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1710" w14:textId="77777777" w:rsidR="00A760FA" w:rsidRDefault="00A760FA" w:rsidP="00A760FA">
      <w:pPr>
        <w:spacing w:line="300" w:lineRule="exact"/>
        <w:ind w:left="869" w:right="87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Ј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 xml:space="preserve">ВНО </w:t>
      </w:r>
      <w:r>
        <w:rPr>
          <w:b/>
          <w:spacing w:val="-1"/>
          <w:sz w:val="28"/>
          <w:szCs w:val="28"/>
        </w:rPr>
        <w:t>ПР</w:t>
      </w:r>
      <w:r>
        <w:rPr>
          <w:b/>
          <w:sz w:val="28"/>
          <w:szCs w:val="28"/>
        </w:rPr>
        <w:t>Е</w:t>
      </w:r>
      <w:r>
        <w:rPr>
          <w:b/>
          <w:spacing w:val="-1"/>
          <w:sz w:val="28"/>
          <w:szCs w:val="28"/>
        </w:rPr>
        <w:t>Д</w:t>
      </w:r>
      <w:r>
        <w:rPr>
          <w:b/>
          <w:spacing w:val="-2"/>
          <w:sz w:val="28"/>
          <w:szCs w:val="28"/>
        </w:rPr>
        <w:t>У</w:t>
      </w:r>
      <w:r>
        <w:rPr>
          <w:b/>
          <w:sz w:val="28"/>
          <w:szCs w:val="28"/>
        </w:rPr>
        <w:t>З</w:t>
      </w:r>
      <w:r>
        <w:rPr>
          <w:b/>
          <w:spacing w:val="-2"/>
          <w:sz w:val="28"/>
          <w:szCs w:val="28"/>
        </w:rPr>
        <w:t>Е</w:t>
      </w:r>
      <w:r>
        <w:rPr>
          <w:b/>
          <w:spacing w:val="1"/>
          <w:sz w:val="28"/>
          <w:szCs w:val="28"/>
        </w:rPr>
        <w:t>Ћ</w:t>
      </w:r>
      <w:r>
        <w:rPr>
          <w:b/>
          <w:sz w:val="28"/>
          <w:szCs w:val="28"/>
        </w:rPr>
        <w:t>Е ЗА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Г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>ЗДОВ</w:t>
      </w:r>
      <w:r>
        <w:rPr>
          <w:b/>
          <w:spacing w:val="-2"/>
          <w:sz w:val="28"/>
          <w:szCs w:val="28"/>
        </w:rPr>
        <w:t>А</w:t>
      </w:r>
      <w:r>
        <w:rPr>
          <w:b/>
          <w:sz w:val="28"/>
          <w:szCs w:val="28"/>
        </w:rPr>
        <w:t>ЊЕ</w:t>
      </w:r>
      <w:r>
        <w:rPr>
          <w:b/>
          <w:spacing w:val="-1"/>
          <w:sz w:val="28"/>
          <w:szCs w:val="28"/>
        </w:rPr>
        <w:t xml:space="preserve"> Ш</w:t>
      </w:r>
      <w:r>
        <w:rPr>
          <w:b/>
          <w:sz w:val="28"/>
          <w:szCs w:val="28"/>
        </w:rPr>
        <w:t>УМ</w:t>
      </w:r>
      <w:r>
        <w:rPr>
          <w:b/>
          <w:spacing w:val="-2"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>М</w:t>
      </w:r>
      <w:r>
        <w:rPr>
          <w:b/>
          <w:sz w:val="28"/>
          <w:szCs w:val="28"/>
        </w:rPr>
        <w:t>А</w:t>
      </w:r>
    </w:p>
    <w:p w14:paraId="4BBC91E2" w14:textId="77777777" w:rsidR="00A760FA" w:rsidRDefault="00A760FA" w:rsidP="00A760FA">
      <w:pPr>
        <w:spacing w:line="320" w:lineRule="exact"/>
        <w:ind w:left="-21" w:right="-2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„</w:t>
      </w:r>
      <w:proofErr w:type="gramStart"/>
      <w:r>
        <w:rPr>
          <w:b/>
          <w:spacing w:val="-1"/>
          <w:sz w:val="28"/>
          <w:szCs w:val="28"/>
        </w:rPr>
        <w:t>СР</w:t>
      </w:r>
      <w:r>
        <w:rPr>
          <w:b/>
          <w:sz w:val="28"/>
          <w:szCs w:val="28"/>
        </w:rPr>
        <w:t>Б</w:t>
      </w:r>
      <w:r>
        <w:rPr>
          <w:b/>
          <w:spacing w:val="-1"/>
          <w:sz w:val="28"/>
          <w:szCs w:val="28"/>
        </w:rPr>
        <w:t>И</w:t>
      </w:r>
      <w:r>
        <w:rPr>
          <w:b/>
          <w:spacing w:val="1"/>
          <w:sz w:val="28"/>
          <w:szCs w:val="28"/>
        </w:rPr>
        <w:t>Ј</w:t>
      </w:r>
      <w:r>
        <w:rPr>
          <w:b/>
          <w:spacing w:val="-1"/>
          <w:sz w:val="28"/>
          <w:szCs w:val="28"/>
        </w:rPr>
        <w:t>АШ</w:t>
      </w:r>
      <w:r>
        <w:rPr>
          <w:b/>
          <w:sz w:val="28"/>
          <w:szCs w:val="28"/>
        </w:rPr>
        <w:t>УМ</w:t>
      </w:r>
      <w:r>
        <w:rPr>
          <w:b/>
          <w:spacing w:val="-3"/>
          <w:sz w:val="28"/>
          <w:szCs w:val="28"/>
        </w:rPr>
        <w:t>Е</w:t>
      </w:r>
      <w:r>
        <w:rPr>
          <w:b/>
          <w:sz w:val="28"/>
          <w:szCs w:val="28"/>
        </w:rPr>
        <w:t>“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Б</w:t>
      </w:r>
      <w:r>
        <w:rPr>
          <w:b/>
          <w:sz w:val="28"/>
          <w:szCs w:val="28"/>
        </w:rPr>
        <w:t>ЕО</w:t>
      </w:r>
      <w:r>
        <w:rPr>
          <w:b/>
          <w:spacing w:val="-1"/>
          <w:sz w:val="28"/>
          <w:szCs w:val="28"/>
        </w:rPr>
        <w:t>ГРАД</w:t>
      </w:r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Бу</w:t>
      </w:r>
      <w:r>
        <w:rPr>
          <w:b/>
          <w:spacing w:val="1"/>
          <w:sz w:val="28"/>
          <w:szCs w:val="28"/>
        </w:rPr>
        <w:t>л</w:t>
      </w:r>
      <w:r>
        <w:rPr>
          <w:b/>
          <w:sz w:val="28"/>
          <w:szCs w:val="28"/>
        </w:rPr>
        <w:t>ев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pacing w:val="-2"/>
          <w:sz w:val="28"/>
          <w:szCs w:val="28"/>
        </w:rPr>
        <w:t>М</w:t>
      </w:r>
      <w:r>
        <w:rPr>
          <w:b/>
          <w:spacing w:val="-1"/>
          <w:sz w:val="28"/>
          <w:szCs w:val="28"/>
        </w:rPr>
        <w:t>и</w:t>
      </w:r>
      <w:r>
        <w:rPr>
          <w:b/>
          <w:spacing w:val="1"/>
          <w:sz w:val="28"/>
          <w:szCs w:val="28"/>
        </w:rPr>
        <w:t>ха</w:t>
      </w:r>
      <w:r>
        <w:rPr>
          <w:b/>
          <w:spacing w:val="-2"/>
          <w:sz w:val="28"/>
          <w:szCs w:val="28"/>
        </w:rPr>
        <w:t>ј</w:t>
      </w:r>
      <w:r>
        <w:rPr>
          <w:b/>
          <w:spacing w:val="1"/>
          <w:sz w:val="28"/>
          <w:szCs w:val="28"/>
        </w:rPr>
        <w:t>л</w:t>
      </w:r>
      <w:r>
        <w:rPr>
          <w:b/>
          <w:sz w:val="28"/>
          <w:szCs w:val="28"/>
        </w:rPr>
        <w:t>а</w:t>
      </w:r>
      <w:proofErr w:type="spellEnd"/>
      <w:r>
        <w:rPr>
          <w:b/>
          <w:spacing w:val="1"/>
          <w:sz w:val="28"/>
          <w:szCs w:val="28"/>
        </w:rPr>
        <w:t xml:space="preserve"> </w:t>
      </w:r>
      <w:proofErr w:type="spellStart"/>
      <w:r>
        <w:rPr>
          <w:b/>
          <w:spacing w:val="-3"/>
          <w:sz w:val="28"/>
          <w:szCs w:val="28"/>
        </w:rPr>
        <w:t>П</w:t>
      </w:r>
      <w:r>
        <w:rPr>
          <w:b/>
          <w:spacing w:val="1"/>
          <w:sz w:val="28"/>
          <w:szCs w:val="28"/>
        </w:rPr>
        <w:t>у</w:t>
      </w:r>
      <w:r>
        <w:rPr>
          <w:b/>
          <w:spacing w:val="-1"/>
          <w:sz w:val="28"/>
          <w:szCs w:val="28"/>
        </w:rPr>
        <w:t>пин</w:t>
      </w:r>
      <w:r>
        <w:rPr>
          <w:b/>
          <w:spacing w:val="1"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>,</w:t>
      </w:r>
      <w:r>
        <w:rPr>
          <w:b/>
          <w:spacing w:val="-3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бр</w:t>
      </w:r>
      <w:r>
        <w:rPr>
          <w:b/>
          <w:spacing w:val="1"/>
          <w:sz w:val="28"/>
          <w:szCs w:val="28"/>
        </w:rPr>
        <w:t>о</w:t>
      </w:r>
      <w:r>
        <w:rPr>
          <w:b/>
          <w:sz w:val="28"/>
          <w:szCs w:val="28"/>
        </w:rPr>
        <w:t>ј</w:t>
      </w:r>
      <w:proofErr w:type="spellEnd"/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3</w:t>
      </w:r>
    </w:p>
    <w:p w14:paraId="1C357979" w14:textId="77777777" w:rsidR="00A760FA" w:rsidRDefault="00A760FA" w:rsidP="00A760FA">
      <w:pPr>
        <w:spacing w:before="2"/>
        <w:ind w:left="1190" w:right="1190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Ш</w:t>
      </w:r>
      <w:r>
        <w:rPr>
          <w:b/>
          <w:sz w:val="28"/>
          <w:szCs w:val="28"/>
        </w:rPr>
        <w:t>УМ</w:t>
      </w:r>
      <w:r>
        <w:rPr>
          <w:b/>
          <w:spacing w:val="-2"/>
          <w:sz w:val="28"/>
          <w:szCs w:val="28"/>
        </w:rPr>
        <w:t>С</w:t>
      </w:r>
      <w:r>
        <w:rPr>
          <w:b/>
          <w:sz w:val="28"/>
          <w:szCs w:val="28"/>
        </w:rPr>
        <w:t xml:space="preserve">КО </w:t>
      </w:r>
      <w:r>
        <w:rPr>
          <w:b/>
          <w:spacing w:val="-1"/>
          <w:sz w:val="28"/>
          <w:szCs w:val="28"/>
        </w:rPr>
        <w:t>ГА</w:t>
      </w:r>
      <w:r>
        <w:rPr>
          <w:b/>
          <w:sz w:val="28"/>
          <w:szCs w:val="28"/>
        </w:rPr>
        <w:t>ЗДИН</w:t>
      </w:r>
      <w:r>
        <w:rPr>
          <w:b/>
          <w:spacing w:val="-2"/>
          <w:sz w:val="28"/>
          <w:szCs w:val="28"/>
        </w:rPr>
        <w:t>С</w:t>
      </w:r>
      <w:r>
        <w:rPr>
          <w:b/>
          <w:sz w:val="28"/>
          <w:szCs w:val="28"/>
        </w:rPr>
        <w:t xml:space="preserve">ТВО </w:t>
      </w:r>
      <w:r>
        <w:rPr>
          <w:b/>
          <w:spacing w:val="2"/>
          <w:sz w:val="28"/>
          <w:szCs w:val="28"/>
        </w:rPr>
        <w:t>„</w:t>
      </w:r>
      <w:proofErr w:type="spellStart"/>
      <w:proofErr w:type="gramStart"/>
      <w:r>
        <w:rPr>
          <w:b/>
          <w:spacing w:val="-3"/>
          <w:sz w:val="28"/>
          <w:szCs w:val="28"/>
        </w:rPr>
        <w:t>Г</w:t>
      </w:r>
      <w:r>
        <w:rPr>
          <w:b/>
          <w:spacing w:val="1"/>
          <w:sz w:val="28"/>
          <w:szCs w:val="28"/>
        </w:rPr>
        <w:t>ол</w:t>
      </w:r>
      <w:r>
        <w:rPr>
          <w:b/>
          <w:spacing w:val="-1"/>
          <w:sz w:val="28"/>
          <w:szCs w:val="28"/>
        </w:rPr>
        <w:t>и</w:t>
      </w:r>
      <w:r>
        <w:rPr>
          <w:b/>
          <w:spacing w:val="-2"/>
          <w:sz w:val="28"/>
          <w:szCs w:val="28"/>
        </w:rPr>
        <w:t>ј</w:t>
      </w:r>
      <w:r>
        <w:rPr>
          <w:b/>
          <w:spacing w:val="2"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>“</w:t>
      </w:r>
      <w:r>
        <w:rPr>
          <w:b/>
          <w:spacing w:val="-2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Ивањи</w:t>
      </w:r>
      <w:r>
        <w:rPr>
          <w:b/>
          <w:spacing w:val="-2"/>
          <w:sz w:val="28"/>
          <w:szCs w:val="28"/>
        </w:rPr>
        <w:t>ц</w:t>
      </w:r>
      <w:r>
        <w:rPr>
          <w:b/>
          <w:sz w:val="28"/>
          <w:szCs w:val="28"/>
        </w:rPr>
        <w:t>а</w:t>
      </w:r>
      <w:proofErr w:type="spellEnd"/>
      <w:proofErr w:type="gramEnd"/>
    </w:p>
    <w:p w14:paraId="4A81DFC9" w14:textId="53F7293A" w:rsidR="00A760FA" w:rsidRDefault="00A760FA" w:rsidP="00A760FA">
      <w:pPr>
        <w:spacing w:line="320" w:lineRule="exact"/>
        <w:ind w:left="1479" w:right="147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Ш</w:t>
      </w:r>
      <w:r>
        <w:rPr>
          <w:b/>
          <w:sz w:val="28"/>
          <w:szCs w:val="28"/>
        </w:rPr>
        <w:t>УМ</w:t>
      </w:r>
      <w:r>
        <w:rPr>
          <w:b/>
          <w:spacing w:val="-2"/>
          <w:sz w:val="28"/>
          <w:szCs w:val="28"/>
        </w:rPr>
        <w:t>С</w:t>
      </w:r>
      <w:r>
        <w:rPr>
          <w:b/>
          <w:sz w:val="28"/>
          <w:szCs w:val="28"/>
        </w:rPr>
        <w:t>КА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УП</w:t>
      </w:r>
      <w:r>
        <w:rPr>
          <w:b/>
          <w:spacing w:val="-1"/>
          <w:sz w:val="28"/>
          <w:szCs w:val="28"/>
        </w:rPr>
        <w:t>РА</w:t>
      </w:r>
      <w:r>
        <w:rPr>
          <w:b/>
          <w:sz w:val="28"/>
          <w:szCs w:val="28"/>
        </w:rPr>
        <w:t>ВА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="00995175">
        <w:rPr>
          <w:b/>
          <w:sz w:val="28"/>
          <w:szCs w:val="28"/>
          <w:lang w:val="sr-Cyrl-RS"/>
        </w:rPr>
        <w:t>Ивањица-</w:t>
      </w:r>
      <w:proofErr w:type="gramStart"/>
      <w:r w:rsidR="00995175">
        <w:rPr>
          <w:b/>
          <w:sz w:val="28"/>
          <w:szCs w:val="28"/>
          <w:lang w:val="sr-Cyrl-RS"/>
        </w:rPr>
        <w:t>Кушићи</w:t>
      </w:r>
      <w:r>
        <w:rPr>
          <w:b/>
          <w:sz w:val="28"/>
          <w:szCs w:val="28"/>
        </w:rPr>
        <w:t>“</w:t>
      </w:r>
      <w:proofErr w:type="gramEnd"/>
    </w:p>
    <w:p w14:paraId="73731123" w14:textId="77777777" w:rsidR="00A760FA" w:rsidRDefault="00A760FA" w:rsidP="00A760FA">
      <w:pPr>
        <w:spacing w:line="300" w:lineRule="exact"/>
        <w:ind w:left="-21" w:right="-21"/>
        <w:jc w:val="center"/>
        <w:rPr>
          <w:b/>
          <w:sz w:val="28"/>
          <w:szCs w:val="28"/>
        </w:rPr>
      </w:pPr>
    </w:p>
    <w:p w14:paraId="206553DE" w14:textId="77777777" w:rsidR="00A760FA" w:rsidRDefault="00A760FA" w:rsidP="00A760FA">
      <w:pPr>
        <w:ind w:left="-21" w:right="-2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ПОНУ</w:t>
      </w:r>
      <w:r>
        <w:rPr>
          <w:b/>
          <w:spacing w:val="-1"/>
          <w:sz w:val="28"/>
          <w:szCs w:val="28"/>
        </w:rPr>
        <w:t>Д</w:t>
      </w:r>
      <w:r>
        <w:rPr>
          <w:b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>
        <w:rPr>
          <w:b/>
          <w:spacing w:val="-1"/>
          <w:sz w:val="28"/>
          <w:szCs w:val="28"/>
        </w:rPr>
        <w:t xml:space="preserve"> Л</w:t>
      </w:r>
      <w:r>
        <w:rPr>
          <w:b/>
          <w:sz w:val="28"/>
          <w:szCs w:val="28"/>
        </w:rPr>
        <w:t>И</w:t>
      </w:r>
      <w:r>
        <w:rPr>
          <w:b/>
          <w:spacing w:val="-3"/>
          <w:sz w:val="28"/>
          <w:szCs w:val="28"/>
        </w:rPr>
        <w:t>Ц</w:t>
      </w:r>
      <w:r>
        <w:rPr>
          <w:b/>
          <w:sz w:val="28"/>
          <w:szCs w:val="28"/>
        </w:rPr>
        <w:t>ИТ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>ЦИО</w:t>
      </w:r>
      <w:r>
        <w:rPr>
          <w:b/>
          <w:spacing w:val="-3"/>
          <w:sz w:val="28"/>
          <w:szCs w:val="28"/>
        </w:rPr>
        <w:t>Н</w:t>
      </w:r>
      <w:r>
        <w:rPr>
          <w:b/>
          <w:sz w:val="28"/>
          <w:szCs w:val="28"/>
        </w:rPr>
        <w:t>У П</w:t>
      </w:r>
      <w:r>
        <w:rPr>
          <w:b/>
          <w:spacing w:val="-1"/>
          <w:sz w:val="28"/>
          <w:szCs w:val="28"/>
        </w:rPr>
        <w:t>Р</w:t>
      </w:r>
      <w:r>
        <w:rPr>
          <w:b/>
          <w:spacing w:val="-3"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ДА</w:t>
      </w:r>
      <w:r>
        <w:rPr>
          <w:b/>
          <w:spacing w:val="1"/>
          <w:sz w:val="28"/>
          <w:szCs w:val="28"/>
        </w:rPr>
        <w:t>Ј</w:t>
      </w:r>
      <w:r>
        <w:rPr>
          <w:b/>
          <w:sz w:val="28"/>
          <w:szCs w:val="28"/>
        </w:rPr>
        <w:t>У О</w:t>
      </w:r>
      <w:r>
        <w:rPr>
          <w:b/>
          <w:spacing w:val="-2"/>
          <w:sz w:val="28"/>
          <w:szCs w:val="28"/>
        </w:rPr>
        <w:t>Д</w:t>
      </w:r>
      <w:r>
        <w:rPr>
          <w:b/>
          <w:sz w:val="28"/>
          <w:szCs w:val="28"/>
        </w:rPr>
        <w:t>УЗЕ</w:t>
      </w:r>
      <w:r>
        <w:rPr>
          <w:b/>
          <w:spacing w:val="-2"/>
          <w:sz w:val="28"/>
          <w:szCs w:val="28"/>
        </w:rPr>
        <w:t>Т</w:t>
      </w:r>
      <w:r>
        <w:rPr>
          <w:b/>
          <w:sz w:val="28"/>
          <w:szCs w:val="28"/>
        </w:rPr>
        <w:t>ИХ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Д</w:t>
      </w: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ВНИХ</w:t>
      </w:r>
    </w:p>
    <w:p w14:paraId="6A4F31B4" w14:textId="77777777" w:rsidR="00A760FA" w:rsidRPr="00DF28C7" w:rsidRDefault="00A760FA" w:rsidP="00A760FA">
      <w:pPr>
        <w:spacing w:before="6"/>
        <w:jc w:val="center"/>
        <w:rPr>
          <w:sz w:val="24"/>
          <w:szCs w:val="24"/>
          <w:lang w:val="sr-Cyrl-CS"/>
        </w:rPr>
      </w:pPr>
      <w:r>
        <w:rPr>
          <w:b/>
          <w:spacing w:val="-1"/>
          <w:sz w:val="28"/>
          <w:szCs w:val="28"/>
        </w:rPr>
        <w:t>С</w:t>
      </w:r>
      <w:r>
        <w:rPr>
          <w:b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ТИ</w:t>
      </w:r>
      <w:r>
        <w:rPr>
          <w:b/>
          <w:spacing w:val="-1"/>
          <w:sz w:val="28"/>
          <w:szCs w:val="28"/>
        </w:rPr>
        <w:t>М</w:t>
      </w:r>
      <w:r>
        <w:rPr>
          <w:b/>
          <w:sz w:val="28"/>
          <w:szCs w:val="28"/>
        </w:rPr>
        <w:t>ЕН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>ТА</w:t>
      </w:r>
    </w:p>
    <w:p w14:paraId="14EC9983" w14:textId="77777777" w:rsidR="00A760FA" w:rsidRDefault="00A760FA" w:rsidP="00AD7F8E">
      <w:pPr>
        <w:ind w:left="479"/>
        <w:rPr>
          <w:b/>
          <w:sz w:val="24"/>
          <w:szCs w:val="24"/>
        </w:rPr>
      </w:pPr>
    </w:p>
    <w:p w14:paraId="0504BA80" w14:textId="77777777" w:rsidR="00EF5A4D" w:rsidRPr="00332FBD" w:rsidRDefault="00EF5A4D" w:rsidP="00EF5A4D">
      <w:pPr>
        <w:rPr>
          <w:b/>
          <w:sz w:val="24"/>
          <w:szCs w:val="24"/>
          <w:lang w:val="sr-Latn-RS"/>
        </w:rPr>
      </w:pPr>
      <w:r w:rsidRPr="00497F7A">
        <w:rPr>
          <w:b/>
          <w:sz w:val="24"/>
          <w:szCs w:val="24"/>
          <w:lang w:val="sr-Cyrl-RS"/>
        </w:rPr>
        <w:t>Па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>тија б</w:t>
      </w:r>
      <w:r w:rsidRPr="00497F7A">
        <w:rPr>
          <w:b/>
          <w:spacing w:val="1"/>
          <w:sz w:val="24"/>
          <w:szCs w:val="24"/>
          <w:lang w:val="sr-Cyrl-RS"/>
        </w:rPr>
        <w:t>р</w:t>
      </w:r>
      <w:r w:rsidRPr="00497F7A">
        <w:rPr>
          <w:b/>
          <w:sz w:val="24"/>
          <w:szCs w:val="24"/>
          <w:lang w:val="sr-Cyrl-RS"/>
        </w:rPr>
        <w:t xml:space="preserve">ој </w:t>
      </w:r>
      <w:r>
        <w:rPr>
          <w:b/>
          <w:sz w:val="24"/>
          <w:szCs w:val="24"/>
          <w:lang w:val="sr-Latn-RS"/>
        </w:rPr>
        <w:t>1</w:t>
      </w:r>
    </w:p>
    <w:p w14:paraId="5C6BCB95" w14:textId="3A4804E1" w:rsidR="00E80E41" w:rsidRPr="00497F7A" w:rsidRDefault="00B54445" w:rsidP="00E80E41">
      <w:pPr>
        <w:rPr>
          <w:spacing w:val="1"/>
          <w:sz w:val="24"/>
          <w:szCs w:val="24"/>
          <w:lang w:val="sr-Cyrl-RS"/>
        </w:rPr>
      </w:pPr>
      <w:r w:rsidRPr="00B54445">
        <w:rPr>
          <w:position w:val="-1"/>
          <w:sz w:val="24"/>
          <w:szCs w:val="24"/>
          <w:lang w:val="sr-Cyrl-RS"/>
        </w:rPr>
        <w:t>ШУ ”Ивањица-Кушићи”,  стовариште заплењених сортимената „Лучка река“ , укупне нето запремине 12,42 m3</w:t>
      </w:r>
    </w:p>
    <w:tbl>
      <w:tblPr>
        <w:tblW w:w="98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005"/>
        <w:gridCol w:w="1418"/>
        <w:gridCol w:w="1669"/>
        <w:gridCol w:w="2146"/>
      </w:tblGrid>
      <w:tr w:rsidR="00EF5A4D" w:rsidRPr="00497F7A" w14:paraId="55A8FCA8" w14:textId="77777777" w:rsidTr="00EC23BF">
        <w:trPr>
          <w:trHeight w:hRule="exact" w:val="1620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6BAD08" w14:textId="77777777" w:rsidR="00EF5A4D" w:rsidRPr="00497F7A" w:rsidRDefault="00EF5A4D" w:rsidP="00EC23BF">
            <w:pPr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Р. б</w:t>
            </w:r>
            <w:r w:rsidRPr="00497F7A">
              <w:rPr>
                <w:b/>
                <w:szCs w:val="22"/>
                <w:lang w:val="sr-Cyrl-RS"/>
              </w:rPr>
              <w:t>р.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A0A15" w14:textId="77777777" w:rsidR="00EF5A4D" w:rsidRPr="00497F7A" w:rsidRDefault="00EF5A4D" w:rsidP="00EC23BF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pacing w:val="1"/>
                <w:szCs w:val="22"/>
                <w:lang w:val="sr-Cyrl-RS"/>
              </w:rPr>
              <w:t>П</w:t>
            </w:r>
            <w:r w:rsidRPr="00497F7A">
              <w:rPr>
                <w:b/>
                <w:szCs w:val="22"/>
                <w:lang w:val="sr-Cyrl-RS"/>
              </w:rPr>
              <w:t>ред</w:t>
            </w:r>
            <w:r w:rsidRPr="00497F7A">
              <w:rPr>
                <w:b/>
                <w:spacing w:val="1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szCs w:val="22"/>
                <w:lang w:val="sr-Cyrl-RS"/>
              </w:rPr>
              <w:t>е</w:t>
            </w:r>
            <w:r w:rsidRPr="00497F7A">
              <w:rPr>
                <w:b/>
                <w:szCs w:val="22"/>
                <w:lang w:val="sr-Cyrl-RS"/>
              </w:rPr>
              <w:t>т</w:t>
            </w:r>
            <w:r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szCs w:val="22"/>
                <w:lang w:val="sr-Cyrl-RS"/>
              </w:rPr>
              <w:t>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szCs w:val="22"/>
                <w:lang w:val="sr-Cyrl-RS"/>
              </w:rPr>
              <w:t>и</w:t>
            </w:r>
            <w:r w:rsidRPr="00497F7A">
              <w:rPr>
                <w:b/>
                <w:spacing w:val="5"/>
                <w:szCs w:val="22"/>
                <w:lang w:val="sr-Cyrl-RS"/>
              </w:rPr>
              <w:t>т</w:t>
            </w:r>
            <w:r w:rsidRPr="00497F7A">
              <w:rPr>
                <w:b/>
                <w:spacing w:val="-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szCs w:val="22"/>
                <w:lang w:val="sr-Cyrl-RS"/>
              </w:rPr>
              <w:t>иј</w:t>
            </w:r>
            <w:r w:rsidRPr="00497F7A">
              <w:rPr>
                <w:b/>
                <w:szCs w:val="22"/>
                <w:lang w:val="sr-Cyrl-RS"/>
              </w:rPr>
              <w:t>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C1C356" w14:textId="77777777" w:rsidR="00EF5A4D" w:rsidRPr="00497F7A" w:rsidRDefault="00EF5A4D" w:rsidP="00EC23BF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szCs w:val="22"/>
                <w:lang w:val="sr-Cyrl-RS"/>
              </w:rPr>
              <w:t>К</w:t>
            </w:r>
            <w:r w:rsidRPr="00497F7A">
              <w:rPr>
                <w:b/>
                <w:spacing w:val="1"/>
                <w:szCs w:val="22"/>
                <w:lang w:val="sr-Cyrl-RS"/>
              </w:rPr>
              <w:t>ол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ч</w:t>
            </w:r>
            <w:r w:rsidRPr="00497F7A">
              <w:rPr>
                <w:b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szCs w:val="22"/>
                <w:lang w:val="sr-Cyrl-RS"/>
              </w:rPr>
              <w:t>н</w:t>
            </w:r>
            <w:r w:rsidRPr="00497F7A">
              <w:rPr>
                <w:b/>
                <w:szCs w:val="22"/>
                <w:lang w:val="sr-Cyrl-RS"/>
              </w:rPr>
              <w:t>а</w:t>
            </w:r>
            <w:r w:rsidRPr="00497F7A">
              <w:rPr>
                <w:b/>
                <w:spacing w:val="-8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-1"/>
                <w:w w:val="99"/>
                <w:szCs w:val="22"/>
                <w:lang w:val="sr-Cyrl-RS"/>
              </w:rPr>
              <w:t>з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у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(м</w:t>
            </w:r>
            <w:r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Pr="00497F7A">
              <w:rPr>
                <w:b/>
                <w:w w:val="99"/>
                <w:szCs w:val="22"/>
                <w:lang w:val="sr-Cyrl-RS"/>
              </w:rPr>
              <w:t>)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6F8FE2" w14:textId="438481CC" w:rsidR="00EF5A4D" w:rsidRPr="00497F7A" w:rsidRDefault="003861D5" w:rsidP="00EC23BF">
            <w:pPr>
              <w:jc w:val="center"/>
              <w:rPr>
                <w:b/>
                <w:szCs w:val="22"/>
                <w:lang w:val="sr-Cyrl-RS"/>
              </w:rPr>
            </w:pPr>
            <w:r>
              <w:rPr>
                <w:b/>
                <w:w w:val="99"/>
                <w:szCs w:val="22"/>
                <w:lang w:val="sr-Cyrl-RS"/>
              </w:rPr>
              <w:t>Л</w:t>
            </w:r>
            <w:r w:rsidR="00EF5A4D" w:rsidRPr="00497F7A">
              <w:rPr>
                <w:b/>
                <w:w w:val="99"/>
                <w:szCs w:val="22"/>
                <w:lang w:val="sr-Cyrl-RS"/>
              </w:rPr>
              <w:t>и</w:t>
            </w:r>
            <w:r w:rsidR="00EF5A4D"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="00EF5A4D"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="00EF5A4D"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>
              <w:rPr>
                <w:b/>
                <w:spacing w:val="3"/>
                <w:w w:val="99"/>
                <w:szCs w:val="22"/>
                <w:lang w:val="sr-Cyrl-RS"/>
              </w:rPr>
              <w:t>ирана</w:t>
            </w:r>
            <w:r w:rsidR="00EF5A4D" w:rsidRPr="00497F7A">
              <w:rPr>
                <w:b/>
                <w:w w:val="99"/>
                <w:szCs w:val="22"/>
                <w:lang w:val="sr-Cyrl-RS"/>
              </w:rPr>
              <w:t xml:space="preserve"> </w:t>
            </w:r>
            <w:r w:rsidR="00EF5A4D" w:rsidRPr="00497F7A">
              <w:rPr>
                <w:b/>
                <w:szCs w:val="22"/>
                <w:lang w:val="sr-Cyrl-RS"/>
              </w:rPr>
              <w:t>ц</w:t>
            </w:r>
            <w:r w:rsidR="00EF5A4D" w:rsidRPr="00497F7A">
              <w:rPr>
                <w:b/>
                <w:spacing w:val="1"/>
                <w:szCs w:val="22"/>
                <w:lang w:val="sr-Cyrl-RS"/>
              </w:rPr>
              <w:t>е</w:t>
            </w:r>
            <w:r w:rsidR="00EF5A4D" w:rsidRPr="00497F7A">
              <w:rPr>
                <w:b/>
                <w:szCs w:val="22"/>
                <w:lang w:val="sr-Cyrl-RS"/>
              </w:rPr>
              <w:t>на</w:t>
            </w:r>
            <w:r w:rsidR="00EF5A4D" w:rsidRPr="00497F7A">
              <w:rPr>
                <w:b/>
                <w:spacing w:val="-2"/>
                <w:szCs w:val="22"/>
                <w:lang w:val="sr-Cyrl-RS"/>
              </w:rPr>
              <w:t xml:space="preserve"> </w:t>
            </w:r>
            <w:r w:rsidR="00EF5A4D" w:rsidRPr="00497F7A">
              <w:rPr>
                <w:b/>
                <w:spacing w:val="1"/>
                <w:w w:val="99"/>
                <w:szCs w:val="22"/>
                <w:lang w:val="sr-Cyrl-RS"/>
              </w:rPr>
              <w:t>(</w:t>
            </w:r>
            <w:r w:rsidR="00EF5A4D" w:rsidRPr="00497F7A">
              <w:rPr>
                <w:b/>
                <w:w w:val="99"/>
                <w:szCs w:val="22"/>
                <w:lang w:val="sr-Cyrl-RS"/>
              </w:rPr>
              <w:t>ди</w:t>
            </w:r>
            <w:r w:rsidR="00EF5A4D" w:rsidRPr="00497F7A">
              <w:rPr>
                <w:b/>
                <w:spacing w:val="1"/>
                <w:w w:val="99"/>
                <w:szCs w:val="22"/>
                <w:lang w:val="sr-Cyrl-RS"/>
              </w:rPr>
              <w:t>н</w:t>
            </w:r>
            <w:r w:rsidR="00EF5A4D" w:rsidRPr="00497F7A">
              <w:rPr>
                <w:b/>
                <w:w w:val="99"/>
                <w:szCs w:val="22"/>
                <w:lang w:val="sr-Cyrl-RS"/>
              </w:rPr>
              <w:t>/</w:t>
            </w:r>
            <w:r w:rsidR="00EF5A4D"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="00EF5A4D" w:rsidRPr="00497F7A">
              <w:rPr>
                <w:b/>
                <w:spacing w:val="1"/>
                <w:w w:val="99"/>
                <w:szCs w:val="22"/>
                <w:vertAlign w:val="superscript"/>
                <w:lang w:val="sr-Cyrl-RS"/>
              </w:rPr>
              <w:t>3</w:t>
            </w:r>
            <w:r w:rsidR="00EF5A4D" w:rsidRPr="00497F7A">
              <w:rPr>
                <w:b/>
                <w:w w:val="99"/>
                <w:szCs w:val="22"/>
                <w:lang w:val="sr-Cyrl-RS"/>
              </w:rPr>
              <w:t xml:space="preserve">) </w:t>
            </w:r>
            <w:r w:rsidR="00EF5A4D" w:rsidRPr="00497F7A">
              <w:rPr>
                <w:b/>
                <w:spacing w:val="1"/>
                <w:szCs w:val="22"/>
                <w:lang w:val="sr-Cyrl-RS"/>
              </w:rPr>
              <w:t>б</w:t>
            </w:r>
            <w:r w:rsidR="00EF5A4D" w:rsidRPr="00497F7A">
              <w:rPr>
                <w:b/>
                <w:szCs w:val="22"/>
                <w:lang w:val="sr-Cyrl-RS"/>
              </w:rPr>
              <w:t>ез</w:t>
            </w:r>
            <w:r w:rsidR="00EF5A4D" w:rsidRPr="00497F7A">
              <w:rPr>
                <w:b/>
                <w:spacing w:val="-3"/>
                <w:szCs w:val="22"/>
                <w:lang w:val="sr-Cyrl-RS"/>
              </w:rPr>
              <w:t xml:space="preserve"> </w:t>
            </w:r>
            <w:r w:rsidR="00EF5A4D"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="00EF5A4D" w:rsidRPr="00497F7A">
              <w:rPr>
                <w:b/>
                <w:w w:val="99"/>
                <w:szCs w:val="22"/>
                <w:lang w:val="sr-Cyrl-RS"/>
              </w:rPr>
              <w:t>Д</w:t>
            </w:r>
            <w:r w:rsidR="00EF5A4D"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="00EF5A4D"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="00EF5A4D"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EFC28B" w14:textId="07D7D78A" w:rsidR="00EF5A4D" w:rsidRPr="00497F7A" w:rsidRDefault="003861D5" w:rsidP="00EC23BF">
            <w:pPr>
              <w:jc w:val="center"/>
              <w:rPr>
                <w:b/>
                <w:szCs w:val="22"/>
                <w:lang w:val="sr-Cyrl-RS"/>
              </w:rPr>
            </w:pPr>
            <w:r>
              <w:rPr>
                <w:b/>
                <w:w w:val="99"/>
                <w:szCs w:val="22"/>
                <w:lang w:val="sr-Cyrl-RS"/>
              </w:rPr>
              <w:t>Л</w:t>
            </w:r>
            <w:r w:rsidR="00EF5A4D" w:rsidRPr="00497F7A">
              <w:rPr>
                <w:b/>
                <w:w w:val="99"/>
                <w:szCs w:val="22"/>
                <w:lang w:val="sr-Cyrl-RS"/>
              </w:rPr>
              <w:t>и</w:t>
            </w:r>
            <w:r w:rsidR="00EF5A4D"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="00EF5A4D"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="00EF5A4D"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>
              <w:rPr>
                <w:b/>
                <w:spacing w:val="3"/>
                <w:w w:val="99"/>
                <w:szCs w:val="22"/>
                <w:lang w:val="sr-Cyrl-RS"/>
              </w:rPr>
              <w:t>ирана</w:t>
            </w:r>
            <w:r w:rsidR="00EF5A4D" w:rsidRPr="00497F7A">
              <w:rPr>
                <w:b/>
                <w:w w:val="99"/>
                <w:szCs w:val="22"/>
                <w:lang w:val="sr-Cyrl-RS"/>
              </w:rPr>
              <w:t xml:space="preserve"> вред</w:t>
            </w:r>
            <w:r w:rsidR="00EF5A4D" w:rsidRPr="00497F7A">
              <w:rPr>
                <w:b/>
                <w:spacing w:val="1"/>
                <w:w w:val="99"/>
                <w:szCs w:val="22"/>
                <w:lang w:val="sr-Cyrl-RS"/>
              </w:rPr>
              <w:t>но</w:t>
            </w:r>
            <w:r w:rsidR="00EF5A4D" w:rsidRPr="00497F7A">
              <w:rPr>
                <w:b/>
                <w:spacing w:val="-2"/>
                <w:w w:val="99"/>
                <w:szCs w:val="22"/>
                <w:lang w:val="sr-Cyrl-RS"/>
              </w:rPr>
              <w:t>с</w:t>
            </w:r>
            <w:r w:rsidR="00EF5A4D" w:rsidRPr="00497F7A">
              <w:rPr>
                <w:b/>
                <w:w w:val="99"/>
                <w:szCs w:val="22"/>
                <w:lang w:val="sr-Cyrl-RS"/>
              </w:rPr>
              <w:t>т</w:t>
            </w:r>
          </w:p>
          <w:p w14:paraId="4807287C" w14:textId="77777777" w:rsidR="00EF5A4D" w:rsidRPr="00497F7A" w:rsidRDefault="00EF5A4D" w:rsidP="00EC23BF">
            <w:pPr>
              <w:jc w:val="center"/>
              <w:rPr>
                <w:b/>
                <w:szCs w:val="22"/>
                <w:lang w:val="sr-Cyrl-RS"/>
              </w:rPr>
            </w:pPr>
            <w:r w:rsidRPr="00497F7A">
              <w:rPr>
                <w:b/>
                <w:w w:val="99"/>
                <w:szCs w:val="22"/>
                <w:lang w:val="sr-Cyrl-RS"/>
              </w:rPr>
              <w:t>пред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м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е</w:t>
            </w:r>
            <w:r w:rsidRPr="00497F7A">
              <w:rPr>
                <w:b/>
                <w:spacing w:val="5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а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л</w:t>
            </w:r>
            <w:r w:rsidRPr="00497F7A">
              <w:rPr>
                <w:b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-2"/>
                <w:w w:val="99"/>
                <w:szCs w:val="22"/>
                <w:lang w:val="sr-Cyrl-RS"/>
              </w:rPr>
              <w:t>и</w:t>
            </w:r>
            <w:r w:rsidRPr="00497F7A">
              <w:rPr>
                <w:b/>
                <w:spacing w:val="3"/>
                <w:w w:val="99"/>
                <w:szCs w:val="22"/>
                <w:lang w:val="sr-Cyrl-RS"/>
              </w:rPr>
              <w:t>т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а</w:t>
            </w:r>
            <w:r w:rsidRPr="00497F7A">
              <w:rPr>
                <w:b/>
                <w:w w:val="99"/>
                <w:szCs w:val="22"/>
                <w:lang w:val="sr-Cyrl-RS"/>
              </w:rPr>
              <w:t>ц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иј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 </w:t>
            </w:r>
            <w:r w:rsidRPr="00497F7A">
              <w:rPr>
                <w:b/>
                <w:spacing w:val="1"/>
                <w:szCs w:val="22"/>
                <w:lang w:val="sr-Cyrl-RS"/>
              </w:rPr>
              <w:t>(</w:t>
            </w:r>
            <w:r w:rsidRPr="00497F7A">
              <w:rPr>
                <w:b/>
                <w:szCs w:val="22"/>
                <w:lang w:val="sr-Cyrl-RS"/>
              </w:rPr>
              <w:t>ди</w:t>
            </w:r>
            <w:r w:rsidRPr="00497F7A">
              <w:rPr>
                <w:b/>
                <w:spacing w:val="1"/>
                <w:szCs w:val="22"/>
                <w:lang w:val="sr-Cyrl-RS"/>
              </w:rPr>
              <w:t>на</w:t>
            </w:r>
            <w:r w:rsidRPr="00497F7A">
              <w:rPr>
                <w:b/>
                <w:szCs w:val="22"/>
                <w:lang w:val="sr-Cyrl-RS"/>
              </w:rPr>
              <w:t>р</w:t>
            </w:r>
            <w:r w:rsidRPr="00497F7A">
              <w:rPr>
                <w:b/>
                <w:spacing w:val="1"/>
                <w:szCs w:val="22"/>
                <w:lang w:val="sr-Cyrl-RS"/>
              </w:rPr>
              <w:t>а</w:t>
            </w:r>
            <w:r w:rsidRPr="00497F7A">
              <w:rPr>
                <w:b/>
                <w:szCs w:val="22"/>
                <w:lang w:val="sr-Cyrl-RS"/>
              </w:rPr>
              <w:t>)</w:t>
            </w:r>
            <w:r w:rsidRPr="00497F7A">
              <w:rPr>
                <w:b/>
                <w:spacing w:val="-7"/>
                <w:szCs w:val="22"/>
                <w:lang w:val="sr-Cyrl-RS"/>
              </w:rPr>
              <w:t xml:space="preserve">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б</w:t>
            </w:r>
            <w:r w:rsidRPr="00497F7A">
              <w:rPr>
                <w:b/>
                <w:w w:val="99"/>
                <w:szCs w:val="22"/>
                <w:lang w:val="sr-Cyrl-RS"/>
              </w:rPr>
              <w:t xml:space="preserve">ез 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П</w:t>
            </w:r>
            <w:r w:rsidRPr="00497F7A">
              <w:rPr>
                <w:b/>
                <w:w w:val="99"/>
                <w:szCs w:val="22"/>
                <w:lang w:val="sr-Cyrl-RS"/>
              </w:rPr>
              <w:t>Д</w:t>
            </w:r>
            <w:r w:rsidRPr="00497F7A">
              <w:rPr>
                <w:b/>
                <w:spacing w:val="2"/>
                <w:w w:val="99"/>
                <w:szCs w:val="22"/>
                <w:lang w:val="sr-Cyrl-RS"/>
              </w:rPr>
              <w:t>В</w:t>
            </w:r>
            <w:r w:rsidRPr="00497F7A">
              <w:rPr>
                <w:b/>
                <w:spacing w:val="1"/>
                <w:w w:val="99"/>
                <w:szCs w:val="22"/>
                <w:lang w:val="sr-Cyrl-RS"/>
              </w:rPr>
              <w:t>-</w:t>
            </w:r>
            <w:r w:rsidRPr="00497F7A">
              <w:rPr>
                <w:b/>
                <w:w w:val="99"/>
                <w:szCs w:val="22"/>
                <w:lang w:val="sr-Cyrl-RS"/>
              </w:rPr>
              <w:t>а</w:t>
            </w:r>
          </w:p>
        </w:tc>
      </w:tr>
      <w:tr w:rsidR="00B54445" w:rsidRPr="00497F7A" w14:paraId="7F18604E" w14:textId="77777777" w:rsidTr="00B54445">
        <w:trPr>
          <w:trHeight w:hRule="exact" w:val="454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18A2E" w14:textId="2F0DD676" w:rsidR="00B54445" w:rsidRPr="00497F7A" w:rsidRDefault="00B54445" w:rsidP="00B54445">
            <w:pPr>
              <w:jc w:val="center"/>
              <w:rPr>
                <w:szCs w:val="22"/>
                <w:lang w:val="sr-Cyrl-RS"/>
              </w:rPr>
            </w:pPr>
            <w:r w:rsidRPr="001A4DA4">
              <w:t>1.</w:t>
            </w: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ED5B0" w14:textId="4FCBF09E" w:rsidR="00B54445" w:rsidRPr="00CC4D7C" w:rsidRDefault="00B54445" w:rsidP="00B54445">
            <w:pPr>
              <w:rPr>
                <w:szCs w:val="22"/>
                <w:lang w:val="sr-Cyrl-RS"/>
              </w:rPr>
            </w:pPr>
            <w:proofErr w:type="spellStart"/>
            <w:r w:rsidRPr="001A4DA4">
              <w:t>Вишеметарско</w:t>
            </w:r>
            <w:proofErr w:type="spellEnd"/>
            <w:r w:rsidRPr="001A4DA4">
              <w:t xml:space="preserve"> </w:t>
            </w:r>
            <w:proofErr w:type="spellStart"/>
            <w:r w:rsidRPr="001A4DA4">
              <w:t>огревно</w:t>
            </w:r>
            <w:proofErr w:type="spellEnd"/>
            <w:r w:rsidRPr="001A4DA4">
              <w:t xml:space="preserve"> </w:t>
            </w:r>
            <w:proofErr w:type="spellStart"/>
            <w:r w:rsidRPr="001A4DA4">
              <w:t>дрво</w:t>
            </w:r>
            <w:proofErr w:type="spellEnd"/>
            <w:r w:rsidRPr="001A4DA4">
              <w:t xml:space="preserve"> </w:t>
            </w:r>
            <w:proofErr w:type="spellStart"/>
            <w:r w:rsidRPr="001A4DA4">
              <w:t>букве</w:t>
            </w:r>
            <w:proofErr w:type="spellEnd"/>
            <w:r w:rsidRPr="001A4DA4">
              <w:t xml:space="preserve"> II </w:t>
            </w:r>
            <w:proofErr w:type="spellStart"/>
            <w:r w:rsidRPr="001A4DA4">
              <w:t>класе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885A6" w14:textId="2B414A7F" w:rsidR="00B54445" w:rsidRPr="008D0626" w:rsidRDefault="00B54445" w:rsidP="00B54445">
            <w:pPr>
              <w:jc w:val="center"/>
              <w:rPr>
                <w:lang w:val="sr-Cyrl-RS"/>
              </w:rPr>
            </w:pPr>
            <w:r w:rsidRPr="001A4DA4">
              <w:t>12,42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BFA70" w14:textId="0F7CD1BB" w:rsidR="00B54445" w:rsidRPr="00497F7A" w:rsidRDefault="00B54445" w:rsidP="00B54445">
            <w:pPr>
              <w:jc w:val="right"/>
              <w:rPr>
                <w:lang w:val="sr-Cyrl-RS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2358F3" w14:textId="531CA7A7" w:rsidR="00B54445" w:rsidRPr="00497F7A" w:rsidRDefault="00B54445" w:rsidP="00B54445">
            <w:pPr>
              <w:jc w:val="right"/>
              <w:rPr>
                <w:lang w:val="sr-Cyrl-RS"/>
              </w:rPr>
            </w:pPr>
          </w:p>
        </w:tc>
      </w:tr>
      <w:tr w:rsidR="003861D5" w:rsidRPr="00497F7A" w14:paraId="39332EF6" w14:textId="77777777" w:rsidTr="0077172C">
        <w:trPr>
          <w:trHeight w:hRule="exact" w:val="286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37E41" w14:textId="77777777" w:rsidR="003861D5" w:rsidRPr="00497F7A" w:rsidRDefault="003861D5" w:rsidP="003861D5">
            <w:pPr>
              <w:rPr>
                <w:szCs w:val="22"/>
                <w:lang w:val="sr-Cyrl-RS"/>
              </w:rPr>
            </w:pPr>
          </w:p>
        </w:tc>
        <w:tc>
          <w:tcPr>
            <w:tcW w:w="4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F6F70" w14:textId="6053A4CC" w:rsidR="003861D5" w:rsidRPr="00497F7A" w:rsidRDefault="003861D5" w:rsidP="003861D5">
            <w:pPr>
              <w:jc w:val="right"/>
              <w:rPr>
                <w:b/>
                <w:szCs w:val="22"/>
                <w:lang w:val="sr-Cyrl-RS"/>
              </w:rPr>
            </w:pPr>
            <w:proofErr w:type="spellStart"/>
            <w:r w:rsidRPr="00493BD7">
              <w:t>Укупно</w:t>
            </w:r>
            <w:proofErr w:type="spellEnd"/>
            <w:r w:rsidRPr="00493BD7">
              <w:t>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E2DDC6" w14:textId="11096F0A" w:rsidR="003861D5" w:rsidRPr="00497F7A" w:rsidRDefault="00B54445" w:rsidP="003861D5">
            <w:pPr>
              <w:jc w:val="center"/>
              <w:rPr>
                <w:rFonts w:eastAsia="Tahoma"/>
                <w:b/>
                <w:szCs w:val="22"/>
                <w:lang w:val="sr-Cyrl-RS"/>
              </w:rPr>
            </w:pPr>
            <w:r>
              <w:rPr>
                <w:rFonts w:eastAsia="Tahoma"/>
                <w:b/>
                <w:szCs w:val="22"/>
                <w:lang w:val="sr-Cyrl-RS"/>
              </w:rPr>
              <w:t>12,42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2D6B5" w14:textId="77777777" w:rsidR="003861D5" w:rsidRPr="00497F7A" w:rsidRDefault="003861D5" w:rsidP="003861D5">
            <w:pPr>
              <w:jc w:val="center"/>
              <w:rPr>
                <w:b/>
                <w:szCs w:val="22"/>
                <w:lang w:val="sr-Cyrl-RS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3DF87" w14:textId="0D58A3DD" w:rsidR="003861D5" w:rsidRPr="001C7F53" w:rsidRDefault="003861D5" w:rsidP="003861D5">
            <w:pPr>
              <w:jc w:val="right"/>
              <w:rPr>
                <w:b/>
                <w:bCs/>
                <w:lang w:val="sr-Cyrl-RS"/>
              </w:rPr>
            </w:pPr>
          </w:p>
        </w:tc>
      </w:tr>
    </w:tbl>
    <w:p w14:paraId="7B9D6303" w14:textId="77777777" w:rsidR="00EF5A4D" w:rsidRPr="00497F7A" w:rsidRDefault="00EF5A4D" w:rsidP="00EF5A4D">
      <w:pPr>
        <w:rPr>
          <w:sz w:val="24"/>
          <w:szCs w:val="24"/>
          <w:lang w:val="sr-Cyrl-RS"/>
        </w:rPr>
      </w:pPr>
    </w:p>
    <w:p w14:paraId="7BCF73A5" w14:textId="77777777" w:rsidR="004F7512" w:rsidRDefault="004F7512" w:rsidP="00ED3608">
      <w:pPr>
        <w:ind w:left="479"/>
      </w:pPr>
    </w:p>
    <w:p w14:paraId="3AB86AF2" w14:textId="77777777" w:rsidR="00D21B37" w:rsidRDefault="00D21B37">
      <w:pPr>
        <w:spacing w:before="4" w:line="200" w:lineRule="exact"/>
      </w:pPr>
    </w:p>
    <w:p w14:paraId="4FEBA7C5" w14:textId="0C2BE90A" w:rsidR="00D21B37" w:rsidRDefault="00B77A11">
      <w:pPr>
        <w:spacing w:before="32"/>
        <w:ind w:left="119" w:right="577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Из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ављ</w:t>
      </w:r>
      <w:r>
        <w:rPr>
          <w:spacing w:val="-5"/>
          <w:sz w:val="22"/>
          <w:szCs w:val="22"/>
        </w:rPr>
        <w:t>у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е</w:t>
      </w:r>
      <w:r>
        <w:rPr>
          <w:spacing w:val="-3"/>
          <w:sz w:val="22"/>
          <w:szCs w:val="22"/>
        </w:rPr>
        <w:t>м</w:t>
      </w:r>
      <w:r>
        <w:rPr>
          <w:sz w:val="22"/>
          <w:szCs w:val="22"/>
        </w:rPr>
        <w:t>о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2"/>
          <w:sz w:val="22"/>
          <w:szCs w:val="22"/>
        </w:rPr>
        <w:t>та</w:t>
      </w:r>
      <w:r>
        <w:rPr>
          <w:sz w:val="22"/>
          <w:szCs w:val="22"/>
        </w:rPr>
        <w:t>мо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слове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ног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з</w:t>
      </w:r>
      <w:r>
        <w:rPr>
          <w:spacing w:val="-3"/>
          <w:sz w:val="22"/>
          <w:szCs w:val="22"/>
        </w:rPr>
        <w:t>и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ону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</w:t>
      </w:r>
      <w:r>
        <w:rPr>
          <w:spacing w:val="-2"/>
          <w:sz w:val="22"/>
          <w:szCs w:val="22"/>
        </w:rPr>
        <w:t>да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у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</w:t>
      </w:r>
      <w:r>
        <w:rPr>
          <w:spacing w:val="-2"/>
          <w:sz w:val="22"/>
          <w:szCs w:val="22"/>
        </w:rPr>
        <w:t>у</w:t>
      </w:r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а</w:t>
      </w:r>
      <w:r>
        <w:rPr>
          <w:spacing w:val="4"/>
          <w:sz w:val="22"/>
          <w:szCs w:val="22"/>
        </w:rPr>
        <w:t>ј</w:t>
      </w:r>
      <w:r>
        <w:rPr>
          <w:sz w:val="22"/>
          <w:szCs w:val="22"/>
        </w:rPr>
        <w:t>у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r>
        <w:rPr>
          <w:spacing w:val="-2"/>
          <w:sz w:val="22"/>
          <w:szCs w:val="22"/>
        </w:rPr>
        <w:t>ш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ПОН</w:t>
      </w:r>
      <w:r>
        <w:rPr>
          <w:sz w:val="22"/>
          <w:szCs w:val="22"/>
        </w:rPr>
        <w:t>УДА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де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иша</w:t>
      </w:r>
      <w:proofErr w:type="spellEnd"/>
      <w:r>
        <w:rPr>
          <w:spacing w:val="1"/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н</w:t>
      </w:r>
      <w:r>
        <w:rPr>
          <w:spacing w:val="-3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бољ</w:t>
      </w:r>
      <w:r>
        <w:rPr>
          <w:spacing w:val="-2"/>
          <w:sz w:val="22"/>
          <w:szCs w:val="22"/>
        </w:rPr>
        <w:t>а</w:t>
      </w:r>
      <w:proofErr w:type="spellEnd"/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ао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r>
        <w:rPr>
          <w:sz w:val="22"/>
          <w:szCs w:val="22"/>
        </w:rPr>
        <w:t>к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х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аћена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о</w:t>
      </w:r>
      <w:r>
        <w:rPr>
          <w:sz w:val="22"/>
          <w:szCs w:val="22"/>
        </w:rPr>
        <w:t>д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</w:t>
      </w:r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е</w:t>
      </w:r>
      <w:proofErr w:type="spell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П „</w:t>
      </w:r>
      <w:proofErr w:type="gramStart"/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Б</w:t>
      </w:r>
      <w:r>
        <w:rPr>
          <w:spacing w:val="-3"/>
          <w:sz w:val="22"/>
          <w:szCs w:val="22"/>
        </w:rPr>
        <w:t>И</w:t>
      </w:r>
      <w:r>
        <w:rPr>
          <w:spacing w:val="3"/>
          <w:sz w:val="22"/>
          <w:szCs w:val="22"/>
        </w:rPr>
        <w:t>Ј</w:t>
      </w: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>Ш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 xml:space="preserve">МЕ“ </w:t>
      </w:r>
      <w:proofErr w:type="spellStart"/>
      <w:r>
        <w:rPr>
          <w:sz w:val="22"/>
          <w:szCs w:val="22"/>
        </w:rPr>
        <w:t>об</w:t>
      </w:r>
      <w:r>
        <w:rPr>
          <w:spacing w:val="1"/>
          <w:sz w:val="22"/>
          <w:szCs w:val="22"/>
        </w:rPr>
        <w:t>а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ез</w:t>
      </w:r>
      <w:r>
        <w:rPr>
          <w:spacing w:val="-3"/>
          <w:sz w:val="22"/>
          <w:szCs w:val="22"/>
        </w:rPr>
        <w:t>у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емо</w:t>
      </w:r>
      <w:proofErr w:type="spellEnd"/>
      <w:proofErr w:type="gram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т</w:t>
      </w:r>
      <w:r>
        <w:rPr>
          <w:spacing w:val="-3"/>
          <w:sz w:val="22"/>
          <w:szCs w:val="22"/>
        </w:rPr>
        <w:t>п</w:t>
      </w:r>
      <w:r>
        <w:rPr>
          <w:sz w:val="22"/>
          <w:szCs w:val="22"/>
        </w:rPr>
        <w:t>ис</w:t>
      </w:r>
      <w:r>
        <w:rPr>
          <w:spacing w:val="-1"/>
          <w:sz w:val="22"/>
          <w:szCs w:val="22"/>
        </w:rPr>
        <w:t>ив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њ</w:t>
      </w:r>
      <w:r>
        <w:rPr>
          <w:sz w:val="22"/>
          <w:szCs w:val="22"/>
        </w:rPr>
        <w:t>е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род</w:t>
      </w:r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ј</w:t>
      </w:r>
      <w:r>
        <w:rPr>
          <w:sz w:val="22"/>
          <w:szCs w:val="22"/>
        </w:rPr>
        <w:t>ног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у</w:t>
      </w:r>
      <w:r>
        <w:rPr>
          <w:sz w:val="22"/>
          <w:szCs w:val="22"/>
        </w:rPr>
        <w:t>го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ора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</w:t>
      </w:r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ло</w:t>
      </w:r>
      <w:r>
        <w:rPr>
          <w:spacing w:val="1"/>
          <w:sz w:val="22"/>
          <w:szCs w:val="22"/>
        </w:rPr>
        <w:t>г</w:t>
      </w:r>
      <w:r>
        <w:rPr>
          <w:sz w:val="22"/>
          <w:szCs w:val="22"/>
        </w:rPr>
        <w:t>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ј</w:t>
      </w:r>
      <w:r>
        <w:rPr>
          <w:sz w:val="22"/>
          <w:szCs w:val="22"/>
        </w:rPr>
        <w:t>ав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ог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а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</w:t>
      </w:r>
      <w:r>
        <w:rPr>
          <w:spacing w:val="-1"/>
          <w:sz w:val="22"/>
          <w:szCs w:val="22"/>
        </w:rPr>
        <w:t>ц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ац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ону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</w:t>
      </w:r>
      <w:r>
        <w:rPr>
          <w:spacing w:val="-2"/>
          <w:sz w:val="22"/>
          <w:szCs w:val="22"/>
        </w:rPr>
        <w:t>а</w:t>
      </w:r>
      <w:r>
        <w:rPr>
          <w:spacing w:val="3"/>
          <w:sz w:val="22"/>
          <w:szCs w:val="22"/>
        </w:rPr>
        <w:t>ј</w:t>
      </w:r>
      <w:r>
        <w:rPr>
          <w:spacing w:val="-2"/>
          <w:sz w:val="22"/>
          <w:szCs w:val="22"/>
        </w:rPr>
        <w:t>у</w:t>
      </w:r>
      <w:proofErr w:type="spellEnd"/>
      <w:r>
        <w:rPr>
          <w:sz w:val="22"/>
          <w:szCs w:val="22"/>
        </w:rPr>
        <w:t>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661"/>
      </w:tblGrid>
      <w:tr w:rsidR="007802F7" w14:paraId="46366E1A" w14:textId="77777777" w:rsidTr="00984913">
        <w:trPr>
          <w:trHeight w:hRule="exact" w:val="28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A6B4A" w14:textId="77777777" w:rsidR="007802F7" w:rsidRDefault="007802F7" w:rsidP="00984913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ђ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2D8DC" w14:textId="7E746BD2" w:rsidR="007802F7" w:rsidRPr="001C7F53" w:rsidRDefault="007802F7" w:rsidP="00984913">
            <w:pPr>
              <w:rPr>
                <w:lang w:val="sr-Cyrl-RS"/>
              </w:rPr>
            </w:pPr>
          </w:p>
        </w:tc>
      </w:tr>
      <w:tr w:rsidR="007802F7" w14:paraId="4E29F6C0" w14:textId="77777777" w:rsidTr="00984913">
        <w:trPr>
          <w:trHeight w:hRule="exact" w:val="28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AB0CA" w14:textId="77777777" w:rsidR="007802F7" w:rsidRDefault="007802F7" w:rsidP="0098491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D0AF3" w14:textId="48CF6FC9" w:rsidR="007802F7" w:rsidRPr="00684934" w:rsidRDefault="007802F7" w:rsidP="00984913">
            <w:pPr>
              <w:rPr>
                <w:lang w:val="sr-Cyrl-RS"/>
              </w:rPr>
            </w:pPr>
          </w:p>
        </w:tc>
      </w:tr>
      <w:tr w:rsidR="007802F7" w14:paraId="07ADB734" w14:textId="77777777" w:rsidTr="00984913">
        <w:trPr>
          <w:trHeight w:hRule="exact" w:val="28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C01DC" w14:textId="77777777" w:rsidR="007802F7" w:rsidRDefault="007802F7" w:rsidP="00984913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бро</w:t>
            </w:r>
            <w:r>
              <w:rPr>
                <w:spacing w:val="-1"/>
                <w:sz w:val="24"/>
                <w:szCs w:val="24"/>
              </w:rPr>
              <w:t>ј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03429" w14:textId="53595B50" w:rsidR="007802F7" w:rsidRPr="007725C2" w:rsidRDefault="007802F7" w:rsidP="00984913">
            <w:pPr>
              <w:rPr>
                <w:lang w:val="sr-Cyrl-RS"/>
              </w:rPr>
            </w:pPr>
          </w:p>
        </w:tc>
      </w:tr>
      <w:tr w:rsidR="007802F7" w14:paraId="0A778378" w14:textId="77777777" w:rsidTr="00984913">
        <w:trPr>
          <w:trHeight w:hRule="exact" w:val="28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A031C" w14:textId="77777777" w:rsidR="007802F7" w:rsidRDefault="007802F7" w:rsidP="00984913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</w:t>
            </w:r>
            <w:r>
              <w:rPr>
                <w:spacing w:val="-1"/>
                <w:sz w:val="24"/>
                <w:szCs w:val="24"/>
              </w:rPr>
              <w:t>еса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60C02" w14:textId="2610E800" w:rsidR="007802F7" w:rsidRPr="00684934" w:rsidRDefault="007802F7" w:rsidP="00984913">
            <w:pPr>
              <w:rPr>
                <w:lang w:val="sr-Cyrl-RS"/>
              </w:rPr>
            </w:pPr>
          </w:p>
        </w:tc>
      </w:tr>
      <w:tr w:rsidR="007802F7" w14:paraId="799AD2DD" w14:textId="77777777" w:rsidTr="00984913">
        <w:trPr>
          <w:trHeight w:hRule="exact" w:val="28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B44CC" w14:textId="77777777" w:rsidR="007802F7" w:rsidRDefault="007802F7" w:rsidP="00984913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такт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фон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B1469" w14:textId="71A11CF7" w:rsidR="007802F7" w:rsidRPr="00B46D2D" w:rsidRDefault="007802F7" w:rsidP="00984913">
            <w:pPr>
              <w:rPr>
                <w:lang w:val="sr-Cyrl-RS"/>
              </w:rPr>
            </w:pPr>
          </w:p>
        </w:tc>
      </w:tr>
      <w:tr w:rsidR="007802F7" w14:paraId="71E57A21" w14:textId="77777777" w:rsidTr="00984913">
        <w:trPr>
          <w:trHeight w:hRule="exact" w:val="28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85681" w14:textId="77777777" w:rsidR="007802F7" w:rsidRDefault="007802F7" w:rsidP="00984913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Одго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B7432" w14:textId="4CE12F2F" w:rsidR="007802F7" w:rsidRPr="007725C2" w:rsidRDefault="007802F7" w:rsidP="00984913">
            <w:pPr>
              <w:rPr>
                <w:lang w:val="sr-Cyrl-RS"/>
              </w:rPr>
            </w:pPr>
          </w:p>
        </w:tc>
      </w:tr>
      <w:tr w:rsidR="007802F7" w14:paraId="46EB7A6C" w14:textId="77777777" w:rsidTr="00984913">
        <w:trPr>
          <w:trHeight w:hRule="exact" w:val="28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B2746" w14:textId="77777777" w:rsidR="007802F7" w:rsidRDefault="007802F7" w:rsidP="00984913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рој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3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E4F77" w14:textId="75DBF6DC" w:rsidR="007802F7" w:rsidRPr="00E334A3" w:rsidRDefault="007802F7" w:rsidP="00984913">
            <w:pPr>
              <w:rPr>
                <w:lang w:val="sr-Cyrl-RS"/>
              </w:rPr>
            </w:pPr>
          </w:p>
        </w:tc>
      </w:tr>
    </w:tbl>
    <w:p w14:paraId="0B97E1B4" w14:textId="77777777" w:rsidR="007802F7" w:rsidRDefault="007802F7">
      <w:pPr>
        <w:spacing w:before="32"/>
        <w:ind w:left="119" w:right="577"/>
        <w:jc w:val="both"/>
        <w:rPr>
          <w:sz w:val="22"/>
          <w:szCs w:val="22"/>
        </w:rPr>
      </w:pPr>
    </w:p>
    <w:p w14:paraId="07049AA7" w14:textId="766BD7DE" w:rsidR="00D21B37" w:rsidRDefault="00D21B37">
      <w:pPr>
        <w:spacing w:line="200" w:lineRule="exact"/>
        <w:rPr>
          <w:lang w:val="sr-Cyrl-CS"/>
        </w:rPr>
      </w:pPr>
    </w:p>
    <w:p w14:paraId="22456446" w14:textId="11C94B74" w:rsidR="00A760FA" w:rsidRDefault="00A760FA">
      <w:pPr>
        <w:spacing w:line="200" w:lineRule="exact"/>
        <w:rPr>
          <w:lang w:val="sr-Cyrl-CS"/>
        </w:rPr>
      </w:pPr>
    </w:p>
    <w:p w14:paraId="72604CF9" w14:textId="7375D042" w:rsidR="002544AE" w:rsidRDefault="002544AE">
      <w:pPr>
        <w:spacing w:line="200" w:lineRule="exact"/>
        <w:rPr>
          <w:lang w:val="sr-Cyrl-CS"/>
        </w:rPr>
      </w:pPr>
    </w:p>
    <w:p w14:paraId="09C37216" w14:textId="77777777" w:rsidR="002544AE" w:rsidRPr="00AD7F8E" w:rsidRDefault="002544AE">
      <w:pPr>
        <w:spacing w:line="200" w:lineRule="exact"/>
        <w:rPr>
          <w:lang w:val="sr-Cyrl-CS"/>
        </w:rPr>
      </w:pPr>
    </w:p>
    <w:p w14:paraId="56091F28" w14:textId="268A15DA" w:rsidR="00A760FA" w:rsidRDefault="002544AE" w:rsidP="002544AE">
      <w:pPr>
        <w:spacing w:line="300" w:lineRule="exact"/>
        <w:ind w:left="6096" w:right="37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ПОНУЂАЧ</w:t>
      </w:r>
    </w:p>
    <w:p w14:paraId="1A750598" w14:textId="755BD275" w:rsidR="002544AE" w:rsidRDefault="002544AE" w:rsidP="002544AE">
      <w:pPr>
        <w:spacing w:line="300" w:lineRule="exact"/>
        <w:ind w:left="6096" w:right="37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______________________</w:t>
      </w:r>
    </w:p>
    <w:p w14:paraId="5EA5D64D" w14:textId="34ADFCD5" w:rsidR="002544AE" w:rsidRPr="00DF28C7" w:rsidRDefault="002544AE" w:rsidP="002544AE">
      <w:pPr>
        <w:spacing w:line="300" w:lineRule="exact"/>
        <w:ind w:right="37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МП</w:t>
      </w:r>
    </w:p>
    <w:sectPr w:rsidR="002544AE" w:rsidRPr="00DF28C7" w:rsidSect="00A760FA">
      <w:footerReference w:type="default" r:id="rId7"/>
      <w:pgSz w:w="11920" w:h="16840"/>
      <w:pgMar w:top="567" w:right="660" w:bottom="280" w:left="1300" w:header="567" w:footer="7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F17A" w14:textId="77777777" w:rsidR="00EA013C" w:rsidRDefault="00EA013C" w:rsidP="00D21B37">
      <w:r>
        <w:separator/>
      </w:r>
    </w:p>
  </w:endnote>
  <w:endnote w:type="continuationSeparator" w:id="0">
    <w:p w14:paraId="25FF250B" w14:textId="77777777" w:rsidR="00EA013C" w:rsidRDefault="00EA013C" w:rsidP="00D2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D0D6" w14:textId="77777777" w:rsidR="004F7512" w:rsidRDefault="00D70C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3242">
      <w:rPr>
        <w:noProof/>
      </w:rPr>
      <w:t>4</w:t>
    </w:r>
    <w:r>
      <w:rPr>
        <w:noProof/>
      </w:rPr>
      <w:fldChar w:fldCharType="end"/>
    </w:r>
  </w:p>
  <w:p w14:paraId="58AA83BF" w14:textId="77777777" w:rsidR="00B77A11" w:rsidRDefault="00B77A11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CDF4" w14:textId="77777777" w:rsidR="00EA013C" w:rsidRDefault="00EA013C" w:rsidP="00D21B37">
      <w:r>
        <w:separator/>
      </w:r>
    </w:p>
  </w:footnote>
  <w:footnote w:type="continuationSeparator" w:id="0">
    <w:p w14:paraId="7D22828A" w14:textId="77777777" w:rsidR="00EA013C" w:rsidRDefault="00EA013C" w:rsidP="00D2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C2AB2"/>
    <w:multiLevelType w:val="multilevel"/>
    <w:tmpl w:val="C306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37"/>
    <w:rsid w:val="00021E2E"/>
    <w:rsid w:val="00053242"/>
    <w:rsid w:val="00055FF6"/>
    <w:rsid w:val="000A0E8B"/>
    <w:rsid w:val="000B02A2"/>
    <w:rsid w:val="000D0710"/>
    <w:rsid w:val="000E7B15"/>
    <w:rsid w:val="001150C8"/>
    <w:rsid w:val="00120546"/>
    <w:rsid w:val="00130182"/>
    <w:rsid w:val="0014466C"/>
    <w:rsid w:val="001727E9"/>
    <w:rsid w:val="00187DD8"/>
    <w:rsid w:val="001B45DD"/>
    <w:rsid w:val="001C7F53"/>
    <w:rsid w:val="002544AE"/>
    <w:rsid w:val="00267605"/>
    <w:rsid w:val="002B1CEB"/>
    <w:rsid w:val="003861D5"/>
    <w:rsid w:val="003B011D"/>
    <w:rsid w:val="003B2CB1"/>
    <w:rsid w:val="003D04D1"/>
    <w:rsid w:val="003D627D"/>
    <w:rsid w:val="00417CF1"/>
    <w:rsid w:val="00450910"/>
    <w:rsid w:val="004648D7"/>
    <w:rsid w:val="004D5874"/>
    <w:rsid w:val="004D72A0"/>
    <w:rsid w:val="004E2ABF"/>
    <w:rsid w:val="004F54DB"/>
    <w:rsid w:val="004F7512"/>
    <w:rsid w:val="005177DE"/>
    <w:rsid w:val="005773BE"/>
    <w:rsid w:val="00587F73"/>
    <w:rsid w:val="006149F0"/>
    <w:rsid w:val="00636E16"/>
    <w:rsid w:val="00670734"/>
    <w:rsid w:val="006749F7"/>
    <w:rsid w:val="00684934"/>
    <w:rsid w:val="00695703"/>
    <w:rsid w:val="006B00F0"/>
    <w:rsid w:val="006B215F"/>
    <w:rsid w:val="006B4BFC"/>
    <w:rsid w:val="006E3D0C"/>
    <w:rsid w:val="00716E37"/>
    <w:rsid w:val="007725C2"/>
    <w:rsid w:val="007802F7"/>
    <w:rsid w:val="007A652B"/>
    <w:rsid w:val="007D1CE7"/>
    <w:rsid w:val="007F4C25"/>
    <w:rsid w:val="00801A59"/>
    <w:rsid w:val="00812759"/>
    <w:rsid w:val="0081582C"/>
    <w:rsid w:val="0082143E"/>
    <w:rsid w:val="00826FA3"/>
    <w:rsid w:val="00847AD1"/>
    <w:rsid w:val="00875AD5"/>
    <w:rsid w:val="008A4D47"/>
    <w:rsid w:val="008B0FE1"/>
    <w:rsid w:val="008D680A"/>
    <w:rsid w:val="00931C8D"/>
    <w:rsid w:val="0097412D"/>
    <w:rsid w:val="00985411"/>
    <w:rsid w:val="00995175"/>
    <w:rsid w:val="00996984"/>
    <w:rsid w:val="009D471E"/>
    <w:rsid w:val="009D64A8"/>
    <w:rsid w:val="00A07EE5"/>
    <w:rsid w:val="00A50C6E"/>
    <w:rsid w:val="00A603BD"/>
    <w:rsid w:val="00A760FA"/>
    <w:rsid w:val="00AD3BBB"/>
    <w:rsid w:val="00AD7F8E"/>
    <w:rsid w:val="00AE62F0"/>
    <w:rsid w:val="00B00C5E"/>
    <w:rsid w:val="00B016CF"/>
    <w:rsid w:val="00B14D04"/>
    <w:rsid w:val="00B46128"/>
    <w:rsid w:val="00B54445"/>
    <w:rsid w:val="00B54BA0"/>
    <w:rsid w:val="00B5721F"/>
    <w:rsid w:val="00B77A11"/>
    <w:rsid w:val="00BA4FCA"/>
    <w:rsid w:val="00BA5D60"/>
    <w:rsid w:val="00BB626A"/>
    <w:rsid w:val="00BE396D"/>
    <w:rsid w:val="00BF7E40"/>
    <w:rsid w:val="00C568AA"/>
    <w:rsid w:val="00CA7892"/>
    <w:rsid w:val="00CD32CA"/>
    <w:rsid w:val="00CF1539"/>
    <w:rsid w:val="00D14DAB"/>
    <w:rsid w:val="00D21B37"/>
    <w:rsid w:val="00D24115"/>
    <w:rsid w:val="00D41AC1"/>
    <w:rsid w:val="00D5758D"/>
    <w:rsid w:val="00D639B1"/>
    <w:rsid w:val="00D70C0D"/>
    <w:rsid w:val="00D831DC"/>
    <w:rsid w:val="00D91514"/>
    <w:rsid w:val="00DF28C7"/>
    <w:rsid w:val="00E2344F"/>
    <w:rsid w:val="00E334A3"/>
    <w:rsid w:val="00E677EA"/>
    <w:rsid w:val="00E80E41"/>
    <w:rsid w:val="00E869CF"/>
    <w:rsid w:val="00EA013C"/>
    <w:rsid w:val="00EC283C"/>
    <w:rsid w:val="00ED09AB"/>
    <w:rsid w:val="00ED3608"/>
    <w:rsid w:val="00EF5A4D"/>
    <w:rsid w:val="00F51A89"/>
    <w:rsid w:val="00F61565"/>
    <w:rsid w:val="00F63C4E"/>
    <w:rsid w:val="00FC6426"/>
    <w:rsid w:val="00FD5E62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4EFAB"/>
  <w15:docId w15:val="{B7B66B7D-2D46-4C9C-BFF6-7652CC69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156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565"/>
  </w:style>
  <w:style w:type="paragraph" w:styleId="Footer">
    <w:name w:val="footer"/>
    <w:basedOn w:val="Normal"/>
    <w:link w:val="FooterChar"/>
    <w:uiPriority w:val="99"/>
    <w:unhideWhenUsed/>
    <w:rsid w:val="00F61565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Razvoj GD 2</cp:lastModifiedBy>
  <cp:revision>2</cp:revision>
  <cp:lastPrinted>2021-08-26T11:15:00Z</cp:lastPrinted>
  <dcterms:created xsi:type="dcterms:W3CDTF">2021-08-30T09:00:00Z</dcterms:created>
  <dcterms:modified xsi:type="dcterms:W3CDTF">2021-08-30T09:00:00Z</dcterms:modified>
</cp:coreProperties>
</file>