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73D18" w14:textId="3485AC98" w:rsidR="00124290" w:rsidRDefault="00324E6C" w:rsidP="00124290">
      <w:pPr>
        <w:spacing w:after="0" w:line="240" w:lineRule="auto"/>
        <w:jc w:val="both"/>
        <w:rPr>
          <w:rFonts w:ascii="Times New Roman" w:hAnsi="Times New Roman"/>
          <w:b/>
          <w:sz w:val="18"/>
          <w:szCs w:val="18"/>
          <w:lang w:val="sr-Cyrl-RS"/>
        </w:rPr>
      </w:pPr>
      <w:r w:rsidRPr="007B49AD">
        <w:rPr>
          <w:rFonts w:ascii="Helvetica-Cirilica" w:hAnsi="Helvetica-Cirilica"/>
          <w:noProof/>
          <w:sz w:val="28"/>
        </w:rPr>
        <w:drawing>
          <wp:inline distT="0" distB="0" distL="0" distR="0" wp14:anchorId="553ABCEB" wp14:editId="3DEC7D0A">
            <wp:extent cx="11811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085850"/>
                    </a:xfrm>
                    <a:prstGeom prst="rect">
                      <a:avLst/>
                    </a:prstGeom>
                    <a:blipFill dpi="0" rotWithShape="0">
                      <a:blip/>
                      <a:srcRect/>
                      <a:stretch>
                        <a:fillRect/>
                      </a:stretch>
                    </a:blipFill>
                    <a:ln>
                      <a:noFill/>
                    </a:ln>
                  </pic:spPr>
                </pic:pic>
              </a:graphicData>
            </a:graphic>
          </wp:inline>
        </w:drawing>
      </w:r>
    </w:p>
    <w:p w14:paraId="29AFA526" w14:textId="77777777" w:rsidR="00124290" w:rsidRDefault="00124290" w:rsidP="00124290">
      <w:pPr>
        <w:spacing w:after="0" w:line="240" w:lineRule="auto"/>
        <w:jc w:val="both"/>
        <w:rPr>
          <w:rFonts w:ascii="Times New Roman" w:hAnsi="Times New Roman"/>
          <w:b/>
          <w:sz w:val="18"/>
          <w:szCs w:val="18"/>
          <w:lang w:val="sr-Cyrl-RS"/>
        </w:rPr>
      </w:pPr>
    </w:p>
    <w:p w14:paraId="525F7E24" w14:textId="77777777" w:rsidR="00124290" w:rsidRPr="00137833" w:rsidRDefault="00124290" w:rsidP="00124290">
      <w:pPr>
        <w:spacing w:after="0" w:line="240" w:lineRule="auto"/>
        <w:jc w:val="both"/>
        <w:rPr>
          <w:rFonts w:ascii="Times New Roman" w:hAnsi="Times New Roman"/>
          <w:b/>
          <w:sz w:val="18"/>
          <w:szCs w:val="18"/>
          <w:lang w:val="sr-Cyrl-RS"/>
        </w:rPr>
      </w:pPr>
      <w:r w:rsidRPr="00137833">
        <w:rPr>
          <w:rFonts w:ascii="Times New Roman" w:hAnsi="Times New Roman"/>
          <w:b/>
          <w:sz w:val="18"/>
          <w:szCs w:val="18"/>
          <w:lang w:val="sr-Cyrl-RS"/>
        </w:rPr>
        <w:t xml:space="preserve">ЈП </w:t>
      </w:r>
      <w:r w:rsidR="00B53D7E">
        <w:rPr>
          <w:rFonts w:ascii="Times New Roman" w:hAnsi="Times New Roman"/>
          <w:b/>
          <w:sz w:val="18"/>
          <w:szCs w:val="18"/>
          <w:lang w:val="sr-Cyrl-RS"/>
        </w:rPr>
        <w:t>„</w:t>
      </w:r>
      <w:r w:rsidRPr="00137833">
        <w:rPr>
          <w:rFonts w:ascii="Times New Roman" w:hAnsi="Times New Roman"/>
          <w:b/>
          <w:sz w:val="18"/>
          <w:szCs w:val="18"/>
          <w:lang w:val="sr-Cyrl-RS"/>
        </w:rPr>
        <w:t>Србија</w:t>
      </w:r>
      <w:r w:rsidRPr="00893C9F">
        <w:rPr>
          <w:rFonts w:ascii="Times New Roman" w:hAnsi="Times New Roman"/>
          <w:b/>
          <w:sz w:val="18"/>
          <w:szCs w:val="18"/>
          <w:lang w:val="sr-Cyrl-CS"/>
        </w:rPr>
        <w:t>ш</w:t>
      </w:r>
      <w:r w:rsidRPr="00137833">
        <w:rPr>
          <w:rFonts w:ascii="Times New Roman" w:hAnsi="Times New Roman"/>
          <w:b/>
          <w:sz w:val="18"/>
          <w:szCs w:val="18"/>
          <w:lang w:val="sr-Cyrl-RS"/>
        </w:rPr>
        <w:t>уме</w:t>
      </w:r>
      <w:r w:rsidR="00B53D7E">
        <w:rPr>
          <w:rFonts w:ascii="Times New Roman" w:hAnsi="Times New Roman"/>
          <w:b/>
          <w:sz w:val="18"/>
          <w:szCs w:val="18"/>
          <w:lang w:val="sr-Cyrl-RS"/>
        </w:rPr>
        <w:t>“</w:t>
      </w:r>
      <w:r w:rsidRPr="00137833">
        <w:rPr>
          <w:rFonts w:ascii="Times New Roman" w:hAnsi="Times New Roman"/>
          <w:b/>
          <w:sz w:val="18"/>
          <w:szCs w:val="18"/>
          <w:lang w:val="sr-Cyrl-RS"/>
        </w:rPr>
        <w:t xml:space="preserve"> Београд</w:t>
      </w:r>
    </w:p>
    <w:p w14:paraId="34771507" w14:textId="77777777" w:rsidR="00124290" w:rsidRPr="00137833" w:rsidRDefault="00124290" w:rsidP="00124290">
      <w:pPr>
        <w:spacing w:after="0" w:line="240" w:lineRule="auto"/>
        <w:jc w:val="both"/>
        <w:rPr>
          <w:rFonts w:ascii="Times New Roman" w:hAnsi="Times New Roman"/>
          <w:sz w:val="18"/>
          <w:szCs w:val="18"/>
          <w:lang w:val="sr-Cyrl-RS"/>
        </w:rPr>
      </w:pPr>
      <w:r w:rsidRPr="00137833">
        <w:rPr>
          <w:rFonts w:ascii="Times New Roman" w:hAnsi="Times New Roman"/>
          <w:sz w:val="18"/>
          <w:szCs w:val="18"/>
          <w:lang w:val="sr-Cyrl-RS"/>
        </w:rPr>
        <w:t>Сектор за комерцијалне послове</w:t>
      </w:r>
    </w:p>
    <w:p w14:paraId="576E813D" w14:textId="77777777" w:rsidR="00124290" w:rsidRDefault="00124290" w:rsidP="00124290">
      <w:pPr>
        <w:spacing w:after="0" w:line="240" w:lineRule="auto"/>
        <w:jc w:val="both"/>
        <w:rPr>
          <w:rFonts w:ascii="Times New Roman" w:hAnsi="Times New Roman"/>
          <w:sz w:val="18"/>
          <w:szCs w:val="18"/>
          <w:lang w:val="sr-Cyrl-RS"/>
        </w:rPr>
      </w:pPr>
      <w:r w:rsidRPr="00137833">
        <w:rPr>
          <w:rFonts w:ascii="Times New Roman" w:hAnsi="Times New Roman"/>
          <w:sz w:val="18"/>
          <w:szCs w:val="18"/>
          <w:lang w:val="sr-Cyrl-RS"/>
        </w:rPr>
        <w:t>Булевар Михајла Пупина 113</w:t>
      </w:r>
    </w:p>
    <w:p w14:paraId="4560D6E1" w14:textId="77777777" w:rsidR="00124290" w:rsidRPr="00137833" w:rsidRDefault="00044D0E" w:rsidP="00124290">
      <w:pPr>
        <w:spacing w:after="0" w:line="240" w:lineRule="auto"/>
        <w:jc w:val="both"/>
        <w:rPr>
          <w:rFonts w:ascii="Times New Roman" w:hAnsi="Times New Roman"/>
          <w:sz w:val="18"/>
          <w:szCs w:val="18"/>
          <w:lang w:val="sr-Cyrl-RS"/>
        </w:rPr>
      </w:pPr>
      <w:hyperlink r:id="rId9" w:history="1">
        <w:r w:rsidR="00124290" w:rsidRPr="004F55EB">
          <w:rPr>
            <w:rStyle w:val="Hyperlink"/>
            <w:rFonts w:ascii="Times New Roman" w:hAnsi="Times New Roman"/>
            <w:sz w:val="18"/>
            <w:szCs w:val="18"/>
          </w:rPr>
          <w:t>www</w:t>
        </w:r>
        <w:r w:rsidR="00124290" w:rsidRPr="00137833">
          <w:rPr>
            <w:rStyle w:val="Hyperlink"/>
            <w:rFonts w:ascii="Times New Roman" w:hAnsi="Times New Roman"/>
            <w:sz w:val="18"/>
            <w:szCs w:val="18"/>
            <w:lang w:val="sr-Cyrl-RS"/>
          </w:rPr>
          <w:t>.</w:t>
        </w:r>
        <w:proofErr w:type="spellStart"/>
        <w:r w:rsidR="00124290" w:rsidRPr="004F55EB">
          <w:rPr>
            <w:rStyle w:val="Hyperlink"/>
            <w:rFonts w:ascii="Times New Roman" w:hAnsi="Times New Roman"/>
            <w:sz w:val="18"/>
            <w:szCs w:val="18"/>
          </w:rPr>
          <w:t>srbijasume</w:t>
        </w:r>
        <w:proofErr w:type="spellEnd"/>
        <w:r w:rsidR="00124290" w:rsidRPr="00137833">
          <w:rPr>
            <w:rStyle w:val="Hyperlink"/>
            <w:rFonts w:ascii="Times New Roman" w:hAnsi="Times New Roman"/>
            <w:sz w:val="18"/>
            <w:szCs w:val="18"/>
            <w:lang w:val="sr-Cyrl-RS"/>
          </w:rPr>
          <w:t>.</w:t>
        </w:r>
        <w:proofErr w:type="spellStart"/>
        <w:r w:rsidR="00124290" w:rsidRPr="004F55EB">
          <w:rPr>
            <w:rStyle w:val="Hyperlink"/>
            <w:rFonts w:ascii="Times New Roman" w:hAnsi="Times New Roman"/>
            <w:sz w:val="18"/>
            <w:szCs w:val="18"/>
          </w:rPr>
          <w:t>rs</w:t>
        </w:r>
        <w:proofErr w:type="spellEnd"/>
      </w:hyperlink>
    </w:p>
    <w:p w14:paraId="2F2047C9" w14:textId="77777777" w:rsidR="00124290" w:rsidRPr="00137833" w:rsidRDefault="00124290" w:rsidP="00124290">
      <w:pPr>
        <w:spacing w:after="0" w:line="240" w:lineRule="auto"/>
        <w:jc w:val="both"/>
        <w:rPr>
          <w:rFonts w:ascii="Times New Roman" w:hAnsi="Times New Roman"/>
          <w:sz w:val="18"/>
          <w:szCs w:val="18"/>
          <w:lang w:val="sr-Cyrl-RS"/>
        </w:rPr>
      </w:pPr>
      <w:r w:rsidRPr="00893C9F">
        <w:rPr>
          <w:rFonts w:ascii="Times New Roman" w:hAnsi="Times New Roman"/>
          <w:sz w:val="18"/>
          <w:szCs w:val="18"/>
          <w:lang w:val="sr-Cyrl-CS"/>
        </w:rPr>
        <w:t>Т</w:t>
      </w:r>
      <w:r w:rsidRPr="00137833">
        <w:rPr>
          <w:rFonts w:ascii="Times New Roman" w:hAnsi="Times New Roman"/>
          <w:sz w:val="18"/>
          <w:szCs w:val="18"/>
          <w:lang w:val="sr-Cyrl-RS"/>
        </w:rPr>
        <w:t>ел/фа</w:t>
      </w:r>
      <w:r w:rsidRPr="00893C9F">
        <w:rPr>
          <w:rFonts w:ascii="Times New Roman" w:hAnsi="Times New Roman"/>
          <w:sz w:val="18"/>
          <w:szCs w:val="18"/>
          <w:lang w:val="sr-Cyrl-CS"/>
        </w:rPr>
        <w:t>кс</w:t>
      </w:r>
      <w:r w:rsidRPr="00137833">
        <w:rPr>
          <w:rFonts w:ascii="Times New Roman" w:hAnsi="Times New Roman"/>
          <w:sz w:val="18"/>
          <w:szCs w:val="18"/>
          <w:lang w:val="sr-Cyrl-RS"/>
        </w:rPr>
        <w:t>: 011</w:t>
      </w:r>
      <w:r>
        <w:rPr>
          <w:rFonts w:ascii="Times New Roman" w:hAnsi="Times New Roman"/>
          <w:sz w:val="18"/>
          <w:szCs w:val="18"/>
          <w:lang w:val="sr-Cyrl-RS"/>
        </w:rPr>
        <w:t>/</w:t>
      </w:r>
      <w:r w:rsidRPr="00893C9F">
        <w:rPr>
          <w:rFonts w:ascii="Times New Roman" w:hAnsi="Times New Roman"/>
          <w:sz w:val="18"/>
          <w:szCs w:val="18"/>
          <w:lang w:val="sr-Cyrl-RS"/>
        </w:rPr>
        <w:t>7</w:t>
      </w:r>
      <w:r w:rsidRPr="00137833">
        <w:rPr>
          <w:rFonts w:ascii="Times New Roman" w:hAnsi="Times New Roman"/>
          <w:sz w:val="18"/>
          <w:szCs w:val="18"/>
          <w:lang w:val="sr-Cyrl-RS"/>
        </w:rPr>
        <w:t>11</w:t>
      </w:r>
      <w:r>
        <w:rPr>
          <w:rFonts w:ascii="Times New Roman" w:hAnsi="Times New Roman"/>
          <w:sz w:val="18"/>
          <w:szCs w:val="18"/>
          <w:lang w:val="sr-Cyrl-RS"/>
        </w:rPr>
        <w:t>-</w:t>
      </w:r>
      <w:r w:rsidRPr="00137833">
        <w:rPr>
          <w:rFonts w:ascii="Times New Roman" w:hAnsi="Times New Roman"/>
          <w:sz w:val="18"/>
          <w:szCs w:val="18"/>
          <w:lang w:val="sr-Cyrl-RS"/>
        </w:rPr>
        <w:t>5034</w:t>
      </w:r>
    </w:p>
    <w:p w14:paraId="046EBFE4" w14:textId="46BAFFC7" w:rsidR="00124290" w:rsidRPr="00111EC4" w:rsidRDefault="00124290" w:rsidP="00124290">
      <w:pPr>
        <w:spacing w:after="0" w:line="240" w:lineRule="auto"/>
        <w:jc w:val="both"/>
        <w:rPr>
          <w:rFonts w:ascii="Times New Roman" w:hAnsi="Times New Roman"/>
          <w:b/>
          <w:sz w:val="18"/>
          <w:szCs w:val="18"/>
          <w:lang w:val="sr-Cyrl-CS"/>
        </w:rPr>
      </w:pPr>
      <w:r w:rsidRPr="00893C9F">
        <w:rPr>
          <w:rFonts w:ascii="Times New Roman" w:hAnsi="Times New Roman"/>
          <w:sz w:val="18"/>
          <w:szCs w:val="18"/>
          <w:lang w:val="sr-Cyrl-CS"/>
        </w:rPr>
        <w:t xml:space="preserve">Број јавне </w:t>
      </w:r>
      <w:r w:rsidRPr="00C932DD">
        <w:rPr>
          <w:rFonts w:ascii="Times New Roman" w:hAnsi="Times New Roman"/>
          <w:sz w:val="18"/>
          <w:szCs w:val="18"/>
          <w:lang w:val="sr-Cyrl-CS"/>
        </w:rPr>
        <w:t xml:space="preserve">набавке: </w:t>
      </w:r>
      <w:r w:rsidR="004755E8">
        <w:rPr>
          <w:rFonts w:ascii="Times New Roman" w:hAnsi="Times New Roman"/>
          <w:sz w:val="18"/>
          <w:szCs w:val="18"/>
          <w:lang w:val="sr-Cyrl-CS"/>
        </w:rPr>
        <w:t>105</w:t>
      </w:r>
      <w:r w:rsidR="00111EC4">
        <w:rPr>
          <w:rFonts w:ascii="Times New Roman" w:hAnsi="Times New Roman"/>
          <w:sz w:val="18"/>
          <w:szCs w:val="18"/>
          <w:lang w:val="sr-Cyrl-CS"/>
        </w:rPr>
        <w:t>/20</w:t>
      </w:r>
      <w:r w:rsidR="00907BBD">
        <w:rPr>
          <w:rFonts w:ascii="Times New Roman" w:hAnsi="Times New Roman"/>
          <w:sz w:val="18"/>
          <w:szCs w:val="18"/>
          <w:lang w:val="sr-Cyrl-CS"/>
        </w:rPr>
        <w:t>20</w:t>
      </w:r>
    </w:p>
    <w:p w14:paraId="27C44773" w14:textId="133C88A5" w:rsidR="00124290" w:rsidRPr="00111EC4" w:rsidRDefault="00124290" w:rsidP="00124290">
      <w:pPr>
        <w:spacing w:after="0" w:line="240" w:lineRule="auto"/>
        <w:jc w:val="both"/>
        <w:rPr>
          <w:rFonts w:ascii="Times New Roman" w:hAnsi="Times New Roman"/>
          <w:sz w:val="18"/>
          <w:szCs w:val="18"/>
          <w:lang w:val="sr-Cyrl-CS"/>
        </w:rPr>
      </w:pPr>
      <w:r w:rsidRPr="00137833">
        <w:rPr>
          <w:rFonts w:ascii="Times New Roman" w:hAnsi="Times New Roman"/>
          <w:sz w:val="18"/>
          <w:szCs w:val="18"/>
          <w:lang w:val="sr-Latn-RS"/>
        </w:rPr>
        <w:t>Датум</w:t>
      </w:r>
      <w:r w:rsidRPr="009A0948">
        <w:rPr>
          <w:rFonts w:ascii="Times New Roman" w:hAnsi="Times New Roman"/>
          <w:sz w:val="18"/>
          <w:szCs w:val="18"/>
          <w:lang w:val="sr-Latn-CS"/>
        </w:rPr>
        <w:t xml:space="preserve">: </w:t>
      </w:r>
      <w:r w:rsidR="004755E8">
        <w:rPr>
          <w:rFonts w:ascii="Times New Roman" w:hAnsi="Times New Roman"/>
          <w:sz w:val="18"/>
          <w:szCs w:val="18"/>
          <w:lang w:val="sr-Cyrl-CS"/>
        </w:rPr>
        <w:t>15.05.2020.</w:t>
      </w:r>
    </w:p>
    <w:p w14:paraId="2FF5D468" w14:textId="77777777" w:rsidR="00D17FE1" w:rsidRPr="009F37B6" w:rsidRDefault="00D17FE1" w:rsidP="00D17FE1">
      <w:pPr>
        <w:spacing w:after="0" w:line="240" w:lineRule="auto"/>
        <w:rPr>
          <w:rFonts w:ascii="Times New Roman" w:hAnsi="Times New Roman"/>
          <w:color w:val="000000"/>
          <w:lang w:val="sr-Latn-RS"/>
        </w:rPr>
      </w:pPr>
    </w:p>
    <w:p w14:paraId="04E25428" w14:textId="77777777" w:rsidR="00D17FE1" w:rsidRPr="009F37B6" w:rsidRDefault="00D17FE1" w:rsidP="00D17FE1">
      <w:pPr>
        <w:spacing w:after="0" w:line="240" w:lineRule="auto"/>
        <w:rPr>
          <w:rFonts w:ascii="Times New Roman" w:hAnsi="Times New Roman"/>
          <w:color w:val="000000"/>
          <w:lang w:val="sr-Latn-RS"/>
        </w:rPr>
      </w:pPr>
    </w:p>
    <w:p w14:paraId="79C322BF" w14:textId="77777777" w:rsidR="00DF091E" w:rsidRPr="009F37B6" w:rsidRDefault="00DF091E" w:rsidP="00D17FE1">
      <w:pPr>
        <w:spacing w:after="0" w:line="240" w:lineRule="auto"/>
        <w:rPr>
          <w:rFonts w:ascii="Times New Roman" w:hAnsi="Times New Roman"/>
          <w:color w:val="000000"/>
          <w:lang w:val="sr-Latn-RS"/>
        </w:rPr>
      </w:pPr>
    </w:p>
    <w:p w14:paraId="4E18FDA2" w14:textId="77777777" w:rsidR="00CB0AEA" w:rsidRPr="009F37B6" w:rsidRDefault="00CB0AEA" w:rsidP="00D17FE1">
      <w:pPr>
        <w:spacing w:after="0" w:line="240" w:lineRule="auto"/>
        <w:rPr>
          <w:rFonts w:ascii="Times New Roman" w:hAnsi="Times New Roman"/>
          <w:color w:val="000000"/>
          <w:lang w:val="sr-Latn-RS"/>
        </w:rPr>
      </w:pPr>
    </w:p>
    <w:p w14:paraId="2FC7209F" w14:textId="77777777" w:rsidR="00D17FE1" w:rsidRPr="009F37B6" w:rsidRDefault="00D17FE1" w:rsidP="00D17FE1">
      <w:pPr>
        <w:spacing w:after="0" w:line="240" w:lineRule="auto"/>
        <w:rPr>
          <w:rFonts w:ascii="Times New Roman" w:hAnsi="Times New Roman"/>
          <w:color w:val="000000"/>
          <w:lang w:val="sr-Latn-RS"/>
        </w:rPr>
      </w:pPr>
    </w:p>
    <w:p w14:paraId="053B3567" w14:textId="77777777" w:rsidR="00D17FE1" w:rsidRPr="009F37B6" w:rsidRDefault="00D17FE1" w:rsidP="00D17FE1">
      <w:pPr>
        <w:spacing w:after="0" w:line="240" w:lineRule="auto"/>
        <w:rPr>
          <w:rFonts w:ascii="Times New Roman" w:hAnsi="Times New Roman"/>
          <w:color w:val="000000"/>
          <w:lang w:val="sr-Latn-RS"/>
        </w:rPr>
      </w:pPr>
    </w:p>
    <w:p w14:paraId="4B7C6864" w14:textId="77777777" w:rsidR="00124290" w:rsidRDefault="00124290" w:rsidP="00124290">
      <w:pPr>
        <w:spacing w:after="0" w:line="240" w:lineRule="auto"/>
        <w:jc w:val="center"/>
        <w:rPr>
          <w:rFonts w:ascii="Times New Roman" w:hAnsi="Times New Roman"/>
          <w:b/>
          <w:bCs/>
          <w:sz w:val="56"/>
          <w:szCs w:val="56"/>
          <w:lang w:val="sr-Cyrl-CS"/>
        </w:rPr>
      </w:pPr>
      <w:r w:rsidRPr="00012EFA">
        <w:rPr>
          <w:rFonts w:ascii="Times New Roman" w:hAnsi="Times New Roman"/>
          <w:b/>
          <w:bCs/>
          <w:sz w:val="56"/>
          <w:szCs w:val="56"/>
          <w:lang w:val="sr-Cyrl-CS"/>
        </w:rPr>
        <w:t>КОНКУРСНА ДОКУМЕНТАЦИЈА</w:t>
      </w:r>
    </w:p>
    <w:p w14:paraId="7EBD921A" w14:textId="77777777" w:rsidR="00124290" w:rsidRPr="00012EFA" w:rsidRDefault="00124290" w:rsidP="00124290">
      <w:pPr>
        <w:spacing w:after="0" w:line="240" w:lineRule="auto"/>
        <w:jc w:val="center"/>
        <w:rPr>
          <w:rFonts w:ascii="Times New Roman" w:hAnsi="Times New Roman"/>
          <w:sz w:val="32"/>
          <w:szCs w:val="32"/>
          <w:lang w:val="ru-RU"/>
        </w:rPr>
      </w:pPr>
    </w:p>
    <w:p w14:paraId="499ADE1D" w14:textId="77777777" w:rsidR="00124290" w:rsidRDefault="00124290" w:rsidP="00124290">
      <w:pPr>
        <w:spacing w:after="0" w:line="240" w:lineRule="auto"/>
        <w:jc w:val="center"/>
        <w:rPr>
          <w:rFonts w:ascii="Times New Roman" w:hAnsi="Times New Roman"/>
          <w:b/>
          <w:bCs/>
          <w:sz w:val="28"/>
          <w:szCs w:val="28"/>
        </w:rPr>
      </w:pPr>
    </w:p>
    <w:p w14:paraId="5547E350" w14:textId="77777777" w:rsidR="00842C01" w:rsidRPr="00842C01" w:rsidRDefault="00842C01" w:rsidP="00124290">
      <w:pPr>
        <w:spacing w:after="0" w:line="240" w:lineRule="auto"/>
        <w:jc w:val="center"/>
        <w:rPr>
          <w:rFonts w:ascii="Times New Roman" w:hAnsi="Times New Roman"/>
          <w:sz w:val="28"/>
          <w:szCs w:val="28"/>
        </w:rPr>
      </w:pPr>
    </w:p>
    <w:p w14:paraId="41E859AA" w14:textId="77777777" w:rsidR="009A1D68" w:rsidRPr="00057E32" w:rsidRDefault="009A1D68" w:rsidP="009A1D68">
      <w:pPr>
        <w:spacing w:after="0" w:line="240" w:lineRule="auto"/>
        <w:jc w:val="center"/>
        <w:rPr>
          <w:rFonts w:ascii="Times New Roman" w:hAnsi="Times New Roman"/>
          <w:bCs/>
          <w:sz w:val="28"/>
          <w:szCs w:val="28"/>
          <w:lang w:val="sr-Cyrl-CS"/>
        </w:rPr>
      </w:pPr>
      <w:r w:rsidRPr="00057E32">
        <w:rPr>
          <w:rFonts w:ascii="Times New Roman" w:hAnsi="Times New Roman"/>
          <w:bCs/>
          <w:sz w:val="28"/>
          <w:szCs w:val="28"/>
          <w:lang w:val="ru-RU"/>
        </w:rPr>
        <w:t xml:space="preserve">- ЗА ЈАВНУ </w:t>
      </w:r>
      <w:r w:rsidRPr="00057E32">
        <w:rPr>
          <w:rFonts w:ascii="Times New Roman" w:hAnsi="Times New Roman"/>
          <w:bCs/>
          <w:sz w:val="28"/>
          <w:szCs w:val="28"/>
          <w:lang w:val="sr-Cyrl-CS"/>
        </w:rPr>
        <w:t>НАБАВКУ ДОБАРА -</w:t>
      </w:r>
    </w:p>
    <w:p w14:paraId="09C4B44A" w14:textId="77777777" w:rsidR="009A1D68" w:rsidRPr="002A107C" w:rsidRDefault="00C008EE" w:rsidP="009A1D68">
      <w:pPr>
        <w:spacing w:after="0" w:line="240" w:lineRule="auto"/>
        <w:jc w:val="center"/>
        <w:rPr>
          <w:rFonts w:ascii="Times New Roman" w:hAnsi="Times New Roman"/>
          <w:b/>
          <w:sz w:val="32"/>
          <w:szCs w:val="32"/>
          <w:lang w:val="sr-Cyrl-RS"/>
        </w:rPr>
      </w:pPr>
      <w:r w:rsidRPr="00C008EE">
        <w:rPr>
          <w:rFonts w:ascii="Times New Roman" w:hAnsi="Times New Roman"/>
          <w:b/>
          <w:sz w:val="32"/>
          <w:szCs w:val="32"/>
          <w:lang w:val="sr-Cyrl-RS"/>
        </w:rPr>
        <w:t xml:space="preserve">НАБАВКА </w:t>
      </w:r>
      <w:r w:rsidR="004E79A3">
        <w:rPr>
          <w:rFonts w:ascii="Times New Roman" w:hAnsi="Times New Roman"/>
          <w:b/>
          <w:sz w:val="32"/>
          <w:szCs w:val="32"/>
          <w:lang w:val="sr-Cyrl-RS"/>
        </w:rPr>
        <w:t xml:space="preserve">РАЧУНАРА И </w:t>
      </w:r>
      <w:r w:rsidR="002A107C">
        <w:rPr>
          <w:rFonts w:ascii="Times New Roman" w:hAnsi="Times New Roman"/>
          <w:b/>
          <w:sz w:val="32"/>
          <w:szCs w:val="32"/>
          <w:lang w:val="sr-Cyrl-RS"/>
        </w:rPr>
        <w:t>РАЧУНАРСКЕ ОПРЕМЕ</w:t>
      </w:r>
    </w:p>
    <w:p w14:paraId="5A453314" w14:textId="77777777" w:rsidR="00124290" w:rsidRPr="00381151" w:rsidRDefault="00124290" w:rsidP="00124290">
      <w:pPr>
        <w:spacing w:after="0" w:line="240" w:lineRule="auto"/>
        <w:jc w:val="center"/>
        <w:rPr>
          <w:rFonts w:ascii="Times New Roman" w:hAnsi="Times New Roman"/>
          <w:b/>
          <w:sz w:val="28"/>
          <w:szCs w:val="28"/>
          <w:lang w:val="sr-Cyrl-RS"/>
        </w:rPr>
      </w:pPr>
    </w:p>
    <w:p w14:paraId="2BC568F3" w14:textId="77777777" w:rsidR="00124290" w:rsidRPr="008E1A11" w:rsidRDefault="00124290" w:rsidP="00124290">
      <w:pPr>
        <w:spacing w:after="0" w:line="240" w:lineRule="auto"/>
        <w:jc w:val="center"/>
        <w:rPr>
          <w:rFonts w:ascii="Times New Roman" w:hAnsi="Times New Roman"/>
          <w:b/>
          <w:sz w:val="28"/>
          <w:szCs w:val="28"/>
          <w:lang w:val="ru-RU"/>
        </w:rPr>
      </w:pPr>
      <w:r w:rsidRPr="008E1A11">
        <w:rPr>
          <w:rFonts w:ascii="Times New Roman" w:hAnsi="Times New Roman"/>
          <w:b/>
          <w:bCs/>
          <w:sz w:val="28"/>
          <w:szCs w:val="28"/>
          <w:lang w:val="sr-Cyrl-CS"/>
        </w:rPr>
        <w:t>у отвореном поступку</w:t>
      </w:r>
    </w:p>
    <w:p w14:paraId="4F57EE38" w14:textId="77777777" w:rsidR="00CB0AEA" w:rsidRPr="009F37B6" w:rsidRDefault="00CB0AEA" w:rsidP="00CB0AEA">
      <w:pPr>
        <w:spacing w:after="0" w:line="240" w:lineRule="auto"/>
        <w:rPr>
          <w:rFonts w:ascii="Times New Roman" w:hAnsi="Times New Roman"/>
          <w:color w:val="000000"/>
          <w:lang w:val="ru-RU"/>
        </w:rPr>
      </w:pPr>
      <w:r w:rsidRPr="009F37B6">
        <w:rPr>
          <w:rFonts w:ascii="Times New Roman" w:hAnsi="Times New Roman"/>
          <w:b/>
          <w:bCs/>
          <w:color w:val="000000"/>
          <w:lang w:val="sr-Cyrl-CS"/>
        </w:rPr>
        <w:t xml:space="preserve"> </w:t>
      </w:r>
      <w:r w:rsidRPr="009F37B6">
        <w:rPr>
          <w:rFonts w:ascii="Times New Roman" w:hAnsi="Times New Roman"/>
          <w:color w:val="000000"/>
          <w:lang w:val="sr-Cyrl-CS"/>
        </w:rPr>
        <w:t xml:space="preserve"> </w:t>
      </w:r>
    </w:p>
    <w:p w14:paraId="7B5AC02B" w14:textId="77777777" w:rsidR="001F78DD" w:rsidRPr="009F37B6" w:rsidRDefault="001F78DD" w:rsidP="00CB0AEA">
      <w:pPr>
        <w:spacing w:after="0" w:line="240" w:lineRule="auto"/>
        <w:jc w:val="center"/>
        <w:rPr>
          <w:rFonts w:ascii="Times New Roman" w:hAnsi="Times New Roman"/>
          <w:color w:val="000000"/>
          <w:lang w:val="ru-RU"/>
        </w:rPr>
      </w:pPr>
    </w:p>
    <w:p w14:paraId="638B2C0D" w14:textId="77777777" w:rsidR="00CB0AEA" w:rsidRPr="009F37B6" w:rsidRDefault="00CB0AEA" w:rsidP="00CB0AEA">
      <w:pPr>
        <w:spacing w:after="0" w:line="240" w:lineRule="auto"/>
        <w:jc w:val="center"/>
        <w:rPr>
          <w:rFonts w:ascii="Times New Roman" w:hAnsi="Times New Roman"/>
          <w:color w:val="000000"/>
          <w:lang w:val="ru-RU"/>
        </w:rPr>
      </w:pPr>
    </w:p>
    <w:p w14:paraId="6D25E76E" w14:textId="5D41A307" w:rsidR="00FE143A" w:rsidRPr="004755E8" w:rsidRDefault="00FE143A" w:rsidP="00FE143A">
      <w:pPr>
        <w:spacing w:line="240" w:lineRule="auto"/>
        <w:jc w:val="both"/>
        <w:rPr>
          <w:rFonts w:ascii="Times New Roman" w:hAnsi="Times New Roman"/>
          <w:sz w:val="28"/>
          <w:lang w:val="sr-Cyrl-CS"/>
        </w:rPr>
      </w:pPr>
      <w:r w:rsidRPr="003264C8">
        <w:rPr>
          <w:rFonts w:ascii="Times New Roman" w:hAnsi="Times New Roman"/>
          <w:sz w:val="28"/>
          <w:lang w:val="sr-Cyrl-CS"/>
        </w:rPr>
        <w:t xml:space="preserve">Рок за достављање </w:t>
      </w:r>
      <w:r w:rsidRPr="00492881">
        <w:rPr>
          <w:rFonts w:ascii="Times New Roman" w:hAnsi="Times New Roman"/>
          <w:sz w:val="28"/>
          <w:lang w:val="sr-Cyrl-CS"/>
        </w:rPr>
        <w:t>понуд</w:t>
      </w:r>
      <w:r w:rsidRPr="00492881">
        <w:rPr>
          <w:rFonts w:ascii="Times New Roman" w:hAnsi="Times New Roman"/>
          <w:sz w:val="28"/>
        </w:rPr>
        <w:t>e</w:t>
      </w:r>
      <w:r w:rsidRPr="00492881">
        <w:rPr>
          <w:rFonts w:ascii="Times New Roman" w:hAnsi="Times New Roman"/>
          <w:sz w:val="28"/>
          <w:lang w:val="sr-Cyrl-CS"/>
        </w:rPr>
        <w:t xml:space="preserve"> је </w:t>
      </w:r>
      <w:r w:rsidRPr="00060508">
        <w:rPr>
          <w:rFonts w:ascii="Times New Roman" w:hAnsi="Times New Roman"/>
          <w:sz w:val="28"/>
          <w:lang w:val="sr-Cyrl-CS"/>
        </w:rPr>
        <w:t xml:space="preserve">до </w:t>
      </w:r>
      <w:r w:rsidR="004755E8" w:rsidRPr="004755E8">
        <w:rPr>
          <w:rFonts w:ascii="Times New Roman" w:hAnsi="Times New Roman"/>
          <w:sz w:val="28"/>
          <w:lang w:val="sr-Cyrl-CS"/>
        </w:rPr>
        <w:t>15.06</w:t>
      </w:r>
      <w:r w:rsidR="00111EC4" w:rsidRPr="004755E8">
        <w:rPr>
          <w:rFonts w:ascii="Times New Roman" w:hAnsi="Times New Roman"/>
          <w:sz w:val="28"/>
          <w:lang w:val="sr-Cyrl-CS"/>
        </w:rPr>
        <w:t>.20</w:t>
      </w:r>
      <w:r w:rsidR="00381149" w:rsidRPr="004755E8">
        <w:rPr>
          <w:rFonts w:ascii="Times New Roman" w:hAnsi="Times New Roman"/>
          <w:sz w:val="28"/>
        </w:rPr>
        <w:t>20</w:t>
      </w:r>
      <w:r w:rsidR="00111EC4" w:rsidRPr="004755E8">
        <w:rPr>
          <w:rFonts w:ascii="Times New Roman" w:hAnsi="Times New Roman"/>
          <w:sz w:val="28"/>
          <w:lang w:val="sr-Cyrl-CS"/>
        </w:rPr>
        <w:t>.</w:t>
      </w:r>
      <w:r w:rsidRPr="004755E8">
        <w:rPr>
          <w:rFonts w:ascii="Times New Roman" w:hAnsi="Times New Roman"/>
          <w:sz w:val="28"/>
          <w:lang w:val="ru-RU"/>
        </w:rPr>
        <w:t xml:space="preserve"> </w:t>
      </w:r>
      <w:r w:rsidRPr="004755E8">
        <w:rPr>
          <w:rFonts w:ascii="Times New Roman" w:hAnsi="Times New Roman"/>
          <w:sz w:val="28"/>
          <w:lang w:val="sr-Cyrl-CS"/>
        </w:rPr>
        <w:t>године, до</w:t>
      </w:r>
      <w:r w:rsidR="00111EC4" w:rsidRPr="004755E8">
        <w:rPr>
          <w:rFonts w:ascii="Times New Roman" w:hAnsi="Times New Roman"/>
          <w:sz w:val="28"/>
        </w:rPr>
        <w:t xml:space="preserve"> </w:t>
      </w:r>
      <w:r w:rsidR="00111EC4" w:rsidRPr="004755E8">
        <w:rPr>
          <w:rFonts w:ascii="Times New Roman" w:hAnsi="Times New Roman"/>
          <w:sz w:val="28"/>
          <w:lang w:val="sr-Cyrl-CS"/>
        </w:rPr>
        <w:t>0</w:t>
      </w:r>
      <w:r w:rsidR="004755E8" w:rsidRPr="004755E8">
        <w:rPr>
          <w:rFonts w:ascii="Times New Roman" w:hAnsi="Times New Roman"/>
          <w:sz w:val="28"/>
          <w:lang w:val="sr-Cyrl-CS"/>
        </w:rPr>
        <w:t>8</w:t>
      </w:r>
      <w:r w:rsidRPr="004755E8">
        <w:rPr>
          <w:rFonts w:ascii="Times New Roman" w:hAnsi="Times New Roman"/>
          <w:sz w:val="28"/>
          <w:lang w:val="sr-Cyrl-CS"/>
        </w:rPr>
        <w:t xml:space="preserve">.45 часова. </w:t>
      </w:r>
    </w:p>
    <w:p w14:paraId="622C58B3" w14:textId="77777777" w:rsidR="00FE143A" w:rsidRPr="004755E8" w:rsidRDefault="00FE143A" w:rsidP="00FE143A">
      <w:pPr>
        <w:spacing w:line="240" w:lineRule="auto"/>
        <w:jc w:val="both"/>
        <w:rPr>
          <w:rFonts w:ascii="Times New Roman" w:hAnsi="Times New Roman"/>
          <w:sz w:val="28"/>
          <w:u w:val="single"/>
          <w:lang w:val="sr-Cyrl-CS"/>
        </w:rPr>
      </w:pPr>
      <w:r w:rsidRPr="004755E8">
        <w:rPr>
          <w:rFonts w:ascii="Times New Roman" w:hAnsi="Times New Roman"/>
          <w:sz w:val="28"/>
          <w:lang w:val="sr-Cyrl-CS"/>
        </w:rPr>
        <w:t xml:space="preserve">Понуде доставити на адресу: </w:t>
      </w:r>
      <w:r w:rsidRPr="004755E8">
        <w:rPr>
          <w:rFonts w:ascii="Times New Roman" w:hAnsi="Times New Roman"/>
          <w:sz w:val="28"/>
          <w:u w:val="single"/>
          <w:lang w:val="sr-Cyrl-CS"/>
        </w:rPr>
        <w:t>ЈП „Србијашуме“ Булевар Миха</w:t>
      </w:r>
      <w:r w:rsidR="001B2AE8" w:rsidRPr="004755E8">
        <w:rPr>
          <w:rFonts w:ascii="Times New Roman" w:hAnsi="Times New Roman"/>
          <w:sz w:val="28"/>
          <w:u w:val="single"/>
          <w:lang w:val="sr-Latn-RS"/>
        </w:rPr>
        <w:t>j</w:t>
      </w:r>
      <w:r w:rsidRPr="004755E8">
        <w:rPr>
          <w:rFonts w:ascii="Times New Roman" w:hAnsi="Times New Roman"/>
          <w:sz w:val="28"/>
          <w:u w:val="single"/>
          <w:lang w:val="sr-Cyrl-CS"/>
        </w:rPr>
        <w:t>ла Пупина 113, 11070 Нови Београд.</w:t>
      </w:r>
    </w:p>
    <w:p w14:paraId="5A53C10A" w14:textId="67803B34" w:rsidR="00FE143A" w:rsidRPr="00385013" w:rsidRDefault="00FE143A" w:rsidP="00FE143A">
      <w:pPr>
        <w:spacing w:line="240" w:lineRule="auto"/>
        <w:jc w:val="both"/>
        <w:rPr>
          <w:rFonts w:ascii="Times New Roman" w:hAnsi="Times New Roman"/>
          <w:sz w:val="28"/>
          <w:u w:val="single"/>
          <w:lang w:val="sr-Cyrl-CS"/>
        </w:rPr>
      </w:pPr>
      <w:r w:rsidRPr="004755E8">
        <w:rPr>
          <w:rFonts w:ascii="Times New Roman" w:hAnsi="Times New Roman"/>
          <w:sz w:val="28"/>
          <w:lang w:val="sr-Cyrl-CS"/>
        </w:rPr>
        <w:t>Јавно отварање понуд</w:t>
      </w:r>
      <w:r w:rsidRPr="004755E8">
        <w:rPr>
          <w:rFonts w:ascii="Times New Roman" w:hAnsi="Times New Roman"/>
          <w:sz w:val="28"/>
        </w:rPr>
        <w:t>e</w:t>
      </w:r>
      <w:r w:rsidRPr="004755E8">
        <w:rPr>
          <w:rFonts w:ascii="Times New Roman" w:hAnsi="Times New Roman"/>
          <w:sz w:val="28"/>
          <w:lang w:val="sr-Cyrl-CS"/>
        </w:rPr>
        <w:t xml:space="preserve"> обавиће се </w:t>
      </w:r>
      <w:r w:rsidR="004755E8" w:rsidRPr="004755E8">
        <w:rPr>
          <w:rFonts w:ascii="Times New Roman" w:hAnsi="Times New Roman"/>
          <w:sz w:val="28"/>
          <w:lang w:val="sr-Cyrl-CS"/>
        </w:rPr>
        <w:t>15.06</w:t>
      </w:r>
      <w:r w:rsidR="00111EC4" w:rsidRPr="004755E8">
        <w:rPr>
          <w:rFonts w:ascii="Times New Roman" w:hAnsi="Times New Roman"/>
          <w:sz w:val="28"/>
          <w:lang w:val="sr-Cyrl-CS"/>
        </w:rPr>
        <w:t>.20</w:t>
      </w:r>
      <w:r w:rsidR="00381149" w:rsidRPr="004755E8">
        <w:rPr>
          <w:rFonts w:ascii="Times New Roman" w:hAnsi="Times New Roman"/>
          <w:sz w:val="28"/>
        </w:rPr>
        <w:t>20</w:t>
      </w:r>
      <w:r w:rsidR="00111EC4" w:rsidRPr="004755E8">
        <w:rPr>
          <w:rFonts w:ascii="Times New Roman" w:hAnsi="Times New Roman"/>
          <w:sz w:val="28"/>
          <w:lang w:val="sr-Cyrl-CS"/>
        </w:rPr>
        <w:t>.</w:t>
      </w:r>
      <w:r w:rsidR="00492881" w:rsidRPr="004755E8">
        <w:rPr>
          <w:rFonts w:ascii="Times New Roman" w:hAnsi="Times New Roman"/>
          <w:sz w:val="28"/>
          <w:lang w:val="sr-Cyrl-RS"/>
        </w:rPr>
        <w:t xml:space="preserve"> </w:t>
      </w:r>
      <w:r w:rsidRPr="004755E8">
        <w:rPr>
          <w:rFonts w:ascii="Times New Roman" w:hAnsi="Times New Roman"/>
          <w:sz w:val="28"/>
          <w:lang w:val="sr-Cyrl-CS"/>
        </w:rPr>
        <w:t>године, у</w:t>
      </w:r>
      <w:r w:rsidR="008D4958" w:rsidRPr="004755E8">
        <w:rPr>
          <w:rFonts w:ascii="Times New Roman" w:hAnsi="Times New Roman"/>
          <w:sz w:val="28"/>
          <w:lang w:val="sr-Cyrl-CS"/>
        </w:rPr>
        <w:t xml:space="preserve"> </w:t>
      </w:r>
      <w:r w:rsidR="004755E8" w:rsidRPr="004755E8">
        <w:rPr>
          <w:rFonts w:ascii="Times New Roman" w:hAnsi="Times New Roman"/>
          <w:sz w:val="28"/>
          <w:lang w:val="sr-Cyrl-CS"/>
        </w:rPr>
        <w:t>09</w:t>
      </w:r>
      <w:r w:rsidRPr="004755E8">
        <w:rPr>
          <w:rFonts w:ascii="Times New Roman" w:hAnsi="Times New Roman"/>
          <w:sz w:val="28"/>
          <w:lang w:val="sr-Cyrl-CS"/>
        </w:rPr>
        <w:t xml:space="preserve"> часова, у просторијама</w:t>
      </w:r>
      <w:r w:rsidRPr="00492881">
        <w:rPr>
          <w:rFonts w:ascii="Times New Roman" w:hAnsi="Times New Roman"/>
          <w:sz w:val="28"/>
          <w:lang w:val="sr-Cyrl-CS"/>
        </w:rPr>
        <w:t xml:space="preserve"> </w:t>
      </w:r>
      <w:r w:rsidRPr="00492881">
        <w:rPr>
          <w:rFonts w:ascii="Times New Roman" w:hAnsi="Times New Roman"/>
          <w:sz w:val="28"/>
          <w:u w:val="single"/>
          <w:lang w:val="sr-Cyrl-CS"/>
        </w:rPr>
        <w:t>ЈП „Србијашуме“, Булевар Миха</w:t>
      </w:r>
      <w:r w:rsidR="00381149">
        <w:rPr>
          <w:rFonts w:ascii="Times New Roman" w:hAnsi="Times New Roman"/>
          <w:sz w:val="28"/>
          <w:u w:val="single"/>
          <w:lang w:val="sr-Cyrl-CS"/>
        </w:rPr>
        <w:t>ј</w:t>
      </w:r>
      <w:r w:rsidRPr="00492881">
        <w:rPr>
          <w:rFonts w:ascii="Times New Roman" w:hAnsi="Times New Roman"/>
          <w:sz w:val="28"/>
          <w:u w:val="single"/>
          <w:lang w:val="sr-Cyrl-CS"/>
        </w:rPr>
        <w:t>ла Пупина 113, 11070</w:t>
      </w:r>
      <w:r w:rsidRPr="00FE143A">
        <w:rPr>
          <w:rFonts w:ascii="Times New Roman" w:hAnsi="Times New Roman"/>
          <w:sz w:val="28"/>
          <w:u w:val="single"/>
          <w:lang w:val="sr-Cyrl-CS"/>
        </w:rPr>
        <w:t xml:space="preserve"> Нови Београд</w:t>
      </w:r>
      <w:r>
        <w:rPr>
          <w:rFonts w:ascii="Times New Roman" w:hAnsi="Times New Roman"/>
          <w:sz w:val="28"/>
          <w:u w:val="single"/>
          <w:lang w:val="sr-Cyrl-CS"/>
        </w:rPr>
        <w:t>.</w:t>
      </w:r>
    </w:p>
    <w:p w14:paraId="5A2179B1" w14:textId="77777777" w:rsidR="00CB0AEA" w:rsidRPr="009F37B6" w:rsidRDefault="00CB0AEA" w:rsidP="00013CF0">
      <w:pPr>
        <w:spacing w:after="0" w:line="240" w:lineRule="auto"/>
        <w:rPr>
          <w:rFonts w:ascii="Times New Roman" w:hAnsi="Times New Roman"/>
          <w:color w:val="000000"/>
          <w:lang w:val="sr-Cyrl-CS"/>
        </w:rPr>
      </w:pPr>
    </w:p>
    <w:p w14:paraId="51466C11" w14:textId="77777777" w:rsidR="00CB0AEA" w:rsidRPr="009F37B6" w:rsidRDefault="00CB0AEA" w:rsidP="00C86982">
      <w:pPr>
        <w:spacing w:after="0" w:line="240" w:lineRule="auto"/>
        <w:jc w:val="center"/>
        <w:rPr>
          <w:rFonts w:ascii="Times New Roman" w:hAnsi="Times New Roman"/>
          <w:color w:val="000000"/>
          <w:lang w:val="sr-Cyrl-CS"/>
        </w:rPr>
      </w:pPr>
    </w:p>
    <w:p w14:paraId="15ACB02E" w14:textId="77777777" w:rsidR="00F86B3A" w:rsidRPr="009F37B6" w:rsidRDefault="00F86B3A" w:rsidP="00012EFA">
      <w:pPr>
        <w:spacing w:line="240" w:lineRule="auto"/>
        <w:rPr>
          <w:rFonts w:ascii="Times New Roman" w:hAnsi="Times New Roman"/>
          <w:color w:val="000000"/>
          <w:u w:val="single"/>
          <w:lang w:val="sr-Cyrl-CS"/>
        </w:rPr>
      </w:pPr>
    </w:p>
    <w:p w14:paraId="1CEF8CAF" w14:textId="77777777" w:rsidR="00D51F34" w:rsidRPr="00137833" w:rsidRDefault="00D51F34" w:rsidP="00012EFA">
      <w:pPr>
        <w:spacing w:line="240" w:lineRule="auto"/>
        <w:rPr>
          <w:rFonts w:ascii="Times New Roman" w:hAnsi="Times New Roman"/>
          <w:color w:val="000000"/>
          <w:u w:val="single"/>
          <w:lang w:val="sr-Cyrl-CS"/>
        </w:rPr>
      </w:pPr>
    </w:p>
    <w:p w14:paraId="2CF4E35A" w14:textId="77777777" w:rsidR="00F86B3A" w:rsidRPr="009F37B6" w:rsidRDefault="00F86B3A" w:rsidP="00C86982">
      <w:pPr>
        <w:spacing w:line="240" w:lineRule="auto"/>
        <w:jc w:val="center"/>
        <w:rPr>
          <w:rFonts w:ascii="Times New Roman" w:hAnsi="Times New Roman"/>
          <w:color w:val="000000"/>
          <w:u w:val="single"/>
          <w:lang w:val="sr-Cyrl-CS"/>
        </w:rPr>
      </w:pPr>
    </w:p>
    <w:p w14:paraId="49C2BC00" w14:textId="65805DD6" w:rsidR="007D13AE" w:rsidRPr="009F37B6" w:rsidRDefault="00381149" w:rsidP="00012EFA">
      <w:pPr>
        <w:spacing w:line="240" w:lineRule="auto"/>
        <w:jc w:val="center"/>
        <w:rPr>
          <w:rFonts w:ascii="Times New Roman" w:hAnsi="Times New Roman"/>
          <w:color w:val="000000"/>
          <w:lang w:val="sr-Latn-CS"/>
        </w:rPr>
      </w:pPr>
      <w:r>
        <w:rPr>
          <w:rFonts w:ascii="Times New Roman" w:hAnsi="Times New Roman"/>
          <w:color w:val="000000"/>
          <w:lang w:val="sr-Cyrl-RS"/>
        </w:rPr>
        <w:t>Мај</w:t>
      </w:r>
      <w:r w:rsidR="00E65684">
        <w:rPr>
          <w:rFonts w:ascii="Times New Roman" w:hAnsi="Times New Roman"/>
          <w:color w:val="000000"/>
          <w:lang w:val="sr-Cyrl-RS"/>
        </w:rPr>
        <w:t xml:space="preserve"> 20</w:t>
      </w:r>
      <w:r>
        <w:rPr>
          <w:rFonts w:ascii="Times New Roman" w:hAnsi="Times New Roman"/>
          <w:color w:val="000000"/>
          <w:lang w:val="sr-Cyrl-RS"/>
        </w:rPr>
        <w:t>20</w:t>
      </w:r>
      <w:r w:rsidR="00E65684">
        <w:rPr>
          <w:rFonts w:ascii="Times New Roman" w:hAnsi="Times New Roman"/>
          <w:color w:val="000000"/>
          <w:lang w:val="sr-Cyrl-RS"/>
        </w:rPr>
        <w:t>.</w:t>
      </w:r>
      <w:r w:rsidR="007D13AE" w:rsidRPr="009F37B6">
        <w:rPr>
          <w:rFonts w:ascii="Times New Roman" w:hAnsi="Times New Roman"/>
          <w:color w:val="000000"/>
          <w:lang w:val="sr-Cyrl-CS"/>
        </w:rPr>
        <w:t xml:space="preserve"> године</w:t>
      </w:r>
    </w:p>
    <w:p w14:paraId="4EB330B4" w14:textId="4F5115F1" w:rsidR="007D13AE" w:rsidRPr="009F37B6" w:rsidRDefault="00324E6C" w:rsidP="00C86982">
      <w:pPr>
        <w:spacing w:line="240" w:lineRule="auto"/>
        <w:jc w:val="center"/>
        <w:rPr>
          <w:rFonts w:ascii="Times New Roman" w:hAnsi="Times New Roman"/>
          <w:b/>
          <w:color w:val="000000"/>
        </w:rPr>
      </w:pPr>
      <w:r w:rsidRPr="009F37B6">
        <w:rPr>
          <w:rFonts w:ascii="Times New Roman" w:hAnsi="Times New Roman"/>
          <w:noProof/>
          <w:color w:val="000000"/>
        </w:rPr>
        <w:lastRenderedPageBreak/>
        <w:drawing>
          <wp:inline distT="0" distB="0" distL="0" distR="0" wp14:anchorId="496E6AC6" wp14:editId="6FD812AB">
            <wp:extent cx="118110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085850"/>
                    </a:xfrm>
                    <a:prstGeom prst="rect">
                      <a:avLst/>
                    </a:prstGeom>
                    <a:blipFill dpi="0" rotWithShape="0">
                      <a:blip/>
                      <a:srcRect/>
                      <a:stretch>
                        <a:fillRect/>
                      </a:stretch>
                    </a:blipFill>
                    <a:ln>
                      <a:noFill/>
                    </a:ln>
                  </pic:spPr>
                </pic:pic>
              </a:graphicData>
            </a:graphic>
          </wp:inline>
        </w:drawing>
      </w:r>
    </w:p>
    <w:p w14:paraId="4B604806" w14:textId="77777777" w:rsidR="007D13AE" w:rsidRPr="009F37B6" w:rsidRDefault="007D13AE" w:rsidP="00C86982">
      <w:pPr>
        <w:pBdr>
          <w:top w:val="single" w:sz="2" w:space="1" w:color="000000"/>
        </w:pBdr>
        <w:tabs>
          <w:tab w:val="left" w:pos="0"/>
        </w:tabs>
        <w:spacing w:before="40" w:line="240" w:lineRule="auto"/>
        <w:jc w:val="center"/>
        <w:rPr>
          <w:rFonts w:ascii="Times New Roman" w:hAnsi="Times New Roman"/>
          <w:b/>
          <w:color w:val="000000"/>
          <w:lang w:val="sr-Cyrl-CS"/>
        </w:rPr>
      </w:pPr>
    </w:p>
    <w:p w14:paraId="47B7F7D4" w14:textId="51153EE4" w:rsidR="007D13AE" w:rsidRPr="009F37B6" w:rsidRDefault="007D13AE" w:rsidP="000B2D6E">
      <w:pPr>
        <w:pStyle w:val="Header"/>
        <w:tabs>
          <w:tab w:val="clear" w:pos="4702"/>
          <w:tab w:val="clear" w:pos="9405"/>
        </w:tabs>
        <w:spacing w:line="240" w:lineRule="auto"/>
        <w:jc w:val="center"/>
        <w:rPr>
          <w:rFonts w:ascii="Times New Roman" w:hAnsi="Times New Roman"/>
          <w:color w:val="000000"/>
          <w:lang w:val="ru-RU"/>
        </w:rPr>
      </w:pPr>
      <w:r w:rsidRPr="009F37B6">
        <w:rPr>
          <w:rFonts w:ascii="Times New Roman" w:hAnsi="Times New Roman"/>
          <w:color w:val="000000"/>
          <w:lang w:val="ru-RU"/>
        </w:rPr>
        <w:t>Број јавне набавке:</w:t>
      </w:r>
      <w:r w:rsidR="00B949EA">
        <w:rPr>
          <w:rFonts w:ascii="Times New Roman" w:hAnsi="Times New Roman"/>
          <w:color w:val="000000"/>
          <w:lang w:val="ru-RU"/>
        </w:rPr>
        <w:t xml:space="preserve"> </w:t>
      </w:r>
      <w:r w:rsidR="00111EC4">
        <w:rPr>
          <w:rFonts w:ascii="Times New Roman" w:hAnsi="Times New Roman"/>
          <w:b/>
          <w:lang w:val="sr-Cyrl-RS"/>
        </w:rPr>
        <w:t>1</w:t>
      </w:r>
      <w:r w:rsidR="004755E8">
        <w:rPr>
          <w:rFonts w:ascii="Times New Roman" w:hAnsi="Times New Roman"/>
          <w:b/>
          <w:lang w:val="sr-Cyrl-RS"/>
        </w:rPr>
        <w:t>05</w:t>
      </w:r>
      <w:r w:rsidR="00111EC4">
        <w:rPr>
          <w:rFonts w:ascii="Times New Roman" w:hAnsi="Times New Roman"/>
          <w:b/>
          <w:lang w:val="sr-Cyrl-RS"/>
        </w:rPr>
        <w:t>/20</w:t>
      </w:r>
      <w:r w:rsidR="00907BBD">
        <w:rPr>
          <w:rFonts w:ascii="Times New Roman" w:hAnsi="Times New Roman"/>
          <w:b/>
          <w:lang w:val="sr-Cyrl-RS"/>
        </w:rPr>
        <w:t>20</w:t>
      </w:r>
      <w:r w:rsidR="00E203A3" w:rsidRPr="009F37B6">
        <w:rPr>
          <w:rFonts w:ascii="Times New Roman" w:hAnsi="Times New Roman"/>
          <w:b/>
          <w:color w:val="000000"/>
          <w:bdr w:val="single" w:sz="4" w:space="0" w:color="auto"/>
          <w:lang w:val="sr-Cyrl-CS"/>
        </w:rPr>
        <w:t xml:space="preserve"> </w:t>
      </w:r>
    </w:p>
    <w:p w14:paraId="77AB5E33" w14:textId="77777777" w:rsidR="007D13AE" w:rsidRPr="009F37B6" w:rsidRDefault="007D13AE" w:rsidP="00C86982">
      <w:pPr>
        <w:spacing w:line="240" w:lineRule="auto"/>
        <w:jc w:val="center"/>
        <w:rPr>
          <w:rFonts w:ascii="Times New Roman" w:hAnsi="Times New Roman"/>
          <w:b/>
          <w:noProof/>
          <w:color w:val="000000"/>
          <w:lang w:val="sr-Cyrl-CS"/>
        </w:rPr>
      </w:pPr>
      <w:r w:rsidRPr="009F37B6">
        <w:rPr>
          <w:rFonts w:ascii="Times New Roman" w:hAnsi="Times New Roman"/>
          <w:b/>
          <w:noProof/>
          <w:color w:val="000000"/>
          <w:lang w:val="sr-Cyrl-CS"/>
        </w:rPr>
        <w:t>КОНКУРСНА  ДОКУМЕНТАЦИЈА</w:t>
      </w:r>
    </w:p>
    <w:p w14:paraId="0449B0BC" w14:textId="77777777" w:rsidR="007D13AE" w:rsidRPr="009F37B6" w:rsidRDefault="000B2D6E" w:rsidP="000B2D6E">
      <w:pPr>
        <w:spacing w:before="40" w:line="240" w:lineRule="auto"/>
        <w:jc w:val="center"/>
        <w:rPr>
          <w:rFonts w:ascii="Times New Roman" w:hAnsi="Times New Roman"/>
          <w:noProof/>
          <w:color w:val="000000"/>
          <w:lang w:val="sr-Cyrl-CS"/>
        </w:rPr>
      </w:pPr>
      <w:r w:rsidRPr="009F37B6">
        <w:rPr>
          <w:rFonts w:ascii="Times New Roman" w:hAnsi="Times New Roman"/>
          <w:noProof/>
          <w:color w:val="000000"/>
          <w:lang w:val="sr-Cyrl-CS"/>
        </w:rPr>
        <w:t>(  с  а  д  р  ж  а  ј  )</w:t>
      </w:r>
    </w:p>
    <w:tbl>
      <w:tblPr>
        <w:tblW w:w="9654"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CCFFFF"/>
        <w:tblLayout w:type="fixed"/>
        <w:tblLook w:val="04A0" w:firstRow="1" w:lastRow="0" w:firstColumn="1" w:lastColumn="0" w:noHBand="0" w:noVBand="1"/>
      </w:tblPr>
      <w:tblGrid>
        <w:gridCol w:w="8304"/>
        <w:gridCol w:w="1350"/>
      </w:tblGrid>
      <w:tr w:rsidR="000B2D6E" w:rsidRPr="009F37B6" w14:paraId="75B092E4" w14:textId="77777777" w:rsidTr="005878C2">
        <w:trPr>
          <w:trHeight w:val="419"/>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14:paraId="1A0DC67C" w14:textId="77777777" w:rsidR="000B2D6E" w:rsidRPr="00740133" w:rsidRDefault="000B2D6E" w:rsidP="000B2D6E">
            <w:pPr>
              <w:spacing w:after="0" w:line="240" w:lineRule="auto"/>
              <w:jc w:val="center"/>
              <w:rPr>
                <w:rFonts w:ascii="Times New Roman" w:hAnsi="Times New Roman"/>
                <w:b/>
                <w:bCs/>
                <w:iCs/>
                <w:noProof/>
                <w:lang w:val="sr-Cyrl-CS"/>
              </w:rPr>
            </w:pPr>
            <w:r w:rsidRPr="00740133">
              <w:rPr>
                <w:rFonts w:ascii="Times New Roman" w:hAnsi="Times New Roman"/>
                <w:b/>
                <w:bCs/>
                <w:iCs/>
                <w:noProof/>
                <w:lang w:val="sr-Cyrl-CS"/>
              </w:rPr>
              <w:t>О   П   И   С</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14:paraId="1D8440A4" w14:textId="77777777" w:rsidR="000B2D6E" w:rsidRPr="00740133" w:rsidRDefault="000B2D6E" w:rsidP="000B2D6E">
            <w:pPr>
              <w:spacing w:line="240" w:lineRule="auto"/>
              <w:jc w:val="center"/>
              <w:rPr>
                <w:rFonts w:ascii="Times New Roman" w:hAnsi="Times New Roman"/>
                <w:b/>
                <w:noProof/>
                <w:lang w:val="sr-Cyrl-CS"/>
              </w:rPr>
            </w:pPr>
            <w:r w:rsidRPr="00740133">
              <w:rPr>
                <w:rFonts w:ascii="Times New Roman" w:hAnsi="Times New Roman"/>
                <w:b/>
                <w:noProof/>
                <w:lang w:val="sr-Cyrl-CS"/>
              </w:rPr>
              <w:t>СТР.</w:t>
            </w:r>
          </w:p>
        </w:tc>
      </w:tr>
      <w:tr w:rsidR="000B2D6E" w:rsidRPr="009F37B6" w14:paraId="0DC64EEA" w14:textId="77777777" w:rsidTr="005878C2">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14:paraId="12002154" w14:textId="77777777" w:rsidR="000B2D6E" w:rsidRPr="0024637D" w:rsidRDefault="000B2D6E" w:rsidP="000B2D6E">
            <w:pPr>
              <w:tabs>
                <w:tab w:val="center" w:pos="4702"/>
                <w:tab w:val="right" w:pos="9405"/>
              </w:tabs>
              <w:spacing w:after="0" w:line="240" w:lineRule="auto"/>
              <w:rPr>
                <w:rFonts w:ascii="Times New Roman" w:hAnsi="Times New Roman"/>
                <w:b/>
                <w:color w:val="000000"/>
                <w:lang w:val="sr-Cyrl-RS"/>
              </w:rPr>
            </w:pPr>
            <w:r w:rsidRPr="0024637D">
              <w:rPr>
                <w:rFonts w:ascii="Times New Roman" w:hAnsi="Times New Roman"/>
                <w:b/>
                <w:color w:val="000000"/>
                <w:lang w:val="sr-Cyrl-RS"/>
              </w:rPr>
              <w:t>1) Општи подаци о јавној набавци</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14:paraId="2A0B4798" w14:textId="77777777" w:rsidR="000B2D6E" w:rsidRPr="00907BBD" w:rsidRDefault="000B2D6E" w:rsidP="000B2D6E">
            <w:pPr>
              <w:spacing w:after="0" w:line="240" w:lineRule="auto"/>
              <w:jc w:val="center"/>
              <w:rPr>
                <w:rFonts w:ascii="Times New Roman" w:hAnsi="Times New Roman"/>
                <w:noProof/>
                <w:highlight w:val="yellow"/>
                <w:lang w:val="sr-Latn-CS"/>
              </w:rPr>
            </w:pPr>
            <w:r w:rsidRPr="00907BBD">
              <w:rPr>
                <w:rFonts w:ascii="Times New Roman" w:hAnsi="Times New Roman"/>
                <w:noProof/>
                <w:highlight w:val="yellow"/>
                <w:lang w:val="sr-Latn-CS"/>
              </w:rPr>
              <w:t xml:space="preserve">3 </w:t>
            </w:r>
          </w:p>
        </w:tc>
      </w:tr>
      <w:tr w:rsidR="000B2D6E" w:rsidRPr="009F37B6" w14:paraId="60E03104" w14:textId="77777777" w:rsidTr="005878C2">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14:paraId="0BCE1F6F" w14:textId="77777777" w:rsidR="000B2D6E" w:rsidRPr="0024637D" w:rsidRDefault="000B2D6E" w:rsidP="000B2D6E">
            <w:pPr>
              <w:tabs>
                <w:tab w:val="center" w:pos="4702"/>
                <w:tab w:val="right" w:pos="9405"/>
              </w:tabs>
              <w:spacing w:after="0" w:line="240" w:lineRule="auto"/>
              <w:rPr>
                <w:rFonts w:ascii="Times New Roman" w:hAnsi="Times New Roman"/>
                <w:b/>
                <w:color w:val="000000"/>
                <w:lang w:val="sr-Cyrl-RS"/>
              </w:rPr>
            </w:pPr>
            <w:r w:rsidRPr="0024637D">
              <w:rPr>
                <w:rFonts w:ascii="Times New Roman" w:hAnsi="Times New Roman"/>
                <w:b/>
                <w:color w:val="000000"/>
                <w:lang w:val="sr-Cyrl-RS"/>
              </w:rPr>
              <w:t>2) Подаци о предмету јавне набавке</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14:paraId="7D98902E" w14:textId="77777777" w:rsidR="000B2D6E" w:rsidRPr="00907BBD" w:rsidRDefault="000B2D6E" w:rsidP="000B2D6E">
            <w:pPr>
              <w:spacing w:after="0" w:line="240" w:lineRule="auto"/>
              <w:jc w:val="center"/>
              <w:rPr>
                <w:rFonts w:ascii="Times New Roman" w:hAnsi="Times New Roman"/>
                <w:noProof/>
                <w:highlight w:val="yellow"/>
                <w:lang w:val="sr-Latn-CS"/>
              </w:rPr>
            </w:pPr>
            <w:r w:rsidRPr="00907BBD">
              <w:rPr>
                <w:rFonts w:ascii="Times New Roman" w:hAnsi="Times New Roman"/>
                <w:noProof/>
                <w:highlight w:val="yellow"/>
                <w:lang w:val="sr-Latn-CS"/>
              </w:rPr>
              <w:t xml:space="preserve">3 </w:t>
            </w:r>
          </w:p>
        </w:tc>
      </w:tr>
      <w:tr w:rsidR="000B2D6E" w:rsidRPr="009F37B6" w14:paraId="3B893385" w14:textId="77777777" w:rsidTr="005878C2">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14:paraId="13C54D7C" w14:textId="77777777" w:rsidR="000B2D6E" w:rsidRPr="0024637D" w:rsidRDefault="000B2D6E" w:rsidP="001433A4">
            <w:pPr>
              <w:tabs>
                <w:tab w:val="center" w:pos="4702"/>
                <w:tab w:val="right" w:pos="9405"/>
              </w:tabs>
              <w:spacing w:after="0" w:line="240" w:lineRule="auto"/>
              <w:rPr>
                <w:rFonts w:ascii="Times New Roman" w:hAnsi="Times New Roman"/>
                <w:b/>
                <w:color w:val="000000"/>
                <w:lang w:val="sr-Latn-CS"/>
              </w:rPr>
            </w:pPr>
            <w:r w:rsidRPr="0024637D">
              <w:rPr>
                <w:rFonts w:ascii="Times New Roman" w:hAnsi="Times New Roman"/>
                <w:b/>
                <w:bCs/>
                <w:color w:val="000000"/>
                <w:lang w:val="ru-RU"/>
              </w:rPr>
              <w:t>3)</w:t>
            </w:r>
            <w:r w:rsidRPr="0024637D">
              <w:rPr>
                <w:rFonts w:ascii="Times New Roman" w:hAnsi="Times New Roman"/>
                <w:b/>
                <w:color w:val="000000"/>
                <w:lang w:val="ru-RU"/>
              </w:rPr>
              <w:t xml:space="preserve"> </w:t>
            </w:r>
            <w:r w:rsidRPr="0024637D">
              <w:rPr>
                <w:rFonts w:ascii="Times New Roman" w:hAnsi="Times New Roman"/>
                <w:b/>
                <w:bCs/>
                <w:color w:val="000000"/>
                <w:lang w:val="ru-RU"/>
              </w:rPr>
              <w:t>Упутство понуђачима како да сачине понуду</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14:paraId="133A3829" w14:textId="77777777" w:rsidR="000B2D6E" w:rsidRPr="00907BBD" w:rsidRDefault="000B2D6E" w:rsidP="0036787B">
            <w:pPr>
              <w:spacing w:after="0" w:line="240" w:lineRule="auto"/>
              <w:jc w:val="center"/>
              <w:rPr>
                <w:rFonts w:ascii="Times New Roman" w:hAnsi="Times New Roman"/>
                <w:noProof/>
                <w:highlight w:val="yellow"/>
                <w:lang w:val="sr-Cyrl-RS"/>
              </w:rPr>
            </w:pPr>
            <w:r w:rsidRPr="00907BBD">
              <w:rPr>
                <w:rFonts w:ascii="Times New Roman" w:hAnsi="Times New Roman"/>
                <w:noProof/>
                <w:highlight w:val="yellow"/>
                <w:lang w:val="sr-Latn-CS"/>
              </w:rPr>
              <w:t>3 - 1</w:t>
            </w:r>
            <w:r w:rsidR="0036787B" w:rsidRPr="00907BBD">
              <w:rPr>
                <w:rFonts w:ascii="Times New Roman" w:hAnsi="Times New Roman"/>
                <w:noProof/>
                <w:highlight w:val="yellow"/>
                <w:lang w:val="sr-Cyrl-RS"/>
              </w:rPr>
              <w:t>0</w:t>
            </w:r>
          </w:p>
        </w:tc>
      </w:tr>
      <w:tr w:rsidR="000B2D6E" w:rsidRPr="009F37B6" w14:paraId="4930D4F8" w14:textId="77777777" w:rsidTr="005878C2">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14:paraId="198A38C1" w14:textId="77777777" w:rsidR="000B2D6E" w:rsidRPr="0024637D" w:rsidRDefault="000B2D6E" w:rsidP="000B2D6E">
            <w:pPr>
              <w:tabs>
                <w:tab w:val="center" w:pos="4702"/>
                <w:tab w:val="right" w:pos="9405"/>
              </w:tabs>
              <w:spacing w:after="0" w:line="240" w:lineRule="auto"/>
              <w:rPr>
                <w:rFonts w:ascii="Times New Roman" w:hAnsi="Times New Roman"/>
                <w:b/>
                <w:color w:val="000000"/>
                <w:lang w:val="ru-RU"/>
              </w:rPr>
            </w:pPr>
            <w:r w:rsidRPr="0024637D">
              <w:rPr>
                <w:rFonts w:ascii="Times New Roman" w:hAnsi="Times New Roman"/>
                <w:b/>
                <w:bCs/>
                <w:color w:val="000000"/>
                <w:lang w:val="ru-RU"/>
              </w:rPr>
              <w:t>4)</w:t>
            </w:r>
            <w:r w:rsidRPr="0024637D">
              <w:rPr>
                <w:rFonts w:ascii="Times New Roman" w:hAnsi="Times New Roman"/>
                <w:b/>
                <w:color w:val="000000"/>
                <w:lang w:val="ru-RU"/>
              </w:rPr>
              <w:t xml:space="preserve"> </w:t>
            </w:r>
            <w:r w:rsidRPr="0024637D">
              <w:rPr>
                <w:rFonts w:ascii="Times New Roman" w:hAnsi="Times New Roman"/>
                <w:b/>
                <w:bCs/>
                <w:color w:val="000000"/>
                <w:lang w:val="ru-RU"/>
              </w:rPr>
              <w:t>Образац понуде</w:t>
            </w:r>
            <w:r w:rsidRPr="0024637D">
              <w:rPr>
                <w:rFonts w:ascii="Times New Roman" w:hAnsi="Times New Roman"/>
                <w:b/>
                <w:color w:val="000000"/>
                <w:lang w:val="ru-RU"/>
              </w:rPr>
              <w:t>;</w:t>
            </w:r>
          </w:p>
          <w:p w14:paraId="66B009DF" w14:textId="77777777" w:rsidR="000B2D6E" w:rsidRPr="0024637D" w:rsidRDefault="000B2D6E" w:rsidP="000B2D6E">
            <w:pPr>
              <w:tabs>
                <w:tab w:val="center" w:pos="4702"/>
                <w:tab w:val="right" w:pos="9405"/>
              </w:tabs>
              <w:spacing w:after="0" w:line="240" w:lineRule="auto"/>
              <w:rPr>
                <w:rFonts w:ascii="Times New Roman" w:hAnsi="Times New Roman"/>
                <w:color w:val="000000"/>
                <w:lang w:val="sr-Cyrl-CS"/>
              </w:rPr>
            </w:pPr>
            <w:r w:rsidRPr="0024637D">
              <w:rPr>
                <w:rFonts w:ascii="Times New Roman" w:hAnsi="Times New Roman"/>
                <w:color w:val="000000"/>
                <w:lang w:val="sr-Cyrl-CS"/>
              </w:rPr>
              <w:t xml:space="preserve">       </w:t>
            </w:r>
            <w:r w:rsidR="005878C2">
              <w:rPr>
                <w:rFonts w:ascii="Times New Roman" w:hAnsi="Times New Roman"/>
                <w:color w:val="000000"/>
                <w:lang w:val="sr-Cyrl-CS"/>
              </w:rPr>
              <w:t>4</w:t>
            </w:r>
            <w:r w:rsidRPr="0024637D">
              <w:rPr>
                <w:rFonts w:ascii="Times New Roman" w:hAnsi="Times New Roman"/>
                <w:color w:val="000000"/>
                <w:lang w:val="sr-Cyrl-CS"/>
              </w:rPr>
              <w:t>а. - образац Подаци о понуђачу</w:t>
            </w:r>
          </w:p>
          <w:p w14:paraId="0A778DFA" w14:textId="77777777" w:rsidR="000B2D6E" w:rsidRPr="0024637D" w:rsidRDefault="000B2D6E" w:rsidP="000B2D6E">
            <w:pPr>
              <w:tabs>
                <w:tab w:val="center" w:pos="4702"/>
                <w:tab w:val="right" w:pos="9405"/>
              </w:tabs>
              <w:spacing w:after="0" w:line="240" w:lineRule="auto"/>
              <w:rPr>
                <w:rFonts w:ascii="Times New Roman" w:hAnsi="Times New Roman"/>
                <w:color w:val="000000"/>
                <w:lang w:val="sr-Cyrl-CS"/>
              </w:rPr>
            </w:pPr>
            <w:r w:rsidRPr="0024637D">
              <w:rPr>
                <w:rFonts w:ascii="Times New Roman" w:hAnsi="Times New Roman"/>
                <w:color w:val="000000"/>
                <w:lang w:val="sr-Cyrl-CS"/>
              </w:rPr>
              <w:t xml:space="preserve">       </w:t>
            </w:r>
            <w:r w:rsidR="005878C2">
              <w:rPr>
                <w:rFonts w:ascii="Times New Roman" w:hAnsi="Times New Roman"/>
                <w:color w:val="000000"/>
                <w:lang w:val="sr-Cyrl-CS"/>
              </w:rPr>
              <w:t>4</w:t>
            </w:r>
            <w:r w:rsidRPr="0024637D">
              <w:rPr>
                <w:rFonts w:ascii="Times New Roman" w:hAnsi="Times New Roman"/>
                <w:color w:val="000000"/>
                <w:lang w:val="sr-Cyrl-CS"/>
              </w:rPr>
              <w:t>б. - образац Подаци о понуђачу који је учесник у заједничкој понуди</w:t>
            </w:r>
          </w:p>
          <w:p w14:paraId="278E5AC2" w14:textId="77777777" w:rsidR="000B2D6E" w:rsidRPr="0024637D" w:rsidRDefault="001433A4" w:rsidP="001433A4">
            <w:pPr>
              <w:tabs>
                <w:tab w:val="center" w:pos="4702"/>
                <w:tab w:val="right" w:pos="9405"/>
              </w:tabs>
              <w:spacing w:after="0" w:line="240" w:lineRule="auto"/>
              <w:rPr>
                <w:rFonts w:ascii="Times New Roman" w:hAnsi="Times New Roman"/>
                <w:color w:val="000000"/>
                <w:lang w:val="sr-Cyrl-CS"/>
              </w:rPr>
            </w:pPr>
            <w:r>
              <w:rPr>
                <w:rFonts w:ascii="Times New Roman" w:hAnsi="Times New Roman"/>
                <w:color w:val="000000"/>
                <w:lang w:val="sr-Cyrl-CS"/>
              </w:rPr>
              <w:t xml:space="preserve">       </w:t>
            </w:r>
            <w:r w:rsidR="005878C2">
              <w:rPr>
                <w:rFonts w:ascii="Times New Roman" w:hAnsi="Times New Roman"/>
                <w:color w:val="000000"/>
                <w:lang w:val="sr-Cyrl-CS"/>
              </w:rPr>
              <w:t>4</w:t>
            </w:r>
            <w:r w:rsidR="000B2D6E" w:rsidRPr="0024637D">
              <w:rPr>
                <w:rFonts w:ascii="Times New Roman" w:hAnsi="Times New Roman"/>
                <w:color w:val="000000"/>
                <w:lang w:val="sr-Cyrl-CS"/>
              </w:rPr>
              <w:t>в. - образац Подаци о подизвођачу</w:t>
            </w:r>
          </w:p>
          <w:p w14:paraId="1B3C7B07" w14:textId="77777777" w:rsidR="000B2D6E" w:rsidRPr="0024637D" w:rsidRDefault="000B2D6E" w:rsidP="005878C2">
            <w:pPr>
              <w:tabs>
                <w:tab w:val="center" w:pos="4702"/>
                <w:tab w:val="right" w:pos="9405"/>
              </w:tabs>
              <w:spacing w:after="0" w:line="240" w:lineRule="auto"/>
              <w:rPr>
                <w:rFonts w:ascii="Times New Roman" w:hAnsi="Times New Roman"/>
                <w:color w:val="000000"/>
                <w:lang w:val="sr-Cyrl-CS"/>
              </w:rPr>
            </w:pPr>
            <w:r w:rsidRPr="0024637D">
              <w:rPr>
                <w:rFonts w:ascii="Times New Roman" w:hAnsi="Times New Roman"/>
                <w:color w:val="000000"/>
                <w:lang w:val="sr-Cyrl-CS"/>
              </w:rPr>
              <w:t xml:space="preserve">       </w:t>
            </w:r>
            <w:r w:rsidR="005878C2">
              <w:rPr>
                <w:rFonts w:ascii="Times New Roman" w:hAnsi="Times New Roman"/>
                <w:color w:val="000000"/>
                <w:lang w:val="sr-Cyrl-CS"/>
              </w:rPr>
              <w:t>4</w:t>
            </w:r>
            <w:r w:rsidRPr="0024637D">
              <w:rPr>
                <w:rFonts w:ascii="Times New Roman" w:hAnsi="Times New Roman"/>
                <w:color w:val="000000"/>
                <w:lang w:val="sr-Cyrl-CS"/>
              </w:rPr>
              <w:t xml:space="preserve">г. </w:t>
            </w:r>
            <w:r w:rsidR="001433A4" w:rsidRPr="0024637D">
              <w:rPr>
                <w:rFonts w:ascii="Times New Roman" w:hAnsi="Times New Roman"/>
                <w:color w:val="000000"/>
                <w:lang w:val="sr-Cyrl-CS"/>
              </w:rPr>
              <w:t>-</w:t>
            </w:r>
            <w:r w:rsidR="001433A4">
              <w:rPr>
                <w:rFonts w:ascii="Times New Roman" w:hAnsi="Times New Roman"/>
                <w:color w:val="000000"/>
                <w:lang w:val="sr-Cyrl-CS"/>
              </w:rPr>
              <w:t xml:space="preserve"> </w:t>
            </w:r>
            <w:r w:rsidRPr="0024637D">
              <w:rPr>
                <w:rFonts w:ascii="Times New Roman" w:hAnsi="Times New Roman"/>
                <w:color w:val="000000"/>
                <w:lang w:val="sr-Cyrl-CS"/>
              </w:rPr>
              <w:t>образац Изјава чланова групе који подносе заједничку понуду</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14:paraId="7A487802" w14:textId="77777777" w:rsidR="000B2D6E" w:rsidRPr="00907BBD" w:rsidRDefault="000B2D6E" w:rsidP="0036787B">
            <w:pPr>
              <w:spacing w:after="0" w:line="240" w:lineRule="auto"/>
              <w:jc w:val="center"/>
              <w:rPr>
                <w:rFonts w:ascii="Times New Roman" w:hAnsi="Times New Roman"/>
                <w:noProof/>
                <w:highlight w:val="yellow"/>
                <w:lang w:val="sr-Cyrl-RS"/>
              </w:rPr>
            </w:pPr>
            <w:r w:rsidRPr="00907BBD">
              <w:rPr>
                <w:rFonts w:ascii="Times New Roman" w:hAnsi="Times New Roman"/>
                <w:noProof/>
                <w:highlight w:val="yellow"/>
                <w:lang w:val="sr-Latn-CS"/>
              </w:rPr>
              <w:t>1</w:t>
            </w:r>
            <w:r w:rsidR="0036787B" w:rsidRPr="00907BBD">
              <w:rPr>
                <w:rFonts w:ascii="Times New Roman" w:hAnsi="Times New Roman"/>
                <w:noProof/>
                <w:highlight w:val="yellow"/>
                <w:lang w:val="sr-Cyrl-RS"/>
              </w:rPr>
              <w:t>1</w:t>
            </w:r>
            <w:r w:rsidRPr="00907BBD">
              <w:rPr>
                <w:rFonts w:ascii="Times New Roman" w:hAnsi="Times New Roman"/>
                <w:noProof/>
                <w:highlight w:val="yellow"/>
                <w:lang w:val="sr-Latn-CS"/>
              </w:rPr>
              <w:t xml:space="preserve"> - 1</w:t>
            </w:r>
            <w:r w:rsidR="0036787B" w:rsidRPr="00907BBD">
              <w:rPr>
                <w:rFonts w:ascii="Times New Roman" w:hAnsi="Times New Roman"/>
                <w:noProof/>
                <w:highlight w:val="yellow"/>
                <w:lang w:val="sr-Cyrl-RS"/>
              </w:rPr>
              <w:t>6</w:t>
            </w:r>
          </w:p>
        </w:tc>
      </w:tr>
      <w:tr w:rsidR="000B2D6E" w:rsidRPr="009F37B6" w14:paraId="6D33BCFD" w14:textId="77777777" w:rsidTr="005878C2">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14:paraId="71670BD4" w14:textId="77777777" w:rsidR="000B2D6E" w:rsidRPr="005878C2" w:rsidRDefault="000B2D6E" w:rsidP="005878C2">
            <w:pPr>
              <w:tabs>
                <w:tab w:val="center" w:pos="4702"/>
                <w:tab w:val="right" w:pos="9405"/>
              </w:tabs>
              <w:spacing w:after="0" w:line="240" w:lineRule="auto"/>
              <w:rPr>
                <w:rFonts w:ascii="Times New Roman" w:hAnsi="Times New Roman"/>
                <w:b/>
                <w:color w:val="000000"/>
                <w:lang w:val="ru-RU"/>
              </w:rPr>
            </w:pPr>
            <w:r w:rsidRPr="0024637D">
              <w:rPr>
                <w:rFonts w:ascii="Times New Roman" w:hAnsi="Times New Roman"/>
                <w:b/>
                <w:bCs/>
                <w:color w:val="000000"/>
                <w:lang w:val="ru-RU"/>
              </w:rPr>
              <w:t>5)</w:t>
            </w:r>
            <w:r w:rsidRPr="0024637D">
              <w:rPr>
                <w:rFonts w:ascii="Times New Roman" w:hAnsi="Times New Roman"/>
                <w:b/>
                <w:color w:val="000000"/>
                <w:lang w:val="sr-Latn-CS"/>
              </w:rPr>
              <w:t xml:space="preserve"> </w:t>
            </w:r>
            <w:r w:rsidRPr="0024637D">
              <w:rPr>
                <w:rFonts w:ascii="Times New Roman" w:hAnsi="Times New Roman"/>
                <w:b/>
                <w:color w:val="000000"/>
                <w:lang w:val="sr-Cyrl-RS"/>
              </w:rPr>
              <w:t>У</w:t>
            </w:r>
            <w:r w:rsidRPr="0024637D">
              <w:rPr>
                <w:rFonts w:ascii="Times New Roman" w:hAnsi="Times New Roman"/>
                <w:b/>
                <w:color w:val="000000"/>
                <w:lang w:val="sr-Cyrl-CS"/>
              </w:rPr>
              <w:t>слови</w:t>
            </w:r>
            <w:r w:rsidRPr="0024637D">
              <w:rPr>
                <w:rFonts w:ascii="Times New Roman" w:hAnsi="Times New Roman"/>
                <w:b/>
                <w:color w:val="000000"/>
                <w:lang w:val="ru-RU"/>
              </w:rPr>
              <w:t xml:space="preserve"> и упутство как</w:t>
            </w:r>
            <w:r w:rsidR="005878C2">
              <w:rPr>
                <w:rFonts w:ascii="Times New Roman" w:hAnsi="Times New Roman"/>
                <w:b/>
                <w:color w:val="000000"/>
                <w:lang w:val="ru-RU"/>
              </w:rPr>
              <w:t>о се доказује испуњеност услова</w:t>
            </w:r>
          </w:p>
        </w:tc>
        <w:tc>
          <w:tcPr>
            <w:tcW w:w="1350" w:type="dxa"/>
            <w:tcBorders>
              <w:top w:val="dotted" w:sz="4" w:space="0" w:color="auto"/>
              <w:left w:val="dotted" w:sz="4" w:space="0" w:color="auto"/>
              <w:right w:val="dotted" w:sz="4" w:space="0" w:color="auto"/>
            </w:tcBorders>
            <w:shd w:val="clear" w:color="auto" w:fill="auto"/>
            <w:vAlign w:val="center"/>
          </w:tcPr>
          <w:p w14:paraId="193DA6C6" w14:textId="77777777" w:rsidR="000B2D6E" w:rsidRPr="00907BBD" w:rsidRDefault="000B2D6E" w:rsidP="005878C2">
            <w:pPr>
              <w:tabs>
                <w:tab w:val="right" w:leader="underscore" w:pos="9360"/>
              </w:tabs>
              <w:spacing w:after="0" w:line="240" w:lineRule="auto"/>
              <w:jc w:val="center"/>
              <w:rPr>
                <w:rFonts w:ascii="Times New Roman" w:hAnsi="Times New Roman"/>
                <w:noProof/>
                <w:highlight w:val="yellow"/>
                <w:lang w:val="sr-Cyrl-RS"/>
              </w:rPr>
            </w:pPr>
            <w:r w:rsidRPr="00907BBD">
              <w:rPr>
                <w:rFonts w:ascii="Times New Roman" w:hAnsi="Times New Roman"/>
                <w:noProof/>
                <w:highlight w:val="yellow"/>
                <w:lang w:val="sr-Latn-CS"/>
              </w:rPr>
              <w:t>1</w:t>
            </w:r>
            <w:r w:rsidR="0036787B" w:rsidRPr="00907BBD">
              <w:rPr>
                <w:rFonts w:ascii="Times New Roman" w:hAnsi="Times New Roman"/>
                <w:noProof/>
                <w:highlight w:val="yellow"/>
                <w:lang w:val="sr-Cyrl-RS"/>
              </w:rPr>
              <w:t>7</w:t>
            </w:r>
            <w:r w:rsidRPr="00907BBD">
              <w:rPr>
                <w:rFonts w:ascii="Times New Roman" w:hAnsi="Times New Roman"/>
                <w:noProof/>
                <w:highlight w:val="yellow"/>
                <w:lang w:val="sr-Latn-CS"/>
              </w:rPr>
              <w:t xml:space="preserve"> - </w:t>
            </w:r>
            <w:r w:rsidR="002F1E83" w:rsidRPr="00907BBD">
              <w:rPr>
                <w:rFonts w:ascii="Times New Roman" w:hAnsi="Times New Roman"/>
                <w:noProof/>
                <w:highlight w:val="yellow"/>
                <w:lang w:val="sr-Cyrl-RS"/>
              </w:rPr>
              <w:t>20</w:t>
            </w:r>
          </w:p>
        </w:tc>
      </w:tr>
      <w:tr w:rsidR="00863681" w:rsidRPr="009F37B6" w14:paraId="5267C89F" w14:textId="77777777" w:rsidTr="005878C2">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14:paraId="74E6258D" w14:textId="77777777" w:rsidR="00863681" w:rsidRPr="00B949EA" w:rsidRDefault="00863681" w:rsidP="000B2D6E">
            <w:pPr>
              <w:tabs>
                <w:tab w:val="center" w:pos="4702"/>
                <w:tab w:val="right" w:pos="9405"/>
              </w:tabs>
              <w:spacing w:after="0" w:line="240" w:lineRule="auto"/>
              <w:rPr>
                <w:rFonts w:ascii="Times New Roman" w:hAnsi="Times New Roman"/>
                <w:b/>
                <w:bCs/>
                <w:color w:val="000000"/>
                <w:lang w:val="ru-RU"/>
              </w:rPr>
            </w:pPr>
            <w:r w:rsidRPr="00B949EA">
              <w:rPr>
                <w:rFonts w:ascii="Times New Roman" w:hAnsi="Times New Roman"/>
                <w:b/>
                <w:bCs/>
                <w:color w:val="000000"/>
              </w:rPr>
              <w:t>6)</w:t>
            </w:r>
            <w:r w:rsidRPr="00B949EA">
              <w:rPr>
                <w:rFonts w:ascii="Times New Roman" w:hAnsi="Times New Roman"/>
                <w:b/>
                <w:bCs/>
                <w:color w:val="000000"/>
                <w:lang w:val="sr-Cyrl-RS"/>
              </w:rPr>
              <w:t xml:space="preserve"> Критеријум</w:t>
            </w:r>
            <w:r w:rsidR="005878C2">
              <w:rPr>
                <w:rFonts w:ascii="Times New Roman" w:hAnsi="Times New Roman"/>
                <w:b/>
                <w:bCs/>
                <w:color w:val="000000"/>
                <w:lang w:val="sr-Cyrl-RS"/>
              </w:rPr>
              <w:t>и</w:t>
            </w:r>
            <w:r w:rsidRPr="00B949EA">
              <w:rPr>
                <w:rFonts w:ascii="Times New Roman" w:hAnsi="Times New Roman"/>
                <w:b/>
                <w:bCs/>
                <w:color w:val="000000"/>
                <w:lang w:val="sr-Cyrl-RS"/>
              </w:rPr>
              <w:t xml:space="preserve"> за доделу уговора</w:t>
            </w:r>
          </w:p>
        </w:tc>
        <w:tc>
          <w:tcPr>
            <w:tcW w:w="1350" w:type="dxa"/>
            <w:tcBorders>
              <w:top w:val="dotted" w:sz="4" w:space="0" w:color="auto"/>
              <w:left w:val="dotted" w:sz="4" w:space="0" w:color="auto"/>
              <w:right w:val="dotted" w:sz="4" w:space="0" w:color="auto"/>
            </w:tcBorders>
            <w:shd w:val="clear" w:color="auto" w:fill="auto"/>
            <w:vAlign w:val="center"/>
          </w:tcPr>
          <w:p w14:paraId="3C3B84F0" w14:textId="77777777" w:rsidR="00863681" w:rsidRPr="00907BBD" w:rsidRDefault="002F1E83" w:rsidP="00B51403">
            <w:pPr>
              <w:tabs>
                <w:tab w:val="right" w:leader="underscore" w:pos="9360"/>
              </w:tabs>
              <w:spacing w:after="0" w:line="240" w:lineRule="auto"/>
              <w:jc w:val="center"/>
              <w:rPr>
                <w:rFonts w:ascii="Times New Roman" w:hAnsi="Times New Roman"/>
                <w:noProof/>
                <w:highlight w:val="yellow"/>
              </w:rPr>
            </w:pPr>
            <w:r w:rsidRPr="00907BBD">
              <w:rPr>
                <w:rFonts w:ascii="Times New Roman" w:hAnsi="Times New Roman"/>
                <w:noProof/>
                <w:highlight w:val="yellow"/>
                <w:lang w:val="sr-Cyrl-RS"/>
              </w:rPr>
              <w:t>21</w:t>
            </w:r>
          </w:p>
        </w:tc>
      </w:tr>
      <w:tr w:rsidR="000B2D6E" w:rsidRPr="009F37B6" w14:paraId="5B35968B" w14:textId="77777777" w:rsidTr="005878C2">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14:paraId="72886901" w14:textId="77777777" w:rsidR="000B2D6E" w:rsidRPr="0024637D" w:rsidRDefault="00863681" w:rsidP="000B2D6E">
            <w:pPr>
              <w:tabs>
                <w:tab w:val="center" w:pos="4702"/>
                <w:tab w:val="right" w:pos="9405"/>
              </w:tabs>
              <w:spacing w:after="0" w:line="240" w:lineRule="auto"/>
              <w:rPr>
                <w:rFonts w:ascii="Times New Roman" w:hAnsi="Times New Roman"/>
                <w:color w:val="000000"/>
                <w:highlight w:val="lightGray"/>
                <w:lang w:val="sr-Cyrl-CS"/>
              </w:rPr>
            </w:pPr>
            <w:r>
              <w:rPr>
                <w:rFonts w:ascii="Times New Roman" w:hAnsi="Times New Roman"/>
                <w:b/>
                <w:bCs/>
                <w:color w:val="000000"/>
                <w:lang w:val="ru-RU"/>
              </w:rPr>
              <w:t>7</w:t>
            </w:r>
            <w:r w:rsidR="000B2D6E" w:rsidRPr="0024637D">
              <w:rPr>
                <w:rFonts w:ascii="Times New Roman" w:hAnsi="Times New Roman"/>
                <w:b/>
                <w:bCs/>
                <w:color w:val="000000"/>
                <w:lang w:val="ru-RU"/>
              </w:rPr>
              <w:t>)</w:t>
            </w:r>
            <w:r w:rsidR="000B2D6E" w:rsidRPr="0024637D">
              <w:rPr>
                <w:rFonts w:ascii="Times New Roman" w:hAnsi="Times New Roman"/>
                <w:b/>
                <w:color w:val="000000"/>
                <w:lang w:val="sr-Latn-CS"/>
              </w:rPr>
              <w:t xml:space="preserve"> </w:t>
            </w:r>
            <w:r w:rsidR="000B2D6E" w:rsidRPr="0024637D">
              <w:rPr>
                <w:rFonts w:ascii="Times New Roman" w:hAnsi="Times New Roman"/>
                <w:b/>
                <w:color w:val="000000"/>
                <w:lang w:val="sr-Cyrl-CS"/>
              </w:rPr>
              <w:t>Модел уговора</w:t>
            </w:r>
          </w:p>
        </w:tc>
        <w:tc>
          <w:tcPr>
            <w:tcW w:w="1350" w:type="dxa"/>
            <w:tcBorders>
              <w:left w:val="dotted" w:sz="4" w:space="0" w:color="auto"/>
              <w:bottom w:val="dotted" w:sz="4" w:space="0" w:color="auto"/>
              <w:right w:val="dotted" w:sz="4" w:space="0" w:color="auto"/>
            </w:tcBorders>
            <w:shd w:val="clear" w:color="auto" w:fill="auto"/>
            <w:vAlign w:val="center"/>
          </w:tcPr>
          <w:p w14:paraId="7631451E" w14:textId="77777777" w:rsidR="000B2D6E" w:rsidRPr="00907BBD" w:rsidRDefault="000B2D6E" w:rsidP="00B67BC2">
            <w:pPr>
              <w:tabs>
                <w:tab w:val="right" w:leader="underscore" w:pos="9360"/>
              </w:tabs>
              <w:spacing w:after="0" w:line="240" w:lineRule="auto"/>
              <w:jc w:val="center"/>
              <w:rPr>
                <w:rFonts w:ascii="Times New Roman" w:hAnsi="Times New Roman"/>
                <w:noProof/>
                <w:highlight w:val="yellow"/>
                <w:lang w:val="sr-Cyrl-RS"/>
              </w:rPr>
            </w:pPr>
            <w:r w:rsidRPr="00907BBD">
              <w:rPr>
                <w:rFonts w:ascii="Times New Roman" w:hAnsi="Times New Roman"/>
                <w:noProof/>
                <w:highlight w:val="yellow"/>
              </w:rPr>
              <w:t>2</w:t>
            </w:r>
            <w:r w:rsidR="000C62AE" w:rsidRPr="00907BBD">
              <w:rPr>
                <w:rFonts w:ascii="Times New Roman" w:hAnsi="Times New Roman"/>
                <w:noProof/>
                <w:highlight w:val="yellow"/>
              </w:rPr>
              <w:t>2</w:t>
            </w:r>
            <w:r w:rsidRPr="00907BBD">
              <w:rPr>
                <w:rFonts w:ascii="Times New Roman" w:hAnsi="Times New Roman"/>
                <w:noProof/>
                <w:highlight w:val="yellow"/>
              </w:rPr>
              <w:t xml:space="preserve"> - </w:t>
            </w:r>
            <w:r w:rsidR="00A04BC4" w:rsidRPr="00907BBD">
              <w:rPr>
                <w:rFonts w:ascii="Times New Roman" w:hAnsi="Times New Roman"/>
                <w:noProof/>
                <w:highlight w:val="yellow"/>
                <w:lang w:val="sr-Cyrl-RS"/>
              </w:rPr>
              <w:t>29</w:t>
            </w:r>
          </w:p>
        </w:tc>
      </w:tr>
      <w:tr w:rsidR="000B2D6E" w:rsidRPr="009F37B6" w14:paraId="7E24B76F" w14:textId="77777777" w:rsidTr="005878C2">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14:paraId="31DD3C12" w14:textId="77777777" w:rsidR="000B2D6E" w:rsidRPr="0024637D" w:rsidRDefault="00863681" w:rsidP="000B2D6E">
            <w:pPr>
              <w:tabs>
                <w:tab w:val="center" w:pos="4702"/>
                <w:tab w:val="right" w:pos="9405"/>
              </w:tabs>
              <w:spacing w:after="0" w:line="240" w:lineRule="auto"/>
              <w:rPr>
                <w:rFonts w:ascii="Times New Roman" w:hAnsi="Times New Roman"/>
                <w:b/>
                <w:color w:val="000000"/>
                <w:lang w:val="ru-RU"/>
              </w:rPr>
            </w:pPr>
            <w:r>
              <w:rPr>
                <w:rFonts w:ascii="Times New Roman" w:hAnsi="Times New Roman"/>
                <w:b/>
                <w:bCs/>
                <w:color w:val="000000"/>
                <w:lang w:val="ru-RU"/>
              </w:rPr>
              <w:t>8</w:t>
            </w:r>
            <w:r w:rsidR="000B2D6E" w:rsidRPr="0024637D">
              <w:rPr>
                <w:rFonts w:ascii="Times New Roman" w:hAnsi="Times New Roman"/>
                <w:b/>
                <w:bCs/>
                <w:color w:val="000000"/>
                <w:lang w:val="ru-RU"/>
              </w:rPr>
              <w:t>)</w:t>
            </w:r>
            <w:r w:rsidR="000B2D6E" w:rsidRPr="0024637D">
              <w:rPr>
                <w:rFonts w:ascii="Times New Roman" w:hAnsi="Times New Roman"/>
                <w:b/>
                <w:bCs/>
                <w:color w:val="000000"/>
                <w:lang w:val="sr-Latn-CS"/>
              </w:rPr>
              <w:t xml:space="preserve"> </w:t>
            </w:r>
            <w:r w:rsidR="000B2D6E" w:rsidRPr="0024637D">
              <w:rPr>
                <w:rFonts w:ascii="Times New Roman" w:hAnsi="Times New Roman"/>
                <w:b/>
                <w:bCs/>
                <w:color w:val="000000"/>
                <w:lang w:val="sr-Cyrl-CS"/>
              </w:rPr>
              <w:t xml:space="preserve">Врста, </w:t>
            </w:r>
            <w:r w:rsidR="000B2D6E" w:rsidRPr="0024637D">
              <w:rPr>
                <w:rFonts w:ascii="Times New Roman" w:hAnsi="Times New Roman"/>
                <w:b/>
                <w:bCs/>
                <w:color w:val="000000"/>
                <w:lang w:val="ru-RU"/>
              </w:rPr>
              <w:t xml:space="preserve">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000B2D6E" w:rsidRPr="0024637D">
              <w:rPr>
                <w:rFonts w:ascii="Times New Roman" w:hAnsi="Times New Roman"/>
                <w:b/>
                <w:bCs/>
                <w:color w:val="000000"/>
                <w:shd w:val="clear" w:color="auto" w:fill="FFFFFF"/>
                <w:lang w:val="ru-RU"/>
              </w:rPr>
              <w:t>место извршења или испоруке добара,</w:t>
            </w:r>
            <w:r w:rsidR="000B2D6E" w:rsidRPr="0024637D">
              <w:rPr>
                <w:rFonts w:ascii="Times New Roman" w:hAnsi="Times New Roman"/>
                <w:b/>
                <w:bCs/>
                <w:color w:val="000000"/>
                <w:lang w:val="ru-RU"/>
              </w:rPr>
              <w:t xml:space="preserve"> евентуалне додатне услуге и сл. </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14:paraId="0F5655C2" w14:textId="3B0E1C07" w:rsidR="000B2D6E" w:rsidRPr="00907BBD" w:rsidRDefault="004F7784" w:rsidP="00B67BC2">
            <w:pPr>
              <w:tabs>
                <w:tab w:val="right" w:leader="underscore" w:pos="9360"/>
              </w:tabs>
              <w:spacing w:after="0" w:line="240" w:lineRule="auto"/>
              <w:jc w:val="center"/>
              <w:rPr>
                <w:rFonts w:ascii="Times New Roman" w:eastAsia="Times New Roman" w:hAnsi="Times New Roman"/>
                <w:noProof/>
                <w:highlight w:val="yellow"/>
                <w:lang w:val="sr-Cyrl-RS"/>
              </w:rPr>
            </w:pPr>
            <w:r w:rsidRPr="00907BBD">
              <w:rPr>
                <w:rFonts w:ascii="Times New Roman" w:eastAsia="Times New Roman" w:hAnsi="Times New Roman"/>
                <w:noProof/>
                <w:highlight w:val="yellow"/>
              </w:rPr>
              <w:t>3</w:t>
            </w:r>
            <w:r w:rsidR="00A04BC4" w:rsidRPr="00907BBD">
              <w:rPr>
                <w:rFonts w:ascii="Times New Roman" w:eastAsia="Times New Roman" w:hAnsi="Times New Roman"/>
                <w:noProof/>
                <w:highlight w:val="yellow"/>
                <w:lang w:val="sr-Cyrl-RS"/>
              </w:rPr>
              <w:t>0</w:t>
            </w:r>
            <w:r w:rsidR="00CC33D0">
              <w:rPr>
                <w:rFonts w:ascii="Times New Roman" w:eastAsia="Times New Roman" w:hAnsi="Times New Roman"/>
                <w:noProof/>
                <w:highlight w:val="yellow"/>
                <w:lang w:val="sr-Cyrl-RS"/>
              </w:rPr>
              <w:t>-43</w:t>
            </w:r>
          </w:p>
        </w:tc>
      </w:tr>
      <w:tr w:rsidR="000B2D6E" w:rsidRPr="009F37B6" w14:paraId="5009CAB7" w14:textId="77777777" w:rsidTr="005878C2">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14:paraId="619E13DC" w14:textId="77777777" w:rsidR="000B2D6E" w:rsidRPr="0024637D" w:rsidRDefault="00863681" w:rsidP="000B2D6E">
            <w:pPr>
              <w:tabs>
                <w:tab w:val="center" w:pos="4702"/>
                <w:tab w:val="right" w:pos="9405"/>
              </w:tabs>
              <w:spacing w:after="0" w:line="240" w:lineRule="auto"/>
              <w:rPr>
                <w:rFonts w:ascii="Times New Roman" w:hAnsi="Times New Roman"/>
                <w:b/>
                <w:bCs/>
                <w:color w:val="000000"/>
                <w:lang w:val="ru-RU"/>
              </w:rPr>
            </w:pPr>
            <w:r>
              <w:rPr>
                <w:rFonts w:ascii="Times New Roman" w:hAnsi="Times New Roman"/>
                <w:b/>
                <w:bCs/>
                <w:color w:val="000000"/>
                <w:lang w:val="ru-RU"/>
              </w:rPr>
              <w:t>9</w:t>
            </w:r>
            <w:r w:rsidR="000B2D6E" w:rsidRPr="0024637D">
              <w:rPr>
                <w:rFonts w:ascii="Times New Roman" w:hAnsi="Times New Roman"/>
                <w:b/>
                <w:bCs/>
                <w:color w:val="000000"/>
                <w:lang w:val="ru-RU"/>
              </w:rPr>
              <w:t>) Техничка документација и планови</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14:paraId="086CC68D" w14:textId="1A545DDA" w:rsidR="000B2D6E" w:rsidRPr="00CC33D0" w:rsidRDefault="00CC33D0" w:rsidP="00B51403">
            <w:pPr>
              <w:tabs>
                <w:tab w:val="right" w:leader="underscore" w:pos="9360"/>
              </w:tabs>
              <w:spacing w:after="0" w:line="240" w:lineRule="auto"/>
              <w:jc w:val="center"/>
              <w:rPr>
                <w:rFonts w:ascii="Times New Roman" w:eastAsia="Times New Roman" w:hAnsi="Times New Roman"/>
                <w:noProof/>
                <w:highlight w:val="yellow"/>
                <w:lang w:val="sr-Cyrl-RS"/>
              </w:rPr>
            </w:pPr>
            <w:r>
              <w:rPr>
                <w:rFonts w:ascii="Times New Roman" w:eastAsia="Times New Roman" w:hAnsi="Times New Roman"/>
                <w:noProof/>
                <w:highlight w:val="yellow"/>
                <w:lang w:val="sr-Cyrl-RS"/>
              </w:rPr>
              <w:t>43</w:t>
            </w:r>
          </w:p>
        </w:tc>
      </w:tr>
      <w:tr w:rsidR="000B2D6E" w:rsidRPr="009F37B6" w14:paraId="44E866CB" w14:textId="77777777" w:rsidTr="005878C2">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14:paraId="22B2B0DD" w14:textId="77777777" w:rsidR="000B2D6E" w:rsidRPr="0024637D" w:rsidRDefault="00863681" w:rsidP="000B2D6E">
            <w:pPr>
              <w:tabs>
                <w:tab w:val="center" w:pos="4702"/>
                <w:tab w:val="right" w:pos="9405"/>
              </w:tabs>
              <w:spacing w:after="0" w:line="240" w:lineRule="auto"/>
              <w:rPr>
                <w:rFonts w:ascii="Times New Roman" w:hAnsi="Times New Roman"/>
                <w:b/>
                <w:color w:val="000000"/>
                <w:lang w:val="sr-Cyrl-CS"/>
              </w:rPr>
            </w:pPr>
            <w:r>
              <w:rPr>
                <w:rFonts w:ascii="Times New Roman" w:hAnsi="Times New Roman"/>
                <w:b/>
                <w:color w:val="000000"/>
                <w:lang w:val="sr-Cyrl-CS"/>
              </w:rPr>
              <w:t>10</w:t>
            </w:r>
            <w:r w:rsidR="000B2D6E" w:rsidRPr="0024637D">
              <w:rPr>
                <w:rFonts w:ascii="Times New Roman" w:hAnsi="Times New Roman"/>
                <w:b/>
                <w:color w:val="000000"/>
                <w:lang w:val="sr-Cyrl-CS"/>
              </w:rPr>
              <w:t>) Образац структуре понуђене цене са упутством како да се попуни</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14:paraId="3C37D4B8" w14:textId="5F8CA1B7" w:rsidR="000B2D6E" w:rsidRPr="00CC33D0" w:rsidRDefault="00CC33D0" w:rsidP="00B67BC2">
            <w:pPr>
              <w:spacing w:after="0" w:line="240" w:lineRule="auto"/>
              <w:jc w:val="center"/>
              <w:rPr>
                <w:rFonts w:ascii="Times New Roman" w:hAnsi="Times New Roman"/>
                <w:noProof/>
                <w:highlight w:val="yellow"/>
                <w:lang w:val="sr-Cyrl-RS"/>
              </w:rPr>
            </w:pPr>
            <w:r>
              <w:rPr>
                <w:rFonts w:ascii="Times New Roman" w:hAnsi="Times New Roman"/>
                <w:noProof/>
                <w:highlight w:val="yellow"/>
                <w:lang w:val="sr-Cyrl-RS"/>
              </w:rPr>
              <w:t>44-45</w:t>
            </w:r>
          </w:p>
        </w:tc>
      </w:tr>
      <w:tr w:rsidR="000B2D6E" w:rsidRPr="009F37B6" w14:paraId="27A3CC41" w14:textId="77777777" w:rsidTr="005878C2">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14:paraId="22BC4C52" w14:textId="77777777" w:rsidR="000B2D6E" w:rsidRPr="0024637D" w:rsidRDefault="000B2D6E" w:rsidP="00863681">
            <w:pPr>
              <w:tabs>
                <w:tab w:val="center" w:pos="4702"/>
                <w:tab w:val="right" w:pos="9405"/>
              </w:tabs>
              <w:spacing w:after="0" w:line="240" w:lineRule="auto"/>
              <w:rPr>
                <w:rFonts w:ascii="Times New Roman" w:hAnsi="Times New Roman"/>
                <w:b/>
                <w:color w:val="000000"/>
                <w:lang w:val="sr-Cyrl-RS"/>
              </w:rPr>
            </w:pPr>
            <w:r w:rsidRPr="0024637D">
              <w:rPr>
                <w:rFonts w:ascii="Times New Roman" w:hAnsi="Times New Roman"/>
                <w:b/>
                <w:color w:val="000000"/>
                <w:lang w:val="sr-Cyrl-RS"/>
              </w:rPr>
              <w:t>1</w:t>
            </w:r>
            <w:r w:rsidR="00863681">
              <w:rPr>
                <w:rFonts w:ascii="Times New Roman" w:hAnsi="Times New Roman"/>
                <w:b/>
                <w:color w:val="000000"/>
                <w:lang w:val="sr-Cyrl-RS"/>
              </w:rPr>
              <w:t>1</w:t>
            </w:r>
            <w:r w:rsidRPr="0024637D">
              <w:rPr>
                <w:rFonts w:ascii="Times New Roman" w:hAnsi="Times New Roman"/>
                <w:b/>
                <w:color w:val="000000"/>
                <w:lang w:val="sr-Cyrl-RS"/>
              </w:rPr>
              <w:t xml:space="preserve">) </w:t>
            </w:r>
            <w:r w:rsidRPr="0024637D">
              <w:rPr>
                <w:rFonts w:ascii="Times New Roman" w:hAnsi="Times New Roman"/>
                <w:b/>
                <w:color w:val="000000"/>
                <w:lang w:val="sr-Cyrl-CS"/>
              </w:rPr>
              <w:t>Средства финансијског обезбеђења</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14:paraId="2CC89FB6" w14:textId="309A612E" w:rsidR="000B2D6E" w:rsidRPr="00CC33D0" w:rsidRDefault="00CC33D0" w:rsidP="00B67BC2">
            <w:pPr>
              <w:spacing w:after="0" w:line="240" w:lineRule="auto"/>
              <w:jc w:val="center"/>
              <w:rPr>
                <w:rFonts w:ascii="Times New Roman" w:hAnsi="Times New Roman"/>
                <w:noProof/>
                <w:highlight w:val="yellow"/>
                <w:lang w:val="sr-Cyrl-RS"/>
              </w:rPr>
            </w:pPr>
            <w:r>
              <w:rPr>
                <w:rFonts w:ascii="Times New Roman" w:hAnsi="Times New Roman"/>
                <w:noProof/>
                <w:highlight w:val="yellow"/>
                <w:lang w:val="sr-Cyrl-RS"/>
              </w:rPr>
              <w:t>46-48</w:t>
            </w:r>
          </w:p>
        </w:tc>
      </w:tr>
      <w:tr w:rsidR="000B2D6E" w:rsidRPr="009F37B6" w14:paraId="4A4C24F2" w14:textId="77777777" w:rsidTr="005878C2">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14:paraId="51DFA9DC" w14:textId="77777777" w:rsidR="000B2D6E" w:rsidRPr="0024637D" w:rsidRDefault="000B2D6E" w:rsidP="00863681">
            <w:pPr>
              <w:tabs>
                <w:tab w:val="center" w:pos="4702"/>
                <w:tab w:val="right" w:pos="9405"/>
              </w:tabs>
              <w:spacing w:after="0" w:line="240" w:lineRule="auto"/>
              <w:rPr>
                <w:rFonts w:ascii="Times New Roman" w:hAnsi="Times New Roman"/>
                <w:b/>
                <w:color w:val="000000"/>
                <w:lang w:val="sr-Cyrl-CS"/>
              </w:rPr>
            </w:pPr>
            <w:r w:rsidRPr="0024637D">
              <w:rPr>
                <w:rFonts w:ascii="Times New Roman" w:hAnsi="Times New Roman"/>
                <w:b/>
                <w:color w:val="000000"/>
                <w:lang w:val="sr-Cyrl-CS"/>
              </w:rPr>
              <w:t>1</w:t>
            </w:r>
            <w:r w:rsidR="00863681">
              <w:rPr>
                <w:rFonts w:ascii="Times New Roman" w:hAnsi="Times New Roman"/>
                <w:b/>
                <w:color w:val="000000"/>
                <w:lang w:val="sr-Cyrl-RS"/>
              </w:rPr>
              <w:t>2</w:t>
            </w:r>
            <w:r w:rsidRPr="0024637D">
              <w:rPr>
                <w:rFonts w:ascii="Times New Roman" w:hAnsi="Times New Roman"/>
                <w:b/>
                <w:color w:val="000000"/>
                <w:lang w:val="sr-Cyrl-CS"/>
              </w:rPr>
              <w:t>) Образац трошкова припреме понуде</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14:paraId="0C844B5F" w14:textId="5EEDFD92" w:rsidR="000B2D6E" w:rsidRPr="00CC33D0" w:rsidRDefault="00CC33D0" w:rsidP="00B51403">
            <w:pPr>
              <w:spacing w:after="0" w:line="240" w:lineRule="auto"/>
              <w:jc w:val="center"/>
              <w:rPr>
                <w:rFonts w:ascii="Times New Roman" w:hAnsi="Times New Roman"/>
                <w:noProof/>
                <w:highlight w:val="yellow"/>
                <w:lang w:val="sr-Cyrl-RS"/>
              </w:rPr>
            </w:pPr>
            <w:r>
              <w:rPr>
                <w:rFonts w:ascii="Times New Roman" w:hAnsi="Times New Roman"/>
                <w:noProof/>
                <w:highlight w:val="yellow"/>
                <w:lang w:val="sr-Cyrl-RS"/>
              </w:rPr>
              <w:t>49</w:t>
            </w:r>
          </w:p>
        </w:tc>
      </w:tr>
      <w:tr w:rsidR="000B2D6E" w:rsidRPr="009F37B6" w14:paraId="2AF4D35F" w14:textId="77777777" w:rsidTr="005878C2">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14:paraId="663242E9" w14:textId="77777777" w:rsidR="000B2D6E" w:rsidRPr="0024637D" w:rsidRDefault="000B2D6E" w:rsidP="00863681">
            <w:pPr>
              <w:tabs>
                <w:tab w:val="center" w:pos="4702"/>
                <w:tab w:val="right" w:pos="9405"/>
              </w:tabs>
              <w:spacing w:after="0" w:line="240" w:lineRule="auto"/>
              <w:rPr>
                <w:rFonts w:ascii="Times New Roman" w:hAnsi="Times New Roman"/>
                <w:b/>
                <w:color w:val="000000"/>
                <w:lang w:val="sr-Cyrl-CS"/>
              </w:rPr>
            </w:pPr>
            <w:r w:rsidRPr="0024637D">
              <w:rPr>
                <w:rFonts w:ascii="Times New Roman" w:hAnsi="Times New Roman"/>
                <w:b/>
                <w:color w:val="000000"/>
                <w:lang w:val="sr-Cyrl-CS"/>
              </w:rPr>
              <w:t>1</w:t>
            </w:r>
            <w:r w:rsidR="00863681">
              <w:rPr>
                <w:rFonts w:ascii="Times New Roman" w:hAnsi="Times New Roman"/>
                <w:b/>
                <w:color w:val="000000"/>
                <w:lang w:val="sr-Cyrl-CS"/>
              </w:rPr>
              <w:t>3</w:t>
            </w:r>
            <w:r w:rsidRPr="0024637D">
              <w:rPr>
                <w:rFonts w:ascii="Times New Roman" w:hAnsi="Times New Roman"/>
                <w:b/>
                <w:color w:val="000000"/>
                <w:lang w:val="sr-Cyrl-CS"/>
              </w:rPr>
              <w:t>) Изјава о независној понуди</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14:paraId="313DCD2C" w14:textId="1DEA41F7" w:rsidR="000B2D6E" w:rsidRPr="00CC33D0" w:rsidRDefault="00CC33D0" w:rsidP="00B51403">
            <w:pPr>
              <w:spacing w:after="0" w:line="240" w:lineRule="auto"/>
              <w:jc w:val="center"/>
              <w:rPr>
                <w:rFonts w:ascii="Times New Roman" w:hAnsi="Times New Roman"/>
                <w:noProof/>
                <w:highlight w:val="yellow"/>
                <w:lang w:val="sr-Cyrl-RS"/>
              </w:rPr>
            </w:pPr>
            <w:r>
              <w:rPr>
                <w:rFonts w:ascii="Times New Roman" w:hAnsi="Times New Roman"/>
                <w:noProof/>
                <w:highlight w:val="yellow"/>
                <w:lang w:val="sr-Cyrl-RS"/>
              </w:rPr>
              <w:t>50</w:t>
            </w:r>
          </w:p>
        </w:tc>
      </w:tr>
      <w:tr w:rsidR="000B2D6E" w:rsidRPr="009F37B6" w14:paraId="6C059A41" w14:textId="77777777" w:rsidTr="005878C2">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14:paraId="0D5DBACE" w14:textId="77777777" w:rsidR="000B2D6E" w:rsidRPr="0024637D" w:rsidRDefault="000B2D6E" w:rsidP="00863681">
            <w:pPr>
              <w:tabs>
                <w:tab w:val="center" w:pos="4702"/>
                <w:tab w:val="right" w:pos="9405"/>
              </w:tabs>
              <w:spacing w:after="0" w:line="240" w:lineRule="auto"/>
              <w:rPr>
                <w:rFonts w:ascii="Times New Roman" w:hAnsi="Times New Roman"/>
                <w:b/>
                <w:color w:val="000000"/>
                <w:lang w:val="sr-Cyrl-CS"/>
              </w:rPr>
            </w:pPr>
            <w:r w:rsidRPr="0024637D">
              <w:rPr>
                <w:rFonts w:ascii="Times New Roman" w:hAnsi="Times New Roman"/>
                <w:b/>
                <w:color w:val="000000"/>
                <w:lang w:val="sr-Cyrl-CS"/>
              </w:rPr>
              <w:t>1</w:t>
            </w:r>
            <w:r w:rsidR="00863681">
              <w:rPr>
                <w:rFonts w:ascii="Times New Roman" w:hAnsi="Times New Roman"/>
                <w:b/>
                <w:color w:val="000000"/>
                <w:lang w:val="sr-Cyrl-CS"/>
              </w:rPr>
              <w:t>4</w:t>
            </w:r>
            <w:r w:rsidRPr="0024637D">
              <w:rPr>
                <w:rFonts w:ascii="Times New Roman" w:hAnsi="Times New Roman"/>
                <w:b/>
                <w:color w:val="000000"/>
                <w:lang w:val="sr-Cyrl-CS"/>
              </w:rPr>
              <w:t xml:space="preserve">) Образац изјаве о обавезама понуђача на основу чл. 75. став 2. ЗЈН-а </w:t>
            </w:r>
            <w:r w:rsidRPr="0024637D">
              <w:rPr>
                <w:rFonts w:ascii="Times New Roman" w:hAnsi="Times New Roman"/>
                <w:color w:val="000000"/>
                <w:lang w:val="sr-Cyrl-CS"/>
              </w:rPr>
              <w:t>(Изјава о поштовању обавеза које произилазе из важећих прописа)</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14:paraId="5FD43BC3" w14:textId="4CD6344D" w:rsidR="000B2D6E" w:rsidRPr="00CC33D0" w:rsidRDefault="00CC33D0" w:rsidP="00B51403">
            <w:pPr>
              <w:spacing w:after="0" w:line="240" w:lineRule="auto"/>
              <w:jc w:val="center"/>
              <w:rPr>
                <w:rFonts w:ascii="Times New Roman" w:hAnsi="Times New Roman"/>
                <w:noProof/>
                <w:highlight w:val="yellow"/>
                <w:lang w:val="sr-Cyrl-RS"/>
              </w:rPr>
            </w:pPr>
            <w:r>
              <w:rPr>
                <w:rFonts w:ascii="Times New Roman" w:hAnsi="Times New Roman"/>
                <w:noProof/>
                <w:highlight w:val="yellow"/>
                <w:lang w:val="sr-Cyrl-RS"/>
              </w:rPr>
              <w:t>51</w:t>
            </w:r>
          </w:p>
        </w:tc>
      </w:tr>
    </w:tbl>
    <w:p w14:paraId="2DFB9777" w14:textId="77777777" w:rsidR="000B2D6E" w:rsidRPr="009F37B6" w:rsidRDefault="000B2D6E" w:rsidP="000B2D6E">
      <w:pPr>
        <w:spacing w:after="0" w:line="240" w:lineRule="auto"/>
        <w:ind w:left="5041"/>
        <w:jc w:val="center"/>
        <w:rPr>
          <w:rFonts w:ascii="Times New Roman" w:hAnsi="Times New Roman"/>
          <w:lang w:val="sr-Cyrl-CS"/>
        </w:rPr>
      </w:pPr>
    </w:p>
    <w:p w14:paraId="27EE80C8" w14:textId="77777777" w:rsidR="000B2D6E" w:rsidRPr="009F37B6" w:rsidRDefault="000B2D6E" w:rsidP="000B2D6E">
      <w:pPr>
        <w:spacing w:after="0" w:line="240" w:lineRule="auto"/>
        <w:ind w:left="5041"/>
        <w:jc w:val="center"/>
        <w:rPr>
          <w:rFonts w:ascii="Times New Roman" w:hAnsi="Times New Roman"/>
          <w:lang w:val="sr-Cyrl-CS"/>
        </w:rPr>
      </w:pPr>
      <w:r w:rsidRPr="009F37B6">
        <w:rPr>
          <w:rFonts w:ascii="Times New Roman" w:hAnsi="Times New Roman"/>
          <w:lang w:val="sr-Cyrl-CS"/>
        </w:rPr>
        <w:t xml:space="preserve">НАРУЧИЛАЦ </w:t>
      </w:r>
    </w:p>
    <w:p w14:paraId="03CF3640" w14:textId="77777777" w:rsidR="000B2D6E" w:rsidRPr="009F37B6" w:rsidRDefault="000B2D6E" w:rsidP="000B2D6E">
      <w:pPr>
        <w:spacing w:after="0" w:line="240" w:lineRule="auto"/>
        <w:ind w:left="5041"/>
        <w:jc w:val="center"/>
        <w:rPr>
          <w:rFonts w:ascii="Times New Roman" w:hAnsi="Times New Roman"/>
          <w:lang w:val="sr-Cyrl-CS"/>
        </w:rPr>
      </w:pPr>
      <w:r w:rsidRPr="009F37B6">
        <w:rPr>
          <w:rFonts w:ascii="Times New Roman" w:hAnsi="Times New Roman"/>
          <w:lang w:val="sr-Cyrl-CS"/>
        </w:rPr>
        <w:t xml:space="preserve">ЈП „СРБИЈАШУМЕ“ </w:t>
      </w:r>
    </w:p>
    <w:p w14:paraId="3F60F491" w14:textId="77777777" w:rsidR="000B2D6E" w:rsidRPr="009F37B6" w:rsidRDefault="000B2D6E" w:rsidP="000B2D6E">
      <w:pPr>
        <w:spacing w:after="0" w:line="240" w:lineRule="auto"/>
        <w:ind w:left="5041"/>
        <w:jc w:val="center"/>
        <w:rPr>
          <w:rFonts w:ascii="Times New Roman" w:hAnsi="Times New Roman"/>
          <w:lang w:val="sr-Cyrl-CS"/>
        </w:rPr>
      </w:pPr>
    </w:p>
    <w:p w14:paraId="059324D0" w14:textId="77777777" w:rsidR="0006100C" w:rsidRDefault="0006100C" w:rsidP="000B2D6E">
      <w:pPr>
        <w:spacing w:after="0" w:line="240" w:lineRule="auto"/>
        <w:rPr>
          <w:rFonts w:ascii="Times New Roman" w:hAnsi="Times New Roman"/>
          <w:color w:val="000000"/>
        </w:rPr>
      </w:pPr>
    </w:p>
    <w:p w14:paraId="78F7F3A2" w14:textId="77777777" w:rsidR="006932EA" w:rsidRDefault="006932EA" w:rsidP="000B2D6E">
      <w:pPr>
        <w:spacing w:after="0" w:line="240" w:lineRule="auto"/>
        <w:rPr>
          <w:rFonts w:ascii="Times New Roman" w:hAnsi="Times New Roman"/>
          <w:color w:val="000000"/>
        </w:rPr>
      </w:pPr>
    </w:p>
    <w:p w14:paraId="5B4A9745" w14:textId="77777777" w:rsidR="006932EA" w:rsidRDefault="006932EA" w:rsidP="000B2D6E">
      <w:pPr>
        <w:spacing w:after="0" w:line="240" w:lineRule="auto"/>
        <w:rPr>
          <w:rFonts w:ascii="Times New Roman" w:hAnsi="Times New Roman"/>
          <w:color w:val="000000"/>
        </w:rPr>
      </w:pPr>
    </w:p>
    <w:p w14:paraId="579A1100" w14:textId="77777777" w:rsidR="006932EA" w:rsidRDefault="006932EA" w:rsidP="000B2D6E">
      <w:pPr>
        <w:spacing w:after="0" w:line="240" w:lineRule="auto"/>
        <w:rPr>
          <w:rFonts w:ascii="Times New Roman" w:hAnsi="Times New Roman"/>
          <w:color w:val="000000"/>
        </w:rPr>
      </w:pPr>
    </w:p>
    <w:p w14:paraId="4C8B0C29" w14:textId="77777777" w:rsidR="006932EA" w:rsidRDefault="006932EA" w:rsidP="000B2D6E">
      <w:pPr>
        <w:spacing w:after="0" w:line="240" w:lineRule="auto"/>
        <w:rPr>
          <w:rFonts w:ascii="Times New Roman" w:hAnsi="Times New Roman"/>
          <w:color w:val="000000"/>
        </w:rPr>
      </w:pPr>
    </w:p>
    <w:p w14:paraId="0D5E4E99" w14:textId="77777777" w:rsidR="006932EA" w:rsidRDefault="006932EA" w:rsidP="000B2D6E">
      <w:pPr>
        <w:spacing w:after="0" w:line="240" w:lineRule="auto"/>
        <w:rPr>
          <w:rFonts w:ascii="Times New Roman" w:hAnsi="Times New Roman"/>
          <w:color w:val="000000"/>
        </w:rPr>
      </w:pPr>
    </w:p>
    <w:p w14:paraId="75FA04EB" w14:textId="77777777" w:rsidR="006932EA" w:rsidRDefault="006932EA" w:rsidP="000B2D6E">
      <w:pPr>
        <w:spacing w:after="0" w:line="240" w:lineRule="auto"/>
        <w:rPr>
          <w:rFonts w:ascii="Times New Roman" w:hAnsi="Times New Roman"/>
          <w:color w:val="000000"/>
        </w:rPr>
      </w:pPr>
    </w:p>
    <w:p w14:paraId="139B9433" w14:textId="77777777" w:rsidR="006932EA" w:rsidRDefault="006932EA" w:rsidP="000B2D6E">
      <w:pPr>
        <w:spacing w:after="0" w:line="240" w:lineRule="auto"/>
        <w:rPr>
          <w:rFonts w:ascii="Times New Roman" w:hAnsi="Times New Roman"/>
          <w:color w:val="000000"/>
        </w:rPr>
      </w:pPr>
    </w:p>
    <w:p w14:paraId="5291207F" w14:textId="77777777" w:rsidR="006932EA" w:rsidRDefault="006932EA" w:rsidP="000B2D6E">
      <w:pPr>
        <w:spacing w:after="0" w:line="240" w:lineRule="auto"/>
        <w:rPr>
          <w:rFonts w:ascii="Times New Roman" w:hAnsi="Times New Roman"/>
          <w:color w:val="000000"/>
        </w:rPr>
      </w:pPr>
    </w:p>
    <w:p w14:paraId="24989C47" w14:textId="77777777" w:rsidR="006932EA" w:rsidRDefault="006932EA" w:rsidP="000B2D6E">
      <w:pPr>
        <w:spacing w:after="0" w:line="240" w:lineRule="auto"/>
        <w:rPr>
          <w:rFonts w:ascii="Times New Roman" w:hAnsi="Times New Roman"/>
          <w:color w:val="000000"/>
          <w:lang w:val="sr-Cyrl-RS"/>
        </w:rPr>
      </w:pPr>
    </w:p>
    <w:p w14:paraId="0DB0181A" w14:textId="77777777" w:rsidR="005878C2" w:rsidRPr="005878C2" w:rsidRDefault="005878C2" w:rsidP="000B2D6E">
      <w:pPr>
        <w:spacing w:after="0" w:line="240" w:lineRule="auto"/>
        <w:rPr>
          <w:rFonts w:ascii="Times New Roman" w:hAnsi="Times New Roman"/>
          <w:color w:val="000000"/>
          <w:lang w:val="sr-Cyrl-RS"/>
        </w:rPr>
      </w:pPr>
    </w:p>
    <w:p w14:paraId="37995BC9" w14:textId="77777777" w:rsidR="006932EA" w:rsidRDefault="006932EA" w:rsidP="000B2D6E">
      <w:pPr>
        <w:spacing w:after="0" w:line="240" w:lineRule="auto"/>
        <w:rPr>
          <w:rFonts w:ascii="Times New Roman" w:hAnsi="Times New Roman"/>
          <w:color w:val="000000"/>
        </w:rPr>
      </w:pPr>
    </w:p>
    <w:p w14:paraId="11630CA8" w14:textId="77777777" w:rsidR="00712145" w:rsidRPr="005200E9" w:rsidRDefault="00712145" w:rsidP="000B3371">
      <w:pPr>
        <w:numPr>
          <w:ilvl w:val="0"/>
          <w:numId w:val="2"/>
        </w:numPr>
        <w:tabs>
          <w:tab w:val="left" w:pos="3600"/>
        </w:tabs>
        <w:spacing w:before="240" w:after="240" w:line="240" w:lineRule="auto"/>
        <w:jc w:val="center"/>
        <w:rPr>
          <w:rFonts w:ascii="Times New Roman" w:hAnsi="Times New Roman"/>
          <w:b/>
          <w:color w:val="000000"/>
          <w:sz w:val="28"/>
          <w:szCs w:val="28"/>
          <w:lang w:val="sr-Cyrl-CS"/>
        </w:rPr>
      </w:pPr>
      <w:r w:rsidRPr="005200E9">
        <w:rPr>
          <w:rFonts w:ascii="Times New Roman" w:hAnsi="Times New Roman"/>
          <w:b/>
          <w:color w:val="000000"/>
          <w:sz w:val="28"/>
          <w:szCs w:val="28"/>
          <w:lang w:val="sr-Latn-RS"/>
        </w:rPr>
        <w:lastRenderedPageBreak/>
        <w:t>Oпшти подаци о јавној набавци</w:t>
      </w:r>
    </w:p>
    <w:p w14:paraId="7121AA34" w14:textId="77777777" w:rsidR="004755E8" w:rsidRDefault="00712145" w:rsidP="00D4489B">
      <w:pPr>
        <w:spacing w:after="120" w:line="240" w:lineRule="auto"/>
        <w:jc w:val="both"/>
        <w:rPr>
          <w:rFonts w:ascii="Times New Roman" w:hAnsi="Times New Roman"/>
          <w:color w:val="000000"/>
          <w:lang w:val="sr-Latn-RS"/>
        </w:rPr>
      </w:pPr>
      <w:r w:rsidRPr="00F41F8E">
        <w:rPr>
          <w:rFonts w:ascii="Times New Roman" w:hAnsi="Times New Roman"/>
          <w:color w:val="000000"/>
          <w:lang w:val="sr-Cyrl-CS"/>
        </w:rPr>
        <w:t xml:space="preserve">Наручилац </w:t>
      </w:r>
      <w:r w:rsidR="00322161" w:rsidRPr="00F41F8E">
        <w:rPr>
          <w:rFonts w:ascii="Times New Roman" w:hAnsi="Times New Roman"/>
          <w:color w:val="000000"/>
          <w:lang w:val="sr-Cyrl-CS"/>
        </w:rPr>
        <w:t>ЈП „Србијашум</w:t>
      </w:r>
      <w:r w:rsidR="00FE143A" w:rsidRPr="00F41F8E">
        <w:rPr>
          <w:rFonts w:ascii="Times New Roman" w:hAnsi="Times New Roman"/>
          <w:color w:val="000000"/>
          <w:lang w:val="sr-Cyrl-CS"/>
        </w:rPr>
        <w:t>е“, 11000 Београд, Булевар Миха</w:t>
      </w:r>
      <w:r w:rsidR="00381149">
        <w:rPr>
          <w:rFonts w:ascii="Times New Roman" w:hAnsi="Times New Roman"/>
          <w:color w:val="000000"/>
          <w:lang w:val="sr-Cyrl-CS"/>
        </w:rPr>
        <w:t>ј</w:t>
      </w:r>
      <w:r w:rsidR="00322161" w:rsidRPr="00F41F8E">
        <w:rPr>
          <w:rFonts w:ascii="Times New Roman" w:hAnsi="Times New Roman"/>
          <w:color w:val="000000"/>
          <w:lang w:val="sr-Cyrl-CS"/>
        </w:rPr>
        <w:t>ла Пупина 113</w:t>
      </w:r>
      <w:r w:rsidR="00536936" w:rsidRPr="00F41F8E">
        <w:rPr>
          <w:rFonts w:ascii="Times New Roman" w:hAnsi="Times New Roman"/>
          <w:color w:val="000000"/>
          <w:lang w:val="sr-Cyrl-CS"/>
        </w:rPr>
        <w:t xml:space="preserve"> спроводи отворени поступак јавне набавке </w:t>
      </w:r>
      <w:r w:rsidR="004E79A3">
        <w:rPr>
          <w:rFonts w:ascii="Times New Roman" w:hAnsi="Times New Roman"/>
          <w:color w:val="000000"/>
          <w:lang w:val="sr-Cyrl-CS"/>
        </w:rPr>
        <w:t xml:space="preserve">рачунара и </w:t>
      </w:r>
      <w:r w:rsidR="002A107C">
        <w:rPr>
          <w:rFonts w:ascii="Times New Roman" w:hAnsi="Times New Roman"/>
          <w:bCs/>
          <w:lang w:val="sr-Cyrl-RS"/>
        </w:rPr>
        <w:t>рачунарске опреме</w:t>
      </w:r>
      <w:r w:rsidR="002A107C" w:rsidRPr="00F41F8E">
        <w:rPr>
          <w:rFonts w:ascii="Times New Roman" w:hAnsi="Times New Roman"/>
          <w:color w:val="000000"/>
          <w:lang w:val="sr-Cyrl-CS"/>
        </w:rPr>
        <w:t xml:space="preserve"> </w:t>
      </w:r>
      <w:r w:rsidR="004D0C07" w:rsidRPr="00F41F8E">
        <w:rPr>
          <w:rFonts w:ascii="Times New Roman" w:hAnsi="Times New Roman"/>
          <w:color w:val="000000"/>
          <w:lang w:val="sr-Cyrl-CS"/>
        </w:rPr>
        <w:t xml:space="preserve">за ЈП </w:t>
      </w:r>
      <w:r w:rsidR="0006100C" w:rsidRPr="00F41F8E">
        <w:rPr>
          <w:rFonts w:ascii="Times New Roman" w:hAnsi="Times New Roman"/>
          <w:bCs/>
          <w:color w:val="000000"/>
          <w:lang w:val="sr-Cyrl-CS"/>
        </w:rPr>
        <w:t>„</w:t>
      </w:r>
      <w:r w:rsidR="004D0C07" w:rsidRPr="00F41F8E">
        <w:rPr>
          <w:rFonts w:ascii="Times New Roman" w:hAnsi="Times New Roman"/>
          <w:bCs/>
          <w:color w:val="000000"/>
          <w:lang w:val="sr-Cyrl-CS"/>
        </w:rPr>
        <w:t>Србијашуме</w:t>
      </w:r>
      <w:r w:rsidR="00322161" w:rsidRPr="00F41F8E">
        <w:rPr>
          <w:rFonts w:ascii="Times New Roman" w:hAnsi="Times New Roman"/>
          <w:bCs/>
          <w:color w:val="000000"/>
          <w:lang w:val="sr-Cyrl-CS"/>
        </w:rPr>
        <w:t>“</w:t>
      </w:r>
      <w:r w:rsidR="00536936" w:rsidRPr="00F41F8E">
        <w:rPr>
          <w:rFonts w:ascii="Times New Roman" w:hAnsi="Times New Roman"/>
          <w:color w:val="000000"/>
          <w:lang w:val="sr-Cyrl-CS"/>
        </w:rPr>
        <w:t xml:space="preserve">, ради закључења уговора о јавној набавци. </w:t>
      </w:r>
      <w:r w:rsidR="000B2D6E" w:rsidRPr="00F41F8E">
        <w:rPr>
          <w:rFonts w:ascii="Times New Roman" w:hAnsi="Times New Roman"/>
          <w:color w:val="000000"/>
          <w:lang w:val="sr-Cyrl-CS"/>
        </w:rPr>
        <w:t>Све додатне информaције</w:t>
      </w:r>
      <w:r w:rsidR="004F18D1" w:rsidRPr="00F41F8E">
        <w:rPr>
          <w:rFonts w:ascii="Times New Roman" w:hAnsi="Times New Roman"/>
          <w:color w:val="000000"/>
          <w:lang w:val="sr-Cyrl-CS"/>
        </w:rPr>
        <w:t xml:space="preserve"> о</w:t>
      </w:r>
      <w:r w:rsidR="002E5325" w:rsidRPr="00F41F8E">
        <w:rPr>
          <w:rFonts w:ascii="Times New Roman" w:hAnsi="Times New Roman"/>
          <w:color w:val="000000"/>
          <w:lang w:val="sr-Cyrl-CS"/>
        </w:rPr>
        <w:t xml:space="preserve"> </w:t>
      </w:r>
      <w:r w:rsidR="000B2D6E" w:rsidRPr="00F41F8E">
        <w:rPr>
          <w:rFonts w:ascii="Times New Roman" w:hAnsi="Times New Roman"/>
          <w:color w:val="000000"/>
          <w:lang w:val="sr-Cyrl-CS"/>
        </w:rPr>
        <w:t>предметној јавној набавци могу се добити путем мејла:</w:t>
      </w:r>
      <w:r w:rsidR="00784DFB" w:rsidRPr="00F41F8E">
        <w:rPr>
          <w:rFonts w:ascii="Times New Roman" w:hAnsi="Times New Roman"/>
          <w:color w:val="000000"/>
          <w:lang w:val="sr-Latn-RS"/>
        </w:rPr>
        <w:t xml:space="preserve"> </w:t>
      </w:r>
    </w:p>
    <w:p w14:paraId="1FE94C52" w14:textId="564055C5" w:rsidR="00536936" w:rsidRPr="00A24D35" w:rsidRDefault="00044D0E" w:rsidP="00D4489B">
      <w:pPr>
        <w:spacing w:after="120" w:line="240" w:lineRule="auto"/>
        <w:jc w:val="both"/>
        <w:rPr>
          <w:rStyle w:val="NoSpacingChar"/>
          <w:rFonts w:ascii="Times New Roman" w:eastAsia="Calibri" w:hAnsi="Times New Roman"/>
          <w:lang w:val="sr-Cyrl-CS"/>
        </w:rPr>
      </w:pPr>
      <w:hyperlink r:id="rId10" w:history="1">
        <w:r w:rsidR="00CF0008" w:rsidRPr="00493EE9">
          <w:rPr>
            <w:rStyle w:val="Hyperlink"/>
            <w:rFonts w:ascii="Times New Roman" w:hAnsi="Times New Roman"/>
          </w:rPr>
          <w:t>marija.ristic</w:t>
        </w:r>
        <w:r w:rsidR="00CF0008" w:rsidRPr="00493EE9">
          <w:rPr>
            <w:rStyle w:val="Hyperlink"/>
            <w:rFonts w:ascii="Times New Roman" w:hAnsi="Times New Roman"/>
            <w:lang w:val="sr-Cyrl-RS"/>
          </w:rPr>
          <w:t>-</w:t>
        </w:r>
        <w:r w:rsidR="00CF0008" w:rsidRPr="00493EE9">
          <w:rPr>
            <w:rStyle w:val="Hyperlink"/>
            <w:rFonts w:ascii="Times New Roman" w:hAnsi="Times New Roman"/>
          </w:rPr>
          <w:t>andric</w:t>
        </w:r>
        <w:r w:rsidR="00CF0008" w:rsidRPr="00493EE9">
          <w:rPr>
            <w:rStyle w:val="Hyperlink"/>
            <w:rFonts w:ascii="Times New Roman" w:hAnsi="Times New Roman"/>
            <w:lang w:val="sr-Cyrl-CS"/>
          </w:rPr>
          <w:t>@srbijasume.rs</w:t>
        </w:r>
      </w:hyperlink>
      <w:r w:rsidR="00806C57" w:rsidRPr="00F41F8E">
        <w:rPr>
          <w:rStyle w:val="NoSpacingChar"/>
          <w:rFonts w:ascii="Times New Roman" w:eastAsia="Calibri" w:hAnsi="Times New Roman"/>
          <w:lang w:val="sr-Cyrl-CS"/>
        </w:rPr>
        <w:t xml:space="preserve">, </w:t>
      </w:r>
      <w:r w:rsidR="000B2D6E" w:rsidRPr="00F41F8E">
        <w:rPr>
          <w:rStyle w:val="NoSpacingChar"/>
          <w:rFonts w:ascii="Times New Roman" w:eastAsia="Calibri" w:hAnsi="Times New Roman"/>
          <w:lang w:val="sr-Cyrl-CS"/>
        </w:rPr>
        <w:t>особ</w:t>
      </w:r>
      <w:r w:rsidR="001433A4">
        <w:rPr>
          <w:rStyle w:val="NoSpacingChar"/>
          <w:rFonts w:ascii="Times New Roman" w:eastAsia="Calibri" w:hAnsi="Times New Roman"/>
          <w:lang w:val="sr-Cyrl-CS"/>
        </w:rPr>
        <w:t>а</w:t>
      </w:r>
      <w:r w:rsidR="00C737D3" w:rsidRPr="00F41F8E">
        <w:rPr>
          <w:rStyle w:val="NoSpacingChar"/>
          <w:rFonts w:ascii="Times New Roman" w:eastAsia="Calibri" w:hAnsi="Times New Roman"/>
          <w:lang w:val="sr-Cyrl-CS"/>
        </w:rPr>
        <w:t xml:space="preserve"> за техничке спецификације</w:t>
      </w:r>
      <w:r w:rsidR="000B2D6E" w:rsidRPr="00F41F8E">
        <w:rPr>
          <w:rStyle w:val="NoSpacingChar"/>
          <w:rFonts w:ascii="Times New Roman" w:eastAsia="Calibri" w:hAnsi="Times New Roman"/>
          <w:lang w:val="sr-Cyrl-CS"/>
        </w:rPr>
        <w:t xml:space="preserve">: </w:t>
      </w:r>
      <w:r w:rsidR="002708DC">
        <w:rPr>
          <w:rStyle w:val="NoSpacingChar"/>
          <w:rFonts w:ascii="Times New Roman" w:eastAsia="Calibri" w:hAnsi="Times New Roman"/>
          <w:lang w:val="sr-Cyrl-CS"/>
        </w:rPr>
        <w:t>Минић Зорана</w:t>
      </w:r>
      <w:r w:rsidR="00DC604F" w:rsidRPr="00A24D35">
        <w:rPr>
          <w:rStyle w:val="NoSpacingChar"/>
          <w:rFonts w:ascii="Times New Roman" w:eastAsia="Calibri" w:hAnsi="Times New Roman"/>
          <w:lang w:val="sr-Cyrl-CS"/>
        </w:rPr>
        <w:t>.</w:t>
      </w:r>
    </w:p>
    <w:p w14:paraId="54219D9C" w14:textId="77777777" w:rsidR="00D4489B" w:rsidRPr="00D4489B" w:rsidRDefault="00D4489B" w:rsidP="00D4489B">
      <w:pPr>
        <w:spacing w:after="120" w:line="240" w:lineRule="auto"/>
        <w:ind w:right="-37"/>
        <w:jc w:val="both"/>
        <w:rPr>
          <w:rFonts w:ascii="Times New Roman" w:hAnsi="Times New Roman"/>
          <w:sz w:val="24"/>
          <w:szCs w:val="24"/>
          <w:lang w:val="sr-Cyrl-RS"/>
        </w:rPr>
      </w:pPr>
      <w:r w:rsidRPr="00D4489B">
        <w:rPr>
          <w:rFonts w:ascii="Times New Roman" w:hAnsi="Times New Roman"/>
          <w:sz w:val="24"/>
          <w:szCs w:val="24"/>
          <w:lang w:val="sr-Cyrl-RS"/>
        </w:rPr>
        <w:t>Радно време наручиоца: понедељк – петак, од 07 до 15 часова.</w:t>
      </w:r>
    </w:p>
    <w:p w14:paraId="28A84FE0" w14:textId="77777777" w:rsidR="00D4489B" w:rsidRPr="00DC604F" w:rsidRDefault="00D4489B" w:rsidP="000125C3">
      <w:pPr>
        <w:spacing w:after="0" w:line="240" w:lineRule="auto"/>
        <w:jc w:val="both"/>
        <w:rPr>
          <w:rFonts w:ascii="Times New Roman" w:hAnsi="Times New Roman"/>
          <w:lang w:val="sr-Latn-RS"/>
        </w:rPr>
      </w:pPr>
    </w:p>
    <w:p w14:paraId="5C0D14EC" w14:textId="77777777" w:rsidR="00536936" w:rsidRPr="005200E9" w:rsidRDefault="00536936" w:rsidP="000B3371">
      <w:pPr>
        <w:numPr>
          <w:ilvl w:val="0"/>
          <w:numId w:val="2"/>
        </w:numPr>
        <w:tabs>
          <w:tab w:val="left" w:pos="3600"/>
        </w:tabs>
        <w:spacing w:before="240" w:after="240" w:line="240" w:lineRule="auto"/>
        <w:jc w:val="center"/>
        <w:rPr>
          <w:rFonts w:ascii="Times New Roman" w:hAnsi="Times New Roman"/>
          <w:b/>
          <w:color w:val="000000"/>
          <w:sz w:val="28"/>
          <w:szCs w:val="28"/>
          <w:lang w:val="sr-Cyrl-CS"/>
        </w:rPr>
      </w:pPr>
      <w:r w:rsidRPr="005200E9">
        <w:rPr>
          <w:rFonts w:ascii="Times New Roman" w:hAnsi="Times New Roman"/>
          <w:b/>
          <w:color w:val="000000"/>
          <w:sz w:val="28"/>
          <w:szCs w:val="28"/>
          <w:lang w:val="sr-Cyrl-CS"/>
        </w:rPr>
        <w:t>Подаци о предмету јавне набавке</w:t>
      </w:r>
    </w:p>
    <w:p w14:paraId="7CE885AF" w14:textId="053C929F" w:rsidR="00536936" w:rsidRPr="00F41F8E" w:rsidRDefault="00536936" w:rsidP="00536936">
      <w:pPr>
        <w:tabs>
          <w:tab w:val="left" w:pos="3600"/>
        </w:tabs>
        <w:spacing w:before="240" w:after="240" w:line="240" w:lineRule="auto"/>
        <w:jc w:val="both"/>
        <w:rPr>
          <w:rFonts w:ascii="Times New Roman" w:hAnsi="Times New Roman"/>
          <w:b/>
          <w:color w:val="000000"/>
          <w:lang w:val="sr-Cyrl-CS"/>
        </w:rPr>
      </w:pPr>
      <w:r w:rsidRPr="00F41F8E">
        <w:rPr>
          <w:rFonts w:ascii="Times New Roman" w:hAnsi="Times New Roman"/>
          <w:color w:val="000000"/>
          <w:lang w:val="sr-Cyrl-CS"/>
        </w:rPr>
        <w:t xml:space="preserve">Предмет јавне набавке је набавка </w:t>
      </w:r>
      <w:r w:rsidR="003A78BC" w:rsidRPr="00F41F8E">
        <w:rPr>
          <w:rFonts w:ascii="Times New Roman" w:hAnsi="Times New Roman"/>
          <w:color w:val="000000"/>
          <w:lang w:val="sr-Cyrl-CS"/>
        </w:rPr>
        <w:t>добара</w:t>
      </w:r>
      <w:r w:rsidR="00B53D7E">
        <w:rPr>
          <w:rFonts w:ascii="Times New Roman" w:hAnsi="Times New Roman"/>
          <w:color w:val="000000"/>
          <w:lang w:val="sr-Cyrl-CS"/>
        </w:rPr>
        <w:t xml:space="preserve"> </w:t>
      </w:r>
      <w:r w:rsidR="003A78BC" w:rsidRPr="00F41F8E">
        <w:rPr>
          <w:rFonts w:ascii="Times New Roman" w:hAnsi="Times New Roman"/>
          <w:color w:val="000000"/>
          <w:lang w:val="sr-Cyrl-CS"/>
        </w:rPr>
        <w:t>-</w:t>
      </w:r>
      <w:r w:rsidR="004D0C07" w:rsidRPr="00F41F8E">
        <w:rPr>
          <w:rFonts w:ascii="Times New Roman" w:hAnsi="Times New Roman"/>
          <w:color w:val="000000"/>
          <w:lang w:val="sr-Cyrl-CS"/>
        </w:rPr>
        <w:t xml:space="preserve"> </w:t>
      </w:r>
      <w:r w:rsidR="00381149">
        <w:rPr>
          <w:rFonts w:ascii="Times New Roman" w:hAnsi="Times New Roman"/>
          <w:bCs/>
          <w:lang w:val="sr-Cyrl-RS"/>
        </w:rPr>
        <w:t>Н</w:t>
      </w:r>
      <w:r w:rsidR="00F41F8E" w:rsidRPr="008F6BD3">
        <w:rPr>
          <w:rFonts w:ascii="Times New Roman" w:hAnsi="Times New Roman"/>
          <w:bCs/>
          <w:lang w:val="sr-Cyrl-RS"/>
        </w:rPr>
        <w:t>абавк</w:t>
      </w:r>
      <w:r w:rsidR="00816B7A">
        <w:rPr>
          <w:rFonts w:ascii="Times New Roman" w:hAnsi="Times New Roman"/>
          <w:bCs/>
          <w:lang w:val="sr-Cyrl-RS"/>
        </w:rPr>
        <w:t>а</w:t>
      </w:r>
      <w:r w:rsidR="00F41F8E" w:rsidRPr="008F6BD3">
        <w:rPr>
          <w:rFonts w:ascii="Times New Roman" w:hAnsi="Times New Roman"/>
          <w:bCs/>
          <w:lang w:val="sr-Cyrl-RS"/>
        </w:rPr>
        <w:t xml:space="preserve"> </w:t>
      </w:r>
      <w:r w:rsidR="00E53599">
        <w:rPr>
          <w:rFonts w:ascii="Times New Roman" w:hAnsi="Times New Roman"/>
          <w:bCs/>
          <w:lang w:val="sr-Cyrl-RS"/>
        </w:rPr>
        <w:t>рачунарске опреме</w:t>
      </w:r>
      <w:r w:rsidR="00F7205A" w:rsidRPr="008F6BD3">
        <w:rPr>
          <w:rFonts w:ascii="Times New Roman" w:hAnsi="Times New Roman"/>
          <w:color w:val="000000"/>
          <w:lang w:val="sr-Cyrl-CS"/>
        </w:rPr>
        <w:t xml:space="preserve"> </w:t>
      </w:r>
      <w:r w:rsidR="004D0C07" w:rsidRPr="008F6BD3">
        <w:rPr>
          <w:rFonts w:ascii="Times New Roman" w:hAnsi="Times New Roman"/>
          <w:color w:val="000000"/>
          <w:lang w:val="sr-Cyrl-CS"/>
        </w:rPr>
        <w:t xml:space="preserve">за ЈП </w:t>
      </w:r>
      <w:r w:rsidR="004D0C07" w:rsidRPr="008F6BD3">
        <w:rPr>
          <w:rFonts w:ascii="Times New Roman" w:hAnsi="Times New Roman"/>
          <w:bCs/>
          <w:color w:val="000000"/>
          <w:lang w:val="sr-Cyrl-CS"/>
        </w:rPr>
        <w:t>„Србијашуме“</w:t>
      </w:r>
      <w:r w:rsidRPr="00F41F8E">
        <w:rPr>
          <w:rFonts w:ascii="Times New Roman" w:hAnsi="Times New Roman"/>
          <w:color w:val="000000"/>
          <w:lang w:val="sr-Cyrl-CS"/>
        </w:rPr>
        <w:t>, кој</w:t>
      </w:r>
      <w:r w:rsidR="001433A4">
        <w:rPr>
          <w:rFonts w:ascii="Times New Roman" w:hAnsi="Times New Roman"/>
          <w:color w:val="000000"/>
          <w:lang w:val="sr-Cyrl-CS"/>
        </w:rPr>
        <w:t>и</w:t>
      </w:r>
      <w:r w:rsidRPr="00F41F8E">
        <w:rPr>
          <w:rFonts w:ascii="Times New Roman" w:hAnsi="Times New Roman"/>
          <w:color w:val="000000"/>
          <w:lang w:val="sr-Cyrl-CS"/>
        </w:rPr>
        <w:t xml:space="preserve"> се налази под редним бројем </w:t>
      </w:r>
      <w:r w:rsidR="0006100C" w:rsidRPr="00F41F8E">
        <w:rPr>
          <w:rFonts w:ascii="Times New Roman" w:hAnsi="Times New Roman"/>
          <w:color w:val="000000"/>
          <w:lang w:val="sr-Cyrl-CS"/>
        </w:rPr>
        <w:t>„</w:t>
      </w:r>
      <w:r w:rsidR="002A107C">
        <w:rPr>
          <w:rFonts w:ascii="Times New Roman" w:hAnsi="Times New Roman"/>
          <w:b/>
          <w:color w:val="000000"/>
          <w:shd w:val="clear" w:color="auto" w:fill="FFFFFF"/>
          <w:lang w:val="sr-Cyrl-RS"/>
        </w:rPr>
        <w:t>302</w:t>
      </w:r>
      <w:r w:rsidR="00EF060C">
        <w:rPr>
          <w:rFonts w:ascii="Times New Roman" w:hAnsi="Times New Roman"/>
          <w:b/>
          <w:color w:val="000000"/>
          <w:shd w:val="clear" w:color="auto" w:fill="FFFFFF"/>
          <w:lang w:val="sr-Cyrl-RS"/>
        </w:rPr>
        <w:t>00</w:t>
      </w:r>
      <w:r w:rsidR="002A107C">
        <w:rPr>
          <w:rFonts w:ascii="Times New Roman" w:hAnsi="Times New Roman"/>
          <w:b/>
          <w:color w:val="000000"/>
          <w:shd w:val="clear" w:color="auto" w:fill="FFFFFF"/>
          <w:lang w:val="sr-Cyrl-RS"/>
        </w:rPr>
        <w:t>000</w:t>
      </w:r>
      <w:r w:rsidR="00F41F8E">
        <w:rPr>
          <w:rFonts w:ascii="Times New Roman" w:hAnsi="Times New Roman"/>
          <w:b/>
          <w:lang w:val="sr-Cyrl-RS"/>
        </w:rPr>
        <w:t>“</w:t>
      </w:r>
      <w:r w:rsidR="00806C57" w:rsidRPr="00F41F8E">
        <w:rPr>
          <w:rFonts w:ascii="Times New Roman" w:hAnsi="Times New Roman"/>
          <w:color w:val="FF0000"/>
          <w:lang w:val="sr-Cyrl-CS"/>
        </w:rPr>
        <w:t xml:space="preserve"> </w:t>
      </w:r>
      <w:r w:rsidR="00806C57" w:rsidRPr="00F41F8E">
        <w:rPr>
          <w:rFonts w:ascii="Times New Roman" w:hAnsi="Times New Roman"/>
          <w:lang w:val="sr-Cyrl-CS"/>
        </w:rPr>
        <w:t>и ознак</w:t>
      </w:r>
      <w:r w:rsidR="001433A4">
        <w:rPr>
          <w:rFonts w:ascii="Times New Roman" w:hAnsi="Times New Roman"/>
          <w:lang w:val="sr-Cyrl-CS"/>
        </w:rPr>
        <w:t>о</w:t>
      </w:r>
      <w:r w:rsidR="00806C57" w:rsidRPr="00F41F8E">
        <w:rPr>
          <w:rFonts w:ascii="Times New Roman" w:hAnsi="Times New Roman"/>
          <w:lang w:val="sr-Cyrl-CS"/>
        </w:rPr>
        <w:t xml:space="preserve">м </w:t>
      </w:r>
      <w:r w:rsidR="00806C57" w:rsidRPr="00F41F8E">
        <w:rPr>
          <w:rFonts w:ascii="Times New Roman" w:hAnsi="Times New Roman"/>
          <w:b/>
          <w:color w:val="000000"/>
          <w:lang w:val="sr-Cyrl-CS"/>
        </w:rPr>
        <w:t>„</w:t>
      </w:r>
      <w:r w:rsidR="00EF060C">
        <w:rPr>
          <w:rFonts w:ascii="Times New Roman" w:hAnsi="Times New Roman"/>
          <w:b/>
          <w:color w:val="000000"/>
          <w:lang w:val="sr-Cyrl-CS"/>
        </w:rPr>
        <w:t>р</w:t>
      </w:r>
      <w:r w:rsidR="002A107C">
        <w:rPr>
          <w:rFonts w:ascii="Times New Roman" w:hAnsi="Times New Roman"/>
          <w:b/>
          <w:bCs/>
          <w:lang w:val="sr-Cyrl-RS"/>
        </w:rPr>
        <w:t>ачунар</w:t>
      </w:r>
      <w:r w:rsidR="00EF060C">
        <w:rPr>
          <w:rFonts w:ascii="Times New Roman" w:hAnsi="Times New Roman"/>
          <w:b/>
          <w:bCs/>
          <w:lang w:val="sr-Cyrl-RS"/>
        </w:rPr>
        <w:t>ска опрема и материјал</w:t>
      </w:r>
      <w:r w:rsidR="00F41F8E">
        <w:rPr>
          <w:rFonts w:ascii="Times New Roman" w:hAnsi="Times New Roman"/>
          <w:b/>
          <w:lang w:val="sr-Cyrl-RS"/>
        </w:rPr>
        <w:t>“</w:t>
      </w:r>
      <w:r w:rsidR="009A2112" w:rsidRPr="00F41F8E">
        <w:rPr>
          <w:rFonts w:ascii="Times New Roman" w:hAnsi="Times New Roman"/>
          <w:color w:val="000000"/>
          <w:lang w:val="sr-Cyrl-RS"/>
        </w:rPr>
        <w:t>,</w:t>
      </w:r>
      <w:r w:rsidRPr="00F41F8E">
        <w:rPr>
          <w:rFonts w:ascii="Times New Roman" w:hAnsi="Times New Roman"/>
          <w:color w:val="000000"/>
          <w:lang w:val="sr-Cyrl-CS"/>
        </w:rPr>
        <w:t xml:space="preserve"> из општег </w:t>
      </w:r>
      <w:r w:rsidRPr="00F41F8E">
        <w:rPr>
          <w:rFonts w:ascii="Times New Roman" w:hAnsi="Times New Roman"/>
          <w:b/>
          <w:color w:val="000000"/>
          <w:lang w:val="sr-Cyrl-CS"/>
        </w:rPr>
        <w:t>речника набавке.</w:t>
      </w:r>
    </w:p>
    <w:p w14:paraId="7F5D969D" w14:textId="77777777" w:rsidR="00806C57" w:rsidRDefault="00806C57" w:rsidP="00806C57">
      <w:pPr>
        <w:tabs>
          <w:tab w:val="left" w:pos="3600"/>
        </w:tabs>
        <w:spacing w:before="240" w:after="240" w:line="240" w:lineRule="auto"/>
        <w:jc w:val="both"/>
        <w:rPr>
          <w:rFonts w:ascii="Times New Roman" w:hAnsi="Times New Roman"/>
          <w:b/>
          <w:sz w:val="24"/>
          <w:szCs w:val="24"/>
          <w:lang w:val="sr-Cyrl-CS"/>
        </w:rPr>
      </w:pPr>
      <w:r w:rsidRPr="00806C57">
        <w:rPr>
          <w:rFonts w:ascii="Times New Roman" w:hAnsi="Times New Roman"/>
          <w:b/>
          <w:sz w:val="24"/>
          <w:szCs w:val="24"/>
          <w:lang w:val="sr-Cyrl-CS"/>
        </w:rPr>
        <w:t xml:space="preserve">Предмет јавне набавке је обликован </w:t>
      </w:r>
      <w:r w:rsidR="002A107C">
        <w:rPr>
          <w:rFonts w:ascii="Times New Roman" w:hAnsi="Times New Roman"/>
          <w:b/>
          <w:sz w:val="24"/>
          <w:szCs w:val="24"/>
          <w:lang w:val="sr-Cyrl-CS"/>
        </w:rPr>
        <w:t xml:space="preserve">у </w:t>
      </w:r>
      <w:r w:rsidR="00E85146">
        <w:rPr>
          <w:rFonts w:ascii="Times New Roman" w:hAnsi="Times New Roman"/>
          <w:b/>
          <w:sz w:val="24"/>
          <w:szCs w:val="24"/>
          <w:lang w:val="sr-Cyrl-RS"/>
        </w:rPr>
        <w:t>две</w:t>
      </w:r>
      <w:r w:rsidR="00EE0EA0">
        <w:rPr>
          <w:rFonts w:ascii="Times New Roman" w:hAnsi="Times New Roman"/>
          <w:b/>
          <w:sz w:val="24"/>
          <w:szCs w:val="24"/>
          <w:lang w:val="sr-Cyrl-RS"/>
        </w:rPr>
        <w:t xml:space="preserve"> </w:t>
      </w:r>
      <w:r w:rsidRPr="00806C57">
        <w:rPr>
          <w:rFonts w:ascii="Times New Roman" w:hAnsi="Times New Roman"/>
          <w:b/>
          <w:sz w:val="24"/>
          <w:szCs w:val="24"/>
          <w:lang w:val="sr-Cyrl-CS"/>
        </w:rPr>
        <w:t>партиј</w:t>
      </w:r>
      <w:r w:rsidR="008D259E">
        <w:rPr>
          <w:rFonts w:ascii="Times New Roman" w:hAnsi="Times New Roman"/>
          <w:b/>
          <w:sz w:val="24"/>
          <w:szCs w:val="24"/>
          <w:lang w:val="sr-Cyrl-CS"/>
        </w:rPr>
        <w:t>е</w:t>
      </w:r>
      <w:r w:rsidR="002A107C">
        <w:rPr>
          <w:rFonts w:ascii="Times New Roman" w:hAnsi="Times New Roman"/>
          <w:b/>
          <w:sz w:val="24"/>
          <w:szCs w:val="24"/>
          <w:lang w:val="sr-Cyrl-CS"/>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860"/>
      </w:tblGrid>
      <w:tr w:rsidR="002A107C" w:rsidRPr="000B3371" w14:paraId="14D4334A" w14:textId="77777777" w:rsidTr="000B3371">
        <w:trPr>
          <w:trHeight w:hRule="exact" w:val="680"/>
        </w:trPr>
        <w:tc>
          <w:tcPr>
            <w:tcW w:w="1384" w:type="dxa"/>
            <w:shd w:val="clear" w:color="auto" w:fill="auto"/>
            <w:vAlign w:val="center"/>
          </w:tcPr>
          <w:p w14:paraId="4467F19B" w14:textId="77777777" w:rsidR="002A107C" w:rsidRPr="000B3371" w:rsidRDefault="002A107C" w:rsidP="000B3371">
            <w:pPr>
              <w:tabs>
                <w:tab w:val="left" w:pos="3600"/>
              </w:tabs>
              <w:spacing w:after="0" w:line="240" w:lineRule="auto"/>
              <w:jc w:val="center"/>
              <w:rPr>
                <w:rFonts w:ascii="Times New Roman" w:eastAsia="Times New Roman" w:hAnsi="Times New Roman"/>
                <w:b/>
                <w:sz w:val="24"/>
                <w:szCs w:val="24"/>
                <w:lang w:val="sr-Cyrl-CS"/>
              </w:rPr>
            </w:pPr>
            <w:r w:rsidRPr="000B3371">
              <w:rPr>
                <w:rFonts w:ascii="Times New Roman" w:eastAsia="Times New Roman" w:hAnsi="Times New Roman"/>
                <w:b/>
                <w:sz w:val="24"/>
                <w:szCs w:val="24"/>
                <w:lang w:val="sr-Cyrl-CS"/>
              </w:rPr>
              <w:t>Број партије</w:t>
            </w:r>
          </w:p>
        </w:tc>
        <w:tc>
          <w:tcPr>
            <w:tcW w:w="8860" w:type="dxa"/>
            <w:shd w:val="clear" w:color="auto" w:fill="auto"/>
            <w:vAlign w:val="center"/>
          </w:tcPr>
          <w:p w14:paraId="62ACA8CA" w14:textId="77777777" w:rsidR="002A107C" w:rsidRPr="000B3371" w:rsidRDefault="002A107C" w:rsidP="000B3371">
            <w:pPr>
              <w:tabs>
                <w:tab w:val="left" w:pos="3600"/>
              </w:tabs>
              <w:spacing w:before="240" w:after="240" w:line="240" w:lineRule="auto"/>
              <w:rPr>
                <w:rFonts w:ascii="Times New Roman" w:eastAsia="Times New Roman" w:hAnsi="Times New Roman"/>
                <w:b/>
                <w:sz w:val="24"/>
                <w:szCs w:val="24"/>
                <w:lang w:val="sr-Cyrl-CS"/>
              </w:rPr>
            </w:pPr>
            <w:r w:rsidRPr="000B3371">
              <w:rPr>
                <w:rFonts w:ascii="Times New Roman" w:eastAsia="Times New Roman" w:hAnsi="Times New Roman"/>
                <w:b/>
                <w:sz w:val="24"/>
                <w:szCs w:val="24"/>
                <w:lang w:val="sr-Cyrl-CS"/>
              </w:rPr>
              <w:t>Опис</w:t>
            </w:r>
          </w:p>
        </w:tc>
      </w:tr>
      <w:tr w:rsidR="002708DC" w:rsidRPr="000B3371" w14:paraId="0FEFF85D" w14:textId="77777777" w:rsidTr="002708DC">
        <w:trPr>
          <w:trHeight w:hRule="exact" w:val="680"/>
        </w:trPr>
        <w:tc>
          <w:tcPr>
            <w:tcW w:w="1384" w:type="dxa"/>
            <w:shd w:val="clear" w:color="auto" w:fill="auto"/>
            <w:vAlign w:val="center"/>
          </w:tcPr>
          <w:p w14:paraId="2BC0528F" w14:textId="77777777" w:rsidR="002708DC" w:rsidRPr="000B3371" w:rsidRDefault="002708DC" w:rsidP="000B3371">
            <w:pPr>
              <w:tabs>
                <w:tab w:val="left" w:pos="3600"/>
              </w:tabs>
              <w:spacing w:after="0" w:line="240" w:lineRule="auto"/>
              <w:jc w:val="center"/>
              <w:rPr>
                <w:rFonts w:ascii="Times New Roman" w:eastAsia="Times New Roman" w:hAnsi="Times New Roman"/>
                <w:b/>
                <w:sz w:val="24"/>
                <w:szCs w:val="24"/>
                <w:lang w:val="sr-Cyrl-CS"/>
              </w:rPr>
            </w:pPr>
            <w:r w:rsidRPr="000B3371">
              <w:rPr>
                <w:rFonts w:ascii="Times New Roman" w:eastAsia="Times New Roman" w:hAnsi="Times New Roman"/>
                <w:b/>
                <w:sz w:val="24"/>
                <w:szCs w:val="24"/>
                <w:lang w:val="sr-Cyrl-CS"/>
              </w:rPr>
              <w:t>1.</w:t>
            </w:r>
          </w:p>
        </w:tc>
        <w:tc>
          <w:tcPr>
            <w:tcW w:w="8860" w:type="dxa"/>
            <w:shd w:val="clear" w:color="auto" w:fill="auto"/>
            <w:vAlign w:val="center"/>
          </w:tcPr>
          <w:p w14:paraId="0C2C0607" w14:textId="491EE3AD" w:rsidR="002708DC" w:rsidRPr="00392260" w:rsidRDefault="00FD1080" w:rsidP="002708DC">
            <w:pPr>
              <w:spacing w:after="0"/>
              <w:rPr>
                <w:rFonts w:ascii="Times New Roman" w:hAnsi="Times New Roman"/>
                <w:b/>
                <w:lang w:val="sr-Cyrl-RS"/>
              </w:rPr>
            </w:pPr>
            <w:r>
              <w:rPr>
                <w:rFonts w:ascii="Times New Roman" w:hAnsi="Times New Roman"/>
                <w:b/>
                <w:lang w:val="sr-Cyrl-RS"/>
              </w:rPr>
              <w:t>Рачунари</w:t>
            </w:r>
            <w:r w:rsidR="002708DC" w:rsidRPr="002708DC">
              <w:rPr>
                <w:rFonts w:ascii="Times New Roman" w:hAnsi="Times New Roman"/>
                <w:b/>
              </w:rPr>
              <w:t xml:space="preserve"> </w:t>
            </w:r>
            <w:r w:rsidR="00392260">
              <w:rPr>
                <w:rFonts w:ascii="Times New Roman" w:hAnsi="Times New Roman"/>
                <w:b/>
                <w:lang w:val="sr-Cyrl-RS"/>
              </w:rPr>
              <w:t>и опрема</w:t>
            </w:r>
          </w:p>
        </w:tc>
      </w:tr>
      <w:tr w:rsidR="002708DC" w:rsidRPr="000B3371" w14:paraId="491305AE" w14:textId="77777777" w:rsidTr="002708DC">
        <w:trPr>
          <w:trHeight w:hRule="exact" w:val="680"/>
        </w:trPr>
        <w:tc>
          <w:tcPr>
            <w:tcW w:w="1384" w:type="dxa"/>
            <w:shd w:val="clear" w:color="auto" w:fill="auto"/>
            <w:vAlign w:val="center"/>
          </w:tcPr>
          <w:p w14:paraId="0417B5A5" w14:textId="77777777" w:rsidR="002708DC" w:rsidRPr="000B3371" w:rsidRDefault="00FD1080" w:rsidP="000B3371">
            <w:pPr>
              <w:tabs>
                <w:tab w:val="left" w:pos="3600"/>
              </w:tabs>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2</w:t>
            </w:r>
            <w:r w:rsidR="002708DC">
              <w:rPr>
                <w:rFonts w:ascii="Times New Roman" w:eastAsia="Times New Roman" w:hAnsi="Times New Roman"/>
                <w:b/>
                <w:sz w:val="24"/>
                <w:szCs w:val="24"/>
                <w:lang w:val="sr-Cyrl-CS"/>
              </w:rPr>
              <w:t>.</w:t>
            </w:r>
          </w:p>
        </w:tc>
        <w:tc>
          <w:tcPr>
            <w:tcW w:w="8860" w:type="dxa"/>
            <w:shd w:val="clear" w:color="auto" w:fill="auto"/>
            <w:vAlign w:val="center"/>
          </w:tcPr>
          <w:p w14:paraId="1CA034B7" w14:textId="77777777" w:rsidR="002708DC" w:rsidRPr="008D259E" w:rsidRDefault="008D259E" w:rsidP="002708DC">
            <w:pPr>
              <w:spacing w:after="0"/>
              <w:rPr>
                <w:rFonts w:ascii="Times New Roman" w:hAnsi="Times New Roman"/>
                <w:b/>
                <w:lang w:val="sr-Cyrl-RS"/>
              </w:rPr>
            </w:pPr>
            <w:r>
              <w:rPr>
                <w:rFonts w:ascii="Times New Roman" w:hAnsi="Times New Roman"/>
                <w:b/>
                <w:lang w:val="sr-Cyrl-RS"/>
              </w:rPr>
              <w:t xml:space="preserve">Периферије </w:t>
            </w:r>
          </w:p>
        </w:tc>
      </w:tr>
    </w:tbl>
    <w:p w14:paraId="79CDBCB3" w14:textId="77777777" w:rsidR="00180167" w:rsidRDefault="00180167" w:rsidP="00180167">
      <w:pPr>
        <w:spacing w:after="0" w:line="240" w:lineRule="auto"/>
        <w:ind w:left="360"/>
        <w:rPr>
          <w:rFonts w:ascii="Times New Roman" w:hAnsi="Times New Roman"/>
          <w:color w:val="000000"/>
          <w:lang w:val="sr-Cyrl-CS"/>
        </w:rPr>
      </w:pPr>
    </w:p>
    <w:p w14:paraId="64CD0CB8" w14:textId="77777777" w:rsidR="00DB6912" w:rsidRPr="00E247EC" w:rsidRDefault="00DB6912" w:rsidP="000B3371">
      <w:pPr>
        <w:numPr>
          <w:ilvl w:val="0"/>
          <w:numId w:val="2"/>
        </w:numPr>
        <w:tabs>
          <w:tab w:val="left" w:pos="3600"/>
        </w:tabs>
        <w:spacing w:before="240" w:after="240" w:line="240" w:lineRule="auto"/>
        <w:jc w:val="center"/>
        <w:rPr>
          <w:rFonts w:ascii="Times New Roman" w:hAnsi="Times New Roman"/>
          <w:b/>
          <w:sz w:val="28"/>
          <w:szCs w:val="28"/>
          <w:lang w:val="sr-Cyrl-CS"/>
        </w:rPr>
      </w:pPr>
      <w:r w:rsidRPr="00E247EC">
        <w:rPr>
          <w:rFonts w:ascii="Times New Roman" w:hAnsi="Times New Roman"/>
          <w:b/>
          <w:sz w:val="28"/>
          <w:szCs w:val="28"/>
          <w:lang w:val="sr-Cyrl-CS"/>
        </w:rPr>
        <w:t>Упутство понуђачима како да сачине понуду</w:t>
      </w:r>
    </w:p>
    <w:p w14:paraId="296DEC0D" w14:textId="77777777" w:rsidR="00DB6912" w:rsidRPr="00E247EC" w:rsidRDefault="00DB6912" w:rsidP="00DB6912">
      <w:pPr>
        <w:spacing w:before="240" w:after="240"/>
        <w:ind w:left="480" w:hanging="480"/>
        <w:jc w:val="center"/>
        <w:rPr>
          <w:rFonts w:ascii="Times New Roman" w:hAnsi="Times New Roman"/>
          <w:lang w:val="sr-Cyrl-CS"/>
        </w:rPr>
      </w:pPr>
      <w:r w:rsidRPr="00E247EC">
        <w:rPr>
          <w:rFonts w:ascii="Times New Roman" w:hAnsi="Times New Roman"/>
          <w:lang w:val="sr-Cyrl-CS"/>
        </w:rPr>
        <w:t>Садржај упутства</w:t>
      </w:r>
    </w:p>
    <w:p w14:paraId="79057633" w14:textId="77777777" w:rsidR="00DB6912" w:rsidRPr="00E247EC" w:rsidRDefault="00DB6912" w:rsidP="000B3371">
      <w:pPr>
        <w:pStyle w:val="ListParagraph"/>
        <w:numPr>
          <w:ilvl w:val="0"/>
          <w:numId w:val="3"/>
        </w:numPr>
        <w:tabs>
          <w:tab w:val="left" w:pos="960"/>
        </w:tabs>
        <w:ind w:left="960" w:hanging="480"/>
        <w:jc w:val="both"/>
        <w:rPr>
          <w:rFonts w:ascii="Times New Roman" w:hAnsi="Times New Roman"/>
          <w:sz w:val="22"/>
          <w:szCs w:val="22"/>
          <w:lang w:val="sr-Cyrl-CS"/>
        </w:rPr>
      </w:pPr>
      <w:r w:rsidRPr="00E247EC">
        <w:rPr>
          <w:rFonts w:ascii="Times New Roman" w:hAnsi="Times New Roman"/>
          <w:sz w:val="22"/>
          <w:szCs w:val="22"/>
          <w:lang w:val="sr-Cyrl-CS"/>
        </w:rPr>
        <w:t xml:space="preserve">Подаци о језику на којем понуда мора бити састављена, а уколико је дозвољена могућност да се понуде, у целини или делимично , дају </w:t>
      </w:r>
      <w:r w:rsidRPr="00C0593B">
        <w:rPr>
          <w:rFonts w:ascii="Times New Roman" w:hAnsi="Times New Roman"/>
          <w:sz w:val="22"/>
          <w:szCs w:val="22"/>
          <w:lang w:val="sr-Cyrl-CS"/>
        </w:rPr>
        <w:t>на ст</w:t>
      </w:r>
      <w:r w:rsidR="00A720C7" w:rsidRPr="00C0593B">
        <w:rPr>
          <w:rFonts w:ascii="Times New Roman" w:hAnsi="Times New Roman"/>
          <w:sz w:val="22"/>
          <w:szCs w:val="22"/>
          <w:lang w:val="sr-Cyrl-CS"/>
        </w:rPr>
        <w:t>раном</w:t>
      </w:r>
      <w:r w:rsidRPr="00E247EC">
        <w:rPr>
          <w:rFonts w:ascii="Times New Roman" w:hAnsi="Times New Roman"/>
          <w:sz w:val="22"/>
          <w:szCs w:val="22"/>
          <w:lang w:val="sr-Cyrl-CS"/>
        </w:rPr>
        <w:t xml:space="preserve"> језику, назнака на ком страном језику, као и који део понуде може бити на страном језику;</w:t>
      </w:r>
    </w:p>
    <w:p w14:paraId="61948DAB" w14:textId="77777777" w:rsidR="00DB6912" w:rsidRPr="00E247EC" w:rsidRDefault="00DB6912" w:rsidP="000B3371">
      <w:pPr>
        <w:pStyle w:val="ListParagraph"/>
        <w:numPr>
          <w:ilvl w:val="0"/>
          <w:numId w:val="3"/>
        </w:numPr>
        <w:tabs>
          <w:tab w:val="left" w:pos="960"/>
        </w:tabs>
        <w:ind w:left="960" w:hanging="480"/>
        <w:jc w:val="both"/>
        <w:rPr>
          <w:rFonts w:ascii="Times New Roman" w:hAnsi="Times New Roman"/>
          <w:sz w:val="22"/>
          <w:szCs w:val="22"/>
          <w:lang w:val="sr-Cyrl-CS"/>
        </w:rPr>
      </w:pPr>
      <w:r w:rsidRPr="00E247EC">
        <w:rPr>
          <w:rFonts w:ascii="Times New Roman" w:hAnsi="Times New Roman"/>
          <w:sz w:val="22"/>
          <w:szCs w:val="22"/>
          <w:lang w:val="sr-Cyrl-RS"/>
        </w:rPr>
        <w:t>Н</w:t>
      </w:r>
      <w:r w:rsidRPr="00E247EC">
        <w:rPr>
          <w:rFonts w:ascii="Times New Roman" w:hAnsi="Times New Roman"/>
          <w:sz w:val="22"/>
          <w:szCs w:val="22"/>
          <w:lang w:val="sr-Latn-RS"/>
        </w:rPr>
        <w:t>ачин подношења понуде;</w:t>
      </w:r>
    </w:p>
    <w:p w14:paraId="1B0BBECD" w14:textId="77777777" w:rsidR="00DB6912" w:rsidRPr="00780746" w:rsidRDefault="00DB6912" w:rsidP="000B3371">
      <w:pPr>
        <w:pStyle w:val="ListParagraph"/>
        <w:numPr>
          <w:ilvl w:val="0"/>
          <w:numId w:val="3"/>
        </w:numPr>
        <w:tabs>
          <w:tab w:val="left" w:pos="960"/>
        </w:tabs>
        <w:ind w:left="960" w:hanging="480"/>
        <w:jc w:val="both"/>
        <w:rPr>
          <w:rFonts w:ascii="Times New Roman" w:hAnsi="Times New Roman"/>
          <w:sz w:val="22"/>
          <w:szCs w:val="22"/>
          <w:lang w:val="sr-Cyrl-CS"/>
        </w:rPr>
      </w:pPr>
      <w:r w:rsidRPr="00E247EC">
        <w:rPr>
          <w:rFonts w:ascii="Times New Roman" w:hAnsi="Times New Roman"/>
          <w:sz w:val="22"/>
          <w:szCs w:val="22"/>
          <w:lang w:val="sr-Cyrl-RS"/>
        </w:rPr>
        <w:t>О</w:t>
      </w:r>
      <w:r w:rsidRPr="00E247EC">
        <w:rPr>
          <w:rFonts w:ascii="Times New Roman" w:hAnsi="Times New Roman"/>
          <w:sz w:val="22"/>
          <w:szCs w:val="22"/>
          <w:lang w:val="sr-Latn-RS"/>
        </w:rPr>
        <w:t xml:space="preserve">бавештење о могућности да понуђач може да поднесе понуду за једну или више партија и упутство </w:t>
      </w:r>
      <w:r w:rsidRPr="00780746">
        <w:rPr>
          <w:rFonts w:ascii="Times New Roman" w:hAnsi="Times New Roman"/>
          <w:sz w:val="22"/>
          <w:szCs w:val="22"/>
          <w:lang w:val="sr-Latn-RS"/>
        </w:rPr>
        <w:t>о начину на који понуда треба да буде поднета, уколико је предмет јавне набавке обликован у више партија;</w:t>
      </w:r>
    </w:p>
    <w:p w14:paraId="2CA3849B" w14:textId="77777777" w:rsidR="00DB6912" w:rsidRPr="00780746" w:rsidRDefault="00DB6912" w:rsidP="000B3371">
      <w:pPr>
        <w:pStyle w:val="ListParagraph"/>
        <w:numPr>
          <w:ilvl w:val="0"/>
          <w:numId w:val="3"/>
        </w:numPr>
        <w:tabs>
          <w:tab w:val="left" w:pos="0"/>
          <w:tab w:val="left" w:pos="960"/>
        </w:tabs>
        <w:ind w:left="960" w:hanging="480"/>
        <w:jc w:val="both"/>
        <w:rPr>
          <w:rFonts w:ascii="Times New Roman" w:hAnsi="Times New Roman"/>
          <w:sz w:val="22"/>
          <w:szCs w:val="22"/>
          <w:lang w:val="sr-Latn-CS"/>
        </w:rPr>
      </w:pPr>
      <w:r w:rsidRPr="00780746">
        <w:rPr>
          <w:rFonts w:ascii="Times New Roman" w:hAnsi="Times New Roman"/>
          <w:sz w:val="22"/>
          <w:szCs w:val="22"/>
          <w:lang w:val="sr-Cyrl-RS"/>
        </w:rPr>
        <w:t>О</w:t>
      </w:r>
      <w:r w:rsidRPr="00780746">
        <w:rPr>
          <w:rFonts w:ascii="Times New Roman" w:hAnsi="Times New Roman"/>
          <w:sz w:val="22"/>
          <w:szCs w:val="22"/>
          <w:lang w:val="sr-Latn-RS"/>
        </w:rPr>
        <w:t>бавештење о могућности подношењa понуде са варијантама, уколико је подношење такве понуде дозвољено;</w:t>
      </w:r>
    </w:p>
    <w:p w14:paraId="182308C0" w14:textId="77777777" w:rsidR="00DB6912" w:rsidRPr="00E247EC" w:rsidRDefault="00DB6912" w:rsidP="000B3371">
      <w:pPr>
        <w:pStyle w:val="ListParagraph"/>
        <w:numPr>
          <w:ilvl w:val="0"/>
          <w:numId w:val="3"/>
        </w:numPr>
        <w:tabs>
          <w:tab w:val="left" w:pos="0"/>
          <w:tab w:val="left" w:pos="960"/>
        </w:tabs>
        <w:ind w:left="950" w:hanging="475"/>
        <w:jc w:val="both"/>
        <w:rPr>
          <w:rFonts w:ascii="Times New Roman" w:hAnsi="Times New Roman"/>
          <w:sz w:val="22"/>
          <w:szCs w:val="22"/>
          <w:lang w:val="sr-Latn-CS"/>
        </w:rPr>
      </w:pPr>
      <w:r w:rsidRPr="00E247EC">
        <w:rPr>
          <w:rFonts w:ascii="Times New Roman" w:hAnsi="Times New Roman"/>
          <w:sz w:val="22"/>
          <w:szCs w:val="22"/>
          <w:lang w:val="sr-Cyrl-RS"/>
        </w:rPr>
        <w:t>Н</w:t>
      </w:r>
      <w:r w:rsidRPr="00E247EC">
        <w:rPr>
          <w:rFonts w:ascii="Times New Roman" w:hAnsi="Times New Roman"/>
          <w:sz w:val="22"/>
          <w:szCs w:val="22"/>
          <w:lang w:val="sr-Latn-RS"/>
        </w:rPr>
        <w:t>ачин измене, допуне и опозива понуде у смислу члана 87. став 6. Закона;</w:t>
      </w:r>
    </w:p>
    <w:p w14:paraId="13136A72" w14:textId="77777777" w:rsidR="00DB6912" w:rsidRPr="00E247EC" w:rsidRDefault="00DB6912" w:rsidP="000B3371">
      <w:pPr>
        <w:pStyle w:val="ListParagraph"/>
        <w:numPr>
          <w:ilvl w:val="0"/>
          <w:numId w:val="3"/>
        </w:numPr>
        <w:tabs>
          <w:tab w:val="left" w:pos="0"/>
          <w:tab w:val="left" w:pos="960"/>
        </w:tabs>
        <w:ind w:left="950" w:hanging="475"/>
        <w:jc w:val="both"/>
        <w:rPr>
          <w:rFonts w:ascii="Times New Roman" w:hAnsi="Times New Roman"/>
          <w:sz w:val="22"/>
          <w:szCs w:val="22"/>
          <w:lang w:val="sr-Latn-CS"/>
        </w:rPr>
      </w:pPr>
      <w:r w:rsidRPr="00E247EC">
        <w:rPr>
          <w:rFonts w:ascii="Times New Roman" w:hAnsi="Times New Roman"/>
          <w:sz w:val="22"/>
          <w:szCs w:val="22"/>
          <w:lang w:val="sr-Cyrl-RS"/>
        </w:rPr>
        <w:t>О</w:t>
      </w:r>
      <w:r w:rsidRPr="00E247EC">
        <w:rPr>
          <w:rFonts w:ascii="Times New Roman" w:hAnsi="Times New Roman"/>
          <w:sz w:val="22"/>
          <w:szCs w:val="22"/>
          <w:lang w:val="sr-Latn-RS"/>
        </w:rPr>
        <w:t>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14:paraId="6AE74FD5" w14:textId="77777777" w:rsidR="00DB6912" w:rsidRPr="00E247EC" w:rsidRDefault="00DB6912" w:rsidP="000B3371">
      <w:pPr>
        <w:pStyle w:val="ListParagraph"/>
        <w:numPr>
          <w:ilvl w:val="0"/>
          <w:numId w:val="3"/>
        </w:numPr>
        <w:tabs>
          <w:tab w:val="left" w:pos="0"/>
          <w:tab w:val="left" w:pos="960"/>
        </w:tabs>
        <w:ind w:left="960" w:hanging="480"/>
        <w:jc w:val="both"/>
        <w:rPr>
          <w:rFonts w:ascii="Times New Roman" w:hAnsi="Times New Roman"/>
          <w:sz w:val="22"/>
          <w:szCs w:val="22"/>
          <w:lang w:val="sr-Latn-CS"/>
        </w:rPr>
      </w:pPr>
      <w:r w:rsidRPr="00E247EC">
        <w:rPr>
          <w:rFonts w:ascii="Times New Roman" w:hAnsi="Times New Roman"/>
          <w:sz w:val="22"/>
          <w:szCs w:val="22"/>
          <w:lang w:val="sr-Cyrl-RS"/>
        </w:rPr>
        <w:t>З</w:t>
      </w:r>
      <w:r w:rsidRPr="00E247EC">
        <w:rPr>
          <w:rFonts w:ascii="Times New Roman" w:hAnsi="Times New Roman"/>
          <w:sz w:val="22"/>
          <w:szCs w:val="22"/>
          <w:lang w:val="sr-Latn-RS"/>
        </w:rPr>
        <w:t>ахтев да понуђач, уколико ангажује подизвођача, наведе у својој понуди податке о подизвођачу, проценат укупне вредности набавке који ће поверити подизвођачу и део предмета набавке који ће извршити преко подизвођача, као и правила поступања наручиоца у случају да се определио да искористи могућност да доспела потраживања преносе директно подизвођачу за део набавке који се извршава преко тог подизвођача;</w:t>
      </w:r>
    </w:p>
    <w:p w14:paraId="46EE95F7" w14:textId="77777777" w:rsidR="00DB6912" w:rsidRPr="00E247EC" w:rsidRDefault="00DB6912" w:rsidP="000B3371">
      <w:pPr>
        <w:pStyle w:val="ListParagraph"/>
        <w:numPr>
          <w:ilvl w:val="0"/>
          <w:numId w:val="3"/>
        </w:numPr>
        <w:tabs>
          <w:tab w:val="left" w:pos="0"/>
          <w:tab w:val="left" w:pos="960"/>
        </w:tabs>
        <w:ind w:left="960" w:hanging="480"/>
        <w:jc w:val="both"/>
        <w:rPr>
          <w:rFonts w:ascii="Times New Roman" w:hAnsi="Times New Roman"/>
          <w:sz w:val="22"/>
          <w:szCs w:val="22"/>
          <w:lang w:val="sr-Latn-RS"/>
        </w:rPr>
      </w:pPr>
      <w:r w:rsidRPr="00E247EC">
        <w:rPr>
          <w:rFonts w:ascii="Times New Roman" w:hAnsi="Times New Roman"/>
          <w:sz w:val="22"/>
          <w:szCs w:val="22"/>
          <w:lang w:val="sr-Cyrl-RS"/>
        </w:rPr>
        <w:t>О</w:t>
      </w:r>
      <w:r w:rsidRPr="00E247EC">
        <w:rPr>
          <w:rFonts w:ascii="Times New Roman" w:hAnsi="Times New Roman"/>
          <w:sz w:val="22"/>
          <w:szCs w:val="22"/>
          <w:lang w:val="sr-Latn-RS"/>
        </w:rPr>
        <w:t>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као и податке о обавезној садржини тог споразума;</w:t>
      </w:r>
    </w:p>
    <w:p w14:paraId="49FBFAAC" w14:textId="77777777" w:rsidR="00DB6912" w:rsidRPr="00E247EC" w:rsidRDefault="00DB6912" w:rsidP="000B3371">
      <w:pPr>
        <w:pStyle w:val="ListParagraph"/>
        <w:numPr>
          <w:ilvl w:val="0"/>
          <w:numId w:val="3"/>
        </w:numPr>
        <w:tabs>
          <w:tab w:val="left" w:pos="0"/>
          <w:tab w:val="left" w:pos="960"/>
        </w:tabs>
        <w:ind w:left="960" w:hanging="480"/>
        <w:jc w:val="both"/>
        <w:rPr>
          <w:rFonts w:ascii="Times New Roman" w:hAnsi="Times New Roman"/>
          <w:sz w:val="22"/>
          <w:szCs w:val="22"/>
          <w:lang w:val="sr-Latn-CS"/>
        </w:rPr>
      </w:pPr>
      <w:r w:rsidRPr="00E247EC">
        <w:rPr>
          <w:rFonts w:ascii="Times New Roman" w:hAnsi="Times New Roman"/>
          <w:sz w:val="22"/>
          <w:szCs w:val="22"/>
          <w:lang w:val="sr-Cyrl-RS"/>
        </w:rPr>
        <w:t>З</w:t>
      </w:r>
      <w:r w:rsidRPr="00E247EC">
        <w:rPr>
          <w:rFonts w:ascii="Times New Roman" w:hAnsi="Times New Roman"/>
          <w:sz w:val="22"/>
          <w:szCs w:val="22"/>
          <w:lang w:val="sr-Latn-RS"/>
        </w:rPr>
        <w:t>ахтеве у погледу траженог начина и услова плаћања, гарантног рока, као и евентуалних других околности од којих зависи прихватљивост понуде;</w:t>
      </w:r>
    </w:p>
    <w:p w14:paraId="62CC7F6F" w14:textId="77777777" w:rsidR="00DB6912" w:rsidRPr="00E247EC" w:rsidRDefault="00DB6912" w:rsidP="000B3371">
      <w:pPr>
        <w:pStyle w:val="ListParagraph"/>
        <w:numPr>
          <w:ilvl w:val="0"/>
          <w:numId w:val="3"/>
        </w:numPr>
        <w:tabs>
          <w:tab w:val="left" w:pos="0"/>
          <w:tab w:val="left" w:pos="960"/>
        </w:tabs>
        <w:ind w:left="960" w:hanging="480"/>
        <w:jc w:val="both"/>
        <w:rPr>
          <w:rFonts w:ascii="Times New Roman" w:hAnsi="Times New Roman"/>
          <w:sz w:val="22"/>
          <w:szCs w:val="22"/>
          <w:lang w:val="sr-Latn-CS"/>
        </w:rPr>
      </w:pPr>
      <w:r w:rsidRPr="00E247EC">
        <w:rPr>
          <w:rFonts w:ascii="Times New Roman" w:hAnsi="Times New Roman"/>
          <w:bCs/>
          <w:sz w:val="22"/>
          <w:szCs w:val="22"/>
          <w:lang w:val="sr-Cyrl-CS"/>
        </w:rPr>
        <w:t>Валута и начин на који мора бити наведена и изражена цена у понуди</w:t>
      </w:r>
      <w:r w:rsidRPr="00E247EC">
        <w:rPr>
          <w:rFonts w:ascii="Times New Roman" w:hAnsi="Times New Roman"/>
          <w:bCs/>
          <w:sz w:val="22"/>
          <w:szCs w:val="22"/>
          <w:lang w:val="sr-Latn-RS"/>
        </w:rPr>
        <w:t>;</w:t>
      </w:r>
    </w:p>
    <w:p w14:paraId="5A41B531" w14:textId="77777777" w:rsidR="00DB6912" w:rsidRPr="00E247EC" w:rsidRDefault="00DB6912" w:rsidP="000B3371">
      <w:pPr>
        <w:pStyle w:val="ListParagraph"/>
        <w:numPr>
          <w:ilvl w:val="0"/>
          <w:numId w:val="3"/>
        </w:numPr>
        <w:tabs>
          <w:tab w:val="left" w:pos="0"/>
          <w:tab w:val="left" w:pos="960"/>
        </w:tabs>
        <w:ind w:left="960" w:hanging="480"/>
        <w:jc w:val="both"/>
        <w:rPr>
          <w:rFonts w:ascii="Times New Roman" w:hAnsi="Times New Roman"/>
          <w:sz w:val="22"/>
          <w:szCs w:val="22"/>
          <w:lang w:val="sr-Latn-CS"/>
        </w:rPr>
      </w:pPr>
      <w:r w:rsidRPr="00E247EC">
        <w:rPr>
          <w:rFonts w:ascii="Times New Roman" w:hAnsi="Times New Roman"/>
          <w:sz w:val="22"/>
          <w:szCs w:val="22"/>
          <w:lang w:val="sr-Cyrl-RS"/>
        </w:rPr>
        <w:lastRenderedPageBreak/>
        <w:t>Подаци</w:t>
      </w:r>
      <w:r w:rsidRPr="00E247EC">
        <w:rPr>
          <w:rFonts w:ascii="Times New Roman" w:hAnsi="Times New Roman"/>
          <w:sz w:val="22"/>
          <w:szCs w:val="22"/>
          <w:lang w:val="sr-Latn-RS"/>
        </w:rPr>
        <w:t xml:space="preserve"> о врсти, садржини, начину подношења, висини и роковима обезбеђења финансијског испуњења обавеза понуђача;</w:t>
      </w:r>
    </w:p>
    <w:p w14:paraId="25D0F9E9" w14:textId="77777777" w:rsidR="00DB6912" w:rsidRPr="00E247EC" w:rsidRDefault="00DB6912" w:rsidP="000B3371">
      <w:pPr>
        <w:pStyle w:val="ListParagraph"/>
        <w:numPr>
          <w:ilvl w:val="0"/>
          <w:numId w:val="3"/>
        </w:numPr>
        <w:tabs>
          <w:tab w:val="left" w:pos="0"/>
          <w:tab w:val="left" w:pos="960"/>
        </w:tabs>
        <w:ind w:left="960" w:hanging="480"/>
        <w:jc w:val="both"/>
        <w:rPr>
          <w:rFonts w:ascii="Times New Roman" w:hAnsi="Times New Roman"/>
          <w:sz w:val="22"/>
          <w:szCs w:val="22"/>
          <w:lang w:val="sr-Latn-CS"/>
        </w:rPr>
      </w:pPr>
      <w:r w:rsidRPr="00E247EC">
        <w:rPr>
          <w:rFonts w:ascii="Times New Roman" w:hAnsi="Times New Roman"/>
          <w:sz w:val="22"/>
          <w:szCs w:val="22"/>
          <w:lang w:val="sr-Cyrl-RS"/>
        </w:rPr>
        <w:t>Д</w:t>
      </w:r>
      <w:r w:rsidRPr="00E247EC">
        <w:rPr>
          <w:rFonts w:ascii="Times New Roman" w:hAnsi="Times New Roman"/>
          <w:sz w:val="22"/>
          <w:szCs w:val="22"/>
          <w:lang w:val="sr-Latn-RS"/>
        </w:rPr>
        <w:t>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14:paraId="5D1022B4" w14:textId="77777777" w:rsidR="00DB6912" w:rsidRPr="00E247EC" w:rsidRDefault="00DB6912" w:rsidP="000B3371">
      <w:pPr>
        <w:pStyle w:val="ListParagraph"/>
        <w:numPr>
          <w:ilvl w:val="0"/>
          <w:numId w:val="3"/>
        </w:numPr>
        <w:tabs>
          <w:tab w:val="left" w:pos="0"/>
          <w:tab w:val="left" w:pos="960"/>
        </w:tabs>
        <w:ind w:left="960" w:hanging="480"/>
        <w:jc w:val="both"/>
        <w:rPr>
          <w:rFonts w:ascii="Times New Roman" w:hAnsi="Times New Roman"/>
          <w:sz w:val="22"/>
          <w:szCs w:val="22"/>
          <w:lang w:val="sr-Latn-CS"/>
        </w:rPr>
      </w:pPr>
      <w:r w:rsidRPr="00E247EC">
        <w:rPr>
          <w:rFonts w:ascii="Times New Roman" w:hAnsi="Times New Roman"/>
          <w:bCs/>
          <w:sz w:val="22"/>
          <w:szCs w:val="22"/>
          <w:lang w:val="sr-Cyrl-CS"/>
        </w:rPr>
        <w:t>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r w:rsidRPr="00E247EC">
        <w:rPr>
          <w:rFonts w:ascii="Times New Roman" w:hAnsi="Times New Roman"/>
          <w:bCs/>
          <w:sz w:val="22"/>
          <w:szCs w:val="22"/>
          <w:lang w:val="sr-Latn-RS"/>
        </w:rPr>
        <w:t>;</w:t>
      </w:r>
    </w:p>
    <w:p w14:paraId="4F104308" w14:textId="77777777" w:rsidR="00DB6912" w:rsidRPr="00E247EC" w:rsidRDefault="00DB6912" w:rsidP="000B3371">
      <w:pPr>
        <w:pStyle w:val="ListParagraph"/>
        <w:numPr>
          <w:ilvl w:val="0"/>
          <w:numId w:val="3"/>
        </w:numPr>
        <w:tabs>
          <w:tab w:val="left" w:pos="0"/>
          <w:tab w:val="left" w:pos="960"/>
        </w:tabs>
        <w:ind w:left="960" w:hanging="480"/>
        <w:jc w:val="both"/>
        <w:rPr>
          <w:rFonts w:ascii="Times New Roman" w:hAnsi="Times New Roman"/>
          <w:sz w:val="22"/>
          <w:szCs w:val="22"/>
          <w:lang w:val="sr-Latn-CS"/>
        </w:rPr>
      </w:pPr>
      <w:r w:rsidRPr="00E247EC">
        <w:rPr>
          <w:rFonts w:ascii="Times New Roman" w:hAnsi="Times New Roman"/>
          <w:sz w:val="22"/>
          <w:szCs w:val="22"/>
          <w:lang w:val="sr-Cyrl-RS"/>
        </w:rPr>
        <w:t>О</w:t>
      </w:r>
      <w:r w:rsidRPr="00E247EC">
        <w:rPr>
          <w:rFonts w:ascii="Times New Roman" w:hAnsi="Times New Roman"/>
          <w:sz w:val="22"/>
          <w:szCs w:val="22"/>
          <w:lang w:val="sr-Latn-RS"/>
        </w:rPr>
        <w:t>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w:t>
      </w:r>
      <w:r w:rsidRPr="00E247EC">
        <w:rPr>
          <w:rFonts w:ascii="Times New Roman" w:hAnsi="Times New Roman"/>
          <w:sz w:val="22"/>
          <w:szCs w:val="22"/>
          <w:lang w:val="sr-Cyrl-RS"/>
        </w:rPr>
        <w:t xml:space="preserve"> </w:t>
      </w:r>
      <w:r w:rsidRPr="00E247EC">
        <w:rPr>
          <w:rFonts w:ascii="Times New Roman" w:hAnsi="Times New Roman"/>
          <w:sz w:val="22"/>
          <w:szCs w:val="22"/>
          <w:lang w:val="sr-Latn-RS"/>
        </w:rPr>
        <w:t>у конкурсној документацији, уз напомену да се комуникација у поступку јавне набавке врши на начин одређен чланом 20. Закона;</w:t>
      </w:r>
    </w:p>
    <w:p w14:paraId="3DE87C79" w14:textId="77777777" w:rsidR="00DB6912" w:rsidRPr="00E247EC" w:rsidRDefault="00DB6912" w:rsidP="000B3371">
      <w:pPr>
        <w:pStyle w:val="ListParagraph"/>
        <w:numPr>
          <w:ilvl w:val="0"/>
          <w:numId w:val="3"/>
        </w:numPr>
        <w:tabs>
          <w:tab w:val="left" w:pos="0"/>
          <w:tab w:val="left" w:pos="960"/>
        </w:tabs>
        <w:ind w:left="960" w:hanging="480"/>
        <w:jc w:val="both"/>
        <w:rPr>
          <w:rFonts w:ascii="Times New Roman" w:hAnsi="Times New Roman"/>
          <w:sz w:val="22"/>
          <w:szCs w:val="22"/>
          <w:lang w:val="sr-Latn-CS"/>
        </w:rPr>
      </w:pPr>
      <w:r w:rsidRPr="00E247EC">
        <w:rPr>
          <w:rFonts w:ascii="Times New Roman" w:hAnsi="Times New Roman"/>
          <w:bCs/>
          <w:sz w:val="22"/>
          <w:szCs w:val="22"/>
          <w:lang w:val="sr-Cyrl-CS"/>
        </w:rPr>
        <w:t>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r w:rsidRPr="00E247EC">
        <w:rPr>
          <w:rFonts w:ascii="Times New Roman" w:hAnsi="Times New Roman"/>
          <w:bCs/>
          <w:sz w:val="22"/>
          <w:szCs w:val="22"/>
          <w:lang w:val="sr-Latn-RS"/>
        </w:rPr>
        <w:t>;</w:t>
      </w:r>
    </w:p>
    <w:p w14:paraId="1AFBFD62" w14:textId="77777777" w:rsidR="00DB6912" w:rsidRPr="00D14233" w:rsidRDefault="00DB6912" w:rsidP="000B3371">
      <w:pPr>
        <w:pStyle w:val="ListParagraph"/>
        <w:numPr>
          <w:ilvl w:val="0"/>
          <w:numId w:val="3"/>
        </w:numPr>
        <w:tabs>
          <w:tab w:val="left" w:pos="0"/>
          <w:tab w:val="left" w:pos="960"/>
        </w:tabs>
        <w:ind w:left="960" w:hanging="480"/>
        <w:jc w:val="both"/>
        <w:rPr>
          <w:rFonts w:ascii="Times New Roman" w:hAnsi="Times New Roman"/>
          <w:sz w:val="22"/>
          <w:szCs w:val="22"/>
          <w:lang w:val="sr-Latn-CS"/>
        </w:rPr>
      </w:pPr>
      <w:r w:rsidRPr="00D14233">
        <w:rPr>
          <w:rFonts w:ascii="Times New Roman" w:hAnsi="Times New Roman"/>
          <w:bCs/>
          <w:sz w:val="22"/>
          <w:szCs w:val="22"/>
          <w:lang w:val="sr-Cyrl-CS"/>
        </w:rPr>
        <w:t>Обавештење да накнаду за коришћење патената, као и одговорност за повреду заштићених права интелектуалне својине трећих лица сноси понуђач</w:t>
      </w:r>
      <w:r w:rsidRPr="00D14233">
        <w:rPr>
          <w:rFonts w:ascii="Times New Roman" w:hAnsi="Times New Roman"/>
          <w:bCs/>
          <w:sz w:val="22"/>
          <w:szCs w:val="22"/>
          <w:lang w:val="sr-Latn-RS"/>
        </w:rPr>
        <w:t>;</w:t>
      </w:r>
    </w:p>
    <w:p w14:paraId="503460C2" w14:textId="77777777" w:rsidR="00DB6912" w:rsidRPr="00780746" w:rsidRDefault="00467EF0" w:rsidP="000B3371">
      <w:pPr>
        <w:pStyle w:val="ListParagraph"/>
        <w:numPr>
          <w:ilvl w:val="0"/>
          <w:numId w:val="3"/>
        </w:numPr>
        <w:tabs>
          <w:tab w:val="left" w:pos="0"/>
          <w:tab w:val="left" w:pos="960"/>
        </w:tabs>
        <w:ind w:left="960" w:hanging="480"/>
        <w:jc w:val="both"/>
        <w:rPr>
          <w:rFonts w:ascii="Times New Roman" w:hAnsi="Times New Roman"/>
          <w:sz w:val="22"/>
          <w:szCs w:val="22"/>
          <w:lang w:val="sr-Latn-RS"/>
        </w:rPr>
      </w:pPr>
      <w:r w:rsidRPr="00780746">
        <w:rPr>
          <w:rFonts w:ascii="Times New Roman" w:hAnsi="Times New Roman"/>
          <w:sz w:val="22"/>
          <w:szCs w:val="22"/>
          <w:lang w:val="sr-Cyrl-RS"/>
        </w:rPr>
        <w:t>О</w:t>
      </w:r>
      <w:r w:rsidRPr="00780746">
        <w:rPr>
          <w:rFonts w:ascii="Times New Roman" w:hAnsi="Times New Roman"/>
          <w:sz w:val="22"/>
          <w:szCs w:val="22"/>
          <w:lang w:val="sr-Latn-RS"/>
        </w:rPr>
        <w:t xml:space="preserve">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w:t>
      </w:r>
      <w:r>
        <w:rPr>
          <w:rFonts w:ascii="Times New Roman" w:hAnsi="Times New Roman"/>
          <w:sz w:val="22"/>
          <w:szCs w:val="22"/>
          <w:lang w:val="sr-Latn-RS"/>
        </w:rPr>
        <w:t>2</w:t>
      </w:r>
      <w:r w:rsidRPr="00780746">
        <w:rPr>
          <w:rFonts w:ascii="Times New Roman" w:hAnsi="Times New Roman"/>
          <w:sz w:val="22"/>
          <w:szCs w:val="22"/>
          <w:lang w:val="sr-Latn-RS"/>
        </w:rPr>
        <w:t xml:space="preserve">), </w:t>
      </w:r>
      <w:r>
        <w:rPr>
          <w:rFonts w:ascii="Times New Roman" w:hAnsi="Times New Roman"/>
          <w:sz w:val="22"/>
          <w:szCs w:val="22"/>
          <w:lang w:val="sr-Latn-RS"/>
        </w:rPr>
        <w:t>5</w:t>
      </w:r>
      <w:r w:rsidRPr="00780746">
        <w:rPr>
          <w:rFonts w:ascii="Times New Roman" w:hAnsi="Times New Roman"/>
          <w:sz w:val="22"/>
          <w:szCs w:val="22"/>
          <w:lang w:val="sr-Latn-RS"/>
        </w:rPr>
        <w:t xml:space="preserve">) </w:t>
      </w:r>
      <w:r w:rsidRPr="00780746">
        <w:rPr>
          <w:rFonts w:ascii="Times New Roman" w:hAnsi="Times New Roman"/>
          <w:sz w:val="22"/>
          <w:szCs w:val="22"/>
          <w:lang w:val="sr-Cyrl-RS"/>
        </w:rPr>
        <w:t xml:space="preserve">и </w:t>
      </w:r>
      <w:r>
        <w:rPr>
          <w:rFonts w:ascii="Times New Roman" w:hAnsi="Times New Roman"/>
          <w:sz w:val="22"/>
          <w:szCs w:val="22"/>
          <w:lang w:val="sr-Latn-RS"/>
        </w:rPr>
        <w:t>6</w:t>
      </w:r>
      <w:r w:rsidRPr="00780746">
        <w:rPr>
          <w:rFonts w:ascii="Times New Roman" w:hAnsi="Times New Roman"/>
          <w:sz w:val="22"/>
          <w:szCs w:val="22"/>
          <w:lang w:val="sr-Latn-RS"/>
        </w:rPr>
        <w:t>)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00DB6912" w:rsidRPr="00780746">
        <w:rPr>
          <w:rFonts w:ascii="Times New Roman" w:hAnsi="Times New Roman"/>
          <w:sz w:val="22"/>
          <w:szCs w:val="22"/>
          <w:lang w:val="sr-Latn-RS"/>
        </w:rPr>
        <w:t>;</w:t>
      </w:r>
    </w:p>
    <w:p w14:paraId="0470C93F" w14:textId="77777777" w:rsidR="00DB6912" w:rsidRPr="00E247EC" w:rsidRDefault="00DB6912" w:rsidP="00DB6912">
      <w:pPr>
        <w:pStyle w:val="ListParagraph"/>
        <w:tabs>
          <w:tab w:val="left" w:pos="0"/>
          <w:tab w:val="left" w:pos="960"/>
        </w:tabs>
        <w:ind w:left="960"/>
        <w:jc w:val="both"/>
        <w:rPr>
          <w:rFonts w:ascii="Times New Roman" w:hAnsi="Times New Roman"/>
          <w:sz w:val="22"/>
          <w:szCs w:val="22"/>
          <w:lang w:val="sr-Latn-CS"/>
        </w:rPr>
      </w:pPr>
    </w:p>
    <w:p w14:paraId="75E53666" w14:textId="77777777" w:rsidR="00DB6912" w:rsidRPr="00E247EC" w:rsidRDefault="00DB6912" w:rsidP="00DB6912">
      <w:pPr>
        <w:autoSpaceDE w:val="0"/>
        <w:autoSpaceDN w:val="0"/>
        <w:adjustRightInd w:val="0"/>
        <w:spacing w:after="120"/>
        <w:ind w:firstLine="480"/>
        <w:jc w:val="both"/>
        <w:rPr>
          <w:rFonts w:ascii="Times New Roman" w:hAnsi="Times New Roman"/>
          <w:lang w:val="sr-Cyrl-CS"/>
        </w:rPr>
      </w:pPr>
      <w:r w:rsidRPr="00E247EC">
        <w:rPr>
          <w:rFonts w:ascii="Times New Roman" w:hAnsi="Times New Roman"/>
          <w:lang w:val="sr-Cyrl-CS"/>
        </w:rPr>
        <w:t>Упутство садржи инструкције и податке неопходне за припрему понуде у складу са захтевима наручиоца и информације о условима и начину спровођења поступка јавне набавке.</w:t>
      </w:r>
    </w:p>
    <w:p w14:paraId="7564CFF4" w14:textId="77777777" w:rsidR="00DB6912" w:rsidRPr="00E247EC" w:rsidRDefault="00DB6912" w:rsidP="00DB6912">
      <w:pPr>
        <w:autoSpaceDE w:val="0"/>
        <w:autoSpaceDN w:val="0"/>
        <w:adjustRightInd w:val="0"/>
        <w:spacing w:after="120"/>
        <w:ind w:firstLine="480"/>
        <w:jc w:val="both"/>
        <w:rPr>
          <w:rFonts w:ascii="Times New Roman" w:hAnsi="Times New Roman"/>
          <w:lang w:val="sr-Cyrl-CS"/>
        </w:rPr>
      </w:pPr>
      <w:r w:rsidRPr="00E247EC">
        <w:rPr>
          <w:rFonts w:ascii="Times New Roman" w:hAnsi="Times New Roman"/>
          <w:lang w:val="sr-Cyrl-CS"/>
        </w:rPr>
        <w:t xml:space="preserve">Од понуђача се очекује да детаљно размотри ово упутство и све обрасце и спецификације садржане у конкурсној документацији. </w:t>
      </w:r>
    </w:p>
    <w:p w14:paraId="378AA8DF" w14:textId="77777777" w:rsidR="00DB6912" w:rsidRPr="00780746" w:rsidRDefault="00DB6912" w:rsidP="00DB6912">
      <w:pPr>
        <w:spacing w:after="120"/>
        <w:ind w:firstLine="480"/>
        <w:jc w:val="both"/>
        <w:rPr>
          <w:rFonts w:ascii="Times New Roman" w:hAnsi="Times New Roman"/>
          <w:lang w:val="sr-Cyrl-CS"/>
        </w:rPr>
      </w:pPr>
      <w:r w:rsidRPr="00E247EC">
        <w:rPr>
          <w:rFonts w:ascii="Times New Roman" w:hAnsi="Times New Roman"/>
          <w:lang w:val="sr-Cyrl-CS"/>
        </w:rPr>
        <w:t xml:space="preserve">Понуђачи су дужни да пре предаје своје понуде прегледају сву конкурсну документацију и провере </w:t>
      </w:r>
      <w:r w:rsidRPr="00780746">
        <w:rPr>
          <w:rFonts w:ascii="Times New Roman" w:hAnsi="Times New Roman"/>
          <w:lang w:val="sr-Cyrl-CS"/>
        </w:rPr>
        <w:t xml:space="preserve">њену исправност, проуче све њене делове и сваки појединачни документ. </w:t>
      </w:r>
    </w:p>
    <w:p w14:paraId="5D7D35C5" w14:textId="77777777" w:rsidR="00DB6912" w:rsidRDefault="00DB6912" w:rsidP="00DB6912">
      <w:pPr>
        <w:autoSpaceDE w:val="0"/>
        <w:autoSpaceDN w:val="0"/>
        <w:adjustRightInd w:val="0"/>
        <w:spacing w:after="120"/>
        <w:ind w:firstLine="480"/>
        <w:jc w:val="both"/>
        <w:rPr>
          <w:rFonts w:ascii="Times New Roman" w:hAnsi="Times New Roman"/>
          <w:b/>
          <w:lang w:val="sr-Cyrl-CS"/>
        </w:rPr>
      </w:pPr>
      <w:r w:rsidRPr="00780746">
        <w:rPr>
          <w:rFonts w:ascii="Times New Roman" w:hAnsi="Times New Roman"/>
          <w:b/>
          <w:lang w:val="sr-Cyrl-CS"/>
        </w:rPr>
        <w:t>Подношењем понуде понуђач потврђује да је у потпуности прихватио конкурсну документацију и позив за подношење понуда.</w:t>
      </w:r>
    </w:p>
    <w:p w14:paraId="2784C0B4" w14:textId="77777777" w:rsidR="00DB6912" w:rsidRPr="00E247EC" w:rsidRDefault="00DB6912" w:rsidP="00DB6912">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E247EC">
        <w:rPr>
          <w:rFonts w:ascii="Times New Roman" w:hAnsi="Times New Roman"/>
          <w:b/>
          <w:color w:val="000000"/>
          <w:lang w:val="sr-Cyrl-CS"/>
        </w:rPr>
        <w:t>1.</w:t>
      </w:r>
    </w:p>
    <w:p w14:paraId="2AE16FB7" w14:textId="77777777" w:rsidR="00DB6912" w:rsidRPr="00E247EC" w:rsidRDefault="00DB6912" w:rsidP="00DB6912">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Latn-RS"/>
        </w:rPr>
      </w:pPr>
      <w:r w:rsidRPr="00E247EC">
        <w:rPr>
          <w:rFonts w:ascii="Times New Roman" w:hAnsi="Times New Roman"/>
          <w:b/>
          <w:color w:val="000000"/>
          <w:lang w:val="sr-Cyrl-CS"/>
        </w:rPr>
        <w:t>ПОДАЦИ О ЈЕЗИКУ НА КОЈЕМ ПОНУДА МОРА БИТИ САСТАВЉЕНА, А УКОЛИКО ЈЕ ДОЗВОЉЕНА МОГУЋНОСТ ДА СЕ ПОНУДЕ, У ЦЕЛИНИ ИЛИ ДЕЛИМИЧНО , ДАЈУ НА СТ</w:t>
      </w:r>
      <w:r w:rsidR="00556F7D">
        <w:rPr>
          <w:rFonts w:ascii="Times New Roman" w:hAnsi="Times New Roman"/>
          <w:b/>
          <w:color w:val="000000"/>
          <w:lang w:val="sr-Cyrl-CS"/>
        </w:rPr>
        <w:t>РАНОМ</w:t>
      </w:r>
      <w:r w:rsidRPr="00E247EC">
        <w:rPr>
          <w:rFonts w:ascii="Times New Roman" w:hAnsi="Times New Roman"/>
          <w:b/>
          <w:color w:val="000000"/>
          <w:lang w:val="sr-Cyrl-CS"/>
        </w:rPr>
        <w:t xml:space="preserve"> ЈЕЗИКУ, НАЗНАКА НА КОМ СТРАНОМ ЈЕЗИКУ, КАО И КОЈИ ДЕО ПОНУДЕ МОЖЕ БИТИ НА СТРАНОМ ЈЕЗИКУ</w:t>
      </w:r>
    </w:p>
    <w:p w14:paraId="25878D68" w14:textId="77777777" w:rsidR="00DB6912" w:rsidRPr="00E247EC" w:rsidRDefault="00DB6912" w:rsidP="00DB6912">
      <w:pPr>
        <w:autoSpaceDE w:val="0"/>
        <w:autoSpaceDN w:val="0"/>
        <w:adjustRightInd w:val="0"/>
        <w:spacing w:after="120" w:line="240" w:lineRule="auto"/>
        <w:jc w:val="both"/>
        <w:rPr>
          <w:rFonts w:ascii="Times New Roman" w:hAnsi="Times New Roman"/>
          <w:lang w:val="sr-Cyrl-CS"/>
        </w:rPr>
      </w:pPr>
      <w:r w:rsidRPr="00E247EC">
        <w:rPr>
          <w:rFonts w:ascii="Times New Roman" w:hAnsi="Times New Roman"/>
          <w:lang w:val="de-DE"/>
        </w:rPr>
        <w:t>1.</w:t>
      </w:r>
      <w:r w:rsidRPr="00E247EC">
        <w:rPr>
          <w:rFonts w:ascii="Times New Roman" w:hAnsi="Times New Roman"/>
          <w:lang w:val="sr-Cyrl-CS"/>
        </w:rPr>
        <w:t>1.</w:t>
      </w:r>
      <w:r w:rsidRPr="00E247EC">
        <w:rPr>
          <w:rFonts w:ascii="Times New Roman" w:hAnsi="Times New Roman"/>
          <w:lang w:val="de-DE"/>
        </w:rPr>
        <w:t xml:space="preserve"> </w:t>
      </w:r>
      <w:r w:rsidRPr="00E247EC">
        <w:rPr>
          <w:rFonts w:ascii="Times New Roman" w:hAnsi="Times New Roman"/>
          <w:noProof/>
          <w:lang w:val="sr-Cyrl-CS"/>
        </w:rPr>
        <w:t xml:space="preserve">Наручилац ће водити поступак набавке и припремити конкурсну документацију на српском језику. </w:t>
      </w:r>
      <w:r w:rsidRPr="00E247EC">
        <w:rPr>
          <w:rFonts w:ascii="Times New Roman" w:hAnsi="Times New Roman"/>
          <w:lang w:val="de-DE"/>
        </w:rPr>
        <w:t xml:space="preserve"> </w:t>
      </w:r>
    </w:p>
    <w:p w14:paraId="5C48A506" w14:textId="77777777" w:rsidR="00DB6912" w:rsidRPr="00556F7D" w:rsidRDefault="00DB6912" w:rsidP="00DB6912">
      <w:pPr>
        <w:autoSpaceDE w:val="0"/>
        <w:autoSpaceDN w:val="0"/>
        <w:adjustRightInd w:val="0"/>
        <w:spacing w:after="120" w:line="240" w:lineRule="auto"/>
        <w:jc w:val="both"/>
        <w:rPr>
          <w:rFonts w:ascii="Times New Roman" w:hAnsi="Times New Roman"/>
          <w:color w:val="FF0000"/>
          <w:lang w:val="sr-Cyrl-CS"/>
        </w:rPr>
      </w:pPr>
      <w:r w:rsidRPr="00E247EC">
        <w:rPr>
          <w:rFonts w:ascii="Times New Roman" w:hAnsi="Times New Roman"/>
          <w:lang w:val="sr-Cyrl-CS"/>
        </w:rPr>
        <w:t xml:space="preserve">1.2. Понуда као и целокупна преписка у вези са понудом коју </w:t>
      </w:r>
      <w:r w:rsidR="00556F7D">
        <w:rPr>
          <w:rFonts w:ascii="Times New Roman" w:hAnsi="Times New Roman"/>
          <w:lang w:val="sr-Cyrl-CS"/>
        </w:rPr>
        <w:t>размене понуђач и наручилац може</w:t>
      </w:r>
      <w:r w:rsidRPr="00E247EC">
        <w:rPr>
          <w:rFonts w:ascii="Times New Roman" w:hAnsi="Times New Roman"/>
          <w:lang w:val="sr-Cyrl-CS"/>
        </w:rPr>
        <w:t xml:space="preserve"> бити написана на српском језику</w:t>
      </w:r>
      <w:r w:rsidR="00556F7D">
        <w:rPr>
          <w:rFonts w:ascii="Times New Roman" w:hAnsi="Times New Roman"/>
          <w:lang w:val="sr-Cyrl-CS"/>
        </w:rPr>
        <w:t>,</w:t>
      </w:r>
      <w:r w:rsidRPr="00E247EC">
        <w:rPr>
          <w:rFonts w:ascii="Times New Roman" w:hAnsi="Times New Roman"/>
          <w:color w:val="FF0000"/>
          <w:lang w:val="de-DE"/>
        </w:rPr>
        <w:t xml:space="preserve"> </w:t>
      </w:r>
      <w:r w:rsidR="00556F7D" w:rsidRPr="008F6BD3">
        <w:rPr>
          <w:rFonts w:ascii="Times New Roman" w:hAnsi="Times New Roman"/>
          <w:lang w:val="sr-Cyrl-CS"/>
        </w:rPr>
        <w:t xml:space="preserve">енглеском језику и језику земаља региона </w:t>
      </w:r>
      <w:r w:rsidR="00780746" w:rsidRPr="008F6BD3">
        <w:rPr>
          <w:rFonts w:ascii="Times New Roman" w:hAnsi="Times New Roman"/>
          <w:lang w:val="sr-Cyrl-CS"/>
        </w:rPr>
        <w:t>(црногорски, босански, хрв</w:t>
      </w:r>
      <w:r w:rsidR="005878C2">
        <w:rPr>
          <w:rFonts w:ascii="Times New Roman" w:hAnsi="Times New Roman"/>
          <w:lang w:val="sr-Cyrl-CS"/>
        </w:rPr>
        <w:t>а</w:t>
      </w:r>
      <w:r w:rsidR="00780746" w:rsidRPr="008F6BD3">
        <w:rPr>
          <w:rFonts w:ascii="Times New Roman" w:hAnsi="Times New Roman"/>
          <w:lang w:val="sr-Cyrl-CS"/>
        </w:rPr>
        <w:t>тски</w:t>
      </w:r>
      <w:r w:rsidR="00556F7D" w:rsidRPr="008F6BD3">
        <w:rPr>
          <w:rFonts w:ascii="Times New Roman" w:hAnsi="Times New Roman"/>
          <w:lang w:val="sr-Cyrl-CS"/>
        </w:rPr>
        <w:t>, македонски, словеначки) под условом да доказе о испуњености услова из закона и релавантне делове понуде прати тачан превод судског тумача на српски језик.</w:t>
      </w:r>
    </w:p>
    <w:p w14:paraId="69EFB3A4" w14:textId="77777777" w:rsidR="00DB6912" w:rsidRDefault="00DB6912" w:rsidP="00DB6912">
      <w:pPr>
        <w:autoSpaceDE w:val="0"/>
        <w:autoSpaceDN w:val="0"/>
        <w:adjustRightInd w:val="0"/>
        <w:spacing w:after="120" w:line="240" w:lineRule="auto"/>
        <w:jc w:val="both"/>
        <w:rPr>
          <w:rFonts w:ascii="Times New Roman" w:hAnsi="Times New Roman"/>
          <w:lang w:val="sr-Cyrl-CS"/>
        </w:rPr>
      </w:pPr>
      <w:r w:rsidRPr="00FC11AA">
        <w:rPr>
          <w:rFonts w:ascii="Times New Roman" w:hAnsi="Times New Roman"/>
          <w:lang w:val="sr-Cyrl-CS"/>
        </w:rPr>
        <w:t>1.3. Пратећа документа, проспектни материјали и штампана литература коју обезбеди понуђач могу бити на енглеском језику</w:t>
      </w:r>
      <w:r w:rsidR="0008481B" w:rsidRPr="00FC11AA">
        <w:t xml:space="preserve"> </w:t>
      </w:r>
      <w:r w:rsidR="0008481B" w:rsidRPr="00FC11AA">
        <w:rPr>
          <w:rFonts w:ascii="Times New Roman" w:hAnsi="Times New Roman"/>
          <w:lang w:val="sr-Cyrl-CS"/>
        </w:rPr>
        <w:t>и језику земаља региона</w:t>
      </w:r>
      <w:r w:rsidRPr="00FC11AA">
        <w:rPr>
          <w:rFonts w:ascii="Times New Roman" w:hAnsi="Times New Roman"/>
          <w:lang w:val="sr-Cyrl-CS"/>
        </w:rPr>
        <w:t>, под условом да их прати тачан превод релевантних пасуса на српски језик.</w:t>
      </w:r>
    </w:p>
    <w:p w14:paraId="2BCB79F7" w14:textId="77777777" w:rsidR="00DB6912" w:rsidRPr="00C301F8" w:rsidRDefault="00DB6912" w:rsidP="00DB6912">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sz w:val="28"/>
          <w:szCs w:val="28"/>
          <w:lang w:val="sr-Cyrl-CS"/>
        </w:rPr>
      </w:pPr>
      <w:r w:rsidRPr="00C301F8">
        <w:rPr>
          <w:rFonts w:ascii="Times New Roman" w:hAnsi="Times New Roman"/>
          <w:b/>
          <w:color w:val="000000"/>
          <w:sz w:val="28"/>
          <w:szCs w:val="28"/>
          <w:lang w:val="sr-Latn-CS"/>
        </w:rPr>
        <w:t>2</w:t>
      </w:r>
      <w:r w:rsidRPr="00C301F8">
        <w:rPr>
          <w:rFonts w:ascii="Times New Roman" w:hAnsi="Times New Roman"/>
          <w:b/>
          <w:color w:val="000000"/>
          <w:sz w:val="28"/>
          <w:szCs w:val="28"/>
          <w:lang w:val="sr-Cyrl-CS"/>
        </w:rPr>
        <w:t xml:space="preserve">.     </w:t>
      </w:r>
    </w:p>
    <w:p w14:paraId="3812B4F9" w14:textId="77777777" w:rsidR="00DB6912" w:rsidRPr="00970EAF" w:rsidRDefault="00DB6912" w:rsidP="00DB6912">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70EAF">
        <w:rPr>
          <w:rFonts w:ascii="Times New Roman" w:hAnsi="Times New Roman"/>
          <w:b/>
          <w:color w:val="000000"/>
          <w:lang w:val="sr-Cyrl-CS"/>
        </w:rPr>
        <w:t xml:space="preserve">НАЧИН ПОДНОШЕЊА ПОНУДЕ </w:t>
      </w:r>
    </w:p>
    <w:p w14:paraId="40B58FCB" w14:textId="77777777" w:rsidR="00DB6912" w:rsidRPr="00E26A4D" w:rsidRDefault="00DB6912" w:rsidP="00DB6912">
      <w:pPr>
        <w:spacing w:after="120" w:line="240" w:lineRule="auto"/>
        <w:jc w:val="both"/>
        <w:rPr>
          <w:rFonts w:ascii="Times New Roman" w:hAnsi="Times New Roman"/>
          <w:lang w:val="sr-Cyrl-CS"/>
        </w:rPr>
      </w:pPr>
      <w:r>
        <w:rPr>
          <w:rFonts w:ascii="Times New Roman" w:hAnsi="Times New Roman"/>
          <w:lang w:val="sr-Cyrl-CS"/>
        </w:rPr>
        <w:t>2</w:t>
      </w:r>
      <w:r w:rsidRPr="00E26A4D">
        <w:rPr>
          <w:rFonts w:ascii="Times New Roman" w:hAnsi="Times New Roman"/>
          <w:lang w:val="de-DE"/>
        </w:rPr>
        <w:t xml:space="preserve">.1. </w:t>
      </w:r>
      <w:r w:rsidRPr="00E26A4D">
        <w:rPr>
          <w:rFonts w:ascii="Times New Roman" w:hAnsi="Times New Roman"/>
          <w:lang w:val="sr-Cyrl-CS"/>
        </w:rPr>
        <w:t xml:space="preserve">Понуда се доставља у писаном облику на обрасцима које понуђач добија од наручиоца уз позив за подношење понуде или приликом преузимања конкурсне документације. Појединачне обрасце садржане у конкурсној документацији понуђач попуњава хемијском </w:t>
      </w:r>
      <w:r w:rsidRPr="00DD3DEC">
        <w:rPr>
          <w:rFonts w:ascii="Times New Roman" w:hAnsi="Times New Roman"/>
          <w:lang w:val="sr-Cyrl-CS"/>
        </w:rPr>
        <w:t>оловком или у куцаној форми читко</w:t>
      </w:r>
      <w:r w:rsidRPr="00E26A4D">
        <w:rPr>
          <w:rFonts w:ascii="Times New Roman" w:hAnsi="Times New Roman"/>
          <w:lang w:val="sr-Cyrl-CS"/>
        </w:rPr>
        <w:t>, јасно и недвосмислено;</w:t>
      </w:r>
    </w:p>
    <w:p w14:paraId="105A48B3" w14:textId="77777777" w:rsidR="00DB6912" w:rsidRPr="00E26A4D" w:rsidRDefault="00DB6912" w:rsidP="00DB6912">
      <w:pPr>
        <w:spacing w:after="120" w:line="240" w:lineRule="auto"/>
        <w:jc w:val="both"/>
        <w:rPr>
          <w:rFonts w:ascii="Times New Roman" w:hAnsi="Times New Roman"/>
          <w:lang w:val="sr-Latn-CS"/>
        </w:rPr>
      </w:pPr>
      <w:r>
        <w:rPr>
          <w:rFonts w:ascii="Times New Roman" w:hAnsi="Times New Roman"/>
          <w:lang w:val="sr-Cyrl-CS"/>
        </w:rPr>
        <w:lastRenderedPageBreak/>
        <w:t>2</w:t>
      </w:r>
      <w:r w:rsidRPr="00E26A4D">
        <w:rPr>
          <w:rFonts w:ascii="Times New Roman" w:hAnsi="Times New Roman"/>
          <w:lang w:val="de-DE"/>
        </w:rPr>
        <w:t>.</w:t>
      </w:r>
      <w:r w:rsidRPr="00E26A4D">
        <w:rPr>
          <w:rFonts w:ascii="Times New Roman" w:hAnsi="Times New Roman"/>
          <w:lang w:val="sr-Cyrl-CS"/>
        </w:rPr>
        <w:t>2.</w:t>
      </w:r>
      <w:r w:rsidRPr="00E26A4D">
        <w:rPr>
          <w:rFonts w:ascii="Times New Roman" w:hAnsi="Times New Roman"/>
          <w:lang w:val="de-DE"/>
        </w:rPr>
        <w:t xml:space="preserve"> </w:t>
      </w:r>
      <w:r w:rsidRPr="00E26A4D">
        <w:rPr>
          <w:rFonts w:ascii="Times New Roman" w:hAnsi="Times New Roman"/>
          <w:lang w:val="sr-Latn-CS"/>
        </w:rPr>
        <w:t xml:space="preserve">Понуда се доставља у оригиналу, </w:t>
      </w:r>
      <w:r w:rsidRPr="00E26A4D">
        <w:rPr>
          <w:rFonts w:ascii="Times New Roman" w:hAnsi="Times New Roman"/>
          <w:lang w:val="sr-Cyrl-CS"/>
        </w:rPr>
        <w:t>оверена печатом,</w:t>
      </w:r>
      <w:r w:rsidRPr="00E26A4D">
        <w:rPr>
          <w:rFonts w:ascii="Times New Roman" w:hAnsi="Times New Roman"/>
          <w:lang w:val="sr-Latn-CS"/>
        </w:rPr>
        <w:t xml:space="preserve"> заведена код понуђача и потписана од стране одговорног лица понуђача или лица које има овлашћење да потпише понуду у име понуђача;</w:t>
      </w:r>
    </w:p>
    <w:p w14:paraId="72A3A85B" w14:textId="77777777" w:rsidR="00DB6912" w:rsidRPr="00E26A4D" w:rsidRDefault="00DB6912" w:rsidP="00DB6912">
      <w:pPr>
        <w:spacing w:after="120" w:line="240" w:lineRule="auto"/>
        <w:jc w:val="both"/>
        <w:rPr>
          <w:rFonts w:ascii="Times New Roman" w:hAnsi="Times New Roman"/>
          <w:lang w:val="sr-Cyrl-CS"/>
        </w:rPr>
      </w:pPr>
      <w:r>
        <w:rPr>
          <w:rFonts w:ascii="Times New Roman" w:hAnsi="Times New Roman"/>
          <w:lang w:val="sr-Cyrl-RS"/>
        </w:rPr>
        <w:t>2</w:t>
      </w:r>
      <w:r w:rsidRPr="00E26A4D">
        <w:rPr>
          <w:rFonts w:ascii="Times New Roman" w:hAnsi="Times New Roman"/>
          <w:lang w:val="sr-Latn-CS"/>
        </w:rPr>
        <w:t xml:space="preserve">.3 </w:t>
      </w:r>
      <w:r w:rsidRPr="00E26A4D">
        <w:rPr>
          <w:rFonts w:ascii="Times New Roman" w:hAnsi="Times New Roman"/>
          <w:lang w:val="sr-Cyrl-CS"/>
        </w:rPr>
        <w:t>Уколико понуђачи подносе заједничку понуду, група понуђача може се определити да обрасце дате у конкурсној документацији потписују и печатом оверавају сви понуђачи из</w:t>
      </w:r>
      <w:r w:rsidRPr="00E26A4D">
        <w:rPr>
          <w:rFonts w:ascii="Times New Roman" w:hAnsi="Times New Roman"/>
          <w:color w:val="943634"/>
          <w:lang w:val="sr-Cyrl-CS"/>
        </w:rPr>
        <w:t xml:space="preserve"> </w:t>
      </w:r>
      <w:r w:rsidRPr="00E26A4D">
        <w:rPr>
          <w:rFonts w:ascii="Times New Roman" w:hAnsi="Times New Roman"/>
          <w:lang w:val="sr-Cyrl-CS"/>
        </w:rPr>
        <w:t>групе понуђача или група понуђача може да одреди једног понуђача из групе који ће попунити, потписати и печатом оверити обрасце дате у конкурсној документацији;</w:t>
      </w:r>
      <w:r w:rsidRPr="00E26A4D">
        <w:rPr>
          <w:rFonts w:ascii="Times New Roman" w:hAnsi="Times New Roman"/>
          <w:lang w:val="sr-Latn-CS"/>
        </w:rPr>
        <w:t xml:space="preserve"> </w:t>
      </w:r>
    </w:p>
    <w:p w14:paraId="0B7EA725" w14:textId="77777777" w:rsidR="00DB6912" w:rsidRPr="00E26A4D" w:rsidRDefault="00DB6912" w:rsidP="00DB6912">
      <w:pPr>
        <w:tabs>
          <w:tab w:val="left" w:pos="3600"/>
        </w:tabs>
        <w:spacing w:after="120" w:line="240" w:lineRule="auto"/>
        <w:jc w:val="both"/>
        <w:rPr>
          <w:rFonts w:ascii="Times New Roman" w:hAnsi="Times New Roman"/>
          <w:lang w:val="sr-Cyrl-CS"/>
        </w:rPr>
      </w:pPr>
      <w:r>
        <w:rPr>
          <w:rFonts w:ascii="Times New Roman" w:hAnsi="Times New Roman"/>
          <w:lang w:val="sr-Cyrl-RS"/>
        </w:rPr>
        <w:t>2</w:t>
      </w:r>
      <w:r w:rsidRPr="00E26A4D">
        <w:rPr>
          <w:rFonts w:ascii="Times New Roman" w:hAnsi="Times New Roman"/>
          <w:lang w:val="sr-Latn-CS"/>
        </w:rPr>
        <w:t>.4.</w:t>
      </w:r>
      <w:r w:rsidRPr="00E26A4D">
        <w:rPr>
          <w:rFonts w:ascii="Times New Roman" w:hAnsi="Times New Roman"/>
          <w:b/>
          <w:lang w:val="sr-Cyrl-CS"/>
        </w:rPr>
        <w:t xml:space="preserve"> </w:t>
      </w:r>
      <w:r w:rsidRPr="00E26A4D">
        <w:rPr>
          <w:rFonts w:ascii="Times New Roman" w:hAnsi="Times New Roman"/>
          <w:lang w:val="sr-Latn-CS"/>
        </w:rPr>
        <w:t>Цела понуда мора бити предата без накнадних исправки и без уписивања између редова.</w:t>
      </w:r>
      <w:r>
        <w:rPr>
          <w:rFonts w:ascii="Times New Roman" w:hAnsi="Times New Roman"/>
          <w:lang w:val="sr-Cyrl-CS"/>
        </w:rPr>
        <w:t xml:space="preserve"> </w:t>
      </w:r>
      <w:r w:rsidRPr="00E26A4D">
        <w:rPr>
          <w:rFonts w:ascii="Times New Roman" w:hAnsi="Times New Roman"/>
          <w:lang w:val="sr-Latn-CS"/>
        </w:rPr>
        <w:t xml:space="preserve">Понуда ће се одбити као </w:t>
      </w:r>
      <w:r w:rsidRPr="00C367C8">
        <w:rPr>
          <w:rFonts w:ascii="Times New Roman" w:hAnsi="Times New Roman"/>
          <w:lang w:val="sr-Latn-CS"/>
        </w:rPr>
        <w:t>не</w:t>
      </w:r>
      <w:r w:rsidRPr="00C367C8">
        <w:rPr>
          <w:rFonts w:ascii="Times New Roman" w:hAnsi="Times New Roman"/>
          <w:lang w:val="sr-Cyrl-CS"/>
        </w:rPr>
        <w:t>прихватљива</w:t>
      </w:r>
      <w:r w:rsidRPr="00E26A4D">
        <w:rPr>
          <w:rFonts w:ascii="Times New Roman" w:hAnsi="Times New Roman"/>
          <w:lang w:val="sr-Latn-CS"/>
        </w:rPr>
        <w:t>, уколико буду начињене било какве измене, додаци или брисања у конкурсним документима. Уколико понуђач начини грешку у попуњавању, дужан је да исту избели и правилно попуни, а место начињене грешке парафира и овери печатом</w:t>
      </w:r>
      <w:r w:rsidRPr="00E26A4D">
        <w:rPr>
          <w:rFonts w:ascii="Times New Roman" w:hAnsi="Times New Roman"/>
          <w:lang w:val="sr-Cyrl-CS"/>
        </w:rPr>
        <w:t xml:space="preserve">;  </w:t>
      </w:r>
    </w:p>
    <w:p w14:paraId="14DEE221" w14:textId="77777777" w:rsidR="00DB6912" w:rsidRPr="00E26A4D" w:rsidRDefault="00DB6912" w:rsidP="00DB6912">
      <w:pPr>
        <w:tabs>
          <w:tab w:val="left" w:pos="3600"/>
        </w:tabs>
        <w:spacing w:after="120" w:line="240" w:lineRule="auto"/>
        <w:jc w:val="both"/>
        <w:rPr>
          <w:rFonts w:ascii="Times New Roman" w:hAnsi="Times New Roman"/>
          <w:lang w:val="sr-Cyrl-CS"/>
        </w:rPr>
      </w:pPr>
      <w:r>
        <w:rPr>
          <w:rFonts w:ascii="Times New Roman" w:hAnsi="Times New Roman"/>
          <w:lang w:val="sr-Cyrl-RS"/>
        </w:rPr>
        <w:t>2</w:t>
      </w:r>
      <w:r w:rsidRPr="00E26A4D">
        <w:rPr>
          <w:rFonts w:ascii="Times New Roman" w:hAnsi="Times New Roman"/>
          <w:lang w:val="sr-Latn-CS"/>
        </w:rPr>
        <w:t xml:space="preserve">.5. Понуђач доставља понуду у једном </w:t>
      </w:r>
      <w:r w:rsidRPr="00E26A4D">
        <w:rPr>
          <w:rFonts w:ascii="Times New Roman" w:hAnsi="Times New Roman"/>
          <w:lang w:val="sr-Cyrl-CS"/>
        </w:rPr>
        <w:t xml:space="preserve">збирном </w:t>
      </w:r>
      <w:r w:rsidRPr="00E26A4D">
        <w:rPr>
          <w:rFonts w:ascii="Times New Roman" w:hAnsi="Times New Roman"/>
          <w:lang w:val="sr-Latn-CS"/>
        </w:rPr>
        <w:t>омоту (</w:t>
      </w:r>
      <w:r w:rsidRPr="00E26A4D">
        <w:rPr>
          <w:rFonts w:ascii="Times New Roman" w:hAnsi="Times New Roman"/>
          <w:lang w:val="sr-Cyrl-CS"/>
        </w:rPr>
        <w:t>коверти</w:t>
      </w:r>
      <w:r w:rsidRPr="00E26A4D">
        <w:rPr>
          <w:rFonts w:ascii="Times New Roman" w:hAnsi="Times New Roman"/>
          <w:lang w:val="sr-Latn-CS"/>
        </w:rPr>
        <w:t>)</w:t>
      </w:r>
      <w:r w:rsidRPr="00E26A4D">
        <w:rPr>
          <w:rFonts w:ascii="Times New Roman" w:hAnsi="Times New Roman"/>
          <w:lang w:val="sr-Cyrl-CS"/>
        </w:rPr>
        <w:t>, тако да се при отварању може проверити да ли је затворена онако како је била предата;</w:t>
      </w:r>
    </w:p>
    <w:p w14:paraId="4595BB7E" w14:textId="77777777" w:rsidR="00DB6912" w:rsidRDefault="00DB6912" w:rsidP="00DB6912">
      <w:pPr>
        <w:tabs>
          <w:tab w:val="left" w:pos="3600"/>
        </w:tabs>
        <w:autoSpaceDE w:val="0"/>
        <w:autoSpaceDN w:val="0"/>
        <w:adjustRightInd w:val="0"/>
        <w:spacing w:after="120" w:line="240" w:lineRule="auto"/>
        <w:jc w:val="both"/>
        <w:rPr>
          <w:rFonts w:ascii="Times New Roman" w:hAnsi="Times New Roman"/>
          <w:lang w:val="sr-Cyrl-CS"/>
        </w:rPr>
      </w:pPr>
      <w:r>
        <w:rPr>
          <w:rFonts w:ascii="Times New Roman" w:hAnsi="Times New Roman"/>
          <w:lang w:val="sr-Cyrl-RS"/>
        </w:rPr>
        <w:t>2</w:t>
      </w:r>
      <w:r w:rsidRPr="00E26A4D">
        <w:rPr>
          <w:rFonts w:ascii="Times New Roman" w:hAnsi="Times New Roman"/>
          <w:lang w:val="sr-Latn-CS"/>
        </w:rPr>
        <w:t xml:space="preserve">.6. </w:t>
      </w:r>
      <w:r w:rsidRPr="00E26A4D">
        <w:rPr>
          <w:rFonts w:ascii="Times New Roman" w:hAnsi="Times New Roman"/>
          <w:lang w:val="sr-Cyrl-CS"/>
        </w:rPr>
        <w:t>На збирном омоту или коверти мора бити читко и јасно исписана на</w:t>
      </w:r>
      <w:r>
        <w:rPr>
          <w:rFonts w:ascii="Times New Roman" w:hAnsi="Times New Roman"/>
          <w:lang w:val="sr-Cyrl-CS"/>
        </w:rPr>
        <w:t>знака која је наведена у</w:t>
      </w:r>
      <w:r w:rsidRPr="00E26A4D">
        <w:rPr>
          <w:rFonts w:ascii="Times New Roman" w:hAnsi="Times New Roman"/>
          <w:lang w:val="sr-Cyrl-CS"/>
        </w:rPr>
        <w:t xml:space="preserve"> позиву за подношење понуде;   </w:t>
      </w:r>
    </w:p>
    <w:p w14:paraId="1C46B0C2" w14:textId="77777777" w:rsidR="00DB6912" w:rsidRDefault="00DB6912" w:rsidP="00DB6912">
      <w:pPr>
        <w:tabs>
          <w:tab w:val="left" w:pos="3600"/>
        </w:tabs>
        <w:autoSpaceDE w:val="0"/>
        <w:autoSpaceDN w:val="0"/>
        <w:adjustRightInd w:val="0"/>
        <w:spacing w:after="120" w:line="240" w:lineRule="auto"/>
        <w:rPr>
          <w:rFonts w:ascii="Times New Roman" w:hAnsi="Times New Roman"/>
          <w:lang w:val="sr-Cyrl-RS"/>
        </w:rPr>
      </w:pPr>
      <w:r>
        <w:rPr>
          <w:rFonts w:ascii="Times New Roman" w:hAnsi="Times New Roman"/>
          <w:lang w:val="sr-Cyrl-RS"/>
        </w:rPr>
        <w:t>2</w:t>
      </w:r>
      <w:r>
        <w:rPr>
          <w:rFonts w:ascii="Times New Roman" w:hAnsi="Times New Roman"/>
          <w:lang w:val="sr-Latn-CS"/>
        </w:rPr>
        <w:t>.</w:t>
      </w:r>
      <w:r>
        <w:rPr>
          <w:rFonts w:ascii="Times New Roman" w:hAnsi="Times New Roman"/>
          <w:lang w:val="sr-Cyrl-CS"/>
        </w:rPr>
        <w:t>7</w:t>
      </w:r>
      <w:r w:rsidRPr="00E26A4D">
        <w:rPr>
          <w:rFonts w:ascii="Times New Roman" w:hAnsi="Times New Roman"/>
          <w:lang w:val="sr-Latn-CS"/>
        </w:rPr>
        <w:t>.</w:t>
      </w:r>
      <w:r w:rsidRPr="00E26A4D">
        <w:rPr>
          <w:rFonts w:ascii="Times New Roman" w:hAnsi="Times New Roman"/>
          <w:b/>
          <w:lang w:val="sr-Cyrl-CS"/>
        </w:rPr>
        <w:t xml:space="preserve"> </w:t>
      </w:r>
      <w:r w:rsidRPr="00E26A4D">
        <w:rPr>
          <w:rFonts w:ascii="Times New Roman" w:hAnsi="Times New Roman"/>
          <w:lang w:val="sr-Latn-CS"/>
        </w:rPr>
        <w:t>На полеђини омота назначити назив, адресу и телефон понуђача</w:t>
      </w:r>
      <w:r w:rsidRPr="00E26A4D">
        <w:rPr>
          <w:rFonts w:ascii="Times New Roman" w:hAnsi="Times New Roman"/>
          <w:lang w:val="sr-Cyrl-CS"/>
        </w:rPr>
        <w:t xml:space="preserve"> и контакт особу</w:t>
      </w:r>
      <w:r w:rsidRPr="00E26A4D">
        <w:rPr>
          <w:rFonts w:ascii="Times New Roman" w:hAnsi="Times New Roman"/>
          <w:lang w:val="sr-Latn-CS"/>
        </w:rPr>
        <w:t>.</w:t>
      </w:r>
    </w:p>
    <w:p w14:paraId="5EF7D01A" w14:textId="77777777" w:rsidR="003E6CBF" w:rsidRPr="008F6BD3" w:rsidRDefault="003E6CBF" w:rsidP="003E6CBF">
      <w:pPr>
        <w:jc w:val="both"/>
        <w:rPr>
          <w:rFonts w:ascii="Times New Roman" w:hAnsi="Times New Roman"/>
          <w:color w:val="000000"/>
          <w:lang w:val="sr-Cyrl-CS"/>
        </w:rPr>
      </w:pPr>
      <w:r w:rsidRPr="008F6BD3">
        <w:rPr>
          <w:rFonts w:ascii="Times New Roman" w:hAnsi="Times New Roman"/>
          <w:color w:val="000000"/>
          <w:lang w:val="sr-Cyrl-CS"/>
        </w:rPr>
        <w:t>2.8.</w:t>
      </w:r>
      <w:r w:rsidR="00F61651" w:rsidRPr="008F6BD3">
        <w:rPr>
          <w:rFonts w:ascii="Times New Roman" w:hAnsi="Times New Roman"/>
          <w:color w:val="000000"/>
          <w:lang w:val="sr-Cyrl-CS"/>
        </w:rPr>
        <w:t xml:space="preserve"> </w:t>
      </w:r>
      <w:r w:rsidRPr="008F6BD3">
        <w:rPr>
          <w:rFonts w:ascii="Times New Roman" w:hAnsi="Times New Roman"/>
          <w:color w:val="000000"/>
          <w:lang w:val="sr-Cyrl-CS"/>
        </w:rPr>
        <w:t xml:space="preserve">У овом поступку јавне набавке се </w:t>
      </w:r>
      <w:r w:rsidR="00B465FC">
        <w:rPr>
          <w:rFonts w:ascii="Times New Roman" w:hAnsi="Times New Roman"/>
          <w:color w:val="000000"/>
          <w:lang w:val="sr-Cyrl-CS"/>
        </w:rPr>
        <w:t xml:space="preserve">не </w:t>
      </w:r>
      <w:r w:rsidRPr="008F6BD3">
        <w:rPr>
          <w:rFonts w:ascii="Times New Roman" w:hAnsi="Times New Roman"/>
          <w:color w:val="000000"/>
          <w:lang w:val="sr-Cyrl-CS"/>
        </w:rPr>
        <w:t>траже узорци.</w:t>
      </w:r>
    </w:p>
    <w:p w14:paraId="63F7562D" w14:textId="77777777" w:rsidR="00DB6912" w:rsidRPr="00C301F8" w:rsidRDefault="00DB6912" w:rsidP="00DB6912">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sz w:val="28"/>
          <w:szCs w:val="28"/>
          <w:lang w:val="sr-Cyrl-RS"/>
        </w:rPr>
      </w:pPr>
      <w:r w:rsidRPr="00C301F8">
        <w:rPr>
          <w:rFonts w:ascii="Times New Roman" w:hAnsi="Times New Roman"/>
          <w:b/>
          <w:color w:val="000000"/>
          <w:sz w:val="28"/>
          <w:szCs w:val="28"/>
          <w:lang w:val="sr-Cyrl-RS"/>
        </w:rPr>
        <w:t>3.</w:t>
      </w:r>
    </w:p>
    <w:p w14:paraId="22B1E94C" w14:textId="77777777" w:rsidR="00DB6912" w:rsidRPr="00970EAF" w:rsidRDefault="00DB6912" w:rsidP="00DB6912">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RS"/>
        </w:rPr>
      </w:pPr>
      <w:r w:rsidRPr="00970EAF">
        <w:rPr>
          <w:rFonts w:ascii="Times New Roman" w:hAnsi="Times New Roman"/>
          <w:b/>
          <w:color w:val="000000"/>
          <w:lang w:val="sr-Cyrl-RS"/>
        </w:rPr>
        <w:t>О</w:t>
      </w:r>
      <w:r w:rsidRPr="00970EAF">
        <w:rPr>
          <w:rFonts w:ascii="Times New Roman" w:hAnsi="Times New Roman"/>
          <w:b/>
          <w:color w:val="000000"/>
          <w:lang w:val="sr-Latn-RS"/>
        </w:rPr>
        <w:t>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ПАРТИЈА</w:t>
      </w:r>
    </w:p>
    <w:p w14:paraId="1E4FC022" w14:textId="77777777" w:rsidR="002708DC" w:rsidRDefault="00DB6912" w:rsidP="002708DC">
      <w:pPr>
        <w:autoSpaceDE w:val="0"/>
        <w:autoSpaceDN w:val="0"/>
        <w:adjustRightInd w:val="0"/>
        <w:spacing w:after="120" w:line="240" w:lineRule="auto"/>
        <w:jc w:val="both"/>
        <w:rPr>
          <w:rFonts w:ascii="Times New Roman" w:hAnsi="Times New Roman"/>
          <w:lang w:val="sr-Cyrl-CS"/>
        </w:rPr>
      </w:pPr>
      <w:r>
        <w:rPr>
          <w:rFonts w:ascii="Times New Roman" w:hAnsi="Times New Roman"/>
          <w:lang w:val="sr-Cyrl-CS"/>
        </w:rPr>
        <w:t>3</w:t>
      </w:r>
      <w:r w:rsidRPr="00E26A4D">
        <w:rPr>
          <w:rFonts w:ascii="Times New Roman" w:hAnsi="Times New Roman"/>
          <w:lang w:val="de-DE"/>
        </w:rPr>
        <w:t>.</w:t>
      </w:r>
      <w:r w:rsidRPr="00E26A4D">
        <w:rPr>
          <w:rFonts w:ascii="Times New Roman" w:hAnsi="Times New Roman"/>
          <w:lang w:val="sr-Cyrl-CS"/>
        </w:rPr>
        <w:t xml:space="preserve">1. </w:t>
      </w:r>
      <w:r w:rsidR="002708DC" w:rsidRPr="00E26A4D">
        <w:rPr>
          <w:rFonts w:ascii="Times New Roman" w:hAnsi="Times New Roman"/>
          <w:lang w:val="sr-Cyrl-CS"/>
        </w:rPr>
        <w:t xml:space="preserve"> </w:t>
      </w:r>
      <w:r w:rsidR="002708DC">
        <w:rPr>
          <w:rFonts w:ascii="Times New Roman" w:hAnsi="Times New Roman"/>
          <w:lang w:val="sr-Cyrl-CS"/>
        </w:rPr>
        <w:t>П</w:t>
      </w:r>
      <w:r w:rsidR="002708DC" w:rsidRPr="00E26A4D">
        <w:rPr>
          <w:rFonts w:ascii="Times New Roman" w:hAnsi="Times New Roman"/>
          <w:lang w:val="sr-Cyrl-CS"/>
        </w:rPr>
        <w:t>онуђач може поднети понуду за једну или више партија;</w:t>
      </w:r>
    </w:p>
    <w:p w14:paraId="748AA2AD" w14:textId="77777777" w:rsidR="002708DC" w:rsidRPr="00E40CA6" w:rsidRDefault="002708DC" w:rsidP="002708DC">
      <w:pPr>
        <w:autoSpaceDE w:val="0"/>
        <w:autoSpaceDN w:val="0"/>
        <w:adjustRightInd w:val="0"/>
        <w:spacing w:after="120" w:line="240" w:lineRule="auto"/>
        <w:jc w:val="both"/>
        <w:rPr>
          <w:rFonts w:ascii="Times New Roman" w:hAnsi="Times New Roman"/>
          <w:color w:val="FF0000"/>
          <w:lang w:val="sr-Cyrl-CS"/>
        </w:rPr>
      </w:pPr>
      <w:r>
        <w:rPr>
          <w:rFonts w:ascii="Times New Roman" w:hAnsi="Times New Roman"/>
          <w:lang w:val="sr-Cyrl-CS"/>
        </w:rPr>
        <w:t xml:space="preserve">3.2. </w:t>
      </w:r>
      <w:r w:rsidRPr="00120440">
        <w:rPr>
          <w:rFonts w:ascii="Times New Roman" w:hAnsi="Times New Roman"/>
          <w:lang w:val="sr-Cyrl-CS"/>
        </w:rPr>
        <w:t xml:space="preserve">Уколико понуђач подноси понуду за две или више партија, понуду доставља у једном збирном </w:t>
      </w:r>
      <w:r w:rsidRPr="00120440">
        <w:rPr>
          <w:rFonts w:ascii="Times New Roman" w:hAnsi="Times New Roman"/>
          <w:lang w:val="sr-Latn-CS"/>
        </w:rPr>
        <w:t>омоту (</w:t>
      </w:r>
      <w:r w:rsidRPr="00120440">
        <w:rPr>
          <w:rFonts w:ascii="Times New Roman" w:hAnsi="Times New Roman"/>
          <w:lang w:val="sr-Cyrl-CS"/>
        </w:rPr>
        <w:t>коверти</w:t>
      </w:r>
      <w:r w:rsidRPr="00120440">
        <w:rPr>
          <w:rFonts w:ascii="Times New Roman" w:hAnsi="Times New Roman"/>
          <w:lang w:val="sr-Latn-CS"/>
        </w:rPr>
        <w:t>)</w:t>
      </w:r>
      <w:r w:rsidRPr="00120440">
        <w:rPr>
          <w:rFonts w:ascii="Times New Roman" w:hAnsi="Times New Roman"/>
          <w:lang w:val="sr-Cyrl-CS"/>
        </w:rPr>
        <w:t>.</w:t>
      </w:r>
      <w:r w:rsidRPr="00E40CA6">
        <w:rPr>
          <w:rFonts w:ascii="Times New Roman" w:hAnsi="Times New Roman"/>
          <w:color w:val="FF0000"/>
          <w:lang w:val="sr-Cyrl-CS"/>
        </w:rPr>
        <w:t xml:space="preserve"> </w:t>
      </w:r>
    </w:p>
    <w:p w14:paraId="058FCE3F" w14:textId="77777777" w:rsidR="002708DC" w:rsidRDefault="002708DC" w:rsidP="002708DC">
      <w:pPr>
        <w:autoSpaceDE w:val="0"/>
        <w:autoSpaceDN w:val="0"/>
        <w:adjustRightInd w:val="0"/>
        <w:spacing w:after="120" w:line="240" w:lineRule="auto"/>
        <w:jc w:val="both"/>
        <w:rPr>
          <w:rFonts w:ascii="Times New Roman" w:hAnsi="Times New Roman"/>
          <w:lang w:val="sr-Cyrl-CS"/>
        </w:rPr>
      </w:pPr>
      <w:r>
        <w:rPr>
          <w:rFonts w:ascii="Times New Roman" w:hAnsi="Times New Roman"/>
          <w:lang w:val="sr-Cyrl-CS"/>
        </w:rPr>
        <w:t>3.3</w:t>
      </w:r>
      <w:r w:rsidRPr="00E26A4D">
        <w:rPr>
          <w:rFonts w:ascii="Times New Roman" w:hAnsi="Times New Roman"/>
          <w:lang w:val="sr-Cyrl-CS"/>
        </w:rPr>
        <w:t>. Понуђач је дужан да у понуди наведе да ли се понуда односи на целокупну набавку или само на одређене партије, како би се омогућило оцењивање за сваку партију посебно</w:t>
      </w:r>
      <w:r>
        <w:rPr>
          <w:rFonts w:ascii="Times New Roman" w:hAnsi="Times New Roman"/>
          <w:lang w:val="sr-Latn-CS"/>
        </w:rPr>
        <w:t>.</w:t>
      </w:r>
      <w:r w:rsidRPr="00E26A4D">
        <w:rPr>
          <w:rFonts w:ascii="Times New Roman" w:hAnsi="Times New Roman"/>
          <w:lang w:val="sr-Cyrl-CS"/>
        </w:rPr>
        <w:t xml:space="preserve"> </w:t>
      </w:r>
    </w:p>
    <w:p w14:paraId="78E8030D" w14:textId="409916E7" w:rsidR="00B465FC" w:rsidRDefault="002708DC" w:rsidP="00DB6912">
      <w:pPr>
        <w:autoSpaceDE w:val="0"/>
        <w:autoSpaceDN w:val="0"/>
        <w:adjustRightInd w:val="0"/>
        <w:spacing w:after="120" w:line="240" w:lineRule="auto"/>
        <w:jc w:val="both"/>
        <w:rPr>
          <w:rFonts w:ascii="Times New Roman" w:hAnsi="Times New Roman"/>
          <w:color w:val="000000"/>
          <w:lang w:val="sr-Cyrl-RS"/>
        </w:rPr>
      </w:pPr>
      <w:r>
        <w:rPr>
          <w:rFonts w:ascii="Times New Roman" w:hAnsi="Times New Roman"/>
          <w:color w:val="000000"/>
          <w:lang w:val="sr-Cyrl-CS"/>
        </w:rPr>
        <w:t xml:space="preserve">3.4. </w:t>
      </w:r>
      <w:r w:rsidR="00B465FC" w:rsidRPr="00E453DB">
        <w:rPr>
          <w:rFonts w:ascii="Times New Roman" w:hAnsi="Times New Roman"/>
          <w:color w:val="000000"/>
          <w:lang w:val="sr-Cyrl-CS"/>
        </w:rPr>
        <w:t xml:space="preserve">У овом поступку јавне набавке, предмет јавне набавке </w:t>
      </w:r>
      <w:r w:rsidR="00884229" w:rsidRPr="00884229">
        <w:rPr>
          <w:rFonts w:ascii="Times New Roman" w:hAnsi="Times New Roman"/>
          <w:color w:val="000000"/>
          <w:lang w:val="sr-Cyrl-CS"/>
        </w:rPr>
        <w:t xml:space="preserve">је обликован у </w:t>
      </w:r>
      <w:r w:rsidR="00381149">
        <w:rPr>
          <w:rFonts w:ascii="Times New Roman" w:hAnsi="Times New Roman"/>
          <w:color w:val="000000"/>
          <w:lang w:val="sr-Cyrl-CS"/>
        </w:rPr>
        <w:t>две</w:t>
      </w:r>
      <w:r w:rsidR="00884229" w:rsidRPr="00884229">
        <w:rPr>
          <w:rFonts w:ascii="Times New Roman" w:hAnsi="Times New Roman"/>
          <w:color w:val="000000"/>
          <w:lang w:val="sr-Cyrl-CS"/>
        </w:rPr>
        <w:t xml:space="preserve"> партиј</w:t>
      </w:r>
      <w:r w:rsidR="00381149">
        <w:rPr>
          <w:rFonts w:ascii="Times New Roman" w:hAnsi="Times New Roman"/>
          <w:color w:val="000000"/>
          <w:lang w:val="sr-Cyrl-CS"/>
        </w:rPr>
        <w:t>е</w:t>
      </w:r>
      <w:r w:rsidR="00B465FC" w:rsidRPr="00E453DB">
        <w:rPr>
          <w:rFonts w:ascii="Times New Roman" w:hAnsi="Times New Roman"/>
          <w:color w:val="000000"/>
          <w:lang w:val="sr-Cyrl-RS"/>
        </w:rPr>
        <w:t>.</w:t>
      </w:r>
    </w:p>
    <w:p w14:paraId="77CA0474" w14:textId="77777777" w:rsidR="00DB6912" w:rsidRPr="00037376" w:rsidRDefault="00DB6912" w:rsidP="00DB6912">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8"/>
          <w:szCs w:val="28"/>
          <w:lang w:val="sr-Cyrl-RS"/>
        </w:rPr>
      </w:pPr>
      <w:r w:rsidRPr="00037376">
        <w:rPr>
          <w:rFonts w:ascii="Times New Roman" w:hAnsi="Times New Roman"/>
          <w:b/>
          <w:sz w:val="28"/>
          <w:szCs w:val="28"/>
          <w:lang w:val="sr-Cyrl-RS"/>
        </w:rPr>
        <w:t>4.</w:t>
      </w:r>
    </w:p>
    <w:p w14:paraId="1C19C45D" w14:textId="77777777" w:rsidR="00DB6912" w:rsidRPr="00970EAF" w:rsidRDefault="00DB6912" w:rsidP="00DB6912">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lang w:val="sr-Cyrl-RS"/>
        </w:rPr>
      </w:pPr>
      <w:r w:rsidRPr="00970EAF">
        <w:rPr>
          <w:rFonts w:ascii="Times New Roman" w:hAnsi="Times New Roman"/>
          <w:b/>
          <w:lang w:val="sr-Cyrl-RS"/>
        </w:rPr>
        <w:t>О</w:t>
      </w:r>
      <w:r w:rsidRPr="00970EAF">
        <w:rPr>
          <w:rFonts w:ascii="Times New Roman" w:hAnsi="Times New Roman"/>
          <w:b/>
          <w:lang w:val="sr-Latn-RS"/>
        </w:rPr>
        <w:t>БАВЕШТЕЊЕ О МОГУЋНОСТИ ПОДНОШЕЊA ПОНУДЕ СА ВАРИЈАНТАМА, УКОЛИКО ЈЕ ПОДНОШЕЊЕ ТАКВЕ ПОНУДЕ ДОЗВОЉЕНО</w:t>
      </w:r>
    </w:p>
    <w:p w14:paraId="3B046A14" w14:textId="4C1081BF" w:rsidR="0002339D" w:rsidRPr="00381149" w:rsidRDefault="00DB6912" w:rsidP="00DD3DEC">
      <w:pPr>
        <w:tabs>
          <w:tab w:val="left" w:pos="3600"/>
        </w:tabs>
        <w:spacing w:before="100" w:after="240" w:line="240" w:lineRule="auto"/>
        <w:jc w:val="both"/>
        <w:rPr>
          <w:rFonts w:ascii="Times New Roman" w:hAnsi="Times New Roman"/>
          <w:lang w:val="sr-Cyrl-RS"/>
        </w:rPr>
      </w:pPr>
      <w:r>
        <w:rPr>
          <w:rFonts w:ascii="Times New Roman" w:hAnsi="Times New Roman"/>
          <w:lang w:val="sr-Cyrl-CS"/>
        </w:rPr>
        <w:t>4</w:t>
      </w:r>
      <w:r w:rsidRPr="00E26A4D">
        <w:rPr>
          <w:rFonts w:ascii="Times New Roman" w:hAnsi="Times New Roman"/>
          <w:lang w:val="sr-Cyrl-CS"/>
        </w:rPr>
        <w:t>.1.</w:t>
      </w:r>
      <w:r w:rsidRPr="00E26A4D">
        <w:rPr>
          <w:rFonts w:ascii="Times New Roman" w:hAnsi="Times New Roman"/>
          <w:b/>
          <w:lang w:val="sr-Cyrl-CS"/>
        </w:rPr>
        <w:t xml:space="preserve"> </w:t>
      </w:r>
      <w:r w:rsidRPr="00E26A4D">
        <w:rPr>
          <w:rFonts w:ascii="Times New Roman" w:hAnsi="Times New Roman"/>
          <w:lang w:val="sr-Latn-CS"/>
        </w:rPr>
        <w:t xml:space="preserve">Алтернативна решења у техничкој документацији, односно понуде са варијантама, нису прихватљиве за </w:t>
      </w:r>
      <w:r w:rsidRPr="00E26A4D">
        <w:rPr>
          <w:rFonts w:ascii="Times New Roman" w:hAnsi="Times New Roman"/>
          <w:lang w:val="sr-Cyrl-CS"/>
        </w:rPr>
        <w:t>н</w:t>
      </w:r>
      <w:r w:rsidRPr="00E26A4D">
        <w:rPr>
          <w:rFonts w:ascii="Times New Roman" w:hAnsi="Times New Roman"/>
          <w:lang w:val="sr-Latn-CS"/>
        </w:rPr>
        <w:t>аручиоца.</w:t>
      </w:r>
    </w:p>
    <w:p w14:paraId="3366648C" w14:textId="77777777" w:rsidR="00D333FC" w:rsidRPr="009F37B6" w:rsidRDefault="00D333FC" w:rsidP="00D333FC">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Cyrl-CS"/>
        </w:rPr>
        <w:t xml:space="preserve">5. </w:t>
      </w:r>
      <w:r w:rsidRPr="009F37B6">
        <w:rPr>
          <w:rFonts w:ascii="Times New Roman" w:hAnsi="Times New Roman"/>
          <w:b/>
          <w:color w:val="000000"/>
          <w:lang w:val="sr-Latn-CS"/>
        </w:rPr>
        <w:t xml:space="preserve"> </w:t>
      </w:r>
    </w:p>
    <w:p w14:paraId="7A2C1C2F" w14:textId="77777777" w:rsidR="00D333FC" w:rsidRPr="009F37B6" w:rsidRDefault="00D333FC" w:rsidP="00D333FC">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Cyrl-CS"/>
        </w:rPr>
        <w:t xml:space="preserve">НАЧИН ИЗМЕНЕ, ДОПУНЕ И ОПОЗИВА ПОНУДЕ </w:t>
      </w:r>
      <w:r w:rsidR="00DD6228" w:rsidRPr="00970EAF">
        <w:rPr>
          <w:rFonts w:ascii="Times New Roman" w:hAnsi="Times New Roman"/>
          <w:b/>
          <w:lang w:val="sr-Latn-RS"/>
        </w:rPr>
        <w:t>У СМИСЛУ ЧЛАНА 87. СТАВ 6. ЗАКОНА</w:t>
      </w:r>
    </w:p>
    <w:p w14:paraId="0942224D" w14:textId="77777777" w:rsidR="00AC0101" w:rsidRPr="00320BE3" w:rsidRDefault="00AC0101" w:rsidP="00AC0101">
      <w:pPr>
        <w:autoSpaceDE w:val="0"/>
        <w:autoSpaceDN w:val="0"/>
        <w:adjustRightInd w:val="0"/>
        <w:spacing w:after="120"/>
        <w:jc w:val="both"/>
        <w:rPr>
          <w:rFonts w:ascii="Times New Roman" w:hAnsi="Times New Roman"/>
          <w:lang w:val="sr-Cyrl-CS"/>
        </w:rPr>
      </w:pPr>
      <w:r w:rsidRPr="00320BE3">
        <w:rPr>
          <w:rFonts w:ascii="Times New Roman" w:hAnsi="Times New Roman"/>
          <w:lang w:val="sr-Cyrl-CS"/>
        </w:rPr>
        <w:t>5</w:t>
      </w:r>
      <w:r w:rsidRPr="00320BE3">
        <w:rPr>
          <w:rFonts w:ascii="Times New Roman" w:hAnsi="Times New Roman"/>
          <w:lang w:val="de-DE"/>
        </w:rPr>
        <w:t>.</w:t>
      </w:r>
      <w:r w:rsidRPr="00320BE3">
        <w:rPr>
          <w:rFonts w:ascii="Times New Roman" w:hAnsi="Times New Roman"/>
          <w:lang w:val="sr-Cyrl-CS"/>
        </w:rPr>
        <w:t>1.</w:t>
      </w:r>
      <w:r w:rsidRPr="00320BE3">
        <w:rPr>
          <w:rFonts w:ascii="Times New Roman" w:hAnsi="Times New Roman"/>
          <w:lang w:val="de-DE"/>
        </w:rPr>
        <w:t xml:space="preserve"> </w:t>
      </w:r>
      <w:r w:rsidRPr="0022107A">
        <w:rPr>
          <w:rFonts w:ascii="Times New Roman" w:hAnsi="Times New Roman"/>
          <w:lang w:val="sr-Cyrl-CS"/>
        </w:rPr>
        <w:t>Понуђач може, до истека рока за подношење понуда, изменити, допунити или опозвати своју понуду.</w:t>
      </w:r>
    </w:p>
    <w:p w14:paraId="492A94C0" w14:textId="77777777" w:rsidR="00AC0101" w:rsidRPr="0022107A" w:rsidRDefault="00AC0101" w:rsidP="00AC0101">
      <w:pPr>
        <w:jc w:val="both"/>
        <w:rPr>
          <w:rFonts w:ascii="Times New Roman" w:hAnsi="Times New Roman"/>
          <w:lang w:val="sr-Cyrl-CS"/>
        </w:rPr>
      </w:pPr>
      <w:r>
        <w:rPr>
          <w:rFonts w:ascii="Times New Roman" w:hAnsi="Times New Roman"/>
          <w:lang w:val="sr-Cyrl-CS"/>
        </w:rPr>
        <w:t>5</w:t>
      </w:r>
      <w:r w:rsidRPr="00CA4C0E">
        <w:rPr>
          <w:rFonts w:ascii="Times New Roman" w:hAnsi="Times New Roman"/>
          <w:lang w:val="sr-Cyrl-CS"/>
        </w:rPr>
        <w:t xml:space="preserve">.2. </w:t>
      </w:r>
      <w:r w:rsidRPr="0022107A">
        <w:rPr>
          <w:rFonts w:ascii="Times New Roman" w:hAnsi="Times New Roman"/>
          <w:lang w:val="sr-Cyrl-CS"/>
        </w:rPr>
        <w:t xml:space="preserve">Понуђач је дужан да јасно назначи који део понуде мења односно која документа накнадно доставља. </w:t>
      </w:r>
    </w:p>
    <w:p w14:paraId="01996D1C" w14:textId="77777777" w:rsidR="00AC0101" w:rsidRPr="00BF5AC0" w:rsidRDefault="00AC0101" w:rsidP="00AC0101">
      <w:pPr>
        <w:jc w:val="both"/>
        <w:rPr>
          <w:rFonts w:ascii="Times New Roman" w:eastAsia="TimesNewRomanPSMT" w:hAnsi="Times New Roman"/>
          <w:bCs/>
          <w:iCs/>
          <w:lang w:val="sr-Cyrl-CS"/>
        </w:rPr>
      </w:pPr>
      <w:r w:rsidRPr="0022107A">
        <w:rPr>
          <w:rFonts w:ascii="Times New Roman" w:eastAsia="TimesNewRomanPSMT" w:hAnsi="Times New Roman"/>
          <w:bCs/>
          <w:iCs/>
          <w:lang w:val="sr-Cyrl-CS"/>
        </w:rPr>
        <w:t>Измену, допуну или</w:t>
      </w:r>
      <w:r w:rsidRPr="00BF5AC0">
        <w:rPr>
          <w:rFonts w:ascii="Times New Roman" w:eastAsia="TimesNewRomanPSMT" w:hAnsi="Times New Roman"/>
          <w:bCs/>
          <w:iCs/>
          <w:lang w:val="sr-Cyrl-CS"/>
        </w:rPr>
        <w:t xml:space="preserve"> опозив понуде треба доставити на адресу: </w:t>
      </w:r>
      <w:r w:rsidRPr="00BF5AC0">
        <w:rPr>
          <w:rFonts w:ascii="Times New Roman" w:eastAsia="TimesNewRomanPSMT" w:hAnsi="Times New Roman"/>
          <w:bCs/>
          <w:lang w:val="sr-Cyrl-CS"/>
        </w:rPr>
        <w:t>ЈП „Србијашуме” – Сектору за комерцијалне послове, Булевар Михајла Пупина 113, 11070 Нови Београд</w:t>
      </w:r>
      <w:r w:rsidRPr="00BF5AC0">
        <w:rPr>
          <w:rFonts w:ascii="Times New Roman" w:hAnsi="Times New Roman"/>
          <w:i/>
          <w:iCs/>
          <w:lang w:val="sr-Cyrl-CS"/>
        </w:rPr>
        <w:t>,</w:t>
      </w:r>
      <w:r w:rsidRPr="00BF5AC0">
        <w:rPr>
          <w:rFonts w:ascii="Times New Roman" w:eastAsia="TimesNewRomanPSMT" w:hAnsi="Times New Roman"/>
          <w:bCs/>
          <w:iCs/>
          <w:lang w:val="sr-Cyrl-CS"/>
        </w:rPr>
        <w:t xml:space="preserve"> са назнаком:</w:t>
      </w:r>
    </w:p>
    <w:p w14:paraId="75FB791A" w14:textId="0877C1A0" w:rsidR="00AC0101" w:rsidRPr="00CF0008" w:rsidRDefault="00AC0101" w:rsidP="002C3B79">
      <w:pPr>
        <w:jc w:val="both"/>
        <w:rPr>
          <w:rFonts w:ascii="Times New Roman" w:eastAsia="TimesNewRomanPSMT" w:hAnsi="Times New Roman"/>
          <w:bCs/>
          <w:iCs/>
          <w:lang w:val="sr-Cyrl-CS"/>
        </w:rPr>
      </w:pPr>
      <w:r w:rsidRPr="002C3B79">
        <w:rPr>
          <w:rFonts w:ascii="Times New Roman" w:eastAsia="TimesNewRomanPSMT" w:hAnsi="Times New Roman"/>
          <w:bCs/>
          <w:iCs/>
          <w:lang w:val="sr-Cyrl-CS"/>
        </w:rPr>
        <w:t>„</w:t>
      </w:r>
      <w:r w:rsidRPr="002C3B79">
        <w:rPr>
          <w:rFonts w:ascii="Times New Roman" w:eastAsia="TimesNewRomanPSMT" w:hAnsi="Times New Roman"/>
          <w:b/>
          <w:bCs/>
          <w:iCs/>
          <w:lang w:val="sr-Cyrl-CS"/>
        </w:rPr>
        <w:t>Измена понуде</w:t>
      </w:r>
      <w:r w:rsidRPr="002C3B79">
        <w:rPr>
          <w:rFonts w:ascii="Times New Roman" w:eastAsia="TimesNewRomanPS-BoldMT" w:hAnsi="Times New Roman"/>
          <w:b/>
          <w:bCs/>
          <w:lang w:val="sr-Cyrl-CS"/>
        </w:rPr>
        <w:t xml:space="preserve"> </w:t>
      </w:r>
      <w:r w:rsidRPr="002C3B79">
        <w:rPr>
          <w:rFonts w:ascii="Times New Roman" w:eastAsia="TimesNewRomanPS-BoldMT" w:hAnsi="Times New Roman"/>
          <w:bCs/>
          <w:lang w:val="sr-Cyrl-CS"/>
        </w:rPr>
        <w:t xml:space="preserve">за јавну </w:t>
      </w:r>
      <w:r w:rsidRPr="002C3B79">
        <w:rPr>
          <w:rFonts w:ascii="Times New Roman" w:hAnsi="Times New Roman"/>
          <w:bCs/>
          <w:lang w:val="sr-Cyrl-CS"/>
        </w:rPr>
        <w:t xml:space="preserve">набавку </w:t>
      </w:r>
      <w:r w:rsidR="004E79A3">
        <w:rPr>
          <w:rFonts w:ascii="Times New Roman" w:hAnsi="Times New Roman"/>
          <w:bCs/>
          <w:lang w:val="sr-Cyrl-CS"/>
        </w:rPr>
        <w:t xml:space="preserve">рачунара и </w:t>
      </w:r>
      <w:r w:rsidR="002A107C" w:rsidRPr="002A107C">
        <w:rPr>
          <w:rFonts w:ascii="Times New Roman" w:hAnsi="Times New Roman"/>
          <w:bCs/>
          <w:lang w:val="sr-Cyrl-RS"/>
        </w:rPr>
        <w:t xml:space="preserve">рачунарске опреме </w:t>
      </w:r>
      <w:r w:rsidRPr="002C3B79">
        <w:rPr>
          <w:rFonts w:ascii="Times New Roman" w:hAnsi="Times New Roman"/>
          <w:bCs/>
          <w:lang w:val="sr-Cyrl-CS"/>
        </w:rPr>
        <w:t>за ЈП „Србијашуме”</w:t>
      </w:r>
      <w:r w:rsidRPr="002C3B79">
        <w:rPr>
          <w:rFonts w:ascii="Times New Roman" w:hAnsi="Times New Roman"/>
          <w:lang w:val="sr-Cyrl-CS"/>
        </w:rPr>
        <w:t xml:space="preserve">, </w:t>
      </w:r>
      <w:r w:rsidRPr="00CF0008">
        <w:rPr>
          <w:rFonts w:ascii="Times New Roman" w:hAnsi="Times New Roman"/>
          <w:lang w:val="sr-Cyrl-CS"/>
        </w:rPr>
        <w:t xml:space="preserve">ЈН бр. </w:t>
      </w:r>
      <w:r w:rsidR="00111EC4" w:rsidRPr="00CF0008">
        <w:rPr>
          <w:rFonts w:ascii="Times New Roman" w:hAnsi="Times New Roman"/>
          <w:bCs/>
          <w:lang w:val="sr-Cyrl-CS"/>
        </w:rPr>
        <w:t>1</w:t>
      </w:r>
      <w:r w:rsidR="00CF0008" w:rsidRPr="00CF0008">
        <w:rPr>
          <w:rFonts w:ascii="Times New Roman" w:hAnsi="Times New Roman"/>
          <w:bCs/>
        </w:rPr>
        <w:t>05</w:t>
      </w:r>
      <w:r w:rsidR="00111EC4" w:rsidRPr="00CF0008">
        <w:rPr>
          <w:rFonts w:ascii="Times New Roman" w:hAnsi="Times New Roman"/>
          <w:bCs/>
          <w:lang w:val="sr-Cyrl-CS"/>
        </w:rPr>
        <w:t>/20</w:t>
      </w:r>
      <w:r w:rsidR="00381149" w:rsidRPr="00CF0008">
        <w:rPr>
          <w:rFonts w:ascii="Times New Roman" w:hAnsi="Times New Roman"/>
          <w:bCs/>
          <w:lang w:val="sr-Cyrl-CS"/>
        </w:rPr>
        <w:t>20</w:t>
      </w:r>
      <w:r w:rsidR="00111EC4" w:rsidRPr="00CF0008">
        <w:rPr>
          <w:rFonts w:ascii="Times New Roman" w:hAnsi="Times New Roman"/>
          <w:bCs/>
          <w:lang w:val="sr-Cyrl-CS"/>
        </w:rPr>
        <w:t xml:space="preserve"> </w:t>
      </w:r>
      <w:r w:rsidRPr="00CF0008">
        <w:rPr>
          <w:rFonts w:ascii="Times New Roman" w:hAnsi="Times New Roman"/>
          <w:lang w:val="sr-Cyrl-CS"/>
        </w:rPr>
        <w:t xml:space="preserve">- НЕ ОТВАРАТИ” </w:t>
      </w:r>
      <w:r w:rsidRPr="00CF0008">
        <w:rPr>
          <w:rFonts w:ascii="Times New Roman" w:eastAsia="TimesNewRomanPSMT" w:hAnsi="Times New Roman"/>
          <w:bCs/>
          <w:iCs/>
          <w:lang w:val="sr-Cyrl-CS"/>
        </w:rPr>
        <w:t>или</w:t>
      </w:r>
    </w:p>
    <w:p w14:paraId="4B61C18C" w14:textId="001EA819" w:rsidR="00AC0101" w:rsidRPr="002C3B79" w:rsidRDefault="00AC0101" w:rsidP="002C3B79">
      <w:pPr>
        <w:jc w:val="both"/>
        <w:rPr>
          <w:rFonts w:ascii="Times New Roman" w:eastAsia="TimesNewRomanPSMT" w:hAnsi="Times New Roman"/>
          <w:bCs/>
          <w:iCs/>
          <w:lang w:val="sr-Cyrl-CS"/>
        </w:rPr>
      </w:pPr>
      <w:r w:rsidRPr="00CF0008">
        <w:rPr>
          <w:rFonts w:ascii="Times New Roman" w:eastAsia="TimesNewRomanPSMT" w:hAnsi="Times New Roman"/>
          <w:bCs/>
          <w:iCs/>
          <w:lang w:val="sr-Cyrl-CS"/>
        </w:rPr>
        <w:t>„</w:t>
      </w:r>
      <w:r w:rsidRPr="00CF0008">
        <w:rPr>
          <w:rFonts w:ascii="Times New Roman" w:eastAsia="TimesNewRomanPSMT" w:hAnsi="Times New Roman"/>
          <w:b/>
          <w:bCs/>
          <w:iCs/>
          <w:lang w:val="sr-Cyrl-CS"/>
        </w:rPr>
        <w:t>Допуна понуде</w:t>
      </w:r>
      <w:r w:rsidRPr="00CF0008">
        <w:rPr>
          <w:rFonts w:ascii="Times New Roman" w:eastAsia="TimesNewRomanPSMT" w:hAnsi="Times New Roman"/>
          <w:bCs/>
          <w:iCs/>
          <w:lang w:val="sr-Cyrl-CS"/>
        </w:rPr>
        <w:t xml:space="preserve"> </w:t>
      </w:r>
      <w:r w:rsidRPr="00CF0008">
        <w:rPr>
          <w:rFonts w:ascii="Times New Roman" w:eastAsia="TimesNewRomanPS-BoldMT" w:hAnsi="Times New Roman"/>
          <w:bCs/>
          <w:lang w:val="sr-Cyrl-CS"/>
        </w:rPr>
        <w:t xml:space="preserve">за јавну набавку </w:t>
      </w:r>
      <w:r w:rsidR="004E79A3" w:rsidRPr="00CF0008">
        <w:rPr>
          <w:rFonts w:ascii="Times New Roman" w:hAnsi="Times New Roman"/>
          <w:bCs/>
          <w:lang w:val="sr-Cyrl-CS"/>
        </w:rPr>
        <w:t xml:space="preserve">рачунара и </w:t>
      </w:r>
      <w:r w:rsidR="002A107C" w:rsidRPr="00CF0008">
        <w:rPr>
          <w:rFonts w:ascii="Times New Roman" w:hAnsi="Times New Roman"/>
          <w:bCs/>
          <w:lang w:val="sr-Cyrl-RS"/>
        </w:rPr>
        <w:t xml:space="preserve">рачунарске опреме </w:t>
      </w:r>
      <w:r w:rsidRPr="00CF0008">
        <w:rPr>
          <w:rFonts w:ascii="Times New Roman" w:eastAsia="TimesNewRomanPS-BoldMT" w:hAnsi="Times New Roman"/>
          <w:bCs/>
          <w:lang w:val="sr-Cyrl-CS"/>
        </w:rPr>
        <w:t>за ЈП „Србијашуме“, ЈН бр.</w:t>
      </w:r>
      <w:r w:rsidR="00DD1D89" w:rsidRPr="00CF0008">
        <w:rPr>
          <w:rFonts w:ascii="Times New Roman" w:eastAsia="TimesNewRomanPS-BoldMT" w:hAnsi="Times New Roman"/>
          <w:bCs/>
          <w:lang w:val="sr-Cyrl-CS"/>
        </w:rPr>
        <w:t xml:space="preserve"> </w:t>
      </w:r>
      <w:r w:rsidR="00111EC4" w:rsidRPr="00CF0008">
        <w:rPr>
          <w:rFonts w:ascii="Times New Roman" w:hAnsi="Times New Roman"/>
          <w:bCs/>
          <w:lang w:val="sr-Cyrl-CS"/>
        </w:rPr>
        <w:t>1</w:t>
      </w:r>
      <w:r w:rsidR="00CF0008" w:rsidRPr="00CF0008">
        <w:rPr>
          <w:rFonts w:ascii="Times New Roman" w:hAnsi="Times New Roman"/>
          <w:bCs/>
        </w:rPr>
        <w:t>05</w:t>
      </w:r>
      <w:r w:rsidR="00111EC4" w:rsidRPr="00CF0008">
        <w:rPr>
          <w:rFonts w:ascii="Times New Roman" w:hAnsi="Times New Roman"/>
          <w:bCs/>
          <w:lang w:val="sr-Cyrl-CS"/>
        </w:rPr>
        <w:t>/20</w:t>
      </w:r>
      <w:r w:rsidR="00381149" w:rsidRPr="00CF0008">
        <w:rPr>
          <w:rFonts w:ascii="Times New Roman" w:hAnsi="Times New Roman"/>
          <w:bCs/>
          <w:lang w:val="sr-Cyrl-CS"/>
        </w:rPr>
        <w:t>20</w:t>
      </w:r>
      <w:r w:rsidR="00111EC4" w:rsidRPr="00111EC4">
        <w:rPr>
          <w:rFonts w:ascii="Times New Roman" w:hAnsi="Times New Roman"/>
          <w:bCs/>
          <w:lang w:val="sr-Cyrl-CS"/>
        </w:rPr>
        <w:t xml:space="preserve"> </w:t>
      </w:r>
      <w:r w:rsidRPr="002C3B79">
        <w:rPr>
          <w:rFonts w:ascii="Times New Roman" w:eastAsia="TimesNewRomanPS-BoldMT" w:hAnsi="Times New Roman"/>
          <w:bCs/>
          <w:lang w:val="sr-Cyrl-CS"/>
        </w:rPr>
        <w:t>- НЕ ОТВАРАТИ”</w:t>
      </w:r>
      <w:r w:rsidRPr="002C3B79">
        <w:rPr>
          <w:rFonts w:ascii="Times New Roman" w:hAnsi="Times New Roman"/>
          <w:lang w:val="sr-Cyrl-CS"/>
        </w:rPr>
        <w:t xml:space="preserve"> </w:t>
      </w:r>
      <w:r w:rsidRPr="002C3B79">
        <w:rPr>
          <w:rFonts w:ascii="Times New Roman" w:eastAsia="TimesNewRomanPSMT" w:hAnsi="Times New Roman"/>
          <w:bCs/>
          <w:iCs/>
          <w:lang w:val="sr-Cyrl-CS"/>
        </w:rPr>
        <w:t>или</w:t>
      </w:r>
    </w:p>
    <w:p w14:paraId="004AFAD8" w14:textId="46493430" w:rsidR="00AC0101" w:rsidRPr="00CF0008" w:rsidRDefault="00AC0101" w:rsidP="002C3B79">
      <w:pPr>
        <w:jc w:val="both"/>
        <w:rPr>
          <w:rFonts w:ascii="Times New Roman" w:eastAsia="TimesNewRomanPS-BoldMT" w:hAnsi="Times New Roman"/>
          <w:bCs/>
          <w:lang w:val="sr-Cyrl-CS"/>
        </w:rPr>
      </w:pPr>
      <w:r w:rsidRPr="002C3B79">
        <w:rPr>
          <w:rFonts w:ascii="Times New Roman" w:eastAsia="TimesNewRomanPSMT" w:hAnsi="Times New Roman"/>
          <w:bCs/>
          <w:iCs/>
          <w:lang w:val="sr-Cyrl-CS"/>
        </w:rPr>
        <w:lastRenderedPageBreak/>
        <w:t>„</w:t>
      </w:r>
      <w:r w:rsidRPr="002C3B79">
        <w:rPr>
          <w:rFonts w:ascii="Times New Roman" w:eastAsia="TimesNewRomanPSMT" w:hAnsi="Times New Roman"/>
          <w:b/>
          <w:bCs/>
          <w:iCs/>
          <w:lang w:val="sr-Cyrl-CS"/>
        </w:rPr>
        <w:t>Опозив понуде</w:t>
      </w:r>
      <w:r w:rsidRPr="002C3B79">
        <w:rPr>
          <w:rFonts w:ascii="Times New Roman" w:eastAsia="TimesNewRomanPSMT" w:hAnsi="Times New Roman"/>
          <w:bCs/>
          <w:iCs/>
          <w:lang w:val="sr-Cyrl-CS"/>
        </w:rPr>
        <w:t xml:space="preserve"> </w:t>
      </w:r>
      <w:r w:rsidRPr="002C3B79">
        <w:rPr>
          <w:rFonts w:ascii="Times New Roman" w:eastAsia="TimesNewRomanPS-BoldMT" w:hAnsi="Times New Roman"/>
          <w:bCs/>
          <w:lang w:val="sr-Cyrl-CS"/>
        </w:rPr>
        <w:t xml:space="preserve">за јавну набавку </w:t>
      </w:r>
      <w:r w:rsidR="004E79A3">
        <w:rPr>
          <w:rFonts w:ascii="Times New Roman" w:hAnsi="Times New Roman"/>
          <w:bCs/>
          <w:lang w:val="sr-Cyrl-CS"/>
        </w:rPr>
        <w:t xml:space="preserve">рачунара и </w:t>
      </w:r>
      <w:r w:rsidR="002A107C" w:rsidRPr="002A107C">
        <w:rPr>
          <w:rFonts w:ascii="Times New Roman" w:hAnsi="Times New Roman"/>
          <w:bCs/>
          <w:lang w:val="sr-Cyrl-RS"/>
        </w:rPr>
        <w:t>рачунарске опреме</w:t>
      </w:r>
      <w:r w:rsidR="00F7205A" w:rsidRPr="00F41F8E">
        <w:rPr>
          <w:rFonts w:ascii="Times New Roman" w:hAnsi="Times New Roman"/>
          <w:color w:val="000000"/>
          <w:lang w:val="sr-Cyrl-CS"/>
        </w:rPr>
        <w:t xml:space="preserve"> </w:t>
      </w:r>
      <w:r w:rsidRPr="002C3B79">
        <w:rPr>
          <w:rFonts w:ascii="Times New Roman" w:eastAsia="TimesNewRomanPS-BoldMT" w:hAnsi="Times New Roman"/>
          <w:bCs/>
          <w:lang w:val="sr-Cyrl-CS"/>
        </w:rPr>
        <w:t>за ЈП „Србијашуме</w:t>
      </w:r>
      <w:r w:rsidRPr="00CF0008">
        <w:rPr>
          <w:rFonts w:ascii="Times New Roman" w:eastAsia="TimesNewRomanPS-BoldMT" w:hAnsi="Times New Roman"/>
          <w:bCs/>
          <w:lang w:val="sr-Cyrl-CS"/>
        </w:rPr>
        <w:t xml:space="preserve">”, ЈН бр. </w:t>
      </w:r>
      <w:r w:rsidR="00CF0008" w:rsidRPr="00CF0008">
        <w:rPr>
          <w:rFonts w:ascii="Times New Roman" w:hAnsi="Times New Roman"/>
          <w:bCs/>
        </w:rPr>
        <w:t>105</w:t>
      </w:r>
      <w:r w:rsidR="00111EC4" w:rsidRPr="00CF0008">
        <w:rPr>
          <w:rFonts w:ascii="Times New Roman" w:hAnsi="Times New Roman"/>
          <w:bCs/>
          <w:lang w:val="sr-Cyrl-CS"/>
        </w:rPr>
        <w:t>/20</w:t>
      </w:r>
      <w:r w:rsidR="00381149" w:rsidRPr="00CF0008">
        <w:rPr>
          <w:rFonts w:ascii="Times New Roman" w:hAnsi="Times New Roman"/>
          <w:bCs/>
          <w:lang w:val="sr-Cyrl-CS"/>
        </w:rPr>
        <w:t>20</w:t>
      </w:r>
      <w:r w:rsidR="00111EC4" w:rsidRPr="00CF0008">
        <w:rPr>
          <w:rFonts w:ascii="Times New Roman" w:hAnsi="Times New Roman"/>
          <w:bCs/>
          <w:lang w:val="sr-Cyrl-CS"/>
        </w:rPr>
        <w:t xml:space="preserve"> </w:t>
      </w:r>
      <w:r w:rsidRPr="00CF0008">
        <w:rPr>
          <w:rFonts w:ascii="Times New Roman" w:eastAsia="TimesNewRomanPS-BoldMT" w:hAnsi="Times New Roman"/>
          <w:bCs/>
          <w:lang w:val="sr-Cyrl-CS"/>
        </w:rPr>
        <w:t>- НЕ ОТВАРАТИ”</w:t>
      </w:r>
      <w:r w:rsidRPr="00CF0008">
        <w:rPr>
          <w:rFonts w:ascii="Times New Roman" w:hAnsi="Times New Roman"/>
          <w:lang w:val="sr-Cyrl-CS"/>
        </w:rPr>
        <w:t xml:space="preserve"> </w:t>
      </w:r>
      <w:r w:rsidRPr="00CF0008">
        <w:rPr>
          <w:rFonts w:ascii="Times New Roman" w:eastAsia="TimesNewRomanPS-BoldMT" w:hAnsi="Times New Roman"/>
          <w:bCs/>
          <w:lang w:val="sr-Cyrl-CS"/>
        </w:rPr>
        <w:t>или</w:t>
      </w:r>
    </w:p>
    <w:p w14:paraId="5785E1EC" w14:textId="5F270984" w:rsidR="00AC0101" w:rsidRPr="002C3B79" w:rsidRDefault="00AC0101" w:rsidP="002C3B79">
      <w:pPr>
        <w:pStyle w:val="NoSpacing"/>
        <w:spacing w:before="200" w:after="200"/>
        <w:jc w:val="both"/>
        <w:rPr>
          <w:rFonts w:ascii="Times New Roman" w:hAnsi="Times New Roman"/>
          <w:lang w:val="sr-Cyrl-CS"/>
        </w:rPr>
      </w:pPr>
      <w:r w:rsidRPr="00CF0008">
        <w:rPr>
          <w:rFonts w:ascii="Times New Roman" w:eastAsia="TimesNewRomanPSMT" w:hAnsi="Times New Roman"/>
          <w:bCs/>
          <w:iCs/>
          <w:lang w:val="sr-Cyrl-CS"/>
        </w:rPr>
        <w:t>„</w:t>
      </w:r>
      <w:r w:rsidRPr="00CF0008">
        <w:rPr>
          <w:rFonts w:ascii="Times New Roman" w:eastAsia="TimesNewRomanPSMT" w:hAnsi="Times New Roman"/>
          <w:b/>
          <w:bCs/>
          <w:iCs/>
          <w:lang w:val="sr-Cyrl-CS"/>
        </w:rPr>
        <w:t>Измена и допуна понуде</w:t>
      </w:r>
      <w:r w:rsidRPr="00CF0008">
        <w:rPr>
          <w:rFonts w:ascii="Times New Roman" w:eastAsia="TimesNewRomanPS-BoldMT" w:hAnsi="Times New Roman"/>
          <w:b/>
          <w:bCs/>
          <w:lang w:val="sr-Cyrl-CS"/>
        </w:rPr>
        <w:t xml:space="preserve"> </w:t>
      </w:r>
      <w:r w:rsidRPr="00CF0008">
        <w:rPr>
          <w:rFonts w:ascii="Times New Roman" w:eastAsia="TimesNewRomanPS-BoldMT" w:hAnsi="Times New Roman"/>
          <w:bCs/>
          <w:lang w:val="sr-Cyrl-CS"/>
        </w:rPr>
        <w:t xml:space="preserve">за јавну набавку </w:t>
      </w:r>
      <w:r w:rsidR="004E79A3" w:rsidRPr="00CF0008">
        <w:rPr>
          <w:rFonts w:ascii="Times New Roman" w:hAnsi="Times New Roman"/>
          <w:bCs/>
          <w:lang w:val="sr-Cyrl-CS"/>
        </w:rPr>
        <w:t xml:space="preserve">рачунара и </w:t>
      </w:r>
      <w:r w:rsidR="002A107C" w:rsidRPr="00CF0008">
        <w:rPr>
          <w:rFonts w:ascii="Times New Roman" w:hAnsi="Times New Roman"/>
          <w:bCs/>
          <w:lang w:val="sr-Cyrl-RS"/>
        </w:rPr>
        <w:t xml:space="preserve">рачунарске опреме </w:t>
      </w:r>
      <w:r w:rsidRPr="00CF0008">
        <w:rPr>
          <w:rFonts w:ascii="Times New Roman" w:eastAsia="TimesNewRomanPS-BoldMT" w:hAnsi="Times New Roman"/>
          <w:bCs/>
          <w:lang w:val="sr-Cyrl-CS"/>
        </w:rPr>
        <w:t xml:space="preserve">за ЈП „Србијашуме”, ЈН бр. </w:t>
      </w:r>
      <w:r w:rsidR="00111EC4" w:rsidRPr="00CF0008">
        <w:rPr>
          <w:rFonts w:ascii="Times New Roman" w:hAnsi="Times New Roman"/>
          <w:bCs/>
          <w:lang w:val="sr-Cyrl-CS"/>
        </w:rPr>
        <w:t>1</w:t>
      </w:r>
      <w:r w:rsidR="00CF0008" w:rsidRPr="00CF0008">
        <w:rPr>
          <w:rFonts w:ascii="Times New Roman" w:hAnsi="Times New Roman"/>
          <w:bCs/>
        </w:rPr>
        <w:t>05</w:t>
      </w:r>
      <w:r w:rsidR="00111EC4" w:rsidRPr="00CF0008">
        <w:rPr>
          <w:rFonts w:ascii="Times New Roman" w:hAnsi="Times New Roman"/>
          <w:bCs/>
          <w:lang w:val="sr-Cyrl-CS"/>
        </w:rPr>
        <w:t>/20</w:t>
      </w:r>
      <w:r w:rsidR="00381149" w:rsidRPr="00CF0008">
        <w:rPr>
          <w:rFonts w:ascii="Times New Roman" w:hAnsi="Times New Roman"/>
          <w:bCs/>
          <w:lang w:val="sr-Cyrl-CS"/>
        </w:rPr>
        <w:t>20</w:t>
      </w:r>
      <w:r w:rsidR="00111EC4" w:rsidRPr="00CF0008">
        <w:rPr>
          <w:rFonts w:ascii="Times New Roman" w:hAnsi="Times New Roman"/>
          <w:bCs/>
          <w:lang w:val="sr-Cyrl-CS"/>
        </w:rPr>
        <w:t xml:space="preserve"> </w:t>
      </w:r>
      <w:r w:rsidRPr="00CF0008">
        <w:rPr>
          <w:rFonts w:ascii="Times New Roman" w:eastAsia="TimesNewRomanPS-BoldMT" w:hAnsi="Times New Roman"/>
          <w:bCs/>
          <w:lang w:val="sr-Cyrl-CS"/>
        </w:rPr>
        <w:t>- НЕ ОТВАРАТИ”</w:t>
      </w:r>
      <w:r w:rsidRPr="00CF0008">
        <w:rPr>
          <w:rFonts w:ascii="Times New Roman" w:eastAsia="TimesNewRomanPS-BoldMT" w:hAnsi="Times New Roman"/>
          <w:bCs/>
          <w:lang w:val="sr-Cyrl-RS"/>
        </w:rPr>
        <w:t>.</w:t>
      </w:r>
    </w:p>
    <w:p w14:paraId="4638F014" w14:textId="77777777" w:rsidR="00AC0101" w:rsidRPr="002C3B79" w:rsidRDefault="00AC0101" w:rsidP="002C3B79">
      <w:pPr>
        <w:jc w:val="both"/>
        <w:rPr>
          <w:rFonts w:ascii="Times New Roman" w:hAnsi="Times New Roman"/>
          <w:lang w:val="sr-Cyrl-RS"/>
        </w:rPr>
      </w:pPr>
      <w:r w:rsidRPr="002C3B79">
        <w:rPr>
          <w:rFonts w:ascii="Times New Roman" w:eastAsia="TimesNewRomanPSMT" w:hAnsi="Times New Roman"/>
          <w:bCs/>
          <w:lang w:val="sr-Cyrl-RS"/>
        </w:rPr>
        <w:t>На полеђини коверте или на кутији навести назив</w:t>
      </w:r>
      <w:r w:rsidRPr="002C3B79">
        <w:rPr>
          <w:rFonts w:ascii="Times New Roman" w:eastAsia="TimesNewRomanPSMT" w:hAnsi="Times New Roman"/>
          <w:bCs/>
          <w:lang w:val="sr-Cyrl-CS"/>
        </w:rPr>
        <w:t xml:space="preserve"> и адресу</w:t>
      </w:r>
      <w:r w:rsidRPr="002C3B79">
        <w:rPr>
          <w:rFonts w:ascii="Times New Roman" w:eastAsia="TimesNewRomanPSMT" w:hAnsi="Times New Roman"/>
          <w:bCs/>
          <w:lang w:val="sr-Cyrl-RS"/>
        </w:rPr>
        <w:t xml:space="preserve">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14:paraId="115F1339" w14:textId="77777777" w:rsidR="00AC0101" w:rsidRPr="002C3B79" w:rsidRDefault="00AC0101" w:rsidP="002C3B79">
      <w:pPr>
        <w:jc w:val="both"/>
        <w:rPr>
          <w:rFonts w:ascii="Times New Roman" w:hAnsi="Times New Roman"/>
          <w:b/>
          <w:i/>
          <w:iCs/>
          <w:lang w:val="sr-Cyrl-RS"/>
        </w:rPr>
      </w:pPr>
      <w:r w:rsidRPr="002C3B79">
        <w:rPr>
          <w:rFonts w:ascii="Times New Roman" w:hAnsi="Times New Roman"/>
          <w:lang w:val="sr-Cyrl-RS"/>
        </w:rPr>
        <w:t>По истеку рока за подношење понуда понуђач не може да повуче нити да мења своју понуду.</w:t>
      </w:r>
    </w:p>
    <w:p w14:paraId="07713106" w14:textId="77777777" w:rsidR="007D13AE" w:rsidRPr="009F37B6" w:rsidRDefault="00D333FC" w:rsidP="00AE7DF4">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Cyrl-CS"/>
        </w:rPr>
        <w:t>6</w:t>
      </w:r>
      <w:r w:rsidR="007D13AE" w:rsidRPr="009F37B6">
        <w:rPr>
          <w:rFonts w:ascii="Times New Roman" w:hAnsi="Times New Roman"/>
          <w:b/>
          <w:color w:val="000000"/>
          <w:lang w:val="sr-Cyrl-CS"/>
        </w:rPr>
        <w:t xml:space="preserve">. </w:t>
      </w:r>
      <w:r w:rsidR="007D13AE" w:rsidRPr="009F37B6">
        <w:rPr>
          <w:rFonts w:ascii="Times New Roman" w:hAnsi="Times New Roman"/>
          <w:b/>
          <w:color w:val="000000"/>
          <w:lang w:val="sr-Latn-CS"/>
        </w:rPr>
        <w:t xml:space="preserve"> </w:t>
      </w:r>
    </w:p>
    <w:p w14:paraId="1C727951" w14:textId="77777777" w:rsidR="007D13AE" w:rsidRPr="009F37B6" w:rsidRDefault="007D13AE" w:rsidP="00AE7DF4">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Cyrl-CS"/>
        </w:rPr>
        <w:t xml:space="preserve">ОБАВЕШТЕЊЕ ДА ПОНУЂАЧ КОЈИ ЈЕ САМОСТАЛНО ПОДНЕО ПОНУДУ НЕ МОЖЕ ИСТОВРЕМЕНО ДА УЧЕСТВУЈЕ У ЗАЈЕДНИЧКОЈ ПОНУДИ ИЛИ КАО ПОДИЗВОЂАЧ </w:t>
      </w:r>
    </w:p>
    <w:p w14:paraId="6EA4CC80" w14:textId="77777777" w:rsidR="00D57CDB" w:rsidRPr="00E26A4D" w:rsidRDefault="00D57CDB" w:rsidP="00D57CDB">
      <w:pPr>
        <w:autoSpaceDE w:val="0"/>
        <w:autoSpaceDN w:val="0"/>
        <w:adjustRightInd w:val="0"/>
        <w:spacing w:after="120" w:line="240" w:lineRule="auto"/>
        <w:jc w:val="both"/>
        <w:rPr>
          <w:rFonts w:ascii="Times New Roman" w:hAnsi="Times New Roman"/>
          <w:lang w:val="sr-Cyrl-CS"/>
        </w:rPr>
      </w:pPr>
      <w:r w:rsidRPr="00E26A4D">
        <w:rPr>
          <w:rFonts w:ascii="Times New Roman" w:hAnsi="Times New Roman"/>
          <w:lang w:val="sr-Cyrl-CS"/>
        </w:rPr>
        <w:t>6</w:t>
      </w:r>
      <w:r w:rsidRPr="00E26A4D">
        <w:rPr>
          <w:rFonts w:ascii="Times New Roman" w:hAnsi="Times New Roman"/>
          <w:lang w:val="de-DE"/>
        </w:rPr>
        <w:t>.</w:t>
      </w:r>
      <w:r w:rsidRPr="00E26A4D">
        <w:rPr>
          <w:rFonts w:ascii="Times New Roman" w:hAnsi="Times New Roman"/>
          <w:lang w:val="sr-Cyrl-CS"/>
        </w:rPr>
        <w:t>1.</w:t>
      </w:r>
      <w:r w:rsidRPr="00E26A4D">
        <w:rPr>
          <w:rFonts w:ascii="Times New Roman" w:hAnsi="Times New Roman"/>
          <w:lang w:val="de-DE"/>
        </w:rPr>
        <w:t xml:space="preserve"> </w:t>
      </w:r>
      <w:r w:rsidRPr="00E26A4D">
        <w:rPr>
          <w:rFonts w:ascii="Times New Roman" w:hAnsi="Times New Roman"/>
          <w:lang w:val="sr-Cyrl-CS"/>
        </w:rPr>
        <w:t>Понуђач који је самостално поднео понуду не може истовремено да учествује у заједничкој понуди или као подизвођач</w:t>
      </w:r>
      <w:r>
        <w:rPr>
          <w:rFonts w:ascii="Times New Roman" w:hAnsi="Times New Roman"/>
          <w:lang w:val="sr-Cyrl-CS"/>
        </w:rPr>
        <w:t>, нити да учествује у више заједничких понуда</w:t>
      </w:r>
      <w:r w:rsidRPr="00E26A4D">
        <w:rPr>
          <w:rFonts w:ascii="Times New Roman" w:hAnsi="Times New Roman"/>
          <w:lang w:val="sr-Cyrl-CS"/>
        </w:rPr>
        <w:t>;</w:t>
      </w:r>
    </w:p>
    <w:p w14:paraId="43462D8E" w14:textId="77777777" w:rsidR="00D57CDB" w:rsidRPr="00E26A4D" w:rsidRDefault="00D57CDB" w:rsidP="00D57CDB">
      <w:pPr>
        <w:autoSpaceDE w:val="0"/>
        <w:autoSpaceDN w:val="0"/>
        <w:adjustRightInd w:val="0"/>
        <w:spacing w:after="120" w:line="240" w:lineRule="auto"/>
        <w:jc w:val="both"/>
        <w:rPr>
          <w:rFonts w:ascii="Times New Roman" w:hAnsi="Times New Roman"/>
          <w:lang w:val="sr-Cyrl-CS"/>
        </w:rPr>
      </w:pPr>
      <w:r w:rsidRPr="00E26A4D">
        <w:rPr>
          <w:rFonts w:ascii="Times New Roman" w:hAnsi="Times New Roman"/>
          <w:lang w:val="sr-Cyrl-CS"/>
        </w:rPr>
        <w:t>6.2. У обрасцу понуде понуђач је дужан да наведе да ли понуду подноси самостално или као заједничку понуду, или подноси понуду са подизвођачем;</w:t>
      </w:r>
    </w:p>
    <w:p w14:paraId="764E7F84" w14:textId="77777777" w:rsidR="00D57CDB" w:rsidRPr="00E26A4D" w:rsidRDefault="00D57CDB" w:rsidP="00D57CDB">
      <w:pPr>
        <w:tabs>
          <w:tab w:val="left" w:pos="3600"/>
        </w:tabs>
        <w:spacing w:before="100" w:after="240" w:line="240" w:lineRule="auto"/>
        <w:jc w:val="both"/>
        <w:rPr>
          <w:rFonts w:ascii="Times New Roman" w:hAnsi="Times New Roman"/>
          <w:lang w:val="sr-Latn-CS"/>
        </w:rPr>
      </w:pPr>
      <w:r w:rsidRPr="00E26A4D">
        <w:rPr>
          <w:rFonts w:ascii="Times New Roman" w:hAnsi="Times New Roman"/>
          <w:lang w:val="sr-Latn-CS"/>
        </w:rPr>
        <w:t>6</w:t>
      </w:r>
      <w:r w:rsidRPr="00E26A4D">
        <w:rPr>
          <w:rFonts w:ascii="Times New Roman" w:hAnsi="Times New Roman"/>
          <w:lang w:val="sr-Cyrl-CS"/>
        </w:rPr>
        <w:t>.</w:t>
      </w:r>
      <w:r w:rsidRPr="00E26A4D">
        <w:rPr>
          <w:rFonts w:ascii="Times New Roman" w:hAnsi="Times New Roman"/>
          <w:lang w:val="sr-Latn-CS"/>
        </w:rPr>
        <w:t>3</w:t>
      </w:r>
      <w:r w:rsidRPr="00E26A4D">
        <w:rPr>
          <w:rFonts w:ascii="Times New Roman" w:hAnsi="Times New Roman"/>
          <w:lang w:val="sr-Cyrl-CS"/>
        </w:rPr>
        <w:t xml:space="preserve">. </w:t>
      </w:r>
      <w:r w:rsidRPr="00E26A4D">
        <w:rPr>
          <w:rFonts w:ascii="Times New Roman" w:hAnsi="Times New Roman"/>
          <w:lang w:val="sr-Latn-CS"/>
        </w:rPr>
        <w:t xml:space="preserve">Учешће у више од једне понуде за исти уговор резултираће тиме што ће се такве понуде одбити, као </w:t>
      </w:r>
      <w:r w:rsidRPr="00B37722">
        <w:rPr>
          <w:rFonts w:ascii="Times New Roman" w:hAnsi="Times New Roman"/>
          <w:lang w:val="sr-Latn-CS"/>
        </w:rPr>
        <w:t>неприхватљив</w:t>
      </w:r>
      <w:r>
        <w:rPr>
          <w:rFonts w:ascii="Times New Roman" w:hAnsi="Times New Roman"/>
          <w:lang w:val="sr-Cyrl-CS"/>
        </w:rPr>
        <w:t>е</w:t>
      </w:r>
      <w:r w:rsidRPr="00E26A4D">
        <w:rPr>
          <w:rFonts w:ascii="Times New Roman" w:hAnsi="Times New Roman"/>
          <w:lang w:val="sr-Cyrl-CS"/>
        </w:rPr>
        <w:t>.</w:t>
      </w:r>
    </w:p>
    <w:p w14:paraId="3C7EF07A" w14:textId="77777777" w:rsidR="007D13AE" w:rsidRPr="009F37B6" w:rsidRDefault="007D13AE" w:rsidP="00AE7DF4">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Latn-CS"/>
        </w:rPr>
        <w:t xml:space="preserve">7. </w:t>
      </w:r>
      <w:r w:rsidRPr="009F37B6">
        <w:rPr>
          <w:rFonts w:ascii="Times New Roman" w:hAnsi="Times New Roman"/>
          <w:b/>
          <w:color w:val="000000"/>
          <w:lang w:val="sr-Cyrl-CS"/>
        </w:rPr>
        <w:t xml:space="preserve"> </w:t>
      </w:r>
    </w:p>
    <w:p w14:paraId="6CDC462B" w14:textId="77777777" w:rsidR="007D13AE" w:rsidRPr="009F37B6" w:rsidRDefault="007D13AE" w:rsidP="00AE7DF4">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Latn-CS"/>
        </w:rPr>
      </w:pPr>
      <w:r w:rsidRPr="009F37B6">
        <w:rPr>
          <w:rFonts w:ascii="Times New Roman" w:hAnsi="Times New Roman"/>
          <w:b/>
          <w:color w:val="000000"/>
          <w:lang w:val="sr-Cyrl-CS"/>
        </w:rPr>
        <w:t xml:space="preserve">ЗАХТЕВ ДА ПОНУЂАЧ У ПОНУДИ НАВЕДЕ ДА ЛИ ЋЕ ИЗВРШЕЊЕ НАБАВКЕ ДЕЛИМИЧНО ПОВЕРИТИ ПОДИЗВОЂАЧУ </w:t>
      </w:r>
    </w:p>
    <w:p w14:paraId="597CD542" w14:textId="77777777" w:rsidR="00D57CDB" w:rsidRDefault="00D57CDB" w:rsidP="00D57CDB">
      <w:pPr>
        <w:spacing w:before="120" w:after="120" w:line="240" w:lineRule="auto"/>
        <w:jc w:val="both"/>
        <w:rPr>
          <w:rFonts w:ascii="Times New Roman" w:hAnsi="Times New Roman"/>
          <w:lang w:val="sr-Cyrl-CS"/>
        </w:rPr>
      </w:pPr>
      <w:r w:rsidRPr="00E26A4D">
        <w:rPr>
          <w:rFonts w:ascii="Times New Roman" w:hAnsi="Times New Roman"/>
          <w:lang w:val="sr-Latn-CS"/>
        </w:rPr>
        <w:t>7</w:t>
      </w:r>
      <w:r w:rsidRPr="00E26A4D">
        <w:rPr>
          <w:rFonts w:ascii="Times New Roman" w:hAnsi="Times New Roman"/>
          <w:lang w:val="sr-Cyrl-CS"/>
        </w:rPr>
        <w:t>.</w:t>
      </w:r>
      <w:r w:rsidRPr="00E26A4D">
        <w:rPr>
          <w:rFonts w:ascii="Times New Roman" w:hAnsi="Times New Roman"/>
          <w:lang w:val="sr-Latn-CS"/>
        </w:rPr>
        <w:t>1</w:t>
      </w:r>
      <w:r w:rsidRPr="00E26A4D">
        <w:rPr>
          <w:rFonts w:ascii="Times New Roman" w:hAnsi="Times New Roman"/>
          <w:lang w:val="sr-Cyrl-CS"/>
        </w:rPr>
        <w:t>. Ако понуђач у понуди наведе да ће делимично извршење набавке поверити подизвођачу, дужан је да наведе назив</w:t>
      </w:r>
      <w:r w:rsidRPr="00E26A4D">
        <w:rPr>
          <w:rFonts w:ascii="Times New Roman" w:hAnsi="Times New Roman"/>
          <w:lang w:val="sr-Latn-CS"/>
        </w:rPr>
        <w:t xml:space="preserve"> </w:t>
      </w:r>
      <w:r w:rsidRPr="00E26A4D">
        <w:rPr>
          <w:rFonts w:ascii="Times New Roman" w:hAnsi="Times New Roman"/>
          <w:lang w:val="sr-Cyrl-CS"/>
        </w:rPr>
        <w:t>и седиште подизвођача, а уколико уговор између наручиоца и понуђача буде закључен, тај подизвођач ће бити наведен у уговору.</w:t>
      </w:r>
    </w:p>
    <w:p w14:paraId="250E25B6" w14:textId="77777777" w:rsidR="00D57CDB" w:rsidRPr="00111771" w:rsidRDefault="00D57CDB" w:rsidP="00D57CDB">
      <w:pPr>
        <w:spacing w:before="120" w:after="120" w:line="240" w:lineRule="auto"/>
        <w:jc w:val="both"/>
        <w:rPr>
          <w:rFonts w:ascii="Times New Roman" w:hAnsi="Times New Roman"/>
          <w:lang w:val="sr-Cyrl-CS"/>
        </w:rPr>
      </w:pPr>
      <w:r w:rsidRPr="00111771">
        <w:rPr>
          <w:rFonts w:ascii="Times New Roman" w:hAnsi="Times New Roman"/>
          <w:lang w:val="sr-Cyrl-CS"/>
        </w:rPr>
        <w:t>7.2. Понуђач је дужан да, уколико ангажује подизвођача, наведе у својој понуди проценат укупне вредности набавке коју ће поверити подизвођачу, део предмета набавке који ће поверити подизвођачу, као и правила поступања наручиоца у случају да се доспела потраживања преносе дире</w:t>
      </w:r>
      <w:r w:rsidR="00D256C1" w:rsidRPr="00111771">
        <w:rPr>
          <w:rFonts w:ascii="Times New Roman" w:hAnsi="Times New Roman"/>
          <w:lang w:val="sr-Cyrl-CS"/>
        </w:rPr>
        <w:t xml:space="preserve">ктно подизвођачу </w:t>
      </w:r>
      <w:r w:rsidR="00DD6409" w:rsidRPr="00111771">
        <w:rPr>
          <w:rFonts w:ascii="Times New Roman" w:hAnsi="Times New Roman"/>
          <w:lang w:val="sr-Cyrl-CS"/>
        </w:rPr>
        <w:t>(члан 80. став 1)</w:t>
      </w:r>
      <w:r w:rsidR="00D256C1" w:rsidRPr="00111771">
        <w:rPr>
          <w:rFonts w:ascii="Times New Roman" w:hAnsi="Times New Roman"/>
          <w:lang w:val="sr-Cyrl-CS"/>
        </w:rPr>
        <w:t>.</w:t>
      </w:r>
    </w:p>
    <w:p w14:paraId="2AC97DB4" w14:textId="77777777" w:rsidR="00D57CDB" w:rsidRPr="00E26A4D" w:rsidRDefault="00D57CDB" w:rsidP="00D57CDB">
      <w:pPr>
        <w:spacing w:before="120" w:after="120" w:line="240" w:lineRule="auto"/>
        <w:jc w:val="both"/>
        <w:rPr>
          <w:rFonts w:ascii="Times New Roman" w:hAnsi="Times New Roman"/>
          <w:lang w:val="sr-Cyrl-CS"/>
        </w:rPr>
      </w:pPr>
      <w:r w:rsidRPr="00E26A4D">
        <w:rPr>
          <w:rFonts w:ascii="Times New Roman" w:hAnsi="Times New Roman"/>
          <w:lang w:val="sr-Cyrl-CS"/>
        </w:rPr>
        <w:t>7.</w:t>
      </w:r>
      <w:r>
        <w:rPr>
          <w:rFonts w:ascii="Times New Roman" w:hAnsi="Times New Roman"/>
          <w:lang w:val="sr-Cyrl-CS"/>
        </w:rPr>
        <w:t>3</w:t>
      </w:r>
      <w:r w:rsidRPr="00E26A4D">
        <w:rPr>
          <w:rFonts w:ascii="Times New Roman" w:hAnsi="Times New Roman"/>
          <w:lang w:val="sr-Cyrl-CS"/>
        </w:rPr>
        <w:t>. Понуђач је дужан да попуни, овери печатом и потпише образац „Подаци о подизвођачу“ из конкурсне документације;</w:t>
      </w:r>
    </w:p>
    <w:p w14:paraId="0EE819EA" w14:textId="77777777" w:rsidR="00D57CDB" w:rsidRPr="00E26A4D" w:rsidRDefault="00D57CDB" w:rsidP="00D57CDB">
      <w:pPr>
        <w:spacing w:before="120" w:after="120" w:line="240" w:lineRule="auto"/>
        <w:jc w:val="both"/>
        <w:rPr>
          <w:rFonts w:ascii="Times New Roman" w:hAnsi="Times New Roman"/>
          <w:lang w:val="sr-Cyrl-CS"/>
        </w:rPr>
      </w:pPr>
      <w:r w:rsidRPr="00E26A4D">
        <w:rPr>
          <w:rFonts w:ascii="Times New Roman" w:hAnsi="Times New Roman"/>
          <w:lang w:val="sr-Latn-CS"/>
        </w:rPr>
        <w:t>7</w:t>
      </w:r>
      <w:r w:rsidRPr="00E26A4D">
        <w:rPr>
          <w:rFonts w:ascii="Times New Roman" w:hAnsi="Times New Roman"/>
          <w:lang w:val="sr-Cyrl-CS"/>
        </w:rPr>
        <w:t>.</w:t>
      </w:r>
      <w:r>
        <w:rPr>
          <w:rFonts w:ascii="Times New Roman" w:hAnsi="Times New Roman"/>
          <w:lang w:val="sr-Cyrl-CS"/>
        </w:rPr>
        <w:t>4</w:t>
      </w:r>
      <w:r w:rsidRPr="00E26A4D">
        <w:rPr>
          <w:rFonts w:ascii="Times New Roman" w:hAnsi="Times New Roman"/>
          <w:lang w:val="sr-Cyrl-CS"/>
        </w:rPr>
        <w:t>. Понуђач у потпуности одговара наручиоцу за извршење уговорене набавке, без обзира на број подизвођача.</w:t>
      </w:r>
    </w:p>
    <w:p w14:paraId="7936F055" w14:textId="77777777" w:rsidR="00D57CDB" w:rsidRPr="00362FFE" w:rsidRDefault="00D57CDB" w:rsidP="00D57CDB">
      <w:pPr>
        <w:spacing w:before="120" w:after="120" w:line="240" w:lineRule="auto"/>
        <w:jc w:val="both"/>
        <w:rPr>
          <w:rFonts w:ascii="Times New Roman" w:hAnsi="Times New Roman"/>
          <w:lang w:val="sr-Cyrl-CS"/>
        </w:rPr>
      </w:pPr>
      <w:r w:rsidRPr="00E26A4D">
        <w:rPr>
          <w:rFonts w:ascii="Times New Roman" w:hAnsi="Times New Roman"/>
          <w:lang w:val="sr-Latn-CS"/>
        </w:rPr>
        <w:t>7</w:t>
      </w:r>
      <w:r>
        <w:rPr>
          <w:rFonts w:ascii="Times New Roman" w:hAnsi="Times New Roman"/>
          <w:lang w:val="sr-Cyrl-CS"/>
        </w:rPr>
        <w:t>.5</w:t>
      </w:r>
      <w:r w:rsidRPr="00E26A4D">
        <w:rPr>
          <w:rFonts w:ascii="Times New Roman" w:hAnsi="Times New Roman"/>
          <w:lang w:val="sr-Cyrl-CS"/>
        </w:rPr>
        <w:t xml:space="preserve">. Понуђач је дужан да наручиоцу, на његов захтев, омогући приступ код подизвођача ради утврђивања </w:t>
      </w:r>
      <w:r w:rsidRPr="00362FFE">
        <w:rPr>
          <w:rFonts w:ascii="Times New Roman" w:hAnsi="Times New Roman"/>
          <w:lang w:val="sr-Cyrl-CS"/>
        </w:rPr>
        <w:t>испуњености услова.</w:t>
      </w:r>
    </w:p>
    <w:p w14:paraId="4BAEF446" w14:textId="77777777" w:rsidR="00D57CDB" w:rsidRPr="00111771" w:rsidRDefault="00D57CDB" w:rsidP="00D57CDB">
      <w:pPr>
        <w:tabs>
          <w:tab w:val="left" w:pos="3600"/>
        </w:tabs>
        <w:spacing w:before="120" w:after="120" w:line="240" w:lineRule="auto"/>
        <w:jc w:val="both"/>
        <w:rPr>
          <w:rFonts w:ascii="Times New Roman" w:hAnsi="Times New Roman"/>
          <w:lang w:val="sr-Latn-CS"/>
        </w:rPr>
      </w:pPr>
      <w:r w:rsidRPr="00111771">
        <w:rPr>
          <w:rFonts w:ascii="Times New Roman" w:hAnsi="Times New Roman"/>
          <w:lang w:val="sr-Latn-CS"/>
        </w:rPr>
        <w:t>7</w:t>
      </w:r>
      <w:r w:rsidRPr="00111771">
        <w:rPr>
          <w:rFonts w:ascii="Times New Roman" w:hAnsi="Times New Roman"/>
          <w:lang w:val="sr-Cyrl-CS"/>
        </w:rPr>
        <w:t xml:space="preserve">.6. Понуђач је дужан да за подизвођаче достави доказе о испуњености услова из члана 75. </w:t>
      </w:r>
      <w:r w:rsidR="00780746" w:rsidRPr="00111771">
        <w:rPr>
          <w:rFonts w:ascii="Times New Roman" w:hAnsi="Times New Roman"/>
          <w:lang w:val="sr-Cyrl-CS"/>
        </w:rPr>
        <w:t>став 1. тач.1)</w:t>
      </w:r>
      <w:r w:rsidR="00D256C1" w:rsidRPr="00111771">
        <w:rPr>
          <w:rFonts w:ascii="Times New Roman" w:hAnsi="Times New Roman"/>
          <w:lang w:val="sr-Cyrl-CS"/>
        </w:rPr>
        <w:t>,</w:t>
      </w:r>
      <w:r w:rsidR="00780746" w:rsidRPr="00111771">
        <w:rPr>
          <w:rFonts w:ascii="Times New Roman" w:hAnsi="Times New Roman"/>
          <w:lang w:val="sr-Cyrl-CS"/>
        </w:rPr>
        <w:t xml:space="preserve"> </w:t>
      </w:r>
      <w:r w:rsidR="00D256C1" w:rsidRPr="00111771">
        <w:rPr>
          <w:rFonts w:ascii="Times New Roman" w:hAnsi="Times New Roman"/>
          <w:lang w:val="sr-Cyrl-CS"/>
        </w:rPr>
        <w:t>2) и 4)</w:t>
      </w:r>
      <w:r w:rsidRPr="00111771">
        <w:rPr>
          <w:rFonts w:ascii="Times New Roman" w:hAnsi="Times New Roman"/>
          <w:lang w:val="sr-Cyrl-CS"/>
        </w:rPr>
        <w:t xml:space="preserve"> Закона о јавним набавкама на начин одређен чланом 77. Закона. Доказе о испуњености осталих услова из члана 76. Закона о јавним набавкама доставља на начин одређен конкурсном документацијом.</w:t>
      </w:r>
    </w:p>
    <w:p w14:paraId="11DE03F7" w14:textId="48C07F54" w:rsidR="008F6BD3" w:rsidRDefault="00467EF0" w:rsidP="00AE7DF4">
      <w:pPr>
        <w:tabs>
          <w:tab w:val="left" w:pos="3600"/>
        </w:tabs>
        <w:spacing w:before="120" w:after="120" w:line="240" w:lineRule="auto"/>
        <w:jc w:val="both"/>
        <w:rPr>
          <w:rFonts w:ascii="Times New Roman" w:hAnsi="Times New Roman"/>
          <w:lang w:val="sr-Cyrl-CS"/>
        </w:rPr>
      </w:pPr>
      <w:r>
        <w:rPr>
          <w:rFonts w:ascii="Times New Roman" w:hAnsi="Times New Roman"/>
          <w:lang w:val="sr-Cyrl-CS"/>
        </w:rPr>
        <w:t>7.7. Проценат укупне вредности набавке који ће понуђач поверити подизвођачу не може бити већи од 50%.</w:t>
      </w:r>
    </w:p>
    <w:p w14:paraId="1BE1A0B2" w14:textId="77777777" w:rsidR="00381149" w:rsidRDefault="00381149" w:rsidP="00AE7DF4">
      <w:pPr>
        <w:tabs>
          <w:tab w:val="left" w:pos="3600"/>
        </w:tabs>
        <w:spacing w:before="120" w:after="120" w:line="240" w:lineRule="auto"/>
        <w:jc w:val="both"/>
        <w:rPr>
          <w:rFonts w:ascii="Times New Roman" w:hAnsi="Times New Roman"/>
          <w:lang w:val="sr-Cyrl-CS"/>
        </w:rPr>
      </w:pPr>
    </w:p>
    <w:p w14:paraId="0D4AC8BD" w14:textId="77777777" w:rsidR="007D13AE" w:rsidRPr="009F37B6" w:rsidRDefault="007D13AE" w:rsidP="00AE7DF4">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Latn-CS"/>
        </w:rPr>
        <w:t>8.</w:t>
      </w:r>
      <w:r w:rsidRPr="009F37B6">
        <w:rPr>
          <w:rFonts w:ascii="Times New Roman" w:hAnsi="Times New Roman"/>
          <w:b/>
          <w:color w:val="000000"/>
          <w:lang w:val="sr-Cyrl-CS"/>
        </w:rPr>
        <w:t xml:space="preserve"> </w:t>
      </w:r>
      <w:r w:rsidRPr="009F37B6">
        <w:rPr>
          <w:rFonts w:ascii="Times New Roman" w:hAnsi="Times New Roman"/>
          <w:b/>
          <w:color w:val="000000"/>
          <w:lang w:val="sr-Latn-CS"/>
        </w:rPr>
        <w:t xml:space="preserve"> </w:t>
      </w:r>
    </w:p>
    <w:p w14:paraId="0903C25F" w14:textId="77777777" w:rsidR="007D13AE" w:rsidRPr="009F37B6" w:rsidRDefault="007D13AE" w:rsidP="00AE7DF4">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Latn-CS"/>
        </w:rPr>
      </w:pPr>
      <w:r w:rsidRPr="009F37B6">
        <w:rPr>
          <w:rFonts w:ascii="Times New Roman" w:hAnsi="Times New Roman"/>
          <w:b/>
          <w:color w:val="000000"/>
          <w:lang w:val="sr-Cyrl-CS"/>
        </w:rPr>
        <w:t xml:space="preserve">ОБАВЕШТЕЊЕ О ТОМЕ ДА ЛИ ЋЕ НАРУЧИЛАЦ ЗАХТЕВАТИ ОД ГРУПЕ ПОНУЂАЧА ДА ПОДНЕСУ ПРАВНИ АКТ КОЈИМ СЕ ОБАВЕЗУЈУ НА ЗАЈЕДНИЧКО ИЗВРШЕЊЕ НАБАВКЕ </w:t>
      </w:r>
    </w:p>
    <w:p w14:paraId="70446377" w14:textId="77777777" w:rsidR="00F3476D" w:rsidRDefault="00F3476D" w:rsidP="00F3476D">
      <w:pPr>
        <w:tabs>
          <w:tab w:val="left" w:pos="3600"/>
        </w:tabs>
        <w:spacing w:before="120" w:after="120" w:line="240" w:lineRule="auto"/>
        <w:rPr>
          <w:rFonts w:ascii="Times New Roman" w:hAnsi="Times New Roman"/>
          <w:lang w:val="sr-Cyrl-CS"/>
        </w:rPr>
      </w:pPr>
      <w:r w:rsidRPr="00E26A4D">
        <w:rPr>
          <w:rFonts w:ascii="Times New Roman" w:hAnsi="Times New Roman"/>
          <w:lang w:val="sr-Latn-CS"/>
        </w:rPr>
        <w:lastRenderedPageBreak/>
        <w:t>8.1</w:t>
      </w:r>
      <w:r w:rsidRPr="00E26A4D">
        <w:rPr>
          <w:rFonts w:ascii="Times New Roman" w:hAnsi="Times New Roman"/>
          <w:lang w:val="sr-Cyrl-CS"/>
        </w:rPr>
        <w:t>.</w:t>
      </w:r>
      <w:r w:rsidRPr="00E26A4D">
        <w:rPr>
          <w:rFonts w:ascii="Times New Roman" w:hAnsi="Times New Roman"/>
          <w:lang w:val="sr-Latn-CS"/>
        </w:rPr>
        <w:t xml:space="preserve"> </w:t>
      </w:r>
      <w:r w:rsidRPr="00E26A4D">
        <w:rPr>
          <w:rFonts w:ascii="Times New Roman" w:hAnsi="Times New Roman"/>
          <w:lang w:val="sr-Cyrl-CS"/>
        </w:rPr>
        <w:t>Уколико понуду подноси група понуђача, у обрасцу понуде треба навести све учеснике у заједничкој понуди;</w:t>
      </w:r>
    </w:p>
    <w:p w14:paraId="0AA8CBD6" w14:textId="77777777" w:rsidR="00F3476D" w:rsidRDefault="00F3476D" w:rsidP="00F3476D">
      <w:pPr>
        <w:tabs>
          <w:tab w:val="left" w:pos="3600"/>
        </w:tabs>
        <w:spacing w:before="120" w:after="120" w:line="240" w:lineRule="auto"/>
        <w:jc w:val="both"/>
        <w:rPr>
          <w:rFonts w:ascii="Times New Roman" w:hAnsi="Times New Roman"/>
          <w:lang w:val="sr-Cyrl-CS"/>
        </w:rPr>
      </w:pPr>
      <w:r>
        <w:rPr>
          <w:rFonts w:ascii="Times New Roman" w:hAnsi="Times New Roman"/>
          <w:lang w:val="sr-Cyrl-CS"/>
        </w:rPr>
        <w:t xml:space="preserve">8.2. </w:t>
      </w:r>
      <w:r w:rsidRPr="00C86AF1">
        <w:rPr>
          <w:rFonts w:ascii="Times New Roman" w:hAnsi="Times New Roman"/>
          <w:lang w:val="sr-Cyrl-CS"/>
        </w:rPr>
        <w:t>Саставни део заједничке понуде је споразум којим се понуђачи из групе међусобно и према наручиоцу обавезују на извршење набавке. Споразум садржи следеће податке:</w:t>
      </w:r>
    </w:p>
    <w:p w14:paraId="08A0911C" w14:textId="77777777" w:rsidR="00F3476D" w:rsidRPr="003D6A7C" w:rsidRDefault="00F3476D" w:rsidP="00494C97">
      <w:pPr>
        <w:spacing w:before="120" w:after="120" w:line="240" w:lineRule="auto"/>
        <w:ind w:left="284" w:hanging="284"/>
        <w:jc w:val="both"/>
        <w:rPr>
          <w:rFonts w:ascii="Times New Roman" w:hAnsi="Times New Roman"/>
          <w:lang w:val="sr-Cyrl-RS"/>
        </w:rPr>
      </w:pPr>
      <w:r w:rsidRPr="003D6A7C">
        <w:rPr>
          <w:rFonts w:ascii="Times New Roman" w:hAnsi="Times New Roman"/>
          <w:lang w:val="sr-Cyrl-RS"/>
        </w:rPr>
        <w:t>1</w:t>
      </w:r>
      <w:r w:rsidRPr="003D6A7C">
        <w:rPr>
          <w:rFonts w:ascii="Times New Roman" w:hAnsi="Times New Roman"/>
          <w:lang w:val="ru-RU"/>
        </w:rPr>
        <w:t>)</w:t>
      </w:r>
      <w:r w:rsidRPr="003D6A7C">
        <w:rPr>
          <w:rFonts w:ascii="Times New Roman" w:hAnsi="Times New Roman"/>
          <w:lang w:val="ru-RU"/>
        </w:rPr>
        <w:tab/>
        <w:t>члан групе који ће бити носилац посла, односно који ће поднети понуду и који ће заступати групу понуђача пред наручиоцем;</w:t>
      </w:r>
    </w:p>
    <w:p w14:paraId="12EB93C6" w14:textId="77777777" w:rsidR="00F3476D" w:rsidRPr="003D6A7C" w:rsidRDefault="00F3476D" w:rsidP="00494C97">
      <w:pPr>
        <w:spacing w:before="120" w:after="120" w:line="240" w:lineRule="auto"/>
        <w:ind w:left="284" w:hanging="284"/>
        <w:rPr>
          <w:rFonts w:ascii="Times New Roman" w:hAnsi="Times New Roman"/>
          <w:lang w:val="sr-Cyrl-CS"/>
        </w:rPr>
      </w:pPr>
      <w:r w:rsidRPr="003D6A7C">
        <w:rPr>
          <w:rFonts w:ascii="Times New Roman" w:hAnsi="Times New Roman"/>
          <w:lang w:val="sr-Cyrl-RS"/>
        </w:rPr>
        <w:t>2)</w:t>
      </w:r>
      <w:r w:rsidRPr="003D6A7C">
        <w:rPr>
          <w:rFonts w:ascii="Times New Roman" w:hAnsi="Times New Roman"/>
          <w:lang w:val="sr-Cyrl-RS"/>
        </w:rPr>
        <w:tab/>
      </w:r>
      <w:r w:rsidRPr="003D6A7C">
        <w:rPr>
          <w:rFonts w:ascii="Times New Roman" w:hAnsi="Times New Roman"/>
          <w:lang w:val="ru-RU"/>
        </w:rPr>
        <w:t>опис послова сваког од понуђача из групе понуђача у извршењу уговора</w:t>
      </w:r>
    </w:p>
    <w:p w14:paraId="7290DA09" w14:textId="77777777" w:rsidR="00F3476D" w:rsidRPr="003D6A7C" w:rsidRDefault="00F3476D" w:rsidP="00F3476D">
      <w:pPr>
        <w:tabs>
          <w:tab w:val="left" w:pos="3600"/>
        </w:tabs>
        <w:spacing w:before="120" w:after="120" w:line="240" w:lineRule="auto"/>
        <w:jc w:val="both"/>
        <w:rPr>
          <w:rFonts w:ascii="Times New Roman" w:hAnsi="Times New Roman"/>
          <w:lang w:val="sr-Cyrl-CS"/>
        </w:rPr>
      </w:pPr>
      <w:r w:rsidRPr="003D6A7C">
        <w:rPr>
          <w:rFonts w:ascii="Times New Roman" w:hAnsi="Times New Roman"/>
          <w:lang w:val="sr-Cyrl-CS"/>
        </w:rPr>
        <w:t>8.3. За сваког учесника у заједничкој понуди мора се попунити, печатом оверити и потписати образац „Подаци о понуђачу који је учесник у заједничкој понуди“.</w:t>
      </w:r>
    </w:p>
    <w:p w14:paraId="3A097392" w14:textId="77777777" w:rsidR="00F3476D" w:rsidRPr="00780746" w:rsidRDefault="00F3476D" w:rsidP="00F3476D">
      <w:pPr>
        <w:tabs>
          <w:tab w:val="left" w:pos="3600"/>
        </w:tabs>
        <w:spacing w:before="120" w:after="120" w:line="240" w:lineRule="auto"/>
        <w:jc w:val="both"/>
        <w:rPr>
          <w:rFonts w:ascii="Times New Roman" w:hAnsi="Times New Roman"/>
          <w:lang w:val="sr-Cyrl-CS"/>
        </w:rPr>
      </w:pPr>
      <w:r w:rsidRPr="00780746">
        <w:rPr>
          <w:rFonts w:ascii="Times New Roman" w:hAnsi="Times New Roman"/>
          <w:lang w:val="sr-Cyrl-CS"/>
        </w:rPr>
        <w:t xml:space="preserve">8.4. Сваки понуђач из групе понуђача мора да испуни услове из члана 75. Закона о јавним набавкама, </w:t>
      </w:r>
      <w:r w:rsidR="00D256C1" w:rsidRPr="00780746">
        <w:rPr>
          <w:rFonts w:ascii="Times New Roman" w:hAnsi="Times New Roman"/>
          <w:lang w:val="sr-Cyrl-CS"/>
        </w:rPr>
        <w:t>став 1. тач.1),</w:t>
      </w:r>
      <w:r w:rsidR="00780746" w:rsidRPr="00780746">
        <w:rPr>
          <w:rFonts w:ascii="Times New Roman" w:hAnsi="Times New Roman"/>
          <w:lang w:val="sr-Cyrl-CS"/>
        </w:rPr>
        <w:t xml:space="preserve"> </w:t>
      </w:r>
      <w:r w:rsidR="00D256C1" w:rsidRPr="00780746">
        <w:rPr>
          <w:rFonts w:ascii="Times New Roman" w:hAnsi="Times New Roman"/>
          <w:lang w:val="sr-Cyrl-CS"/>
        </w:rPr>
        <w:t>2) и 4)</w:t>
      </w:r>
      <w:r w:rsidR="00780746" w:rsidRPr="00780746">
        <w:rPr>
          <w:rFonts w:ascii="Times New Roman" w:hAnsi="Times New Roman"/>
          <w:lang w:val="sr-Cyrl-CS"/>
        </w:rPr>
        <w:t xml:space="preserve">, </w:t>
      </w:r>
      <w:r w:rsidRPr="00780746">
        <w:rPr>
          <w:rFonts w:ascii="Times New Roman" w:hAnsi="Times New Roman"/>
          <w:lang w:val="sr-Cyrl-CS"/>
        </w:rPr>
        <w:t xml:space="preserve">што доказује достављањем доказа из члана 77. Закона. Остале услове из члана 76. овог закона испуњавају заједно. </w:t>
      </w:r>
    </w:p>
    <w:p w14:paraId="17A37BE3" w14:textId="77777777" w:rsidR="007D13AE" w:rsidRPr="009F37B6" w:rsidRDefault="007D13AE" w:rsidP="00AE7DF4">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Cyrl-CS"/>
        </w:rPr>
        <w:t xml:space="preserve">9. </w:t>
      </w:r>
    </w:p>
    <w:p w14:paraId="75D470C1" w14:textId="77777777" w:rsidR="007D13AE" w:rsidRPr="009F37B6" w:rsidRDefault="007D13AE" w:rsidP="00AE7DF4">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Latn-CS"/>
        </w:rPr>
      </w:pPr>
      <w:r w:rsidRPr="009F37B6">
        <w:rPr>
          <w:rFonts w:ascii="Times New Roman" w:hAnsi="Times New Roman"/>
          <w:b/>
          <w:color w:val="000000"/>
          <w:lang w:val="sr-Cyrl-CS"/>
        </w:rPr>
        <w:t>ЗАХТЕВИ У ПОГЛЕДУ ТРАЖЕНОГ НАЧИНА И</w:t>
      </w:r>
      <w:r w:rsidR="007C310C" w:rsidRPr="009F37B6">
        <w:rPr>
          <w:rFonts w:ascii="Times New Roman" w:hAnsi="Times New Roman"/>
          <w:b/>
          <w:color w:val="000000"/>
          <w:lang w:val="sr-Cyrl-CS"/>
        </w:rPr>
        <w:t xml:space="preserve"> УСЛОВА ПЛАЋАЊА, ГАРАНТНОГ РОКА</w:t>
      </w:r>
      <w:r w:rsidRPr="009F37B6">
        <w:rPr>
          <w:rFonts w:ascii="Times New Roman" w:hAnsi="Times New Roman"/>
          <w:b/>
          <w:color w:val="000000"/>
          <w:lang w:val="sr-Cyrl-CS"/>
        </w:rPr>
        <w:t xml:space="preserve">  И ДР.</w:t>
      </w:r>
    </w:p>
    <w:p w14:paraId="71F68C47" w14:textId="77777777" w:rsidR="007D13AE" w:rsidRPr="00D256C1" w:rsidRDefault="007D13AE" w:rsidP="00AE7DF4">
      <w:pPr>
        <w:tabs>
          <w:tab w:val="left" w:pos="3600"/>
        </w:tabs>
        <w:spacing w:before="120" w:after="120" w:line="240" w:lineRule="auto"/>
        <w:jc w:val="both"/>
        <w:rPr>
          <w:rFonts w:ascii="Times New Roman" w:hAnsi="Times New Roman"/>
          <w:color w:val="FF0000"/>
          <w:lang w:val="sr-Cyrl-CS"/>
        </w:rPr>
      </w:pPr>
      <w:r w:rsidRPr="00C23F70">
        <w:rPr>
          <w:rFonts w:ascii="Times New Roman" w:hAnsi="Times New Roman"/>
          <w:color w:val="000000"/>
          <w:lang w:val="sr-Cyrl-CS"/>
        </w:rPr>
        <w:t>9</w:t>
      </w:r>
      <w:r w:rsidRPr="00C23F70">
        <w:rPr>
          <w:rFonts w:ascii="Times New Roman" w:hAnsi="Times New Roman"/>
          <w:color w:val="000000"/>
          <w:lang w:val="sr-Latn-CS"/>
        </w:rPr>
        <w:t>.</w:t>
      </w:r>
      <w:r w:rsidRPr="00C23F70">
        <w:rPr>
          <w:rFonts w:ascii="Times New Roman" w:hAnsi="Times New Roman"/>
          <w:color w:val="000000"/>
          <w:lang w:val="sr-Cyrl-CS"/>
        </w:rPr>
        <w:t>1. Плаћање се врши уплатом на рачун понуђача;</w:t>
      </w:r>
      <w:r w:rsidRPr="00C23F70">
        <w:rPr>
          <w:rFonts w:ascii="Times New Roman" w:hAnsi="Times New Roman"/>
          <w:color w:val="000000"/>
          <w:lang w:val="sr-Latn-CS"/>
        </w:rPr>
        <w:t xml:space="preserve"> </w:t>
      </w:r>
    </w:p>
    <w:p w14:paraId="1A707CDA" w14:textId="1CDA4A57" w:rsidR="00CC70E2" w:rsidRPr="00CC70E2" w:rsidRDefault="00CC70E2" w:rsidP="00AE7DF4">
      <w:pPr>
        <w:tabs>
          <w:tab w:val="left" w:pos="3600"/>
        </w:tabs>
        <w:spacing w:before="120" w:after="120" w:line="240" w:lineRule="auto"/>
        <w:jc w:val="both"/>
        <w:rPr>
          <w:rFonts w:ascii="Times New Roman" w:hAnsi="Times New Roman"/>
          <w:color w:val="000000"/>
          <w:lang w:val="sr-Cyrl-RS"/>
        </w:rPr>
      </w:pPr>
      <w:r w:rsidRPr="00C23F70">
        <w:rPr>
          <w:rFonts w:ascii="Times New Roman" w:hAnsi="Times New Roman"/>
          <w:color w:val="000000"/>
          <w:lang w:val="sr-Cyrl-CS"/>
        </w:rPr>
        <w:t>9.2.</w:t>
      </w:r>
      <w:r>
        <w:rPr>
          <w:rFonts w:ascii="Times New Roman" w:hAnsi="Times New Roman"/>
          <w:color w:val="000000"/>
          <w:lang w:val="sr-Cyrl-CS"/>
        </w:rPr>
        <w:t xml:space="preserve"> Плаћање</w:t>
      </w:r>
      <w:r w:rsidR="00381149">
        <w:rPr>
          <w:rFonts w:ascii="Times New Roman" w:hAnsi="Times New Roman"/>
          <w:color w:val="000000"/>
          <w:lang w:val="sr-Cyrl-CS"/>
        </w:rPr>
        <w:t xml:space="preserve"> врши Генерална дирекција.</w:t>
      </w:r>
    </w:p>
    <w:p w14:paraId="687270D0" w14:textId="77777777" w:rsidR="00F109B4" w:rsidRPr="00C23F70" w:rsidRDefault="00CC70E2" w:rsidP="00AE7DF4">
      <w:pPr>
        <w:tabs>
          <w:tab w:val="left" w:pos="3600"/>
        </w:tabs>
        <w:spacing w:before="120" w:after="120" w:line="240" w:lineRule="auto"/>
        <w:jc w:val="both"/>
        <w:rPr>
          <w:rFonts w:ascii="Times New Roman" w:hAnsi="Times New Roman"/>
          <w:color w:val="000000"/>
          <w:lang w:val="sr-Cyrl-CS"/>
        </w:rPr>
      </w:pPr>
      <w:r w:rsidRPr="00C23F70">
        <w:rPr>
          <w:rFonts w:ascii="Times New Roman" w:hAnsi="Times New Roman"/>
          <w:color w:val="000000"/>
          <w:lang w:val="sr-Cyrl-CS"/>
        </w:rPr>
        <w:t>9.</w:t>
      </w:r>
      <w:r>
        <w:rPr>
          <w:rFonts w:ascii="Times New Roman" w:hAnsi="Times New Roman"/>
          <w:color w:val="000000"/>
          <w:lang w:val="sr-Cyrl-CS"/>
        </w:rPr>
        <w:t>3</w:t>
      </w:r>
      <w:r w:rsidRPr="00C23F70">
        <w:rPr>
          <w:rFonts w:ascii="Times New Roman" w:hAnsi="Times New Roman"/>
          <w:color w:val="000000"/>
          <w:lang w:val="sr-Cyrl-CS"/>
        </w:rPr>
        <w:t>.</w:t>
      </w:r>
      <w:r>
        <w:rPr>
          <w:rFonts w:ascii="Times New Roman" w:hAnsi="Times New Roman"/>
          <w:color w:val="000000"/>
          <w:lang w:val="sr-Cyrl-CS"/>
        </w:rPr>
        <w:t xml:space="preserve"> </w:t>
      </w:r>
      <w:r w:rsidR="007D13AE" w:rsidRPr="00C23F70">
        <w:rPr>
          <w:rFonts w:ascii="Times New Roman" w:hAnsi="Times New Roman"/>
          <w:color w:val="000000"/>
          <w:lang w:val="sr-Cyrl-CS"/>
        </w:rPr>
        <w:t xml:space="preserve">Рок плаћања рачуна се од </w:t>
      </w:r>
      <w:r w:rsidR="009F6A17" w:rsidRPr="00C23F70">
        <w:rPr>
          <w:rFonts w:ascii="Times New Roman" w:hAnsi="Times New Roman"/>
          <w:color w:val="000000"/>
          <w:lang w:val="sr-Cyrl-CS"/>
        </w:rPr>
        <w:t xml:space="preserve">дана </w:t>
      </w:r>
      <w:r w:rsidR="00737528" w:rsidRPr="00780746">
        <w:rPr>
          <w:rFonts w:ascii="Times New Roman" w:hAnsi="Times New Roman"/>
          <w:lang w:val="sr-Cyrl-CS"/>
        </w:rPr>
        <w:t>пријема</w:t>
      </w:r>
      <w:r w:rsidR="00BF02AF" w:rsidRPr="00780746">
        <w:rPr>
          <w:rFonts w:ascii="Times New Roman" w:hAnsi="Times New Roman"/>
          <w:lang w:val="sr-Cyrl-CS"/>
        </w:rPr>
        <w:t xml:space="preserve"> рачуна</w:t>
      </w:r>
      <w:r w:rsidR="00E432C1" w:rsidRPr="00780746">
        <w:rPr>
          <w:rFonts w:ascii="Times New Roman" w:hAnsi="Times New Roman"/>
          <w:lang w:val="sr-Cyrl-CS"/>
        </w:rPr>
        <w:t xml:space="preserve"> на деловодник наручиоца</w:t>
      </w:r>
      <w:r w:rsidR="001F324C" w:rsidRPr="00780746">
        <w:rPr>
          <w:rFonts w:ascii="Times New Roman" w:hAnsi="Times New Roman"/>
          <w:lang w:val="sr-Cyrl-CS"/>
        </w:rPr>
        <w:t xml:space="preserve"> и то</w:t>
      </w:r>
      <w:r w:rsidR="001F324C" w:rsidRPr="00C23F70">
        <w:rPr>
          <w:rFonts w:ascii="Times New Roman" w:hAnsi="Times New Roman"/>
          <w:color w:val="000000"/>
          <w:lang w:val="sr-Cyrl-CS"/>
        </w:rPr>
        <w:t xml:space="preserve"> у законском року до 45 дана</w:t>
      </w:r>
      <w:r w:rsidR="00120440" w:rsidRPr="00C23F70">
        <w:rPr>
          <w:rFonts w:ascii="Times New Roman" w:hAnsi="Times New Roman"/>
          <w:color w:val="000000"/>
          <w:lang w:val="sr-Cyrl-CS"/>
        </w:rPr>
        <w:t>.</w:t>
      </w:r>
    </w:p>
    <w:p w14:paraId="095ECF8E" w14:textId="77777777" w:rsidR="007D13AE" w:rsidRPr="009F37B6" w:rsidRDefault="007D13AE" w:rsidP="00AE7DF4">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Latn-CS"/>
        </w:rPr>
        <w:t xml:space="preserve">10. </w:t>
      </w:r>
    </w:p>
    <w:p w14:paraId="154D34F5" w14:textId="77777777" w:rsidR="007D13AE" w:rsidRPr="009F37B6" w:rsidRDefault="007D13AE" w:rsidP="00AE7DF4">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Cyrl-CS"/>
        </w:rPr>
        <w:t>ВАЛУТА И НАЧИН НА КОЈИ МОРА БИТИ НАВЕДЕНА И ИЗРАЖЕНА ЦЕНА У ПОНУДИ</w:t>
      </w:r>
    </w:p>
    <w:p w14:paraId="4DF56196" w14:textId="77777777" w:rsidR="007D13AE" w:rsidRPr="009F37B6" w:rsidRDefault="007D13AE" w:rsidP="00AE7DF4">
      <w:pPr>
        <w:tabs>
          <w:tab w:val="left" w:pos="3600"/>
        </w:tabs>
        <w:spacing w:before="100" w:after="120" w:line="240" w:lineRule="auto"/>
        <w:jc w:val="both"/>
        <w:rPr>
          <w:rFonts w:ascii="Times New Roman" w:hAnsi="Times New Roman"/>
          <w:color w:val="000000"/>
          <w:lang w:val="sr-Cyrl-CS"/>
        </w:rPr>
      </w:pPr>
      <w:r w:rsidRPr="009F37B6">
        <w:rPr>
          <w:rFonts w:ascii="Times New Roman" w:hAnsi="Times New Roman"/>
          <w:color w:val="000000"/>
          <w:lang w:val="sr-Cyrl-CS"/>
        </w:rPr>
        <w:t>10</w:t>
      </w:r>
      <w:r w:rsidRPr="009F37B6">
        <w:rPr>
          <w:rFonts w:ascii="Times New Roman" w:hAnsi="Times New Roman"/>
          <w:color w:val="000000"/>
          <w:lang w:val="sr-Latn-CS"/>
        </w:rPr>
        <w:t>.1.</w:t>
      </w:r>
      <w:r w:rsidRPr="009F37B6">
        <w:rPr>
          <w:rFonts w:ascii="Times New Roman" w:hAnsi="Times New Roman"/>
          <w:color w:val="000000"/>
          <w:lang w:val="sr-Cyrl-CS"/>
        </w:rPr>
        <w:t xml:space="preserve"> </w:t>
      </w:r>
      <w:r w:rsidR="009F6A17" w:rsidRPr="009F37B6">
        <w:rPr>
          <w:rFonts w:ascii="Times New Roman" w:hAnsi="Times New Roman"/>
          <w:color w:val="000000"/>
          <w:lang w:val="sr-Cyrl-CS"/>
        </w:rPr>
        <w:t>В</w:t>
      </w:r>
      <w:r w:rsidRPr="009F37B6">
        <w:rPr>
          <w:rFonts w:ascii="Times New Roman" w:hAnsi="Times New Roman"/>
          <w:color w:val="000000"/>
          <w:lang w:val="sr-Latn-CS"/>
        </w:rPr>
        <w:t>алута понуде је</w:t>
      </w:r>
      <w:r w:rsidRPr="009F37B6">
        <w:rPr>
          <w:rFonts w:ascii="Times New Roman" w:hAnsi="Times New Roman"/>
          <w:color w:val="000000"/>
          <w:lang w:val="sr-Cyrl-CS"/>
        </w:rPr>
        <w:t xml:space="preserve"> динар (РСД); </w:t>
      </w:r>
    </w:p>
    <w:p w14:paraId="59AD9560" w14:textId="77777777" w:rsidR="00D43CC8" w:rsidRDefault="009F6A17" w:rsidP="00AE7DF4">
      <w:pPr>
        <w:tabs>
          <w:tab w:val="left" w:pos="3600"/>
        </w:tabs>
        <w:spacing w:before="100" w:after="120" w:line="240" w:lineRule="auto"/>
        <w:jc w:val="both"/>
        <w:rPr>
          <w:rFonts w:ascii="Times New Roman" w:hAnsi="Times New Roman"/>
          <w:color w:val="000000"/>
          <w:lang w:val="sr-Cyrl-CS"/>
        </w:rPr>
      </w:pPr>
      <w:r w:rsidRPr="009F37B6">
        <w:rPr>
          <w:rFonts w:ascii="Times New Roman" w:hAnsi="Times New Roman"/>
          <w:color w:val="000000"/>
          <w:lang w:val="sr-Cyrl-CS"/>
        </w:rPr>
        <w:t>10.2. Ц</w:t>
      </w:r>
      <w:r w:rsidR="007D13AE" w:rsidRPr="009F37B6">
        <w:rPr>
          <w:rFonts w:ascii="Times New Roman" w:hAnsi="Times New Roman"/>
          <w:color w:val="000000"/>
          <w:lang w:val="sr-Cyrl-CS"/>
        </w:rPr>
        <w:t>ена мора бити исказана у динарима без пореза на додату вредност.</w:t>
      </w:r>
    </w:p>
    <w:p w14:paraId="73487490" w14:textId="77777777" w:rsidR="002708DC" w:rsidRPr="00F109B4" w:rsidRDefault="002708DC" w:rsidP="002708DC">
      <w:pPr>
        <w:tabs>
          <w:tab w:val="left" w:pos="3600"/>
        </w:tabs>
        <w:spacing w:before="100" w:after="120" w:line="240" w:lineRule="auto"/>
        <w:jc w:val="both"/>
        <w:rPr>
          <w:rFonts w:ascii="Times New Roman" w:hAnsi="Times New Roman"/>
          <w:color w:val="000000"/>
          <w:lang w:val="sr-Cyrl-CS"/>
        </w:rPr>
      </w:pPr>
      <w:r w:rsidRPr="00F109B4">
        <w:rPr>
          <w:rFonts w:ascii="Times New Roman" w:hAnsi="Times New Roman"/>
          <w:color w:val="000000"/>
          <w:lang w:val="sr-Cyrl-CS"/>
        </w:rPr>
        <w:t>10.3.</w:t>
      </w:r>
      <w:r w:rsidRPr="00F109B4">
        <w:rPr>
          <w:color w:val="000000"/>
          <w:lang w:val="sr-Cyrl-CS"/>
        </w:rPr>
        <w:t xml:space="preserve"> </w:t>
      </w:r>
      <w:r w:rsidRPr="00F109B4">
        <w:rPr>
          <w:rFonts w:ascii="Times New Roman" w:hAnsi="Times New Roman"/>
          <w:color w:val="000000"/>
          <w:lang w:val="sr-Cyrl-C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r>
        <w:rPr>
          <w:rFonts w:ascii="Times New Roman" w:hAnsi="Times New Roman"/>
          <w:color w:val="000000"/>
          <w:lang w:val="sr-Cyrl-CS"/>
        </w:rPr>
        <w:t>.</w:t>
      </w:r>
    </w:p>
    <w:p w14:paraId="3DACBFB5" w14:textId="77777777" w:rsidR="000252FE" w:rsidRPr="00E26A4D" w:rsidRDefault="000252FE" w:rsidP="000252FE">
      <w:pPr>
        <w:pBdr>
          <w:top w:val="single" w:sz="4" w:space="1" w:color="auto"/>
          <w:left w:val="single" w:sz="4" w:space="4" w:color="auto"/>
          <w:bottom w:val="single" w:sz="4" w:space="1" w:color="auto"/>
          <w:right w:val="single" w:sz="4" w:space="4" w:color="auto"/>
        </w:pBdr>
        <w:tabs>
          <w:tab w:val="left" w:pos="3600"/>
        </w:tabs>
        <w:spacing w:before="120" w:after="120" w:line="240" w:lineRule="auto"/>
        <w:jc w:val="center"/>
        <w:rPr>
          <w:rFonts w:ascii="Times New Roman" w:hAnsi="Times New Roman"/>
          <w:b/>
          <w:lang w:val="sr-Cyrl-CS"/>
        </w:rPr>
      </w:pPr>
      <w:r w:rsidRPr="00E26A4D">
        <w:rPr>
          <w:rFonts w:ascii="Times New Roman" w:hAnsi="Times New Roman"/>
          <w:b/>
          <w:lang w:val="sr-Latn-CS"/>
        </w:rPr>
        <w:t>1</w:t>
      </w:r>
      <w:r>
        <w:rPr>
          <w:rFonts w:ascii="Times New Roman" w:hAnsi="Times New Roman"/>
          <w:b/>
          <w:lang w:val="sr-Cyrl-RS"/>
        </w:rPr>
        <w:t>1</w:t>
      </w:r>
      <w:r w:rsidRPr="00E26A4D">
        <w:rPr>
          <w:rFonts w:ascii="Times New Roman" w:hAnsi="Times New Roman"/>
          <w:b/>
          <w:lang w:val="sr-Latn-CS"/>
        </w:rPr>
        <w:t xml:space="preserve">. </w:t>
      </w:r>
    </w:p>
    <w:p w14:paraId="27436549" w14:textId="77777777" w:rsidR="000252FE" w:rsidRPr="00E26A4D" w:rsidRDefault="000252FE" w:rsidP="000252FE">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943634"/>
          <w:lang w:val="sr-Cyrl-CS"/>
        </w:rPr>
      </w:pPr>
      <w:r w:rsidRPr="00E26A4D">
        <w:rPr>
          <w:rFonts w:ascii="Times New Roman" w:hAnsi="Times New Roman"/>
          <w:b/>
          <w:lang w:val="sr-Cyrl-CS"/>
        </w:rPr>
        <w:t>ПОДАЦИ О ВРСТИ, САДРЖИНИ, НАЧИНУ ПОДНОШЕЊА, ВИСИНИ И РОКОВИМА ФИНАНСИЈСКОГ ОБЕЗБЕЂЕЊА</w:t>
      </w:r>
    </w:p>
    <w:p w14:paraId="5F9175E3" w14:textId="77777777" w:rsidR="000252FE" w:rsidRPr="00780746" w:rsidRDefault="000252FE" w:rsidP="000252FE">
      <w:pPr>
        <w:spacing w:after="120" w:line="240" w:lineRule="auto"/>
        <w:jc w:val="both"/>
        <w:rPr>
          <w:rFonts w:ascii="Times New Roman" w:hAnsi="Times New Roman"/>
          <w:lang w:val="sr-Cyrl-CS"/>
        </w:rPr>
      </w:pPr>
      <w:r w:rsidRPr="003E5090">
        <w:rPr>
          <w:rFonts w:ascii="Times New Roman" w:hAnsi="Times New Roman"/>
          <w:lang w:val="sr-Latn-CS"/>
        </w:rPr>
        <w:t>1</w:t>
      </w:r>
      <w:r w:rsidRPr="003E5090">
        <w:rPr>
          <w:rFonts w:ascii="Times New Roman" w:hAnsi="Times New Roman"/>
          <w:lang w:val="sr-Cyrl-RS"/>
        </w:rPr>
        <w:t>1</w:t>
      </w:r>
      <w:r w:rsidRPr="003E5090">
        <w:rPr>
          <w:rFonts w:ascii="Times New Roman" w:hAnsi="Times New Roman"/>
          <w:lang w:val="sr-Latn-CS"/>
        </w:rPr>
        <w:t xml:space="preserve">.1. </w:t>
      </w:r>
      <w:r w:rsidRPr="003E5090">
        <w:rPr>
          <w:rFonts w:ascii="Times New Roman" w:hAnsi="Times New Roman"/>
          <w:lang w:val="sr-Cyrl-CS"/>
        </w:rPr>
        <w:t xml:space="preserve">У свим поступцима јавних набавки које спроводи </w:t>
      </w:r>
      <w:r w:rsidR="001975F1">
        <w:rPr>
          <w:rFonts w:ascii="Times New Roman" w:hAnsi="Times New Roman"/>
          <w:lang w:val="sr-Cyrl-CS"/>
        </w:rPr>
        <w:t>Ј</w:t>
      </w:r>
      <w:r w:rsidRPr="003E5090">
        <w:rPr>
          <w:rFonts w:ascii="Times New Roman" w:hAnsi="Times New Roman"/>
          <w:lang w:val="sr-Cyrl-CS"/>
        </w:rPr>
        <w:t xml:space="preserve">авно предузеће „Србијашуме“, од свих понуђача се захтева да уз понуду доставе и средство финансијског обезбеђења </w:t>
      </w:r>
      <w:r w:rsidRPr="003E5090">
        <w:rPr>
          <w:rFonts w:ascii="Times New Roman" w:hAnsi="Times New Roman"/>
          <w:lang w:val="sr-Cyrl-RS"/>
        </w:rPr>
        <w:t>за озбиљност понуде</w:t>
      </w:r>
      <w:r w:rsidRPr="003E5090">
        <w:rPr>
          <w:rFonts w:ascii="Times New Roman" w:hAnsi="Times New Roman"/>
          <w:lang w:val="sr-Cyrl-CS"/>
        </w:rPr>
        <w:t xml:space="preserve">, а само од изабраног понуђача, приликом потписивања </w:t>
      </w:r>
      <w:r w:rsidRPr="00780746">
        <w:rPr>
          <w:rFonts w:ascii="Times New Roman" w:hAnsi="Times New Roman"/>
          <w:lang w:val="sr-Cyrl-CS"/>
        </w:rPr>
        <w:t>уговора, захтева се средств</w:t>
      </w:r>
      <w:r w:rsidR="00863D6A">
        <w:rPr>
          <w:rFonts w:ascii="Times New Roman" w:hAnsi="Times New Roman"/>
          <w:lang w:val="sr-Cyrl-CS"/>
        </w:rPr>
        <w:t>о</w:t>
      </w:r>
      <w:r w:rsidRPr="00780746">
        <w:rPr>
          <w:rFonts w:ascii="Times New Roman" w:hAnsi="Times New Roman"/>
          <w:lang w:val="sr-Cyrl-CS"/>
        </w:rPr>
        <w:t xml:space="preserve"> финансијског обезбеђења за добро извршење посла.</w:t>
      </w:r>
    </w:p>
    <w:p w14:paraId="6A647388" w14:textId="77777777" w:rsidR="00BF5AC0" w:rsidRDefault="000252FE" w:rsidP="000252FE">
      <w:pPr>
        <w:spacing w:after="120" w:line="240" w:lineRule="auto"/>
        <w:jc w:val="both"/>
        <w:rPr>
          <w:rFonts w:ascii="Times New Roman" w:hAnsi="Times New Roman"/>
          <w:lang w:val="sr-Cyrl-CS"/>
        </w:rPr>
      </w:pPr>
      <w:r w:rsidRPr="003E5090">
        <w:rPr>
          <w:rFonts w:ascii="Times New Roman" w:hAnsi="Times New Roman"/>
          <w:lang w:val="sr-Cyrl-CS"/>
        </w:rPr>
        <w:t xml:space="preserve">11.2. </w:t>
      </w:r>
      <w:r w:rsidRPr="003E5090">
        <w:rPr>
          <w:rFonts w:ascii="Times New Roman" w:hAnsi="Times New Roman"/>
          <w:lang w:val="sr-Latn-CS"/>
        </w:rPr>
        <w:t xml:space="preserve">Понуђач је обавезан да достави </w:t>
      </w:r>
      <w:r w:rsidRPr="003E5090">
        <w:rPr>
          <w:rFonts w:ascii="Times New Roman" w:hAnsi="Times New Roman"/>
          <w:lang w:val="sr-Cyrl-CS"/>
        </w:rPr>
        <w:t>средство финансијског обезбеђења</w:t>
      </w:r>
      <w:r w:rsidR="006D7DB2">
        <w:rPr>
          <w:rFonts w:ascii="Times New Roman" w:hAnsi="Times New Roman"/>
          <w:lang w:val="sr-Cyrl-CS"/>
        </w:rPr>
        <w:t xml:space="preserve"> за сваку патију за коју конкурише</w:t>
      </w:r>
      <w:r w:rsidRPr="003E5090">
        <w:rPr>
          <w:rFonts w:ascii="Times New Roman" w:hAnsi="Times New Roman"/>
          <w:lang w:val="sr-Cyrl-CS"/>
        </w:rPr>
        <w:t xml:space="preserve"> (и то </w:t>
      </w:r>
      <w:r w:rsidRPr="003E5090">
        <w:rPr>
          <w:rFonts w:ascii="Times New Roman" w:hAnsi="Times New Roman"/>
          <w:b/>
          <w:lang w:val="sr-Cyrl-CS"/>
        </w:rPr>
        <w:t>меницу</w:t>
      </w:r>
      <w:r w:rsidRPr="003E5090">
        <w:rPr>
          <w:rFonts w:ascii="Times New Roman" w:hAnsi="Times New Roman"/>
          <w:lang w:val="sr-Cyrl-CS"/>
        </w:rPr>
        <w:t xml:space="preserve">, оверену печатом и потписану од стране овлашћеног лица; </w:t>
      </w:r>
      <w:r w:rsidRPr="003E5090">
        <w:rPr>
          <w:rFonts w:ascii="Times New Roman" w:hAnsi="Times New Roman"/>
          <w:b/>
          <w:lang w:val="sr-Cyrl-CS"/>
        </w:rPr>
        <w:t>потврду о регистрацији менице или захтев за регистрацију менице</w:t>
      </w:r>
      <w:r w:rsidRPr="003E5090">
        <w:rPr>
          <w:rFonts w:ascii="Times New Roman" w:hAnsi="Times New Roman"/>
          <w:lang w:val="sr-Cyrl-CS"/>
        </w:rPr>
        <w:t xml:space="preserve"> за озбиљност понуде; попуњен, печатом оверен и потписан </w:t>
      </w:r>
      <w:r w:rsidRPr="003E5090">
        <w:rPr>
          <w:rFonts w:ascii="Times New Roman" w:hAnsi="Times New Roman"/>
          <w:b/>
          <w:lang w:val="sr-Cyrl-CS"/>
        </w:rPr>
        <w:t>образац меничног овлашћења</w:t>
      </w:r>
      <w:r w:rsidRPr="003E5090">
        <w:rPr>
          <w:rFonts w:ascii="Times New Roman" w:hAnsi="Times New Roman"/>
          <w:lang w:val="sr-Cyrl-CS"/>
        </w:rPr>
        <w:t xml:space="preserve"> и </w:t>
      </w:r>
      <w:r w:rsidRPr="003E5090">
        <w:rPr>
          <w:rFonts w:ascii="Times New Roman" w:hAnsi="Times New Roman"/>
          <w:b/>
          <w:lang w:val="sr-Cyrl-CS"/>
        </w:rPr>
        <w:t xml:space="preserve">картон депонованих потписа, </w:t>
      </w:r>
      <w:r w:rsidRPr="003E5090">
        <w:rPr>
          <w:rFonts w:ascii="Times New Roman" w:hAnsi="Times New Roman"/>
          <w:lang w:val="sr-Cyrl-CS"/>
        </w:rPr>
        <w:t>оверен у банци на дан регистрације меница</w:t>
      </w:r>
      <w:r w:rsidR="00DB4552" w:rsidRPr="00DB4552">
        <w:rPr>
          <w:rFonts w:ascii="Times New Roman" w:hAnsi="Times New Roman"/>
          <w:lang w:val="sr-Cyrl-CS"/>
        </w:rPr>
        <w:t xml:space="preserve"> </w:t>
      </w:r>
      <w:r w:rsidR="00DB4552">
        <w:rPr>
          <w:rFonts w:ascii="Times New Roman" w:hAnsi="Times New Roman"/>
          <w:lang w:val="sr-Cyrl-CS"/>
        </w:rPr>
        <w:t>или након регистрације меница</w:t>
      </w:r>
      <w:r w:rsidRPr="003E5090">
        <w:rPr>
          <w:rFonts w:ascii="Times New Roman" w:hAnsi="Times New Roman"/>
          <w:lang w:val="sr-Cyrl-CS"/>
        </w:rPr>
        <w:t>) за озбиљност понуде, плативу на први позив без приговора,</w:t>
      </w:r>
      <w:r w:rsidRPr="003E5090">
        <w:rPr>
          <w:rFonts w:ascii="Times New Roman" w:hAnsi="Times New Roman"/>
          <w:lang w:val="sr-Latn-CS"/>
        </w:rPr>
        <w:t xml:space="preserve"> у износу од </w:t>
      </w:r>
      <w:r w:rsidRPr="003E5090">
        <w:rPr>
          <w:rFonts w:ascii="Times New Roman" w:hAnsi="Times New Roman"/>
          <w:lang w:val="sr-Cyrl-CS"/>
        </w:rPr>
        <w:t>10% од вредности понуде без ПДВ-а</w:t>
      </w:r>
      <w:r w:rsidR="00BF5AC0">
        <w:rPr>
          <w:rFonts w:ascii="Times New Roman" w:hAnsi="Times New Roman"/>
          <w:lang w:val="sr-Cyrl-CS"/>
        </w:rPr>
        <w:t>.</w:t>
      </w:r>
      <w:r w:rsidRPr="003E5090">
        <w:rPr>
          <w:rFonts w:ascii="Times New Roman" w:hAnsi="Times New Roman"/>
          <w:lang w:val="sr-Cyrl-CS"/>
        </w:rPr>
        <w:t xml:space="preserve"> </w:t>
      </w:r>
      <w:r w:rsidR="00BF5AC0" w:rsidRPr="00BF5AC0">
        <w:rPr>
          <w:rFonts w:ascii="Times New Roman" w:hAnsi="Times New Roman"/>
          <w:lang w:val="sr-Cyrl-CS"/>
        </w:rPr>
        <w:t xml:space="preserve">Pок важности менице и меничног </w:t>
      </w:r>
      <w:r w:rsidR="00BF5AC0" w:rsidRPr="00FC11AA">
        <w:rPr>
          <w:rFonts w:ascii="Times New Roman" w:hAnsi="Times New Roman"/>
          <w:lang w:val="sr-Cyrl-CS"/>
        </w:rPr>
        <w:t xml:space="preserve">овлашћења </w:t>
      </w:r>
      <w:r w:rsidR="00764E35">
        <w:rPr>
          <w:rFonts w:ascii="Times New Roman" w:hAnsi="Times New Roman"/>
          <w:lang w:val="sr-Cyrl-CS"/>
        </w:rPr>
        <w:t xml:space="preserve">мора бити најмање три дана </w:t>
      </w:r>
      <w:r w:rsidR="00764E35" w:rsidRPr="00764E35">
        <w:rPr>
          <w:rFonts w:ascii="Times New Roman" w:hAnsi="Times New Roman"/>
          <w:lang w:val="sr-Cyrl-CS"/>
        </w:rPr>
        <w:t>дужи</w:t>
      </w:r>
      <w:r w:rsidR="00764E35">
        <w:rPr>
          <w:rFonts w:ascii="Times New Roman" w:hAnsi="Times New Roman"/>
          <w:lang w:val="sr-Cyrl-CS"/>
        </w:rPr>
        <w:t xml:space="preserve"> од дана истека важности понуде , односно најмање 63 дана од датума отварања понуда </w:t>
      </w:r>
      <w:r w:rsidR="00BF5AC0" w:rsidRPr="00FC11AA">
        <w:rPr>
          <w:rFonts w:ascii="Times New Roman" w:hAnsi="Times New Roman"/>
          <w:lang w:val="sr-Cyrl-CS"/>
        </w:rPr>
        <w:t>,</w:t>
      </w:r>
      <w:r w:rsidR="00BF5AC0" w:rsidRPr="00AE5FE3">
        <w:rPr>
          <w:rFonts w:ascii="Times New Roman" w:hAnsi="Times New Roman"/>
          <w:lang w:val="sr-Cyrl-CS"/>
        </w:rPr>
        <w:t xml:space="preserve"> с тим да евентуални продужетак рока за достављање понуда има за последицу и продужење рок</w:t>
      </w:r>
      <w:r w:rsidR="00BF5AC0" w:rsidRPr="00BF5AC0">
        <w:rPr>
          <w:rFonts w:ascii="Times New Roman" w:hAnsi="Times New Roman"/>
          <w:lang w:val="sr-Cyrl-CS"/>
        </w:rPr>
        <w:t>а важења менице и меничног овлашћења за исти број дана.</w:t>
      </w:r>
    </w:p>
    <w:p w14:paraId="2AB12217" w14:textId="77777777" w:rsidR="000252FE" w:rsidRDefault="000252FE" w:rsidP="000252FE">
      <w:pPr>
        <w:spacing w:after="120" w:line="240" w:lineRule="auto"/>
        <w:jc w:val="both"/>
        <w:rPr>
          <w:rFonts w:ascii="Times New Roman" w:hAnsi="Times New Roman"/>
          <w:lang w:val="sr-Cyrl-RS"/>
        </w:rPr>
      </w:pPr>
      <w:r w:rsidRPr="00E26A4D">
        <w:rPr>
          <w:rFonts w:ascii="Times New Roman" w:hAnsi="Times New Roman"/>
          <w:lang w:val="sr-Cyrl-CS"/>
        </w:rPr>
        <w:t>1</w:t>
      </w:r>
      <w:r>
        <w:rPr>
          <w:rFonts w:ascii="Times New Roman" w:hAnsi="Times New Roman"/>
          <w:lang w:val="sr-Cyrl-CS"/>
        </w:rPr>
        <w:t>1</w:t>
      </w:r>
      <w:r w:rsidRPr="00E26A4D">
        <w:rPr>
          <w:rFonts w:ascii="Times New Roman" w:hAnsi="Times New Roman"/>
          <w:lang w:val="sr-Cyrl-CS"/>
        </w:rPr>
        <w:t>.3. Г</w:t>
      </w:r>
      <w:r w:rsidRPr="00E26A4D">
        <w:rPr>
          <w:rFonts w:ascii="Times New Roman" w:hAnsi="Times New Roman"/>
          <w:lang w:val="sr-Latn-CS"/>
        </w:rPr>
        <w:t>аранцију</w:t>
      </w:r>
      <w:r w:rsidRPr="00E26A4D">
        <w:rPr>
          <w:rFonts w:ascii="Times New Roman" w:hAnsi="Times New Roman"/>
          <w:lang w:val="sr-Cyrl-CS"/>
        </w:rPr>
        <w:t xml:space="preserve"> за озбиљност понуде</w:t>
      </w:r>
      <w:r w:rsidRPr="00E26A4D">
        <w:rPr>
          <w:rFonts w:ascii="Times New Roman" w:hAnsi="Times New Roman"/>
          <w:lang w:val="sr-Latn-CS"/>
        </w:rPr>
        <w:t xml:space="preserve"> </w:t>
      </w:r>
      <w:r>
        <w:rPr>
          <w:rFonts w:ascii="Times New Roman" w:hAnsi="Times New Roman"/>
          <w:lang w:val="sr-Cyrl-CS"/>
        </w:rPr>
        <w:t xml:space="preserve">(меницу) </w:t>
      </w:r>
      <w:r w:rsidRPr="00E26A4D">
        <w:rPr>
          <w:rFonts w:ascii="Times New Roman" w:hAnsi="Times New Roman"/>
          <w:lang w:val="sr-Latn-CS"/>
        </w:rPr>
        <w:t>Наручилац</w:t>
      </w:r>
      <w:r w:rsidRPr="00E26A4D">
        <w:rPr>
          <w:rFonts w:ascii="Times New Roman" w:hAnsi="Times New Roman"/>
          <w:lang w:val="sr-Cyrl-CS"/>
        </w:rPr>
        <w:t xml:space="preserve"> (ЈП „Србијашуме“)</w:t>
      </w:r>
      <w:r w:rsidRPr="00E26A4D">
        <w:rPr>
          <w:rFonts w:ascii="Times New Roman" w:hAnsi="Times New Roman"/>
          <w:lang w:val="sr-Latn-CS"/>
        </w:rPr>
        <w:t xml:space="preserve"> ће наплатити у целости у случају да</w:t>
      </w:r>
      <w:r w:rsidRPr="00E26A4D">
        <w:rPr>
          <w:rFonts w:ascii="Times New Roman" w:hAnsi="Times New Roman"/>
          <w:lang w:val="sr-Cyrl-CS"/>
        </w:rPr>
        <w:t xml:space="preserve"> понуђач који наступа самостално или са подизвођачима или као овлашћени члан групе понуђача</w:t>
      </w:r>
      <w:r w:rsidRPr="00E26A4D">
        <w:rPr>
          <w:rFonts w:ascii="Times New Roman" w:hAnsi="Times New Roman"/>
          <w:lang w:val="sr-Latn-CS"/>
        </w:rPr>
        <w:t>:</w:t>
      </w:r>
    </w:p>
    <w:p w14:paraId="6875A598" w14:textId="77777777" w:rsidR="000252FE" w:rsidRPr="00E26A4D" w:rsidRDefault="000252FE" w:rsidP="000252FE">
      <w:pPr>
        <w:numPr>
          <w:ilvl w:val="0"/>
          <w:numId w:val="1"/>
        </w:numPr>
        <w:suppressAutoHyphens/>
        <w:spacing w:after="0" w:line="240" w:lineRule="auto"/>
        <w:ind w:left="709" w:hanging="283"/>
        <w:jc w:val="both"/>
        <w:rPr>
          <w:rFonts w:ascii="Times New Roman" w:hAnsi="Times New Roman"/>
          <w:lang w:val="sr-Latn-CS"/>
        </w:rPr>
      </w:pPr>
      <w:r w:rsidRPr="00E26A4D">
        <w:rPr>
          <w:rFonts w:ascii="Times New Roman" w:hAnsi="Times New Roman"/>
          <w:lang w:val="sr-Cyrl-CS"/>
        </w:rPr>
        <w:t>након истека рока за подношење понуда повуче или мења своју понуду;</w:t>
      </w:r>
      <w:r w:rsidRPr="00E26A4D">
        <w:rPr>
          <w:rFonts w:ascii="Times New Roman" w:hAnsi="Times New Roman"/>
          <w:lang w:val="sr-Latn-CS"/>
        </w:rPr>
        <w:t xml:space="preserve"> </w:t>
      </w:r>
    </w:p>
    <w:p w14:paraId="045E9EE0" w14:textId="77777777" w:rsidR="000252FE" w:rsidRPr="00E26A4D" w:rsidRDefault="000252FE" w:rsidP="000252FE">
      <w:pPr>
        <w:numPr>
          <w:ilvl w:val="0"/>
          <w:numId w:val="1"/>
        </w:numPr>
        <w:suppressAutoHyphens/>
        <w:spacing w:after="0" w:line="240" w:lineRule="auto"/>
        <w:ind w:left="709" w:hanging="283"/>
        <w:jc w:val="both"/>
        <w:rPr>
          <w:rFonts w:ascii="Times New Roman" w:hAnsi="Times New Roman"/>
          <w:lang w:val="sr-Latn-CS"/>
        </w:rPr>
      </w:pPr>
      <w:r w:rsidRPr="00E26A4D">
        <w:rPr>
          <w:rFonts w:ascii="Times New Roman" w:hAnsi="Times New Roman"/>
          <w:lang w:val="sr-Cyrl-CS"/>
        </w:rPr>
        <w:lastRenderedPageBreak/>
        <w:t>уколико је његова понуда изабрана као најповољнија благовремено не потпише уговор о јавној набавци;</w:t>
      </w:r>
    </w:p>
    <w:p w14:paraId="3D01A502" w14:textId="77777777" w:rsidR="000252FE" w:rsidRPr="007A5E82" w:rsidRDefault="000252FE" w:rsidP="000252FE">
      <w:pPr>
        <w:numPr>
          <w:ilvl w:val="0"/>
          <w:numId w:val="1"/>
        </w:numPr>
        <w:suppressAutoHyphens/>
        <w:spacing w:after="0" w:line="240" w:lineRule="auto"/>
        <w:ind w:left="709" w:hanging="283"/>
        <w:jc w:val="both"/>
        <w:rPr>
          <w:rFonts w:ascii="Times New Roman" w:hAnsi="Times New Roman"/>
          <w:lang w:val="sr-Latn-CS"/>
        </w:rPr>
      </w:pPr>
      <w:r w:rsidRPr="00E26A4D">
        <w:rPr>
          <w:rFonts w:ascii="Times New Roman" w:hAnsi="Times New Roman"/>
          <w:lang w:val="sr-Cyrl-CS"/>
        </w:rPr>
        <w:t xml:space="preserve">не </w:t>
      </w:r>
      <w:r w:rsidRPr="00E26A4D">
        <w:rPr>
          <w:rFonts w:ascii="Times New Roman" w:hAnsi="Times New Roman"/>
          <w:lang w:val="sr-Latn-CS"/>
        </w:rPr>
        <w:t>достави тражен</w:t>
      </w:r>
      <w:r w:rsidRPr="00E26A4D">
        <w:rPr>
          <w:rFonts w:ascii="Times New Roman" w:hAnsi="Times New Roman"/>
          <w:lang w:val="sr-Cyrl-CS"/>
        </w:rPr>
        <w:t>а средства финансијског обезбеђења</w:t>
      </w:r>
      <w:r w:rsidRPr="00E26A4D">
        <w:rPr>
          <w:rFonts w:ascii="Times New Roman" w:hAnsi="Times New Roman"/>
          <w:lang w:val="sr-Latn-CS"/>
        </w:rPr>
        <w:t xml:space="preserve"> </w:t>
      </w:r>
      <w:r>
        <w:rPr>
          <w:rFonts w:ascii="Times New Roman" w:hAnsi="Times New Roman"/>
          <w:lang w:val="sr-Cyrl-CS"/>
        </w:rPr>
        <w:t xml:space="preserve">(менице) </w:t>
      </w:r>
      <w:r w:rsidRPr="00E26A4D">
        <w:rPr>
          <w:rFonts w:ascii="Times New Roman" w:hAnsi="Times New Roman"/>
          <w:lang w:val="sr-Latn-CS"/>
        </w:rPr>
        <w:t>за добро извршење посла</w:t>
      </w:r>
      <w:r>
        <w:rPr>
          <w:rFonts w:ascii="Times New Roman" w:hAnsi="Times New Roman"/>
          <w:lang w:val="sr-Cyrl-CS"/>
        </w:rPr>
        <w:t>;</w:t>
      </w:r>
    </w:p>
    <w:p w14:paraId="032408F5" w14:textId="77777777" w:rsidR="000252FE" w:rsidRDefault="000252FE" w:rsidP="000252FE">
      <w:pPr>
        <w:tabs>
          <w:tab w:val="left" w:pos="3600"/>
        </w:tabs>
        <w:spacing w:before="120" w:after="120" w:line="240" w:lineRule="auto"/>
        <w:jc w:val="both"/>
        <w:rPr>
          <w:rFonts w:ascii="Times New Roman" w:hAnsi="Times New Roman"/>
          <w:sz w:val="28"/>
          <w:szCs w:val="28"/>
          <w:lang w:val="sr-Cyrl-CS"/>
        </w:rPr>
      </w:pPr>
      <w:r w:rsidRPr="00E26A4D">
        <w:rPr>
          <w:rFonts w:ascii="Times New Roman" w:hAnsi="Times New Roman"/>
          <w:lang w:val="sr-Cyrl-CS"/>
        </w:rPr>
        <w:t>1</w:t>
      </w:r>
      <w:r>
        <w:rPr>
          <w:rFonts w:ascii="Times New Roman" w:hAnsi="Times New Roman"/>
          <w:lang w:val="sr-Cyrl-CS"/>
        </w:rPr>
        <w:t>1</w:t>
      </w:r>
      <w:r w:rsidRPr="00E26A4D">
        <w:rPr>
          <w:rFonts w:ascii="Times New Roman" w:hAnsi="Times New Roman"/>
          <w:lang w:val="sr-Cyrl-CS"/>
        </w:rPr>
        <w:t xml:space="preserve">.4. </w:t>
      </w:r>
      <w:r>
        <w:rPr>
          <w:rFonts w:ascii="Times New Roman" w:hAnsi="Times New Roman"/>
          <w:lang w:val="sr-Cyrl-CS"/>
        </w:rPr>
        <w:t>Меница</w:t>
      </w:r>
      <w:r w:rsidRPr="00E26A4D">
        <w:rPr>
          <w:rFonts w:ascii="Times New Roman" w:hAnsi="Times New Roman"/>
          <w:lang w:val="sr-Cyrl-CS"/>
        </w:rPr>
        <w:t xml:space="preserve"> за озбиљност понуде </w:t>
      </w:r>
      <w:r w:rsidRPr="00E26A4D">
        <w:rPr>
          <w:rFonts w:ascii="Times New Roman" w:hAnsi="Times New Roman"/>
          <w:lang w:val="sr-Latn-CS"/>
        </w:rPr>
        <w:t xml:space="preserve">ће бити враћена понуђачу </w:t>
      </w:r>
      <w:r>
        <w:rPr>
          <w:rFonts w:ascii="Times New Roman" w:hAnsi="Times New Roman"/>
          <w:lang w:val="sr-Cyrl-RS"/>
        </w:rPr>
        <w:t>након</w:t>
      </w:r>
      <w:r w:rsidRPr="00E26A4D">
        <w:rPr>
          <w:rFonts w:ascii="Times New Roman" w:hAnsi="Times New Roman"/>
          <w:lang w:val="sr-Latn-CS"/>
        </w:rPr>
        <w:t xml:space="preserve"> достављања </w:t>
      </w:r>
      <w:r w:rsidRPr="00E26A4D">
        <w:rPr>
          <w:rFonts w:ascii="Times New Roman" w:hAnsi="Times New Roman"/>
          <w:lang w:val="sr-Cyrl-CS"/>
        </w:rPr>
        <w:t xml:space="preserve">средства финансијског обезбеђења </w:t>
      </w:r>
      <w:r w:rsidRPr="00E26A4D">
        <w:rPr>
          <w:rFonts w:ascii="Times New Roman" w:hAnsi="Times New Roman"/>
          <w:lang w:val="sr-Latn-CS"/>
        </w:rPr>
        <w:t>за</w:t>
      </w:r>
      <w:r>
        <w:rPr>
          <w:rFonts w:ascii="Times New Roman" w:hAnsi="Times New Roman"/>
          <w:lang w:val="sr-Cyrl-CS"/>
        </w:rPr>
        <w:t xml:space="preserve"> добро извршење посла</w:t>
      </w:r>
      <w:r w:rsidRPr="00E26A4D">
        <w:rPr>
          <w:rFonts w:ascii="Times New Roman" w:hAnsi="Times New Roman"/>
          <w:lang w:val="sr-Cyrl-CS"/>
        </w:rPr>
        <w:t>.</w:t>
      </w:r>
      <w:r w:rsidRPr="00E26A4D">
        <w:rPr>
          <w:rFonts w:ascii="Times New Roman" w:hAnsi="Times New Roman"/>
          <w:sz w:val="28"/>
          <w:szCs w:val="28"/>
          <w:lang w:val="sr-Cyrl-CS"/>
        </w:rPr>
        <w:t xml:space="preserve"> </w:t>
      </w:r>
    </w:p>
    <w:p w14:paraId="18786092" w14:textId="77777777" w:rsidR="000252FE" w:rsidRDefault="000252FE" w:rsidP="000252FE">
      <w:pPr>
        <w:tabs>
          <w:tab w:val="left" w:pos="3600"/>
        </w:tabs>
        <w:spacing w:before="120" w:after="120" w:line="240" w:lineRule="auto"/>
        <w:jc w:val="both"/>
        <w:rPr>
          <w:rFonts w:ascii="Times New Roman" w:hAnsi="Times New Roman"/>
          <w:lang w:val="sr-Cyrl-CS"/>
        </w:rPr>
      </w:pPr>
      <w:r>
        <w:rPr>
          <w:rFonts w:ascii="Times New Roman" w:hAnsi="Times New Roman"/>
          <w:lang w:val="sr-Cyrl-CS"/>
        </w:rPr>
        <w:t>11.5</w:t>
      </w:r>
      <w:r w:rsidR="004853F3">
        <w:rPr>
          <w:rFonts w:ascii="Times New Roman" w:hAnsi="Times New Roman"/>
          <w:lang w:val="sr-Cyrl-CS"/>
        </w:rPr>
        <w:t>.</w:t>
      </w:r>
      <w:r>
        <w:rPr>
          <w:rFonts w:ascii="Times New Roman" w:hAnsi="Times New Roman"/>
          <w:lang w:val="sr-Cyrl-CS"/>
        </w:rPr>
        <w:t xml:space="preserve"> Меница за добро извршење </w:t>
      </w:r>
      <w:r w:rsidRPr="00780746">
        <w:rPr>
          <w:rFonts w:ascii="Times New Roman" w:hAnsi="Times New Roman"/>
          <w:lang w:val="sr-Cyrl-CS"/>
        </w:rPr>
        <w:t>посла издаје се у</w:t>
      </w:r>
      <w:r>
        <w:rPr>
          <w:rFonts w:ascii="Times New Roman" w:hAnsi="Times New Roman"/>
          <w:lang w:val="sr-Cyrl-CS"/>
        </w:rPr>
        <w:t xml:space="preserve"> висини од 10% од вредности уговора без ПДВ-а и она траје најмање пет дана дуже од дана истека рока за коначно извршење посла</w:t>
      </w:r>
      <w:r w:rsidR="00826FBC">
        <w:rPr>
          <w:rFonts w:ascii="Times New Roman" w:hAnsi="Times New Roman"/>
          <w:lang w:val="sr-Cyrl-CS"/>
        </w:rPr>
        <w:t>.</w:t>
      </w:r>
    </w:p>
    <w:p w14:paraId="5D1D720B" w14:textId="77777777" w:rsidR="00A24D35" w:rsidRPr="006B695B" w:rsidRDefault="00A24D35" w:rsidP="000252FE">
      <w:pPr>
        <w:tabs>
          <w:tab w:val="left" w:pos="3600"/>
        </w:tabs>
        <w:spacing w:before="120" w:after="120" w:line="240" w:lineRule="auto"/>
        <w:jc w:val="both"/>
        <w:rPr>
          <w:rFonts w:ascii="Times New Roman" w:hAnsi="Times New Roman"/>
          <w:lang w:val="sr-Cyrl-CS"/>
        </w:rPr>
      </w:pPr>
    </w:p>
    <w:p w14:paraId="4DACF8E5" w14:textId="77777777" w:rsidR="008E032A" w:rsidRPr="00E26A4D" w:rsidRDefault="008E032A" w:rsidP="008E032A">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lang w:val="sr-Cyrl-CS"/>
        </w:rPr>
      </w:pPr>
      <w:r w:rsidRPr="00E26A4D">
        <w:rPr>
          <w:rFonts w:ascii="Times New Roman" w:hAnsi="Times New Roman"/>
          <w:b/>
          <w:color w:val="000000"/>
          <w:lang w:val="sr-Latn-CS"/>
        </w:rPr>
        <w:t>1</w:t>
      </w:r>
      <w:r>
        <w:rPr>
          <w:rFonts w:ascii="Times New Roman" w:hAnsi="Times New Roman"/>
          <w:b/>
          <w:color w:val="000000"/>
          <w:lang w:val="sr-Cyrl-RS"/>
        </w:rPr>
        <w:t>2</w:t>
      </w:r>
      <w:r w:rsidRPr="00E26A4D">
        <w:rPr>
          <w:rFonts w:ascii="Times New Roman" w:hAnsi="Times New Roman"/>
          <w:b/>
          <w:color w:val="000000"/>
          <w:lang w:val="sr-Latn-CS"/>
        </w:rPr>
        <w:t xml:space="preserve">. </w:t>
      </w:r>
    </w:p>
    <w:p w14:paraId="7FD54E6A" w14:textId="77777777" w:rsidR="008E032A" w:rsidRPr="00E26A4D" w:rsidRDefault="008E032A" w:rsidP="008E032A">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lang w:val="sr-Cyrl-CS"/>
        </w:rPr>
      </w:pPr>
      <w:r w:rsidRPr="00E26A4D">
        <w:rPr>
          <w:rFonts w:ascii="Times New Roman" w:hAnsi="Times New Roman"/>
          <w:b/>
          <w:color w:val="000000"/>
          <w:lang w:val="sr-Cyrl-CS"/>
        </w:rPr>
        <w:t xml:space="preserve">ОБАВЕШТЕЊЕ О НАЧИНУ ОЗНАЧАВАЊА ПОВЕРЉИВИХ ПОДАТАКА У ПОНУДИ  </w:t>
      </w:r>
    </w:p>
    <w:p w14:paraId="352E47EC" w14:textId="77777777" w:rsidR="008E032A" w:rsidRPr="00E26A4D" w:rsidRDefault="008E032A" w:rsidP="008E032A">
      <w:pPr>
        <w:tabs>
          <w:tab w:val="left" w:pos="3600"/>
        </w:tabs>
        <w:spacing w:before="100" w:after="120" w:line="240" w:lineRule="auto"/>
        <w:jc w:val="both"/>
        <w:rPr>
          <w:rFonts w:ascii="Times New Roman" w:hAnsi="Times New Roman"/>
          <w:lang w:val="sr-Latn-CS"/>
        </w:rPr>
      </w:pPr>
      <w:r w:rsidRPr="00E26A4D">
        <w:rPr>
          <w:rFonts w:ascii="Times New Roman" w:hAnsi="Times New Roman"/>
          <w:lang w:val="sr-Cyrl-CS"/>
        </w:rPr>
        <w:t>1</w:t>
      </w:r>
      <w:r>
        <w:rPr>
          <w:rFonts w:ascii="Times New Roman" w:hAnsi="Times New Roman"/>
          <w:lang w:val="sr-Cyrl-CS"/>
        </w:rPr>
        <w:t>2</w:t>
      </w:r>
      <w:r w:rsidRPr="00E26A4D">
        <w:rPr>
          <w:rFonts w:ascii="Times New Roman" w:hAnsi="Times New Roman"/>
          <w:lang w:val="sr-Cyrl-CS"/>
        </w:rPr>
        <w:t xml:space="preserve">.1. </w:t>
      </w:r>
      <w:r w:rsidRPr="00E26A4D">
        <w:rPr>
          <w:rFonts w:ascii="Times New Roman" w:hAnsi="Times New Roman"/>
          <w:lang w:val="sr-Latn-CS"/>
        </w:rPr>
        <w:t xml:space="preserve">Информације у вези са проверавањем, објашњењем, мишљењем и упоређивањем понуда, као и препоруке у погледу </w:t>
      </w:r>
      <w:r w:rsidRPr="00E26A4D">
        <w:rPr>
          <w:rFonts w:ascii="Times New Roman" w:hAnsi="Times New Roman"/>
          <w:lang w:val="sr-Cyrl-CS"/>
        </w:rPr>
        <w:t>избора најповољније понуде</w:t>
      </w:r>
      <w:r w:rsidRPr="00E26A4D">
        <w:rPr>
          <w:rFonts w:ascii="Times New Roman" w:hAnsi="Times New Roman"/>
          <w:lang w:val="sr-Latn-CS"/>
        </w:rPr>
        <w:t>, неће се достављати понуђачима, као ни једној другој особи која није званично укључена у процес, све док се не објави име изабраног понуђача.</w:t>
      </w:r>
    </w:p>
    <w:p w14:paraId="4B89F5AF" w14:textId="77777777" w:rsidR="008E032A" w:rsidRPr="00E26A4D" w:rsidRDefault="008E032A" w:rsidP="008E032A">
      <w:pPr>
        <w:tabs>
          <w:tab w:val="left" w:pos="3600"/>
        </w:tabs>
        <w:spacing w:before="100" w:after="120" w:line="240" w:lineRule="auto"/>
        <w:jc w:val="both"/>
        <w:rPr>
          <w:rFonts w:ascii="Times New Roman" w:hAnsi="Times New Roman"/>
          <w:lang w:val="sr-Cyrl-CS"/>
        </w:rPr>
      </w:pPr>
      <w:r w:rsidRPr="00E26A4D">
        <w:rPr>
          <w:rFonts w:ascii="Times New Roman" w:hAnsi="Times New Roman"/>
          <w:lang w:val="sr-Cyrl-CS"/>
        </w:rPr>
        <w:t>1</w:t>
      </w:r>
      <w:r>
        <w:rPr>
          <w:rFonts w:ascii="Times New Roman" w:hAnsi="Times New Roman"/>
          <w:lang w:val="sr-Cyrl-CS"/>
        </w:rPr>
        <w:t>2</w:t>
      </w:r>
      <w:r w:rsidRPr="00E26A4D">
        <w:rPr>
          <w:rFonts w:ascii="Times New Roman" w:hAnsi="Times New Roman"/>
          <w:lang w:val="sr-Cyrl-CS"/>
        </w:rPr>
        <w:t>.2. Наручилац се обавезује да чува као поверљиве све податке о понуђачима садржане у конкурсној документацији који су посебним прописом утврђени као поверљиви.</w:t>
      </w:r>
    </w:p>
    <w:p w14:paraId="06A32952" w14:textId="77777777" w:rsidR="008E032A" w:rsidRPr="00E26A4D" w:rsidRDefault="008E032A" w:rsidP="008E032A">
      <w:pPr>
        <w:tabs>
          <w:tab w:val="left" w:pos="3600"/>
        </w:tabs>
        <w:spacing w:before="100" w:after="120" w:line="240" w:lineRule="auto"/>
        <w:jc w:val="both"/>
        <w:rPr>
          <w:rFonts w:ascii="Times New Roman" w:hAnsi="Times New Roman"/>
          <w:lang w:val="ru-RU"/>
        </w:rPr>
      </w:pPr>
      <w:r w:rsidRPr="00E26A4D">
        <w:rPr>
          <w:rFonts w:ascii="Times New Roman" w:hAnsi="Times New Roman"/>
          <w:lang w:val="ru-RU"/>
        </w:rPr>
        <w:t>1</w:t>
      </w:r>
      <w:r>
        <w:rPr>
          <w:rFonts w:ascii="Times New Roman" w:hAnsi="Times New Roman"/>
          <w:lang w:val="ru-RU"/>
        </w:rPr>
        <w:t>2</w:t>
      </w:r>
      <w:r w:rsidRPr="00E26A4D">
        <w:rPr>
          <w:rFonts w:ascii="Times New Roman" w:hAnsi="Times New Roman"/>
          <w:lang w:val="ru-RU"/>
        </w:rPr>
        <w:t>.3. Понуђач је обавезан да у својој понуди назначи који се од достављених документа односи на државну, војну, службену или пословну тајну.</w:t>
      </w:r>
    </w:p>
    <w:p w14:paraId="3C74F419" w14:textId="77777777" w:rsidR="008E032A" w:rsidRPr="00E26A4D" w:rsidRDefault="008E032A" w:rsidP="008E032A">
      <w:pPr>
        <w:tabs>
          <w:tab w:val="left" w:pos="3600"/>
        </w:tabs>
        <w:spacing w:before="100" w:after="120" w:line="240" w:lineRule="auto"/>
        <w:jc w:val="both"/>
        <w:rPr>
          <w:rFonts w:ascii="Times New Roman" w:hAnsi="Times New Roman"/>
          <w:lang w:val="ru-RU"/>
        </w:rPr>
      </w:pPr>
      <w:r w:rsidRPr="00E26A4D">
        <w:rPr>
          <w:rFonts w:ascii="Times New Roman" w:hAnsi="Times New Roman"/>
          <w:lang w:val="ru-RU"/>
        </w:rPr>
        <w:t>1</w:t>
      </w:r>
      <w:r>
        <w:rPr>
          <w:rFonts w:ascii="Times New Roman" w:hAnsi="Times New Roman"/>
          <w:lang w:val="ru-RU"/>
        </w:rPr>
        <w:t>2</w:t>
      </w:r>
      <w:r w:rsidRPr="00E26A4D">
        <w:rPr>
          <w:rFonts w:ascii="Times New Roman" w:hAnsi="Times New Roman"/>
          <w:lang w:val="ru-RU"/>
        </w:rPr>
        <w:t>.4. Наручилац је дужан да 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r>
        <w:rPr>
          <w:rFonts w:ascii="Times New Roman" w:hAnsi="Times New Roman"/>
          <w:lang w:val="ru-RU"/>
        </w:rPr>
        <w:t>.</w:t>
      </w:r>
    </w:p>
    <w:p w14:paraId="6DC53D98" w14:textId="77777777" w:rsidR="00D256C1" w:rsidRDefault="008E032A" w:rsidP="008E032A">
      <w:pPr>
        <w:tabs>
          <w:tab w:val="left" w:pos="3600"/>
        </w:tabs>
        <w:spacing w:before="100" w:after="120" w:line="240" w:lineRule="auto"/>
        <w:jc w:val="both"/>
        <w:rPr>
          <w:rFonts w:ascii="Times New Roman" w:hAnsi="Times New Roman"/>
          <w:lang w:val="ru-RU"/>
        </w:rPr>
      </w:pPr>
      <w:r w:rsidRPr="00E26A4D">
        <w:rPr>
          <w:rFonts w:ascii="Times New Roman" w:hAnsi="Times New Roman"/>
          <w:lang w:val="ru-RU"/>
        </w:rPr>
        <w:t>1</w:t>
      </w:r>
      <w:r>
        <w:rPr>
          <w:rFonts w:ascii="Times New Roman" w:hAnsi="Times New Roman"/>
          <w:lang w:val="ru-RU"/>
        </w:rPr>
        <w:t>2</w:t>
      </w:r>
      <w:r w:rsidRPr="00E26A4D">
        <w:rPr>
          <w:rFonts w:ascii="Times New Roman" w:hAnsi="Times New Roman"/>
          <w:lang w:val="ru-RU"/>
        </w:rPr>
        <w:t xml:space="preserve">.5. Чланови комисије за јавну набавку морају да чувају податке и поступају са документима у складу са степеном поверљивости. </w:t>
      </w:r>
    </w:p>
    <w:p w14:paraId="42D8DA3E" w14:textId="77777777" w:rsidR="008E032A" w:rsidRPr="00780746" w:rsidRDefault="008E032A" w:rsidP="008E032A">
      <w:pPr>
        <w:tabs>
          <w:tab w:val="left" w:pos="3600"/>
        </w:tabs>
        <w:spacing w:before="100" w:after="120" w:line="240" w:lineRule="auto"/>
        <w:jc w:val="both"/>
        <w:rPr>
          <w:rFonts w:ascii="Times New Roman" w:hAnsi="Times New Roman"/>
          <w:lang w:val="sr-Latn-CS"/>
        </w:rPr>
      </w:pPr>
      <w:r w:rsidRPr="00780746">
        <w:rPr>
          <w:rFonts w:ascii="Times New Roman" w:hAnsi="Times New Roman"/>
          <w:lang w:val="ru-RU"/>
        </w:rPr>
        <w:t xml:space="preserve">12.6. Неће се сматрати поверљивим цена и остали подаци из понуде који су од заначаја за примену елемената критеријума и рангирање понуде. </w:t>
      </w:r>
    </w:p>
    <w:p w14:paraId="14395744" w14:textId="77777777" w:rsidR="007D13AE" w:rsidRPr="009F37B6" w:rsidRDefault="007D13AE" w:rsidP="00AE7DF4">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lang w:val="sr-Cyrl-CS"/>
        </w:rPr>
      </w:pPr>
      <w:r w:rsidRPr="009F37B6">
        <w:rPr>
          <w:rFonts w:ascii="Times New Roman" w:hAnsi="Times New Roman"/>
          <w:b/>
          <w:color w:val="000000"/>
          <w:lang w:val="sr-Latn-CS"/>
        </w:rPr>
        <w:t>1</w:t>
      </w:r>
      <w:r w:rsidR="004F35FF" w:rsidRPr="009F37B6">
        <w:rPr>
          <w:rFonts w:ascii="Times New Roman" w:hAnsi="Times New Roman"/>
          <w:b/>
          <w:color w:val="000000"/>
          <w:lang w:val="sr-Cyrl-RS"/>
        </w:rPr>
        <w:t>3</w:t>
      </w:r>
      <w:r w:rsidRPr="009F37B6">
        <w:rPr>
          <w:rFonts w:ascii="Times New Roman" w:hAnsi="Times New Roman"/>
          <w:b/>
          <w:color w:val="000000"/>
          <w:lang w:val="sr-Latn-CS"/>
        </w:rPr>
        <w:t xml:space="preserve">. </w:t>
      </w:r>
    </w:p>
    <w:p w14:paraId="76D57DE7" w14:textId="77777777" w:rsidR="007D13AE" w:rsidRPr="009F37B6" w:rsidRDefault="00D256C1" w:rsidP="00AE7DF4">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lang w:val="sr-Cyrl-CS"/>
        </w:rPr>
      </w:pPr>
      <w:r>
        <w:rPr>
          <w:rFonts w:ascii="Times New Roman" w:hAnsi="Times New Roman"/>
          <w:b/>
          <w:color w:val="000000"/>
          <w:lang w:val="sr-Cyrl-CS"/>
        </w:rPr>
        <w:t>ОБАВЕШТЕЊЕ О НАЧИНУ ПРЕУЗИМАЊА ТЕХНИЧКЕ ДОКУМЕНТАЦИЈЕ И ПЛАНОВА, ОДНОСНО ПОЈЕДИНИХ ЊЕНИХ ДЕЛОВА,</w:t>
      </w:r>
      <w:r w:rsidR="00EB5C80">
        <w:rPr>
          <w:rFonts w:ascii="Times New Roman" w:hAnsi="Times New Roman"/>
          <w:b/>
          <w:color w:val="000000"/>
          <w:lang w:val="sr-Cyrl-CS"/>
        </w:rPr>
        <w:t xml:space="preserve"> </w:t>
      </w:r>
      <w:r>
        <w:rPr>
          <w:rFonts w:ascii="Times New Roman" w:hAnsi="Times New Roman"/>
          <w:b/>
          <w:color w:val="000000"/>
          <w:lang w:val="sr-Cyrl-CS"/>
        </w:rPr>
        <w:t xml:space="preserve">АКО ЗБОГ ОБИМА И ТЕХНИЧКИХ РАЗЛОГА ИСТУ НИЈЕ МОГУЋЕ ОБЈАВИТИ </w:t>
      </w:r>
      <w:r w:rsidR="007D13AE" w:rsidRPr="009F37B6">
        <w:rPr>
          <w:rFonts w:ascii="Times New Roman" w:hAnsi="Times New Roman"/>
          <w:b/>
          <w:color w:val="000000"/>
          <w:lang w:val="sr-Cyrl-CS"/>
        </w:rPr>
        <w:t xml:space="preserve">  </w:t>
      </w:r>
    </w:p>
    <w:p w14:paraId="774BFB94" w14:textId="77777777" w:rsidR="008E032A" w:rsidRDefault="00D256C1" w:rsidP="008E032A">
      <w:pPr>
        <w:pStyle w:val="ListParagraph"/>
        <w:tabs>
          <w:tab w:val="left" w:pos="0"/>
          <w:tab w:val="left" w:pos="960"/>
        </w:tabs>
        <w:ind w:left="0"/>
        <w:jc w:val="both"/>
        <w:rPr>
          <w:rFonts w:ascii="Times New Roman" w:hAnsi="Times New Roman"/>
          <w:bCs/>
          <w:sz w:val="22"/>
          <w:szCs w:val="22"/>
          <w:lang w:val="sr-Cyrl-CS"/>
        </w:rPr>
      </w:pPr>
      <w:r>
        <w:rPr>
          <w:rFonts w:ascii="Times New Roman" w:hAnsi="Times New Roman"/>
          <w:bCs/>
          <w:sz w:val="22"/>
          <w:szCs w:val="22"/>
          <w:lang w:val="sr-Cyrl-CS"/>
        </w:rPr>
        <w:t>13.1</w:t>
      </w:r>
      <w:r w:rsidR="008E032A" w:rsidRPr="008E032A">
        <w:rPr>
          <w:rFonts w:ascii="Times New Roman" w:hAnsi="Times New Roman"/>
          <w:bCs/>
          <w:sz w:val="22"/>
          <w:szCs w:val="22"/>
          <w:lang w:val="sr-Cyrl-CS"/>
        </w:rPr>
        <w:t>. Код ове набавке сва потребна техничка документација је саставни део конкурсне документације</w:t>
      </w:r>
      <w:r w:rsidR="00EB5C80">
        <w:rPr>
          <w:rFonts w:ascii="Times New Roman" w:hAnsi="Times New Roman"/>
          <w:bCs/>
          <w:sz w:val="22"/>
          <w:szCs w:val="22"/>
          <w:lang w:val="sr-Cyrl-CS"/>
        </w:rPr>
        <w:t xml:space="preserve"> и преузима се са конкурсном документацијом</w:t>
      </w:r>
      <w:r w:rsidR="008E032A" w:rsidRPr="008E032A">
        <w:rPr>
          <w:rFonts w:ascii="Times New Roman" w:hAnsi="Times New Roman"/>
          <w:bCs/>
          <w:sz w:val="22"/>
          <w:szCs w:val="22"/>
          <w:lang w:val="sr-Cyrl-CS"/>
        </w:rPr>
        <w:t>.</w:t>
      </w:r>
    </w:p>
    <w:p w14:paraId="38FF55ED" w14:textId="77777777" w:rsidR="008E032A" w:rsidRPr="008E032A" w:rsidRDefault="008E032A" w:rsidP="008E032A">
      <w:pPr>
        <w:pStyle w:val="ListParagraph"/>
        <w:tabs>
          <w:tab w:val="left" w:pos="0"/>
          <w:tab w:val="left" w:pos="960"/>
        </w:tabs>
        <w:ind w:left="0"/>
        <w:jc w:val="both"/>
        <w:rPr>
          <w:rFonts w:ascii="Times New Roman" w:hAnsi="Times New Roman"/>
          <w:bCs/>
          <w:sz w:val="22"/>
          <w:szCs w:val="22"/>
          <w:lang w:val="sr-Cyrl-CS"/>
        </w:rPr>
      </w:pPr>
    </w:p>
    <w:p w14:paraId="36903400" w14:textId="77777777" w:rsidR="007D13AE" w:rsidRPr="009F37B6" w:rsidRDefault="007D13AE" w:rsidP="00AE7DF4">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Latn-CS"/>
        </w:rPr>
        <w:t>1</w:t>
      </w:r>
      <w:r w:rsidR="004F35FF" w:rsidRPr="009F37B6">
        <w:rPr>
          <w:rFonts w:ascii="Times New Roman" w:hAnsi="Times New Roman"/>
          <w:b/>
          <w:color w:val="000000"/>
          <w:lang w:val="sr-Cyrl-RS"/>
        </w:rPr>
        <w:t>4</w:t>
      </w:r>
      <w:r w:rsidRPr="009F37B6">
        <w:rPr>
          <w:rFonts w:ascii="Times New Roman" w:hAnsi="Times New Roman"/>
          <w:b/>
          <w:color w:val="000000"/>
          <w:lang w:val="sr-Latn-CS"/>
        </w:rPr>
        <w:t xml:space="preserve">. </w:t>
      </w:r>
    </w:p>
    <w:p w14:paraId="5527A1BD" w14:textId="77777777" w:rsidR="007D13AE" w:rsidRPr="009F37B6" w:rsidRDefault="007D13AE" w:rsidP="00AE7DF4">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lang w:val="sr-Cyrl-CS"/>
        </w:rPr>
      </w:pPr>
      <w:r w:rsidRPr="009F37B6">
        <w:rPr>
          <w:rFonts w:ascii="Times New Roman" w:hAnsi="Times New Roman"/>
          <w:b/>
          <w:color w:val="000000"/>
          <w:lang w:val="sr-Cyrl-CS"/>
        </w:rPr>
        <w:t xml:space="preserve">ОБАВЕШТЕЊЕ ДА ПОНУЂАЧ МОЖЕ У ПИСАНОМ ОБЛИКУ ТРАЖИТИ ДОДАТНЕ ИНФОРМАЦИЈЕ ИЛИ ПОЈАШЊЕЊА У ВЕЗИ СА ПРИПРЕМАЊЕМ ПОНУДЕ </w:t>
      </w:r>
    </w:p>
    <w:p w14:paraId="6C74C346" w14:textId="77777777" w:rsidR="00CD4842" w:rsidRPr="003459F3" w:rsidRDefault="00CD4842" w:rsidP="00CD4842">
      <w:pPr>
        <w:spacing w:after="120" w:line="240" w:lineRule="auto"/>
        <w:jc w:val="both"/>
        <w:rPr>
          <w:rFonts w:ascii="Times New Roman" w:hAnsi="Times New Roman"/>
          <w:lang w:val="sr-Cyrl-RS"/>
        </w:rPr>
      </w:pPr>
      <w:r w:rsidRPr="00E26A4D">
        <w:rPr>
          <w:rFonts w:ascii="Times New Roman" w:hAnsi="Times New Roman"/>
          <w:lang w:val="sr-Cyrl-CS"/>
        </w:rPr>
        <w:t>1</w:t>
      </w:r>
      <w:r>
        <w:rPr>
          <w:rFonts w:ascii="Times New Roman" w:hAnsi="Times New Roman"/>
          <w:lang w:val="sr-Cyrl-CS"/>
        </w:rPr>
        <w:t>4</w:t>
      </w:r>
      <w:r w:rsidRPr="00E26A4D">
        <w:rPr>
          <w:rFonts w:ascii="Times New Roman" w:hAnsi="Times New Roman"/>
          <w:lang w:val="sr-Cyrl-CS"/>
        </w:rPr>
        <w:t>.1</w:t>
      </w:r>
      <w:r w:rsidRPr="00C86AF1">
        <w:rPr>
          <w:rFonts w:ascii="Times New Roman" w:hAnsi="Times New Roman"/>
          <w:lang w:val="sr-Cyrl-CS"/>
        </w:rPr>
        <w:t xml:space="preserve">. Заинтересовано лице може </w:t>
      </w:r>
      <w:r w:rsidRPr="00C86AF1">
        <w:rPr>
          <w:rFonts w:ascii="Times New Roman" w:hAnsi="Times New Roman"/>
          <w:lang w:val="sr-Latn-CS"/>
        </w:rPr>
        <w:t>у пис</w:t>
      </w:r>
      <w:r w:rsidRPr="00C86AF1">
        <w:rPr>
          <w:rFonts w:ascii="Times New Roman" w:hAnsi="Times New Roman"/>
          <w:lang w:val="sr-Cyrl-CS"/>
        </w:rPr>
        <w:t xml:space="preserve">аном </w:t>
      </w:r>
      <w:r w:rsidRPr="00C86AF1">
        <w:rPr>
          <w:rFonts w:ascii="Times New Roman" w:hAnsi="Times New Roman"/>
          <w:lang w:val="sr-Latn-CS"/>
        </w:rPr>
        <w:t xml:space="preserve">облику да тражи од </w:t>
      </w:r>
      <w:r w:rsidRPr="00C86AF1">
        <w:rPr>
          <w:rFonts w:ascii="Times New Roman" w:hAnsi="Times New Roman"/>
          <w:lang w:val="sr-Cyrl-CS"/>
        </w:rPr>
        <w:t>н</w:t>
      </w:r>
      <w:r w:rsidRPr="00C86AF1">
        <w:rPr>
          <w:rFonts w:ascii="Times New Roman" w:hAnsi="Times New Roman"/>
          <w:lang w:val="sr-Latn-CS"/>
        </w:rPr>
        <w:t>аручиоц</w:t>
      </w:r>
      <w:r w:rsidRPr="00C86AF1">
        <w:rPr>
          <w:rFonts w:ascii="Times New Roman" w:hAnsi="Times New Roman"/>
          <w:lang w:val="sr-Cyrl-CS"/>
        </w:rPr>
        <w:t>а</w:t>
      </w:r>
      <w:r w:rsidRPr="00C86AF1">
        <w:rPr>
          <w:rFonts w:ascii="Times New Roman" w:hAnsi="Times New Roman"/>
          <w:lang w:val="sr-Latn-CS"/>
        </w:rPr>
        <w:t xml:space="preserve"> додатне информације или објашње</w:t>
      </w:r>
      <w:r>
        <w:rPr>
          <w:rFonts w:ascii="Times New Roman" w:hAnsi="Times New Roman"/>
          <w:lang w:val="sr-Latn-CS"/>
        </w:rPr>
        <w:t>ња у вези са припремањем понуде</w:t>
      </w:r>
      <w:r w:rsidRPr="006956C6">
        <w:rPr>
          <w:rFonts w:ascii="Times New Roman" w:hAnsi="Times New Roman"/>
          <w:lang w:val="sr-Cyrl-RS"/>
        </w:rPr>
        <w:t>,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567438AF" w14:textId="77777777" w:rsidR="00CD4842" w:rsidRPr="00E26A4D" w:rsidRDefault="00CD4842" w:rsidP="00CD4842">
      <w:pPr>
        <w:tabs>
          <w:tab w:val="left" w:pos="3600"/>
        </w:tabs>
        <w:spacing w:after="120" w:line="240" w:lineRule="auto"/>
        <w:jc w:val="both"/>
        <w:rPr>
          <w:rFonts w:ascii="Times New Roman" w:hAnsi="Times New Roman"/>
          <w:lang w:val="sr-Cyrl-CS"/>
        </w:rPr>
      </w:pPr>
      <w:r w:rsidRPr="00E26A4D">
        <w:rPr>
          <w:rFonts w:ascii="Times New Roman" w:hAnsi="Times New Roman"/>
          <w:lang w:val="sr-Cyrl-CS"/>
        </w:rPr>
        <w:t>1</w:t>
      </w:r>
      <w:r>
        <w:rPr>
          <w:rFonts w:ascii="Times New Roman" w:hAnsi="Times New Roman"/>
          <w:lang w:val="sr-Cyrl-CS"/>
        </w:rPr>
        <w:t>4.</w:t>
      </w:r>
      <w:r w:rsidRPr="00414465">
        <w:rPr>
          <w:rFonts w:ascii="Times New Roman" w:hAnsi="Times New Roman"/>
          <w:lang w:val="sr-Cyrl-RS"/>
        </w:rPr>
        <w:t>2</w:t>
      </w:r>
      <w:r w:rsidRPr="00C86AF1">
        <w:rPr>
          <w:rFonts w:ascii="Times New Roman" w:hAnsi="Times New Roman"/>
          <w:lang w:val="sr-Cyrl-CS"/>
        </w:rPr>
        <w:t xml:space="preserve">. </w:t>
      </w:r>
      <w:r w:rsidR="00C04A2D" w:rsidRPr="00C04A2D">
        <w:rPr>
          <w:rFonts w:ascii="Times New Roman" w:hAnsi="Times New Roman"/>
          <w:lang w:val="sr-Latn-CS"/>
        </w:rPr>
        <w:t>Наручилац je дужан да у року од 3 радна дана од датума пријема захтева понуђача за додатним информацијама или објашњењима објави одговор у вези са додатним информацијама или објашњењима  на Порталу јавних набавки и на својој интернет страници.</w:t>
      </w:r>
    </w:p>
    <w:p w14:paraId="43AF6CE9" w14:textId="77777777" w:rsidR="00CD4842" w:rsidRPr="00780B97" w:rsidRDefault="00CD4842" w:rsidP="00CD4842">
      <w:pPr>
        <w:tabs>
          <w:tab w:val="left" w:pos="3600"/>
        </w:tabs>
        <w:spacing w:after="120" w:line="240" w:lineRule="auto"/>
        <w:jc w:val="both"/>
        <w:rPr>
          <w:rFonts w:ascii="Times New Roman" w:hAnsi="Times New Roman"/>
          <w:lang w:val="sr-Cyrl-RS"/>
        </w:rPr>
      </w:pPr>
      <w:r w:rsidRPr="00E26A4D">
        <w:rPr>
          <w:rFonts w:ascii="Times New Roman" w:hAnsi="Times New Roman"/>
          <w:lang w:val="sr-Cyrl-CS"/>
        </w:rPr>
        <w:t>1</w:t>
      </w:r>
      <w:r>
        <w:rPr>
          <w:rFonts w:ascii="Times New Roman" w:hAnsi="Times New Roman"/>
          <w:lang w:val="sr-Cyrl-CS"/>
        </w:rPr>
        <w:t>4.</w:t>
      </w:r>
      <w:r w:rsidRPr="00414465">
        <w:rPr>
          <w:rFonts w:ascii="Times New Roman" w:hAnsi="Times New Roman"/>
          <w:lang w:val="sr-Cyrl-CS"/>
        </w:rPr>
        <w:t>3</w:t>
      </w:r>
      <w:r w:rsidRPr="00C86AF1">
        <w:rPr>
          <w:rFonts w:ascii="Times New Roman" w:hAnsi="Times New Roman"/>
          <w:lang w:val="sr-Cyrl-CS"/>
        </w:rPr>
        <w:t xml:space="preserve">. </w:t>
      </w:r>
      <w:r w:rsidRPr="00C86AF1">
        <w:rPr>
          <w:rFonts w:ascii="Times New Roman" w:hAnsi="Times New Roman"/>
          <w:lang w:val="sr-Cyrl-RS"/>
        </w:rPr>
        <w:t>Сва комуникација у поступку јавне набавке врши се на начин одређен чланом 20. Закона</w:t>
      </w:r>
      <w:r>
        <w:rPr>
          <w:rFonts w:ascii="Times New Roman" w:hAnsi="Times New Roman"/>
          <w:lang w:val="sr-Cyrl-CS"/>
        </w:rPr>
        <w:t xml:space="preserve"> о јавним набавкама</w:t>
      </w:r>
      <w:r w:rsidR="00F55D5D">
        <w:rPr>
          <w:rFonts w:ascii="Times New Roman" w:hAnsi="Times New Roman"/>
          <w:lang w:val="sr-Cyrl-CS"/>
        </w:rPr>
        <w:t>.</w:t>
      </w:r>
    </w:p>
    <w:p w14:paraId="3BF21098" w14:textId="77777777" w:rsidR="007D13AE" w:rsidRPr="009F37B6" w:rsidRDefault="007D13AE" w:rsidP="00AE7DF4">
      <w:pPr>
        <w:pBdr>
          <w:top w:val="single" w:sz="4" w:space="1" w:color="auto"/>
          <w:left w:val="single" w:sz="4" w:space="4" w:color="auto"/>
          <w:bottom w:val="single" w:sz="4" w:space="1" w:color="auto"/>
          <w:right w:val="single" w:sz="4" w:space="4" w:color="auto"/>
        </w:pBdr>
        <w:tabs>
          <w:tab w:val="left" w:pos="3600"/>
        </w:tabs>
        <w:spacing w:before="300" w:after="120" w:line="240" w:lineRule="auto"/>
        <w:jc w:val="center"/>
        <w:rPr>
          <w:rFonts w:ascii="Times New Roman" w:hAnsi="Times New Roman"/>
          <w:b/>
          <w:color w:val="000000"/>
          <w:lang w:val="sr-Cyrl-CS"/>
        </w:rPr>
      </w:pPr>
      <w:r w:rsidRPr="009F37B6">
        <w:rPr>
          <w:rFonts w:ascii="Times New Roman" w:hAnsi="Times New Roman"/>
          <w:b/>
          <w:color w:val="000000"/>
          <w:lang w:val="sr-Latn-CS"/>
        </w:rPr>
        <w:t>1</w:t>
      </w:r>
      <w:r w:rsidRPr="009F37B6">
        <w:rPr>
          <w:rFonts w:ascii="Times New Roman" w:hAnsi="Times New Roman"/>
          <w:b/>
          <w:color w:val="000000"/>
          <w:lang w:val="sr-Cyrl-CS"/>
        </w:rPr>
        <w:t>5</w:t>
      </w:r>
      <w:r w:rsidRPr="009F37B6">
        <w:rPr>
          <w:rFonts w:ascii="Times New Roman" w:hAnsi="Times New Roman"/>
          <w:b/>
          <w:color w:val="000000"/>
          <w:lang w:val="sr-Latn-CS"/>
        </w:rPr>
        <w:t xml:space="preserve">. </w:t>
      </w:r>
      <w:r w:rsidRPr="009F37B6">
        <w:rPr>
          <w:rFonts w:ascii="Times New Roman" w:hAnsi="Times New Roman"/>
          <w:b/>
          <w:color w:val="000000"/>
          <w:lang w:val="sr-Cyrl-CS"/>
        </w:rPr>
        <w:t xml:space="preserve">                                                                                                  </w:t>
      </w:r>
      <w:r w:rsidR="00CD71ED" w:rsidRPr="009F37B6">
        <w:rPr>
          <w:rFonts w:ascii="Times New Roman" w:hAnsi="Times New Roman"/>
          <w:b/>
          <w:color w:val="000000"/>
          <w:lang w:val="sr-Cyrl-CS"/>
        </w:rPr>
        <w:t xml:space="preserve">         </w:t>
      </w:r>
      <w:r w:rsidRPr="009F37B6">
        <w:rPr>
          <w:rFonts w:ascii="Times New Roman" w:hAnsi="Times New Roman"/>
          <w:b/>
          <w:color w:val="000000"/>
          <w:lang w:val="sr-Cyrl-CS"/>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14:paraId="50736AEA" w14:textId="77777777" w:rsidR="00E675AB" w:rsidRDefault="00E675AB" w:rsidP="00E675AB">
      <w:pPr>
        <w:tabs>
          <w:tab w:val="left" w:pos="3600"/>
        </w:tabs>
        <w:spacing w:after="120" w:line="240" w:lineRule="auto"/>
        <w:jc w:val="both"/>
        <w:rPr>
          <w:rFonts w:ascii="Times New Roman" w:hAnsi="Times New Roman"/>
          <w:lang w:val="sr-Cyrl-CS"/>
        </w:rPr>
      </w:pPr>
      <w:r w:rsidRPr="00EE13D7">
        <w:rPr>
          <w:rFonts w:ascii="Times New Roman" w:hAnsi="Times New Roman"/>
          <w:lang w:val="sr-Cyrl-CS"/>
        </w:rPr>
        <w:lastRenderedPageBreak/>
        <w:t>15.1. Наручилац може приликом стручне оцене понуда да захтева од понуђача додатна објашњења која ће му помоћи при прегледу, упоређивању и вредновању понуда. Образложење понуђач треба да достави у року од три дана од дана пријема захтева за појашњење.</w:t>
      </w:r>
    </w:p>
    <w:p w14:paraId="76D968B9" w14:textId="77777777" w:rsidR="004F42F8" w:rsidRDefault="004F42F8" w:rsidP="0002339D">
      <w:pPr>
        <w:pBdr>
          <w:top w:val="single" w:sz="4" w:space="1" w:color="auto"/>
          <w:left w:val="single" w:sz="4" w:space="4" w:color="auto"/>
          <w:bottom w:val="single" w:sz="4" w:space="1" w:color="auto"/>
          <w:right w:val="single" w:sz="4" w:space="4" w:color="auto"/>
        </w:pBdr>
        <w:tabs>
          <w:tab w:val="left" w:pos="3600"/>
        </w:tabs>
        <w:spacing w:before="240" w:after="120" w:line="240" w:lineRule="auto"/>
        <w:jc w:val="center"/>
        <w:rPr>
          <w:rFonts w:ascii="Times New Roman" w:hAnsi="Times New Roman"/>
          <w:b/>
          <w:lang w:val="sr-Cyrl-CS"/>
        </w:rPr>
      </w:pPr>
      <w:r>
        <w:rPr>
          <w:rFonts w:ascii="Times New Roman" w:hAnsi="Times New Roman"/>
          <w:b/>
          <w:lang w:val="sr-Cyrl-CS"/>
        </w:rPr>
        <w:t>16.</w:t>
      </w:r>
    </w:p>
    <w:p w14:paraId="0D93799F" w14:textId="77777777" w:rsidR="004F42F8" w:rsidRPr="008468B1" w:rsidRDefault="004F42F8" w:rsidP="004F42F8">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bCs/>
          <w:lang w:val="sr-Cyrl-CS"/>
        </w:rPr>
      </w:pPr>
      <w:r w:rsidRPr="008468B1">
        <w:rPr>
          <w:rFonts w:ascii="Times New Roman" w:hAnsi="Times New Roman"/>
          <w:b/>
          <w:lang w:val="sr-Cyrl-RS"/>
        </w:rPr>
        <w:t xml:space="preserve">ОБАВЕШТЕЊЕ </w:t>
      </w:r>
      <w:r w:rsidRPr="008468B1">
        <w:rPr>
          <w:rFonts w:ascii="Times New Roman" w:hAnsi="Times New Roman"/>
          <w:b/>
          <w:lang w:val="sr-Cyrl-CS"/>
        </w:rPr>
        <w:t>ДА НАКНАДУ ЗА КОРИШЋЕЊЕ ПАТЕНТА, КАО И ОДГОВОРНОСТ ЗА ПОВРЕДУ ЗАШТИЋЕНИХ ПРАВА ИНТЕЛЕКТУАЛНЕ СВОЈИНЕ ТРЕЋИХ ЛИЦА СНОСИ ПОНУЂАЧ</w:t>
      </w:r>
    </w:p>
    <w:p w14:paraId="6DAD7857" w14:textId="77777777" w:rsidR="004F42F8" w:rsidRPr="009F37B6" w:rsidRDefault="004F42F8" w:rsidP="004F42F8">
      <w:pPr>
        <w:tabs>
          <w:tab w:val="left" w:pos="3600"/>
        </w:tabs>
        <w:spacing w:before="120" w:after="120" w:line="240" w:lineRule="auto"/>
        <w:jc w:val="both"/>
        <w:rPr>
          <w:rFonts w:ascii="Times New Roman" w:hAnsi="Times New Roman"/>
          <w:color w:val="000000"/>
          <w:lang w:val="sr-Cyrl-CS"/>
        </w:rPr>
      </w:pPr>
      <w:r>
        <w:rPr>
          <w:rFonts w:ascii="Times New Roman" w:hAnsi="Times New Roman"/>
          <w:color w:val="000000"/>
          <w:lang w:val="sr-Cyrl-RS"/>
        </w:rPr>
        <w:t>16</w:t>
      </w:r>
      <w:r w:rsidRPr="009F37B6">
        <w:rPr>
          <w:rFonts w:ascii="Times New Roman" w:hAnsi="Times New Roman"/>
          <w:color w:val="000000"/>
          <w:lang w:val="sr-Cyrl-CS"/>
        </w:rPr>
        <w:t xml:space="preserve">.1. </w:t>
      </w:r>
      <w:r w:rsidRPr="005D2FDF">
        <w:rPr>
          <w:rFonts w:ascii="Times New Roman" w:hAnsi="Times New Roman"/>
          <w:color w:val="000000"/>
          <w:lang w:val="sr-Cyrl-RS"/>
        </w:rPr>
        <w:t>Накнаду за коришћење патената, као и одговорност за повреду заштићених права интелектуалне својине трећих лица, сноси понуђач</w:t>
      </w:r>
      <w:r w:rsidR="00077D3C">
        <w:rPr>
          <w:rFonts w:ascii="Times New Roman" w:hAnsi="Times New Roman"/>
          <w:color w:val="000000"/>
          <w:lang w:val="sr-Cyrl-RS"/>
        </w:rPr>
        <w:t>.</w:t>
      </w:r>
    </w:p>
    <w:p w14:paraId="32EE888F" w14:textId="77777777" w:rsidR="00467EF0" w:rsidRDefault="00467EF0" w:rsidP="0002339D">
      <w:pPr>
        <w:pBdr>
          <w:top w:val="single" w:sz="4" w:space="1" w:color="auto"/>
          <w:left w:val="single" w:sz="4" w:space="4" w:color="auto"/>
          <w:bottom w:val="single" w:sz="4" w:space="7" w:color="auto"/>
          <w:right w:val="single" w:sz="4" w:space="4" w:color="auto"/>
        </w:pBdr>
        <w:tabs>
          <w:tab w:val="left" w:pos="3600"/>
        </w:tabs>
        <w:spacing w:before="240" w:after="120" w:line="240" w:lineRule="auto"/>
        <w:jc w:val="center"/>
        <w:rPr>
          <w:rFonts w:ascii="Times New Roman" w:hAnsi="Times New Roman"/>
          <w:b/>
          <w:lang w:val="sr-Cyrl-CS"/>
        </w:rPr>
      </w:pPr>
      <w:r>
        <w:rPr>
          <w:rFonts w:ascii="Times New Roman" w:hAnsi="Times New Roman"/>
          <w:b/>
          <w:lang w:val="sr-Cyrl-RS"/>
        </w:rPr>
        <w:t>17</w:t>
      </w:r>
      <w:r w:rsidRPr="00E26A4D">
        <w:rPr>
          <w:rFonts w:ascii="Times New Roman" w:hAnsi="Times New Roman"/>
          <w:b/>
          <w:lang w:val="sr-Cyrl-CS"/>
        </w:rPr>
        <w:t xml:space="preserve">. </w:t>
      </w:r>
    </w:p>
    <w:p w14:paraId="03F99F9C" w14:textId="77777777" w:rsidR="004F42F8" w:rsidRPr="00E26A4D" w:rsidRDefault="00467EF0" w:rsidP="006D7DB2">
      <w:pPr>
        <w:pBdr>
          <w:top w:val="single" w:sz="4" w:space="1" w:color="auto"/>
          <w:left w:val="single" w:sz="4" w:space="4" w:color="auto"/>
          <w:bottom w:val="single" w:sz="4" w:space="7" w:color="auto"/>
          <w:right w:val="single" w:sz="4" w:space="4" w:color="auto"/>
        </w:pBdr>
        <w:tabs>
          <w:tab w:val="left" w:pos="3600"/>
        </w:tabs>
        <w:spacing w:after="0" w:line="240" w:lineRule="auto"/>
        <w:jc w:val="center"/>
        <w:rPr>
          <w:rFonts w:ascii="Times New Roman" w:hAnsi="Times New Roman"/>
          <w:b/>
          <w:lang w:val="sr-Cyrl-CS"/>
        </w:rPr>
      </w:pPr>
      <w:r w:rsidRPr="00970EAF">
        <w:rPr>
          <w:rFonts w:ascii="Times New Roman" w:hAnsi="Times New Roman"/>
          <w:b/>
          <w:lang w:val="sr-Cyrl-RS"/>
        </w:rPr>
        <w:t>О</w:t>
      </w:r>
      <w:r w:rsidRPr="00970EAF">
        <w:rPr>
          <w:rFonts w:ascii="Times New Roman" w:hAnsi="Times New Roman"/>
          <w:b/>
          <w:lang w:val="sr-Latn-RS"/>
        </w:rPr>
        <w:t>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w:t>
      </w:r>
      <w:r>
        <w:rPr>
          <w:rFonts w:ascii="Times New Roman" w:hAnsi="Times New Roman"/>
          <w:b/>
          <w:lang w:val="sr-Latn-RS"/>
        </w:rPr>
        <w:t>КСЕ ИЗ ЧЛАНА 156. СТАВ 1. ТАЧ. 2)</w:t>
      </w:r>
      <w:r>
        <w:rPr>
          <w:rFonts w:ascii="Times New Roman" w:hAnsi="Times New Roman"/>
          <w:b/>
          <w:lang w:val="sr-Cyrl-RS"/>
        </w:rPr>
        <w:t xml:space="preserve">, </w:t>
      </w:r>
      <w:r>
        <w:rPr>
          <w:rFonts w:ascii="Times New Roman" w:hAnsi="Times New Roman"/>
          <w:b/>
          <w:lang w:val="sr-Latn-RS"/>
        </w:rPr>
        <w:t>5</w:t>
      </w:r>
      <w:r w:rsidRPr="00970EAF">
        <w:rPr>
          <w:rFonts w:ascii="Times New Roman" w:hAnsi="Times New Roman"/>
          <w:b/>
          <w:lang w:val="sr-Latn-RS"/>
        </w:rPr>
        <w:t>)</w:t>
      </w:r>
      <w:r>
        <w:rPr>
          <w:rFonts w:ascii="Times New Roman" w:hAnsi="Times New Roman"/>
          <w:b/>
          <w:lang w:val="sr-Cyrl-RS"/>
        </w:rPr>
        <w:t xml:space="preserve"> и 6)</w:t>
      </w:r>
      <w:r w:rsidRPr="00970EAF">
        <w:rPr>
          <w:rFonts w:ascii="Times New Roman" w:hAnsi="Times New Roman"/>
          <w:b/>
          <w:lang w:val="sr-Latn-RS"/>
        </w:rPr>
        <w:t xml:space="preserve">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Pr>
          <w:rFonts w:ascii="Times New Roman" w:hAnsi="Times New Roman"/>
          <w:b/>
          <w:lang w:val="sr-Latn-RS"/>
        </w:rPr>
        <w:t>О БИ СЕ ЗАХТЕВ СМАТРАО ПОТПУНИМ</w:t>
      </w:r>
      <w:r w:rsidR="004F42F8" w:rsidRPr="00E26A4D">
        <w:rPr>
          <w:rFonts w:ascii="Times New Roman" w:hAnsi="Times New Roman"/>
          <w:b/>
          <w:lang w:val="sr-Cyrl-CS"/>
        </w:rPr>
        <w:t xml:space="preserve"> </w:t>
      </w:r>
    </w:p>
    <w:p w14:paraId="1A6CC5FE" w14:textId="77777777" w:rsidR="00467EF0" w:rsidRPr="008468B1" w:rsidRDefault="00467EF0" w:rsidP="00467EF0">
      <w:pPr>
        <w:spacing w:before="120" w:after="120" w:line="240" w:lineRule="auto"/>
        <w:jc w:val="both"/>
        <w:rPr>
          <w:rFonts w:ascii="Times New Roman" w:hAnsi="Times New Roman"/>
          <w:color w:val="000000"/>
          <w:lang w:val="sr-Cyrl-CS"/>
        </w:rPr>
      </w:pPr>
      <w:r w:rsidRPr="008468B1">
        <w:rPr>
          <w:rFonts w:ascii="Times New Roman" w:hAnsi="Times New Roman"/>
          <w:color w:val="000000"/>
          <w:lang w:val="sr-Cyrl-CS"/>
        </w:rPr>
        <w:t>17.1. Захтев за заштиту права може да поднесе свако лице које има интерес да закључи уговор о конкретној јавној набавци</w:t>
      </w:r>
      <w:r>
        <w:rPr>
          <w:rFonts w:ascii="Times New Roman" w:hAnsi="Times New Roman"/>
          <w:color w:val="000000"/>
          <w:lang w:val="sr-Cyrl-CS"/>
        </w:rPr>
        <w:t>.</w:t>
      </w:r>
    </w:p>
    <w:p w14:paraId="59F45C17" w14:textId="77777777" w:rsidR="00467EF0" w:rsidRPr="008468B1" w:rsidRDefault="00467EF0" w:rsidP="00467EF0">
      <w:pPr>
        <w:spacing w:before="120" w:after="120" w:line="240" w:lineRule="auto"/>
        <w:jc w:val="both"/>
        <w:rPr>
          <w:rFonts w:ascii="Times New Roman" w:hAnsi="Times New Roman"/>
          <w:color w:val="000000"/>
          <w:lang w:val="sr-Cyrl-CS"/>
        </w:rPr>
      </w:pPr>
      <w:r w:rsidRPr="008468B1">
        <w:rPr>
          <w:rFonts w:ascii="Times New Roman" w:hAnsi="Times New Roman"/>
          <w:color w:val="000000"/>
          <w:lang w:val="sr-Cyrl-CS"/>
        </w:rPr>
        <w:t>17.2. Захтев за заштиту права подноси се наручиоцу, непосредно или поштом препоручено са повратницом. Копија захтева за заштиту права се истовремено доставља Републичкој комисији за заштиту права.</w:t>
      </w:r>
    </w:p>
    <w:p w14:paraId="0E7DCEC0" w14:textId="77777777" w:rsidR="00467EF0" w:rsidRPr="008468B1" w:rsidRDefault="00467EF0" w:rsidP="00467EF0">
      <w:pPr>
        <w:spacing w:before="120" w:after="120" w:line="240" w:lineRule="auto"/>
        <w:jc w:val="both"/>
        <w:rPr>
          <w:rFonts w:ascii="Times New Roman" w:hAnsi="Times New Roman"/>
          <w:color w:val="000000"/>
          <w:lang w:val="sr-Cyrl-CS"/>
        </w:rPr>
      </w:pPr>
      <w:r w:rsidRPr="008468B1">
        <w:rPr>
          <w:rFonts w:ascii="Times New Roman" w:hAnsi="Times New Roman"/>
          <w:color w:val="000000"/>
          <w:lang w:val="sr-Cyrl-CS"/>
        </w:rPr>
        <w:t xml:space="preserve">17.3.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на својој интернет страници у року од </w:t>
      </w:r>
      <w:r w:rsidRPr="008468B1">
        <w:rPr>
          <w:rFonts w:ascii="Times New Roman" w:hAnsi="Times New Roman"/>
          <w:color w:val="000000"/>
          <w:lang w:val="sr-Cyrl-RS"/>
        </w:rPr>
        <w:t>2</w:t>
      </w:r>
      <w:r w:rsidRPr="008468B1">
        <w:rPr>
          <w:rFonts w:ascii="Times New Roman" w:hAnsi="Times New Roman"/>
          <w:color w:val="000000"/>
          <w:lang w:val="sr-Cyrl-CS"/>
        </w:rPr>
        <w:t xml:space="preserve"> (</w:t>
      </w:r>
      <w:r w:rsidRPr="008468B1">
        <w:rPr>
          <w:rFonts w:ascii="Times New Roman" w:hAnsi="Times New Roman"/>
          <w:color w:val="000000"/>
          <w:lang w:val="sr-Cyrl-RS"/>
        </w:rPr>
        <w:t>двa</w:t>
      </w:r>
      <w:r w:rsidRPr="008468B1">
        <w:rPr>
          <w:rFonts w:ascii="Times New Roman" w:hAnsi="Times New Roman"/>
          <w:color w:val="000000"/>
          <w:lang w:val="sr-Cyrl-CS"/>
        </w:rPr>
        <w:t>) дана од дана пријема захтева.</w:t>
      </w:r>
    </w:p>
    <w:p w14:paraId="0B7160EA" w14:textId="77777777" w:rsidR="00467EF0" w:rsidRPr="008468B1" w:rsidRDefault="00467EF0" w:rsidP="00467EF0">
      <w:pPr>
        <w:spacing w:before="120" w:after="120" w:line="240" w:lineRule="auto"/>
        <w:jc w:val="both"/>
        <w:rPr>
          <w:rFonts w:ascii="Times New Roman" w:hAnsi="Times New Roman"/>
          <w:color w:val="000000"/>
          <w:lang w:val="sr-Cyrl-CS"/>
        </w:rPr>
      </w:pPr>
      <w:r w:rsidRPr="008468B1">
        <w:rPr>
          <w:rFonts w:ascii="Times New Roman" w:hAnsi="Times New Roman"/>
          <w:color w:val="000000"/>
          <w:lang w:val="sr-Cyrl-RS"/>
        </w:rPr>
        <w:t>1</w:t>
      </w:r>
      <w:r w:rsidRPr="008468B1">
        <w:rPr>
          <w:rFonts w:ascii="Times New Roman" w:hAnsi="Times New Roman"/>
          <w:color w:val="000000"/>
          <w:lang w:val="sr-Cyrl-CS"/>
        </w:rPr>
        <w:t xml:space="preserve">7.4. Уколико се захтевом за заштиту права оспорава </w:t>
      </w:r>
      <w:r w:rsidRPr="008468B1">
        <w:rPr>
          <w:rFonts w:ascii="Times New Roman" w:hAnsi="Times New Roman"/>
          <w:color w:val="000000"/>
          <w:lang w:val="sr-Cyrl-RS"/>
        </w:rPr>
        <w:t xml:space="preserve">врста поступка, </w:t>
      </w:r>
      <w:r w:rsidRPr="008468B1">
        <w:rPr>
          <w:rFonts w:ascii="Times New Roman" w:hAnsi="Times New Roman"/>
          <w:color w:val="000000"/>
          <w:lang w:val="sr-Cyrl-CS"/>
        </w:rPr>
        <w:t xml:space="preserve">садржина позива </w:t>
      </w:r>
      <w:r w:rsidRPr="008468B1">
        <w:rPr>
          <w:rFonts w:ascii="Times New Roman" w:hAnsi="Times New Roman"/>
          <w:color w:val="000000"/>
          <w:lang w:val="sr-Cyrl-RS"/>
        </w:rPr>
        <w:t xml:space="preserve">за подношење понуда </w:t>
      </w:r>
      <w:r w:rsidRPr="008468B1">
        <w:rPr>
          <w:rFonts w:ascii="Times New Roman" w:hAnsi="Times New Roman"/>
          <w:color w:val="000000"/>
          <w:lang w:val="sr-Cyrl-CS"/>
        </w:rPr>
        <w:t xml:space="preserve">или конкурсне документације, захтев ће се сматрати благовременим уколико је примљен од стране наручиоца </w:t>
      </w:r>
      <w:r w:rsidRPr="008468B1">
        <w:rPr>
          <w:rFonts w:ascii="Times New Roman" w:hAnsi="Times New Roman"/>
          <w:color w:val="000000"/>
          <w:lang w:val="sr-Cyrl-RS"/>
        </w:rPr>
        <w:t xml:space="preserve">најкасније 7 дана </w:t>
      </w:r>
      <w:r w:rsidRPr="008468B1">
        <w:rPr>
          <w:rFonts w:ascii="Times New Roman" w:hAnsi="Times New Roman"/>
          <w:color w:val="000000"/>
          <w:lang w:val="sr-Cyrl-CS"/>
        </w:rPr>
        <w:t>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14:paraId="179F9739" w14:textId="77777777" w:rsidR="00467EF0" w:rsidRPr="008468B1" w:rsidRDefault="00467EF0" w:rsidP="00467EF0">
      <w:pPr>
        <w:spacing w:before="120" w:after="120" w:line="240" w:lineRule="auto"/>
        <w:jc w:val="both"/>
        <w:rPr>
          <w:rFonts w:ascii="Times New Roman" w:hAnsi="Times New Roman"/>
          <w:color w:val="000000"/>
          <w:lang w:val="sr-Cyrl-CS"/>
        </w:rPr>
      </w:pPr>
      <w:r w:rsidRPr="008468B1">
        <w:rPr>
          <w:rFonts w:ascii="Times New Roman" w:hAnsi="Times New Roman"/>
          <w:color w:val="000000"/>
          <w:lang w:val="sr-Cyrl-RS"/>
        </w:rPr>
        <w:t>1</w:t>
      </w:r>
      <w:r w:rsidRPr="008468B1">
        <w:rPr>
          <w:rFonts w:ascii="Times New Roman" w:hAnsi="Times New Roman"/>
          <w:color w:val="000000"/>
          <w:lang w:val="sr-Cyrl-CS"/>
        </w:rPr>
        <w:t xml:space="preserve">7.5. После доношења одлуке о </w:t>
      </w:r>
      <w:r w:rsidRPr="008468B1">
        <w:rPr>
          <w:rFonts w:ascii="Times New Roman" w:hAnsi="Times New Roman"/>
          <w:color w:val="000000"/>
          <w:lang w:val="sr-Cyrl-RS"/>
        </w:rPr>
        <w:t xml:space="preserve">додели уговора </w:t>
      </w:r>
      <w:r w:rsidRPr="008468B1">
        <w:rPr>
          <w:rFonts w:ascii="Times New Roman" w:hAnsi="Times New Roman"/>
          <w:color w:val="000000"/>
          <w:lang w:val="sr-Cyrl-CS"/>
        </w:rPr>
        <w:t xml:space="preserve">или одлуке о обустави поступка јавне набавке, рок за подношење захтева за заштиту права је </w:t>
      </w:r>
      <w:r w:rsidRPr="008468B1">
        <w:rPr>
          <w:rFonts w:ascii="Times New Roman" w:hAnsi="Times New Roman"/>
          <w:color w:val="000000"/>
          <w:lang w:val="sr-Cyrl-RS"/>
        </w:rPr>
        <w:t>10</w:t>
      </w:r>
      <w:r w:rsidRPr="008468B1">
        <w:rPr>
          <w:rFonts w:ascii="Times New Roman" w:hAnsi="Times New Roman"/>
          <w:color w:val="000000"/>
          <w:lang w:val="sr-Cyrl-CS"/>
        </w:rPr>
        <w:t xml:space="preserve"> (</w:t>
      </w:r>
      <w:r w:rsidRPr="008468B1">
        <w:rPr>
          <w:rFonts w:ascii="Times New Roman" w:hAnsi="Times New Roman"/>
          <w:color w:val="000000"/>
          <w:lang w:val="sr-Cyrl-RS"/>
        </w:rPr>
        <w:t>десет</w:t>
      </w:r>
      <w:r w:rsidRPr="008468B1">
        <w:rPr>
          <w:rFonts w:ascii="Times New Roman" w:hAnsi="Times New Roman"/>
          <w:color w:val="000000"/>
          <w:lang w:val="sr-Cyrl-CS"/>
        </w:rPr>
        <w:t>) дана од дана објављивања одлуке на Порталу јавних набавки.</w:t>
      </w:r>
    </w:p>
    <w:p w14:paraId="6079319C" w14:textId="77777777" w:rsidR="00467EF0" w:rsidRPr="008468B1" w:rsidRDefault="00467EF0" w:rsidP="00467EF0">
      <w:pPr>
        <w:spacing w:before="120" w:after="120" w:line="240" w:lineRule="auto"/>
        <w:jc w:val="both"/>
        <w:rPr>
          <w:rFonts w:ascii="Times New Roman" w:hAnsi="Times New Roman"/>
          <w:color w:val="000000"/>
          <w:lang w:val="sr-Cyrl-CS"/>
        </w:rPr>
      </w:pPr>
      <w:r w:rsidRPr="008468B1">
        <w:rPr>
          <w:rFonts w:ascii="Times New Roman" w:hAnsi="Times New Roman"/>
          <w:color w:val="000000"/>
          <w:lang w:val="sr-Cyrl-RS"/>
        </w:rPr>
        <w:t>1</w:t>
      </w:r>
      <w:r w:rsidRPr="008468B1">
        <w:rPr>
          <w:rFonts w:ascii="Times New Roman" w:hAnsi="Times New Roman"/>
          <w:color w:val="000000"/>
          <w:lang w:val="sr-Cyrl-CS"/>
        </w:rPr>
        <w:t>7.6.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14:paraId="24710796" w14:textId="77777777" w:rsidR="00467EF0" w:rsidRPr="00ED0AC8" w:rsidRDefault="00467EF0" w:rsidP="00467EF0">
      <w:pPr>
        <w:spacing w:before="120" w:after="120" w:line="240" w:lineRule="auto"/>
        <w:jc w:val="both"/>
        <w:rPr>
          <w:rFonts w:ascii="Times New Roman" w:hAnsi="Times New Roman"/>
          <w:lang w:val="sr-Cyrl-RS"/>
        </w:rPr>
      </w:pPr>
      <w:r w:rsidRPr="005878C2">
        <w:rPr>
          <w:rFonts w:ascii="Times New Roman" w:hAnsi="Times New Roman"/>
          <w:lang w:val="sr-Cyrl-RS"/>
        </w:rPr>
        <w:t>1</w:t>
      </w:r>
      <w:r w:rsidRPr="005878C2">
        <w:rPr>
          <w:rFonts w:ascii="Times New Roman" w:hAnsi="Times New Roman"/>
          <w:lang w:val="sr-Cyrl-CS"/>
        </w:rPr>
        <w:t xml:space="preserve">7.7. Подносилац захтева за заштиту права је дужан да на рачун буџета Републике Србије уплати таксу у износу од 120.000,00 динара, </w:t>
      </w:r>
      <w:r w:rsidRPr="005878C2">
        <w:rPr>
          <w:rFonts w:ascii="Times New Roman" w:hAnsi="Times New Roman"/>
          <w:lang w:val="sr-Cyrl-RS"/>
        </w:rPr>
        <w:t>уколико се захтев подноси пре отварања понуда и уколико процењена вредност није већа од 120.000</w:t>
      </w:r>
      <w:r w:rsidRPr="005878C2">
        <w:rPr>
          <w:rFonts w:ascii="Times New Roman" w:hAnsi="Times New Roman"/>
          <w:lang w:val="sr-Cyrl-CS"/>
        </w:rPr>
        <w:t>.000</w:t>
      </w:r>
      <w:r w:rsidRPr="005878C2">
        <w:rPr>
          <w:rFonts w:ascii="Times New Roman" w:hAnsi="Times New Roman"/>
          <w:lang w:val="sr-Cyrl-RS"/>
        </w:rPr>
        <w:t>,00 динара. У случају да се захтев за заштиту права подноси након отварања</w:t>
      </w:r>
      <w:r>
        <w:rPr>
          <w:rFonts w:ascii="Times New Roman" w:hAnsi="Times New Roman"/>
        </w:rPr>
        <w:t xml:space="preserve"> </w:t>
      </w:r>
      <w:r w:rsidRPr="005878C2">
        <w:rPr>
          <w:rFonts w:ascii="Times New Roman" w:hAnsi="Times New Roman"/>
          <w:lang w:val="sr-Cyrl-RS"/>
        </w:rPr>
        <w:t>понуда, такса износи 120.000,00 динара ако збир процењених вредности свих оспорених партија није већа од 120.000.000,00 динара. Такса износи 0,1 %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w:t>
      </w:r>
      <w:r w:rsidRPr="005878C2">
        <w:rPr>
          <w:rFonts w:ascii="Times New Roman" w:hAnsi="Times New Roman"/>
          <w:lang w:val="sr-Cyrl-CS"/>
        </w:rPr>
        <w:t>.000</w:t>
      </w:r>
      <w:r w:rsidRPr="005878C2">
        <w:rPr>
          <w:rFonts w:ascii="Times New Roman" w:hAnsi="Times New Roman"/>
          <w:lang w:val="sr-Cyrl-RS"/>
        </w:rPr>
        <w:t>,00 динара.</w:t>
      </w:r>
      <w:r>
        <w:rPr>
          <w:rFonts w:ascii="Times New Roman" w:hAnsi="Times New Roman"/>
          <w:color w:val="FF0000"/>
          <w:lang w:val="sr-Cyrl-RS"/>
        </w:rPr>
        <w:tab/>
      </w:r>
    </w:p>
    <w:p w14:paraId="1F3CDE22" w14:textId="77777777" w:rsidR="00467EF0" w:rsidRPr="005D2FDF" w:rsidRDefault="00467EF0" w:rsidP="00467EF0">
      <w:pPr>
        <w:spacing w:before="120" w:after="120" w:line="240" w:lineRule="auto"/>
        <w:jc w:val="both"/>
        <w:rPr>
          <w:rFonts w:ascii="Times New Roman" w:hAnsi="Times New Roman"/>
          <w:color w:val="000000"/>
          <w:lang w:val="sr-Cyrl-RS"/>
        </w:rPr>
      </w:pPr>
      <w:r w:rsidRPr="008468B1">
        <w:rPr>
          <w:rFonts w:ascii="Times New Roman" w:hAnsi="Times New Roman"/>
          <w:color w:val="000000"/>
          <w:lang w:val="sr-Cyrl-RS"/>
        </w:rPr>
        <w:t>1</w:t>
      </w:r>
      <w:r w:rsidRPr="008468B1">
        <w:rPr>
          <w:rFonts w:ascii="Times New Roman" w:hAnsi="Times New Roman"/>
          <w:color w:val="000000"/>
          <w:lang w:val="sr-Cyrl-CS"/>
        </w:rPr>
        <w:t>7</w:t>
      </w:r>
      <w:r>
        <w:rPr>
          <w:rFonts w:ascii="Times New Roman" w:hAnsi="Times New Roman"/>
          <w:color w:val="000000"/>
          <w:lang w:val="sr-Cyrl-RS"/>
        </w:rPr>
        <w:t>.8. Уплата таксе врши се на б</w:t>
      </w:r>
      <w:r w:rsidRPr="008468B1">
        <w:rPr>
          <w:rFonts w:ascii="Times New Roman" w:hAnsi="Times New Roman"/>
          <w:color w:val="000000"/>
          <w:lang w:val="sr-Cyrl-CS"/>
        </w:rPr>
        <w:t>рој жиро рачуна: 840-30678845-06, шифра плаћања: 153</w:t>
      </w:r>
      <w:r>
        <w:rPr>
          <w:rFonts w:ascii="Times New Roman" w:hAnsi="Times New Roman"/>
          <w:color w:val="000000"/>
          <w:lang w:val="sr-Cyrl-CS"/>
        </w:rPr>
        <w:t xml:space="preserve"> или 253</w:t>
      </w:r>
      <w:r w:rsidRPr="008468B1">
        <w:rPr>
          <w:rFonts w:ascii="Times New Roman" w:hAnsi="Times New Roman"/>
          <w:color w:val="000000"/>
          <w:lang w:val="sr-Cyrl-CS"/>
        </w:rPr>
        <w:t xml:space="preserve">, позив на број: </w:t>
      </w:r>
      <w:r>
        <w:rPr>
          <w:rFonts w:ascii="Times New Roman" w:hAnsi="Times New Roman"/>
          <w:color w:val="000000"/>
          <w:lang w:val="sr-Cyrl-CS"/>
        </w:rPr>
        <w:t>број или ознака јавне набавке</w:t>
      </w:r>
      <w:r w:rsidRPr="008468B1">
        <w:rPr>
          <w:rFonts w:ascii="Times New Roman" w:hAnsi="Times New Roman"/>
          <w:color w:val="000000"/>
          <w:lang w:val="sr-Cyrl-CS"/>
        </w:rPr>
        <w:t>, сврха: републичка административна такса са назнаком набавке на коју се односи, корисник:</w:t>
      </w:r>
      <w:r w:rsidRPr="008468B1">
        <w:rPr>
          <w:rFonts w:ascii="Times New Roman" w:hAnsi="Times New Roman"/>
          <w:color w:val="000000"/>
          <w:lang w:val="sr-Latn-CS"/>
        </w:rPr>
        <w:t xml:space="preserve"> </w:t>
      </w:r>
      <w:r w:rsidRPr="008468B1">
        <w:rPr>
          <w:rFonts w:ascii="Times New Roman" w:hAnsi="Times New Roman"/>
          <w:color w:val="000000"/>
          <w:lang w:val="sr-Cyrl-CS"/>
        </w:rPr>
        <w:t>Буџет Републике Србије</w:t>
      </w:r>
      <w:r w:rsidRPr="000A2EDB">
        <w:rPr>
          <w:rFonts w:ascii="Times New Roman" w:hAnsi="Times New Roman"/>
          <w:color w:val="000000"/>
          <w:lang w:val="sr-Cyrl-RS"/>
        </w:rPr>
        <w:t xml:space="preserve">. </w:t>
      </w:r>
      <w:r w:rsidRPr="005D2FDF">
        <w:rPr>
          <w:rFonts w:ascii="Times New Roman" w:hAnsi="Times New Roman"/>
          <w:color w:val="000000"/>
          <w:lang w:val="sr-Cyrl-RS"/>
        </w:rPr>
        <w:t>Детаљније упуство о уплати таксе може се преузети на сајту Републичке комисије:</w:t>
      </w:r>
    </w:p>
    <w:p w14:paraId="7D22939E" w14:textId="77777777" w:rsidR="00467EF0" w:rsidRDefault="00044D0E" w:rsidP="00467EF0">
      <w:pPr>
        <w:spacing w:before="120" w:after="120" w:line="240" w:lineRule="auto"/>
        <w:jc w:val="both"/>
        <w:rPr>
          <w:rFonts w:ascii="Times New Roman" w:hAnsi="Times New Roman"/>
          <w:color w:val="000000"/>
          <w:lang w:val="sr-Cyrl-RS"/>
        </w:rPr>
      </w:pPr>
      <w:hyperlink r:id="rId11" w:history="1">
        <w:r w:rsidR="00467EF0" w:rsidRPr="005D2FDF">
          <w:rPr>
            <w:rStyle w:val="Hyperlink"/>
            <w:rFonts w:ascii="Times New Roman" w:hAnsi="Times New Roman"/>
            <w:lang w:val="sr-Cyrl-RS"/>
          </w:rPr>
          <w:t>http://www.kjn.gov.rs/sr/uputstvo-o-uplati-republicke-administrativne-takse.html</w:t>
        </w:r>
      </w:hyperlink>
    </w:p>
    <w:p w14:paraId="3286095D" w14:textId="77777777" w:rsidR="00467EF0" w:rsidRDefault="00467EF0" w:rsidP="00467EF0">
      <w:pPr>
        <w:spacing w:before="120" w:after="120" w:line="240" w:lineRule="auto"/>
        <w:jc w:val="both"/>
        <w:rPr>
          <w:rFonts w:ascii="Times New Roman" w:hAnsi="Times New Roman"/>
          <w:color w:val="000000"/>
          <w:lang w:val="sr-Cyrl-CS"/>
        </w:rPr>
      </w:pPr>
      <w:r w:rsidRPr="008468B1">
        <w:rPr>
          <w:rFonts w:ascii="Times New Roman" w:hAnsi="Times New Roman"/>
          <w:color w:val="000000"/>
          <w:lang w:val="sr-Cyrl-RS"/>
        </w:rPr>
        <w:t>1</w:t>
      </w:r>
      <w:r>
        <w:rPr>
          <w:rFonts w:ascii="Times New Roman" w:hAnsi="Times New Roman"/>
          <w:color w:val="000000"/>
          <w:lang w:val="sr-Cyrl-CS"/>
        </w:rPr>
        <w:t>7</w:t>
      </w:r>
      <w:r w:rsidRPr="008468B1">
        <w:rPr>
          <w:rFonts w:ascii="Times New Roman" w:hAnsi="Times New Roman"/>
          <w:color w:val="000000"/>
          <w:lang w:val="sr-Cyrl-CS"/>
        </w:rPr>
        <w:t xml:space="preserve">.9. У случају поднетог захтева за заштиту права наручилац не може донети одлуку о додели уговора и одлуку о обустави поступка, нити може закључити уговор о јавној набавци  пре доношења одлуке о </w:t>
      </w:r>
      <w:r w:rsidRPr="00780746">
        <w:rPr>
          <w:rFonts w:ascii="Times New Roman" w:hAnsi="Times New Roman"/>
          <w:lang w:val="sr-Cyrl-CS"/>
        </w:rPr>
        <w:t>поднетом захтеву за заштиту права.</w:t>
      </w:r>
      <w:r w:rsidRPr="008468B1">
        <w:rPr>
          <w:rFonts w:ascii="Times New Roman" w:hAnsi="Times New Roman"/>
          <w:color w:val="000000"/>
          <w:lang w:val="sr-Cyrl-CS"/>
        </w:rPr>
        <w:t xml:space="preserve"> Републичка комисија, на предлог наручиоца, може дозволити наручиоцу да донесе одлуку о додели уговора, одлуку о обустави или да закључи уговор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значајно угрозило интересе  Републике Србије.</w:t>
      </w:r>
    </w:p>
    <w:p w14:paraId="5B21FD17" w14:textId="77777777" w:rsidR="004F42F8" w:rsidRDefault="004F42F8" w:rsidP="004F42F8">
      <w:pPr>
        <w:spacing w:before="120" w:after="120" w:line="240" w:lineRule="auto"/>
        <w:jc w:val="both"/>
        <w:rPr>
          <w:rFonts w:ascii="Times New Roman" w:hAnsi="Times New Roman"/>
          <w:color w:val="000000"/>
          <w:lang w:val="sr-Cyrl-CS"/>
        </w:rPr>
      </w:pPr>
    </w:p>
    <w:p w14:paraId="41F7400F" w14:textId="77777777" w:rsidR="00A24D35" w:rsidRDefault="00A24D35" w:rsidP="004F42F8">
      <w:pPr>
        <w:spacing w:before="120" w:after="120" w:line="240" w:lineRule="auto"/>
        <w:jc w:val="both"/>
        <w:rPr>
          <w:rFonts w:ascii="Times New Roman" w:hAnsi="Times New Roman"/>
          <w:color w:val="000000"/>
          <w:lang w:val="sr-Cyrl-CS"/>
        </w:rPr>
      </w:pPr>
    </w:p>
    <w:p w14:paraId="45615E15" w14:textId="77777777" w:rsidR="00A24D35" w:rsidRDefault="00A24D35" w:rsidP="004F42F8">
      <w:pPr>
        <w:spacing w:before="120" w:after="120" w:line="240" w:lineRule="auto"/>
        <w:jc w:val="both"/>
        <w:rPr>
          <w:rFonts w:ascii="Times New Roman" w:hAnsi="Times New Roman"/>
          <w:color w:val="000000"/>
          <w:lang w:val="sr-Cyrl-CS"/>
        </w:rPr>
      </w:pPr>
    </w:p>
    <w:p w14:paraId="43633547" w14:textId="77777777" w:rsidR="004F42F8" w:rsidRPr="00DE554B" w:rsidRDefault="004F42F8" w:rsidP="004F42F8">
      <w:pPr>
        <w:spacing w:before="120" w:after="120" w:line="240" w:lineRule="auto"/>
        <w:jc w:val="both"/>
        <w:rPr>
          <w:rFonts w:ascii="Times New Roman" w:hAnsi="Times New Roman"/>
          <w:color w:val="000000"/>
          <w:highlight w:val="lightGray"/>
          <w:lang w:val="sr-Cyrl-CS"/>
        </w:rPr>
      </w:pPr>
      <w:r w:rsidRPr="00DE554B">
        <w:rPr>
          <w:rFonts w:ascii="Times New Roman" w:hAnsi="Times New Roman"/>
          <w:b/>
          <w:color w:val="000000"/>
          <w:highlight w:val="lightGray"/>
          <w:lang w:val="sr-Cyrl-CS"/>
        </w:rPr>
        <w:t>Напомене</w:t>
      </w:r>
      <w:r w:rsidRPr="00DE554B">
        <w:rPr>
          <w:rFonts w:ascii="Times New Roman" w:hAnsi="Times New Roman"/>
          <w:color w:val="000000"/>
          <w:highlight w:val="lightGray"/>
          <w:lang w:val="sr-Cyrl-CS"/>
        </w:rPr>
        <w:t>: Ово упутство сачињено је на основу ПРАВИЛНИКА О ОБАВЕЗНИМ ЕЛЕМЕНТИМА КОНКУРСНЕ ДОКУМЕНТАЦИЈЕ У ПОСТУПЦИМА ЈАВНИХ НАБАВКИ</w:t>
      </w:r>
      <w:r w:rsidRPr="00DE554B">
        <w:rPr>
          <w:rFonts w:ascii="Times New Roman" w:hAnsi="Times New Roman"/>
          <w:color w:val="000000"/>
          <w:highlight w:val="lightGray"/>
          <w:lang w:val="sr-Cyrl-RS"/>
        </w:rPr>
        <w:t xml:space="preserve"> И НАЧИНУ ДОКАЗИВАЊА ИСПУЊЕНОСТИ УСЛОВА</w:t>
      </w:r>
      <w:r w:rsidRPr="00DE554B">
        <w:rPr>
          <w:rFonts w:ascii="Times New Roman" w:hAnsi="Times New Roman"/>
          <w:color w:val="000000"/>
          <w:highlight w:val="lightGray"/>
          <w:lang w:val="sr-Cyrl-CS"/>
        </w:rPr>
        <w:t>, који је објављен у „Службеном гласнику РС“, бр. 86 од 14.10.20</w:t>
      </w:r>
      <w:r w:rsidRPr="00DE554B">
        <w:rPr>
          <w:rFonts w:ascii="Times New Roman" w:hAnsi="Times New Roman"/>
          <w:color w:val="000000"/>
          <w:highlight w:val="lightGray"/>
          <w:lang w:val="sr-Cyrl-RS"/>
        </w:rPr>
        <w:t>1</w:t>
      </w:r>
      <w:r w:rsidRPr="00DE554B">
        <w:rPr>
          <w:rFonts w:ascii="Times New Roman" w:hAnsi="Times New Roman"/>
          <w:color w:val="000000"/>
          <w:highlight w:val="lightGray"/>
          <w:lang w:val="sr-Cyrl-CS"/>
        </w:rPr>
        <w:t xml:space="preserve">5. год. </w:t>
      </w:r>
    </w:p>
    <w:p w14:paraId="4FFFC2FA" w14:textId="77777777" w:rsidR="004F42F8" w:rsidRPr="00DE554B" w:rsidRDefault="004F42F8" w:rsidP="004F42F8">
      <w:pPr>
        <w:spacing w:before="120" w:after="120" w:line="240" w:lineRule="auto"/>
        <w:jc w:val="both"/>
        <w:rPr>
          <w:rFonts w:ascii="Times New Roman" w:hAnsi="Times New Roman"/>
          <w:color w:val="000000"/>
          <w:highlight w:val="lightGray"/>
          <w:lang w:val="sr-Cyrl-CS"/>
        </w:rPr>
      </w:pPr>
      <w:r>
        <w:rPr>
          <w:rFonts w:ascii="Times New Roman" w:hAnsi="Times New Roman"/>
          <w:color w:val="000000"/>
          <w:highlight w:val="lightGray"/>
          <w:lang w:val="sr-Cyrl-CS"/>
        </w:rPr>
        <w:t>Називи свих тачака (1</w:t>
      </w:r>
      <w:r>
        <w:rPr>
          <w:rFonts w:ascii="Times New Roman" w:hAnsi="Times New Roman"/>
          <w:color w:val="000000"/>
          <w:highlight w:val="lightGray"/>
          <w:lang w:val="sr-Latn-RS"/>
        </w:rPr>
        <w:t>7</w:t>
      </w:r>
      <w:r w:rsidRPr="00DE554B">
        <w:rPr>
          <w:rFonts w:ascii="Times New Roman" w:hAnsi="Times New Roman"/>
          <w:color w:val="000000"/>
          <w:highlight w:val="lightGray"/>
          <w:lang w:val="sr-Cyrl-CS"/>
        </w:rPr>
        <w:t>) које су садржане у Упутству понуђачима преузети</w:t>
      </w:r>
      <w:r w:rsidRPr="00DE554B">
        <w:rPr>
          <w:rFonts w:ascii="Times New Roman" w:hAnsi="Times New Roman"/>
          <w:color w:val="000000"/>
          <w:highlight w:val="lightGray"/>
          <w:lang w:val="sr-Cyrl-RS"/>
        </w:rPr>
        <w:t xml:space="preserve"> су</w:t>
      </w:r>
      <w:r w:rsidRPr="00DE554B">
        <w:rPr>
          <w:rFonts w:ascii="Times New Roman" w:hAnsi="Times New Roman"/>
          <w:color w:val="000000"/>
          <w:highlight w:val="lightGray"/>
          <w:lang w:val="sr-Cyrl-CS"/>
        </w:rPr>
        <w:t xml:space="preserve"> из члана 9. поменутог Правилника.</w:t>
      </w:r>
    </w:p>
    <w:p w14:paraId="21E7D706" w14:textId="77777777" w:rsidR="004F42F8" w:rsidRPr="00E54819" w:rsidRDefault="004F42F8" w:rsidP="004F42F8">
      <w:pPr>
        <w:spacing w:before="120" w:after="120" w:line="240" w:lineRule="auto"/>
        <w:jc w:val="both"/>
        <w:rPr>
          <w:rFonts w:ascii="Times New Roman" w:hAnsi="Times New Roman"/>
          <w:color w:val="000000"/>
          <w:lang w:val="sr-Latn-RS"/>
        </w:rPr>
      </w:pPr>
      <w:r w:rsidRPr="00DE554B">
        <w:rPr>
          <w:rFonts w:ascii="Times New Roman" w:hAnsi="Times New Roman"/>
          <w:color w:val="000000"/>
          <w:highlight w:val="lightGray"/>
          <w:lang w:val="sr-Cyrl-CS"/>
        </w:rPr>
        <w:t>Упутство понуђачима је саставни део конкурсне документације за јавну набавку добара у отвореном поступку, али се сходно може применити и за набавку услуга и радова и у другим врстама поступака јавне набавке.</w:t>
      </w:r>
      <w:r w:rsidRPr="00E54819">
        <w:rPr>
          <w:rFonts w:ascii="Times New Roman" w:hAnsi="Times New Roman"/>
          <w:color w:val="000000"/>
          <w:lang w:val="sr-Cyrl-CS"/>
        </w:rPr>
        <w:t xml:space="preserve"> </w:t>
      </w:r>
    </w:p>
    <w:p w14:paraId="5630D1BA" w14:textId="77777777" w:rsidR="00A24D35" w:rsidRDefault="00A24D35" w:rsidP="004F42F8">
      <w:pPr>
        <w:tabs>
          <w:tab w:val="num" w:pos="720"/>
        </w:tabs>
        <w:autoSpaceDE w:val="0"/>
        <w:autoSpaceDN w:val="0"/>
        <w:adjustRightInd w:val="0"/>
        <w:spacing w:after="120" w:line="240" w:lineRule="auto"/>
        <w:ind w:left="720" w:hanging="360"/>
        <w:jc w:val="center"/>
        <w:rPr>
          <w:rFonts w:ascii="Times New Roman" w:hAnsi="Times New Roman"/>
          <w:color w:val="000000"/>
          <w:lang w:val="sr-Cyrl-CS"/>
        </w:rPr>
      </w:pPr>
    </w:p>
    <w:p w14:paraId="29EAB087" w14:textId="77777777" w:rsidR="00A04BC4" w:rsidRDefault="004F42F8" w:rsidP="004F42F8">
      <w:pPr>
        <w:tabs>
          <w:tab w:val="num" w:pos="720"/>
        </w:tabs>
        <w:autoSpaceDE w:val="0"/>
        <w:autoSpaceDN w:val="0"/>
        <w:adjustRightInd w:val="0"/>
        <w:spacing w:after="120" w:line="240" w:lineRule="auto"/>
        <w:ind w:left="720" w:hanging="360"/>
        <w:jc w:val="center"/>
        <w:rPr>
          <w:rFonts w:ascii="Times New Roman" w:hAnsi="Times New Roman"/>
          <w:b/>
          <w:color w:val="000000"/>
          <w:lang w:val="sr-Cyrl-RS"/>
        </w:rPr>
      </w:pPr>
      <w:r w:rsidRPr="00E54819">
        <w:rPr>
          <w:rFonts w:ascii="Times New Roman" w:hAnsi="Times New Roman"/>
          <w:color w:val="000000"/>
          <w:lang w:val="sr-Cyrl-CS"/>
        </w:rPr>
        <w:t>ЈП „СРБИЈАШУМЕ</w:t>
      </w:r>
      <w:r w:rsidRPr="009F37B6">
        <w:rPr>
          <w:rFonts w:ascii="Times New Roman" w:hAnsi="Times New Roman"/>
          <w:b/>
          <w:color w:val="000000"/>
          <w:lang w:val="sr-Cyrl-RS"/>
        </w:rPr>
        <w:t xml:space="preserve"> </w:t>
      </w:r>
      <w:r w:rsidR="000D1F36" w:rsidRPr="009F37B6">
        <w:rPr>
          <w:rFonts w:ascii="Times New Roman" w:hAnsi="Times New Roman"/>
          <w:b/>
          <w:color w:val="000000"/>
          <w:lang w:val="sr-Cyrl-RS"/>
        </w:rPr>
        <w:br w:type="page"/>
      </w:r>
    </w:p>
    <w:p w14:paraId="2B82EA5C" w14:textId="77777777" w:rsidR="00842248" w:rsidRDefault="00001A7F" w:rsidP="004F42F8">
      <w:pPr>
        <w:tabs>
          <w:tab w:val="num" w:pos="720"/>
        </w:tabs>
        <w:autoSpaceDE w:val="0"/>
        <w:autoSpaceDN w:val="0"/>
        <w:adjustRightInd w:val="0"/>
        <w:spacing w:after="120" w:line="240" w:lineRule="auto"/>
        <w:ind w:left="720" w:hanging="360"/>
        <w:jc w:val="center"/>
        <w:rPr>
          <w:rFonts w:ascii="Times New Roman" w:hAnsi="Times New Roman"/>
          <w:b/>
          <w:sz w:val="28"/>
          <w:szCs w:val="28"/>
          <w:lang w:val="sr-Cyrl-CS"/>
        </w:rPr>
      </w:pPr>
      <w:r w:rsidRPr="002C6AF1">
        <w:rPr>
          <w:rFonts w:ascii="Times New Roman" w:hAnsi="Times New Roman"/>
          <w:b/>
          <w:sz w:val="28"/>
          <w:szCs w:val="28"/>
          <w:lang w:val="sr-Cyrl-CS"/>
        </w:rPr>
        <w:lastRenderedPageBreak/>
        <w:t>4</w:t>
      </w:r>
      <w:r w:rsidR="003B2672" w:rsidRPr="002C6AF1">
        <w:rPr>
          <w:rFonts w:ascii="Times New Roman" w:hAnsi="Times New Roman"/>
          <w:b/>
          <w:sz w:val="28"/>
          <w:szCs w:val="28"/>
          <w:lang w:val="sr-Cyrl-CS"/>
        </w:rPr>
        <w:t xml:space="preserve">. </w:t>
      </w:r>
      <w:r w:rsidR="00842248" w:rsidRPr="002C6AF1">
        <w:rPr>
          <w:rFonts w:ascii="Times New Roman" w:hAnsi="Times New Roman"/>
          <w:b/>
          <w:sz w:val="28"/>
          <w:szCs w:val="28"/>
          <w:lang w:val="sr-Cyrl-CS"/>
        </w:rPr>
        <w:t>О</w:t>
      </w:r>
      <w:r w:rsidR="003B2672" w:rsidRPr="002C6AF1">
        <w:rPr>
          <w:rFonts w:ascii="Times New Roman" w:hAnsi="Times New Roman"/>
          <w:b/>
          <w:sz w:val="28"/>
          <w:szCs w:val="28"/>
          <w:lang w:val="sr-Cyrl-CS"/>
        </w:rPr>
        <w:t>бразац понуде</w:t>
      </w:r>
    </w:p>
    <w:p w14:paraId="5865918E" w14:textId="77777777" w:rsidR="00A04BC4" w:rsidRDefault="00A04BC4" w:rsidP="004F42F8">
      <w:pPr>
        <w:tabs>
          <w:tab w:val="num" w:pos="720"/>
        </w:tabs>
        <w:autoSpaceDE w:val="0"/>
        <w:autoSpaceDN w:val="0"/>
        <w:adjustRightInd w:val="0"/>
        <w:spacing w:after="120" w:line="240" w:lineRule="auto"/>
        <w:ind w:left="720" w:hanging="360"/>
        <w:jc w:val="center"/>
        <w:rPr>
          <w:rFonts w:ascii="Times New Roman" w:hAnsi="Times New Roman"/>
          <w:b/>
          <w:color w:val="000000"/>
          <w:lang w:val="sr-Cyrl-CS"/>
        </w:rPr>
      </w:pPr>
    </w:p>
    <w:tbl>
      <w:tblPr>
        <w:tblpPr w:leftFromText="180" w:rightFromText="180" w:vertAnchor="page" w:horzAnchor="margin" w:tblpXSpec="center" w:tblpY="2221"/>
        <w:tblW w:w="10492" w:type="dxa"/>
        <w:tblCellMar>
          <w:left w:w="85" w:type="dxa"/>
          <w:right w:w="85" w:type="dxa"/>
        </w:tblCellMar>
        <w:tblLook w:val="0000" w:firstRow="0" w:lastRow="0" w:firstColumn="0" w:lastColumn="0" w:noHBand="0" w:noVBand="0"/>
      </w:tblPr>
      <w:tblGrid>
        <w:gridCol w:w="867"/>
        <w:gridCol w:w="2384"/>
        <w:gridCol w:w="1434"/>
        <w:gridCol w:w="2109"/>
        <w:gridCol w:w="1418"/>
        <w:gridCol w:w="2280"/>
      </w:tblGrid>
      <w:tr w:rsidR="00EE67E3" w:rsidRPr="00EE67E3" w14:paraId="7C03A545" w14:textId="77777777" w:rsidTr="00EE67E3">
        <w:trPr>
          <w:trHeight w:val="689"/>
          <w:tblHeader/>
        </w:trPr>
        <w:tc>
          <w:tcPr>
            <w:tcW w:w="867" w:type="dxa"/>
            <w:tcBorders>
              <w:top w:val="single" w:sz="8" w:space="0" w:color="auto"/>
              <w:left w:val="single" w:sz="8" w:space="0" w:color="auto"/>
              <w:bottom w:val="single" w:sz="4" w:space="0" w:color="auto"/>
              <w:right w:val="single" w:sz="4" w:space="0" w:color="auto"/>
            </w:tcBorders>
            <w:shd w:val="clear" w:color="auto" w:fill="D9D9D9"/>
            <w:vAlign w:val="center"/>
          </w:tcPr>
          <w:p w14:paraId="095C912E" w14:textId="77777777" w:rsidR="00EE67E3" w:rsidRPr="00EE67E3" w:rsidRDefault="00EE67E3" w:rsidP="00EE67E3">
            <w:pPr>
              <w:spacing w:after="0" w:line="240" w:lineRule="auto"/>
              <w:jc w:val="center"/>
              <w:rPr>
                <w:rFonts w:ascii="Times New Roman" w:eastAsia="Times New Roman" w:hAnsi="Times New Roman"/>
                <w:b/>
                <w:bCs/>
                <w:sz w:val="20"/>
                <w:szCs w:val="20"/>
                <w:lang w:val="sr-Cyrl-RS"/>
              </w:rPr>
            </w:pPr>
            <w:r w:rsidRPr="00EE67E3">
              <w:rPr>
                <w:rFonts w:ascii="Times New Roman" w:eastAsia="Times New Roman" w:hAnsi="Times New Roman"/>
                <w:b/>
                <w:bCs/>
                <w:sz w:val="20"/>
                <w:szCs w:val="20"/>
                <w:lang w:val="sr-Cyrl-RS"/>
              </w:rPr>
              <w:t>Број</w:t>
            </w:r>
            <w:r w:rsidRPr="00EE67E3">
              <w:rPr>
                <w:rFonts w:ascii="Times New Roman" w:eastAsia="Times New Roman" w:hAnsi="Times New Roman"/>
                <w:b/>
                <w:bCs/>
                <w:sz w:val="20"/>
                <w:szCs w:val="20"/>
              </w:rPr>
              <w:t xml:space="preserve"> </w:t>
            </w:r>
            <w:r w:rsidRPr="00EE67E3">
              <w:rPr>
                <w:rFonts w:ascii="Times New Roman" w:eastAsia="Times New Roman" w:hAnsi="Times New Roman"/>
                <w:b/>
                <w:bCs/>
                <w:sz w:val="20"/>
                <w:szCs w:val="20"/>
                <w:lang w:val="sr-Cyrl-RS"/>
              </w:rPr>
              <w:t>партије</w:t>
            </w:r>
          </w:p>
        </w:tc>
        <w:tc>
          <w:tcPr>
            <w:tcW w:w="3818" w:type="dxa"/>
            <w:gridSpan w:val="2"/>
            <w:tcBorders>
              <w:top w:val="single" w:sz="8" w:space="0" w:color="auto"/>
              <w:left w:val="nil"/>
              <w:bottom w:val="single" w:sz="4" w:space="0" w:color="auto"/>
              <w:right w:val="single" w:sz="8" w:space="0" w:color="auto"/>
            </w:tcBorders>
            <w:shd w:val="clear" w:color="auto" w:fill="D9D9D9"/>
            <w:vAlign w:val="center"/>
          </w:tcPr>
          <w:p w14:paraId="3F3A5273" w14:textId="77777777" w:rsidR="00EE67E3" w:rsidRPr="00EE67E3" w:rsidRDefault="00EE67E3" w:rsidP="00EE67E3">
            <w:pPr>
              <w:spacing w:after="0" w:line="240" w:lineRule="auto"/>
              <w:jc w:val="center"/>
              <w:rPr>
                <w:rFonts w:ascii="Times New Roman" w:eastAsia="Times New Roman" w:hAnsi="Times New Roman"/>
                <w:b/>
                <w:bCs/>
                <w:sz w:val="20"/>
                <w:szCs w:val="20"/>
                <w:lang w:val="sr-Cyrl-RS"/>
              </w:rPr>
            </w:pPr>
            <w:r w:rsidRPr="00EE67E3">
              <w:rPr>
                <w:rFonts w:ascii="Times New Roman" w:eastAsia="Times New Roman" w:hAnsi="Times New Roman"/>
                <w:b/>
                <w:bCs/>
                <w:sz w:val="20"/>
                <w:szCs w:val="20"/>
                <w:lang w:val="sr-Cyrl-RS"/>
              </w:rPr>
              <w:t xml:space="preserve">Назив </w:t>
            </w:r>
          </w:p>
        </w:tc>
        <w:tc>
          <w:tcPr>
            <w:tcW w:w="2109" w:type="dxa"/>
            <w:tcBorders>
              <w:top w:val="single" w:sz="8" w:space="0" w:color="auto"/>
              <w:left w:val="single" w:sz="4" w:space="0" w:color="auto"/>
              <w:bottom w:val="single" w:sz="4" w:space="0" w:color="auto"/>
              <w:right w:val="single" w:sz="4" w:space="0" w:color="auto"/>
            </w:tcBorders>
            <w:shd w:val="clear" w:color="auto" w:fill="D9D9D9"/>
            <w:vAlign w:val="center"/>
          </w:tcPr>
          <w:p w14:paraId="3B79DD38" w14:textId="77777777" w:rsidR="00EE67E3" w:rsidRPr="00EE67E3" w:rsidRDefault="00EE67E3" w:rsidP="00EE67E3">
            <w:pPr>
              <w:spacing w:after="0"/>
              <w:jc w:val="center"/>
              <w:rPr>
                <w:rFonts w:ascii="Times New Roman" w:eastAsia="Times New Roman" w:hAnsi="Times New Roman"/>
                <w:b/>
                <w:color w:val="000000"/>
                <w:sz w:val="20"/>
                <w:szCs w:val="20"/>
                <w:lang w:val="sr-Cyrl-RS"/>
              </w:rPr>
            </w:pPr>
            <w:r w:rsidRPr="00EE67E3">
              <w:rPr>
                <w:rFonts w:ascii="Times New Roman" w:eastAsia="Times New Roman" w:hAnsi="Times New Roman"/>
                <w:b/>
                <w:color w:val="000000"/>
                <w:sz w:val="20"/>
                <w:szCs w:val="20"/>
                <w:lang w:val="sr-Cyrl-RS"/>
              </w:rPr>
              <w:t>Укупна цена</w:t>
            </w:r>
          </w:p>
          <w:p w14:paraId="4D288635" w14:textId="77777777" w:rsidR="00EE67E3" w:rsidRPr="00EE67E3" w:rsidRDefault="00EE67E3" w:rsidP="00EE67E3">
            <w:pPr>
              <w:spacing w:after="0"/>
              <w:jc w:val="center"/>
              <w:rPr>
                <w:rFonts w:ascii="Times New Roman" w:eastAsia="Times New Roman" w:hAnsi="Times New Roman"/>
                <w:b/>
                <w:color w:val="000000"/>
                <w:sz w:val="20"/>
                <w:szCs w:val="20"/>
                <w:lang w:val="sr-Cyrl-RS"/>
              </w:rPr>
            </w:pPr>
            <w:r w:rsidRPr="00EE67E3">
              <w:rPr>
                <w:rFonts w:ascii="Times New Roman" w:eastAsia="Times New Roman" w:hAnsi="Times New Roman"/>
                <w:b/>
                <w:color w:val="000000"/>
                <w:sz w:val="20"/>
                <w:szCs w:val="20"/>
                <w:lang w:val="sr-Cyrl-RS"/>
              </w:rPr>
              <w:t>(У РСД, без ПДВ-а)</w:t>
            </w:r>
          </w:p>
        </w:tc>
        <w:tc>
          <w:tcPr>
            <w:tcW w:w="1418" w:type="dxa"/>
            <w:tcBorders>
              <w:top w:val="single" w:sz="8" w:space="0" w:color="auto"/>
              <w:left w:val="single" w:sz="4" w:space="0" w:color="auto"/>
              <w:bottom w:val="single" w:sz="4" w:space="0" w:color="auto"/>
              <w:right w:val="single" w:sz="4" w:space="0" w:color="auto"/>
            </w:tcBorders>
            <w:shd w:val="clear" w:color="auto" w:fill="D9D9D9"/>
            <w:vAlign w:val="center"/>
          </w:tcPr>
          <w:p w14:paraId="26B1896E" w14:textId="77777777" w:rsidR="00EE67E3" w:rsidRPr="00EE67E3" w:rsidRDefault="00EE67E3" w:rsidP="00EE67E3">
            <w:pPr>
              <w:spacing w:after="0"/>
              <w:jc w:val="center"/>
              <w:rPr>
                <w:rFonts w:ascii="Times New Roman" w:eastAsia="Times New Roman" w:hAnsi="Times New Roman"/>
                <w:b/>
                <w:color w:val="000000"/>
                <w:sz w:val="20"/>
                <w:szCs w:val="20"/>
                <w:lang w:val="sr-Cyrl-RS"/>
              </w:rPr>
            </w:pPr>
            <w:r w:rsidRPr="00EE67E3">
              <w:rPr>
                <w:rFonts w:ascii="Times New Roman" w:eastAsia="Times New Roman" w:hAnsi="Times New Roman"/>
                <w:b/>
                <w:color w:val="000000"/>
                <w:sz w:val="20"/>
                <w:szCs w:val="20"/>
                <w:lang w:val="sr-Cyrl-RS"/>
              </w:rPr>
              <w:t>Износ ПДВ-а</w:t>
            </w:r>
          </w:p>
        </w:tc>
        <w:tc>
          <w:tcPr>
            <w:tcW w:w="2280" w:type="dxa"/>
            <w:tcBorders>
              <w:top w:val="single" w:sz="8" w:space="0" w:color="auto"/>
              <w:left w:val="single" w:sz="4" w:space="0" w:color="auto"/>
              <w:bottom w:val="single" w:sz="4" w:space="0" w:color="auto"/>
              <w:right w:val="single" w:sz="8" w:space="0" w:color="auto"/>
            </w:tcBorders>
            <w:shd w:val="clear" w:color="auto" w:fill="D9D9D9"/>
            <w:vAlign w:val="center"/>
          </w:tcPr>
          <w:p w14:paraId="03F20334" w14:textId="77777777" w:rsidR="00EE67E3" w:rsidRPr="00EE67E3" w:rsidRDefault="00EE67E3" w:rsidP="00EE67E3">
            <w:pPr>
              <w:spacing w:after="0"/>
              <w:jc w:val="center"/>
              <w:rPr>
                <w:rFonts w:ascii="Times New Roman" w:eastAsia="Times New Roman" w:hAnsi="Times New Roman"/>
                <w:b/>
                <w:color w:val="000000"/>
                <w:sz w:val="20"/>
                <w:szCs w:val="20"/>
                <w:lang w:val="sr-Cyrl-RS"/>
              </w:rPr>
            </w:pPr>
            <w:r w:rsidRPr="00EE67E3">
              <w:rPr>
                <w:rFonts w:ascii="Times New Roman" w:eastAsia="Times New Roman" w:hAnsi="Times New Roman"/>
                <w:b/>
                <w:color w:val="000000"/>
                <w:sz w:val="20"/>
                <w:szCs w:val="20"/>
                <w:lang w:val="sr-Cyrl-RS"/>
              </w:rPr>
              <w:t>Укупна цена</w:t>
            </w:r>
          </w:p>
          <w:p w14:paraId="767184E1" w14:textId="77777777" w:rsidR="00EE67E3" w:rsidRPr="00EE67E3" w:rsidRDefault="00EE67E3" w:rsidP="00EE67E3">
            <w:pPr>
              <w:spacing w:after="0"/>
              <w:jc w:val="center"/>
              <w:rPr>
                <w:rFonts w:ascii="Times New Roman" w:eastAsia="Times New Roman" w:hAnsi="Times New Roman"/>
                <w:b/>
                <w:color w:val="000000"/>
                <w:sz w:val="20"/>
                <w:szCs w:val="20"/>
                <w:lang w:val="sr-Cyrl-RS"/>
              </w:rPr>
            </w:pPr>
            <w:r w:rsidRPr="00EE67E3">
              <w:rPr>
                <w:rFonts w:ascii="Times New Roman" w:eastAsia="Times New Roman" w:hAnsi="Times New Roman"/>
                <w:b/>
                <w:color w:val="000000"/>
                <w:sz w:val="20"/>
                <w:szCs w:val="20"/>
                <w:lang w:val="sr-Cyrl-RS"/>
              </w:rPr>
              <w:t>(У РСД, са ПДВ-ом)</w:t>
            </w:r>
          </w:p>
        </w:tc>
      </w:tr>
      <w:tr w:rsidR="00EE67E3" w:rsidRPr="00B32E05" w14:paraId="5FE94C3C" w14:textId="77777777" w:rsidTr="00EE67E3">
        <w:trPr>
          <w:trHeight w:val="257"/>
          <w:tblHeader/>
        </w:trPr>
        <w:tc>
          <w:tcPr>
            <w:tcW w:w="867" w:type="dxa"/>
            <w:tcBorders>
              <w:top w:val="single" w:sz="8" w:space="0" w:color="auto"/>
              <w:left w:val="single" w:sz="8" w:space="0" w:color="auto"/>
              <w:bottom w:val="single" w:sz="4" w:space="0" w:color="auto"/>
              <w:right w:val="single" w:sz="4" w:space="0" w:color="auto"/>
            </w:tcBorders>
            <w:shd w:val="clear" w:color="auto" w:fill="D9D9D9"/>
            <w:vAlign w:val="center"/>
          </w:tcPr>
          <w:p w14:paraId="32E839E2" w14:textId="77777777" w:rsidR="00EE67E3" w:rsidRPr="000444B8" w:rsidRDefault="00EE67E3" w:rsidP="00EE67E3">
            <w:pPr>
              <w:spacing w:after="0" w:line="240" w:lineRule="auto"/>
              <w:jc w:val="center"/>
              <w:rPr>
                <w:rFonts w:ascii="Times New Roman" w:eastAsia="Times New Roman" w:hAnsi="Times New Roman"/>
                <w:bCs/>
                <w:i/>
                <w:lang w:val="sr-Cyrl-RS"/>
              </w:rPr>
            </w:pPr>
            <w:r w:rsidRPr="000444B8">
              <w:rPr>
                <w:rFonts w:ascii="Times New Roman" w:eastAsia="Times New Roman" w:hAnsi="Times New Roman"/>
                <w:bCs/>
                <w:i/>
                <w:lang w:val="sr-Cyrl-RS"/>
              </w:rPr>
              <w:t>1</w:t>
            </w:r>
          </w:p>
        </w:tc>
        <w:tc>
          <w:tcPr>
            <w:tcW w:w="2384" w:type="dxa"/>
            <w:tcBorders>
              <w:top w:val="single" w:sz="8" w:space="0" w:color="auto"/>
              <w:left w:val="nil"/>
              <w:bottom w:val="single" w:sz="4" w:space="0" w:color="auto"/>
              <w:right w:val="single" w:sz="4" w:space="0" w:color="auto"/>
            </w:tcBorders>
            <w:shd w:val="clear" w:color="auto" w:fill="D9D9D9"/>
            <w:vAlign w:val="center"/>
          </w:tcPr>
          <w:p w14:paraId="120169A6" w14:textId="77777777" w:rsidR="00EE67E3" w:rsidRPr="000444B8" w:rsidRDefault="00EE67E3" w:rsidP="00EE67E3">
            <w:pPr>
              <w:spacing w:after="0"/>
              <w:jc w:val="center"/>
              <w:rPr>
                <w:rFonts w:ascii="Times New Roman" w:eastAsia="Times New Roman" w:hAnsi="Times New Roman"/>
                <w:i/>
                <w:color w:val="000000"/>
                <w:lang w:val="sr-Cyrl-RS"/>
              </w:rPr>
            </w:pPr>
            <w:r w:rsidRPr="000444B8">
              <w:rPr>
                <w:rFonts w:ascii="Times New Roman" w:eastAsia="Times New Roman" w:hAnsi="Times New Roman"/>
                <w:bCs/>
                <w:i/>
                <w:lang w:val="sr-Cyrl-RS"/>
              </w:rPr>
              <w:t>2</w:t>
            </w:r>
          </w:p>
        </w:tc>
        <w:tc>
          <w:tcPr>
            <w:tcW w:w="1434" w:type="dxa"/>
            <w:tcBorders>
              <w:top w:val="single" w:sz="8" w:space="0" w:color="auto"/>
              <w:left w:val="single" w:sz="4" w:space="0" w:color="auto"/>
              <w:bottom w:val="single" w:sz="4" w:space="0" w:color="auto"/>
              <w:right w:val="single" w:sz="8" w:space="0" w:color="auto"/>
            </w:tcBorders>
            <w:shd w:val="clear" w:color="auto" w:fill="D9D9D9"/>
            <w:vAlign w:val="center"/>
          </w:tcPr>
          <w:p w14:paraId="5B3EB0E9" w14:textId="77777777" w:rsidR="00EE67E3" w:rsidRPr="000444B8" w:rsidRDefault="00EE67E3" w:rsidP="00EE67E3">
            <w:pPr>
              <w:spacing w:after="0"/>
              <w:jc w:val="center"/>
              <w:rPr>
                <w:rFonts w:ascii="Times New Roman" w:eastAsia="Times New Roman" w:hAnsi="Times New Roman"/>
                <w:i/>
                <w:color w:val="000000"/>
                <w:lang w:val="sr-Cyrl-RS"/>
              </w:rPr>
            </w:pPr>
            <w:r>
              <w:rPr>
                <w:rFonts w:ascii="Times New Roman" w:eastAsia="Times New Roman" w:hAnsi="Times New Roman"/>
                <w:i/>
                <w:color w:val="000000"/>
                <w:lang w:val="sr-Cyrl-RS"/>
              </w:rPr>
              <w:t>3</w:t>
            </w:r>
          </w:p>
        </w:tc>
        <w:tc>
          <w:tcPr>
            <w:tcW w:w="2109" w:type="dxa"/>
            <w:tcBorders>
              <w:top w:val="single" w:sz="8" w:space="0" w:color="auto"/>
              <w:left w:val="single" w:sz="4" w:space="0" w:color="auto"/>
              <w:bottom w:val="single" w:sz="4" w:space="0" w:color="auto"/>
              <w:right w:val="single" w:sz="4" w:space="0" w:color="auto"/>
            </w:tcBorders>
            <w:shd w:val="clear" w:color="auto" w:fill="D9D9D9"/>
            <w:vAlign w:val="center"/>
          </w:tcPr>
          <w:p w14:paraId="0F15CFE9" w14:textId="77777777" w:rsidR="00EE67E3" w:rsidRPr="000444B8" w:rsidRDefault="00EE67E3" w:rsidP="00EE67E3">
            <w:pPr>
              <w:spacing w:after="0"/>
              <w:jc w:val="center"/>
              <w:rPr>
                <w:rFonts w:ascii="Times New Roman" w:eastAsia="Times New Roman" w:hAnsi="Times New Roman"/>
                <w:i/>
                <w:color w:val="000000"/>
                <w:lang w:val="sr-Cyrl-RS"/>
              </w:rPr>
            </w:pPr>
            <w:r>
              <w:rPr>
                <w:rFonts w:ascii="Times New Roman" w:eastAsia="Times New Roman" w:hAnsi="Times New Roman"/>
                <w:i/>
                <w:color w:val="000000"/>
                <w:lang w:val="sr-Cyrl-RS"/>
              </w:rPr>
              <w:t>4</w:t>
            </w:r>
          </w:p>
        </w:tc>
        <w:tc>
          <w:tcPr>
            <w:tcW w:w="1418" w:type="dxa"/>
            <w:tcBorders>
              <w:top w:val="single" w:sz="8" w:space="0" w:color="auto"/>
              <w:left w:val="single" w:sz="4" w:space="0" w:color="auto"/>
              <w:bottom w:val="single" w:sz="4" w:space="0" w:color="auto"/>
              <w:right w:val="single" w:sz="4" w:space="0" w:color="auto"/>
            </w:tcBorders>
            <w:shd w:val="clear" w:color="auto" w:fill="D9D9D9"/>
            <w:vAlign w:val="center"/>
          </w:tcPr>
          <w:p w14:paraId="52D5DB62" w14:textId="77777777" w:rsidR="00EE67E3" w:rsidRPr="000444B8" w:rsidRDefault="00EE67E3" w:rsidP="00EE67E3">
            <w:pPr>
              <w:spacing w:after="0"/>
              <w:jc w:val="center"/>
              <w:rPr>
                <w:rFonts w:ascii="Times New Roman" w:eastAsia="Times New Roman" w:hAnsi="Times New Roman"/>
                <w:i/>
                <w:color w:val="000000"/>
                <w:lang w:val="sr-Cyrl-RS"/>
              </w:rPr>
            </w:pPr>
            <w:r>
              <w:rPr>
                <w:rFonts w:ascii="Times New Roman" w:eastAsia="Times New Roman" w:hAnsi="Times New Roman"/>
                <w:i/>
                <w:color w:val="000000"/>
                <w:lang w:val="sr-Cyrl-RS"/>
              </w:rPr>
              <w:t>5</w:t>
            </w:r>
          </w:p>
        </w:tc>
        <w:tc>
          <w:tcPr>
            <w:tcW w:w="2280" w:type="dxa"/>
            <w:tcBorders>
              <w:top w:val="single" w:sz="8" w:space="0" w:color="auto"/>
              <w:left w:val="single" w:sz="4" w:space="0" w:color="auto"/>
              <w:bottom w:val="single" w:sz="4" w:space="0" w:color="auto"/>
              <w:right w:val="single" w:sz="8" w:space="0" w:color="auto"/>
            </w:tcBorders>
            <w:shd w:val="clear" w:color="auto" w:fill="D9D9D9"/>
            <w:vAlign w:val="center"/>
          </w:tcPr>
          <w:p w14:paraId="714E3237" w14:textId="77777777" w:rsidR="00EE67E3" w:rsidRPr="000444B8" w:rsidRDefault="00EE67E3" w:rsidP="00EE67E3">
            <w:pPr>
              <w:spacing w:after="0"/>
              <w:jc w:val="center"/>
              <w:rPr>
                <w:rFonts w:ascii="Times New Roman" w:eastAsia="Times New Roman" w:hAnsi="Times New Roman"/>
                <w:i/>
                <w:color w:val="000000"/>
                <w:lang w:val="sr-Cyrl-RS"/>
              </w:rPr>
            </w:pPr>
            <w:r>
              <w:rPr>
                <w:rFonts w:ascii="Times New Roman" w:eastAsia="Times New Roman" w:hAnsi="Times New Roman"/>
                <w:i/>
                <w:color w:val="000000"/>
                <w:lang w:val="sr-Cyrl-RS"/>
              </w:rPr>
              <w:t>6</w:t>
            </w:r>
          </w:p>
        </w:tc>
      </w:tr>
      <w:tr w:rsidR="00EE67E3" w:rsidRPr="00B32E05" w14:paraId="795B1674" w14:textId="77777777" w:rsidTr="00EE67E3">
        <w:trPr>
          <w:trHeight w:hRule="exact" w:val="972"/>
        </w:trPr>
        <w:tc>
          <w:tcPr>
            <w:tcW w:w="867" w:type="dxa"/>
            <w:tcBorders>
              <w:top w:val="single" w:sz="4" w:space="0" w:color="auto"/>
              <w:left w:val="single" w:sz="8" w:space="0" w:color="auto"/>
              <w:bottom w:val="single" w:sz="4" w:space="0" w:color="auto"/>
              <w:right w:val="single" w:sz="4" w:space="0" w:color="auto"/>
            </w:tcBorders>
            <w:shd w:val="clear" w:color="auto" w:fill="auto"/>
            <w:vAlign w:val="center"/>
          </w:tcPr>
          <w:p w14:paraId="141E7523" w14:textId="77777777" w:rsidR="00EE67E3" w:rsidRPr="0002339D" w:rsidRDefault="00EE67E3" w:rsidP="00EE67E3">
            <w:pPr>
              <w:spacing w:after="0"/>
              <w:jc w:val="center"/>
              <w:rPr>
                <w:rFonts w:ascii="Times New Roman" w:hAnsi="Times New Roman"/>
                <w:b/>
              </w:rPr>
            </w:pPr>
            <w:r w:rsidRPr="0002339D">
              <w:rPr>
                <w:rFonts w:ascii="Times New Roman" w:hAnsi="Times New Roman"/>
                <w:b/>
              </w:rPr>
              <w:t>1.</w:t>
            </w:r>
          </w:p>
        </w:tc>
        <w:tc>
          <w:tcPr>
            <w:tcW w:w="2384" w:type="dxa"/>
            <w:tcBorders>
              <w:top w:val="single" w:sz="4" w:space="0" w:color="auto"/>
              <w:left w:val="nil"/>
              <w:bottom w:val="single" w:sz="4" w:space="0" w:color="auto"/>
              <w:right w:val="single" w:sz="4" w:space="0" w:color="auto"/>
            </w:tcBorders>
            <w:shd w:val="clear" w:color="auto" w:fill="auto"/>
            <w:vAlign w:val="center"/>
          </w:tcPr>
          <w:p w14:paraId="6F80834C" w14:textId="138DA8C6" w:rsidR="00EE67E3" w:rsidRPr="00FD1080" w:rsidRDefault="00EE67E3" w:rsidP="00EE67E3">
            <w:pPr>
              <w:spacing w:after="0"/>
              <w:rPr>
                <w:rFonts w:ascii="Times New Roman" w:hAnsi="Times New Roman"/>
                <w:b/>
                <w:lang w:val="sr-Cyrl-RS"/>
              </w:rPr>
            </w:pPr>
            <w:r>
              <w:rPr>
                <w:rFonts w:ascii="Times New Roman" w:hAnsi="Times New Roman"/>
                <w:b/>
                <w:lang w:val="sr-Cyrl-RS"/>
              </w:rPr>
              <w:t>Рачунари и опрема</w:t>
            </w:r>
          </w:p>
        </w:tc>
        <w:tc>
          <w:tcPr>
            <w:tcW w:w="1434" w:type="dxa"/>
            <w:tcBorders>
              <w:top w:val="single" w:sz="4" w:space="0" w:color="auto"/>
              <w:left w:val="single" w:sz="4" w:space="0" w:color="auto"/>
              <w:bottom w:val="single" w:sz="4" w:space="0" w:color="auto"/>
              <w:right w:val="single" w:sz="8" w:space="0" w:color="auto"/>
            </w:tcBorders>
            <w:shd w:val="clear" w:color="auto" w:fill="auto"/>
            <w:vAlign w:val="center"/>
          </w:tcPr>
          <w:p w14:paraId="3039F4AB" w14:textId="77777777" w:rsidR="00EE67E3" w:rsidRPr="00EE67E3" w:rsidRDefault="00EE67E3" w:rsidP="00EE67E3">
            <w:pPr>
              <w:spacing w:after="0"/>
              <w:rPr>
                <w:rFonts w:ascii="Times New Roman" w:hAnsi="Times New Roman"/>
                <w:b/>
                <w:sz w:val="18"/>
                <w:szCs w:val="18"/>
                <w:lang w:val="sr-Cyrl-RS"/>
              </w:rPr>
            </w:pPr>
            <w:r w:rsidRPr="00EE67E3">
              <w:rPr>
                <w:rFonts w:ascii="Times New Roman" w:hAnsi="Times New Roman"/>
                <w:b/>
                <w:sz w:val="18"/>
                <w:szCs w:val="18"/>
                <w:lang w:val="sr-Cyrl-RS"/>
              </w:rPr>
              <w:t>По сецификацији</w:t>
            </w:r>
          </w:p>
        </w:tc>
        <w:tc>
          <w:tcPr>
            <w:tcW w:w="2109" w:type="dxa"/>
            <w:tcBorders>
              <w:top w:val="single" w:sz="4" w:space="0" w:color="auto"/>
              <w:left w:val="single" w:sz="4" w:space="0" w:color="auto"/>
              <w:bottom w:val="single" w:sz="4" w:space="0" w:color="auto"/>
              <w:right w:val="single" w:sz="4" w:space="0" w:color="auto"/>
            </w:tcBorders>
            <w:vAlign w:val="center"/>
          </w:tcPr>
          <w:p w14:paraId="3A6C19EA" w14:textId="77777777" w:rsidR="00EE67E3" w:rsidRPr="00AA4612" w:rsidRDefault="00EE67E3" w:rsidP="00EE67E3">
            <w:pPr>
              <w:spacing w:after="0" w:line="240" w:lineRule="auto"/>
              <w:jc w:val="center"/>
              <w:rPr>
                <w:rFonts w:ascii="Times New Roman" w:eastAsia="Times New Roman" w:hAnsi="Times New Roman"/>
                <w:b/>
                <w:bCs/>
                <w:color w:val="000000"/>
                <w:sz w:val="20"/>
                <w:szCs w:val="20"/>
                <w:lang w:val="sr-Latn-CS" w:eastAsia="sr-Latn-CS"/>
              </w:rPr>
            </w:pPr>
          </w:p>
        </w:tc>
        <w:tc>
          <w:tcPr>
            <w:tcW w:w="1418" w:type="dxa"/>
            <w:tcBorders>
              <w:top w:val="single" w:sz="4" w:space="0" w:color="auto"/>
              <w:left w:val="single" w:sz="4" w:space="0" w:color="auto"/>
              <w:bottom w:val="single" w:sz="4" w:space="0" w:color="auto"/>
              <w:right w:val="single" w:sz="4" w:space="0" w:color="auto"/>
            </w:tcBorders>
            <w:vAlign w:val="center"/>
          </w:tcPr>
          <w:p w14:paraId="602AFF05" w14:textId="77777777" w:rsidR="00EE67E3" w:rsidRPr="00AA4612" w:rsidRDefault="00EE67E3" w:rsidP="00EE67E3">
            <w:pPr>
              <w:spacing w:after="0" w:line="240" w:lineRule="auto"/>
              <w:jc w:val="center"/>
              <w:rPr>
                <w:rFonts w:ascii="Times New Roman" w:eastAsia="Times New Roman" w:hAnsi="Times New Roman"/>
                <w:b/>
                <w:bCs/>
                <w:color w:val="000000"/>
                <w:sz w:val="20"/>
                <w:szCs w:val="20"/>
                <w:lang w:val="sr-Latn-CS" w:eastAsia="sr-Latn-CS"/>
              </w:rPr>
            </w:pPr>
          </w:p>
        </w:tc>
        <w:tc>
          <w:tcPr>
            <w:tcW w:w="2280" w:type="dxa"/>
            <w:tcBorders>
              <w:top w:val="single" w:sz="4" w:space="0" w:color="auto"/>
              <w:left w:val="single" w:sz="4" w:space="0" w:color="auto"/>
              <w:bottom w:val="single" w:sz="4" w:space="0" w:color="auto"/>
              <w:right w:val="single" w:sz="8" w:space="0" w:color="auto"/>
            </w:tcBorders>
            <w:vAlign w:val="center"/>
          </w:tcPr>
          <w:p w14:paraId="6C865AED" w14:textId="77777777" w:rsidR="00EE67E3" w:rsidRPr="00AA4612" w:rsidRDefault="00EE67E3" w:rsidP="00EE67E3">
            <w:pPr>
              <w:spacing w:after="0" w:line="240" w:lineRule="auto"/>
              <w:jc w:val="center"/>
              <w:rPr>
                <w:rFonts w:ascii="Times New Roman" w:eastAsia="Times New Roman" w:hAnsi="Times New Roman"/>
                <w:b/>
                <w:bCs/>
                <w:color w:val="000000"/>
                <w:sz w:val="20"/>
                <w:szCs w:val="20"/>
                <w:lang w:val="sr-Latn-CS" w:eastAsia="sr-Latn-CS"/>
              </w:rPr>
            </w:pPr>
          </w:p>
        </w:tc>
      </w:tr>
      <w:tr w:rsidR="00EE67E3" w:rsidRPr="00B32E05" w14:paraId="11372A9E" w14:textId="77777777" w:rsidTr="00EE67E3">
        <w:trPr>
          <w:trHeight w:hRule="exact" w:val="680"/>
        </w:trPr>
        <w:tc>
          <w:tcPr>
            <w:tcW w:w="867" w:type="dxa"/>
            <w:tcBorders>
              <w:top w:val="single" w:sz="4" w:space="0" w:color="auto"/>
              <w:left w:val="single" w:sz="8" w:space="0" w:color="auto"/>
              <w:bottom w:val="single" w:sz="4" w:space="0" w:color="auto"/>
              <w:right w:val="single" w:sz="4" w:space="0" w:color="auto"/>
            </w:tcBorders>
            <w:shd w:val="clear" w:color="auto" w:fill="auto"/>
            <w:vAlign w:val="center"/>
          </w:tcPr>
          <w:p w14:paraId="367950C2" w14:textId="77777777" w:rsidR="00EE67E3" w:rsidRPr="0002339D" w:rsidRDefault="00EE67E3" w:rsidP="00EE67E3">
            <w:pPr>
              <w:spacing w:after="0"/>
              <w:jc w:val="center"/>
              <w:rPr>
                <w:rFonts w:ascii="Times New Roman" w:hAnsi="Times New Roman"/>
                <w:b/>
              </w:rPr>
            </w:pPr>
            <w:r>
              <w:rPr>
                <w:rFonts w:ascii="Times New Roman" w:hAnsi="Times New Roman"/>
                <w:b/>
                <w:lang w:val="sr-Cyrl-RS"/>
              </w:rPr>
              <w:t>2</w:t>
            </w:r>
            <w:r w:rsidRPr="0002339D">
              <w:rPr>
                <w:rFonts w:ascii="Times New Roman" w:hAnsi="Times New Roman"/>
                <w:b/>
              </w:rPr>
              <w:t>.</w:t>
            </w:r>
          </w:p>
        </w:tc>
        <w:tc>
          <w:tcPr>
            <w:tcW w:w="2384" w:type="dxa"/>
            <w:tcBorders>
              <w:top w:val="single" w:sz="4" w:space="0" w:color="auto"/>
              <w:left w:val="nil"/>
              <w:bottom w:val="single" w:sz="4" w:space="0" w:color="auto"/>
              <w:right w:val="single" w:sz="4" w:space="0" w:color="auto"/>
            </w:tcBorders>
            <w:shd w:val="clear" w:color="auto" w:fill="auto"/>
            <w:vAlign w:val="center"/>
          </w:tcPr>
          <w:p w14:paraId="671BFC9D" w14:textId="77777777" w:rsidR="00EE67E3" w:rsidRPr="008D259E" w:rsidRDefault="00EE67E3" w:rsidP="00EE67E3">
            <w:pPr>
              <w:spacing w:after="0"/>
              <w:rPr>
                <w:rFonts w:ascii="Times New Roman" w:hAnsi="Times New Roman"/>
                <w:b/>
                <w:lang w:val="sr-Cyrl-RS"/>
              </w:rPr>
            </w:pPr>
            <w:r>
              <w:rPr>
                <w:rFonts w:ascii="Times New Roman" w:hAnsi="Times New Roman"/>
                <w:b/>
                <w:lang w:val="sr-Cyrl-RS"/>
              </w:rPr>
              <w:t>Периферије</w:t>
            </w:r>
          </w:p>
        </w:tc>
        <w:tc>
          <w:tcPr>
            <w:tcW w:w="1434" w:type="dxa"/>
            <w:tcBorders>
              <w:top w:val="single" w:sz="4" w:space="0" w:color="auto"/>
              <w:left w:val="single" w:sz="4" w:space="0" w:color="auto"/>
              <w:bottom w:val="single" w:sz="4" w:space="0" w:color="auto"/>
              <w:right w:val="single" w:sz="8" w:space="0" w:color="auto"/>
            </w:tcBorders>
            <w:shd w:val="clear" w:color="auto" w:fill="auto"/>
            <w:vAlign w:val="center"/>
          </w:tcPr>
          <w:p w14:paraId="37B70095" w14:textId="77777777" w:rsidR="00EE67E3" w:rsidRPr="00EE67E3" w:rsidRDefault="00EE67E3" w:rsidP="00EE67E3">
            <w:pPr>
              <w:spacing w:after="0"/>
              <w:rPr>
                <w:rFonts w:ascii="Times New Roman" w:hAnsi="Times New Roman"/>
                <w:b/>
                <w:sz w:val="18"/>
                <w:szCs w:val="18"/>
                <w:lang w:val="sr-Cyrl-RS"/>
              </w:rPr>
            </w:pPr>
            <w:r w:rsidRPr="00EE67E3">
              <w:rPr>
                <w:rFonts w:ascii="Times New Roman" w:hAnsi="Times New Roman"/>
                <w:b/>
                <w:sz w:val="18"/>
                <w:szCs w:val="18"/>
                <w:lang w:val="sr-Cyrl-RS"/>
              </w:rPr>
              <w:t>По спецификацији</w:t>
            </w:r>
          </w:p>
        </w:tc>
        <w:tc>
          <w:tcPr>
            <w:tcW w:w="2109" w:type="dxa"/>
            <w:tcBorders>
              <w:top w:val="single" w:sz="4" w:space="0" w:color="auto"/>
              <w:left w:val="single" w:sz="4" w:space="0" w:color="auto"/>
              <w:bottom w:val="single" w:sz="4" w:space="0" w:color="auto"/>
              <w:right w:val="single" w:sz="4" w:space="0" w:color="auto"/>
            </w:tcBorders>
            <w:vAlign w:val="center"/>
          </w:tcPr>
          <w:p w14:paraId="029E1D0A" w14:textId="77777777" w:rsidR="00EE67E3" w:rsidRPr="00AA4612" w:rsidRDefault="00EE67E3" w:rsidP="00EE67E3">
            <w:pPr>
              <w:spacing w:after="0" w:line="240" w:lineRule="auto"/>
              <w:jc w:val="center"/>
              <w:rPr>
                <w:rFonts w:ascii="Times New Roman" w:eastAsia="Times New Roman" w:hAnsi="Times New Roman"/>
                <w:b/>
                <w:bCs/>
                <w:color w:val="000000"/>
                <w:sz w:val="20"/>
                <w:szCs w:val="20"/>
                <w:lang w:val="sr-Latn-CS" w:eastAsia="sr-Latn-CS"/>
              </w:rPr>
            </w:pPr>
          </w:p>
        </w:tc>
        <w:tc>
          <w:tcPr>
            <w:tcW w:w="1418" w:type="dxa"/>
            <w:tcBorders>
              <w:top w:val="single" w:sz="4" w:space="0" w:color="auto"/>
              <w:left w:val="single" w:sz="4" w:space="0" w:color="auto"/>
              <w:bottom w:val="single" w:sz="4" w:space="0" w:color="auto"/>
              <w:right w:val="single" w:sz="4" w:space="0" w:color="auto"/>
            </w:tcBorders>
            <w:vAlign w:val="center"/>
          </w:tcPr>
          <w:p w14:paraId="06CCB1FF" w14:textId="77777777" w:rsidR="00EE67E3" w:rsidRPr="00AA4612" w:rsidRDefault="00EE67E3" w:rsidP="00EE67E3">
            <w:pPr>
              <w:spacing w:after="0" w:line="240" w:lineRule="auto"/>
              <w:jc w:val="center"/>
              <w:rPr>
                <w:rFonts w:ascii="Times New Roman" w:eastAsia="Times New Roman" w:hAnsi="Times New Roman"/>
                <w:b/>
                <w:bCs/>
                <w:color w:val="000000"/>
                <w:sz w:val="20"/>
                <w:szCs w:val="20"/>
                <w:lang w:val="sr-Latn-CS" w:eastAsia="sr-Latn-CS"/>
              </w:rPr>
            </w:pPr>
          </w:p>
        </w:tc>
        <w:tc>
          <w:tcPr>
            <w:tcW w:w="2280" w:type="dxa"/>
            <w:tcBorders>
              <w:top w:val="single" w:sz="4" w:space="0" w:color="auto"/>
              <w:left w:val="single" w:sz="4" w:space="0" w:color="auto"/>
              <w:bottom w:val="single" w:sz="4" w:space="0" w:color="auto"/>
              <w:right w:val="single" w:sz="8" w:space="0" w:color="auto"/>
            </w:tcBorders>
            <w:vAlign w:val="center"/>
          </w:tcPr>
          <w:p w14:paraId="75D5414D" w14:textId="77777777" w:rsidR="00EE67E3" w:rsidRPr="00AA4612" w:rsidRDefault="00EE67E3" w:rsidP="00EE67E3">
            <w:pPr>
              <w:spacing w:after="0" w:line="240" w:lineRule="auto"/>
              <w:jc w:val="center"/>
              <w:rPr>
                <w:rFonts w:ascii="Times New Roman" w:eastAsia="Times New Roman" w:hAnsi="Times New Roman"/>
                <w:b/>
                <w:bCs/>
                <w:color w:val="000000"/>
                <w:sz w:val="20"/>
                <w:szCs w:val="20"/>
                <w:lang w:val="sr-Latn-CS" w:eastAsia="sr-Latn-CS"/>
              </w:rPr>
            </w:pPr>
          </w:p>
        </w:tc>
      </w:tr>
    </w:tbl>
    <w:p w14:paraId="5020EA80" w14:textId="71386C14" w:rsidR="00EE67E3" w:rsidRDefault="00EE67E3" w:rsidP="00EE67E3">
      <w:pPr>
        <w:pStyle w:val="Header"/>
        <w:tabs>
          <w:tab w:val="clear" w:pos="4702"/>
          <w:tab w:val="clear" w:pos="9405"/>
        </w:tabs>
        <w:spacing w:after="120" w:line="240" w:lineRule="auto"/>
        <w:jc w:val="both"/>
        <w:rPr>
          <w:rFonts w:ascii="Times New Roman" w:hAnsi="Times New Roman"/>
          <w:b/>
          <w:lang w:val="sr-Cyrl-RS"/>
        </w:rPr>
      </w:pPr>
      <w:r w:rsidRPr="009F37B6">
        <w:rPr>
          <w:rFonts w:ascii="Times New Roman" w:hAnsi="Times New Roman"/>
          <w:color w:val="000000"/>
          <w:lang w:val="ru-RU"/>
        </w:rPr>
        <w:t xml:space="preserve">Број јавне набавке: </w:t>
      </w:r>
      <w:r w:rsidR="00CF0008" w:rsidRPr="00CF0008">
        <w:rPr>
          <w:rFonts w:ascii="Times New Roman" w:hAnsi="Times New Roman"/>
          <w:b/>
          <w:bCs/>
          <w:color w:val="000000"/>
        </w:rPr>
        <w:t>105/2</w:t>
      </w:r>
      <w:r w:rsidRPr="00CF0008">
        <w:rPr>
          <w:rFonts w:ascii="Times New Roman" w:hAnsi="Times New Roman"/>
          <w:b/>
          <w:bCs/>
          <w:lang w:val="sr-Cyrl-RS"/>
        </w:rPr>
        <w:t>020</w:t>
      </w:r>
      <w:r>
        <w:rPr>
          <w:rFonts w:ascii="Times New Roman" w:hAnsi="Times New Roman"/>
          <w:b/>
          <w:lang w:val="sr-Cyrl-RS"/>
        </w:rPr>
        <w:t xml:space="preserve"> </w:t>
      </w:r>
      <w:r w:rsidRPr="009F37B6">
        <w:rPr>
          <w:rFonts w:ascii="Times New Roman" w:hAnsi="Times New Roman"/>
          <w:color w:val="000000"/>
          <w:lang w:val="sr-Cyrl-CS"/>
        </w:rPr>
        <w:t xml:space="preserve">Предмет јавне набавке: </w:t>
      </w:r>
      <w:r w:rsidRPr="005840E5">
        <w:rPr>
          <w:rFonts w:ascii="Times New Roman" w:hAnsi="Times New Roman"/>
          <w:b/>
          <w:color w:val="000000"/>
          <w:lang w:val="sr-Cyrl-CS"/>
        </w:rPr>
        <w:t>набавка</w:t>
      </w:r>
      <w:r w:rsidRPr="004E79A3">
        <w:t xml:space="preserve"> </w:t>
      </w:r>
      <w:r w:rsidRPr="004E79A3">
        <w:rPr>
          <w:rFonts w:ascii="Times New Roman" w:hAnsi="Times New Roman"/>
          <w:b/>
          <w:color w:val="000000"/>
          <w:lang w:val="sr-Cyrl-CS"/>
        </w:rPr>
        <w:t>рачунара и</w:t>
      </w:r>
      <w:r>
        <w:rPr>
          <w:rFonts w:ascii="Times New Roman" w:hAnsi="Times New Roman"/>
          <w:color w:val="000000"/>
          <w:lang w:val="sr-Cyrl-CS"/>
        </w:rPr>
        <w:t xml:space="preserve"> </w:t>
      </w:r>
      <w:r>
        <w:rPr>
          <w:rFonts w:ascii="Times New Roman" w:hAnsi="Times New Roman"/>
          <w:b/>
          <w:bCs/>
          <w:lang w:val="sr-Cyrl-RS"/>
        </w:rPr>
        <w:t>рачунарске опреме</w:t>
      </w:r>
      <w:r w:rsidRPr="00AE5FE3">
        <w:rPr>
          <w:rFonts w:ascii="Times New Roman" w:hAnsi="Times New Roman"/>
          <w:b/>
          <w:bCs/>
          <w:lang w:val="sr-Cyrl-RS"/>
        </w:rPr>
        <w:t xml:space="preserve"> </w:t>
      </w:r>
      <w:r w:rsidRPr="002C6AF1">
        <w:rPr>
          <w:rFonts w:ascii="Times New Roman" w:hAnsi="Times New Roman"/>
          <w:b/>
          <w:color w:val="000000"/>
          <w:lang w:val="sr-Cyrl-CS"/>
        </w:rPr>
        <w:t xml:space="preserve">за ЈП </w:t>
      </w:r>
      <w:r w:rsidRPr="002C6AF1">
        <w:rPr>
          <w:rFonts w:ascii="Times New Roman" w:hAnsi="Times New Roman"/>
          <w:b/>
          <w:bCs/>
          <w:color w:val="000000"/>
          <w:lang w:val="sr-Cyrl-CS"/>
        </w:rPr>
        <w:t>„Србијашуме“</w:t>
      </w:r>
      <w:r>
        <w:rPr>
          <w:rFonts w:ascii="Times New Roman" w:hAnsi="Times New Roman"/>
          <w:b/>
          <w:bCs/>
          <w:color w:val="000000"/>
          <w:lang w:val="sr-Cyrl-CS"/>
        </w:rPr>
        <w:t>.</w:t>
      </w:r>
    </w:p>
    <w:p w14:paraId="3B94418D" w14:textId="77777777" w:rsidR="00EE67E3" w:rsidRPr="009F37B6" w:rsidRDefault="00EE67E3" w:rsidP="00EE67E3">
      <w:pPr>
        <w:pStyle w:val="Header"/>
        <w:tabs>
          <w:tab w:val="clear" w:pos="4702"/>
          <w:tab w:val="clear" w:pos="9405"/>
        </w:tabs>
        <w:spacing w:after="120" w:line="240" w:lineRule="auto"/>
        <w:rPr>
          <w:rFonts w:ascii="Times New Roman" w:hAnsi="Times New Roman"/>
          <w:color w:val="000000"/>
          <w:lang w:val="sr-Cyrl-RS"/>
        </w:rPr>
      </w:pPr>
    </w:p>
    <w:p w14:paraId="70186894" w14:textId="77777777" w:rsidR="00A04BC4" w:rsidRPr="009F37B6" w:rsidRDefault="00A04BC4" w:rsidP="00EE67E3">
      <w:pPr>
        <w:tabs>
          <w:tab w:val="num" w:pos="720"/>
        </w:tabs>
        <w:autoSpaceDE w:val="0"/>
        <w:autoSpaceDN w:val="0"/>
        <w:adjustRightInd w:val="0"/>
        <w:spacing w:after="120" w:line="240" w:lineRule="auto"/>
        <w:rPr>
          <w:rFonts w:ascii="Times New Roman" w:hAnsi="Times New Roman"/>
          <w:b/>
          <w:color w:val="000000"/>
          <w:lang w:val="sr-Cyrl-CS"/>
        </w:rPr>
      </w:pPr>
    </w:p>
    <w:p w14:paraId="4E4E6BA3" w14:textId="63CC10C5" w:rsidR="001C2627" w:rsidRPr="009F37B6" w:rsidRDefault="001C2627" w:rsidP="001C2627">
      <w:pPr>
        <w:spacing w:after="0" w:line="240" w:lineRule="auto"/>
        <w:jc w:val="both"/>
        <w:rPr>
          <w:rFonts w:ascii="Times New Roman" w:hAnsi="Times New Roman"/>
          <w:color w:val="000000"/>
          <w:u w:val="single"/>
          <w:lang w:val="sr-Cyrl-CS"/>
        </w:rPr>
      </w:pPr>
    </w:p>
    <w:p w14:paraId="758565FB" w14:textId="77777777" w:rsidR="00842248" w:rsidRPr="009F37B6" w:rsidRDefault="00842248" w:rsidP="00842248">
      <w:pPr>
        <w:autoSpaceDE w:val="0"/>
        <w:autoSpaceDN w:val="0"/>
        <w:adjustRightInd w:val="0"/>
        <w:spacing w:after="120" w:line="240" w:lineRule="auto"/>
        <w:rPr>
          <w:rFonts w:ascii="Times New Roman" w:hAnsi="Times New Roman"/>
          <w:b/>
          <w:color w:val="000000"/>
          <w:lang w:val="ru-RU"/>
        </w:rPr>
      </w:pPr>
    </w:p>
    <w:p w14:paraId="19A6343D" w14:textId="77777777" w:rsidR="00953FA5" w:rsidRPr="00073E0E" w:rsidRDefault="00953FA5" w:rsidP="00953FA5">
      <w:pPr>
        <w:spacing w:after="0" w:line="240" w:lineRule="auto"/>
        <w:rPr>
          <w:rFonts w:ascii="Times New Roman" w:hAnsi="Times New Roman"/>
          <w:lang w:val="sr-Cyrl-RS"/>
        </w:rPr>
      </w:pPr>
      <w:r w:rsidRPr="00073E0E">
        <w:rPr>
          <w:rFonts w:ascii="Times New Roman" w:hAnsi="Times New Roman"/>
          <w:lang w:val="sr-Cyrl-RS"/>
        </w:rPr>
        <w:t>Проценат вредности набавке који ће понуђач поверити подизвођачу:</w:t>
      </w:r>
      <w:r>
        <w:rPr>
          <w:rFonts w:ascii="Times New Roman" w:hAnsi="Times New Roman"/>
          <w:lang w:val="sr-Cyrl-RS"/>
        </w:rPr>
        <w:t>________________________________</w:t>
      </w:r>
    </w:p>
    <w:p w14:paraId="182ECAED" w14:textId="77777777" w:rsidR="00953FA5" w:rsidRPr="00073E0E" w:rsidRDefault="00953FA5" w:rsidP="00953FA5">
      <w:pPr>
        <w:spacing w:after="0" w:line="240" w:lineRule="auto"/>
        <w:rPr>
          <w:rFonts w:ascii="Times New Roman" w:hAnsi="Times New Roman"/>
          <w:lang w:val="sr-Cyrl-RS"/>
        </w:rPr>
      </w:pPr>
      <w:r w:rsidRPr="00073E0E">
        <w:rPr>
          <w:rFonts w:ascii="Times New Roman" w:hAnsi="Times New Roman"/>
          <w:lang w:val="sr-Cyrl-RS"/>
        </w:rPr>
        <w:t>Део предмета набавке који ће понуђач поверити подизвођачу:</w:t>
      </w:r>
      <w:r>
        <w:rPr>
          <w:rFonts w:ascii="Times New Roman" w:hAnsi="Times New Roman"/>
          <w:lang w:val="sr-Cyrl-RS"/>
        </w:rPr>
        <w:t>______________________________________</w:t>
      </w:r>
    </w:p>
    <w:p w14:paraId="562B9381" w14:textId="77777777" w:rsidR="004B7D67" w:rsidRDefault="00953FA5" w:rsidP="00953FA5">
      <w:pPr>
        <w:autoSpaceDE w:val="0"/>
        <w:autoSpaceDN w:val="0"/>
        <w:adjustRightInd w:val="0"/>
        <w:spacing w:after="120" w:line="240" w:lineRule="auto"/>
        <w:rPr>
          <w:rFonts w:ascii="Times New Roman" w:hAnsi="Times New Roman"/>
          <w:lang w:val="sr-Cyrl-RS"/>
        </w:rPr>
      </w:pPr>
      <w:r w:rsidRPr="00073E0E">
        <w:rPr>
          <w:rFonts w:ascii="Times New Roman" w:hAnsi="Times New Roman"/>
          <w:lang w:val="sr-Cyrl-CS"/>
        </w:rPr>
        <w:t xml:space="preserve">Рок важења </w:t>
      </w:r>
      <w:r w:rsidRPr="00073E0E">
        <w:rPr>
          <w:rFonts w:ascii="Times New Roman" w:hAnsi="Times New Roman"/>
          <w:lang w:val="ru-RU"/>
        </w:rPr>
        <w:t>понуде</w:t>
      </w:r>
      <w:r w:rsidR="00AE5FE3">
        <w:rPr>
          <w:rFonts w:ascii="Times New Roman" w:hAnsi="Times New Roman"/>
          <w:lang w:val="ru-RU"/>
        </w:rPr>
        <w:t xml:space="preserve"> 60</w:t>
      </w:r>
      <w:r w:rsidRPr="00073E0E">
        <w:rPr>
          <w:rFonts w:ascii="Times New Roman" w:hAnsi="Times New Roman"/>
          <w:lang w:val="ru-RU"/>
        </w:rPr>
        <w:t xml:space="preserve"> дана</w:t>
      </w:r>
      <w:r w:rsidR="001433A4">
        <w:rPr>
          <w:rFonts w:ascii="Times New Roman" w:hAnsi="Times New Roman"/>
          <w:lang w:val="ru-RU"/>
        </w:rPr>
        <w:t>.</w:t>
      </w:r>
    </w:p>
    <w:p w14:paraId="60C6988C" w14:textId="77777777" w:rsidR="00AE5FE3" w:rsidRPr="006D2C43" w:rsidRDefault="00EF3FC3" w:rsidP="00EF3FC3">
      <w:pPr>
        <w:spacing w:after="0" w:line="240" w:lineRule="auto"/>
        <w:jc w:val="both"/>
        <w:rPr>
          <w:rFonts w:ascii="Times New Roman" w:hAnsi="Times New Roman"/>
          <w:lang w:val="ru-RU"/>
        </w:rPr>
      </w:pPr>
      <w:r w:rsidRPr="006D2C43">
        <w:rPr>
          <w:rFonts w:ascii="Times New Roman" w:hAnsi="Times New Roman"/>
          <w:lang w:val="ru-RU"/>
        </w:rPr>
        <w:t xml:space="preserve">Рок испоруке је </w:t>
      </w:r>
      <w:r w:rsidR="00835565" w:rsidRPr="006D2C43">
        <w:rPr>
          <w:rFonts w:ascii="Times New Roman" w:hAnsi="Times New Roman"/>
        </w:rPr>
        <w:t>____(</w:t>
      </w:r>
      <w:r w:rsidR="00764E35">
        <w:rPr>
          <w:rFonts w:ascii="Times New Roman" w:hAnsi="Times New Roman"/>
          <w:lang w:val="sr-Cyrl-RS"/>
        </w:rPr>
        <w:t>не више од 3</w:t>
      </w:r>
      <w:r w:rsidR="00835565" w:rsidRPr="006D2C43">
        <w:rPr>
          <w:rFonts w:ascii="Times New Roman" w:hAnsi="Times New Roman"/>
          <w:lang w:val="sr-Cyrl-RS"/>
        </w:rPr>
        <w:t>0)</w:t>
      </w:r>
      <w:r w:rsidRPr="006D2C43">
        <w:rPr>
          <w:rFonts w:ascii="Times New Roman" w:hAnsi="Times New Roman"/>
          <w:lang w:val="ru-RU"/>
        </w:rPr>
        <w:t xml:space="preserve"> да</w:t>
      </w:r>
      <w:r w:rsidR="00AE5FE3" w:rsidRPr="006D2C43">
        <w:rPr>
          <w:rFonts w:ascii="Times New Roman" w:hAnsi="Times New Roman"/>
          <w:lang w:val="ru-RU"/>
        </w:rPr>
        <w:t>на од дана потписивања уговора.</w:t>
      </w:r>
    </w:p>
    <w:p w14:paraId="3DD72726" w14:textId="77777777" w:rsidR="00EF3FC3" w:rsidRPr="006D2C43" w:rsidRDefault="00EF3FC3" w:rsidP="00EF3FC3">
      <w:pPr>
        <w:spacing w:after="0" w:line="240" w:lineRule="auto"/>
        <w:jc w:val="both"/>
        <w:rPr>
          <w:rFonts w:ascii="Times New Roman" w:hAnsi="Times New Roman"/>
          <w:lang w:val="sr-Latn-RS"/>
        </w:rPr>
      </w:pPr>
      <w:r w:rsidRPr="006D2C43">
        <w:rPr>
          <w:rFonts w:ascii="Times New Roman" w:hAnsi="Times New Roman"/>
          <w:lang w:val="ru-RU"/>
        </w:rPr>
        <w:t xml:space="preserve">Место испоруке: Генерална дирекција ЈП </w:t>
      </w:r>
      <w:r w:rsidRPr="006D2C43">
        <w:rPr>
          <w:rFonts w:ascii="Times New Roman" w:hAnsi="Times New Roman"/>
          <w:lang w:val="sr-Latn-RS"/>
        </w:rPr>
        <w:t>„</w:t>
      </w:r>
      <w:r w:rsidRPr="006D2C43">
        <w:rPr>
          <w:rFonts w:ascii="Times New Roman" w:hAnsi="Times New Roman"/>
          <w:lang w:val="ru-RU"/>
        </w:rPr>
        <w:t>Србијашуме</w:t>
      </w:r>
      <w:r w:rsidRPr="006D2C43">
        <w:rPr>
          <w:rFonts w:ascii="Times New Roman" w:hAnsi="Times New Roman"/>
          <w:lang w:val="sr-Latn-RS"/>
        </w:rPr>
        <w:t xml:space="preserve">“, </w:t>
      </w:r>
      <w:r w:rsidRPr="006D2C43">
        <w:rPr>
          <w:rFonts w:ascii="Times New Roman" w:hAnsi="Times New Roman"/>
          <w:lang w:val="sr-Cyrl-RS"/>
        </w:rPr>
        <w:t>Булевар Михајла Пупина 113</w:t>
      </w:r>
      <w:r w:rsidRPr="006D2C43">
        <w:rPr>
          <w:rFonts w:ascii="Times New Roman" w:hAnsi="Times New Roman"/>
          <w:lang w:val="sr-Latn-RS"/>
        </w:rPr>
        <w:t xml:space="preserve">, 11070 </w:t>
      </w:r>
      <w:r w:rsidRPr="006D2C43">
        <w:rPr>
          <w:rFonts w:ascii="Times New Roman" w:hAnsi="Times New Roman"/>
          <w:noProof/>
          <w:lang w:val="sr-Cyrl-CS"/>
        </w:rPr>
        <w:t>Београ</w:t>
      </w:r>
      <w:r w:rsidRPr="006D2C43">
        <w:rPr>
          <w:rFonts w:ascii="Times New Roman" w:hAnsi="Times New Roman"/>
          <w:lang w:val="sr-Cyrl-CS"/>
        </w:rPr>
        <w:t>д</w:t>
      </w:r>
      <w:r w:rsidR="006D7DB2" w:rsidRPr="006D2C43">
        <w:rPr>
          <w:rFonts w:ascii="Times New Roman" w:hAnsi="Times New Roman"/>
          <w:lang w:val="sr-Cyrl-CS"/>
        </w:rPr>
        <w:t>.</w:t>
      </w:r>
    </w:p>
    <w:p w14:paraId="0205B30D" w14:textId="77777777" w:rsidR="00EF3FC3" w:rsidRPr="00971AE3" w:rsidRDefault="00EF3FC3" w:rsidP="00EF3FC3">
      <w:pPr>
        <w:spacing w:after="0" w:line="240" w:lineRule="auto"/>
        <w:jc w:val="both"/>
        <w:rPr>
          <w:rFonts w:ascii="Times New Roman" w:hAnsi="Times New Roman"/>
          <w:lang w:val="ru-RU"/>
        </w:rPr>
      </w:pPr>
      <w:r w:rsidRPr="00971AE3">
        <w:rPr>
          <w:rFonts w:ascii="Times New Roman" w:hAnsi="Times New Roman"/>
          <w:lang w:val="ru-RU"/>
        </w:rPr>
        <w:t xml:space="preserve">Рок плаћања </w:t>
      </w:r>
      <w:r w:rsidRPr="00971AE3">
        <w:rPr>
          <w:rFonts w:ascii="Times New Roman" w:hAnsi="Times New Roman"/>
          <w:lang w:val="sr-Cyrl-CS"/>
        </w:rPr>
        <w:t>(изражен у броју дана од дана пријема рачуна на деловодник наручиоца)</w:t>
      </w:r>
      <w:r w:rsidRPr="00971AE3">
        <w:rPr>
          <w:rFonts w:ascii="Times New Roman" w:hAnsi="Times New Roman"/>
          <w:lang w:val="ru-RU"/>
        </w:rPr>
        <w:t xml:space="preserve"> до 45 дана.</w:t>
      </w:r>
    </w:p>
    <w:p w14:paraId="2FB2AFD2" w14:textId="77777777" w:rsidR="00EF3FC3" w:rsidRPr="00EF3FC3" w:rsidRDefault="00EF3FC3" w:rsidP="00EF3FC3">
      <w:pPr>
        <w:spacing w:after="0" w:line="240" w:lineRule="auto"/>
        <w:jc w:val="both"/>
        <w:rPr>
          <w:rFonts w:ascii="Times New Roman" w:hAnsi="Times New Roman"/>
          <w:color w:val="000000"/>
          <w:lang w:val="sr-Cyrl-CS"/>
        </w:rPr>
      </w:pPr>
      <w:r w:rsidRPr="00971AE3">
        <w:rPr>
          <w:rFonts w:ascii="Times New Roman" w:hAnsi="Times New Roman"/>
          <w:lang w:val="ru-RU"/>
        </w:rPr>
        <w:t>Начин</w:t>
      </w:r>
      <w:r w:rsidRPr="00EF3FC3">
        <w:rPr>
          <w:rFonts w:ascii="Times New Roman" w:hAnsi="Times New Roman"/>
          <w:lang w:val="ru-RU"/>
        </w:rPr>
        <w:t xml:space="preserve"> плаћања</w:t>
      </w:r>
      <w:r w:rsidRPr="00EF3FC3">
        <w:rPr>
          <w:rFonts w:ascii="Times New Roman" w:hAnsi="Times New Roman"/>
          <w:lang w:val="sr-Cyrl-CS"/>
        </w:rPr>
        <w:t>: уплатом на рачун понуђача</w:t>
      </w:r>
      <w:r w:rsidRPr="00EF3FC3">
        <w:rPr>
          <w:rFonts w:ascii="Times New Roman" w:hAnsi="Times New Roman"/>
          <w:color w:val="000000"/>
          <w:lang w:val="sr-Cyrl-CS"/>
        </w:rPr>
        <w:t>.</w:t>
      </w:r>
    </w:p>
    <w:p w14:paraId="750FEAAC" w14:textId="27ADFF88" w:rsidR="00EF3FC3" w:rsidRPr="00EE67E3" w:rsidRDefault="00EF3FC3" w:rsidP="00EF3FC3">
      <w:pPr>
        <w:spacing w:after="0" w:line="240" w:lineRule="auto"/>
        <w:rPr>
          <w:rFonts w:ascii="Times New Roman" w:hAnsi="Times New Roman"/>
          <w:lang w:val="sr-Cyrl-RS"/>
        </w:rPr>
      </w:pPr>
      <w:r w:rsidRPr="00060508">
        <w:rPr>
          <w:rFonts w:ascii="Times New Roman" w:hAnsi="Times New Roman"/>
          <w:lang w:val="ru-RU"/>
        </w:rPr>
        <w:t>Плаћање врш</w:t>
      </w:r>
      <w:r w:rsidR="00EE67E3">
        <w:rPr>
          <w:rFonts w:ascii="Times New Roman" w:hAnsi="Times New Roman"/>
          <w:lang w:val="ru-RU"/>
        </w:rPr>
        <w:t>и ЈП</w:t>
      </w:r>
      <w:r w:rsidR="00EE67E3">
        <w:rPr>
          <w:rFonts w:ascii="Times New Roman" w:hAnsi="Times New Roman"/>
        </w:rPr>
        <w:t>”</w:t>
      </w:r>
      <w:r w:rsidR="00EE67E3">
        <w:rPr>
          <w:rFonts w:ascii="Times New Roman" w:hAnsi="Times New Roman"/>
          <w:lang w:val="sr-Cyrl-RS"/>
        </w:rPr>
        <w:t>Србијашуме</w:t>
      </w:r>
      <w:r w:rsidR="00EE67E3">
        <w:rPr>
          <w:rFonts w:ascii="Times New Roman" w:hAnsi="Times New Roman"/>
        </w:rPr>
        <w:t xml:space="preserve">” </w:t>
      </w:r>
      <w:r w:rsidR="00EE67E3">
        <w:rPr>
          <w:rFonts w:ascii="Times New Roman" w:hAnsi="Times New Roman"/>
          <w:lang w:val="sr-Cyrl-RS"/>
        </w:rPr>
        <w:t>Генерална дирекција</w:t>
      </w:r>
    </w:p>
    <w:p w14:paraId="7EAAC217" w14:textId="77777777" w:rsidR="00EF3FC3" w:rsidRPr="009F37B6" w:rsidRDefault="00EF3FC3" w:rsidP="00EF3FC3">
      <w:pPr>
        <w:spacing w:after="120"/>
        <w:rPr>
          <w:rFonts w:ascii="Times New Roman" w:hAnsi="Times New Roman"/>
          <w:lang w:val="ru-RU"/>
        </w:rPr>
      </w:pPr>
      <w:r w:rsidRPr="00EF3FC3">
        <w:rPr>
          <w:rFonts w:ascii="Times New Roman" w:hAnsi="Times New Roman"/>
          <w:lang w:val="ru-RU"/>
        </w:rPr>
        <w:t xml:space="preserve">Погодности које нуди понуђач: </w:t>
      </w:r>
      <w:r w:rsidRPr="00EF3FC3">
        <w:rPr>
          <w:rFonts w:ascii="Times New Roman" w:hAnsi="Times New Roman"/>
          <w:highlight w:val="lightGray"/>
          <w:lang w:val="ru-RU"/>
        </w:rPr>
        <w:t>___________________________________________________________________________________________</w:t>
      </w:r>
      <w:r w:rsidRPr="009F37B6">
        <w:rPr>
          <w:rFonts w:ascii="Times New Roman" w:hAnsi="Times New Roman"/>
          <w:highlight w:val="lightGray"/>
          <w:lang w:val="ru-RU"/>
        </w:rPr>
        <w:t xml:space="preserve"> __________________________________________________________________________________________</w:t>
      </w:r>
      <w:r w:rsidRPr="009F37B6">
        <w:rPr>
          <w:rFonts w:ascii="Times New Roman" w:hAnsi="Times New Roman"/>
          <w:highlight w:val="lightGray"/>
          <w:shd w:val="clear" w:color="auto" w:fill="D9D9D9"/>
          <w:lang w:val="ru-RU"/>
        </w:rPr>
        <w:t>_</w:t>
      </w:r>
    </w:p>
    <w:p w14:paraId="77E4E510" w14:textId="77777777" w:rsidR="0002339D" w:rsidRDefault="0002339D" w:rsidP="005916A6">
      <w:pPr>
        <w:autoSpaceDE w:val="0"/>
        <w:autoSpaceDN w:val="0"/>
        <w:adjustRightInd w:val="0"/>
        <w:spacing w:after="120" w:line="240" w:lineRule="auto"/>
        <w:ind w:left="3402" w:firstLine="2977"/>
        <w:jc w:val="center"/>
        <w:rPr>
          <w:rFonts w:ascii="Times New Roman" w:hAnsi="Times New Roman"/>
          <w:color w:val="000000"/>
          <w:lang w:val="sr-Cyrl-CS"/>
        </w:rPr>
      </w:pPr>
    </w:p>
    <w:p w14:paraId="233488A1" w14:textId="77777777" w:rsidR="00EF3FC3" w:rsidRPr="00EF3FC3" w:rsidRDefault="00EF3FC3" w:rsidP="005916A6">
      <w:pPr>
        <w:autoSpaceDE w:val="0"/>
        <w:autoSpaceDN w:val="0"/>
        <w:adjustRightInd w:val="0"/>
        <w:spacing w:after="120" w:line="240" w:lineRule="auto"/>
        <w:ind w:left="3402" w:firstLine="2977"/>
        <w:jc w:val="center"/>
        <w:rPr>
          <w:rFonts w:ascii="Times New Roman" w:hAnsi="Times New Roman"/>
          <w:color w:val="000000"/>
          <w:lang w:val="sr-Cyrl-CS"/>
        </w:rPr>
      </w:pPr>
      <w:r w:rsidRPr="00EF3FC3">
        <w:rPr>
          <w:rFonts w:ascii="Times New Roman" w:hAnsi="Times New Roman"/>
          <w:color w:val="000000"/>
          <w:lang w:val="sr-Cyrl-CS"/>
        </w:rPr>
        <w:t>Печат</w:t>
      </w:r>
    </w:p>
    <w:p w14:paraId="316A5F08" w14:textId="77777777" w:rsidR="00EF3FC3" w:rsidRPr="00EF3FC3" w:rsidRDefault="00EF3FC3" w:rsidP="005916A6">
      <w:pPr>
        <w:autoSpaceDE w:val="0"/>
        <w:autoSpaceDN w:val="0"/>
        <w:adjustRightInd w:val="0"/>
        <w:spacing w:after="120" w:line="240" w:lineRule="auto"/>
        <w:ind w:left="3402" w:firstLine="2977"/>
        <w:jc w:val="center"/>
        <w:rPr>
          <w:rFonts w:ascii="Times New Roman" w:hAnsi="Times New Roman"/>
          <w:color w:val="000000"/>
          <w:lang w:val="sr-Cyrl-CS"/>
        </w:rPr>
      </w:pPr>
      <w:r w:rsidRPr="00EF3FC3">
        <w:rPr>
          <w:rFonts w:ascii="Times New Roman" w:hAnsi="Times New Roman"/>
          <w:color w:val="000000"/>
          <w:lang w:val="sr-Cyrl-CS"/>
        </w:rPr>
        <w:t>ПОТПИС ОВЛАШЋЕНОГ ЛИЦА</w:t>
      </w:r>
    </w:p>
    <w:p w14:paraId="58CC87E0" w14:textId="77777777" w:rsidR="00EF3FC3" w:rsidRDefault="00EF3FC3" w:rsidP="005916A6">
      <w:pPr>
        <w:autoSpaceDE w:val="0"/>
        <w:autoSpaceDN w:val="0"/>
        <w:adjustRightInd w:val="0"/>
        <w:spacing w:after="120" w:line="240" w:lineRule="auto"/>
        <w:ind w:left="3402" w:firstLine="2977"/>
        <w:jc w:val="center"/>
        <w:rPr>
          <w:rFonts w:ascii="Times New Roman" w:hAnsi="Times New Roman"/>
          <w:color w:val="000000"/>
          <w:lang w:val="sr-Cyrl-CS"/>
        </w:rPr>
      </w:pPr>
      <w:r w:rsidRPr="00EF3FC3">
        <w:rPr>
          <w:rFonts w:ascii="Times New Roman" w:hAnsi="Times New Roman"/>
          <w:color w:val="000000"/>
          <w:lang w:val="sr-Cyrl-CS"/>
        </w:rPr>
        <w:t>___________________________</w:t>
      </w:r>
    </w:p>
    <w:p w14:paraId="398591A3" w14:textId="77777777" w:rsidR="00A04BC4" w:rsidRDefault="00AE5FE3" w:rsidP="00EF3FC3">
      <w:pPr>
        <w:autoSpaceDE w:val="0"/>
        <w:autoSpaceDN w:val="0"/>
        <w:adjustRightInd w:val="0"/>
        <w:spacing w:after="0" w:line="240" w:lineRule="auto"/>
        <w:jc w:val="center"/>
        <w:rPr>
          <w:rFonts w:ascii="Times New Roman" w:hAnsi="Times New Roman"/>
          <w:color w:val="000000"/>
          <w:lang w:val="sr-Cyrl-CS"/>
        </w:rPr>
      </w:pPr>
      <w:r>
        <w:rPr>
          <w:rFonts w:ascii="Times New Roman" w:hAnsi="Times New Roman"/>
          <w:color w:val="000000"/>
          <w:lang w:val="sr-Cyrl-CS"/>
        </w:rPr>
        <w:br w:type="page"/>
      </w:r>
    </w:p>
    <w:p w14:paraId="5430FE51" w14:textId="77777777" w:rsidR="00EF3FC3" w:rsidRDefault="00EF3FC3" w:rsidP="00EF3FC3">
      <w:pPr>
        <w:autoSpaceDE w:val="0"/>
        <w:autoSpaceDN w:val="0"/>
        <w:adjustRightInd w:val="0"/>
        <w:spacing w:after="0" w:line="240" w:lineRule="auto"/>
        <w:jc w:val="center"/>
        <w:rPr>
          <w:rFonts w:ascii="Times New Roman" w:hAnsi="Times New Roman"/>
          <w:color w:val="000000"/>
          <w:lang w:val="sr-Cyrl-CS"/>
        </w:rPr>
      </w:pPr>
      <w:r w:rsidRPr="00EF3FC3">
        <w:rPr>
          <w:rFonts w:ascii="Times New Roman" w:hAnsi="Times New Roman"/>
          <w:color w:val="000000"/>
          <w:lang w:val="sr-Cyrl-CS"/>
        </w:rPr>
        <w:lastRenderedPageBreak/>
        <w:t>ОБРАЗАЦ ПОНУДЕ</w:t>
      </w:r>
    </w:p>
    <w:p w14:paraId="76995D0A" w14:textId="77777777" w:rsidR="00EF3FC3" w:rsidRDefault="00EF3FC3" w:rsidP="00EF3FC3">
      <w:pPr>
        <w:autoSpaceDE w:val="0"/>
        <w:autoSpaceDN w:val="0"/>
        <w:adjustRightInd w:val="0"/>
        <w:spacing w:after="0" w:line="240" w:lineRule="auto"/>
        <w:jc w:val="center"/>
        <w:rPr>
          <w:rFonts w:ascii="Times New Roman" w:hAnsi="Times New Roman"/>
          <w:color w:val="000000"/>
          <w:lang w:val="sr-Cyrl-CS"/>
        </w:rPr>
      </w:pPr>
      <w:r w:rsidRPr="00EF3FC3">
        <w:rPr>
          <w:rFonts w:ascii="Times New Roman" w:hAnsi="Times New Roman"/>
          <w:color w:val="000000"/>
          <w:lang w:val="sr-Cyrl-CS"/>
        </w:rPr>
        <w:t>(</w:t>
      </w:r>
      <w:r>
        <w:rPr>
          <w:rFonts w:ascii="Times New Roman" w:hAnsi="Times New Roman"/>
          <w:color w:val="000000"/>
          <w:lang w:val="sr-Cyrl-CS"/>
        </w:rPr>
        <w:t>4</w:t>
      </w:r>
      <w:r w:rsidRPr="00EF3FC3">
        <w:rPr>
          <w:rFonts w:ascii="Times New Roman" w:hAnsi="Times New Roman"/>
          <w:color w:val="000000"/>
          <w:lang w:val="sr-Cyrl-CS"/>
        </w:rPr>
        <w:t>а. ОБРАЗАЦ ПОДАЦИ О ПОНУЂАЧУ)</w:t>
      </w:r>
    </w:p>
    <w:p w14:paraId="74932CE2" w14:textId="77777777" w:rsidR="00EF3FC3" w:rsidRDefault="00EF3FC3" w:rsidP="00EF3FC3">
      <w:pPr>
        <w:autoSpaceDE w:val="0"/>
        <w:autoSpaceDN w:val="0"/>
        <w:adjustRightInd w:val="0"/>
        <w:spacing w:after="120" w:line="240" w:lineRule="auto"/>
        <w:rPr>
          <w:rFonts w:ascii="Times New Roman" w:hAnsi="Times New Roman"/>
          <w:color w:val="000000"/>
          <w:lang w:val="sr-Cyrl-CS"/>
        </w:rPr>
      </w:pPr>
    </w:p>
    <w:p w14:paraId="4D2DDBCD" w14:textId="77777777" w:rsidR="00EF3FC3" w:rsidRPr="009F37B6" w:rsidRDefault="00EF3FC3" w:rsidP="00EF3FC3">
      <w:pPr>
        <w:autoSpaceDE w:val="0"/>
        <w:autoSpaceDN w:val="0"/>
        <w:adjustRightInd w:val="0"/>
        <w:spacing w:after="120" w:line="240" w:lineRule="auto"/>
        <w:rPr>
          <w:rFonts w:ascii="Times New Roman" w:hAnsi="Times New Roman"/>
          <w:color w:val="000000"/>
          <w:lang w:val="ru-RU"/>
        </w:rPr>
      </w:pPr>
      <w:r w:rsidRPr="009F37B6">
        <w:rPr>
          <w:rFonts w:ascii="Times New Roman" w:hAnsi="Times New Roman"/>
          <w:color w:val="000000"/>
          <w:lang w:val="sr-Cyrl-CS"/>
        </w:rPr>
        <w:t xml:space="preserve">Понуда бр. </w:t>
      </w:r>
      <w:r w:rsidRPr="009F37B6">
        <w:rPr>
          <w:rFonts w:ascii="Times New Roman" w:hAnsi="Times New Roman"/>
          <w:color w:val="000000"/>
          <w:highlight w:val="lightGray"/>
          <w:lang w:val="sr-Cyrl-CS"/>
        </w:rPr>
        <w:t>____________</w:t>
      </w:r>
      <w:r w:rsidRPr="009F37B6">
        <w:rPr>
          <w:rFonts w:ascii="Times New Roman" w:hAnsi="Times New Roman"/>
          <w:color w:val="000000"/>
          <w:lang w:val="sr-Cyrl-CS"/>
        </w:rPr>
        <w:t xml:space="preserve"> од </w:t>
      </w:r>
      <w:r w:rsidRPr="009F37B6">
        <w:rPr>
          <w:rFonts w:ascii="Times New Roman" w:hAnsi="Times New Roman"/>
          <w:color w:val="000000"/>
          <w:highlight w:val="lightGray"/>
          <w:lang w:val="sr-Cyrl-CS"/>
        </w:rPr>
        <w:t>___________</w:t>
      </w:r>
      <w:r w:rsidRPr="009F37B6">
        <w:rPr>
          <w:rFonts w:ascii="Times New Roman" w:hAnsi="Times New Roman"/>
          <w:color w:val="000000"/>
          <w:lang w:val="sr-Cyrl-CS"/>
        </w:rPr>
        <w:t xml:space="preserve"> </w:t>
      </w:r>
      <w:r w:rsidR="00111EC4">
        <w:rPr>
          <w:rFonts w:ascii="Times New Roman" w:hAnsi="Times New Roman"/>
          <w:color w:val="000000"/>
          <w:lang w:val="sr-Cyrl-CS"/>
        </w:rPr>
        <w:t>20</w:t>
      </w:r>
      <w:r w:rsidR="00392260">
        <w:rPr>
          <w:rFonts w:ascii="Times New Roman" w:hAnsi="Times New Roman"/>
          <w:color w:val="000000"/>
          <w:lang w:val="sr-Cyrl-CS"/>
        </w:rPr>
        <w:t>20</w:t>
      </w:r>
      <w:r w:rsidRPr="009F37B6">
        <w:rPr>
          <w:rFonts w:ascii="Times New Roman" w:hAnsi="Times New Roman"/>
          <w:color w:val="000000"/>
          <w:lang w:val="sr-Cyrl-CS"/>
        </w:rPr>
        <w:t xml:space="preserve">. године;  </w:t>
      </w:r>
    </w:p>
    <w:p w14:paraId="7356317E" w14:textId="77777777" w:rsidR="00EF3FC3" w:rsidRPr="009F37B6" w:rsidRDefault="00EF3FC3" w:rsidP="00EF3FC3">
      <w:pPr>
        <w:autoSpaceDE w:val="0"/>
        <w:autoSpaceDN w:val="0"/>
        <w:adjustRightInd w:val="0"/>
        <w:spacing w:after="120" w:line="240" w:lineRule="auto"/>
        <w:rPr>
          <w:rFonts w:ascii="Times New Roman" w:hAnsi="Times New Roman"/>
          <w:color w:val="000000"/>
          <w:lang w:val="ru-RU"/>
        </w:rPr>
      </w:pPr>
      <w:r w:rsidRPr="009F37B6">
        <w:rPr>
          <w:rFonts w:ascii="Times New Roman" w:hAnsi="Times New Roman"/>
          <w:color w:val="000000"/>
          <w:lang w:val="sr-Cyrl-CS"/>
        </w:rPr>
        <w:t xml:space="preserve">ПОНУЂАЧ:  </w:t>
      </w:r>
      <w:r w:rsidRPr="009F37B6">
        <w:rPr>
          <w:rFonts w:ascii="Times New Roman" w:hAnsi="Times New Roman"/>
          <w:color w:val="000000"/>
          <w:highlight w:val="lightGray"/>
          <w:lang w:val="sr-Cyrl-CS"/>
        </w:rPr>
        <w:t>________________________________________</w:t>
      </w:r>
      <w:r w:rsidRPr="009F37B6">
        <w:rPr>
          <w:rFonts w:ascii="Times New Roman" w:hAnsi="Times New Roman"/>
          <w:color w:val="000000"/>
          <w:highlight w:val="lightGray"/>
          <w:lang w:val="sr-Latn-CS"/>
        </w:rPr>
        <w:t>______</w:t>
      </w:r>
      <w:r w:rsidRPr="009F37B6">
        <w:rPr>
          <w:rFonts w:ascii="Times New Roman" w:hAnsi="Times New Roman"/>
          <w:color w:val="000000"/>
          <w:highlight w:val="lightGray"/>
          <w:lang w:val="sr-Cyrl-CS"/>
        </w:rPr>
        <w:t>_________________________________</w:t>
      </w:r>
    </w:p>
    <w:p w14:paraId="4CB5AFCD" w14:textId="77777777" w:rsidR="00EF3FC3" w:rsidRPr="009F37B6" w:rsidRDefault="00EF3FC3" w:rsidP="00EF3FC3">
      <w:pPr>
        <w:autoSpaceDE w:val="0"/>
        <w:autoSpaceDN w:val="0"/>
        <w:adjustRightInd w:val="0"/>
        <w:spacing w:after="120" w:line="240" w:lineRule="auto"/>
        <w:rPr>
          <w:rFonts w:ascii="Times New Roman" w:hAnsi="Times New Roman"/>
          <w:color w:val="000000"/>
          <w:lang w:val="ru-RU"/>
        </w:rPr>
      </w:pPr>
      <w:r w:rsidRPr="009F37B6">
        <w:rPr>
          <w:rFonts w:ascii="Times New Roman" w:hAnsi="Times New Roman"/>
          <w:color w:val="000000"/>
          <w:lang w:val="ru-RU"/>
        </w:rPr>
        <w:t>(</w:t>
      </w:r>
      <w:r w:rsidRPr="009F37B6">
        <w:rPr>
          <w:rFonts w:ascii="Times New Roman" w:hAnsi="Times New Roman"/>
          <w:color w:val="000000"/>
        </w:rPr>
        <w:t>a</w:t>
      </w:r>
      <w:r w:rsidRPr="009F37B6">
        <w:rPr>
          <w:rFonts w:ascii="Times New Roman" w:hAnsi="Times New Roman"/>
          <w:color w:val="000000"/>
          <w:lang w:val="ru-RU"/>
        </w:rPr>
        <w:t xml:space="preserve">)  </w:t>
      </w:r>
      <w:r w:rsidRPr="009F37B6">
        <w:rPr>
          <w:rFonts w:ascii="Times New Roman" w:hAnsi="Times New Roman"/>
          <w:color w:val="000000"/>
          <w:lang w:val="sr-Cyrl-CS"/>
        </w:rPr>
        <w:t>КОЈИ НАСТУПА САМОСТАЛНО</w:t>
      </w:r>
    </w:p>
    <w:p w14:paraId="71261D37" w14:textId="77777777" w:rsidR="00EF3FC3" w:rsidRPr="009F37B6" w:rsidRDefault="00EF3FC3" w:rsidP="00EF3FC3">
      <w:pPr>
        <w:autoSpaceDE w:val="0"/>
        <w:autoSpaceDN w:val="0"/>
        <w:adjustRightInd w:val="0"/>
        <w:spacing w:after="120" w:line="240" w:lineRule="auto"/>
        <w:rPr>
          <w:rFonts w:ascii="Times New Roman" w:hAnsi="Times New Roman"/>
          <w:color w:val="000000"/>
          <w:lang w:val="ru-RU"/>
        </w:rPr>
      </w:pPr>
      <w:r w:rsidRPr="009F37B6">
        <w:rPr>
          <w:rFonts w:ascii="Times New Roman" w:hAnsi="Times New Roman"/>
          <w:color w:val="000000"/>
          <w:lang w:val="ru-RU"/>
        </w:rPr>
        <w:t>(</w:t>
      </w:r>
      <w:r w:rsidRPr="009F37B6">
        <w:rPr>
          <w:rFonts w:ascii="Times New Roman" w:hAnsi="Times New Roman"/>
          <w:color w:val="000000"/>
          <w:lang w:val="sr-Cyrl-CS"/>
        </w:rPr>
        <w:t>б</w:t>
      </w:r>
      <w:r w:rsidRPr="009F37B6">
        <w:rPr>
          <w:rFonts w:ascii="Times New Roman" w:hAnsi="Times New Roman"/>
          <w:color w:val="000000"/>
          <w:lang w:val="ru-RU"/>
        </w:rPr>
        <w:t xml:space="preserve">)  </w:t>
      </w:r>
      <w:r w:rsidRPr="009F37B6">
        <w:rPr>
          <w:rFonts w:ascii="Times New Roman" w:hAnsi="Times New Roman"/>
          <w:color w:val="000000"/>
          <w:lang w:val="sr-Cyrl-CS"/>
        </w:rPr>
        <w:t>КОЈИ НАСТУПА СА ПОДИЗВОЂАЧИМА</w:t>
      </w:r>
      <w:r w:rsidRPr="009F37B6">
        <w:rPr>
          <w:rFonts w:ascii="Times New Roman" w:hAnsi="Times New Roman"/>
          <w:color w:val="000000"/>
          <w:lang w:val="sr-Latn-CS"/>
        </w:rPr>
        <w:t xml:space="preserve"> </w:t>
      </w:r>
    </w:p>
    <w:p w14:paraId="5E3BCDB3" w14:textId="77777777" w:rsidR="00EF3FC3" w:rsidRPr="009F37B6" w:rsidRDefault="00EF3FC3" w:rsidP="00EF3FC3">
      <w:pPr>
        <w:autoSpaceDE w:val="0"/>
        <w:autoSpaceDN w:val="0"/>
        <w:adjustRightInd w:val="0"/>
        <w:spacing w:after="120" w:line="240" w:lineRule="auto"/>
        <w:rPr>
          <w:rFonts w:ascii="Times New Roman" w:hAnsi="Times New Roman"/>
          <w:color w:val="000000"/>
          <w:lang w:val="ru-RU"/>
        </w:rPr>
      </w:pPr>
      <w:r w:rsidRPr="009F37B6">
        <w:rPr>
          <w:rFonts w:ascii="Times New Roman" w:hAnsi="Times New Roman"/>
          <w:color w:val="000000"/>
          <w:highlight w:val="lightGray"/>
          <w:lang w:val="sr-Latn-CS"/>
        </w:rPr>
        <w:t>_______________________________</w:t>
      </w:r>
      <w:r w:rsidRPr="009F37B6">
        <w:rPr>
          <w:rFonts w:ascii="Times New Roman" w:hAnsi="Times New Roman"/>
          <w:color w:val="000000"/>
          <w:highlight w:val="lightGray"/>
          <w:lang w:val="sr-Cyrl-CS"/>
        </w:rPr>
        <w:t>__________________________</w:t>
      </w:r>
      <w:r w:rsidRPr="009F37B6">
        <w:rPr>
          <w:rFonts w:ascii="Times New Roman" w:hAnsi="Times New Roman"/>
          <w:color w:val="000000"/>
          <w:highlight w:val="lightGray"/>
          <w:lang w:val="sr-Latn-CS"/>
        </w:rPr>
        <w:t>________________________</w:t>
      </w:r>
      <w:r w:rsidRPr="009F37B6">
        <w:rPr>
          <w:rFonts w:ascii="Times New Roman" w:hAnsi="Times New Roman"/>
          <w:color w:val="000000"/>
          <w:highlight w:val="lightGray"/>
          <w:lang w:val="sr-Cyrl-CS"/>
        </w:rPr>
        <w:t>_________</w:t>
      </w:r>
      <w:r w:rsidRPr="009F37B6">
        <w:rPr>
          <w:rFonts w:ascii="Times New Roman" w:hAnsi="Times New Roman"/>
          <w:color w:val="000000"/>
          <w:highlight w:val="lightGray"/>
          <w:lang w:val="ru-RU"/>
        </w:rPr>
        <w:t xml:space="preserve"> </w:t>
      </w:r>
      <w:r w:rsidRPr="009F37B6">
        <w:rPr>
          <w:rFonts w:ascii="Times New Roman" w:hAnsi="Times New Roman"/>
          <w:color w:val="000000"/>
          <w:highlight w:val="lightGray"/>
          <w:lang w:val="sr-Latn-CS"/>
        </w:rPr>
        <w:t>______________________________________________________</w:t>
      </w:r>
      <w:r w:rsidRPr="009F37B6">
        <w:rPr>
          <w:rFonts w:ascii="Times New Roman" w:hAnsi="Times New Roman"/>
          <w:color w:val="000000"/>
          <w:highlight w:val="lightGray"/>
          <w:lang w:val="sr-Cyrl-CS"/>
        </w:rPr>
        <w:t>____________________________________</w:t>
      </w:r>
      <w:r w:rsidRPr="009F37B6">
        <w:rPr>
          <w:rFonts w:ascii="Times New Roman" w:hAnsi="Times New Roman"/>
          <w:color w:val="000000"/>
          <w:highlight w:val="lightGray"/>
          <w:lang w:val="ru-RU"/>
        </w:rPr>
        <w:t xml:space="preserve"> ____</w:t>
      </w:r>
      <w:r w:rsidRPr="009F37B6">
        <w:rPr>
          <w:rFonts w:ascii="Times New Roman" w:hAnsi="Times New Roman"/>
          <w:color w:val="000000"/>
          <w:highlight w:val="lightGray"/>
          <w:lang w:val="sr-Latn-CS"/>
        </w:rPr>
        <w:t>___________________________________________________</w:t>
      </w:r>
      <w:r w:rsidRPr="009F37B6">
        <w:rPr>
          <w:rFonts w:ascii="Times New Roman" w:hAnsi="Times New Roman"/>
          <w:color w:val="000000"/>
          <w:highlight w:val="lightGray"/>
          <w:lang w:val="sr-Cyrl-CS"/>
        </w:rPr>
        <w:t>___________________________________</w:t>
      </w:r>
      <w:r w:rsidRPr="009F37B6">
        <w:rPr>
          <w:rFonts w:ascii="Times New Roman" w:hAnsi="Times New Roman"/>
          <w:color w:val="000000"/>
          <w:lang w:val="sr-Cyrl-CS"/>
        </w:rPr>
        <w:t xml:space="preserve"> </w:t>
      </w:r>
      <w:r w:rsidRPr="009F37B6">
        <w:rPr>
          <w:rFonts w:ascii="Times New Roman" w:hAnsi="Times New Roman"/>
          <w:color w:val="000000"/>
          <w:lang w:val="ru-RU"/>
        </w:rPr>
        <w:t>(</w:t>
      </w:r>
      <w:r w:rsidRPr="009F37B6">
        <w:rPr>
          <w:rFonts w:ascii="Times New Roman" w:hAnsi="Times New Roman"/>
          <w:color w:val="000000"/>
          <w:lang w:val="sr-Cyrl-CS"/>
        </w:rPr>
        <w:t>в)  КОЈИ НАСТУПА КАО ЧЛАН ГРУПЕ ПОНУЂАЧА, коју чине:</w:t>
      </w:r>
      <w:r w:rsidRPr="009F37B6">
        <w:rPr>
          <w:rFonts w:ascii="Times New Roman" w:hAnsi="Times New Roman"/>
          <w:color w:val="000000"/>
          <w:lang w:val="sr-Latn-CS"/>
        </w:rPr>
        <w:t xml:space="preserve"> </w:t>
      </w:r>
    </w:p>
    <w:p w14:paraId="374F3CA5" w14:textId="77777777" w:rsidR="00EF3FC3" w:rsidRPr="009F37B6" w:rsidRDefault="00EF3FC3" w:rsidP="00EF3FC3">
      <w:pPr>
        <w:autoSpaceDE w:val="0"/>
        <w:autoSpaceDN w:val="0"/>
        <w:adjustRightInd w:val="0"/>
        <w:spacing w:after="120" w:line="240" w:lineRule="auto"/>
        <w:rPr>
          <w:rFonts w:ascii="Times New Roman" w:hAnsi="Times New Roman"/>
          <w:color w:val="000000"/>
          <w:lang w:val="ru-RU"/>
        </w:rPr>
      </w:pPr>
      <w:r w:rsidRPr="009F37B6">
        <w:rPr>
          <w:rFonts w:ascii="Times New Roman" w:hAnsi="Times New Roman"/>
          <w:color w:val="000000"/>
          <w:highlight w:val="lightGray"/>
          <w:lang w:val="sr-Latn-CS"/>
        </w:rPr>
        <w:t>______________________________________________________</w:t>
      </w:r>
      <w:r w:rsidRPr="009F37B6">
        <w:rPr>
          <w:rFonts w:ascii="Times New Roman" w:hAnsi="Times New Roman"/>
          <w:color w:val="000000"/>
          <w:highlight w:val="lightGray"/>
          <w:lang w:val="sr-Cyrl-CS"/>
        </w:rPr>
        <w:t>__________________________</w:t>
      </w:r>
      <w:r w:rsidRPr="009F37B6">
        <w:rPr>
          <w:rFonts w:ascii="Times New Roman" w:hAnsi="Times New Roman"/>
          <w:color w:val="000000"/>
          <w:highlight w:val="lightGray"/>
          <w:lang w:val="sr-Latn-CS"/>
        </w:rPr>
        <w:t>_</w:t>
      </w:r>
      <w:r w:rsidRPr="009F37B6">
        <w:rPr>
          <w:rFonts w:ascii="Times New Roman" w:hAnsi="Times New Roman"/>
          <w:color w:val="000000"/>
          <w:highlight w:val="lightGray"/>
          <w:lang w:val="sr-Cyrl-CS"/>
        </w:rPr>
        <w:t>__________</w:t>
      </w:r>
      <w:r w:rsidRPr="009F37B6">
        <w:rPr>
          <w:rFonts w:ascii="Times New Roman" w:hAnsi="Times New Roman"/>
          <w:color w:val="000000"/>
          <w:highlight w:val="lightGray"/>
          <w:lang w:val="sr-Latn-CS"/>
        </w:rPr>
        <w:t>_______________________________________________________</w:t>
      </w:r>
      <w:r w:rsidRPr="009F37B6">
        <w:rPr>
          <w:rFonts w:ascii="Times New Roman" w:hAnsi="Times New Roman"/>
          <w:color w:val="000000"/>
          <w:highlight w:val="lightGray"/>
          <w:lang w:val="sr-Cyrl-CS"/>
        </w:rPr>
        <w:t>__________________________________</w:t>
      </w:r>
      <w:r w:rsidRPr="009F37B6">
        <w:rPr>
          <w:rFonts w:ascii="Times New Roman" w:hAnsi="Times New Roman"/>
          <w:color w:val="000000"/>
          <w:highlight w:val="lightGray"/>
          <w:lang w:val="sr-Latn-CS"/>
        </w:rPr>
        <w:t>______</w:t>
      </w:r>
      <w:r w:rsidRPr="009F37B6">
        <w:rPr>
          <w:rFonts w:ascii="Times New Roman" w:hAnsi="Times New Roman"/>
          <w:color w:val="000000"/>
          <w:highlight w:val="lightGray"/>
          <w:lang w:val="ru-RU"/>
        </w:rPr>
        <w:t>_________</w:t>
      </w:r>
      <w:r w:rsidRPr="009F37B6">
        <w:rPr>
          <w:rFonts w:ascii="Times New Roman" w:hAnsi="Times New Roman"/>
          <w:color w:val="000000"/>
          <w:highlight w:val="lightGray"/>
          <w:lang w:val="sr-Latn-CS"/>
        </w:rPr>
        <w:t>________________________________________</w:t>
      </w:r>
      <w:r w:rsidRPr="009F37B6">
        <w:rPr>
          <w:rFonts w:ascii="Times New Roman" w:hAnsi="Times New Roman"/>
          <w:color w:val="000000"/>
          <w:highlight w:val="lightGray"/>
          <w:lang w:val="sr-Cyrl-CS"/>
        </w:rPr>
        <w:t>___________________________________</w:t>
      </w:r>
    </w:p>
    <w:p w14:paraId="75D66001" w14:textId="77777777" w:rsidR="00EF3FC3" w:rsidRPr="00F04EB6" w:rsidRDefault="00EF3FC3" w:rsidP="00EF3FC3">
      <w:pPr>
        <w:autoSpaceDE w:val="0"/>
        <w:autoSpaceDN w:val="0"/>
        <w:adjustRightInd w:val="0"/>
        <w:spacing w:after="120" w:line="240" w:lineRule="auto"/>
        <w:rPr>
          <w:rFonts w:ascii="Times New Roman" w:hAnsi="Times New Roman"/>
          <w:i/>
          <w:color w:val="000000"/>
          <w:lang w:val="sr-Cyrl-RS"/>
        </w:rPr>
      </w:pPr>
      <w:r w:rsidRPr="009F37B6">
        <w:rPr>
          <w:rFonts w:ascii="Times New Roman" w:hAnsi="Times New Roman"/>
          <w:i/>
          <w:color w:val="000000"/>
          <w:lang w:val="sr-Cyrl-CS"/>
        </w:rPr>
        <w:t xml:space="preserve"> (заокружити и навести називе свих подизвођача односно свих учесника у заједничкој понуди )</w:t>
      </w:r>
      <w:r w:rsidRPr="009F37B6">
        <w:rPr>
          <w:rFonts w:ascii="Times New Roman" w:hAnsi="Times New Roman"/>
          <w:i/>
          <w:color w:val="000000"/>
          <w:lang w:val="sr-Latn-CS"/>
        </w:rPr>
        <w:t xml:space="preserve"> </w:t>
      </w:r>
    </w:p>
    <w:p w14:paraId="3C2DECF1" w14:textId="77777777" w:rsidR="002C6AF1" w:rsidRPr="00073E0E" w:rsidRDefault="002C6AF1" w:rsidP="00724CCE">
      <w:pPr>
        <w:spacing w:after="0" w:line="240" w:lineRule="auto"/>
        <w:jc w:val="both"/>
        <w:rPr>
          <w:rFonts w:ascii="Times New Roman" w:hAnsi="Times New Roman"/>
          <w:lang w:val="ru-RU"/>
        </w:rPr>
      </w:pPr>
    </w:p>
    <w:tbl>
      <w:tblPr>
        <w:tblpPr w:leftFromText="180" w:rightFromText="180" w:vertAnchor="text" w:horzAnchor="margin" w:tblpY="-26"/>
        <w:tblW w:w="102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74"/>
        <w:gridCol w:w="4854"/>
        <w:gridCol w:w="4855"/>
      </w:tblGrid>
      <w:tr w:rsidR="00EF3FC3" w:rsidRPr="009F37B6" w14:paraId="79F12AFB" w14:textId="77777777" w:rsidTr="00EF3FC3">
        <w:trPr>
          <w:trHeight w:val="397"/>
        </w:trPr>
        <w:tc>
          <w:tcPr>
            <w:tcW w:w="10283" w:type="dxa"/>
            <w:gridSpan w:val="3"/>
            <w:shd w:val="clear" w:color="auto" w:fill="FFFFFF"/>
            <w:tcMar>
              <w:top w:w="78" w:type="dxa"/>
              <w:left w:w="144" w:type="dxa"/>
              <w:bottom w:w="78" w:type="dxa"/>
              <w:right w:w="144" w:type="dxa"/>
            </w:tcMar>
          </w:tcPr>
          <w:p w14:paraId="48E7A6A7" w14:textId="77777777" w:rsidR="00EF3FC3" w:rsidRPr="009F37B6" w:rsidRDefault="00EF3FC3" w:rsidP="00EF3FC3">
            <w:pPr>
              <w:kinsoku w:val="0"/>
              <w:overflowPunct w:val="0"/>
              <w:spacing w:before="82" w:after="0" w:line="240" w:lineRule="auto"/>
              <w:jc w:val="center"/>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ПОДАЦИ О ПОНУЂАЧУ</w:t>
            </w:r>
            <w:r w:rsidRPr="009F37B6">
              <w:rPr>
                <w:rFonts w:ascii="Times New Roman" w:eastAsia="Times New Roman" w:hAnsi="Times New Roman"/>
                <w:b/>
                <w:bCs/>
                <w:color w:val="000000"/>
                <w:kern w:val="24"/>
              </w:rPr>
              <w:t xml:space="preserve"> </w:t>
            </w:r>
          </w:p>
        </w:tc>
      </w:tr>
      <w:tr w:rsidR="00EF3FC3" w:rsidRPr="009F37B6" w14:paraId="2FF07461" w14:textId="77777777" w:rsidTr="003E0C45">
        <w:trPr>
          <w:trHeight w:val="217"/>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14:paraId="340AE8FA" w14:textId="77777777" w:rsidR="00EF3FC3" w:rsidRPr="009F37B6" w:rsidRDefault="00EF3FC3" w:rsidP="00EF3FC3">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 xml:space="preserve"> 1</w:t>
            </w:r>
            <w:r w:rsidRPr="009F37B6">
              <w:rPr>
                <w:rFonts w:ascii="Times New Roman" w:eastAsia="Times New Roman" w:hAnsi="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14:paraId="21989A29" w14:textId="77777777" w:rsidR="00EF3FC3" w:rsidRPr="009F37B6" w:rsidRDefault="00EF3FC3" w:rsidP="00EF3FC3">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Назив понуђача</w:t>
            </w:r>
            <w:r w:rsidRPr="009F37B6">
              <w:rPr>
                <w:rFonts w:ascii="Times New Roman" w:eastAsia="Times New Roman" w:hAnsi="Times New Roman"/>
                <w:b/>
                <w:bCs/>
                <w:color w:val="000000"/>
                <w:kern w:val="24"/>
              </w:rPr>
              <w:t xml:space="preserve"> </w:t>
            </w:r>
          </w:p>
        </w:tc>
        <w:tc>
          <w:tcPr>
            <w:tcW w:w="4855" w:type="dxa"/>
            <w:shd w:val="clear" w:color="auto" w:fill="FFFFFF"/>
            <w:tcMar>
              <w:top w:w="78" w:type="dxa"/>
              <w:left w:w="144" w:type="dxa"/>
              <w:bottom w:w="78" w:type="dxa"/>
              <w:right w:w="144" w:type="dxa"/>
            </w:tcMar>
          </w:tcPr>
          <w:p w14:paraId="765EDA7A" w14:textId="77777777" w:rsidR="00EF3FC3" w:rsidRPr="009F37B6" w:rsidRDefault="00EF3FC3" w:rsidP="00EF3FC3">
            <w:pPr>
              <w:spacing w:after="0" w:line="240" w:lineRule="auto"/>
              <w:rPr>
                <w:rFonts w:ascii="Times New Roman" w:eastAsia="Times New Roman" w:hAnsi="Times New Roman"/>
                <w:color w:val="000000"/>
                <w:lang w:val="sr-Cyrl-CS"/>
              </w:rPr>
            </w:pPr>
            <w:r w:rsidRPr="009F37B6">
              <w:rPr>
                <w:rFonts w:ascii="Times New Roman" w:eastAsia="Times New Roman" w:hAnsi="Times New Roman"/>
                <w:color w:val="000000"/>
                <w:lang w:val="sr-Cyrl-CS"/>
              </w:rPr>
              <w:t xml:space="preserve">                                                                   </w:t>
            </w:r>
          </w:p>
        </w:tc>
      </w:tr>
      <w:tr w:rsidR="00EF3FC3" w:rsidRPr="009F37B6" w14:paraId="0C7B940B" w14:textId="77777777" w:rsidTr="003E0C45">
        <w:trPr>
          <w:trHeight w:val="293"/>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14:paraId="36AD8308" w14:textId="77777777" w:rsidR="00EF3FC3" w:rsidRPr="009F37B6" w:rsidRDefault="00EF3FC3" w:rsidP="00EF3FC3">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 xml:space="preserve"> 2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14:paraId="3988A2EC" w14:textId="77777777" w:rsidR="00EF3FC3" w:rsidRPr="009F37B6" w:rsidRDefault="00EF3FC3" w:rsidP="00EF3FC3">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Седиште</w:t>
            </w:r>
            <w:r w:rsidRPr="009F37B6">
              <w:rPr>
                <w:rFonts w:ascii="Times New Roman" w:eastAsia="Times New Roman" w:hAnsi="Times New Roman"/>
                <w:b/>
                <w:bCs/>
                <w:color w:val="000000"/>
                <w:kern w:val="24"/>
              </w:rPr>
              <w:t xml:space="preserve"> </w:t>
            </w:r>
          </w:p>
        </w:tc>
        <w:tc>
          <w:tcPr>
            <w:tcW w:w="4855" w:type="dxa"/>
            <w:shd w:val="clear" w:color="auto" w:fill="FFFFFF"/>
            <w:tcMar>
              <w:top w:w="78" w:type="dxa"/>
              <w:left w:w="144" w:type="dxa"/>
              <w:bottom w:w="78" w:type="dxa"/>
              <w:right w:w="144" w:type="dxa"/>
            </w:tcMar>
          </w:tcPr>
          <w:p w14:paraId="49DF097B" w14:textId="77777777" w:rsidR="00EF3FC3" w:rsidRPr="009F37B6" w:rsidRDefault="00EF3FC3" w:rsidP="00EF3FC3">
            <w:pPr>
              <w:spacing w:after="0" w:line="240" w:lineRule="auto"/>
              <w:rPr>
                <w:rFonts w:ascii="Times New Roman" w:eastAsia="Times New Roman" w:hAnsi="Times New Roman"/>
                <w:color w:val="000000"/>
                <w:lang w:val="sr-Cyrl-CS"/>
              </w:rPr>
            </w:pPr>
            <w:r w:rsidRPr="009F37B6">
              <w:rPr>
                <w:rFonts w:ascii="Times New Roman" w:eastAsia="Times New Roman" w:hAnsi="Times New Roman"/>
                <w:color w:val="000000"/>
                <w:lang w:val="sr-Cyrl-CS"/>
              </w:rPr>
              <w:t xml:space="preserve">                                                                   </w:t>
            </w:r>
          </w:p>
        </w:tc>
      </w:tr>
      <w:tr w:rsidR="00EF3FC3" w:rsidRPr="009F37B6" w14:paraId="4B8CF433" w14:textId="77777777" w:rsidTr="003E0C45">
        <w:trPr>
          <w:trHeight w:val="231"/>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14:paraId="7BEB3419" w14:textId="77777777" w:rsidR="00EF3FC3" w:rsidRPr="009F37B6" w:rsidRDefault="00EF3FC3" w:rsidP="00EF3FC3">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 xml:space="preserve"> 3</w:t>
            </w:r>
            <w:r w:rsidRPr="009F37B6">
              <w:rPr>
                <w:rFonts w:ascii="Times New Roman" w:eastAsia="Times New Roman" w:hAnsi="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14:paraId="093A9593" w14:textId="77777777" w:rsidR="00EF3FC3" w:rsidRPr="009F37B6" w:rsidRDefault="00EF3FC3" w:rsidP="00EF3FC3">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Адреса</w:t>
            </w:r>
            <w:r w:rsidRPr="009F37B6">
              <w:rPr>
                <w:rFonts w:ascii="Times New Roman" w:eastAsia="Times New Roman" w:hAnsi="Times New Roman"/>
                <w:b/>
                <w:bCs/>
                <w:color w:val="000000"/>
                <w:kern w:val="24"/>
              </w:rPr>
              <w:t xml:space="preserve"> </w:t>
            </w:r>
          </w:p>
        </w:tc>
        <w:tc>
          <w:tcPr>
            <w:tcW w:w="4855" w:type="dxa"/>
            <w:shd w:val="clear" w:color="auto" w:fill="FFFFFF"/>
            <w:tcMar>
              <w:top w:w="78" w:type="dxa"/>
              <w:left w:w="144" w:type="dxa"/>
              <w:bottom w:w="78" w:type="dxa"/>
              <w:right w:w="144" w:type="dxa"/>
            </w:tcMar>
          </w:tcPr>
          <w:p w14:paraId="2788F0DC" w14:textId="77777777" w:rsidR="00EF3FC3" w:rsidRPr="009F37B6" w:rsidRDefault="00EF3FC3" w:rsidP="00EF3FC3">
            <w:pPr>
              <w:spacing w:after="0" w:line="240" w:lineRule="auto"/>
              <w:rPr>
                <w:rFonts w:ascii="Times New Roman" w:eastAsia="Times New Roman" w:hAnsi="Times New Roman"/>
                <w:color w:val="000000"/>
                <w:lang w:val="sr-Cyrl-CS"/>
              </w:rPr>
            </w:pPr>
            <w:r w:rsidRPr="009F37B6">
              <w:rPr>
                <w:rFonts w:ascii="Times New Roman" w:eastAsia="Times New Roman" w:hAnsi="Times New Roman"/>
                <w:color w:val="000000"/>
                <w:lang w:val="sr-Cyrl-CS"/>
              </w:rPr>
              <w:t xml:space="preserve">                                                                   </w:t>
            </w:r>
          </w:p>
        </w:tc>
      </w:tr>
      <w:tr w:rsidR="00EF3FC3" w:rsidRPr="009F37B6" w14:paraId="3C4FEE1C" w14:textId="77777777" w:rsidTr="003E0C45">
        <w:trPr>
          <w:trHeight w:val="255"/>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14:paraId="79811EEB" w14:textId="77777777" w:rsidR="00EF3FC3" w:rsidRPr="009F37B6" w:rsidRDefault="00EF3FC3" w:rsidP="00EF3FC3">
            <w:pPr>
              <w:kinsoku w:val="0"/>
              <w:overflowPunct w:val="0"/>
              <w:spacing w:before="82" w:after="0" w:line="240" w:lineRule="auto"/>
              <w:textAlignment w:val="baseline"/>
              <w:rPr>
                <w:rFonts w:ascii="Times New Roman" w:eastAsia="Times New Roman" w:hAnsi="Times New Roman"/>
                <w:b/>
                <w:bCs/>
                <w:color w:val="000000"/>
                <w:kern w:val="24"/>
                <w:lang w:val="sr-Cyrl-CS"/>
              </w:rPr>
            </w:pPr>
            <w:r w:rsidRPr="009F37B6">
              <w:rPr>
                <w:rFonts w:ascii="Times New Roman" w:eastAsia="Times New Roman" w:hAnsi="Times New Roman"/>
                <w:b/>
                <w:bCs/>
                <w:color w:val="000000"/>
                <w:kern w:val="24"/>
                <w:lang w:val="sr-Cyrl-CS"/>
              </w:rPr>
              <w:t xml:space="preserve"> 4</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vAlign w:val="center"/>
          </w:tcPr>
          <w:p w14:paraId="698C07C4" w14:textId="77777777" w:rsidR="00EF3FC3" w:rsidRPr="009F37B6" w:rsidRDefault="00EF3FC3" w:rsidP="00EF3FC3">
            <w:pPr>
              <w:spacing w:after="0"/>
              <w:ind w:right="-144"/>
              <w:rPr>
                <w:rFonts w:ascii="Times New Roman" w:hAnsi="Times New Roman"/>
                <w:b/>
                <w:color w:val="000000"/>
                <w:lang w:val="sr-Cyrl-CS"/>
              </w:rPr>
            </w:pPr>
            <w:r w:rsidRPr="009F37B6">
              <w:rPr>
                <w:rFonts w:ascii="Times New Roman" w:hAnsi="Times New Roman"/>
                <w:b/>
                <w:bCs/>
                <w:iCs/>
                <w:color w:val="000000"/>
                <w:lang w:val="sr-Cyrl-CS"/>
              </w:rPr>
              <w:t>Облик организовања (АД, ДОО, СЗР итд.)</w:t>
            </w:r>
            <w:r w:rsidRPr="009F37B6">
              <w:rPr>
                <w:rFonts w:ascii="Times New Roman" w:hAnsi="Times New Roman"/>
                <w:bCs/>
                <w:iCs/>
                <w:color w:val="000000"/>
              </w:rPr>
              <w:t> </w:t>
            </w:r>
            <w:r w:rsidRPr="009F37B6">
              <w:rPr>
                <w:rFonts w:ascii="Times New Roman" w:hAnsi="Times New Roman"/>
                <w:bCs/>
                <w:iCs/>
                <w:color w:val="000000"/>
                <w:lang w:val="ru-RU"/>
              </w:rPr>
              <w:t xml:space="preserve">  </w:t>
            </w:r>
          </w:p>
        </w:tc>
        <w:tc>
          <w:tcPr>
            <w:tcW w:w="4855" w:type="dxa"/>
            <w:shd w:val="clear" w:color="auto" w:fill="FFFFFF"/>
            <w:tcMar>
              <w:top w:w="78" w:type="dxa"/>
              <w:left w:w="144" w:type="dxa"/>
              <w:bottom w:w="78" w:type="dxa"/>
              <w:right w:w="144" w:type="dxa"/>
            </w:tcMar>
          </w:tcPr>
          <w:p w14:paraId="3C12E7B5" w14:textId="77777777" w:rsidR="00EF3FC3" w:rsidRPr="009F37B6" w:rsidRDefault="00EF3FC3" w:rsidP="00EF3FC3">
            <w:pPr>
              <w:spacing w:after="0" w:line="240" w:lineRule="auto"/>
              <w:rPr>
                <w:rFonts w:ascii="Times New Roman" w:eastAsia="Times New Roman" w:hAnsi="Times New Roman"/>
                <w:color w:val="000000"/>
                <w:lang w:val="sr-Cyrl-CS"/>
              </w:rPr>
            </w:pPr>
            <w:r w:rsidRPr="009F37B6">
              <w:rPr>
                <w:rFonts w:ascii="Times New Roman" w:eastAsia="Times New Roman" w:hAnsi="Times New Roman"/>
                <w:color w:val="000000"/>
                <w:lang w:val="sr-Cyrl-CS"/>
              </w:rPr>
              <w:t xml:space="preserve">                                                                   </w:t>
            </w:r>
          </w:p>
        </w:tc>
      </w:tr>
      <w:tr w:rsidR="00EF3FC3" w:rsidRPr="009F37B6" w14:paraId="6B51EEA7" w14:textId="77777777" w:rsidTr="003E0C45">
        <w:trPr>
          <w:trHeight w:val="244"/>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14:paraId="616E7C77" w14:textId="77777777" w:rsidR="00EF3FC3" w:rsidRPr="009F37B6" w:rsidRDefault="00EF3FC3" w:rsidP="00EF3FC3">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 xml:space="preserve"> 5</w:t>
            </w:r>
            <w:r w:rsidRPr="009F37B6">
              <w:rPr>
                <w:rFonts w:ascii="Times New Roman" w:eastAsia="Times New Roman" w:hAnsi="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14:paraId="66A9C854" w14:textId="77777777" w:rsidR="00EF3FC3" w:rsidRPr="009F37B6" w:rsidRDefault="00EF3FC3" w:rsidP="00EF3FC3">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Матични број</w:t>
            </w:r>
            <w:r w:rsidRPr="009F37B6">
              <w:rPr>
                <w:rFonts w:ascii="Times New Roman" w:eastAsia="Times New Roman" w:hAnsi="Times New Roman"/>
                <w:b/>
                <w:bCs/>
                <w:color w:val="000000"/>
                <w:kern w:val="24"/>
              </w:rPr>
              <w:t xml:space="preserve"> </w:t>
            </w:r>
          </w:p>
        </w:tc>
        <w:tc>
          <w:tcPr>
            <w:tcW w:w="4855" w:type="dxa"/>
            <w:shd w:val="clear" w:color="auto" w:fill="FFFFFF"/>
            <w:tcMar>
              <w:top w:w="78" w:type="dxa"/>
              <w:left w:w="144" w:type="dxa"/>
              <w:bottom w:w="78" w:type="dxa"/>
              <w:right w:w="144" w:type="dxa"/>
            </w:tcMar>
          </w:tcPr>
          <w:p w14:paraId="1A773C53" w14:textId="77777777" w:rsidR="00EF3FC3" w:rsidRPr="009F37B6" w:rsidRDefault="00EF3FC3" w:rsidP="00EF3FC3">
            <w:pPr>
              <w:spacing w:after="0" w:line="240" w:lineRule="auto"/>
              <w:rPr>
                <w:rFonts w:ascii="Times New Roman" w:eastAsia="Times New Roman" w:hAnsi="Times New Roman"/>
                <w:color w:val="000000"/>
                <w:lang w:val="sr-Cyrl-CS"/>
              </w:rPr>
            </w:pPr>
            <w:r w:rsidRPr="009F37B6">
              <w:rPr>
                <w:rFonts w:ascii="Times New Roman" w:eastAsia="Times New Roman" w:hAnsi="Times New Roman"/>
                <w:color w:val="000000"/>
                <w:lang w:val="sr-Cyrl-CS"/>
              </w:rPr>
              <w:t xml:space="preserve">                                                                   </w:t>
            </w:r>
          </w:p>
        </w:tc>
      </w:tr>
      <w:tr w:rsidR="00EF3FC3" w:rsidRPr="009F37B6" w14:paraId="2A5E323C" w14:textId="77777777" w:rsidTr="003E0C45">
        <w:trPr>
          <w:trHeight w:val="304"/>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14:paraId="413D66D7" w14:textId="77777777" w:rsidR="00EF3FC3" w:rsidRPr="009F37B6" w:rsidRDefault="00EF3FC3" w:rsidP="00EF3FC3">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 xml:space="preserve"> 6</w:t>
            </w:r>
            <w:r w:rsidRPr="009F37B6">
              <w:rPr>
                <w:rFonts w:ascii="Times New Roman" w:eastAsia="Times New Roman" w:hAnsi="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14:paraId="6B9F2EC7" w14:textId="77777777" w:rsidR="00EF3FC3" w:rsidRPr="009F37B6" w:rsidRDefault="00EF3FC3" w:rsidP="00EF3FC3">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ПИБ</w:t>
            </w:r>
            <w:r w:rsidRPr="009F37B6">
              <w:rPr>
                <w:rFonts w:ascii="Times New Roman" w:eastAsia="Times New Roman" w:hAnsi="Times New Roman"/>
                <w:b/>
                <w:bCs/>
                <w:color w:val="000000"/>
                <w:kern w:val="24"/>
              </w:rPr>
              <w:t xml:space="preserve"> </w:t>
            </w:r>
          </w:p>
        </w:tc>
        <w:tc>
          <w:tcPr>
            <w:tcW w:w="4855" w:type="dxa"/>
            <w:shd w:val="clear" w:color="auto" w:fill="FFFFFF"/>
            <w:tcMar>
              <w:top w:w="78" w:type="dxa"/>
              <w:left w:w="144" w:type="dxa"/>
              <w:bottom w:w="78" w:type="dxa"/>
              <w:right w:w="144" w:type="dxa"/>
            </w:tcMar>
          </w:tcPr>
          <w:p w14:paraId="54D27EFA" w14:textId="77777777" w:rsidR="00EF3FC3" w:rsidRPr="009F37B6" w:rsidRDefault="00EF3FC3" w:rsidP="00EF3FC3">
            <w:pPr>
              <w:spacing w:after="0" w:line="240" w:lineRule="auto"/>
              <w:rPr>
                <w:rFonts w:ascii="Times New Roman" w:eastAsia="Times New Roman" w:hAnsi="Times New Roman"/>
                <w:color w:val="000000"/>
                <w:lang w:val="sr-Cyrl-CS"/>
              </w:rPr>
            </w:pPr>
            <w:r w:rsidRPr="009F37B6">
              <w:rPr>
                <w:rFonts w:ascii="Times New Roman" w:eastAsia="Times New Roman" w:hAnsi="Times New Roman"/>
                <w:color w:val="000000"/>
                <w:lang w:val="sr-Cyrl-CS"/>
              </w:rPr>
              <w:t xml:space="preserve">                                                                   </w:t>
            </w:r>
          </w:p>
        </w:tc>
      </w:tr>
      <w:tr w:rsidR="00EF3FC3" w:rsidRPr="009F37B6" w14:paraId="1B1B4556" w14:textId="77777777" w:rsidTr="003E0C45">
        <w:trPr>
          <w:trHeight w:val="258"/>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14:paraId="7AB9F379" w14:textId="77777777" w:rsidR="00EF3FC3" w:rsidRPr="009F37B6" w:rsidRDefault="00EF3FC3" w:rsidP="00EF3FC3">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 xml:space="preserve"> 7</w:t>
            </w:r>
            <w:r w:rsidRPr="009F37B6">
              <w:rPr>
                <w:rFonts w:ascii="Times New Roman" w:eastAsia="Times New Roman" w:hAnsi="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14:paraId="4ABE5454" w14:textId="77777777" w:rsidR="00EF3FC3" w:rsidRPr="009F37B6" w:rsidRDefault="00EF3FC3" w:rsidP="00EF3FC3">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Број текућег рачуна</w:t>
            </w:r>
            <w:r w:rsidRPr="009F37B6">
              <w:rPr>
                <w:rFonts w:ascii="Times New Roman" w:eastAsia="Times New Roman" w:hAnsi="Times New Roman"/>
                <w:b/>
                <w:bCs/>
                <w:color w:val="000000"/>
                <w:kern w:val="24"/>
              </w:rPr>
              <w:t xml:space="preserve"> </w:t>
            </w:r>
          </w:p>
        </w:tc>
        <w:tc>
          <w:tcPr>
            <w:tcW w:w="4855" w:type="dxa"/>
            <w:shd w:val="clear" w:color="auto" w:fill="FFFFFF"/>
            <w:tcMar>
              <w:top w:w="78" w:type="dxa"/>
              <w:left w:w="144" w:type="dxa"/>
              <w:bottom w:w="78" w:type="dxa"/>
              <w:right w:w="144" w:type="dxa"/>
            </w:tcMar>
          </w:tcPr>
          <w:p w14:paraId="02B5FF99" w14:textId="77777777" w:rsidR="00EF3FC3" w:rsidRPr="009F37B6" w:rsidRDefault="00EF3FC3" w:rsidP="00EF3FC3">
            <w:pPr>
              <w:spacing w:after="0" w:line="240" w:lineRule="auto"/>
              <w:rPr>
                <w:rFonts w:ascii="Times New Roman" w:eastAsia="Times New Roman" w:hAnsi="Times New Roman"/>
                <w:color w:val="000000"/>
                <w:lang w:val="sr-Cyrl-CS"/>
              </w:rPr>
            </w:pPr>
            <w:r w:rsidRPr="009F37B6">
              <w:rPr>
                <w:rFonts w:ascii="Times New Roman" w:eastAsia="Times New Roman" w:hAnsi="Times New Roman"/>
                <w:color w:val="000000"/>
                <w:lang w:val="sr-Cyrl-CS"/>
              </w:rPr>
              <w:t xml:space="preserve">                                                                   </w:t>
            </w:r>
          </w:p>
        </w:tc>
      </w:tr>
      <w:tr w:rsidR="00EF3FC3" w:rsidRPr="009F37B6" w14:paraId="5A784009" w14:textId="77777777" w:rsidTr="003E0C45">
        <w:trPr>
          <w:trHeight w:val="326"/>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14:paraId="003FA2EE" w14:textId="77777777" w:rsidR="00EF3FC3" w:rsidRPr="009F37B6" w:rsidRDefault="00EF3FC3" w:rsidP="00EF3FC3">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 xml:space="preserve"> 8</w:t>
            </w:r>
            <w:r w:rsidRPr="009F37B6">
              <w:rPr>
                <w:rFonts w:ascii="Times New Roman" w:eastAsia="Times New Roman" w:hAnsi="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14:paraId="245A2ECC" w14:textId="77777777" w:rsidR="00EF3FC3" w:rsidRPr="009F37B6" w:rsidRDefault="00EF3FC3" w:rsidP="00EF3FC3">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Назив банке</w:t>
            </w:r>
            <w:r w:rsidRPr="009F37B6">
              <w:rPr>
                <w:rFonts w:ascii="Times New Roman" w:eastAsia="Times New Roman" w:hAnsi="Times New Roman"/>
                <w:b/>
                <w:bCs/>
                <w:color w:val="000000"/>
                <w:kern w:val="24"/>
              </w:rPr>
              <w:t xml:space="preserve"> </w:t>
            </w:r>
          </w:p>
        </w:tc>
        <w:tc>
          <w:tcPr>
            <w:tcW w:w="4855" w:type="dxa"/>
            <w:shd w:val="clear" w:color="auto" w:fill="FFFFFF"/>
            <w:tcMar>
              <w:top w:w="78" w:type="dxa"/>
              <w:left w:w="144" w:type="dxa"/>
              <w:bottom w:w="78" w:type="dxa"/>
              <w:right w:w="144" w:type="dxa"/>
            </w:tcMar>
          </w:tcPr>
          <w:p w14:paraId="32C213A4" w14:textId="77777777" w:rsidR="00EF3FC3" w:rsidRPr="009F37B6" w:rsidRDefault="00EF3FC3" w:rsidP="00EF3FC3">
            <w:pPr>
              <w:spacing w:after="0" w:line="240" w:lineRule="auto"/>
              <w:rPr>
                <w:rFonts w:ascii="Times New Roman" w:eastAsia="Times New Roman" w:hAnsi="Times New Roman"/>
                <w:color w:val="000000"/>
                <w:lang w:val="sr-Cyrl-CS"/>
              </w:rPr>
            </w:pPr>
            <w:r w:rsidRPr="009F37B6">
              <w:rPr>
                <w:rFonts w:ascii="Times New Roman" w:eastAsia="Times New Roman" w:hAnsi="Times New Roman"/>
                <w:color w:val="000000"/>
                <w:lang w:val="sr-Cyrl-CS"/>
              </w:rPr>
              <w:t xml:space="preserve">                                                                   </w:t>
            </w:r>
          </w:p>
        </w:tc>
      </w:tr>
      <w:tr w:rsidR="00EF3FC3" w:rsidRPr="009F37B6" w14:paraId="268372B0" w14:textId="77777777" w:rsidTr="003E0C45">
        <w:trPr>
          <w:trHeight w:val="234"/>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14:paraId="523D81B8" w14:textId="77777777" w:rsidR="00EF3FC3" w:rsidRPr="009F37B6" w:rsidRDefault="00EF3FC3" w:rsidP="00EF3FC3">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 xml:space="preserve"> 9</w:t>
            </w:r>
            <w:r w:rsidRPr="009F37B6">
              <w:rPr>
                <w:rFonts w:ascii="Times New Roman" w:eastAsia="Times New Roman" w:hAnsi="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14:paraId="1CA651A1" w14:textId="77777777" w:rsidR="00EF3FC3" w:rsidRPr="009F37B6" w:rsidRDefault="00EF3FC3" w:rsidP="00EF3FC3">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ПДВ број</w:t>
            </w:r>
            <w:r w:rsidRPr="009F37B6">
              <w:rPr>
                <w:rFonts w:ascii="Times New Roman" w:eastAsia="Times New Roman" w:hAnsi="Times New Roman"/>
                <w:b/>
                <w:bCs/>
                <w:color w:val="000000"/>
                <w:kern w:val="24"/>
              </w:rPr>
              <w:t xml:space="preserve"> </w:t>
            </w:r>
          </w:p>
        </w:tc>
        <w:tc>
          <w:tcPr>
            <w:tcW w:w="4855" w:type="dxa"/>
            <w:shd w:val="clear" w:color="auto" w:fill="FFFFFF"/>
            <w:tcMar>
              <w:top w:w="78" w:type="dxa"/>
              <w:left w:w="144" w:type="dxa"/>
              <w:bottom w:w="78" w:type="dxa"/>
              <w:right w:w="144" w:type="dxa"/>
            </w:tcMar>
          </w:tcPr>
          <w:p w14:paraId="3396428A" w14:textId="77777777" w:rsidR="00EF3FC3" w:rsidRPr="009F37B6" w:rsidRDefault="00EF3FC3" w:rsidP="00EF3FC3">
            <w:pPr>
              <w:spacing w:after="0" w:line="240" w:lineRule="auto"/>
              <w:rPr>
                <w:rFonts w:ascii="Times New Roman" w:eastAsia="Times New Roman" w:hAnsi="Times New Roman"/>
                <w:color w:val="000000"/>
                <w:lang w:val="sr-Cyrl-CS"/>
              </w:rPr>
            </w:pPr>
            <w:r w:rsidRPr="009F37B6">
              <w:rPr>
                <w:rFonts w:ascii="Times New Roman" w:eastAsia="Times New Roman" w:hAnsi="Times New Roman"/>
                <w:color w:val="000000"/>
                <w:lang w:val="sr-Cyrl-CS"/>
              </w:rPr>
              <w:t xml:space="preserve">                                                                   </w:t>
            </w:r>
          </w:p>
        </w:tc>
      </w:tr>
      <w:tr w:rsidR="00EF3FC3" w:rsidRPr="009F37B6" w14:paraId="4670FAB5" w14:textId="77777777" w:rsidTr="003E0C45">
        <w:trPr>
          <w:trHeight w:val="321"/>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14:paraId="1BD39984" w14:textId="77777777" w:rsidR="00EF3FC3" w:rsidRPr="009F37B6" w:rsidRDefault="00EF3FC3" w:rsidP="00EF3FC3">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10</w:t>
            </w:r>
            <w:r w:rsidRPr="009F37B6">
              <w:rPr>
                <w:rFonts w:ascii="Times New Roman" w:eastAsia="Times New Roman" w:hAnsi="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14:paraId="1FB50CAF" w14:textId="77777777" w:rsidR="00EF3FC3" w:rsidRPr="009F37B6" w:rsidRDefault="00EF3FC3" w:rsidP="00EF3FC3">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Телефон</w:t>
            </w:r>
            <w:r w:rsidRPr="009F37B6">
              <w:rPr>
                <w:rFonts w:ascii="Times New Roman" w:eastAsia="Times New Roman" w:hAnsi="Times New Roman"/>
                <w:b/>
                <w:bCs/>
                <w:color w:val="000000"/>
                <w:kern w:val="24"/>
              </w:rPr>
              <w:t xml:space="preserve"> </w:t>
            </w:r>
          </w:p>
        </w:tc>
        <w:tc>
          <w:tcPr>
            <w:tcW w:w="4855" w:type="dxa"/>
            <w:shd w:val="clear" w:color="auto" w:fill="FFFFFF"/>
            <w:tcMar>
              <w:top w:w="78" w:type="dxa"/>
              <w:left w:w="144" w:type="dxa"/>
              <w:bottom w:w="78" w:type="dxa"/>
              <w:right w:w="144" w:type="dxa"/>
            </w:tcMar>
          </w:tcPr>
          <w:p w14:paraId="7FB46418" w14:textId="77777777" w:rsidR="00EF3FC3" w:rsidRPr="009F37B6" w:rsidRDefault="00EF3FC3" w:rsidP="00EF3FC3">
            <w:pPr>
              <w:spacing w:after="0" w:line="240" w:lineRule="auto"/>
              <w:rPr>
                <w:rFonts w:ascii="Times New Roman" w:eastAsia="Times New Roman" w:hAnsi="Times New Roman"/>
                <w:color w:val="000000"/>
                <w:lang w:val="sr-Cyrl-CS"/>
              </w:rPr>
            </w:pPr>
            <w:r w:rsidRPr="009F37B6">
              <w:rPr>
                <w:rFonts w:ascii="Times New Roman" w:eastAsia="Times New Roman" w:hAnsi="Times New Roman"/>
                <w:color w:val="000000"/>
                <w:lang w:val="sr-Cyrl-CS"/>
              </w:rPr>
              <w:t xml:space="preserve">                                                                   </w:t>
            </w:r>
          </w:p>
        </w:tc>
      </w:tr>
      <w:tr w:rsidR="00EF3FC3" w:rsidRPr="009F37B6" w14:paraId="0C458B36" w14:textId="77777777" w:rsidTr="003E0C45">
        <w:trPr>
          <w:trHeight w:val="384"/>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14:paraId="774ED3AF" w14:textId="77777777" w:rsidR="00EF3FC3" w:rsidRPr="009F37B6" w:rsidRDefault="00EF3FC3" w:rsidP="00EF3FC3">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11</w:t>
            </w:r>
            <w:r w:rsidRPr="009F37B6">
              <w:rPr>
                <w:rFonts w:ascii="Times New Roman" w:eastAsia="Times New Roman" w:hAnsi="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14:paraId="261BC9ED" w14:textId="77777777" w:rsidR="00EF3FC3" w:rsidRPr="009F37B6" w:rsidRDefault="00EF3FC3" w:rsidP="00EF3FC3">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 xml:space="preserve">Телефакс </w:t>
            </w:r>
          </w:p>
        </w:tc>
        <w:tc>
          <w:tcPr>
            <w:tcW w:w="4855" w:type="dxa"/>
            <w:shd w:val="clear" w:color="auto" w:fill="FFFFFF"/>
            <w:tcMar>
              <w:top w:w="78" w:type="dxa"/>
              <w:left w:w="144" w:type="dxa"/>
              <w:bottom w:w="78" w:type="dxa"/>
              <w:right w:w="144" w:type="dxa"/>
            </w:tcMar>
          </w:tcPr>
          <w:p w14:paraId="131E4B90" w14:textId="77777777" w:rsidR="00EF3FC3" w:rsidRPr="009F37B6" w:rsidRDefault="00EF3FC3" w:rsidP="00EF3FC3">
            <w:pPr>
              <w:spacing w:after="0" w:line="240" w:lineRule="auto"/>
              <w:rPr>
                <w:rFonts w:ascii="Times New Roman" w:eastAsia="Times New Roman" w:hAnsi="Times New Roman"/>
                <w:color w:val="000000"/>
                <w:lang w:val="sr-Cyrl-CS"/>
              </w:rPr>
            </w:pPr>
            <w:r w:rsidRPr="009F37B6">
              <w:rPr>
                <w:rFonts w:ascii="Times New Roman" w:eastAsia="Times New Roman" w:hAnsi="Times New Roman"/>
                <w:color w:val="000000"/>
                <w:lang w:val="sr-Cyrl-CS"/>
              </w:rPr>
              <w:t xml:space="preserve">                                                                   </w:t>
            </w:r>
          </w:p>
        </w:tc>
      </w:tr>
      <w:tr w:rsidR="00EF3FC3" w:rsidRPr="009F37B6" w14:paraId="53A44262" w14:textId="77777777" w:rsidTr="003E0C45">
        <w:trPr>
          <w:trHeight w:val="378"/>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14:paraId="62FA5D6C" w14:textId="77777777" w:rsidR="00EF3FC3" w:rsidRPr="009F37B6" w:rsidRDefault="00EF3FC3" w:rsidP="00EF3FC3">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12</w:t>
            </w:r>
            <w:r w:rsidRPr="009F37B6">
              <w:rPr>
                <w:rFonts w:ascii="Times New Roman" w:eastAsia="Times New Roman" w:hAnsi="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14:paraId="39DEEB06" w14:textId="77777777" w:rsidR="00EF3FC3" w:rsidRPr="009F37B6" w:rsidRDefault="00EF3FC3" w:rsidP="00EF3FC3">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Latn-CS"/>
              </w:rPr>
              <w:t>e-mail</w:t>
            </w:r>
            <w:r w:rsidRPr="009F37B6">
              <w:rPr>
                <w:rFonts w:ascii="Times New Roman" w:eastAsia="Times New Roman" w:hAnsi="Times New Roman"/>
                <w:b/>
                <w:bCs/>
                <w:color w:val="000000"/>
                <w:kern w:val="24"/>
              </w:rPr>
              <w:t xml:space="preserve"> </w:t>
            </w:r>
          </w:p>
        </w:tc>
        <w:tc>
          <w:tcPr>
            <w:tcW w:w="4855" w:type="dxa"/>
            <w:shd w:val="clear" w:color="auto" w:fill="FFFFFF"/>
            <w:tcMar>
              <w:top w:w="78" w:type="dxa"/>
              <w:left w:w="144" w:type="dxa"/>
              <w:bottom w:w="78" w:type="dxa"/>
              <w:right w:w="144" w:type="dxa"/>
            </w:tcMar>
          </w:tcPr>
          <w:p w14:paraId="37EB2982" w14:textId="77777777" w:rsidR="00EF3FC3" w:rsidRPr="009F37B6" w:rsidRDefault="00EF3FC3" w:rsidP="00EF3FC3">
            <w:pPr>
              <w:spacing w:after="0" w:line="240" w:lineRule="auto"/>
              <w:rPr>
                <w:rFonts w:ascii="Times New Roman" w:eastAsia="Times New Roman" w:hAnsi="Times New Roman"/>
                <w:color w:val="000000"/>
                <w:lang w:val="sr-Cyrl-CS"/>
              </w:rPr>
            </w:pPr>
            <w:r w:rsidRPr="009F37B6">
              <w:rPr>
                <w:rFonts w:ascii="Times New Roman" w:eastAsia="Times New Roman" w:hAnsi="Times New Roman"/>
                <w:color w:val="000000"/>
                <w:lang w:val="sr-Cyrl-CS"/>
              </w:rPr>
              <w:t xml:space="preserve">                                                                   </w:t>
            </w:r>
          </w:p>
        </w:tc>
      </w:tr>
      <w:tr w:rsidR="00EF3FC3" w:rsidRPr="009F37B6" w14:paraId="3F21EF89" w14:textId="77777777" w:rsidTr="003E0C45">
        <w:trPr>
          <w:trHeight w:val="372"/>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14:paraId="5F93817E" w14:textId="77777777" w:rsidR="00EF3FC3" w:rsidRPr="009F37B6" w:rsidRDefault="00EF3FC3" w:rsidP="00EF3FC3">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Latn-CS"/>
              </w:rPr>
              <w:t>1</w:t>
            </w:r>
            <w:r w:rsidRPr="009F37B6">
              <w:rPr>
                <w:rFonts w:ascii="Times New Roman" w:eastAsia="Times New Roman" w:hAnsi="Times New Roman"/>
                <w:b/>
                <w:bCs/>
                <w:color w:val="000000"/>
                <w:kern w:val="24"/>
                <w:lang w:val="sr-Cyrl-CS"/>
              </w:rPr>
              <w:t>3</w:t>
            </w:r>
            <w:r w:rsidRPr="009F37B6">
              <w:rPr>
                <w:rFonts w:ascii="Times New Roman" w:eastAsia="Times New Roman" w:hAnsi="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14:paraId="38DB9B16" w14:textId="77777777" w:rsidR="00EF3FC3" w:rsidRPr="009F37B6" w:rsidRDefault="00EF3FC3" w:rsidP="00EF3FC3">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Особа за контакт</w:t>
            </w:r>
            <w:r w:rsidRPr="009F37B6">
              <w:rPr>
                <w:rFonts w:ascii="Times New Roman" w:eastAsia="Times New Roman" w:hAnsi="Times New Roman"/>
                <w:b/>
                <w:bCs/>
                <w:color w:val="000000"/>
                <w:kern w:val="24"/>
              </w:rPr>
              <w:t xml:space="preserve"> </w:t>
            </w:r>
          </w:p>
        </w:tc>
        <w:tc>
          <w:tcPr>
            <w:tcW w:w="4855" w:type="dxa"/>
            <w:shd w:val="clear" w:color="auto" w:fill="FFFFFF"/>
            <w:tcMar>
              <w:top w:w="78" w:type="dxa"/>
              <w:left w:w="144" w:type="dxa"/>
              <w:bottom w:w="78" w:type="dxa"/>
              <w:right w:w="144" w:type="dxa"/>
            </w:tcMar>
          </w:tcPr>
          <w:p w14:paraId="5BD96C70" w14:textId="77777777" w:rsidR="00EF3FC3" w:rsidRPr="009F37B6" w:rsidRDefault="00EF3FC3" w:rsidP="00EF3FC3">
            <w:pPr>
              <w:spacing w:after="0" w:line="240" w:lineRule="auto"/>
              <w:rPr>
                <w:rFonts w:ascii="Times New Roman" w:eastAsia="Times New Roman" w:hAnsi="Times New Roman"/>
                <w:color w:val="000000"/>
                <w:lang w:val="sr-Cyrl-CS"/>
              </w:rPr>
            </w:pPr>
            <w:r w:rsidRPr="009F37B6">
              <w:rPr>
                <w:rFonts w:ascii="Times New Roman" w:eastAsia="Times New Roman" w:hAnsi="Times New Roman"/>
                <w:color w:val="000000"/>
                <w:lang w:val="sr-Cyrl-CS"/>
              </w:rPr>
              <w:t xml:space="preserve">                                                                   </w:t>
            </w:r>
          </w:p>
        </w:tc>
      </w:tr>
      <w:tr w:rsidR="00EF3FC3" w:rsidRPr="009F37B6" w14:paraId="688244AC" w14:textId="77777777" w:rsidTr="003E0C45">
        <w:trPr>
          <w:trHeight w:val="400"/>
        </w:trPr>
        <w:tc>
          <w:tcPr>
            <w:tcW w:w="574" w:type="dxa"/>
            <w:tcBorders>
              <w:top w:val="single" w:sz="6" w:space="0" w:color="auto"/>
              <w:bottom w:val="double" w:sz="4" w:space="0" w:color="auto"/>
            </w:tcBorders>
            <w:shd w:val="clear" w:color="auto" w:fill="D9D9D9"/>
            <w:tcMar>
              <w:top w:w="78" w:type="dxa"/>
              <w:left w:w="144" w:type="dxa"/>
              <w:bottom w:w="78" w:type="dxa"/>
              <w:right w:w="144" w:type="dxa"/>
            </w:tcMar>
          </w:tcPr>
          <w:p w14:paraId="13EF355C" w14:textId="77777777" w:rsidR="00EF3FC3" w:rsidRPr="009F37B6" w:rsidRDefault="00EF3FC3" w:rsidP="00EF3FC3">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14</w:t>
            </w:r>
            <w:r w:rsidRPr="009F37B6">
              <w:rPr>
                <w:rFonts w:ascii="Times New Roman" w:eastAsia="Times New Roman" w:hAnsi="Times New Roman"/>
                <w:b/>
                <w:bCs/>
                <w:color w:val="000000"/>
                <w:kern w:val="24"/>
              </w:rPr>
              <w:t xml:space="preserve"> </w:t>
            </w:r>
          </w:p>
        </w:tc>
        <w:tc>
          <w:tcPr>
            <w:tcW w:w="4854" w:type="dxa"/>
            <w:tcBorders>
              <w:top w:val="single" w:sz="6" w:space="0" w:color="auto"/>
              <w:bottom w:val="double" w:sz="4" w:space="0" w:color="auto"/>
            </w:tcBorders>
            <w:shd w:val="clear" w:color="auto" w:fill="D9D9D9"/>
            <w:tcMar>
              <w:top w:w="78" w:type="dxa"/>
              <w:left w:w="144" w:type="dxa"/>
              <w:bottom w:w="78" w:type="dxa"/>
              <w:right w:w="144" w:type="dxa"/>
            </w:tcMar>
          </w:tcPr>
          <w:p w14:paraId="5ADED50D" w14:textId="77777777" w:rsidR="00EF3FC3" w:rsidRPr="009F37B6" w:rsidRDefault="00EF3FC3" w:rsidP="00EF3FC3">
            <w:pPr>
              <w:kinsoku w:val="0"/>
              <w:overflowPunct w:val="0"/>
              <w:spacing w:before="82" w:after="0" w:line="240" w:lineRule="auto"/>
              <w:textAlignment w:val="baseline"/>
              <w:rPr>
                <w:rFonts w:ascii="Times New Roman" w:eastAsia="Times New Roman" w:hAnsi="Times New Roman"/>
                <w:color w:val="000000"/>
              </w:rPr>
            </w:pPr>
            <w:r w:rsidRPr="009F37B6">
              <w:rPr>
                <w:rFonts w:ascii="Times New Roman" w:eastAsia="Times New Roman" w:hAnsi="Times New Roman"/>
                <w:b/>
                <w:bCs/>
                <w:color w:val="000000"/>
                <w:kern w:val="24"/>
                <w:lang w:val="sr-Cyrl-CS"/>
              </w:rPr>
              <w:t>Овлашћено лице</w:t>
            </w:r>
            <w:r w:rsidRPr="009F37B6">
              <w:rPr>
                <w:rFonts w:ascii="Times New Roman" w:eastAsia="Times New Roman" w:hAnsi="Times New Roman"/>
                <w:b/>
                <w:bCs/>
                <w:color w:val="000000"/>
                <w:kern w:val="24"/>
              </w:rPr>
              <w:t xml:space="preserve"> </w:t>
            </w:r>
          </w:p>
        </w:tc>
        <w:tc>
          <w:tcPr>
            <w:tcW w:w="4855" w:type="dxa"/>
            <w:shd w:val="clear" w:color="auto" w:fill="FFFFFF"/>
            <w:tcMar>
              <w:top w:w="78" w:type="dxa"/>
              <w:left w:w="144" w:type="dxa"/>
              <w:bottom w:w="78" w:type="dxa"/>
              <w:right w:w="144" w:type="dxa"/>
            </w:tcMar>
          </w:tcPr>
          <w:p w14:paraId="31A02A44" w14:textId="77777777" w:rsidR="00EF3FC3" w:rsidRPr="009F37B6" w:rsidRDefault="00EF3FC3" w:rsidP="00EF3FC3">
            <w:pPr>
              <w:spacing w:after="0" w:line="240" w:lineRule="auto"/>
              <w:rPr>
                <w:rFonts w:ascii="Times New Roman" w:eastAsia="Times New Roman" w:hAnsi="Times New Roman"/>
                <w:color w:val="000000"/>
                <w:lang w:val="sr-Cyrl-CS"/>
              </w:rPr>
            </w:pPr>
            <w:r w:rsidRPr="009F37B6">
              <w:rPr>
                <w:rFonts w:ascii="Times New Roman" w:eastAsia="Times New Roman" w:hAnsi="Times New Roman"/>
                <w:color w:val="000000"/>
                <w:lang w:val="sr-Cyrl-CS"/>
              </w:rPr>
              <w:t xml:space="preserve">                                                                   </w:t>
            </w:r>
          </w:p>
        </w:tc>
      </w:tr>
    </w:tbl>
    <w:p w14:paraId="68916FBF" w14:textId="77777777" w:rsidR="00A41D95" w:rsidRDefault="00A41D95" w:rsidP="00A41D95">
      <w:pPr>
        <w:ind w:left="6096" w:hanging="6096"/>
        <w:jc w:val="center"/>
        <w:rPr>
          <w:rFonts w:ascii="Times New Roman" w:hAnsi="Times New Roman"/>
          <w:color w:val="000000"/>
          <w:lang w:val="sr-Cyrl-CS"/>
        </w:rPr>
      </w:pPr>
    </w:p>
    <w:p w14:paraId="2E78D67E" w14:textId="77777777" w:rsidR="005073EF" w:rsidRPr="009F37B6" w:rsidRDefault="005073EF" w:rsidP="005073EF">
      <w:pPr>
        <w:jc w:val="center"/>
        <w:rPr>
          <w:rFonts w:ascii="Times New Roman" w:hAnsi="Times New Roman"/>
          <w:color w:val="000000"/>
          <w:lang w:val="sr-Latn-RS"/>
        </w:rPr>
        <w:sectPr w:rsidR="005073EF" w:rsidRPr="009F37B6" w:rsidSect="00A41D95">
          <w:headerReference w:type="even" r:id="rId12"/>
          <w:headerReference w:type="default" r:id="rId13"/>
          <w:footerReference w:type="default" r:id="rId14"/>
          <w:headerReference w:type="first" r:id="rId15"/>
          <w:pgSz w:w="12240" w:h="15840"/>
          <w:pgMar w:top="533" w:right="1021" w:bottom="851" w:left="119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CC96D06" w14:textId="77777777" w:rsidR="000822DB" w:rsidRPr="009F37B6" w:rsidRDefault="000822DB" w:rsidP="00AE7DF4">
      <w:pPr>
        <w:spacing w:after="120" w:line="240" w:lineRule="auto"/>
        <w:rPr>
          <w:rFonts w:ascii="Times New Roman" w:hAnsi="Times New Roman"/>
          <w:color w:val="000000"/>
          <w:lang w:val="sr-Cyrl-CS"/>
        </w:rPr>
      </w:pPr>
    </w:p>
    <w:tbl>
      <w:tblPr>
        <w:tblW w:w="10209" w:type="dxa"/>
        <w:tblCellMar>
          <w:left w:w="0" w:type="dxa"/>
          <w:right w:w="0" w:type="dxa"/>
        </w:tblCellMar>
        <w:tblLook w:val="04A0" w:firstRow="1" w:lastRow="0" w:firstColumn="1" w:lastColumn="0" w:noHBand="0" w:noVBand="1"/>
      </w:tblPr>
      <w:tblGrid>
        <w:gridCol w:w="570"/>
        <w:gridCol w:w="4961"/>
        <w:gridCol w:w="4678"/>
      </w:tblGrid>
      <w:tr w:rsidR="00066E10" w:rsidRPr="008F3F87" w14:paraId="6D10E125" w14:textId="77777777">
        <w:trPr>
          <w:trHeight w:val="2012"/>
        </w:trPr>
        <w:tc>
          <w:tcPr>
            <w:tcW w:w="10209" w:type="dxa"/>
            <w:gridSpan w:val="3"/>
            <w:tcBorders>
              <w:top w:val="single" w:sz="18" w:space="0" w:color="000000"/>
              <w:left w:val="single" w:sz="18" w:space="0" w:color="000000"/>
              <w:bottom w:val="single" w:sz="8" w:space="0" w:color="000000"/>
              <w:right w:val="single" w:sz="18" w:space="0" w:color="000000"/>
            </w:tcBorders>
            <w:shd w:val="clear" w:color="auto" w:fill="FFFFFF"/>
            <w:tcMar>
              <w:top w:w="78" w:type="dxa"/>
              <w:left w:w="144" w:type="dxa"/>
              <w:bottom w:w="78" w:type="dxa"/>
              <w:right w:w="144" w:type="dxa"/>
            </w:tcMar>
          </w:tcPr>
          <w:p w14:paraId="06686370" w14:textId="5FF544AF" w:rsidR="00066E10" w:rsidRPr="00CF0008" w:rsidRDefault="00066E10" w:rsidP="009D5DA1">
            <w:pPr>
              <w:pStyle w:val="Header"/>
              <w:tabs>
                <w:tab w:val="clear" w:pos="4702"/>
                <w:tab w:val="clear" w:pos="9405"/>
              </w:tabs>
              <w:spacing w:after="120" w:line="240" w:lineRule="auto"/>
              <w:rPr>
                <w:rFonts w:ascii="Times New Roman" w:hAnsi="Times New Roman"/>
                <w:sz w:val="24"/>
                <w:szCs w:val="24"/>
              </w:rPr>
            </w:pPr>
            <w:r w:rsidRPr="00E956F2">
              <w:rPr>
                <w:rFonts w:ascii="Times New Roman" w:hAnsi="Times New Roman"/>
                <w:sz w:val="24"/>
                <w:szCs w:val="24"/>
                <w:lang w:val="ru-RU"/>
              </w:rPr>
              <w:t>Број јавне набавке</w:t>
            </w:r>
            <w:r w:rsidRPr="00EE20BF">
              <w:rPr>
                <w:rFonts w:ascii="Times New Roman" w:hAnsi="Times New Roman"/>
                <w:sz w:val="24"/>
                <w:szCs w:val="24"/>
                <w:lang w:val="ru-RU"/>
              </w:rPr>
              <w:t xml:space="preserve">:  </w:t>
            </w:r>
            <w:r w:rsidR="00CF0008">
              <w:rPr>
                <w:rFonts w:ascii="Times New Roman" w:hAnsi="Times New Roman"/>
                <w:b/>
                <w:sz w:val="24"/>
                <w:szCs w:val="24"/>
              </w:rPr>
              <w:t>105/2020</w:t>
            </w:r>
          </w:p>
          <w:p w14:paraId="6DBB74A9" w14:textId="77777777" w:rsidR="00066E10" w:rsidRPr="006A5594" w:rsidRDefault="00066E10" w:rsidP="009D5DA1">
            <w:pPr>
              <w:pStyle w:val="Header"/>
              <w:tabs>
                <w:tab w:val="clear" w:pos="4702"/>
                <w:tab w:val="clear" w:pos="9405"/>
              </w:tabs>
              <w:spacing w:after="120" w:line="240" w:lineRule="auto"/>
              <w:rPr>
                <w:rFonts w:ascii="Times New Roman" w:hAnsi="Times New Roman"/>
                <w:sz w:val="24"/>
                <w:szCs w:val="24"/>
                <w:lang w:val="sr-Cyrl-RS"/>
              </w:rPr>
            </w:pPr>
          </w:p>
          <w:p w14:paraId="4B776158" w14:textId="77777777" w:rsidR="00066E10" w:rsidRPr="00E956F2" w:rsidRDefault="00066E10" w:rsidP="009D5DA1">
            <w:pPr>
              <w:kinsoku w:val="0"/>
              <w:overflowPunct w:val="0"/>
              <w:spacing w:before="82" w:after="0" w:line="240" w:lineRule="auto"/>
              <w:textAlignment w:val="baseline"/>
              <w:rPr>
                <w:rFonts w:ascii="Times New Roman" w:eastAsia="Times New Roman" w:hAnsi="Times New Roman"/>
                <w:b/>
                <w:bCs/>
                <w:color w:val="000000"/>
                <w:kern w:val="24"/>
                <w:sz w:val="24"/>
                <w:szCs w:val="24"/>
                <w:lang w:val="sr-Cyrl-CS"/>
              </w:rPr>
            </w:pPr>
          </w:p>
          <w:p w14:paraId="3DDE40D0" w14:textId="77777777" w:rsidR="00066E10" w:rsidRPr="008F3F87" w:rsidRDefault="00066E10" w:rsidP="009D5DA1">
            <w:pPr>
              <w:kinsoku w:val="0"/>
              <w:overflowPunct w:val="0"/>
              <w:spacing w:before="82" w:after="0" w:line="240" w:lineRule="auto"/>
              <w:textAlignment w:val="baseline"/>
              <w:rPr>
                <w:rFonts w:ascii="Arial" w:eastAsia="Times New Roman" w:hAnsi="Arial" w:cs="Arial"/>
                <w:sz w:val="24"/>
                <w:szCs w:val="24"/>
                <w:lang w:val="ru-RU"/>
              </w:rPr>
            </w:pPr>
          </w:p>
          <w:p w14:paraId="12694F38" w14:textId="77777777" w:rsidR="00066E10" w:rsidRPr="008F3F87" w:rsidRDefault="00066E10" w:rsidP="009D5DA1">
            <w:pPr>
              <w:kinsoku w:val="0"/>
              <w:overflowPunct w:val="0"/>
              <w:spacing w:before="82" w:after="0" w:line="240" w:lineRule="auto"/>
              <w:jc w:val="center"/>
              <w:textAlignment w:val="baseline"/>
              <w:rPr>
                <w:rFonts w:ascii="Arial" w:eastAsia="Times New Roman" w:hAnsi="Arial" w:cs="Arial"/>
                <w:sz w:val="24"/>
                <w:szCs w:val="24"/>
                <w:lang w:val="ru-RU"/>
              </w:rPr>
            </w:pPr>
            <w:r w:rsidRPr="00F57C1B">
              <w:rPr>
                <w:rFonts w:ascii="Times New Roman" w:eastAsia="Times New Roman" w:hAnsi="Times New Roman"/>
                <w:b/>
                <w:bCs/>
                <w:color w:val="000000"/>
                <w:kern w:val="24"/>
                <w:sz w:val="24"/>
                <w:szCs w:val="24"/>
                <w:lang w:val="sr-Cyrl-CS"/>
              </w:rPr>
              <w:t>ПОДАЦИ О ПОДИЗВОЂАЧУ</w:t>
            </w:r>
            <w:r w:rsidRPr="008F3F87">
              <w:rPr>
                <w:rFonts w:ascii="Times New Roman" w:eastAsia="Times New Roman" w:hAnsi="Times New Roman"/>
                <w:b/>
                <w:bCs/>
                <w:color w:val="000000"/>
                <w:kern w:val="24"/>
                <w:sz w:val="24"/>
                <w:szCs w:val="24"/>
                <w:lang w:val="ru-RU"/>
              </w:rPr>
              <w:t xml:space="preserve"> </w:t>
            </w:r>
          </w:p>
        </w:tc>
      </w:tr>
      <w:tr w:rsidR="00066E10" w:rsidRPr="00F57C1B" w14:paraId="171F161B" w14:textId="77777777">
        <w:trPr>
          <w:trHeight w:val="327"/>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3B9A456C"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1</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2866192D"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понуђача</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6FE09E20" w14:textId="77777777" w:rsidR="00066E10" w:rsidRPr="00E956F2" w:rsidRDefault="00066E10" w:rsidP="009D5DA1">
            <w:pPr>
              <w:spacing w:after="0" w:line="240" w:lineRule="auto"/>
              <w:rPr>
                <w:rFonts w:ascii="Arial" w:eastAsia="Times New Roman" w:hAnsi="Arial" w:cs="Arial"/>
                <w:sz w:val="24"/>
                <w:szCs w:val="24"/>
              </w:rPr>
            </w:pPr>
          </w:p>
        </w:tc>
      </w:tr>
      <w:tr w:rsidR="00066E10" w:rsidRPr="00F57C1B" w14:paraId="012D5288" w14:textId="77777777">
        <w:trPr>
          <w:trHeight w:val="364"/>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1E9FD39E"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w:t>
            </w:r>
            <w:r w:rsidRPr="00E956F2">
              <w:rPr>
                <w:rFonts w:ascii="Times New Roman" w:eastAsia="Times New Roman" w:hAnsi="Times New Roman"/>
                <w:b/>
                <w:bCs/>
                <w:color w:val="000000"/>
                <w:kern w:val="24"/>
                <w:sz w:val="24"/>
                <w:szCs w:val="24"/>
                <w:lang w:val="sr-Cyrl-CS"/>
              </w:rPr>
              <w:t xml:space="preserve">2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748604A6"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Седиште</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546D539B" w14:textId="77777777" w:rsidR="00066E10" w:rsidRPr="00E956F2" w:rsidRDefault="00066E10" w:rsidP="009D5DA1">
            <w:pPr>
              <w:spacing w:after="0" w:line="240" w:lineRule="auto"/>
              <w:rPr>
                <w:rFonts w:ascii="Arial" w:eastAsia="Times New Roman" w:hAnsi="Arial" w:cs="Arial"/>
                <w:sz w:val="24"/>
                <w:szCs w:val="24"/>
              </w:rPr>
            </w:pPr>
          </w:p>
        </w:tc>
      </w:tr>
      <w:tr w:rsidR="00066E10" w:rsidRPr="00F57C1B" w14:paraId="668C2A22" w14:textId="77777777">
        <w:trPr>
          <w:trHeight w:val="385"/>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42C3CA21"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3</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6C2E1998"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Адреса</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3F98DE12" w14:textId="77777777" w:rsidR="00066E10" w:rsidRPr="00E956F2" w:rsidRDefault="00066E10" w:rsidP="009D5DA1">
            <w:pPr>
              <w:spacing w:after="0" w:line="240" w:lineRule="auto"/>
              <w:rPr>
                <w:rFonts w:ascii="Arial" w:eastAsia="Times New Roman" w:hAnsi="Arial" w:cs="Arial"/>
                <w:sz w:val="24"/>
                <w:szCs w:val="24"/>
              </w:rPr>
            </w:pPr>
          </w:p>
        </w:tc>
      </w:tr>
      <w:tr w:rsidR="00066E10" w:rsidRPr="008F3F87" w14:paraId="7C91EC72" w14:textId="77777777">
        <w:trPr>
          <w:trHeight w:val="385"/>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2A395323" w14:textId="77777777" w:rsidR="00066E10" w:rsidRPr="00E956F2" w:rsidRDefault="00066E10" w:rsidP="009D5DA1">
            <w:pPr>
              <w:kinsoku w:val="0"/>
              <w:overflowPunct w:val="0"/>
              <w:spacing w:before="82" w:after="0" w:line="240" w:lineRule="auto"/>
              <w:textAlignment w:val="baseline"/>
              <w:rPr>
                <w:rFonts w:ascii="Times New Roman" w:eastAsia="Times New Roman" w:hAnsi="Times New Roman"/>
                <w:b/>
                <w:bCs/>
                <w:color w:val="000000"/>
                <w:kern w:val="24"/>
                <w:sz w:val="24"/>
                <w:szCs w:val="24"/>
                <w:lang w:val="sr-Cyrl-CS"/>
              </w:rPr>
            </w:pPr>
            <w:r>
              <w:rPr>
                <w:rFonts w:ascii="Times New Roman" w:eastAsia="Times New Roman" w:hAnsi="Times New Roman"/>
                <w:b/>
                <w:bCs/>
                <w:color w:val="000000"/>
                <w:kern w:val="24"/>
                <w:sz w:val="24"/>
                <w:szCs w:val="24"/>
                <w:lang w:val="sr-Cyrl-CS"/>
              </w:rPr>
              <w:t xml:space="preserve"> 4</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14:paraId="7437380F" w14:textId="77777777" w:rsidR="00066E10" w:rsidRPr="00B243BB" w:rsidRDefault="00066E10" w:rsidP="009D5DA1">
            <w:pPr>
              <w:spacing w:after="0"/>
              <w:ind w:left="-71" w:right="-144"/>
              <w:rPr>
                <w:rFonts w:ascii="Times New Roman" w:hAnsi="Times New Roman"/>
                <w:b/>
                <w:sz w:val="24"/>
                <w:szCs w:val="24"/>
                <w:lang w:val="sr-Cyrl-CS"/>
              </w:rPr>
            </w:pPr>
            <w:r>
              <w:rPr>
                <w:rFonts w:ascii="Times New Roman" w:hAnsi="Times New Roman"/>
                <w:b/>
                <w:bCs/>
                <w:iCs/>
                <w:sz w:val="24"/>
                <w:szCs w:val="24"/>
                <w:lang w:val="sr-Cyrl-CS"/>
              </w:rPr>
              <w:t xml:space="preserve"> </w:t>
            </w:r>
            <w:r w:rsidRPr="00B243BB">
              <w:rPr>
                <w:rFonts w:ascii="Times New Roman" w:hAnsi="Times New Roman"/>
                <w:b/>
                <w:bCs/>
                <w:iCs/>
                <w:sz w:val="24"/>
                <w:szCs w:val="24"/>
                <w:lang w:val="sr-Cyrl-CS"/>
              </w:rPr>
              <w:t>Облик организовања</w:t>
            </w:r>
            <w:r>
              <w:rPr>
                <w:rFonts w:ascii="Times New Roman" w:hAnsi="Times New Roman"/>
                <w:b/>
                <w:bCs/>
                <w:iCs/>
                <w:sz w:val="24"/>
                <w:szCs w:val="24"/>
                <w:lang w:val="sr-Cyrl-CS"/>
              </w:rPr>
              <w:t xml:space="preserve">  </w:t>
            </w:r>
            <w:r w:rsidRPr="00B243BB">
              <w:rPr>
                <w:rFonts w:ascii="Times New Roman" w:hAnsi="Times New Roman"/>
                <w:b/>
                <w:bCs/>
                <w:iCs/>
                <w:sz w:val="24"/>
                <w:szCs w:val="24"/>
                <w:lang w:val="sr-Cyrl-CS"/>
              </w:rPr>
              <w:t xml:space="preserve">(АД, ДОО, </w:t>
            </w:r>
            <w:r>
              <w:rPr>
                <w:rFonts w:ascii="Times New Roman" w:hAnsi="Times New Roman"/>
                <w:b/>
                <w:bCs/>
                <w:iCs/>
                <w:sz w:val="24"/>
                <w:szCs w:val="24"/>
                <w:lang w:val="sr-Cyrl-CS"/>
              </w:rPr>
              <w:t>АДО,</w:t>
            </w:r>
            <w:r w:rsidRPr="00B243BB">
              <w:rPr>
                <w:rFonts w:ascii="Times New Roman" w:hAnsi="Times New Roman"/>
                <w:b/>
                <w:bCs/>
                <w:iCs/>
                <w:sz w:val="24"/>
                <w:szCs w:val="24"/>
                <w:lang w:val="sr-Cyrl-CS"/>
              </w:rPr>
              <w:t xml:space="preserve">СЗР </w:t>
            </w:r>
            <w:r>
              <w:rPr>
                <w:rFonts w:ascii="Times New Roman" w:hAnsi="Times New Roman"/>
                <w:b/>
                <w:bCs/>
                <w:iCs/>
                <w:sz w:val="24"/>
                <w:szCs w:val="24"/>
                <w:lang w:val="sr-Cyrl-CS"/>
              </w:rPr>
              <w:t>и</w:t>
            </w:r>
            <w:r w:rsidRPr="00B243BB">
              <w:rPr>
                <w:rFonts w:ascii="Times New Roman" w:hAnsi="Times New Roman"/>
                <w:b/>
                <w:bCs/>
                <w:iCs/>
                <w:sz w:val="24"/>
                <w:szCs w:val="24"/>
                <w:lang w:val="sr-Cyrl-CS"/>
              </w:rPr>
              <w:t>тд.)</w:t>
            </w:r>
            <w:r w:rsidRPr="00B243BB">
              <w:rPr>
                <w:rFonts w:ascii="Times New Roman" w:hAnsi="Times New Roman"/>
                <w:bCs/>
                <w:iCs/>
                <w:sz w:val="24"/>
                <w:szCs w:val="24"/>
              </w:rPr>
              <w:t> </w:t>
            </w:r>
            <w:r w:rsidRPr="008F3F87">
              <w:rPr>
                <w:rFonts w:ascii="Times New Roman" w:hAnsi="Times New Roman"/>
                <w:bCs/>
                <w:iCs/>
                <w:sz w:val="24"/>
                <w:szCs w:val="24"/>
                <w:lang w:val="ru-RU"/>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056E8932" w14:textId="77777777" w:rsidR="00066E10" w:rsidRPr="008F3F87" w:rsidRDefault="00066E10" w:rsidP="009D5DA1">
            <w:pPr>
              <w:spacing w:after="0" w:line="240" w:lineRule="auto"/>
              <w:rPr>
                <w:rFonts w:ascii="Arial" w:eastAsia="Times New Roman" w:hAnsi="Arial" w:cs="Arial"/>
                <w:sz w:val="24"/>
                <w:szCs w:val="24"/>
                <w:lang w:val="ru-RU"/>
              </w:rPr>
            </w:pPr>
          </w:p>
        </w:tc>
      </w:tr>
      <w:tr w:rsidR="00066E10" w:rsidRPr="00F57C1B" w14:paraId="6B55102F" w14:textId="77777777">
        <w:trPr>
          <w:trHeight w:val="393"/>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0528D4D8"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5</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0A7A06AA"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Матични број</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065E50F9" w14:textId="77777777" w:rsidR="00066E10" w:rsidRPr="00E956F2" w:rsidRDefault="00066E10" w:rsidP="009D5DA1">
            <w:pPr>
              <w:spacing w:after="0" w:line="240" w:lineRule="auto"/>
              <w:rPr>
                <w:rFonts w:ascii="Arial" w:eastAsia="Times New Roman" w:hAnsi="Arial" w:cs="Arial"/>
                <w:sz w:val="24"/>
                <w:szCs w:val="24"/>
              </w:rPr>
            </w:pPr>
          </w:p>
        </w:tc>
      </w:tr>
      <w:tr w:rsidR="00066E10" w:rsidRPr="00F57C1B" w14:paraId="0DC4AD86" w14:textId="77777777">
        <w:trPr>
          <w:trHeight w:val="26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395ACFF7"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6</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6BE8F7FE"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ПИБ</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637EAD21" w14:textId="77777777" w:rsidR="00066E10" w:rsidRPr="00E956F2" w:rsidRDefault="00066E10" w:rsidP="009D5DA1">
            <w:pPr>
              <w:spacing w:after="0" w:line="240" w:lineRule="auto"/>
              <w:rPr>
                <w:rFonts w:ascii="Arial" w:eastAsia="Times New Roman" w:hAnsi="Arial" w:cs="Arial"/>
                <w:sz w:val="24"/>
                <w:szCs w:val="24"/>
              </w:rPr>
            </w:pPr>
          </w:p>
        </w:tc>
      </w:tr>
      <w:tr w:rsidR="00066E10" w:rsidRPr="00F57C1B" w14:paraId="6191C294" w14:textId="77777777">
        <w:trPr>
          <w:trHeight w:val="381"/>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4D419BAF"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7</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68FE76A4"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Број текућег рачуна</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051A6B44" w14:textId="77777777" w:rsidR="00066E10" w:rsidRPr="00E956F2" w:rsidRDefault="00066E10" w:rsidP="009D5DA1">
            <w:pPr>
              <w:spacing w:after="0" w:line="240" w:lineRule="auto"/>
              <w:rPr>
                <w:rFonts w:ascii="Arial" w:eastAsia="Times New Roman" w:hAnsi="Arial" w:cs="Arial"/>
                <w:sz w:val="24"/>
                <w:szCs w:val="24"/>
              </w:rPr>
            </w:pPr>
          </w:p>
        </w:tc>
      </w:tr>
      <w:tr w:rsidR="00066E10" w:rsidRPr="00F57C1B" w14:paraId="05956E4E" w14:textId="77777777">
        <w:trPr>
          <w:trHeight w:val="39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2FE28E6B"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w:t>
            </w:r>
            <w:r>
              <w:rPr>
                <w:rFonts w:ascii="Times New Roman" w:eastAsia="Times New Roman" w:hAnsi="Times New Roman"/>
                <w:b/>
                <w:bCs/>
                <w:color w:val="000000"/>
                <w:kern w:val="24"/>
                <w:sz w:val="24"/>
                <w:szCs w:val="24"/>
                <w:lang w:val="sr-Cyrl-CS"/>
              </w:rPr>
              <w:t>8</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217E72DE"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банке</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0B0979E1" w14:textId="77777777" w:rsidR="00066E10" w:rsidRPr="00E956F2" w:rsidRDefault="00066E10" w:rsidP="009D5DA1">
            <w:pPr>
              <w:spacing w:after="0" w:line="240" w:lineRule="auto"/>
              <w:rPr>
                <w:rFonts w:ascii="Arial" w:eastAsia="Times New Roman" w:hAnsi="Arial" w:cs="Arial"/>
                <w:sz w:val="24"/>
                <w:szCs w:val="24"/>
              </w:rPr>
            </w:pPr>
          </w:p>
        </w:tc>
      </w:tr>
      <w:tr w:rsidR="00066E10" w:rsidRPr="00F57C1B" w14:paraId="717C25F8" w14:textId="77777777">
        <w:trPr>
          <w:trHeight w:val="298"/>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50B55757"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9</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57E47680"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ПДВ број</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72A2FACB" w14:textId="77777777" w:rsidR="00066E10" w:rsidRPr="00E956F2" w:rsidRDefault="00066E10" w:rsidP="009D5DA1">
            <w:pPr>
              <w:spacing w:after="0" w:line="240" w:lineRule="auto"/>
              <w:rPr>
                <w:rFonts w:ascii="Arial" w:eastAsia="Times New Roman" w:hAnsi="Arial" w:cs="Arial"/>
                <w:sz w:val="24"/>
                <w:szCs w:val="24"/>
              </w:rPr>
            </w:pPr>
          </w:p>
        </w:tc>
      </w:tr>
      <w:tr w:rsidR="00066E10" w:rsidRPr="00F57C1B" w14:paraId="6C152B19" w14:textId="77777777">
        <w:trPr>
          <w:trHeight w:val="32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42C98E69"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10</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49691A9A"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Телефон</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602E5238" w14:textId="77777777" w:rsidR="00066E10" w:rsidRPr="00E956F2" w:rsidRDefault="00066E10" w:rsidP="009D5DA1">
            <w:pPr>
              <w:spacing w:after="0" w:line="240" w:lineRule="auto"/>
              <w:rPr>
                <w:rFonts w:ascii="Arial" w:eastAsia="Times New Roman" w:hAnsi="Arial" w:cs="Arial"/>
                <w:sz w:val="24"/>
                <w:szCs w:val="24"/>
              </w:rPr>
            </w:pPr>
          </w:p>
        </w:tc>
      </w:tr>
      <w:tr w:rsidR="00066E10" w:rsidRPr="00F57C1B" w14:paraId="69F30719" w14:textId="77777777">
        <w:trPr>
          <w:trHeight w:val="498"/>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0323487C"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1</w:t>
            </w:r>
            <w:r>
              <w:rPr>
                <w:rFonts w:ascii="Times New Roman" w:eastAsia="Times New Roman" w:hAnsi="Times New Roman"/>
                <w:b/>
                <w:bCs/>
                <w:color w:val="000000"/>
                <w:kern w:val="24"/>
                <w:sz w:val="24"/>
                <w:szCs w:val="24"/>
                <w:lang w:val="sr-Cyrl-CS"/>
              </w:rPr>
              <w:t>1</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7BA06DD2"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Телефакс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54A21B02" w14:textId="77777777" w:rsidR="00066E10" w:rsidRPr="00E956F2" w:rsidRDefault="00066E10" w:rsidP="009D5DA1">
            <w:pPr>
              <w:spacing w:after="0" w:line="240" w:lineRule="auto"/>
              <w:rPr>
                <w:rFonts w:ascii="Arial" w:eastAsia="Times New Roman" w:hAnsi="Arial" w:cs="Arial"/>
                <w:sz w:val="24"/>
                <w:szCs w:val="24"/>
              </w:rPr>
            </w:pPr>
          </w:p>
        </w:tc>
      </w:tr>
      <w:tr w:rsidR="00066E10" w:rsidRPr="00F57C1B" w14:paraId="0220FD6D" w14:textId="77777777">
        <w:trPr>
          <w:trHeight w:val="394"/>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2B642F16"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12</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3D6F3323"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Latn-CS"/>
              </w:rPr>
              <w:t>e-mail</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6E099EE1" w14:textId="77777777" w:rsidR="00066E10" w:rsidRPr="00E956F2" w:rsidRDefault="00066E10" w:rsidP="009D5DA1">
            <w:pPr>
              <w:spacing w:after="0" w:line="240" w:lineRule="auto"/>
              <w:rPr>
                <w:rFonts w:ascii="Arial" w:eastAsia="Times New Roman" w:hAnsi="Arial" w:cs="Arial"/>
                <w:sz w:val="24"/>
                <w:szCs w:val="24"/>
              </w:rPr>
            </w:pPr>
          </w:p>
        </w:tc>
      </w:tr>
      <w:tr w:rsidR="00066E10" w:rsidRPr="00F57C1B" w14:paraId="491B61CF" w14:textId="77777777">
        <w:trPr>
          <w:trHeight w:val="529"/>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46A6F06D"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Latn-CS"/>
              </w:rPr>
              <w:t>1</w:t>
            </w:r>
            <w:r>
              <w:rPr>
                <w:rFonts w:ascii="Times New Roman" w:eastAsia="Times New Roman" w:hAnsi="Times New Roman"/>
                <w:b/>
                <w:bCs/>
                <w:color w:val="000000"/>
                <w:kern w:val="24"/>
                <w:sz w:val="24"/>
                <w:szCs w:val="24"/>
                <w:lang w:val="sr-Cyrl-CS"/>
              </w:rPr>
              <w:t>3</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0D62576D"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Особа за контакт</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10C0A234" w14:textId="77777777" w:rsidR="00066E10" w:rsidRPr="00E956F2" w:rsidRDefault="00066E10" w:rsidP="009D5DA1">
            <w:pPr>
              <w:spacing w:after="0" w:line="240" w:lineRule="auto"/>
              <w:rPr>
                <w:rFonts w:ascii="Arial" w:eastAsia="Times New Roman" w:hAnsi="Arial" w:cs="Arial"/>
                <w:sz w:val="24"/>
                <w:szCs w:val="24"/>
              </w:rPr>
            </w:pPr>
          </w:p>
        </w:tc>
      </w:tr>
      <w:tr w:rsidR="00066E10" w:rsidRPr="00F57C1B" w14:paraId="1E1F4616" w14:textId="77777777">
        <w:trPr>
          <w:trHeight w:val="397"/>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3A840F87"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14</w:t>
            </w:r>
            <w:r w:rsidRPr="00E956F2">
              <w:rPr>
                <w:rFonts w:ascii="Times New Roman" w:eastAsia="Times New Roman" w:hAnsi="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775472E6"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Овлашћено лице</w:t>
            </w:r>
            <w:r w:rsidRPr="00E956F2">
              <w:rPr>
                <w:rFonts w:ascii="Times New Roman" w:eastAsia="Times New Roman" w:hAnsi="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7DC8DEFB" w14:textId="77777777" w:rsidR="00066E10" w:rsidRPr="00E956F2" w:rsidRDefault="00066E10" w:rsidP="009D5DA1">
            <w:pPr>
              <w:spacing w:after="0" w:line="240" w:lineRule="auto"/>
              <w:rPr>
                <w:rFonts w:ascii="Arial" w:eastAsia="Times New Roman" w:hAnsi="Arial" w:cs="Arial"/>
                <w:sz w:val="24"/>
                <w:szCs w:val="24"/>
              </w:rPr>
            </w:pPr>
          </w:p>
        </w:tc>
      </w:tr>
      <w:tr w:rsidR="00066E10" w:rsidRPr="008F3F87" w14:paraId="112BB66F" w14:textId="77777777">
        <w:trPr>
          <w:trHeight w:val="2924"/>
        </w:trPr>
        <w:tc>
          <w:tcPr>
            <w:tcW w:w="1020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14:paraId="30D07A0F" w14:textId="77777777" w:rsidR="00066E10" w:rsidRPr="008F3F87" w:rsidRDefault="00066E10" w:rsidP="009D5DA1">
            <w:pPr>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Датум:_____________</w:t>
            </w:r>
          </w:p>
          <w:p w14:paraId="48E7508A" w14:textId="77777777" w:rsidR="00066E10" w:rsidRPr="00E956F2" w:rsidRDefault="00066E10" w:rsidP="009D5DA1">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F57C1B">
              <w:rPr>
                <w:rFonts w:ascii="Times New Roman" w:eastAsia="Times New Roman" w:hAnsi="Times New Roman"/>
                <w:color w:val="000000"/>
                <w:kern w:val="24"/>
                <w:sz w:val="24"/>
                <w:szCs w:val="24"/>
                <w:lang w:val="sr-Cyrl-CS"/>
              </w:rPr>
              <w:t>Место:_____________</w:t>
            </w:r>
          </w:p>
          <w:p w14:paraId="6D0995B9" w14:textId="77777777" w:rsidR="00066E10" w:rsidRPr="008F3F87" w:rsidRDefault="00066E10" w:rsidP="009D5DA1">
            <w:pPr>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w:t>
            </w:r>
            <w:r w:rsidRPr="00F57C1B">
              <w:rPr>
                <w:rFonts w:ascii="Times New Roman" w:eastAsia="Times New Roman" w:hAnsi="Times New Roman"/>
                <w:color w:val="000000"/>
                <w:kern w:val="24"/>
                <w:sz w:val="24"/>
                <w:szCs w:val="24"/>
                <w:lang w:val="sr-Cyrl-CS"/>
              </w:rPr>
              <w:t xml:space="preserve">  потпис овлашћеног лица</w:t>
            </w:r>
          </w:p>
          <w:p w14:paraId="23C1C103" w14:textId="77777777" w:rsidR="00066E10" w:rsidRPr="008F3F87" w:rsidRDefault="00066E10" w:rsidP="009D5DA1">
            <w:pPr>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w:t>
            </w:r>
            <w:r w:rsidRPr="00F57C1B">
              <w:rPr>
                <w:rFonts w:ascii="Times New Roman" w:eastAsia="Times New Roman" w:hAnsi="Times New Roman"/>
                <w:color w:val="000000"/>
                <w:kern w:val="24"/>
                <w:sz w:val="24"/>
                <w:szCs w:val="24"/>
                <w:lang w:val="sr-Cyrl-CS"/>
              </w:rPr>
              <w:t xml:space="preserve">  _____________________</w:t>
            </w:r>
          </w:p>
          <w:p w14:paraId="5B164BA8" w14:textId="77777777" w:rsidR="00066E10" w:rsidRDefault="00066E10" w:rsidP="009D5DA1">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F57C1B">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w:t>
            </w:r>
            <w:r w:rsidRPr="00F57C1B">
              <w:rPr>
                <w:rFonts w:ascii="Times New Roman" w:eastAsia="Times New Roman" w:hAnsi="Times New Roman"/>
                <w:color w:val="000000"/>
                <w:kern w:val="24"/>
                <w:sz w:val="24"/>
                <w:szCs w:val="24"/>
                <w:lang w:val="sr-Cyrl-CS"/>
              </w:rPr>
              <w:t xml:space="preserve"> печат</w:t>
            </w:r>
          </w:p>
          <w:p w14:paraId="01615562" w14:textId="77777777" w:rsidR="00066E10" w:rsidRPr="008F3F87" w:rsidRDefault="00066E10" w:rsidP="009D5DA1">
            <w:pPr>
              <w:kinsoku w:val="0"/>
              <w:overflowPunct w:val="0"/>
              <w:spacing w:before="82" w:after="0" w:line="240" w:lineRule="auto"/>
              <w:textAlignment w:val="baseline"/>
              <w:rPr>
                <w:rFonts w:ascii="Arial" w:eastAsia="Times New Roman" w:hAnsi="Arial" w:cs="Arial"/>
                <w:sz w:val="24"/>
                <w:szCs w:val="24"/>
                <w:lang w:val="ru-RU"/>
              </w:rPr>
            </w:pPr>
          </w:p>
          <w:p w14:paraId="0E1552EB" w14:textId="77777777" w:rsidR="00066E10" w:rsidRPr="00887C5D" w:rsidRDefault="00066E10" w:rsidP="009D5DA1">
            <w:pPr>
              <w:kinsoku w:val="0"/>
              <w:overflowPunct w:val="0"/>
              <w:spacing w:before="53" w:after="0" w:line="240" w:lineRule="auto"/>
              <w:textAlignment w:val="baseline"/>
              <w:rPr>
                <w:rFonts w:ascii="Arial" w:eastAsia="Times New Roman" w:hAnsi="Arial" w:cs="Arial"/>
                <w:sz w:val="20"/>
                <w:szCs w:val="20"/>
                <w:lang w:val="ru-RU"/>
              </w:rPr>
            </w:pPr>
            <w:r w:rsidRPr="00887C5D">
              <w:rPr>
                <w:rFonts w:ascii="Times New Roman" w:eastAsia="Times New Roman" w:hAnsi="Times New Roman"/>
                <w:b/>
                <w:bCs/>
                <w:color w:val="D49E3E"/>
                <w:kern w:val="24"/>
                <w:sz w:val="20"/>
                <w:szCs w:val="20"/>
                <w:lang w:val="ru-RU"/>
              </w:rPr>
              <w:t xml:space="preserve">Податке уноси и оверава понуђач. </w:t>
            </w:r>
          </w:p>
          <w:p w14:paraId="631AAB55" w14:textId="77777777" w:rsidR="00066E10" w:rsidRPr="00DB01E4" w:rsidRDefault="00066E10" w:rsidP="009D5DA1">
            <w:pPr>
              <w:kinsoku w:val="0"/>
              <w:overflowPunct w:val="0"/>
              <w:spacing w:before="53" w:after="0" w:line="240" w:lineRule="auto"/>
              <w:textAlignment w:val="baseline"/>
              <w:rPr>
                <w:rFonts w:ascii="Times New Roman" w:eastAsia="Times New Roman" w:hAnsi="Times New Roman"/>
                <w:color w:val="D49E3E"/>
                <w:kern w:val="24"/>
                <w:sz w:val="24"/>
                <w:szCs w:val="24"/>
                <w:lang w:val="sr-Cyrl-CS"/>
              </w:rPr>
            </w:pPr>
            <w:r w:rsidRPr="00887C5D">
              <w:rPr>
                <w:rFonts w:ascii="Times New Roman" w:eastAsia="Times New Roman" w:hAnsi="Times New Roman"/>
                <w:b/>
                <w:bCs/>
                <w:color w:val="D49E3E"/>
                <w:kern w:val="24"/>
                <w:sz w:val="20"/>
                <w:szCs w:val="20"/>
                <w:lang w:val="ru-RU"/>
              </w:rPr>
              <w:t>Фотокопирати образац у потребном броју примерака за сваког подизвођача</w:t>
            </w:r>
            <w:r>
              <w:rPr>
                <w:rFonts w:ascii="Times New Roman" w:eastAsia="Times New Roman" w:hAnsi="Times New Roman"/>
                <w:b/>
                <w:bCs/>
                <w:color w:val="D49E3E"/>
                <w:kern w:val="24"/>
                <w:sz w:val="20"/>
                <w:szCs w:val="20"/>
                <w:lang w:val="ru-RU"/>
              </w:rPr>
              <w:t>.</w:t>
            </w:r>
          </w:p>
        </w:tc>
      </w:tr>
    </w:tbl>
    <w:p w14:paraId="55027453" w14:textId="77777777" w:rsidR="005B6F8A" w:rsidRDefault="005B6F8A" w:rsidP="00066E10">
      <w:pPr>
        <w:spacing w:after="120" w:line="240" w:lineRule="auto"/>
        <w:rPr>
          <w:rFonts w:ascii="Times New Roman" w:hAnsi="Times New Roman"/>
          <w:b/>
          <w:color w:val="000000"/>
          <w:lang w:val="ru-RU"/>
        </w:rPr>
      </w:pPr>
    </w:p>
    <w:tbl>
      <w:tblPr>
        <w:tblW w:w="10209" w:type="dxa"/>
        <w:tblLayout w:type="fixed"/>
        <w:tblCellMar>
          <w:left w:w="0" w:type="dxa"/>
          <w:right w:w="0" w:type="dxa"/>
        </w:tblCellMar>
        <w:tblLook w:val="04A0" w:firstRow="1" w:lastRow="0" w:firstColumn="1" w:lastColumn="0" w:noHBand="0" w:noVBand="1"/>
      </w:tblPr>
      <w:tblGrid>
        <w:gridCol w:w="780"/>
        <w:gridCol w:w="4467"/>
        <w:gridCol w:w="4962"/>
      </w:tblGrid>
      <w:tr w:rsidR="00066E10" w:rsidRPr="00E956F2" w14:paraId="5DCDAAAF" w14:textId="77777777">
        <w:trPr>
          <w:trHeight w:val="2641"/>
        </w:trPr>
        <w:tc>
          <w:tcPr>
            <w:tcW w:w="1020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14:paraId="5A35703D" w14:textId="3FF0C7BD" w:rsidR="00066E10" w:rsidRPr="006A5594" w:rsidRDefault="00066E10" w:rsidP="009D5DA1">
            <w:pPr>
              <w:pStyle w:val="Header"/>
              <w:tabs>
                <w:tab w:val="clear" w:pos="4702"/>
                <w:tab w:val="clear" w:pos="9405"/>
              </w:tabs>
              <w:spacing w:after="120" w:line="240" w:lineRule="auto"/>
              <w:rPr>
                <w:rFonts w:ascii="Times New Roman" w:hAnsi="Times New Roman"/>
                <w:sz w:val="24"/>
                <w:szCs w:val="24"/>
                <w:lang w:val="sr-Cyrl-RS"/>
              </w:rPr>
            </w:pPr>
            <w:r w:rsidRPr="00E956F2">
              <w:rPr>
                <w:rFonts w:ascii="Times New Roman" w:hAnsi="Times New Roman"/>
                <w:sz w:val="24"/>
                <w:szCs w:val="24"/>
                <w:lang w:val="ru-RU"/>
              </w:rPr>
              <w:lastRenderedPageBreak/>
              <w:t>Број јавне набавке</w:t>
            </w:r>
            <w:r w:rsidRPr="00EE20BF">
              <w:rPr>
                <w:rFonts w:ascii="Times New Roman" w:hAnsi="Times New Roman"/>
                <w:sz w:val="24"/>
                <w:szCs w:val="24"/>
                <w:lang w:val="ru-RU"/>
              </w:rPr>
              <w:t xml:space="preserve">: </w:t>
            </w:r>
            <w:r w:rsidR="00CF0008">
              <w:rPr>
                <w:rFonts w:ascii="Times New Roman" w:hAnsi="Times New Roman"/>
                <w:b/>
                <w:sz w:val="24"/>
                <w:szCs w:val="24"/>
              </w:rPr>
              <w:t>105/2020</w:t>
            </w:r>
          </w:p>
          <w:p w14:paraId="4F1FB711" w14:textId="77777777" w:rsidR="00066E10" w:rsidRPr="00E956F2" w:rsidRDefault="00066E10" w:rsidP="009D5DA1">
            <w:pPr>
              <w:pStyle w:val="Header"/>
              <w:tabs>
                <w:tab w:val="clear" w:pos="4702"/>
                <w:tab w:val="clear" w:pos="9405"/>
              </w:tabs>
              <w:spacing w:after="120" w:line="240" w:lineRule="auto"/>
              <w:rPr>
                <w:rFonts w:ascii="Times New Roman" w:hAnsi="Times New Roman"/>
                <w:sz w:val="24"/>
                <w:szCs w:val="24"/>
                <w:lang w:val="ru-RU"/>
              </w:rPr>
            </w:pPr>
          </w:p>
          <w:p w14:paraId="0EBED807" w14:textId="77777777" w:rsidR="00066E10" w:rsidRDefault="00066E10" w:rsidP="009D5DA1">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p>
          <w:p w14:paraId="4A7237A5" w14:textId="77777777" w:rsidR="00066E10" w:rsidRPr="00E956F2" w:rsidRDefault="00066E10" w:rsidP="009D5DA1">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p>
          <w:p w14:paraId="1ACD8A23" w14:textId="77777777" w:rsidR="00066E10" w:rsidRPr="00E956F2" w:rsidRDefault="00066E10" w:rsidP="009D5DA1">
            <w:pPr>
              <w:kinsoku w:val="0"/>
              <w:overflowPunct w:val="0"/>
              <w:spacing w:before="82" w:after="0" w:line="240" w:lineRule="auto"/>
              <w:jc w:val="center"/>
              <w:textAlignment w:val="baseline"/>
              <w:rPr>
                <w:rFonts w:ascii="Times New Roman" w:eastAsia="Times New Roman" w:hAnsi="Times New Roman"/>
                <w:b/>
                <w:color w:val="000000"/>
                <w:kern w:val="24"/>
                <w:sz w:val="24"/>
                <w:szCs w:val="24"/>
                <w:lang w:val="sr-Cyrl-CS"/>
              </w:rPr>
            </w:pPr>
            <w:r w:rsidRPr="00E956F2">
              <w:rPr>
                <w:rFonts w:ascii="Times New Roman" w:eastAsia="Times New Roman" w:hAnsi="Times New Roman"/>
                <w:b/>
                <w:color w:val="000000"/>
                <w:kern w:val="24"/>
                <w:sz w:val="24"/>
                <w:szCs w:val="24"/>
                <w:lang w:val="sr-Cyrl-CS"/>
              </w:rPr>
              <w:t>ПОДАЦИ О ПОНУЂАЧУ</w:t>
            </w:r>
          </w:p>
          <w:p w14:paraId="5A392858" w14:textId="77777777" w:rsidR="00066E10" w:rsidRPr="00E956F2" w:rsidRDefault="00066E10" w:rsidP="009D5DA1">
            <w:pPr>
              <w:kinsoku w:val="0"/>
              <w:overflowPunct w:val="0"/>
              <w:spacing w:before="82" w:after="0" w:line="240" w:lineRule="auto"/>
              <w:jc w:val="center"/>
              <w:textAlignment w:val="baseline"/>
              <w:rPr>
                <w:rFonts w:ascii="Times New Roman" w:eastAsia="Times New Roman" w:hAnsi="Times New Roman"/>
                <w:color w:val="000000"/>
                <w:kern w:val="24"/>
                <w:sz w:val="24"/>
                <w:szCs w:val="24"/>
                <w:lang w:val="sr-Cyrl-CS"/>
              </w:rPr>
            </w:pPr>
            <w:r w:rsidRPr="00E956F2">
              <w:rPr>
                <w:rFonts w:ascii="Times New Roman" w:eastAsia="Times New Roman" w:hAnsi="Times New Roman"/>
                <w:b/>
                <w:color w:val="000000"/>
                <w:kern w:val="24"/>
                <w:sz w:val="24"/>
                <w:szCs w:val="24"/>
                <w:lang w:val="sr-Cyrl-CS"/>
              </w:rPr>
              <w:t>КОЈИ ЈЕ   УЧЕСНИК У ЗАЈЕДНИЧКОЈ ПОНУДИ</w:t>
            </w:r>
          </w:p>
        </w:tc>
      </w:tr>
      <w:tr w:rsidR="00066E10" w:rsidRPr="00E956F2" w14:paraId="0CC9F034" w14:textId="77777777">
        <w:trPr>
          <w:trHeight w:val="397"/>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3619D8F0"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1</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18A42F1B"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понуђача</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6DAFCFF6" w14:textId="77777777" w:rsidR="00066E10" w:rsidRPr="00E956F2" w:rsidRDefault="00066E10" w:rsidP="009D5DA1">
            <w:pPr>
              <w:spacing w:after="0" w:line="240" w:lineRule="auto"/>
              <w:rPr>
                <w:rFonts w:ascii="Arial" w:eastAsia="Times New Roman" w:hAnsi="Arial" w:cs="Arial"/>
                <w:sz w:val="24"/>
                <w:szCs w:val="24"/>
              </w:rPr>
            </w:pPr>
          </w:p>
        </w:tc>
      </w:tr>
      <w:tr w:rsidR="00066E10" w:rsidRPr="00E956F2" w14:paraId="3D1774B1" w14:textId="77777777">
        <w:trPr>
          <w:trHeight w:val="391"/>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3A10BAA8"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w:t>
            </w:r>
            <w:r w:rsidRPr="00E956F2">
              <w:rPr>
                <w:rFonts w:ascii="Times New Roman" w:eastAsia="Times New Roman" w:hAnsi="Times New Roman"/>
                <w:b/>
                <w:bCs/>
                <w:color w:val="000000"/>
                <w:kern w:val="24"/>
                <w:sz w:val="24"/>
                <w:szCs w:val="24"/>
                <w:lang w:val="sr-Cyrl-CS"/>
              </w:rPr>
              <w:t xml:space="preserve">2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2ED5889D"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Седиште</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50E6B0BF" w14:textId="77777777" w:rsidR="00066E10" w:rsidRPr="00E956F2" w:rsidRDefault="00066E10" w:rsidP="009D5DA1">
            <w:pPr>
              <w:spacing w:after="0" w:line="240" w:lineRule="auto"/>
              <w:rPr>
                <w:rFonts w:ascii="Arial" w:eastAsia="Times New Roman" w:hAnsi="Arial" w:cs="Arial"/>
                <w:sz w:val="24"/>
                <w:szCs w:val="24"/>
              </w:rPr>
            </w:pPr>
          </w:p>
        </w:tc>
      </w:tr>
      <w:tr w:rsidR="00066E10" w:rsidRPr="00E956F2" w14:paraId="16284482" w14:textId="77777777">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47E473F5"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3</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224146B0"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Адреса</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3D4188C2" w14:textId="77777777" w:rsidR="00066E10" w:rsidRPr="00E956F2" w:rsidRDefault="00066E10" w:rsidP="009D5DA1">
            <w:pPr>
              <w:spacing w:after="0" w:line="240" w:lineRule="auto"/>
              <w:rPr>
                <w:rFonts w:ascii="Arial" w:eastAsia="Times New Roman" w:hAnsi="Arial" w:cs="Arial"/>
                <w:sz w:val="24"/>
                <w:szCs w:val="24"/>
              </w:rPr>
            </w:pPr>
          </w:p>
        </w:tc>
      </w:tr>
      <w:tr w:rsidR="00066E10" w:rsidRPr="008F3F87" w14:paraId="453C38F8" w14:textId="77777777">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21D8F463" w14:textId="77777777" w:rsidR="00066E10" w:rsidRPr="00E956F2" w:rsidRDefault="00066E10" w:rsidP="009D5DA1">
            <w:pPr>
              <w:kinsoku w:val="0"/>
              <w:overflowPunct w:val="0"/>
              <w:spacing w:before="82" w:after="0" w:line="240" w:lineRule="auto"/>
              <w:textAlignment w:val="baseline"/>
              <w:rPr>
                <w:rFonts w:ascii="Times New Roman" w:eastAsia="Times New Roman" w:hAnsi="Times New Roman"/>
                <w:b/>
                <w:bCs/>
                <w:color w:val="000000"/>
                <w:kern w:val="24"/>
                <w:sz w:val="24"/>
                <w:szCs w:val="24"/>
                <w:lang w:val="sr-Cyrl-CS"/>
              </w:rPr>
            </w:pPr>
            <w:r>
              <w:rPr>
                <w:rFonts w:ascii="Times New Roman" w:eastAsia="Times New Roman" w:hAnsi="Times New Roman"/>
                <w:b/>
                <w:bCs/>
                <w:color w:val="000000"/>
                <w:kern w:val="24"/>
                <w:sz w:val="24"/>
                <w:szCs w:val="24"/>
                <w:lang w:val="sr-Cyrl-CS"/>
              </w:rPr>
              <w:t xml:space="preserve"> 4</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14:paraId="1B24468B" w14:textId="77777777" w:rsidR="00066E10" w:rsidRPr="00B243BB" w:rsidRDefault="00066E10" w:rsidP="009D5DA1">
            <w:pPr>
              <w:spacing w:after="0"/>
              <w:rPr>
                <w:rFonts w:ascii="Times New Roman" w:hAnsi="Times New Roman"/>
                <w:b/>
                <w:sz w:val="24"/>
                <w:szCs w:val="24"/>
                <w:lang w:val="sr-Cyrl-CS"/>
              </w:rPr>
            </w:pPr>
            <w:r w:rsidRPr="00B243BB">
              <w:rPr>
                <w:rFonts w:ascii="Times New Roman" w:hAnsi="Times New Roman"/>
                <w:b/>
                <w:bCs/>
                <w:iCs/>
                <w:sz w:val="24"/>
                <w:szCs w:val="24"/>
                <w:lang w:val="sr-Cyrl-CS"/>
              </w:rPr>
              <w:t>Облик организовања</w:t>
            </w:r>
            <w:r>
              <w:rPr>
                <w:rFonts w:ascii="Times New Roman" w:hAnsi="Times New Roman"/>
                <w:b/>
                <w:bCs/>
                <w:iCs/>
                <w:sz w:val="24"/>
                <w:szCs w:val="24"/>
                <w:lang w:val="sr-Cyrl-CS"/>
              </w:rPr>
              <w:t xml:space="preserve">  </w:t>
            </w:r>
            <w:r w:rsidRPr="00B243BB">
              <w:rPr>
                <w:rFonts w:ascii="Times New Roman" w:hAnsi="Times New Roman"/>
                <w:b/>
                <w:bCs/>
                <w:iCs/>
                <w:sz w:val="24"/>
                <w:szCs w:val="24"/>
                <w:lang w:val="sr-Cyrl-CS"/>
              </w:rPr>
              <w:t xml:space="preserve">(АД, ДОО, </w:t>
            </w:r>
            <w:r>
              <w:rPr>
                <w:rFonts w:ascii="Times New Roman" w:hAnsi="Times New Roman"/>
                <w:b/>
                <w:bCs/>
                <w:iCs/>
                <w:sz w:val="24"/>
                <w:szCs w:val="24"/>
                <w:lang w:val="sr-Cyrl-CS"/>
              </w:rPr>
              <w:t>АДО,</w:t>
            </w:r>
            <w:r w:rsidRPr="00B243BB">
              <w:rPr>
                <w:rFonts w:ascii="Times New Roman" w:hAnsi="Times New Roman"/>
                <w:b/>
                <w:bCs/>
                <w:iCs/>
                <w:sz w:val="24"/>
                <w:szCs w:val="24"/>
                <w:lang w:val="sr-Cyrl-CS"/>
              </w:rPr>
              <w:t xml:space="preserve">СЗР </w:t>
            </w:r>
            <w:r>
              <w:rPr>
                <w:rFonts w:ascii="Times New Roman" w:hAnsi="Times New Roman"/>
                <w:b/>
                <w:bCs/>
                <w:iCs/>
                <w:sz w:val="24"/>
                <w:szCs w:val="24"/>
                <w:lang w:val="sr-Cyrl-CS"/>
              </w:rPr>
              <w:t>и</w:t>
            </w:r>
            <w:r w:rsidRPr="00B243BB">
              <w:rPr>
                <w:rFonts w:ascii="Times New Roman" w:hAnsi="Times New Roman"/>
                <w:b/>
                <w:bCs/>
                <w:iCs/>
                <w:sz w:val="24"/>
                <w:szCs w:val="24"/>
                <w:lang w:val="sr-Cyrl-CS"/>
              </w:rPr>
              <w:t>тд.)</w:t>
            </w:r>
            <w:r w:rsidRPr="00B243BB">
              <w:rPr>
                <w:rFonts w:ascii="Times New Roman" w:hAnsi="Times New Roman"/>
                <w:bCs/>
                <w:iCs/>
                <w:sz w:val="24"/>
                <w:szCs w:val="24"/>
              </w:rPr>
              <w:t> </w:t>
            </w:r>
            <w:r w:rsidRPr="008F3F87">
              <w:rPr>
                <w:rFonts w:ascii="Times New Roman" w:hAnsi="Times New Roman"/>
                <w:bCs/>
                <w:iCs/>
                <w:sz w:val="24"/>
                <w:szCs w:val="24"/>
                <w:lang w:val="ru-RU"/>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59B30E66" w14:textId="77777777" w:rsidR="00066E10" w:rsidRPr="008F3F87" w:rsidRDefault="00066E10" w:rsidP="009D5DA1">
            <w:pPr>
              <w:spacing w:after="0" w:line="240" w:lineRule="auto"/>
              <w:rPr>
                <w:rFonts w:ascii="Arial" w:eastAsia="Times New Roman" w:hAnsi="Arial" w:cs="Arial"/>
                <w:sz w:val="24"/>
                <w:szCs w:val="24"/>
                <w:lang w:val="ru-RU"/>
              </w:rPr>
            </w:pPr>
          </w:p>
        </w:tc>
      </w:tr>
      <w:tr w:rsidR="00066E10" w:rsidRPr="00E956F2" w14:paraId="6F23BC06" w14:textId="77777777">
        <w:trPr>
          <w:trHeight w:val="394"/>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32625ABC"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5</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023FB392"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Матични број</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60D89046" w14:textId="77777777" w:rsidR="00066E10" w:rsidRPr="00E956F2" w:rsidRDefault="00066E10" w:rsidP="009D5DA1">
            <w:pPr>
              <w:spacing w:after="0" w:line="240" w:lineRule="auto"/>
              <w:rPr>
                <w:rFonts w:ascii="Arial" w:eastAsia="Times New Roman" w:hAnsi="Arial" w:cs="Arial"/>
                <w:sz w:val="24"/>
                <w:szCs w:val="24"/>
              </w:rPr>
            </w:pPr>
          </w:p>
        </w:tc>
      </w:tr>
      <w:tr w:rsidR="00066E10" w:rsidRPr="00E956F2" w14:paraId="34F6AC46" w14:textId="77777777">
        <w:trPr>
          <w:trHeight w:val="24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48F126EB"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6</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666EDF35"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ПИБ</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4675EC4A" w14:textId="77777777" w:rsidR="00066E10" w:rsidRPr="00E956F2" w:rsidRDefault="00066E10" w:rsidP="009D5DA1">
            <w:pPr>
              <w:spacing w:after="0" w:line="240" w:lineRule="auto"/>
              <w:rPr>
                <w:rFonts w:ascii="Arial" w:eastAsia="Times New Roman" w:hAnsi="Arial" w:cs="Arial"/>
                <w:sz w:val="24"/>
                <w:szCs w:val="24"/>
              </w:rPr>
            </w:pPr>
          </w:p>
        </w:tc>
      </w:tr>
      <w:tr w:rsidR="00066E10" w:rsidRPr="00E956F2" w14:paraId="41139477" w14:textId="77777777">
        <w:trPr>
          <w:trHeight w:val="42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763BC7A7"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7</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6E6743C8"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Број текућег рачуна</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0AA04213" w14:textId="77777777" w:rsidR="00066E10" w:rsidRPr="00E956F2" w:rsidRDefault="00066E10" w:rsidP="009D5DA1">
            <w:pPr>
              <w:spacing w:after="0" w:line="240" w:lineRule="auto"/>
              <w:rPr>
                <w:rFonts w:ascii="Arial" w:eastAsia="Times New Roman" w:hAnsi="Arial" w:cs="Arial"/>
                <w:sz w:val="24"/>
                <w:szCs w:val="24"/>
              </w:rPr>
            </w:pPr>
          </w:p>
        </w:tc>
      </w:tr>
      <w:tr w:rsidR="00066E10" w:rsidRPr="00E956F2" w14:paraId="0F143444" w14:textId="77777777">
        <w:trPr>
          <w:trHeight w:val="390"/>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27337099"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w:t>
            </w:r>
            <w:r>
              <w:rPr>
                <w:rFonts w:ascii="Times New Roman" w:eastAsia="Times New Roman" w:hAnsi="Times New Roman"/>
                <w:b/>
                <w:bCs/>
                <w:color w:val="000000"/>
                <w:kern w:val="24"/>
                <w:sz w:val="24"/>
                <w:szCs w:val="24"/>
                <w:lang w:val="sr-Cyrl-CS"/>
              </w:rPr>
              <w:t>8</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7B736F7A"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банке</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1688899E" w14:textId="77777777" w:rsidR="00066E10" w:rsidRPr="00E956F2" w:rsidRDefault="00066E10" w:rsidP="009D5DA1">
            <w:pPr>
              <w:spacing w:after="0" w:line="240" w:lineRule="auto"/>
              <w:rPr>
                <w:rFonts w:ascii="Arial" w:eastAsia="Times New Roman" w:hAnsi="Arial" w:cs="Arial"/>
                <w:sz w:val="24"/>
                <w:szCs w:val="24"/>
              </w:rPr>
            </w:pPr>
          </w:p>
        </w:tc>
      </w:tr>
      <w:tr w:rsidR="00066E10" w:rsidRPr="00E956F2" w14:paraId="2FA5E16C" w14:textId="77777777">
        <w:trPr>
          <w:trHeight w:val="38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1525BB38"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9</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638C14C1"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ПДВ број</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10051FE9" w14:textId="77777777" w:rsidR="00066E10" w:rsidRPr="00E956F2" w:rsidRDefault="00066E10" w:rsidP="009D5DA1">
            <w:pPr>
              <w:spacing w:after="0" w:line="240" w:lineRule="auto"/>
              <w:rPr>
                <w:rFonts w:ascii="Arial" w:eastAsia="Times New Roman" w:hAnsi="Arial" w:cs="Arial"/>
                <w:sz w:val="24"/>
                <w:szCs w:val="24"/>
              </w:rPr>
            </w:pPr>
          </w:p>
        </w:tc>
      </w:tr>
      <w:tr w:rsidR="00066E10" w:rsidRPr="00E956F2" w14:paraId="7A37EF7B" w14:textId="77777777">
        <w:trPr>
          <w:trHeight w:val="40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09C5B36B"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10</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0080D8C8"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Телефон</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6A091A04" w14:textId="77777777" w:rsidR="00066E10" w:rsidRPr="00E956F2" w:rsidRDefault="00066E10" w:rsidP="009D5DA1">
            <w:pPr>
              <w:spacing w:after="0" w:line="240" w:lineRule="auto"/>
              <w:rPr>
                <w:rFonts w:ascii="Arial" w:eastAsia="Times New Roman" w:hAnsi="Arial" w:cs="Arial"/>
                <w:sz w:val="24"/>
                <w:szCs w:val="24"/>
              </w:rPr>
            </w:pPr>
          </w:p>
        </w:tc>
      </w:tr>
      <w:tr w:rsidR="00066E10" w:rsidRPr="00E956F2" w14:paraId="286C7107" w14:textId="77777777">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4EEB39CB"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1</w:t>
            </w:r>
            <w:r>
              <w:rPr>
                <w:rFonts w:ascii="Times New Roman" w:eastAsia="Times New Roman" w:hAnsi="Times New Roman"/>
                <w:b/>
                <w:bCs/>
                <w:color w:val="000000"/>
                <w:kern w:val="24"/>
                <w:sz w:val="24"/>
                <w:szCs w:val="24"/>
                <w:lang w:val="sr-Cyrl-CS"/>
              </w:rPr>
              <w:t>1</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3115012E"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Телефакс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0DDB12C9" w14:textId="77777777" w:rsidR="00066E10" w:rsidRPr="00E956F2" w:rsidRDefault="00066E10" w:rsidP="009D5DA1">
            <w:pPr>
              <w:spacing w:after="0" w:line="240" w:lineRule="auto"/>
              <w:rPr>
                <w:rFonts w:ascii="Arial" w:eastAsia="Times New Roman" w:hAnsi="Arial" w:cs="Arial"/>
                <w:sz w:val="24"/>
                <w:szCs w:val="24"/>
              </w:rPr>
            </w:pPr>
          </w:p>
        </w:tc>
      </w:tr>
      <w:tr w:rsidR="00066E10" w:rsidRPr="00E956F2" w14:paraId="09896E7D" w14:textId="77777777">
        <w:trPr>
          <w:trHeight w:val="39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6338E25F"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12</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185145A2"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Latn-CS"/>
              </w:rPr>
              <w:t>e-mail</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00E919A5" w14:textId="77777777" w:rsidR="00066E10" w:rsidRPr="00E956F2" w:rsidRDefault="00066E10" w:rsidP="009D5DA1">
            <w:pPr>
              <w:spacing w:after="0" w:line="240" w:lineRule="auto"/>
              <w:rPr>
                <w:rFonts w:ascii="Arial" w:eastAsia="Times New Roman" w:hAnsi="Arial" w:cs="Arial"/>
                <w:sz w:val="24"/>
                <w:szCs w:val="24"/>
              </w:rPr>
            </w:pPr>
          </w:p>
        </w:tc>
      </w:tr>
      <w:tr w:rsidR="00066E10" w:rsidRPr="00E956F2" w14:paraId="040DDAED" w14:textId="77777777">
        <w:trPr>
          <w:trHeight w:val="387"/>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786076F1"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Latn-CS"/>
              </w:rPr>
              <w:t>1</w:t>
            </w:r>
            <w:r>
              <w:rPr>
                <w:rFonts w:ascii="Times New Roman" w:eastAsia="Times New Roman" w:hAnsi="Times New Roman"/>
                <w:b/>
                <w:bCs/>
                <w:color w:val="000000"/>
                <w:kern w:val="24"/>
                <w:sz w:val="24"/>
                <w:szCs w:val="24"/>
                <w:lang w:val="sr-Cyrl-CS"/>
              </w:rPr>
              <w:t>3</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27BFF679"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Особа за контакт</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0A5F4605" w14:textId="77777777" w:rsidR="00066E10" w:rsidRPr="00E956F2" w:rsidRDefault="00066E10" w:rsidP="009D5DA1">
            <w:pPr>
              <w:spacing w:after="0" w:line="240" w:lineRule="auto"/>
              <w:rPr>
                <w:rFonts w:ascii="Arial" w:eastAsia="Times New Roman" w:hAnsi="Arial" w:cs="Arial"/>
                <w:sz w:val="24"/>
                <w:szCs w:val="24"/>
              </w:rPr>
            </w:pPr>
          </w:p>
        </w:tc>
      </w:tr>
      <w:tr w:rsidR="00066E10" w:rsidRPr="00E956F2" w14:paraId="28C6E791" w14:textId="77777777">
        <w:trPr>
          <w:trHeight w:val="39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14:paraId="229476EA"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14</w:t>
            </w:r>
            <w:r w:rsidRPr="00E956F2">
              <w:rPr>
                <w:rFonts w:ascii="Times New Roman" w:eastAsia="Times New Roman" w:hAnsi="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14:paraId="34A2A70E"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Овлашћено лице</w:t>
            </w:r>
            <w:r w:rsidRPr="00E956F2">
              <w:rPr>
                <w:rFonts w:ascii="Times New Roman" w:eastAsia="Times New Roman" w:hAnsi="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14:paraId="5EEF98D4" w14:textId="77777777" w:rsidR="00066E10" w:rsidRPr="00E956F2" w:rsidRDefault="00066E10" w:rsidP="009D5DA1">
            <w:pPr>
              <w:spacing w:after="0" w:line="240" w:lineRule="auto"/>
              <w:rPr>
                <w:rFonts w:ascii="Arial" w:eastAsia="Times New Roman" w:hAnsi="Arial" w:cs="Arial"/>
                <w:sz w:val="24"/>
                <w:szCs w:val="24"/>
              </w:rPr>
            </w:pPr>
          </w:p>
        </w:tc>
      </w:tr>
      <w:tr w:rsidR="00066E10" w:rsidRPr="008F3F87" w14:paraId="44586022" w14:textId="77777777">
        <w:trPr>
          <w:trHeight w:val="2572"/>
        </w:trPr>
        <w:tc>
          <w:tcPr>
            <w:tcW w:w="1020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14:paraId="71AE6463" w14:textId="77777777" w:rsidR="00066E10" w:rsidRPr="008F3F87" w:rsidRDefault="00066E10" w:rsidP="009D5DA1">
            <w:pPr>
              <w:kinsoku w:val="0"/>
              <w:overflowPunct w:val="0"/>
              <w:spacing w:before="82"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color w:val="000000"/>
                <w:kern w:val="24"/>
                <w:sz w:val="24"/>
                <w:szCs w:val="24"/>
                <w:lang w:val="sr-Cyrl-CS"/>
              </w:rPr>
              <w:t>Датум:_____________</w:t>
            </w:r>
          </w:p>
          <w:p w14:paraId="4A4E2B71" w14:textId="77777777" w:rsidR="00066E10" w:rsidRPr="008F3F87" w:rsidRDefault="00066E10" w:rsidP="009D5DA1">
            <w:pPr>
              <w:kinsoku w:val="0"/>
              <w:overflowPunct w:val="0"/>
              <w:spacing w:before="82"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color w:val="000000"/>
                <w:kern w:val="24"/>
                <w:sz w:val="24"/>
                <w:szCs w:val="24"/>
                <w:lang w:val="sr-Cyrl-CS"/>
              </w:rPr>
              <w:t>Место:_____________</w:t>
            </w:r>
          </w:p>
          <w:p w14:paraId="33E56318" w14:textId="77777777" w:rsidR="00066E10" w:rsidRPr="008F3F87" w:rsidRDefault="00066E10" w:rsidP="009D5DA1">
            <w:pPr>
              <w:kinsoku w:val="0"/>
              <w:overflowPunct w:val="0"/>
              <w:spacing w:before="82"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color w:val="000000"/>
                <w:kern w:val="24"/>
                <w:sz w:val="24"/>
                <w:szCs w:val="24"/>
                <w:lang w:val="sr-Cyrl-CS"/>
              </w:rPr>
              <w:t xml:space="preserve">                                                             </w:t>
            </w:r>
            <w:r>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потпис овлашћеног лица</w:t>
            </w:r>
          </w:p>
          <w:p w14:paraId="02176FC8" w14:textId="77777777" w:rsidR="00066E10" w:rsidRPr="00E956F2" w:rsidRDefault="00066E10" w:rsidP="009D5DA1">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E956F2">
              <w:rPr>
                <w:rFonts w:ascii="Times New Roman" w:eastAsia="Times New Roman" w:hAnsi="Times New Roman"/>
                <w:color w:val="000000"/>
                <w:kern w:val="24"/>
                <w:sz w:val="24"/>
                <w:szCs w:val="24"/>
                <w:lang w:val="sr-Cyrl-CS"/>
              </w:rPr>
              <w:t xml:space="preserve">                                                                                         </w:t>
            </w:r>
            <w:r>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_____________________</w:t>
            </w:r>
          </w:p>
          <w:p w14:paraId="5827F9E3" w14:textId="77777777" w:rsidR="00066E10" w:rsidRDefault="00066E10" w:rsidP="009D5DA1">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E956F2">
              <w:rPr>
                <w:rFonts w:ascii="Times New Roman" w:eastAsia="Times New Roman" w:hAnsi="Times New Roman"/>
                <w:color w:val="000000"/>
                <w:kern w:val="24"/>
                <w:sz w:val="24"/>
                <w:szCs w:val="24"/>
                <w:lang w:val="sr-Cyrl-CS"/>
              </w:rPr>
              <w:t xml:space="preserve">                             </w:t>
            </w:r>
            <w:r>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w:t>
            </w:r>
            <w:r>
              <w:rPr>
                <w:rFonts w:ascii="Times New Roman" w:eastAsia="Times New Roman" w:hAnsi="Times New Roman"/>
                <w:color w:val="000000"/>
                <w:kern w:val="24"/>
                <w:sz w:val="24"/>
                <w:szCs w:val="24"/>
                <w:lang w:val="sr-Cyrl-CS"/>
              </w:rPr>
              <w:t xml:space="preserve">    </w:t>
            </w:r>
            <w:r w:rsidRPr="00E956F2">
              <w:rPr>
                <w:rFonts w:ascii="Times New Roman" w:eastAsia="Times New Roman" w:hAnsi="Times New Roman"/>
                <w:color w:val="000000"/>
                <w:kern w:val="24"/>
                <w:sz w:val="24"/>
                <w:szCs w:val="24"/>
                <w:lang w:val="sr-Cyrl-CS"/>
              </w:rPr>
              <w:t xml:space="preserve">        печат</w:t>
            </w:r>
          </w:p>
          <w:p w14:paraId="10AA5615" w14:textId="77777777" w:rsidR="00066E10" w:rsidRPr="00E956F2" w:rsidRDefault="00066E10" w:rsidP="009D5DA1">
            <w:pPr>
              <w:kinsoku w:val="0"/>
              <w:overflowPunct w:val="0"/>
              <w:spacing w:before="82" w:after="0" w:line="240" w:lineRule="auto"/>
              <w:textAlignment w:val="baseline"/>
              <w:rPr>
                <w:rFonts w:ascii="Arial" w:eastAsia="Times New Roman" w:hAnsi="Arial" w:cs="Arial"/>
                <w:sz w:val="24"/>
                <w:szCs w:val="24"/>
                <w:lang w:val="sr-Cyrl-CS"/>
              </w:rPr>
            </w:pPr>
          </w:p>
          <w:p w14:paraId="71B51B39" w14:textId="77777777" w:rsidR="00066E10" w:rsidRPr="008F3F87" w:rsidRDefault="00066E10" w:rsidP="009D5DA1">
            <w:pPr>
              <w:kinsoku w:val="0"/>
              <w:overflowPunct w:val="0"/>
              <w:spacing w:after="0" w:line="240" w:lineRule="auto"/>
              <w:textAlignment w:val="baseline"/>
              <w:rPr>
                <w:rFonts w:ascii="Arial" w:eastAsia="Times New Roman" w:hAnsi="Arial" w:cs="Arial"/>
                <w:sz w:val="20"/>
                <w:szCs w:val="20"/>
                <w:lang w:val="ru-RU"/>
              </w:rPr>
            </w:pPr>
            <w:r w:rsidRPr="00E956F2">
              <w:rPr>
                <w:rFonts w:ascii="Times New Roman" w:eastAsia="Times New Roman" w:hAnsi="Times New Roman"/>
                <w:b/>
                <w:bCs/>
                <w:color w:val="D49E3E"/>
                <w:kern w:val="24"/>
                <w:sz w:val="20"/>
                <w:szCs w:val="20"/>
                <w:lang w:val="ru-RU"/>
              </w:rPr>
              <w:t xml:space="preserve">Податке уноси и оверава понуђач. </w:t>
            </w:r>
          </w:p>
          <w:p w14:paraId="4BE2515E" w14:textId="77777777" w:rsidR="00066E10" w:rsidRPr="008F3F87" w:rsidRDefault="00066E10" w:rsidP="009D5DA1">
            <w:pPr>
              <w:kinsoku w:val="0"/>
              <w:overflowPunct w:val="0"/>
              <w:spacing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b/>
                <w:bCs/>
                <w:color w:val="D49E3E"/>
                <w:kern w:val="24"/>
                <w:sz w:val="20"/>
                <w:szCs w:val="20"/>
                <w:lang w:val="ru-RU"/>
              </w:rPr>
              <w:t xml:space="preserve">Фотокопирати образац у потребном броју примерака за сваког </w:t>
            </w:r>
            <w:r>
              <w:rPr>
                <w:rFonts w:ascii="Times New Roman" w:eastAsia="Times New Roman" w:hAnsi="Times New Roman"/>
                <w:b/>
                <w:bCs/>
                <w:color w:val="D49E3E"/>
                <w:kern w:val="24"/>
                <w:sz w:val="20"/>
                <w:szCs w:val="20"/>
                <w:lang w:val="ru-RU"/>
              </w:rPr>
              <w:t>учесника у заједничкој понуди.</w:t>
            </w:r>
            <w:r w:rsidRPr="008F3F87">
              <w:rPr>
                <w:rFonts w:ascii="Times New Roman" w:eastAsia="Times New Roman" w:hAnsi="Times New Roman"/>
                <w:color w:val="D49E3E"/>
                <w:kern w:val="24"/>
                <w:sz w:val="24"/>
                <w:szCs w:val="24"/>
                <w:lang w:val="ru-RU"/>
              </w:rPr>
              <w:t xml:space="preserve"> </w:t>
            </w:r>
          </w:p>
        </w:tc>
      </w:tr>
    </w:tbl>
    <w:p w14:paraId="0D6CE227" w14:textId="77777777" w:rsidR="00066E10" w:rsidRDefault="00066E10" w:rsidP="00066E10">
      <w:pPr>
        <w:spacing w:after="120" w:line="240" w:lineRule="auto"/>
        <w:rPr>
          <w:rFonts w:ascii="Times New Roman" w:hAnsi="Times New Roman"/>
          <w:b/>
          <w:color w:val="000000"/>
          <w:lang w:val="ru-RU"/>
        </w:rPr>
      </w:pPr>
    </w:p>
    <w:p w14:paraId="252CB7EE" w14:textId="02C59B82" w:rsidR="00066E10" w:rsidRPr="006A5594" w:rsidRDefault="00066E10" w:rsidP="00066E10">
      <w:pPr>
        <w:pStyle w:val="Header"/>
        <w:tabs>
          <w:tab w:val="clear" w:pos="4702"/>
          <w:tab w:val="clear" w:pos="9405"/>
        </w:tabs>
        <w:spacing w:after="120" w:line="240" w:lineRule="auto"/>
        <w:rPr>
          <w:rFonts w:ascii="Times New Roman" w:hAnsi="Times New Roman"/>
          <w:sz w:val="24"/>
          <w:szCs w:val="24"/>
          <w:lang w:val="sr-Cyrl-RS"/>
        </w:rPr>
      </w:pPr>
      <w:r w:rsidRPr="00E956F2">
        <w:rPr>
          <w:rFonts w:ascii="Times New Roman" w:hAnsi="Times New Roman"/>
          <w:sz w:val="24"/>
          <w:szCs w:val="24"/>
          <w:lang w:val="ru-RU"/>
        </w:rPr>
        <w:lastRenderedPageBreak/>
        <w:t>Број јавне набавке</w:t>
      </w:r>
      <w:r w:rsidRPr="00EE20BF">
        <w:rPr>
          <w:rFonts w:ascii="Times New Roman" w:hAnsi="Times New Roman"/>
          <w:sz w:val="24"/>
          <w:szCs w:val="24"/>
          <w:lang w:val="ru-RU"/>
        </w:rPr>
        <w:t xml:space="preserve">:  </w:t>
      </w:r>
      <w:r w:rsidR="00CF0008">
        <w:rPr>
          <w:rFonts w:ascii="Times New Roman" w:hAnsi="Times New Roman"/>
          <w:b/>
          <w:sz w:val="24"/>
          <w:szCs w:val="24"/>
        </w:rPr>
        <w:t>105/2020</w:t>
      </w:r>
    </w:p>
    <w:p w14:paraId="3F98DD0F" w14:textId="77777777" w:rsidR="00350C3B" w:rsidRDefault="00350C3B" w:rsidP="00066E10">
      <w:pPr>
        <w:pStyle w:val="Header"/>
        <w:tabs>
          <w:tab w:val="clear" w:pos="4702"/>
          <w:tab w:val="clear" w:pos="9405"/>
        </w:tabs>
        <w:spacing w:after="120" w:line="240" w:lineRule="auto"/>
        <w:rPr>
          <w:rFonts w:ascii="Times New Roman" w:hAnsi="Times New Roman"/>
          <w:b/>
          <w:sz w:val="28"/>
          <w:szCs w:val="28"/>
          <w:lang w:val="ru-RU"/>
        </w:rPr>
      </w:pPr>
    </w:p>
    <w:p w14:paraId="666559BF" w14:textId="77777777" w:rsidR="00971AE3" w:rsidRDefault="00971AE3" w:rsidP="00066E10">
      <w:pPr>
        <w:pStyle w:val="Header"/>
        <w:tabs>
          <w:tab w:val="clear" w:pos="4702"/>
          <w:tab w:val="clear" w:pos="9405"/>
        </w:tabs>
        <w:spacing w:after="120" w:line="240" w:lineRule="auto"/>
        <w:rPr>
          <w:rFonts w:ascii="Times New Roman" w:hAnsi="Times New Roman"/>
          <w:b/>
          <w:sz w:val="28"/>
          <w:szCs w:val="28"/>
          <w:lang w:val="ru-RU"/>
        </w:rPr>
      </w:pPr>
    </w:p>
    <w:p w14:paraId="5930D14C" w14:textId="77777777" w:rsidR="00066E10" w:rsidRDefault="00066E10" w:rsidP="00066E10">
      <w:pPr>
        <w:autoSpaceDE w:val="0"/>
        <w:autoSpaceDN w:val="0"/>
        <w:adjustRightInd w:val="0"/>
        <w:spacing w:after="0" w:line="240" w:lineRule="auto"/>
        <w:jc w:val="center"/>
        <w:rPr>
          <w:rFonts w:ascii="Times New Roman" w:eastAsia="Times New Roman" w:hAnsi="Times New Roman"/>
          <w:b/>
          <w:sz w:val="24"/>
          <w:szCs w:val="24"/>
          <w:lang w:val="sr-Cyrl-CS"/>
        </w:rPr>
      </w:pPr>
    </w:p>
    <w:p w14:paraId="40DA3371" w14:textId="77777777" w:rsidR="00066E10" w:rsidRPr="00A41D95" w:rsidRDefault="00066E10" w:rsidP="00066E10">
      <w:pPr>
        <w:autoSpaceDE w:val="0"/>
        <w:autoSpaceDN w:val="0"/>
        <w:adjustRightInd w:val="0"/>
        <w:spacing w:after="0" w:line="240" w:lineRule="auto"/>
        <w:jc w:val="center"/>
        <w:rPr>
          <w:rFonts w:ascii="Times New Roman" w:eastAsia="Times New Roman" w:hAnsi="Times New Roman"/>
          <w:b/>
          <w:lang w:val="sr-Cyrl-CS"/>
        </w:rPr>
      </w:pPr>
      <w:r w:rsidRPr="00A41D95">
        <w:rPr>
          <w:rFonts w:ascii="Times New Roman" w:eastAsia="Times New Roman" w:hAnsi="Times New Roman"/>
          <w:b/>
          <w:lang w:val="sr-Cyrl-CS"/>
        </w:rPr>
        <w:t>СПОРАЗУМ КОЈИМ СЕ ПОНУЂАЧИ ИЗ ГРУПЕ ПОНУЂАЧА МЕЂУСОБНО И ПРЕМА НАРУЧИОЦУ ОБАВЕЗУЈУ НА ИЗВРШЕЊЕ ЈАВНЕ НАБАВКЕ</w:t>
      </w:r>
    </w:p>
    <w:p w14:paraId="0DF43FEF" w14:textId="77777777" w:rsidR="00066E10" w:rsidRPr="003D6A7C" w:rsidRDefault="00066E10" w:rsidP="00066E10">
      <w:pPr>
        <w:autoSpaceDE w:val="0"/>
        <w:autoSpaceDN w:val="0"/>
        <w:adjustRightInd w:val="0"/>
        <w:spacing w:after="0" w:line="240" w:lineRule="auto"/>
        <w:rPr>
          <w:rFonts w:ascii="Times New Roman" w:eastAsia="Times New Roman" w:hAnsi="Times New Roman"/>
          <w:b/>
          <w:i/>
          <w:sz w:val="24"/>
          <w:szCs w:val="24"/>
          <w:lang w:val="sr-Cyrl-CS"/>
        </w:rPr>
      </w:pPr>
    </w:p>
    <w:p w14:paraId="6E456B0B" w14:textId="77777777" w:rsidR="00A92C51" w:rsidRDefault="00A92C51" w:rsidP="00066E10">
      <w:pPr>
        <w:autoSpaceDE w:val="0"/>
        <w:autoSpaceDN w:val="0"/>
        <w:adjustRightInd w:val="0"/>
        <w:spacing w:after="0" w:line="240" w:lineRule="auto"/>
        <w:jc w:val="both"/>
        <w:rPr>
          <w:rFonts w:ascii="Times New Roman" w:eastAsia="Times New Roman" w:hAnsi="Times New Roman"/>
          <w:lang w:val="sr-Cyrl-CS"/>
        </w:rPr>
      </w:pPr>
    </w:p>
    <w:p w14:paraId="7828802D" w14:textId="77777777" w:rsidR="00066E10" w:rsidRPr="00A41D95" w:rsidRDefault="00066E10" w:rsidP="00066E10">
      <w:pPr>
        <w:autoSpaceDE w:val="0"/>
        <w:autoSpaceDN w:val="0"/>
        <w:adjustRightInd w:val="0"/>
        <w:spacing w:after="0" w:line="240" w:lineRule="auto"/>
        <w:jc w:val="both"/>
        <w:rPr>
          <w:rFonts w:ascii="Times New Roman" w:eastAsia="Times New Roman" w:hAnsi="Times New Roman"/>
          <w:lang w:val="sr-Cyrl-CS"/>
        </w:rPr>
      </w:pPr>
      <w:r w:rsidRPr="00A41D95">
        <w:rPr>
          <w:rFonts w:ascii="Times New Roman" w:eastAsia="Times New Roman" w:hAnsi="Times New Roman"/>
          <w:lang w:val="sr-Cyrl-CS"/>
        </w:rPr>
        <w:t>Понуђачи:</w:t>
      </w:r>
      <w:r w:rsidRPr="00A41D95">
        <w:rPr>
          <w:rFonts w:ascii="Times New Roman" w:eastAsia="Times New Roman" w:hAnsi="Times New Roman"/>
          <w:lang w:val="sr-Cyrl-CS"/>
        </w:rPr>
        <w:tab/>
        <w:t>1.______________________________________________________</w:t>
      </w:r>
    </w:p>
    <w:p w14:paraId="44CA2FDD" w14:textId="77777777" w:rsidR="00066E10" w:rsidRPr="00A41D95" w:rsidRDefault="00066E10" w:rsidP="00066E10">
      <w:pPr>
        <w:autoSpaceDE w:val="0"/>
        <w:autoSpaceDN w:val="0"/>
        <w:adjustRightInd w:val="0"/>
        <w:spacing w:after="0" w:line="240" w:lineRule="auto"/>
        <w:ind w:left="720" w:firstLine="720"/>
        <w:jc w:val="both"/>
        <w:rPr>
          <w:rFonts w:ascii="Times New Roman" w:eastAsia="Times New Roman" w:hAnsi="Times New Roman"/>
          <w:lang w:val="sr-Cyrl-CS"/>
        </w:rPr>
      </w:pPr>
      <w:r w:rsidRPr="00A41D95">
        <w:rPr>
          <w:rFonts w:ascii="Times New Roman" w:eastAsia="Times New Roman" w:hAnsi="Times New Roman"/>
          <w:lang w:val="sr-Cyrl-CS"/>
        </w:rPr>
        <w:t>2.______________________________________________________</w:t>
      </w:r>
    </w:p>
    <w:p w14:paraId="1B9B1252" w14:textId="77777777" w:rsidR="00066E10" w:rsidRPr="00A41D95" w:rsidRDefault="00066E10" w:rsidP="00066E10">
      <w:pPr>
        <w:autoSpaceDE w:val="0"/>
        <w:autoSpaceDN w:val="0"/>
        <w:adjustRightInd w:val="0"/>
        <w:spacing w:after="0" w:line="240" w:lineRule="auto"/>
        <w:ind w:left="720" w:firstLine="720"/>
        <w:jc w:val="both"/>
        <w:rPr>
          <w:rFonts w:ascii="Times New Roman" w:eastAsia="Times New Roman" w:hAnsi="Times New Roman"/>
          <w:lang w:val="sr-Cyrl-RS"/>
        </w:rPr>
      </w:pPr>
      <w:r w:rsidRPr="00A41D95">
        <w:rPr>
          <w:rFonts w:ascii="Times New Roman" w:eastAsia="Times New Roman" w:hAnsi="Times New Roman"/>
          <w:lang w:val="sr-Cyrl-CS"/>
        </w:rPr>
        <w:t xml:space="preserve">3.______________________________________________________ </w:t>
      </w:r>
    </w:p>
    <w:p w14:paraId="271A8FE2" w14:textId="77777777" w:rsidR="00066E10" w:rsidRPr="00A41D95" w:rsidRDefault="00066E10" w:rsidP="00066E10">
      <w:pPr>
        <w:spacing w:after="0" w:line="240" w:lineRule="auto"/>
        <w:jc w:val="both"/>
        <w:rPr>
          <w:rFonts w:ascii="Times New Roman" w:eastAsia="Times New Roman" w:hAnsi="Times New Roman"/>
          <w:lang w:val="sr-Cyrl-CS"/>
        </w:rPr>
      </w:pPr>
    </w:p>
    <w:p w14:paraId="410E9E81" w14:textId="77777777" w:rsidR="00066E10" w:rsidRPr="00A41D95" w:rsidRDefault="00066E10" w:rsidP="00066E10">
      <w:pPr>
        <w:spacing w:after="120" w:line="240" w:lineRule="auto"/>
        <w:jc w:val="both"/>
        <w:rPr>
          <w:rFonts w:ascii="Times New Roman" w:eastAsia="Times New Roman" w:hAnsi="Times New Roman"/>
          <w:iCs/>
          <w:lang w:val="sr-Cyrl-CS"/>
        </w:rPr>
      </w:pPr>
      <w:r w:rsidRPr="00A41D95">
        <w:rPr>
          <w:rFonts w:ascii="Times New Roman" w:eastAsia="Times New Roman" w:hAnsi="Times New Roman"/>
          <w:lang w:val="sr-Cyrl-CS"/>
        </w:rPr>
        <w:t>(у даљем тексту Група понуђача), који су поднели заједничку понуду</w:t>
      </w:r>
      <w:r w:rsidRPr="00A41D95">
        <w:rPr>
          <w:rFonts w:ascii="Times New Roman" w:eastAsia="Times New Roman" w:hAnsi="Times New Roman"/>
          <w:i/>
          <w:lang w:val="sr-Cyrl-CS"/>
        </w:rPr>
        <w:t xml:space="preserve"> </w:t>
      </w:r>
      <w:r w:rsidRPr="00A41D95">
        <w:rPr>
          <w:rFonts w:ascii="Times New Roman" w:eastAsia="Times New Roman" w:hAnsi="Times New Roman"/>
          <w:iCs/>
          <w:lang w:val="sr-Cyrl-CS"/>
        </w:rPr>
        <w:t>бр.______ од____________ за јавну набавку</w:t>
      </w:r>
      <w:r w:rsidRPr="00A41D95">
        <w:rPr>
          <w:rFonts w:ascii="Times New Roman" w:hAnsi="Times New Roman"/>
          <w:lang w:val="sr-Latn-CS"/>
        </w:rPr>
        <w:t xml:space="preserve"> </w:t>
      </w:r>
      <w:r w:rsidR="004E79A3" w:rsidRPr="004E79A3">
        <w:rPr>
          <w:rFonts w:ascii="Times New Roman" w:hAnsi="Times New Roman"/>
          <w:lang w:val="sr-Latn-CS"/>
        </w:rPr>
        <w:t xml:space="preserve">рачунара и </w:t>
      </w:r>
      <w:r w:rsidR="006D7DB2">
        <w:rPr>
          <w:rFonts w:ascii="Times New Roman" w:hAnsi="Times New Roman"/>
          <w:bCs/>
          <w:lang w:val="sr-Cyrl-RS"/>
        </w:rPr>
        <w:t>рачунарске опреме</w:t>
      </w:r>
      <w:r w:rsidR="00F47D5E">
        <w:rPr>
          <w:rFonts w:ascii="Times New Roman" w:hAnsi="Times New Roman"/>
          <w:bCs/>
        </w:rPr>
        <w:t xml:space="preserve"> </w:t>
      </w:r>
      <w:r w:rsidR="00F47D5E">
        <w:rPr>
          <w:rFonts w:ascii="Times New Roman" w:hAnsi="Times New Roman"/>
          <w:bCs/>
          <w:lang w:val="sr-Cyrl-RS"/>
        </w:rPr>
        <w:t>за партију(е) број _______________</w:t>
      </w:r>
      <w:r w:rsidR="004C1D5A">
        <w:rPr>
          <w:rFonts w:ascii="Times New Roman" w:hAnsi="Times New Roman"/>
          <w:bCs/>
          <w:lang w:val="sr-Cyrl-RS"/>
        </w:rPr>
        <w:t>__________________</w:t>
      </w:r>
      <w:r w:rsidRPr="00A41D95">
        <w:rPr>
          <w:rFonts w:ascii="Times New Roman" w:eastAsia="Times New Roman" w:hAnsi="Times New Roman"/>
          <w:iCs/>
          <w:lang w:val="sr-Cyrl-CS"/>
        </w:rPr>
        <w:t>, у циљу извршења Јавне набав</w:t>
      </w:r>
      <w:r w:rsidRPr="00A41D95">
        <w:rPr>
          <w:rFonts w:ascii="Times New Roman" w:eastAsia="Times New Roman" w:hAnsi="Times New Roman"/>
          <w:iCs/>
          <w:lang w:val="sr-Cyrl-RS"/>
        </w:rPr>
        <w:t>к</w:t>
      </w:r>
      <w:r w:rsidRPr="00A41D95">
        <w:rPr>
          <w:rFonts w:ascii="Times New Roman" w:eastAsia="Times New Roman" w:hAnsi="Times New Roman"/>
          <w:iCs/>
          <w:lang w:val="sr-Cyrl-CS"/>
        </w:rPr>
        <w:t xml:space="preserve">е међусобно и према јавном предузећу </w:t>
      </w:r>
      <w:r w:rsidRPr="00A41D95">
        <w:rPr>
          <w:rFonts w:ascii="Times New Roman" w:hAnsi="Times New Roman"/>
          <w:lang w:val="sr-Cyrl-CS"/>
        </w:rPr>
        <w:t xml:space="preserve">„Србијашуме“, Београд, </w:t>
      </w:r>
      <w:r w:rsidRPr="00A41D95">
        <w:rPr>
          <w:rFonts w:ascii="Times New Roman" w:eastAsia="Times New Roman" w:hAnsi="Times New Roman"/>
          <w:iCs/>
          <w:lang w:val="sr-Cyrl-CS"/>
        </w:rPr>
        <w:t>(у даљем тексту Наручилац) се обавезују, како следи:</w:t>
      </w:r>
    </w:p>
    <w:p w14:paraId="68E386B0" w14:textId="77777777" w:rsidR="00066E10" w:rsidRPr="00A41D95" w:rsidRDefault="00066E10" w:rsidP="00066E10">
      <w:pPr>
        <w:spacing w:after="120" w:line="240" w:lineRule="auto"/>
        <w:jc w:val="both"/>
        <w:rPr>
          <w:rFonts w:ascii="Times New Roman" w:hAnsi="Times New Roman"/>
          <w:lang w:val="sr-Latn-RS"/>
        </w:rPr>
      </w:pPr>
    </w:p>
    <w:p w14:paraId="7BB3073E" w14:textId="77777777" w:rsidR="00066E10" w:rsidRPr="00A41D95" w:rsidRDefault="00066E10" w:rsidP="00066E10">
      <w:pPr>
        <w:autoSpaceDE w:val="0"/>
        <w:autoSpaceDN w:val="0"/>
        <w:adjustRightInd w:val="0"/>
        <w:spacing w:after="0" w:line="240" w:lineRule="auto"/>
        <w:jc w:val="both"/>
        <w:rPr>
          <w:rFonts w:ascii="Times New Roman" w:eastAsia="Times New Roman" w:hAnsi="Times New Roman"/>
          <w:b/>
          <w:iCs/>
          <w:lang w:val="sr-Cyrl-CS"/>
        </w:rPr>
      </w:pPr>
      <w:r w:rsidRPr="00A41D95">
        <w:rPr>
          <w:rFonts w:ascii="Times New Roman" w:eastAsia="Times New Roman" w:hAnsi="Times New Roman"/>
          <w:b/>
          <w:iCs/>
          <w:lang w:val="sr-Cyrl-CS"/>
        </w:rPr>
        <w:t>Члан 1.</w:t>
      </w:r>
    </w:p>
    <w:p w14:paraId="1E29D8A6" w14:textId="77777777" w:rsidR="00066E10" w:rsidRPr="00A41D95" w:rsidRDefault="00066E10" w:rsidP="00066E10">
      <w:pPr>
        <w:autoSpaceDE w:val="0"/>
        <w:autoSpaceDN w:val="0"/>
        <w:adjustRightInd w:val="0"/>
        <w:spacing w:after="0" w:line="240" w:lineRule="auto"/>
        <w:jc w:val="both"/>
        <w:rPr>
          <w:rFonts w:ascii="Times New Roman" w:eastAsia="Times New Roman" w:hAnsi="Times New Roman"/>
          <w:iCs/>
          <w:lang w:val="sr-Cyrl-CS"/>
        </w:rPr>
      </w:pPr>
      <w:r w:rsidRPr="00A41D95">
        <w:rPr>
          <w:rFonts w:ascii="Times New Roman" w:eastAsia="Times New Roman" w:hAnsi="Times New Roman"/>
          <w:iCs/>
          <w:lang w:val="sr-Cyrl-CS"/>
        </w:rPr>
        <w:t>Понуђач из Групе понуђача:</w:t>
      </w:r>
    </w:p>
    <w:p w14:paraId="46692D59" w14:textId="77777777" w:rsidR="00066E10" w:rsidRPr="00A41D95" w:rsidRDefault="00066E10" w:rsidP="00066E10">
      <w:pPr>
        <w:autoSpaceDE w:val="0"/>
        <w:autoSpaceDN w:val="0"/>
        <w:adjustRightInd w:val="0"/>
        <w:spacing w:after="0" w:line="240" w:lineRule="auto"/>
        <w:jc w:val="both"/>
        <w:rPr>
          <w:rFonts w:ascii="Times New Roman" w:eastAsia="Times New Roman" w:hAnsi="Times New Roman"/>
          <w:iCs/>
          <w:lang w:val="sr-Cyrl-CS"/>
        </w:rPr>
      </w:pPr>
      <w:r w:rsidRPr="00A41D95">
        <w:rPr>
          <w:rFonts w:ascii="Times New Roman" w:eastAsia="Times New Roman" w:hAnsi="Times New Roman"/>
          <w:iCs/>
          <w:lang w:val="sr-Cyrl-CS"/>
        </w:rPr>
        <w:t>_______________________________________________________________,</w:t>
      </w:r>
    </w:p>
    <w:p w14:paraId="4BFD8F64" w14:textId="77777777" w:rsidR="00066E10" w:rsidRPr="00A41D95" w:rsidRDefault="00066E10" w:rsidP="00066E10">
      <w:pPr>
        <w:autoSpaceDE w:val="0"/>
        <w:autoSpaceDN w:val="0"/>
        <w:adjustRightInd w:val="0"/>
        <w:spacing w:after="120" w:line="240" w:lineRule="auto"/>
        <w:jc w:val="both"/>
        <w:rPr>
          <w:rFonts w:ascii="Times New Roman" w:eastAsia="Times New Roman" w:hAnsi="Times New Roman"/>
          <w:iCs/>
          <w:lang w:val="sr-Cyrl-CS"/>
        </w:rPr>
      </w:pPr>
      <w:r w:rsidRPr="00A41D95">
        <w:rPr>
          <w:rFonts w:ascii="Times New Roman" w:eastAsia="Times New Roman" w:hAnsi="Times New Roman"/>
          <w:lang w:val="sr-Cyrl-CS"/>
        </w:rPr>
        <w:t>ће бити носилац посла који је предмет Јавне набавке, односно који ће поднети понуду и који ће заступати Групу понуђача пред Наручиоцем</w:t>
      </w:r>
      <w:r w:rsidRPr="00A41D95">
        <w:rPr>
          <w:rFonts w:ascii="Times New Roman" w:eastAsia="Times New Roman" w:hAnsi="Times New Roman"/>
          <w:iCs/>
          <w:lang w:val="sr-Cyrl-CS"/>
        </w:rPr>
        <w:t>.</w:t>
      </w:r>
    </w:p>
    <w:p w14:paraId="5972C3EC" w14:textId="77777777" w:rsidR="00066E10" w:rsidRPr="00A41D95" w:rsidRDefault="00066E10" w:rsidP="00066E10">
      <w:pPr>
        <w:autoSpaceDE w:val="0"/>
        <w:autoSpaceDN w:val="0"/>
        <w:adjustRightInd w:val="0"/>
        <w:spacing w:after="120" w:line="240" w:lineRule="auto"/>
        <w:jc w:val="both"/>
        <w:rPr>
          <w:rFonts w:ascii="Times New Roman" w:eastAsia="Times New Roman" w:hAnsi="Times New Roman"/>
          <w:iCs/>
          <w:lang w:val="sr-Cyrl-CS"/>
        </w:rPr>
      </w:pPr>
    </w:p>
    <w:p w14:paraId="22D31159" w14:textId="77777777" w:rsidR="00066E10" w:rsidRPr="00A41D95" w:rsidRDefault="00066E10" w:rsidP="00066E10">
      <w:pPr>
        <w:autoSpaceDE w:val="0"/>
        <w:autoSpaceDN w:val="0"/>
        <w:adjustRightInd w:val="0"/>
        <w:spacing w:after="0" w:line="240" w:lineRule="auto"/>
        <w:jc w:val="both"/>
        <w:rPr>
          <w:rFonts w:ascii="Times New Roman" w:eastAsia="Times New Roman" w:hAnsi="Times New Roman"/>
          <w:b/>
          <w:iCs/>
          <w:lang w:val="sr-Cyrl-CS"/>
        </w:rPr>
      </w:pPr>
      <w:r w:rsidRPr="00A41D95">
        <w:rPr>
          <w:rFonts w:ascii="Times New Roman" w:eastAsia="Times New Roman" w:hAnsi="Times New Roman"/>
          <w:b/>
          <w:iCs/>
          <w:lang w:val="sr-Cyrl-CS"/>
        </w:rPr>
        <w:t>Члан 2.</w:t>
      </w:r>
    </w:p>
    <w:p w14:paraId="164D4A4B" w14:textId="77777777" w:rsidR="00066E10" w:rsidRPr="00A41D95" w:rsidRDefault="00066E10" w:rsidP="00066E10">
      <w:pPr>
        <w:autoSpaceDE w:val="0"/>
        <w:autoSpaceDN w:val="0"/>
        <w:adjustRightInd w:val="0"/>
        <w:spacing w:after="0" w:line="240" w:lineRule="auto"/>
        <w:jc w:val="both"/>
        <w:rPr>
          <w:rFonts w:ascii="Times New Roman" w:eastAsia="Times New Roman" w:hAnsi="Times New Roman"/>
          <w:iCs/>
          <w:lang w:val="sr-Cyrl-CS"/>
        </w:rPr>
      </w:pPr>
      <w:r w:rsidRPr="00A41D95">
        <w:rPr>
          <w:rFonts w:ascii="Times New Roman" w:eastAsia="Times New Roman" w:hAnsi="Times New Roman"/>
          <w:iCs/>
          <w:lang w:val="sr-Cyrl-CS"/>
        </w:rPr>
        <w:t>Понуђач из Групе понуђача:</w:t>
      </w:r>
    </w:p>
    <w:p w14:paraId="2E27D33F" w14:textId="77777777" w:rsidR="00066E10" w:rsidRPr="00A41D95" w:rsidRDefault="00066E10" w:rsidP="00066E10">
      <w:pPr>
        <w:autoSpaceDE w:val="0"/>
        <w:autoSpaceDN w:val="0"/>
        <w:adjustRightInd w:val="0"/>
        <w:spacing w:after="0" w:line="240" w:lineRule="auto"/>
        <w:jc w:val="both"/>
        <w:rPr>
          <w:rFonts w:ascii="Times New Roman" w:eastAsia="Times New Roman" w:hAnsi="Times New Roman"/>
          <w:iCs/>
          <w:lang w:val="sr-Cyrl-CS"/>
        </w:rPr>
      </w:pPr>
      <w:r w:rsidRPr="00A41D95">
        <w:rPr>
          <w:rFonts w:ascii="Times New Roman" w:eastAsia="Times New Roman" w:hAnsi="Times New Roman"/>
          <w:iCs/>
          <w:lang w:val="sr-Cyrl-CS"/>
        </w:rPr>
        <w:t>_______________________________________________________________,</w:t>
      </w:r>
    </w:p>
    <w:p w14:paraId="48DFF3F9" w14:textId="77777777" w:rsidR="00066E10" w:rsidRPr="00A41D95" w:rsidRDefault="00066E10" w:rsidP="00066E10">
      <w:pPr>
        <w:autoSpaceDE w:val="0"/>
        <w:autoSpaceDN w:val="0"/>
        <w:adjustRightInd w:val="0"/>
        <w:spacing w:after="120" w:line="240" w:lineRule="auto"/>
        <w:jc w:val="both"/>
        <w:rPr>
          <w:rFonts w:ascii="Times New Roman" w:eastAsia="Times New Roman" w:hAnsi="Times New Roman"/>
          <w:iCs/>
          <w:lang w:val="sr-Cyrl-CS"/>
        </w:rPr>
      </w:pPr>
      <w:r w:rsidRPr="00A41D95">
        <w:rPr>
          <w:rFonts w:ascii="Times New Roman" w:eastAsia="Times New Roman" w:hAnsi="Times New Roman"/>
          <w:iCs/>
          <w:lang w:val="sr-Cyrl-CS"/>
        </w:rPr>
        <w:t>ће у име Групе понуђача са Наручиоцем потписати уговор о Јавној набавци.</w:t>
      </w:r>
    </w:p>
    <w:p w14:paraId="529F7A5D" w14:textId="77777777" w:rsidR="00066E10" w:rsidRPr="00A41D95" w:rsidRDefault="00066E10" w:rsidP="00066E10">
      <w:pPr>
        <w:autoSpaceDE w:val="0"/>
        <w:autoSpaceDN w:val="0"/>
        <w:adjustRightInd w:val="0"/>
        <w:spacing w:after="120" w:line="240" w:lineRule="auto"/>
        <w:jc w:val="both"/>
        <w:rPr>
          <w:rFonts w:ascii="Times New Roman" w:eastAsia="Times New Roman" w:hAnsi="Times New Roman"/>
          <w:iCs/>
          <w:lang w:val="sr-Cyrl-CS"/>
        </w:rPr>
      </w:pPr>
    </w:p>
    <w:p w14:paraId="4B2612A2" w14:textId="77777777" w:rsidR="00066E10" w:rsidRPr="00A41D95" w:rsidRDefault="00066E10" w:rsidP="00066E10">
      <w:pPr>
        <w:autoSpaceDE w:val="0"/>
        <w:autoSpaceDN w:val="0"/>
        <w:adjustRightInd w:val="0"/>
        <w:spacing w:after="0" w:line="240" w:lineRule="auto"/>
        <w:jc w:val="both"/>
        <w:rPr>
          <w:rFonts w:ascii="Times New Roman" w:eastAsia="Times New Roman" w:hAnsi="Times New Roman"/>
          <w:b/>
          <w:iCs/>
          <w:lang w:val="sr-Cyrl-CS"/>
        </w:rPr>
      </w:pPr>
      <w:r w:rsidRPr="00A41D95">
        <w:rPr>
          <w:rFonts w:ascii="Times New Roman" w:eastAsia="Times New Roman" w:hAnsi="Times New Roman"/>
          <w:b/>
          <w:iCs/>
          <w:lang w:val="sr-Cyrl-CS"/>
        </w:rPr>
        <w:t>Члан 3.</w:t>
      </w:r>
    </w:p>
    <w:p w14:paraId="0EA5AA52" w14:textId="77777777" w:rsidR="00066E10" w:rsidRPr="00A41D95" w:rsidRDefault="00066E10" w:rsidP="00066E10">
      <w:pPr>
        <w:autoSpaceDE w:val="0"/>
        <w:autoSpaceDN w:val="0"/>
        <w:adjustRightInd w:val="0"/>
        <w:spacing w:after="0" w:line="240" w:lineRule="auto"/>
        <w:jc w:val="both"/>
        <w:rPr>
          <w:rFonts w:ascii="Times New Roman" w:eastAsia="Times New Roman" w:hAnsi="Times New Roman"/>
          <w:iCs/>
          <w:lang w:val="sr-Cyrl-CS"/>
        </w:rPr>
      </w:pPr>
      <w:r w:rsidRPr="00A41D95">
        <w:rPr>
          <w:rFonts w:ascii="Times New Roman" w:eastAsia="Times New Roman" w:hAnsi="Times New Roman"/>
          <w:iCs/>
          <w:lang w:val="sr-Cyrl-CS"/>
        </w:rPr>
        <w:t>Понуђач из Групе понуђача:</w:t>
      </w:r>
    </w:p>
    <w:p w14:paraId="0483BAA0" w14:textId="77777777" w:rsidR="00066E10" w:rsidRPr="00A41D95" w:rsidRDefault="00066E10" w:rsidP="00066E10">
      <w:pPr>
        <w:autoSpaceDE w:val="0"/>
        <w:autoSpaceDN w:val="0"/>
        <w:adjustRightInd w:val="0"/>
        <w:spacing w:after="0" w:line="240" w:lineRule="auto"/>
        <w:jc w:val="both"/>
        <w:rPr>
          <w:rFonts w:ascii="Times New Roman" w:eastAsia="Times New Roman" w:hAnsi="Times New Roman"/>
          <w:iCs/>
          <w:lang w:val="sr-Cyrl-CS"/>
        </w:rPr>
      </w:pPr>
      <w:r w:rsidRPr="00A41D95">
        <w:rPr>
          <w:rFonts w:ascii="Times New Roman" w:eastAsia="Times New Roman" w:hAnsi="Times New Roman"/>
          <w:iCs/>
          <w:lang w:val="sr-Cyrl-CS"/>
        </w:rPr>
        <w:t>________________________________________________________________,</w:t>
      </w:r>
    </w:p>
    <w:p w14:paraId="4C9B2D65" w14:textId="77777777" w:rsidR="00066E10" w:rsidRPr="00EF3FC3" w:rsidRDefault="00066E10" w:rsidP="00066E10">
      <w:pPr>
        <w:autoSpaceDE w:val="0"/>
        <w:autoSpaceDN w:val="0"/>
        <w:adjustRightInd w:val="0"/>
        <w:spacing w:after="120" w:line="240" w:lineRule="auto"/>
        <w:jc w:val="both"/>
        <w:rPr>
          <w:rFonts w:ascii="Times New Roman" w:eastAsia="Times New Roman" w:hAnsi="Times New Roman"/>
          <w:iCs/>
          <w:lang w:val="sr-Cyrl-CS"/>
        </w:rPr>
      </w:pPr>
      <w:r w:rsidRPr="00EF3FC3">
        <w:rPr>
          <w:rFonts w:ascii="Times New Roman" w:eastAsia="Times New Roman" w:hAnsi="Times New Roman"/>
          <w:iCs/>
          <w:lang w:val="sr-Cyrl-CS"/>
        </w:rPr>
        <w:t>ће у име Групе понуђача Нар</w:t>
      </w:r>
      <w:r w:rsidR="000A2946" w:rsidRPr="00EF3FC3">
        <w:rPr>
          <w:rFonts w:ascii="Times New Roman" w:eastAsia="Times New Roman" w:hAnsi="Times New Roman"/>
          <w:iCs/>
          <w:lang w:val="sr-Cyrl-CS"/>
        </w:rPr>
        <w:t xml:space="preserve">учиоцу, а на име испуњења </w:t>
      </w:r>
      <w:r w:rsidRPr="00EF3FC3">
        <w:rPr>
          <w:rFonts w:ascii="Times New Roman" w:eastAsia="Times New Roman" w:hAnsi="Times New Roman"/>
          <w:iCs/>
          <w:lang w:val="sr-Cyrl-CS"/>
        </w:rPr>
        <w:t>обавеза</w:t>
      </w:r>
      <w:r w:rsidR="000A2946" w:rsidRPr="00EF3FC3">
        <w:rPr>
          <w:rFonts w:ascii="Times New Roman" w:eastAsia="Times New Roman" w:hAnsi="Times New Roman"/>
          <w:iCs/>
          <w:lang w:val="sr-Cyrl-CS"/>
        </w:rPr>
        <w:t xml:space="preserve"> групе понуђача</w:t>
      </w:r>
      <w:r w:rsidRPr="00EF3FC3">
        <w:rPr>
          <w:rFonts w:ascii="Times New Roman" w:eastAsia="Times New Roman" w:hAnsi="Times New Roman"/>
          <w:iCs/>
          <w:lang w:val="sr-Cyrl-CS"/>
        </w:rPr>
        <w:t xml:space="preserve"> у поступку Јавне набавке, као и испуњења уговорених обавеза,</w:t>
      </w:r>
      <w:r w:rsidR="000A2946" w:rsidRPr="00EF3FC3">
        <w:rPr>
          <w:rFonts w:ascii="Times New Roman" w:eastAsia="Times New Roman" w:hAnsi="Times New Roman"/>
          <w:iCs/>
          <w:lang w:val="sr-Cyrl-CS"/>
        </w:rPr>
        <w:t xml:space="preserve"> групе понуђача</w:t>
      </w:r>
      <w:r w:rsidR="00433E31" w:rsidRPr="00EF3FC3">
        <w:rPr>
          <w:rFonts w:ascii="Times New Roman" w:eastAsia="Times New Roman" w:hAnsi="Times New Roman"/>
          <w:iCs/>
          <w:lang w:val="sr-Cyrl-CS"/>
        </w:rPr>
        <w:t xml:space="preserve"> </w:t>
      </w:r>
      <w:r w:rsidRPr="00EF3FC3">
        <w:rPr>
          <w:rFonts w:ascii="Times New Roman" w:eastAsia="Times New Roman" w:hAnsi="Times New Roman"/>
          <w:iCs/>
          <w:lang w:val="sr-Cyrl-CS"/>
        </w:rPr>
        <w:t>дати средства финансијског обезбеђења која су предвиђена конкурсном документацијом.</w:t>
      </w:r>
    </w:p>
    <w:p w14:paraId="7829480A" w14:textId="77777777" w:rsidR="00066E10" w:rsidRPr="00A41D95" w:rsidRDefault="00066E10" w:rsidP="00066E10">
      <w:pPr>
        <w:autoSpaceDE w:val="0"/>
        <w:autoSpaceDN w:val="0"/>
        <w:adjustRightInd w:val="0"/>
        <w:spacing w:after="120" w:line="240" w:lineRule="auto"/>
        <w:jc w:val="both"/>
        <w:rPr>
          <w:rFonts w:ascii="Times New Roman" w:eastAsia="Times New Roman" w:hAnsi="Times New Roman"/>
          <w:iCs/>
          <w:lang w:val="sr-Cyrl-CS"/>
        </w:rPr>
      </w:pPr>
    </w:p>
    <w:p w14:paraId="62BDAB5B" w14:textId="77777777" w:rsidR="00066E10" w:rsidRPr="00A41D95" w:rsidRDefault="00066E10" w:rsidP="00066E10">
      <w:pPr>
        <w:autoSpaceDE w:val="0"/>
        <w:autoSpaceDN w:val="0"/>
        <w:adjustRightInd w:val="0"/>
        <w:spacing w:after="0" w:line="240" w:lineRule="auto"/>
        <w:jc w:val="both"/>
        <w:rPr>
          <w:rFonts w:ascii="Times New Roman" w:eastAsia="Times New Roman" w:hAnsi="Times New Roman"/>
          <w:iCs/>
          <w:lang w:val="sr-Cyrl-CS"/>
        </w:rPr>
      </w:pPr>
      <w:r w:rsidRPr="00A41D95">
        <w:rPr>
          <w:rFonts w:ascii="Times New Roman" w:eastAsia="Times New Roman" w:hAnsi="Times New Roman"/>
          <w:b/>
          <w:iCs/>
          <w:lang w:val="sr-Cyrl-CS"/>
        </w:rPr>
        <w:t>Члан 4</w:t>
      </w:r>
      <w:r w:rsidRPr="00A41D95">
        <w:rPr>
          <w:rFonts w:ascii="Times New Roman" w:eastAsia="Times New Roman" w:hAnsi="Times New Roman"/>
          <w:iCs/>
          <w:lang w:val="sr-Cyrl-CS"/>
        </w:rPr>
        <w:t>.</w:t>
      </w:r>
    </w:p>
    <w:p w14:paraId="2163A87D" w14:textId="77777777" w:rsidR="00066E10" w:rsidRPr="00A41D95" w:rsidRDefault="00066E10" w:rsidP="00066E10">
      <w:pPr>
        <w:autoSpaceDE w:val="0"/>
        <w:autoSpaceDN w:val="0"/>
        <w:adjustRightInd w:val="0"/>
        <w:spacing w:after="0" w:line="240" w:lineRule="auto"/>
        <w:jc w:val="both"/>
        <w:rPr>
          <w:rFonts w:ascii="Times New Roman" w:eastAsia="Times New Roman" w:hAnsi="Times New Roman"/>
          <w:iCs/>
          <w:lang w:val="sr-Cyrl-CS"/>
        </w:rPr>
      </w:pPr>
      <w:r w:rsidRPr="00A41D95">
        <w:rPr>
          <w:rFonts w:ascii="Times New Roman" w:eastAsia="Times New Roman" w:hAnsi="Times New Roman"/>
          <w:iCs/>
          <w:lang w:val="sr-Cyrl-CS"/>
        </w:rPr>
        <w:t>Понуђач из Групе понуђача:</w:t>
      </w:r>
    </w:p>
    <w:p w14:paraId="07438281" w14:textId="77777777" w:rsidR="00066E10" w:rsidRPr="00A41D95" w:rsidRDefault="00066E10" w:rsidP="00066E10">
      <w:pPr>
        <w:autoSpaceDE w:val="0"/>
        <w:autoSpaceDN w:val="0"/>
        <w:adjustRightInd w:val="0"/>
        <w:spacing w:after="0" w:line="240" w:lineRule="auto"/>
        <w:jc w:val="both"/>
        <w:rPr>
          <w:rFonts w:ascii="Times New Roman" w:eastAsia="Times New Roman" w:hAnsi="Times New Roman"/>
          <w:iCs/>
          <w:lang w:val="sr-Cyrl-CS"/>
        </w:rPr>
      </w:pPr>
      <w:r w:rsidRPr="00A41D95">
        <w:rPr>
          <w:rFonts w:ascii="Times New Roman" w:eastAsia="Times New Roman" w:hAnsi="Times New Roman"/>
          <w:iCs/>
          <w:lang w:val="sr-Cyrl-CS"/>
        </w:rPr>
        <w:t>________________________________________________________________,</w:t>
      </w:r>
    </w:p>
    <w:p w14:paraId="43F24017" w14:textId="77777777" w:rsidR="00066E10" w:rsidRPr="00A41D95" w:rsidRDefault="00066E10" w:rsidP="00066E10">
      <w:pPr>
        <w:autoSpaceDE w:val="0"/>
        <w:autoSpaceDN w:val="0"/>
        <w:adjustRightInd w:val="0"/>
        <w:spacing w:after="120" w:line="240" w:lineRule="auto"/>
        <w:jc w:val="both"/>
        <w:rPr>
          <w:rFonts w:ascii="Times New Roman" w:eastAsia="Times New Roman" w:hAnsi="Times New Roman"/>
          <w:iCs/>
          <w:lang w:val="sr-Cyrl-CS"/>
        </w:rPr>
      </w:pPr>
      <w:r w:rsidRPr="00A41D95">
        <w:rPr>
          <w:rFonts w:ascii="Times New Roman" w:eastAsia="Times New Roman" w:hAnsi="Times New Roman"/>
          <w:iCs/>
          <w:lang w:val="sr-Cyrl-CS"/>
        </w:rPr>
        <w:t>ће у име Групе понуђача Наручиоцу издати рачун на начин предвиђен уговором.</w:t>
      </w:r>
    </w:p>
    <w:p w14:paraId="3F919928" w14:textId="77777777" w:rsidR="00066E10" w:rsidRPr="00A41D95" w:rsidRDefault="00066E10" w:rsidP="00066E10">
      <w:pPr>
        <w:autoSpaceDE w:val="0"/>
        <w:autoSpaceDN w:val="0"/>
        <w:adjustRightInd w:val="0"/>
        <w:spacing w:after="120" w:line="240" w:lineRule="auto"/>
        <w:jc w:val="both"/>
        <w:rPr>
          <w:rFonts w:ascii="Times New Roman" w:eastAsia="Times New Roman" w:hAnsi="Times New Roman"/>
          <w:iCs/>
          <w:lang w:val="sr-Cyrl-CS"/>
        </w:rPr>
      </w:pPr>
    </w:p>
    <w:p w14:paraId="4FAD7576" w14:textId="77777777" w:rsidR="00066E10" w:rsidRPr="00A41D95" w:rsidRDefault="00066E10" w:rsidP="00066E10">
      <w:pPr>
        <w:autoSpaceDE w:val="0"/>
        <w:autoSpaceDN w:val="0"/>
        <w:adjustRightInd w:val="0"/>
        <w:spacing w:after="0" w:line="240" w:lineRule="auto"/>
        <w:jc w:val="both"/>
        <w:rPr>
          <w:rFonts w:ascii="Times New Roman" w:eastAsia="Times New Roman" w:hAnsi="Times New Roman"/>
          <w:b/>
          <w:iCs/>
          <w:lang w:val="sr-Cyrl-CS"/>
        </w:rPr>
      </w:pPr>
      <w:r w:rsidRPr="00A41D95">
        <w:rPr>
          <w:rFonts w:ascii="Times New Roman" w:eastAsia="Times New Roman" w:hAnsi="Times New Roman"/>
          <w:b/>
          <w:iCs/>
          <w:lang w:val="sr-Cyrl-CS"/>
        </w:rPr>
        <w:t>Члан 5.</w:t>
      </w:r>
    </w:p>
    <w:p w14:paraId="4C801937" w14:textId="77777777" w:rsidR="00066E10" w:rsidRPr="00A41D95" w:rsidRDefault="00066E10" w:rsidP="00066E10">
      <w:pPr>
        <w:autoSpaceDE w:val="0"/>
        <w:autoSpaceDN w:val="0"/>
        <w:adjustRightInd w:val="0"/>
        <w:spacing w:after="0" w:line="240" w:lineRule="auto"/>
        <w:jc w:val="both"/>
        <w:rPr>
          <w:rFonts w:ascii="Times New Roman" w:eastAsia="Times New Roman" w:hAnsi="Times New Roman"/>
          <w:iCs/>
          <w:lang w:val="sr-Cyrl-CS"/>
        </w:rPr>
      </w:pPr>
      <w:r w:rsidRPr="00A41D95">
        <w:rPr>
          <w:rFonts w:ascii="Times New Roman" w:eastAsia="Times New Roman" w:hAnsi="Times New Roman"/>
          <w:iCs/>
          <w:lang w:val="sr-Cyrl-CS"/>
        </w:rPr>
        <w:t>Понуђач из Групе понуђача:</w:t>
      </w:r>
    </w:p>
    <w:p w14:paraId="69543BA7" w14:textId="77777777" w:rsidR="00066E10" w:rsidRPr="00A41D95" w:rsidRDefault="00066E10" w:rsidP="00066E10">
      <w:pPr>
        <w:autoSpaceDE w:val="0"/>
        <w:autoSpaceDN w:val="0"/>
        <w:adjustRightInd w:val="0"/>
        <w:spacing w:after="0" w:line="240" w:lineRule="auto"/>
        <w:jc w:val="both"/>
        <w:rPr>
          <w:rFonts w:ascii="Times New Roman" w:eastAsia="Times New Roman" w:hAnsi="Times New Roman"/>
          <w:iCs/>
          <w:lang w:val="sr-Cyrl-CS"/>
        </w:rPr>
      </w:pPr>
      <w:r w:rsidRPr="00A41D95">
        <w:rPr>
          <w:rFonts w:ascii="Times New Roman" w:eastAsia="Times New Roman" w:hAnsi="Times New Roman"/>
          <w:iCs/>
          <w:lang w:val="sr-Cyrl-CS"/>
        </w:rPr>
        <w:t>________________________________________________________________,</w:t>
      </w:r>
    </w:p>
    <w:p w14:paraId="5F816C5A" w14:textId="77777777" w:rsidR="00066E10" w:rsidRPr="00A41D95" w:rsidRDefault="00066E10" w:rsidP="00066E10">
      <w:pPr>
        <w:autoSpaceDE w:val="0"/>
        <w:autoSpaceDN w:val="0"/>
        <w:adjustRightInd w:val="0"/>
        <w:spacing w:after="120" w:line="240" w:lineRule="auto"/>
        <w:jc w:val="both"/>
        <w:rPr>
          <w:rFonts w:ascii="Times New Roman" w:eastAsia="Times New Roman" w:hAnsi="Times New Roman"/>
          <w:iCs/>
          <w:lang w:val="sr-Cyrl-CS"/>
        </w:rPr>
      </w:pPr>
      <w:r w:rsidRPr="00A41D95">
        <w:rPr>
          <w:rFonts w:ascii="Times New Roman" w:eastAsia="Times New Roman" w:hAnsi="Times New Roman"/>
          <w:iCs/>
          <w:lang w:val="sr-Cyrl-CS"/>
        </w:rPr>
        <w:t>ће у име Групе понуђача Наручиоцу дати број рачуна на који ће Наручилац извршити плаћање.</w:t>
      </w:r>
    </w:p>
    <w:p w14:paraId="0326AE1D" w14:textId="77777777" w:rsidR="00066E10" w:rsidRPr="00A41D95" w:rsidRDefault="00066E10" w:rsidP="00066E10">
      <w:pPr>
        <w:autoSpaceDE w:val="0"/>
        <w:autoSpaceDN w:val="0"/>
        <w:adjustRightInd w:val="0"/>
        <w:spacing w:after="120" w:line="240" w:lineRule="auto"/>
        <w:jc w:val="both"/>
        <w:rPr>
          <w:rFonts w:ascii="Times New Roman" w:eastAsia="Times New Roman" w:hAnsi="Times New Roman"/>
          <w:iCs/>
          <w:lang w:val="sr-Cyrl-CS"/>
        </w:rPr>
      </w:pPr>
    </w:p>
    <w:p w14:paraId="7DF233D9" w14:textId="77777777" w:rsidR="00066E10" w:rsidRPr="00A41D95" w:rsidRDefault="00066E10" w:rsidP="00066E10">
      <w:pPr>
        <w:autoSpaceDE w:val="0"/>
        <w:autoSpaceDN w:val="0"/>
        <w:adjustRightInd w:val="0"/>
        <w:spacing w:after="120" w:line="240" w:lineRule="auto"/>
        <w:jc w:val="both"/>
        <w:rPr>
          <w:rFonts w:ascii="Times New Roman" w:eastAsia="Times New Roman" w:hAnsi="Times New Roman"/>
          <w:iCs/>
          <w:lang w:val="sr-Cyrl-CS"/>
        </w:rPr>
      </w:pPr>
    </w:p>
    <w:p w14:paraId="4FBBF735" w14:textId="77777777" w:rsidR="00A92C51" w:rsidRDefault="00A92C51" w:rsidP="00066E10">
      <w:pPr>
        <w:autoSpaceDE w:val="0"/>
        <w:autoSpaceDN w:val="0"/>
        <w:adjustRightInd w:val="0"/>
        <w:spacing w:after="0" w:line="240" w:lineRule="auto"/>
        <w:jc w:val="both"/>
        <w:rPr>
          <w:rFonts w:ascii="Times New Roman" w:eastAsia="Times New Roman" w:hAnsi="Times New Roman"/>
          <w:b/>
          <w:iCs/>
          <w:lang w:val="sr-Cyrl-CS"/>
        </w:rPr>
      </w:pPr>
    </w:p>
    <w:p w14:paraId="790781E5" w14:textId="77777777" w:rsidR="00A92C51" w:rsidRDefault="00A92C51" w:rsidP="00066E10">
      <w:pPr>
        <w:autoSpaceDE w:val="0"/>
        <w:autoSpaceDN w:val="0"/>
        <w:adjustRightInd w:val="0"/>
        <w:spacing w:after="0" w:line="240" w:lineRule="auto"/>
        <w:jc w:val="both"/>
        <w:rPr>
          <w:rFonts w:ascii="Times New Roman" w:eastAsia="Times New Roman" w:hAnsi="Times New Roman"/>
          <w:b/>
          <w:iCs/>
          <w:lang w:val="sr-Cyrl-CS"/>
        </w:rPr>
      </w:pPr>
    </w:p>
    <w:p w14:paraId="300F1FA2" w14:textId="77777777" w:rsidR="00A92C51" w:rsidRDefault="00A92C51" w:rsidP="00066E10">
      <w:pPr>
        <w:autoSpaceDE w:val="0"/>
        <w:autoSpaceDN w:val="0"/>
        <w:adjustRightInd w:val="0"/>
        <w:spacing w:after="0" w:line="240" w:lineRule="auto"/>
        <w:jc w:val="both"/>
        <w:rPr>
          <w:rFonts w:ascii="Times New Roman" w:eastAsia="Times New Roman" w:hAnsi="Times New Roman"/>
          <w:b/>
          <w:iCs/>
          <w:lang w:val="sr-Cyrl-CS"/>
        </w:rPr>
      </w:pPr>
    </w:p>
    <w:p w14:paraId="4F3D63FD" w14:textId="77777777" w:rsidR="00A92C51" w:rsidRDefault="00A92C51" w:rsidP="00066E10">
      <w:pPr>
        <w:autoSpaceDE w:val="0"/>
        <w:autoSpaceDN w:val="0"/>
        <w:adjustRightInd w:val="0"/>
        <w:spacing w:after="0" w:line="240" w:lineRule="auto"/>
        <w:jc w:val="both"/>
        <w:rPr>
          <w:rFonts w:ascii="Times New Roman" w:eastAsia="Times New Roman" w:hAnsi="Times New Roman"/>
          <w:b/>
          <w:iCs/>
          <w:lang w:val="sr-Cyrl-CS"/>
        </w:rPr>
      </w:pPr>
    </w:p>
    <w:p w14:paraId="0131CE76" w14:textId="77777777" w:rsidR="00066E10" w:rsidRPr="00EF3FC3" w:rsidRDefault="00066E10" w:rsidP="00066E10">
      <w:pPr>
        <w:autoSpaceDE w:val="0"/>
        <w:autoSpaceDN w:val="0"/>
        <w:adjustRightInd w:val="0"/>
        <w:spacing w:after="0" w:line="240" w:lineRule="auto"/>
        <w:jc w:val="both"/>
        <w:rPr>
          <w:rFonts w:ascii="Times New Roman" w:eastAsia="Times New Roman" w:hAnsi="Times New Roman"/>
          <w:b/>
          <w:iCs/>
          <w:lang w:val="sr-Cyrl-CS"/>
        </w:rPr>
      </w:pPr>
      <w:r w:rsidRPr="00EF3FC3">
        <w:rPr>
          <w:rFonts w:ascii="Times New Roman" w:eastAsia="Times New Roman" w:hAnsi="Times New Roman"/>
          <w:b/>
          <w:iCs/>
          <w:lang w:val="sr-Cyrl-CS"/>
        </w:rPr>
        <w:t>Члан 6.</w:t>
      </w:r>
    </w:p>
    <w:p w14:paraId="6ECA2768" w14:textId="77777777" w:rsidR="00066E10" w:rsidRPr="00EF3FC3" w:rsidRDefault="00066E10" w:rsidP="00066E10">
      <w:pPr>
        <w:autoSpaceDE w:val="0"/>
        <w:autoSpaceDN w:val="0"/>
        <w:adjustRightInd w:val="0"/>
        <w:spacing w:after="0" w:line="240" w:lineRule="auto"/>
        <w:jc w:val="both"/>
        <w:rPr>
          <w:rFonts w:ascii="Times New Roman" w:eastAsia="Times New Roman" w:hAnsi="Times New Roman"/>
          <w:iCs/>
          <w:lang w:val="sr-Cyrl-CS"/>
        </w:rPr>
      </w:pPr>
      <w:r w:rsidRPr="00EF3FC3">
        <w:rPr>
          <w:rFonts w:ascii="Times New Roman" w:eastAsia="Times New Roman" w:hAnsi="Times New Roman"/>
          <w:iCs/>
          <w:lang w:val="sr-Cyrl-CS"/>
        </w:rPr>
        <w:t>Понуђачи из Групе понуђача ће, у циљу извршења уговора, остале уговорене обавезе извршити на следећи начин:</w:t>
      </w:r>
      <w:r w:rsidR="00F04EB6" w:rsidRPr="00EF3FC3">
        <w:rPr>
          <w:rFonts w:ascii="Times New Roman" w:eastAsia="Times New Roman" w:hAnsi="Times New Roman"/>
          <w:iCs/>
          <w:lang w:val="sr-Cyrl-CS"/>
        </w:rPr>
        <w:t xml:space="preserve"> (мора</w:t>
      </w:r>
      <w:r w:rsidR="001805F6" w:rsidRPr="00EF3FC3">
        <w:rPr>
          <w:rFonts w:ascii="Times New Roman" w:eastAsia="Times New Roman" w:hAnsi="Times New Roman"/>
          <w:iCs/>
          <w:lang w:val="sr-Cyrl-CS"/>
        </w:rPr>
        <w:t xml:space="preserve"> се навести тачна садржина,</w:t>
      </w:r>
      <w:r w:rsidR="00F04EB6" w:rsidRPr="00EF3FC3">
        <w:rPr>
          <w:rFonts w:ascii="Times New Roman" w:eastAsia="Times New Roman" w:hAnsi="Times New Roman"/>
          <w:iCs/>
          <w:lang w:val="sr-Cyrl-CS"/>
        </w:rPr>
        <w:t xml:space="preserve"> опис посла</w:t>
      </w:r>
      <w:r w:rsidR="001805F6" w:rsidRPr="00EF3FC3">
        <w:rPr>
          <w:rFonts w:ascii="Times New Roman" w:eastAsia="Times New Roman" w:hAnsi="Times New Roman"/>
          <w:iCs/>
          <w:lang w:val="sr-Cyrl-CS"/>
        </w:rPr>
        <w:t xml:space="preserve"> </w:t>
      </w:r>
      <w:r w:rsidR="00F04EB6" w:rsidRPr="00EF3FC3">
        <w:rPr>
          <w:rFonts w:ascii="Times New Roman" w:eastAsia="Times New Roman" w:hAnsi="Times New Roman"/>
          <w:iCs/>
          <w:lang w:val="sr-Cyrl-CS"/>
        </w:rPr>
        <w:t>који ће извршити сваки понуђач из Групе</w:t>
      </w:r>
      <w:r w:rsidR="001805F6" w:rsidRPr="00EF3FC3">
        <w:rPr>
          <w:rFonts w:ascii="Times New Roman" w:eastAsia="Times New Roman" w:hAnsi="Times New Roman"/>
          <w:iCs/>
          <w:lang w:val="sr-Cyrl-CS"/>
        </w:rPr>
        <w:t xml:space="preserve"> понуђача</w:t>
      </w:r>
      <w:r w:rsidR="00F04EB6" w:rsidRPr="00EF3FC3">
        <w:rPr>
          <w:rFonts w:ascii="Times New Roman" w:eastAsia="Times New Roman" w:hAnsi="Times New Roman"/>
          <w:iCs/>
          <w:lang w:val="sr-Cyrl-CS"/>
        </w:rPr>
        <w:t>)</w:t>
      </w:r>
    </w:p>
    <w:p w14:paraId="5C56B6DE" w14:textId="77777777" w:rsidR="00066E10" w:rsidRPr="00A41D95" w:rsidRDefault="00066E10" w:rsidP="00066E10">
      <w:pPr>
        <w:autoSpaceDE w:val="0"/>
        <w:autoSpaceDN w:val="0"/>
        <w:adjustRightInd w:val="0"/>
        <w:spacing w:after="0" w:line="240" w:lineRule="auto"/>
        <w:jc w:val="both"/>
        <w:rPr>
          <w:rFonts w:ascii="Times New Roman" w:eastAsia="Times New Roman" w:hAnsi="Times New Roman"/>
          <w:iCs/>
          <w:lang w:val="sr-Cyrl-CS"/>
        </w:rPr>
      </w:pPr>
      <w:r w:rsidRPr="00221BBC">
        <w:rPr>
          <w:rFonts w:ascii="Times New Roman" w:eastAsia="Times New Roman" w:hAnsi="Times New Roman"/>
          <w:iCs/>
          <w:color w:val="000000"/>
          <w:lang w:val="sr-Cyrl-CS"/>
        </w:rPr>
        <w:t>______________________________________________________________________________________________________________________________________________________________________________________</w:t>
      </w:r>
      <w:r w:rsidRPr="00A41D95">
        <w:rPr>
          <w:rFonts w:ascii="Times New Roman" w:eastAsia="Times New Roman" w:hAnsi="Times New Roman"/>
          <w:iCs/>
          <w:lang w:val="sr-Cyrl-CS"/>
        </w:rPr>
        <w:t>___________________________________________________________________________________________</w:t>
      </w:r>
    </w:p>
    <w:p w14:paraId="05B25238" w14:textId="77777777" w:rsidR="00066E10" w:rsidRDefault="00066E10" w:rsidP="00066E10">
      <w:pPr>
        <w:autoSpaceDE w:val="0"/>
        <w:autoSpaceDN w:val="0"/>
        <w:adjustRightInd w:val="0"/>
        <w:spacing w:after="0" w:line="240" w:lineRule="auto"/>
        <w:jc w:val="both"/>
        <w:rPr>
          <w:rFonts w:ascii="Times New Roman" w:eastAsia="Times New Roman" w:hAnsi="Times New Roman"/>
          <w:iCs/>
          <w:lang w:val="sr-Cyrl-CS"/>
        </w:rPr>
      </w:pPr>
    </w:p>
    <w:p w14:paraId="2508F394" w14:textId="77777777" w:rsidR="00AA180B" w:rsidRPr="00EF3FC3" w:rsidRDefault="00AA180B" w:rsidP="00AA180B">
      <w:pPr>
        <w:autoSpaceDE w:val="0"/>
        <w:autoSpaceDN w:val="0"/>
        <w:adjustRightInd w:val="0"/>
        <w:spacing w:after="0" w:line="240" w:lineRule="auto"/>
        <w:jc w:val="both"/>
        <w:rPr>
          <w:rFonts w:ascii="Times New Roman" w:eastAsia="Times New Roman" w:hAnsi="Times New Roman"/>
          <w:b/>
          <w:iCs/>
          <w:lang w:val="sr-Cyrl-CS"/>
        </w:rPr>
      </w:pPr>
      <w:r w:rsidRPr="00EF3FC3">
        <w:rPr>
          <w:rFonts w:ascii="Times New Roman" w:eastAsia="Times New Roman" w:hAnsi="Times New Roman"/>
          <w:b/>
          <w:iCs/>
          <w:lang w:val="sr-Cyrl-CS"/>
        </w:rPr>
        <w:t xml:space="preserve">Члан </w:t>
      </w:r>
      <w:r>
        <w:rPr>
          <w:rFonts w:ascii="Times New Roman" w:eastAsia="Times New Roman" w:hAnsi="Times New Roman"/>
          <w:b/>
          <w:iCs/>
          <w:lang w:val="sr-Cyrl-CS"/>
        </w:rPr>
        <w:t>7</w:t>
      </w:r>
      <w:r w:rsidRPr="00EF3FC3">
        <w:rPr>
          <w:rFonts w:ascii="Times New Roman" w:eastAsia="Times New Roman" w:hAnsi="Times New Roman"/>
          <w:b/>
          <w:iCs/>
          <w:lang w:val="sr-Cyrl-CS"/>
        </w:rPr>
        <w:t>.</w:t>
      </w:r>
    </w:p>
    <w:p w14:paraId="6375484F" w14:textId="77777777" w:rsidR="00AA180B" w:rsidRDefault="00AA180B" w:rsidP="00066E10">
      <w:pPr>
        <w:autoSpaceDE w:val="0"/>
        <w:autoSpaceDN w:val="0"/>
        <w:adjustRightInd w:val="0"/>
        <w:spacing w:after="0" w:line="240" w:lineRule="auto"/>
        <w:jc w:val="both"/>
        <w:rPr>
          <w:rFonts w:ascii="Times New Roman" w:eastAsia="Times New Roman" w:hAnsi="Times New Roman"/>
          <w:iCs/>
          <w:lang w:val="sr-Cyrl-CS"/>
        </w:rPr>
      </w:pPr>
    </w:p>
    <w:p w14:paraId="2563ECD9" w14:textId="77777777" w:rsidR="00AA180B" w:rsidRDefault="00AA180B" w:rsidP="00066E10">
      <w:pPr>
        <w:autoSpaceDE w:val="0"/>
        <w:autoSpaceDN w:val="0"/>
        <w:adjustRightInd w:val="0"/>
        <w:spacing w:after="0" w:line="240" w:lineRule="auto"/>
        <w:jc w:val="both"/>
        <w:rPr>
          <w:rFonts w:ascii="Times New Roman" w:eastAsia="Times New Roman" w:hAnsi="Times New Roman"/>
          <w:iCs/>
          <w:lang w:val="sr-Cyrl-CS"/>
        </w:rPr>
      </w:pPr>
      <w:r>
        <w:rPr>
          <w:rFonts w:ascii="Times New Roman" w:eastAsia="Times New Roman" w:hAnsi="Times New Roman"/>
          <w:iCs/>
          <w:lang w:val="sr-Cyrl-CS"/>
        </w:rPr>
        <w:t>Понуђачи који поднесу заједничку понуду одговарају наограничено солидарно према наручиоцу.</w:t>
      </w:r>
    </w:p>
    <w:p w14:paraId="0581F4C3" w14:textId="77777777" w:rsidR="00AA180B" w:rsidRDefault="00AA180B" w:rsidP="00066E10">
      <w:pPr>
        <w:autoSpaceDE w:val="0"/>
        <w:autoSpaceDN w:val="0"/>
        <w:adjustRightInd w:val="0"/>
        <w:spacing w:after="0" w:line="240" w:lineRule="auto"/>
        <w:jc w:val="both"/>
        <w:rPr>
          <w:rFonts w:ascii="Times New Roman" w:eastAsia="Times New Roman" w:hAnsi="Times New Roman"/>
          <w:iCs/>
          <w:lang w:val="sr-Cyrl-CS"/>
        </w:rPr>
      </w:pPr>
    </w:p>
    <w:p w14:paraId="65978B98" w14:textId="77777777" w:rsidR="00AA180B" w:rsidRDefault="00AA180B" w:rsidP="00066E10">
      <w:pPr>
        <w:autoSpaceDE w:val="0"/>
        <w:autoSpaceDN w:val="0"/>
        <w:adjustRightInd w:val="0"/>
        <w:spacing w:after="0" w:line="240" w:lineRule="auto"/>
        <w:jc w:val="both"/>
        <w:rPr>
          <w:rFonts w:ascii="Times New Roman" w:eastAsia="Times New Roman" w:hAnsi="Times New Roman"/>
          <w:iCs/>
          <w:lang w:val="sr-Cyrl-CS"/>
        </w:rPr>
      </w:pPr>
    </w:p>
    <w:p w14:paraId="01D32D40" w14:textId="77777777" w:rsidR="00AA180B" w:rsidRPr="00A41D95" w:rsidRDefault="00AA180B" w:rsidP="00066E10">
      <w:pPr>
        <w:autoSpaceDE w:val="0"/>
        <w:autoSpaceDN w:val="0"/>
        <w:adjustRightInd w:val="0"/>
        <w:spacing w:after="0" w:line="240" w:lineRule="auto"/>
        <w:jc w:val="both"/>
        <w:rPr>
          <w:rFonts w:ascii="Times New Roman" w:eastAsia="Times New Roman" w:hAnsi="Times New Roman"/>
          <w:iCs/>
          <w:lang w:val="sr-Cyrl-CS"/>
        </w:rPr>
      </w:pPr>
    </w:p>
    <w:p w14:paraId="1D7B9A5D" w14:textId="77777777" w:rsidR="00066E10" w:rsidRPr="00A41D95" w:rsidRDefault="00066E10" w:rsidP="00066E10">
      <w:pPr>
        <w:autoSpaceDE w:val="0"/>
        <w:autoSpaceDN w:val="0"/>
        <w:adjustRightInd w:val="0"/>
        <w:spacing w:after="0" w:line="240" w:lineRule="auto"/>
        <w:jc w:val="both"/>
        <w:rPr>
          <w:rFonts w:ascii="Times New Roman" w:eastAsia="Times New Roman" w:hAnsi="Times New Roman"/>
          <w:iCs/>
          <w:lang w:val="sr-Cyrl-CS"/>
        </w:rPr>
      </w:pPr>
    </w:p>
    <w:p w14:paraId="29DD9869" w14:textId="77777777" w:rsidR="00066E10" w:rsidRPr="00A41D95" w:rsidRDefault="00066E10" w:rsidP="00066E10">
      <w:pPr>
        <w:autoSpaceDE w:val="0"/>
        <w:autoSpaceDN w:val="0"/>
        <w:adjustRightInd w:val="0"/>
        <w:spacing w:after="0" w:line="240" w:lineRule="auto"/>
        <w:rPr>
          <w:rFonts w:ascii="Times New Roman" w:eastAsia="Times New Roman" w:hAnsi="Times New Roman"/>
          <w:iCs/>
          <w:lang w:val="sr-Cyrl-RS"/>
        </w:rPr>
      </w:pPr>
      <w:r w:rsidRPr="00A41D95">
        <w:rPr>
          <w:rFonts w:ascii="Times New Roman" w:eastAsia="Times New Roman" w:hAnsi="Times New Roman"/>
          <w:iCs/>
          <w:lang w:val="sr-Cyrl-CS"/>
        </w:rPr>
        <w:t>датум:</w:t>
      </w:r>
      <w:r w:rsidRPr="00A41D95">
        <w:rPr>
          <w:rFonts w:ascii="Times New Roman" w:eastAsia="Times New Roman" w:hAnsi="Times New Roman"/>
          <w:iCs/>
          <w:lang w:val="sr-Cyrl-RS"/>
        </w:rPr>
        <w:t xml:space="preserve"> ______________</w:t>
      </w:r>
    </w:p>
    <w:p w14:paraId="352CCE95" w14:textId="77777777" w:rsidR="00066E10" w:rsidRPr="00A41D95" w:rsidRDefault="00066E10" w:rsidP="00066E10">
      <w:pPr>
        <w:autoSpaceDE w:val="0"/>
        <w:autoSpaceDN w:val="0"/>
        <w:adjustRightInd w:val="0"/>
        <w:spacing w:after="0" w:line="240" w:lineRule="auto"/>
        <w:rPr>
          <w:rFonts w:ascii="Times New Roman" w:eastAsia="Times New Roman" w:hAnsi="Times New Roman"/>
          <w:iCs/>
          <w:lang w:val="sr-Cyrl-CS"/>
        </w:rPr>
      </w:pPr>
    </w:p>
    <w:p w14:paraId="12FE0D30" w14:textId="77777777" w:rsidR="00066E10" w:rsidRPr="00A41D95" w:rsidRDefault="00066E10" w:rsidP="00066E10">
      <w:pPr>
        <w:autoSpaceDE w:val="0"/>
        <w:autoSpaceDN w:val="0"/>
        <w:adjustRightInd w:val="0"/>
        <w:spacing w:after="0" w:line="240" w:lineRule="auto"/>
        <w:rPr>
          <w:rFonts w:ascii="Times New Roman" w:eastAsia="Times New Roman" w:hAnsi="Times New Roman"/>
          <w:iCs/>
          <w:lang w:val="sr-Cyrl-RS"/>
        </w:rPr>
      </w:pPr>
      <w:r w:rsidRPr="00A41D95">
        <w:rPr>
          <w:rFonts w:ascii="Times New Roman" w:eastAsia="Times New Roman" w:hAnsi="Times New Roman"/>
          <w:iCs/>
          <w:lang w:val="sr-Cyrl-CS"/>
        </w:rPr>
        <w:t xml:space="preserve">место: </w:t>
      </w:r>
      <w:r w:rsidRPr="00A41D95">
        <w:rPr>
          <w:rFonts w:ascii="Times New Roman" w:eastAsia="Times New Roman" w:hAnsi="Times New Roman"/>
          <w:iCs/>
          <w:lang w:val="sr-Cyrl-RS"/>
        </w:rPr>
        <w:t>_______________</w:t>
      </w:r>
    </w:p>
    <w:p w14:paraId="374CA2DC" w14:textId="77777777" w:rsidR="00066E10" w:rsidRPr="00A41D95" w:rsidRDefault="00066E10" w:rsidP="00066E10">
      <w:pPr>
        <w:autoSpaceDE w:val="0"/>
        <w:autoSpaceDN w:val="0"/>
        <w:adjustRightInd w:val="0"/>
        <w:spacing w:after="0" w:line="240" w:lineRule="auto"/>
        <w:rPr>
          <w:rFonts w:ascii="Times New Roman" w:eastAsia="Times New Roman" w:hAnsi="Times New Roman"/>
          <w:iCs/>
          <w:lang w:val="sr-Cyrl-CS"/>
        </w:rPr>
      </w:pPr>
      <w:r w:rsidRPr="00A41D95">
        <w:rPr>
          <w:rFonts w:ascii="Times New Roman" w:eastAsia="Times New Roman" w:hAnsi="Times New Roman"/>
          <w:iCs/>
          <w:lang w:val="sr-Cyrl-CS"/>
        </w:rPr>
        <w:tab/>
      </w:r>
      <w:r w:rsidRPr="00A41D95">
        <w:rPr>
          <w:rFonts w:ascii="Times New Roman" w:eastAsia="Times New Roman" w:hAnsi="Times New Roman"/>
          <w:iCs/>
          <w:lang w:val="sr-Cyrl-CS"/>
        </w:rPr>
        <w:tab/>
      </w:r>
    </w:p>
    <w:p w14:paraId="1210A326" w14:textId="77777777" w:rsidR="00066E10" w:rsidRPr="00A41D95" w:rsidRDefault="00066E10" w:rsidP="00066E10">
      <w:pPr>
        <w:autoSpaceDE w:val="0"/>
        <w:autoSpaceDN w:val="0"/>
        <w:adjustRightInd w:val="0"/>
        <w:spacing w:after="0" w:line="240" w:lineRule="auto"/>
        <w:rPr>
          <w:rFonts w:ascii="Times New Roman" w:eastAsia="Times New Roman" w:hAnsi="Times New Roman"/>
          <w:iCs/>
          <w:lang w:val="sr-Cyrl-CS"/>
        </w:rPr>
      </w:pPr>
    </w:p>
    <w:p w14:paraId="234F9863" w14:textId="77777777" w:rsidR="00066E10" w:rsidRPr="00A41D95" w:rsidRDefault="00066E10" w:rsidP="00066E10">
      <w:pPr>
        <w:autoSpaceDE w:val="0"/>
        <w:autoSpaceDN w:val="0"/>
        <w:adjustRightInd w:val="0"/>
        <w:spacing w:after="0" w:line="240" w:lineRule="auto"/>
        <w:ind w:left="2160"/>
        <w:rPr>
          <w:rFonts w:ascii="Times New Roman" w:eastAsia="Times New Roman" w:hAnsi="Times New Roman"/>
          <w:iCs/>
          <w:lang w:val="sr-Cyrl-RS"/>
        </w:rPr>
      </w:pPr>
      <w:r w:rsidRPr="00A41D95">
        <w:rPr>
          <w:rFonts w:ascii="Times New Roman" w:eastAsia="Times New Roman" w:hAnsi="Times New Roman"/>
          <w:iCs/>
          <w:lang w:val="sr-Cyrl-CS"/>
        </w:rPr>
        <w:t xml:space="preserve">М.П. </w:t>
      </w:r>
      <w:r w:rsidRPr="00A41D95">
        <w:rPr>
          <w:rFonts w:ascii="Times New Roman" w:eastAsia="Times New Roman" w:hAnsi="Times New Roman"/>
          <w:iCs/>
          <w:lang w:val="sr-Cyrl-CS"/>
        </w:rPr>
        <w:tab/>
      </w:r>
      <w:r w:rsidRPr="00A41D95">
        <w:rPr>
          <w:rFonts w:ascii="Times New Roman" w:eastAsia="Times New Roman" w:hAnsi="Times New Roman"/>
          <w:iCs/>
          <w:lang w:val="sr-Cyrl-CS"/>
        </w:rPr>
        <w:tab/>
      </w:r>
      <w:r w:rsidRPr="00A41D95">
        <w:rPr>
          <w:rFonts w:ascii="Times New Roman" w:eastAsia="Times New Roman" w:hAnsi="Times New Roman"/>
          <w:iCs/>
          <w:lang w:val="sr-Cyrl-CS"/>
        </w:rPr>
        <w:tab/>
      </w:r>
      <w:r w:rsidRPr="00A41D95">
        <w:rPr>
          <w:rFonts w:ascii="Times New Roman" w:eastAsia="Times New Roman" w:hAnsi="Times New Roman"/>
          <w:iCs/>
          <w:lang w:val="sr-Cyrl-CS"/>
        </w:rPr>
        <w:tab/>
        <w:t xml:space="preserve">потпис овлашћеног лица </w:t>
      </w:r>
      <w:r w:rsidRPr="00A41D95">
        <w:rPr>
          <w:rFonts w:ascii="Times New Roman" w:eastAsia="Times New Roman" w:hAnsi="Times New Roman"/>
          <w:iCs/>
          <w:lang w:val="sr-Cyrl-RS"/>
        </w:rPr>
        <w:t>___________________</w:t>
      </w:r>
    </w:p>
    <w:p w14:paraId="3F95CE8E" w14:textId="77777777" w:rsidR="00066E10" w:rsidRPr="00A41D95" w:rsidRDefault="00066E10" w:rsidP="00066E10">
      <w:pPr>
        <w:autoSpaceDE w:val="0"/>
        <w:autoSpaceDN w:val="0"/>
        <w:adjustRightInd w:val="0"/>
        <w:spacing w:after="0" w:line="240" w:lineRule="auto"/>
        <w:rPr>
          <w:rFonts w:ascii="Times New Roman" w:eastAsia="Times New Roman" w:hAnsi="Times New Roman"/>
          <w:iCs/>
          <w:lang w:val="sr-Cyrl-CS"/>
        </w:rPr>
      </w:pPr>
    </w:p>
    <w:p w14:paraId="7121E717" w14:textId="77777777" w:rsidR="00066E10" w:rsidRPr="00A41D95" w:rsidRDefault="00066E10" w:rsidP="00066E10">
      <w:pPr>
        <w:autoSpaceDE w:val="0"/>
        <w:autoSpaceDN w:val="0"/>
        <w:adjustRightInd w:val="0"/>
        <w:spacing w:after="0" w:line="240" w:lineRule="auto"/>
        <w:ind w:left="2160"/>
        <w:rPr>
          <w:rFonts w:ascii="Times New Roman" w:eastAsia="Times New Roman" w:hAnsi="Times New Roman"/>
          <w:iCs/>
          <w:lang w:val="sr-Cyrl-RS"/>
        </w:rPr>
      </w:pPr>
      <w:r w:rsidRPr="00A41D95">
        <w:rPr>
          <w:rFonts w:ascii="Times New Roman" w:eastAsia="Times New Roman" w:hAnsi="Times New Roman"/>
          <w:iCs/>
          <w:lang w:val="sr-Cyrl-CS"/>
        </w:rPr>
        <w:t xml:space="preserve">М.П. </w:t>
      </w:r>
      <w:r w:rsidRPr="00A41D95">
        <w:rPr>
          <w:rFonts w:ascii="Times New Roman" w:eastAsia="Times New Roman" w:hAnsi="Times New Roman"/>
          <w:iCs/>
          <w:lang w:val="sr-Cyrl-CS"/>
        </w:rPr>
        <w:tab/>
      </w:r>
      <w:r w:rsidRPr="00A41D95">
        <w:rPr>
          <w:rFonts w:ascii="Times New Roman" w:eastAsia="Times New Roman" w:hAnsi="Times New Roman"/>
          <w:iCs/>
          <w:lang w:val="sr-Cyrl-CS"/>
        </w:rPr>
        <w:tab/>
      </w:r>
      <w:r w:rsidRPr="00A41D95">
        <w:rPr>
          <w:rFonts w:ascii="Times New Roman" w:eastAsia="Times New Roman" w:hAnsi="Times New Roman"/>
          <w:iCs/>
          <w:lang w:val="sr-Cyrl-CS"/>
        </w:rPr>
        <w:tab/>
      </w:r>
      <w:r w:rsidRPr="00A41D95">
        <w:rPr>
          <w:rFonts w:ascii="Times New Roman" w:eastAsia="Times New Roman" w:hAnsi="Times New Roman"/>
          <w:iCs/>
          <w:lang w:val="sr-Cyrl-CS"/>
        </w:rPr>
        <w:tab/>
        <w:t xml:space="preserve">потпис овлашћеног лица </w:t>
      </w:r>
      <w:r w:rsidRPr="00A41D95">
        <w:rPr>
          <w:rFonts w:ascii="Times New Roman" w:eastAsia="Times New Roman" w:hAnsi="Times New Roman"/>
          <w:iCs/>
          <w:lang w:val="sr-Cyrl-RS"/>
        </w:rPr>
        <w:t>___________________</w:t>
      </w:r>
    </w:p>
    <w:p w14:paraId="3CAB3E77" w14:textId="77777777" w:rsidR="00066E10" w:rsidRPr="00A41D95" w:rsidRDefault="00066E10" w:rsidP="00066E10">
      <w:pPr>
        <w:autoSpaceDE w:val="0"/>
        <w:autoSpaceDN w:val="0"/>
        <w:adjustRightInd w:val="0"/>
        <w:spacing w:after="0" w:line="240" w:lineRule="auto"/>
        <w:ind w:left="2160"/>
        <w:rPr>
          <w:rFonts w:ascii="Times New Roman" w:eastAsia="Times New Roman" w:hAnsi="Times New Roman"/>
          <w:iCs/>
          <w:lang w:val="sr-Cyrl-CS"/>
        </w:rPr>
      </w:pPr>
    </w:p>
    <w:p w14:paraId="10881E4B" w14:textId="77777777" w:rsidR="00066E10" w:rsidRPr="00A41D95" w:rsidRDefault="00066E10" w:rsidP="00066E10">
      <w:pPr>
        <w:autoSpaceDE w:val="0"/>
        <w:autoSpaceDN w:val="0"/>
        <w:adjustRightInd w:val="0"/>
        <w:spacing w:after="0" w:line="240" w:lineRule="auto"/>
        <w:ind w:left="2160"/>
        <w:rPr>
          <w:rFonts w:ascii="Times New Roman" w:eastAsia="Times New Roman" w:hAnsi="Times New Roman"/>
          <w:iCs/>
          <w:lang w:val="sr-Cyrl-RS"/>
        </w:rPr>
      </w:pPr>
      <w:r w:rsidRPr="00A41D95">
        <w:rPr>
          <w:rFonts w:ascii="Times New Roman" w:eastAsia="Times New Roman" w:hAnsi="Times New Roman"/>
          <w:iCs/>
          <w:lang w:val="sr-Cyrl-CS"/>
        </w:rPr>
        <w:t xml:space="preserve">М.П. </w:t>
      </w:r>
      <w:r w:rsidRPr="00A41D95">
        <w:rPr>
          <w:rFonts w:ascii="Times New Roman" w:eastAsia="Times New Roman" w:hAnsi="Times New Roman"/>
          <w:iCs/>
          <w:lang w:val="sr-Cyrl-CS"/>
        </w:rPr>
        <w:tab/>
      </w:r>
      <w:r w:rsidRPr="00A41D95">
        <w:rPr>
          <w:rFonts w:ascii="Times New Roman" w:eastAsia="Times New Roman" w:hAnsi="Times New Roman"/>
          <w:iCs/>
          <w:lang w:val="sr-Cyrl-CS"/>
        </w:rPr>
        <w:tab/>
      </w:r>
      <w:r w:rsidRPr="00A41D95">
        <w:rPr>
          <w:rFonts w:ascii="Times New Roman" w:eastAsia="Times New Roman" w:hAnsi="Times New Roman"/>
          <w:iCs/>
          <w:lang w:val="sr-Cyrl-CS"/>
        </w:rPr>
        <w:tab/>
      </w:r>
      <w:r w:rsidRPr="00A41D95">
        <w:rPr>
          <w:rFonts w:ascii="Times New Roman" w:eastAsia="Times New Roman" w:hAnsi="Times New Roman"/>
          <w:iCs/>
          <w:lang w:val="sr-Cyrl-CS"/>
        </w:rPr>
        <w:tab/>
        <w:t xml:space="preserve">потпис овлашћеног лица </w:t>
      </w:r>
      <w:r w:rsidRPr="00A41D95">
        <w:rPr>
          <w:rFonts w:ascii="Times New Roman" w:eastAsia="Times New Roman" w:hAnsi="Times New Roman"/>
          <w:iCs/>
          <w:lang w:val="sr-Cyrl-RS"/>
        </w:rPr>
        <w:t>___________________</w:t>
      </w:r>
    </w:p>
    <w:p w14:paraId="50FEEC86" w14:textId="77777777" w:rsidR="00066E10" w:rsidRPr="00A41D95" w:rsidRDefault="00066E10" w:rsidP="00066E10">
      <w:pPr>
        <w:spacing w:after="120" w:line="240" w:lineRule="auto"/>
        <w:jc w:val="center"/>
        <w:rPr>
          <w:rFonts w:ascii="Times New Roman" w:hAnsi="Times New Roman"/>
          <w:b/>
          <w:lang w:val="ru-RU"/>
        </w:rPr>
      </w:pPr>
    </w:p>
    <w:p w14:paraId="5EC4C33E" w14:textId="77777777" w:rsidR="00066E10" w:rsidRPr="00A41D95" w:rsidRDefault="00066E10" w:rsidP="00066E10">
      <w:pPr>
        <w:spacing w:after="120" w:line="240" w:lineRule="auto"/>
        <w:jc w:val="center"/>
        <w:rPr>
          <w:rFonts w:ascii="Times New Roman" w:hAnsi="Times New Roman"/>
          <w:b/>
          <w:lang w:val="ru-RU"/>
        </w:rPr>
      </w:pPr>
    </w:p>
    <w:p w14:paraId="3D831750" w14:textId="77777777" w:rsidR="00066E10" w:rsidRPr="00A41D95" w:rsidRDefault="00066E10" w:rsidP="00066E10">
      <w:pPr>
        <w:pStyle w:val="TableContents"/>
        <w:snapToGrid w:val="0"/>
        <w:spacing w:before="120" w:line="320" w:lineRule="atLeast"/>
        <w:jc w:val="both"/>
        <w:rPr>
          <w:color w:val="FF0000"/>
          <w:sz w:val="22"/>
          <w:szCs w:val="22"/>
          <w:lang w:val="sr-Cyrl-BA"/>
        </w:rPr>
      </w:pPr>
    </w:p>
    <w:p w14:paraId="69222037" w14:textId="77777777" w:rsidR="00066E10" w:rsidRPr="00A41D95" w:rsidRDefault="00066E10" w:rsidP="00066E10">
      <w:pPr>
        <w:pStyle w:val="TableContents"/>
        <w:snapToGrid w:val="0"/>
        <w:spacing w:before="120" w:line="320" w:lineRule="atLeast"/>
        <w:jc w:val="both"/>
        <w:rPr>
          <w:color w:val="FF0000"/>
          <w:sz w:val="22"/>
          <w:szCs w:val="22"/>
          <w:lang w:val="sr-Cyrl-BA"/>
        </w:rPr>
      </w:pPr>
    </w:p>
    <w:p w14:paraId="5D3ADB1C" w14:textId="77777777" w:rsidR="00066E10" w:rsidRPr="00EF3FC3" w:rsidRDefault="00066E10" w:rsidP="00EF3FC3">
      <w:pPr>
        <w:pStyle w:val="TableContents"/>
        <w:snapToGrid w:val="0"/>
        <w:spacing w:before="120" w:line="320" w:lineRule="atLeast"/>
        <w:jc w:val="center"/>
        <w:rPr>
          <w:b/>
          <w:bCs/>
          <w:kern w:val="24"/>
          <w:sz w:val="22"/>
          <w:szCs w:val="22"/>
          <w:u w:val="single"/>
          <w:lang w:val="sr-Cyrl-CS" w:eastAsia="en-US"/>
        </w:rPr>
        <w:sectPr w:rsidR="00066E10" w:rsidRPr="00EF3FC3" w:rsidSect="000B2E99">
          <w:pgSz w:w="12240" w:h="15840"/>
          <w:pgMar w:top="531" w:right="1021" w:bottom="851" w:left="119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EF3FC3">
        <w:rPr>
          <w:b/>
          <w:bCs/>
          <w:kern w:val="24"/>
          <w:sz w:val="22"/>
          <w:szCs w:val="22"/>
          <w:u w:val="single"/>
          <w:lang w:val="sr-Cyrl-CS" w:eastAsia="en-US"/>
        </w:rPr>
        <w:t xml:space="preserve">НАПОМЕНА: Уколико понуђач наступа самостално </w:t>
      </w:r>
      <w:r w:rsidR="0025105B" w:rsidRPr="00EF3FC3">
        <w:rPr>
          <w:b/>
          <w:bCs/>
          <w:kern w:val="24"/>
          <w:sz w:val="22"/>
          <w:szCs w:val="22"/>
          <w:u w:val="single"/>
          <w:lang w:val="sr-Cyrl-CS" w:eastAsia="en-US"/>
        </w:rPr>
        <w:t>образац с</w:t>
      </w:r>
      <w:r w:rsidR="00A133D0" w:rsidRPr="00EF3FC3">
        <w:rPr>
          <w:b/>
          <w:bCs/>
          <w:kern w:val="24"/>
          <w:sz w:val="22"/>
          <w:szCs w:val="22"/>
          <w:u w:val="single"/>
          <w:lang w:val="sr-Cyrl-CS" w:eastAsia="en-US"/>
        </w:rPr>
        <w:t>е не попуњава.</w:t>
      </w:r>
    </w:p>
    <w:p w14:paraId="35F4A80D" w14:textId="77777777" w:rsidR="006B51FE" w:rsidRPr="009F37B6" w:rsidRDefault="006A5594" w:rsidP="000B3371">
      <w:pPr>
        <w:numPr>
          <w:ilvl w:val="0"/>
          <w:numId w:val="7"/>
        </w:numPr>
        <w:spacing w:after="120" w:line="240" w:lineRule="auto"/>
        <w:rPr>
          <w:rFonts w:ascii="Times New Roman" w:hAnsi="Times New Roman"/>
          <w:b/>
          <w:color w:val="000000"/>
          <w:lang w:val="ru-RU"/>
        </w:rPr>
      </w:pPr>
      <w:r w:rsidRPr="009F37B6">
        <w:rPr>
          <w:rFonts w:ascii="Times New Roman" w:hAnsi="Times New Roman"/>
          <w:b/>
          <w:color w:val="000000"/>
          <w:lang w:val="sr-Cyrl-RS"/>
        </w:rPr>
        <w:lastRenderedPageBreak/>
        <w:t>Услови за учешће у поступку јавне набавке из</w:t>
      </w:r>
      <w:r w:rsidR="00F416AB" w:rsidRPr="009F37B6">
        <w:rPr>
          <w:rFonts w:ascii="Times New Roman" w:hAnsi="Times New Roman"/>
          <w:b/>
          <w:color w:val="000000"/>
          <w:lang w:val="ru-RU"/>
        </w:rPr>
        <w:t xml:space="preserve"> члана </w:t>
      </w:r>
      <w:r w:rsidRPr="009F37B6">
        <w:rPr>
          <w:rFonts w:ascii="Times New Roman" w:hAnsi="Times New Roman"/>
          <w:b/>
          <w:color w:val="000000"/>
          <w:lang w:val="sr-Cyrl-RS"/>
        </w:rPr>
        <w:t>75</w:t>
      </w:r>
      <w:r w:rsidR="00F416AB" w:rsidRPr="009F37B6">
        <w:rPr>
          <w:rFonts w:ascii="Times New Roman" w:hAnsi="Times New Roman"/>
          <w:b/>
          <w:color w:val="000000"/>
          <w:lang w:val="ru-RU"/>
        </w:rPr>
        <w:t xml:space="preserve">. </w:t>
      </w:r>
      <w:r w:rsidRPr="009F37B6">
        <w:rPr>
          <w:rFonts w:ascii="Times New Roman" w:hAnsi="Times New Roman"/>
          <w:b/>
          <w:color w:val="000000"/>
          <w:lang w:val="sr-Cyrl-RS"/>
        </w:rPr>
        <w:t xml:space="preserve">и 76. </w:t>
      </w:r>
      <w:r w:rsidR="00F416AB" w:rsidRPr="009F37B6">
        <w:rPr>
          <w:rFonts w:ascii="Times New Roman" w:hAnsi="Times New Roman"/>
          <w:b/>
          <w:color w:val="000000"/>
          <w:lang w:val="ru-RU"/>
        </w:rPr>
        <w:t>Закона о јавним набавкама и упутство како се доказује испуњеност тих услова</w:t>
      </w:r>
    </w:p>
    <w:tbl>
      <w:tblPr>
        <w:tblpPr w:leftFromText="180" w:rightFromText="180" w:vertAnchor="text" w:horzAnchor="margin" w:tblpXSpec="center" w:tblpY="277"/>
        <w:tblW w:w="137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48"/>
        <w:gridCol w:w="4683"/>
        <w:gridCol w:w="8203"/>
      </w:tblGrid>
      <w:tr w:rsidR="00070AC1" w:rsidRPr="007332D4" w14:paraId="42977381" w14:textId="77777777" w:rsidTr="00640546">
        <w:trPr>
          <w:trHeight w:val="338"/>
        </w:trPr>
        <w:tc>
          <w:tcPr>
            <w:tcW w:w="848" w:type="dxa"/>
            <w:vMerge w:val="restart"/>
            <w:shd w:val="clear" w:color="auto" w:fill="F2F2F2"/>
            <w:tcMar>
              <w:top w:w="72" w:type="dxa"/>
              <w:left w:w="144" w:type="dxa"/>
              <w:bottom w:w="72" w:type="dxa"/>
              <w:right w:w="144" w:type="dxa"/>
            </w:tcMar>
            <w:vAlign w:val="center"/>
          </w:tcPr>
          <w:p w14:paraId="05DFBD43" w14:textId="77777777" w:rsidR="00070AC1" w:rsidRPr="005E5161" w:rsidRDefault="00070AC1" w:rsidP="009D5DA1">
            <w:pPr>
              <w:kinsoku w:val="0"/>
              <w:overflowPunct w:val="0"/>
              <w:spacing w:after="0" w:line="200" w:lineRule="exact"/>
              <w:ind w:left="-144" w:right="-141"/>
              <w:jc w:val="center"/>
              <w:textAlignment w:val="baseline"/>
              <w:rPr>
                <w:rFonts w:ascii="Times New Roman" w:hAnsi="Times New Roman"/>
                <w:b/>
                <w:sz w:val="18"/>
                <w:szCs w:val="18"/>
                <w:lang w:val="sr-Cyrl-CS"/>
              </w:rPr>
            </w:pPr>
            <w:r w:rsidRPr="005E5161">
              <w:rPr>
                <w:rFonts w:ascii="Times New Roman" w:hAnsi="Times New Roman"/>
                <w:b/>
                <w:sz w:val="18"/>
                <w:szCs w:val="18"/>
                <w:lang w:val="sr-Latn-CS"/>
              </w:rPr>
              <w:t>Ред.</w:t>
            </w:r>
            <w:r w:rsidRPr="005E5161">
              <w:rPr>
                <w:rFonts w:ascii="Times New Roman" w:hAnsi="Times New Roman"/>
                <w:b/>
                <w:sz w:val="18"/>
                <w:szCs w:val="18"/>
                <w:lang w:val="sr-Cyrl-CS"/>
              </w:rPr>
              <w:t>бр.</w:t>
            </w:r>
          </w:p>
        </w:tc>
        <w:tc>
          <w:tcPr>
            <w:tcW w:w="4683" w:type="dxa"/>
            <w:vMerge w:val="restart"/>
            <w:shd w:val="clear" w:color="auto" w:fill="F2F2F2"/>
            <w:tcMar>
              <w:top w:w="72" w:type="dxa"/>
              <w:left w:w="144" w:type="dxa"/>
              <w:bottom w:w="72" w:type="dxa"/>
              <w:right w:w="144" w:type="dxa"/>
            </w:tcMar>
            <w:vAlign w:val="center"/>
          </w:tcPr>
          <w:p w14:paraId="736C7234" w14:textId="77777777" w:rsidR="00070AC1" w:rsidRPr="005E5161" w:rsidRDefault="00070AC1" w:rsidP="009D5DA1">
            <w:pPr>
              <w:kinsoku w:val="0"/>
              <w:overflowPunct w:val="0"/>
              <w:spacing w:after="0" w:line="200" w:lineRule="exact"/>
              <w:ind w:left="-144" w:right="-141"/>
              <w:jc w:val="center"/>
              <w:textAlignment w:val="baseline"/>
              <w:rPr>
                <w:rFonts w:ascii="Times New Roman" w:hAnsi="Times New Roman"/>
                <w:sz w:val="18"/>
                <w:szCs w:val="18"/>
                <w:lang w:val="ru-RU"/>
              </w:rPr>
            </w:pPr>
            <w:r w:rsidRPr="005E5161">
              <w:rPr>
                <w:rFonts w:ascii="Times New Roman" w:hAnsi="Times New Roman"/>
                <w:b/>
                <w:bCs/>
                <w:color w:val="000000"/>
                <w:kern w:val="24"/>
                <w:sz w:val="18"/>
                <w:szCs w:val="18"/>
                <w:lang w:val="sr-Cyrl-CS"/>
              </w:rPr>
              <w:t xml:space="preserve">Услови прописани чланом </w:t>
            </w:r>
            <w:r w:rsidRPr="005E5161">
              <w:rPr>
                <w:rFonts w:ascii="Times New Roman" w:hAnsi="Times New Roman"/>
                <w:b/>
                <w:bCs/>
                <w:color w:val="000000"/>
                <w:kern w:val="24"/>
                <w:sz w:val="18"/>
                <w:szCs w:val="18"/>
                <w:lang w:val="sr-Cyrl-RS"/>
              </w:rPr>
              <w:t>75</w:t>
            </w:r>
            <w:r w:rsidRPr="005E5161">
              <w:rPr>
                <w:rFonts w:ascii="Times New Roman" w:hAnsi="Times New Roman"/>
                <w:b/>
                <w:bCs/>
                <w:color w:val="000000"/>
                <w:kern w:val="24"/>
                <w:sz w:val="18"/>
                <w:szCs w:val="18"/>
                <w:lang w:val="sr-Cyrl-CS"/>
              </w:rPr>
              <w:t>. Закона о јавним набавкама које понуђач мора да испуни</w:t>
            </w:r>
          </w:p>
        </w:tc>
        <w:tc>
          <w:tcPr>
            <w:tcW w:w="8203" w:type="dxa"/>
            <w:vMerge w:val="restart"/>
            <w:shd w:val="clear" w:color="auto" w:fill="F2F2F2"/>
            <w:vAlign w:val="center"/>
          </w:tcPr>
          <w:p w14:paraId="22661DF1" w14:textId="77777777" w:rsidR="00070AC1" w:rsidRPr="005E5161" w:rsidRDefault="00070AC1" w:rsidP="009D5DA1">
            <w:pPr>
              <w:kinsoku w:val="0"/>
              <w:overflowPunct w:val="0"/>
              <w:spacing w:after="0" w:line="200" w:lineRule="exact"/>
              <w:jc w:val="center"/>
              <w:textAlignment w:val="baseline"/>
              <w:rPr>
                <w:rFonts w:ascii="Times New Roman" w:hAnsi="Times New Roman"/>
                <w:sz w:val="18"/>
                <w:szCs w:val="18"/>
              </w:rPr>
            </w:pPr>
            <w:r w:rsidRPr="005E5161">
              <w:rPr>
                <w:rFonts w:ascii="Times New Roman" w:hAnsi="Times New Roman"/>
                <w:b/>
                <w:bCs/>
                <w:color w:val="000000"/>
                <w:kern w:val="24"/>
                <w:sz w:val="18"/>
                <w:szCs w:val="18"/>
                <w:lang w:val="sr-Cyrl-CS"/>
              </w:rPr>
              <w:t>Доказивање испуњености услова</w:t>
            </w:r>
          </w:p>
        </w:tc>
      </w:tr>
      <w:tr w:rsidR="00070AC1" w:rsidRPr="007332D4" w14:paraId="1D1BA8E0" w14:textId="77777777" w:rsidTr="00640546">
        <w:trPr>
          <w:trHeight w:val="400"/>
        </w:trPr>
        <w:tc>
          <w:tcPr>
            <w:tcW w:w="848" w:type="dxa"/>
            <w:vMerge/>
            <w:shd w:val="clear" w:color="auto" w:fill="F2F2F2"/>
            <w:vAlign w:val="center"/>
          </w:tcPr>
          <w:p w14:paraId="4736E43E" w14:textId="77777777" w:rsidR="00070AC1" w:rsidRPr="005E5161" w:rsidRDefault="00070AC1" w:rsidP="009D5DA1">
            <w:pPr>
              <w:spacing w:line="200" w:lineRule="exact"/>
              <w:rPr>
                <w:rFonts w:ascii="Times New Roman" w:hAnsi="Times New Roman"/>
                <w:sz w:val="18"/>
                <w:szCs w:val="18"/>
                <w:lang w:val="ru-RU"/>
              </w:rPr>
            </w:pPr>
          </w:p>
        </w:tc>
        <w:tc>
          <w:tcPr>
            <w:tcW w:w="4683" w:type="dxa"/>
            <w:vMerge/>
            <w:shd w:val="clear" w:color="auto" w:fill="F2F2F2"/>
            <w:vAlign w:val="center"/>
          </w:tcPr>
          <w:p w14:paraId="1FDF0A33" w14:textId="77777777" w:rsidR="00070AC1" w:rsidRPr="005E5161" w:rsidRDefault="00070AC1" w:rsidP="009D5DA1">
            <w:pPr>
              <w:spacing w:line="200" w:lineRule="exact"/>
              <w:rPr>
                <w:rFonts w:ascii="Times New Roman" w:hAnsi="Times New Roman"/>
                <w:sz w:val="18"/>
                <w:szCs w:val="18"/>
                <w:lang w:val="ru-RU"/>
              </w:rPr>
            </w:pPr>
          </w:p>
        </w:tc>
        <w:tc>
          <w:tcPr>
            <w:tcW w:w="8203" w:type="dxa"/>
            <w:vMerge/>
            <w:shd w:val="clear" w:color="auto" w:fill="F2F2F2"/>
            <w:vAlign w:val="center"/>
          </w:tcPr>
          <w:p w14:paraId="4A96FAAD" w14:textId="77777777" w:rsidR="00070AC1" w:rsidRPr="005E5161" w:rsidRDefault="00070AC1" w:rsidP="009D5DA1">
            <w:pPr>
              <w:spacing w:line="200" w:lineRule="exact"/>
              <w:rPr>
                <w:rFonts w:ascii="Times New Roman" w:hAnsi="Times New Roman"/>
                <w:sz w:val="18"/>
                <w:szCs w:val="18"/>
                <w:lang w:val="ru-RU"/>
              </w:rPr>
            </w:pPr>
          </w:p>
        </w:tc>
      </w:tr>
      <w:tr w:rsidR="00070AC1" w:rsidRPr="007332D4" w14:paraId="4C44E94D" w14:textId="77777777" w:rsidTr="00640546">
        <w:trPr>
          <w:trHeight w:val="554"/>
        </w:trPr>
        <w:tc>
          <w:tcPr>
            <w:tcW w:w="848" w:type="dxa"/>
            <w:shd w:val="clear" w:color="auto" w:fill="auto"/>
            <w:tcMar>
              <w:top w:w="72" w:type="dxa"/>
              <w:left w:w="144" w:type="dxa"/>
              <w:bottom w:w="72" w:type="dxa"/>
              <w:right w:w="144" w:type="dxa"/>
            </w:tcMar>
          </w:tcPr>
          <w:p w14:paraId="492A4DAD" w14:textId="77777777" w:rsidR="00070AC1" w:rsidRPr="005E5161" w:rsidRDefault="00070AC1" w:rsidP="009D5DA1">
            <w:pPr>
              <w:tabs>
                <w:tab w:val="left" w:pos="0"/>
              </w:tabs>
              <w:kinsoku w:val="0"/>
              <w:overflowPunct w:val="0"/>
              <w:spacing w:after="0" w:line="200" w:lineRule="exact"/>
              <w:ind w:left="-113" w:right="-113"/>
              <w:jc w:val="center"/>
              <w:textAlignment w:val="baseline"/>
              <w:rPr>
                <w:rFonts w:ascii="Times New Roman" w:hAnsi="Times New Roman"/>
                <w:sz w:val="18"/>
                <w:szCs w:val="18"/>
                <w:lang w:val="ru-RU"/>
              </w:rPr>
            </w:pPr>
            <w:r w:rsidRPr="005E5161">
              <w:rPr>
                <w:rFonts w:ascii="Times New Roman" w:hAnsi="Times New Roman"/>
                <w:sz w:val="18"/>
                <w:szCs w:val="18"/>
                <w:lang w:val="ru-RU"/>
              </w:rPr>
              <w:t>1.</w:t>
            </w:r>
          </w:p>
        </w:tc>
        <w:tc>
          <w:tcPr>
            <w:tcW w:w="4683" w:type="dxa"/>
            <w:shd w:val="clear" w:color="auto" w:fill="auto"/>
            <w:tcMar>
              <w:top w:w="72" w:type="dxa"/>
              <w:left w:w="144" w:type="dxa"/>
              <w:bottom w:w="72" w:type="dxa"/>
              <w:right w:w="144" w:type="dxa"/>
            </w:tcMar>
          </w:tcPr>
          <w:p w14:paraId="76F2B771" w14:textId="77777777" w:rsidR="00070AC1" w:rsidRPr="005E5161" w:rsidRDefault="00070AC1" w:rsidP="00D67FEE">
            <w:pPr>
              <w:tabs>
                <w:tab w:val="left" w:pos="0"/>
              </w:tabs>
              <w:kinsoku w:val="0"/>
              <w:overflowPunct w:val="0"/>
              <w:spacing w:after="0" w:line="200" w:lineRule="exact"/>
              <w:ind w:left="-113" w:right="-16"/>
              <w:jc w:val="both"/>
              <w:textAlignment w:val="baseline"/>
              <w:rPr>
                <w:rFonts w:ascii="Times New Roman" w:hAnsi="Times New Roman"/>
                <w:sz w:val="18"/>
                <w:szCs w:val="18"/>
                <w:lang w:val="ru-RU"/>
              </w:rPr>
            </w:pPr>
            <w:r w:rsidRPr="005E5161">
              <w:rPr>
                <w:rFonts w:ascii="Times New Roman" w:hAnsi="Times New Roman"/>
                <w:kern w:val="24"/>
                <w:sz w:val="18"/>
                <w:szCs w:val="18"/>
                <w:lang w:val="sr-Cyrl-CS"/>
              </w:rPr>
              <w:t>Право на учешће у поступку има понуђач ако је регистрован код надлежног органа, односно уписан у одговарајући регистар;</w:t>
            </w:r>
            <w:r w:rsidRPr="005E5161">
              <w:rPr>
                <w:rFonts w:ascii="Times New Roman" w:hAnsi="Times New Roman"/>
                <w:kern w:val="24"/>
                <w:sz w:val="18"/>
                <w:szCs w:val="18"/>
                <w:lang w:val="ru-RU"/>
              </w:rPr>
              <w:t xml:space="preserve"> </w:t>
            </w:r>
          </w:p>
        </w:tc>
        <w:tc>
          <w:tcPr>
            <w:tcW w:w="8203" w:type="dxa"/>
            <w:vAlign w:val="center"/>
          </w:tcPr>
          <w:p w14:paraId="587462D6" w14:textId="77777777" w:rsidR="00070AC1" w:rsidRPr="005E5161" w:rsidRDefault="00070AC1" w:rsidP="009D5DA1">
            <w:pPr>
              <w:tabs>
                <w:tab w:val="left" w:pos="680"/>
              </w:tabs>
              <w:snapToGrid w:val="0"/>
              <w:spacing w:after="0"/>
              <w:ind w:left="166"/>
              <w:rPr>
                <w:rFonts w:ascii="Times New Roman" w:hAnsi="Times New Roman"/>
                <w:sz w:val="18"/>
                <w:szCs w:val="18"/>
                <w:lang w:val="uz-Cyrl-UZ"/>
              </w:rPr>
            </w:pPr>
            <w:r w:rsidRPr="005E5161">
              <w:rPr>
                <w:rFonts w:ascii="Times New Roman" w:hAnsi="Times New Roman"/>
                <w:sz w:val="18"/>
                <w:szCs w:val="18"/>
                <w:lang w:val="ru-RU"/>
              </w:rPr>
              <w:t xml:space="preserve">- </w:t>
            </w:r>
            <w:r w:rsidRPr="005E5161">
              <w:rPr>
                <w:rFonts w:ascii="Times New Roman" w:hAnsi="Times New Roman"/>
                <w:b/>
                <w:sz w:val="18"/>
                <w:szCs w:val="18"/>
                <w:u w:val="single"/>
                <w:lang w:val="uz-Cyrl-UZ"/>
              </w:rPr>
              <w:t>ПРАВНО ЛИЦЕ</w:t>
            </w:r>
            <w:r w:rsidRPr="005E5161">
              <w:rPr>
                <w:rFonts w:ascii="Times New Roman" w:hAnsi="Times New Roman"/>
                <w:sz w:val="18"/>
                <w:szCs w:val="18"/>
                <w:lang w:val="uz-Cyrl-UZ"/>
              </w:rPr>
              <w:t xml:space="preserve">: </w:t>
            </w:r>
            <w:r w:rsidRPr="005E5161">
              <w:rPr>
                <w:rFonts w:ascii="Times New Roman" w:hAnsi="Times New Roman"/>
                <w:sz w:val="18"/>
                <w:szCs w:val="18"/>
                <w:lang w:val="ru-RU"/>
              </w:rPr>
              <w:t>Извод из регистра</w:t>
            </w:r>
            <w:r w:rsidRPr="005E5161">
              <w:rPr>
                <w:rFonts w:ascii="Times New Roman" w:hAnsi="Times New Roman"/>
                <w:b/>
                <w:sz w:val="18"/>
                <w:szCs w:val="18"/>
                <w:lang w:val="ru-RU"/>
              </w:rPr>
              <w:t xml:space="preserve"> </w:t>
            </w:r>
            <w:r w:rsidRPr="005E5161">
              <w:rPr>
                <w:rFonts w:ascii="Times New Roman" w:hAnsi="Times New Roman"/>
                <w:sz w:val="18"/>
                <w:szCs w:val="18"/>
                <w:lang w:val="ru-RU"/>
              </w:rPr>
              <w:t xml:space="preserve">Агенције за привредне регистре, односно извод из регистра надлежног Привредног суда </w:t>
            </w:r>
          </w:p>
          <w:p w14:paraId="04007E18" w14:textId="77777777" w:rsidR="00070AC1" w:rsidRDefault="00070AC1" w:rsidP="009D5DA1">
            <w:pPr>
              <w:tabs>
                <w:tab w:val="left" w:pos="680"/>
              </w:tabs>
              <w:snapToGrid w:val="0"/>
              <w:spacing w:after="0"/>
              <w:ind w:left="166"/>
              <w:rPr>
                <w:rFonts w:ascii="Times New Roman" w:hAnsi="Times New Roman"/>
                <w:sz w:val="18"/>
                <w:szCs w:val="18"/>
                <w:lang w:val="ru-RU"/>
              </w:rPr>
            </w:pPr>
            <w:r w:rsidRPr="005E5161">
              <w:rPr>
                <w:rFonts w:ascii="Times New Roman" w:hAnsi="Times New Roman"/>
                <w:sz w:val="18"/>
                <w:szCs w:val="18"/>
                <w:lang w:val="uz-Cyrl-UZ"/>
              </w:rPr>
              <w:t xml:space="preserve">- </w:t>
            </w:r>
            <w:r w:rsidRPr="005E5161">
              <w:rPr>
                <w:rFonts w:ascii="Times New Roman" w:hAnsi="Times New Roman"/>
                <w:b/>
                <w:sz w:val="18"/>
                <w:szCs w:val="18"/>
                <w:u w:val="single"/>
                <w:lang w:val="uz-Cyrl-UZ"/>
              </w:rPr>
              <w:t>ПРЕДУЗЕТНИК:</w:t>
            </w:r>
            <w:r w:rsidRPr="005E5161">
              <w:rPr>
                <w:rFonts w:ascii="Times New Roman" w:hAnsi="Times New Roman"/>
                <w:b/>
                <w:sz w:val="18"/>
                <w:szCs w:val="18"/>
                <w:lang w:val="uz-Cyrl-UZ"/>
              </w:rPr>
              <w:t xml:space="preserve"> </w:t>
            </w:r>
            <w:r w:rsidRPr="005E5161">
              <w:rPr>
                <w:rFonts w:ascii="Times New Roman" w:hAnsi="Times New Roman"/>
                <w:sz w:val="18"/>
                <w:szCs w:val="18"/>
                <w:lang w:val="uz-Cyrl-UZ"/>
              </w:rPr>
              <w:t>И</w:t>
            </w:r>
            <w:r w:rsidRPr="005E5161">
              <w:rPr>
                <w:rFonts w:ascii="Times New Roman" w:hAnsi="Times New Roman"/>
                <w:sz w:val="18"/>
                <w:szCs w:val="18"/>
                <w:lang w:val="ru-RU"/>
              </w:rPr>
              <w:t xml:space="preserve">звод из регистра </w:t>
            </w:r>
            <w:r>
              <w:rPr>
                <w:rFonts w:ascii="Times New Roman" w:hAnsi="Times New Roman"/>
                <w:sz w:val="18"/>
                <w:szCs w:val="18"/>
                <w:lang w:val="ru-RU"/>
              </w:rPr>
              <w:t>Агенције за привредне регистре.</w:t>
            </w:r>
          </w:p>
          <w:p w14:paraId="21F203BC" w14:textId="77777777" w:rsidR="00070AC1" w:rsidRPr="005E5161" w:rsidRDefault="00070AC1" w:rsidP="009D5DA1">
            <w:pPr>
              <w:tabs>
                <w:tab w:val="left" w:pos="680"/>
              </w:tabs>
              <w:snapToGrid w:val="0"/>
              <w:spacing w:after="0"/>
              <w:ind w:left="166"/>
              <w:rPr>
                <w:rFonts w:ascii="Times New Roman" w:hAnsi="Times New Roman"/>
                <w:color w:val="FF0000"/>
                <w:sz w:val="18"/>
                <w:szCs w:val="18"/>
                <w:lang w:val="uz-Cyrl-UZ"/>
              </w:rPr>
            </w:pPr>
          </w:p>
          <w:p w14:paraId="5C8612CB" w14:textId="77777777" w:rsidR="00070AC1" w:rsidRPr="000826A9" w:rsidRDefault="00070AC1" w:rsidP="009D5DA1">
            <w:pPr>
              <w:autoSpaceDE w:val="0"/>
              <w:autoSpaceDN w:val="0"/>
              <w:adjustRightInd w:val="0"/>
              <w:spacing w:after="0"/>
              <w:ind w:left="166"/>
              <w:rPr>
                <w:rFonts w:ascii="Times New Roman" w:hAnsi="Times New Roman"/>
                <w:b/>
                <w:sz w:val="18"/>
                <w:szCs w:val="18"/>
                <w:lang w:val="uz-Cyrl-UZ"/>
              </w:rPr>
            </w:pPr>
            <w:r w:rsidRPr="000826A9">
              <w:rPr>
                <w:rFonts w:ascii="Times New Roman" w:hAnsi="Times New Roman"/>
                <w:b/>
                <w:sz w:val="18"/>
                <w:szCs w:val="18"/>
                <w:u w:val="single"/>
                <w:lang w:val="uz-Cyrl-UZ"/>
              </w:rPr>
              <w:t>Напомена</w:t>
            </w:r>
            <w:r w:rsidRPr="000826A9">
              <w:rPr>
                <w:rFonts w:ascii="Times New Roman" w:hAnsi="Times New Roman"/>
                <w:b/>
                <w:sz w:val="18"/>
                <w:szCs w:val="18"/>
                <w:lang w:val="uz-Cyrl-UZ"/>
              </w:rPr>
              <w:t xml:space="preserve">: </w:t>
            </w:r>
          </w:p>
          <w:p w14:paraId="1E8BEB3C" w14:textId="77777777" w:rsidR="00070AC1" w:rsidRPr="005E5161" w:rsidRDefault="00070AC1" w:rsidP="009D5DA1">
            <w:pPr>
              <w:tabs>
                <w:tab w:val="left" w:pos="296"/>
              </w:tabs>
              <w:snapToGrid w:val="0"/>
              <w:spacing w:after="0"/>
              <w:ind w:left="166"/>
              <w:contextualSpacing/>
              <w:rPr>
                <w:rFonts w:ascii="Times New Roman" w:eastAsia="Times New Roman" w:hAnsi="Times New Roman"/>
                <w:sz w:val="18"/>
                <w:szCs w:val="18"/>
                <w:lang w:val="uz-Cyrl-UZ"/>
              </w:rPr>
            </w:pPr>
            <w:r>
              <w:rPr>
                <w:rFonts w:ascii="Times New Roman" w:eastAsia="Times New Roman" w:hAnsi="Times New Roman"/>
                <w:sz w:val="18"/>
                <w:szCs w:val="18"/>
                <w:lang w:val="uz-Cyrl-UZ"/>
              </w:rPr>
              <w:t xml:space="preserve"> </w:t>
            </w:r>
            <w:r w:rsidRPr="005E5161">
              <w:rPr>
                <w:rFonts w:ascii="Times New Roman" w:eastAsia="Times New Roman" w:hAnsi="Times New Roman"/>
                <w:sz w:val="18"/>
                <w:szCs w:val="18"/>
                <w:lang w:val="uz-Cyrl-UZ"/>
              </w:rPr>
              <w:t xml:space="preserve">У случају да понуду подноси група понуђача, овај доказ доставити за сваког учесника из </w:t>
            </w:r>
            <w:r>
              <w:rPr>
                <w:rFonts w:ascii="Times New Roman" w:eastAsia="Times New Roman" w:hAnsi="Times New Roman"/>
                <w:sz w:val="18"/>
                <w:szCs w:val="18"/>
                <w:lang w:val="uz-Cyrl-UZ"/>
              </w:rPr>
              <w:t xml:space="preserve">    </w:t>
            </w:r>
            <w:r w:rsidRPr="005E5161">
              <w:rPr>
                <w:rFonts w:ascii="Times New Roman" w:eastAsia="Times New Roman" w:hAnsi="Times New Roman"/>
                <w:sz w:val="18"/>
                <w:szCs w:val="18"/>
                <w:lang w:val="uz-Cyrl-UZ"/>
              </w:rPr>
              <w:t>групе</w:t>
            </w:r>
            <w:r>
              <w:rPr>
                <w:rFonts w:ascii="Times New Roman" w:eastAsia="Times New Roman" w:hAnsi="Times New Roman"/>
                <w:sz w:val="18"/>
                <w:szCs w:val="18"/>
                <w:lang w:val="uz-Cyrl-UZ"/>
              </w:rPr>
              <w:t>.</w:t>
            </w:r>
          </w:p>
          <w:p w14:paraId="78CC2F71" w14:textId="77777777" w:rsidR="00070AC1" w:rsidRPr="005E5161" w:rsidRDefault="00070AC1" w:rsidP="009D5DA1">
            <w:pPr>
              <w:tabs>
                <w:tab w:val="left" w:pos="296"/>
              </w:tabs>
              <w:snapToGrid w:val="0"/>
              <w:spacing w:after="0"/>
              <w:ind w:left="166"/>
              <w:contextualSpacing/>
              <w:rPr>
                <w:rFonts w:ascii="Times New Roman" w:hAnsi="Times New Roman"/>
                <w:color w:val="FF0000"/>
                <w:sz w:val="18"/>
                <w:szCs w:val="18"/>
                <w:lang w:val="ru-RU"/>
              </w:rPr>
            </w:pPr>
            <w:r w:rsidRPr="005E5161">
              <w:rPr>
                <w:rFonts w:ascii="Times New Roman" w:eastAsia="Times New Roman" w:hAnsi="Times New Roman"/>
                <w:sz w:val="18"/>
                <w:szCs w:val="18"/>
                <w:lang w:val="uz-Cyrl-UZ"/>
              </w:rPr>
              <w:t>У случају да понуђач подноси понуду са подизвођачем, овај доказ доставити и за подизвођача (ако је више подизвођача доставити за сваког од њих)</w:t>
            </w:r>
            <w:r>
              <w:rPr>
                <w:rFonts w:ascii="Times New Roman" w:eastAsia="Times New Roman" w:hAnsi="Times New Roman"/>
                <w:sz w:val="18"/>
                <w:szCs w:val="18"/>
                <w:lang w:val="uz-Cyrl-UZ"/>
              </w:rPr>
              <w:t>.</w:t>
            </w:r>
          </w:p>
        </w:tc>
      </w:tr>
      <w:tr w:rsidR="00070AC1" w:rsidRPr="007332D4" w14:paraId="3D99BC67" w14:textId="77777777" w:rsidTr="00640546">
        <w:trPr>
          <w:trHeight w:val="2060"/>
        </w:trPr>
        <w:tc>
          <w:tcPr>
            <w:tcW w:w="848" w:type="dxa"/>
            <w:shd w:val="clear" w:color="auto" w:fill="auto"/>
            <w:tcMar>
              <w:top w:w="72" w:type="dxa"/>
              <w:left w:w="144" w:type="dxa"/>
              <w:bottom w:w="72" w:type="dxa"/>
              <w:right w:w="144" w:type="dxa"/>
            </w:tcMar>
          </w:tcPr>
          <w:p w14:paraId="0AB71481" w14:textId="77777777" w:rsidR="00070AC1" w:rsidRPr="005E5161" w:rsidRDefault="00070AC1" w:rsidP="009D5DA1">
            <w:pPr>
              <w:tabs>
                <w:tab w:val="left" w:pos="0"/>
              </w:tabs>
              <w:kinsoku w:val="0"/>
              <w:overflowPunct w:val="0"/>
              <w:spacing w:after="0" w:line="200" w:lineRule="exact"/>
              <w:ind w:left="-113" w:right="-113"/>
              <w:jc w:val="center"/>
              <w:textAlignment w:val="baseline"/>
              <w:rPr>
                <w:rFonts w:ascii="Times New Roman" w:hAnsi="Times New Roman"/>
                <w:kern w:val="24"/>
                <w:sz w:val="18"/>
                <w:szCs w:val="18"/>
                <w:lang w:val="sr-Cyrl-CS"/>
              </w:rPr>
            </w:pPr>
            <w:r w:rsidRPr="005E5161">
              <w:rPr>
                <w:rFonts w:ascii="Times New Roman" w:hAnsi="Times New Roman"/>
                <w:kern w:val="24"/>
                <w:sz w:val="18"/>
                <w:szCs w:val="18"/>
                <w:lang w:val="sr-Cyrl-CS"/>
              </w:rPr>
              <w:t>2.</w:t>
            </w:r>
          </w:p>
        </w:tc>
        <w:tc>
          <w:tcPr>
            <w:tcW w:w="4683" w:type="dxa"/>
            <w:shd w:val="clear" w:color="auto" w:fill="auto"/>
            <w:tcMar>
              <w:top w:w="72" w:type="dxa"/>
              <w:left w:w="144" w:type="dxa"/>
              <w:bottom w:w="72" w:type="dxa"/>
              <w:right w:w="144" w:type="dxa"/>
            </w:tcMar>
          </w:tcPr>
          <w:p w14:paraId="2C9A5110" w14:textId="77777777" w:rsidR="00070AC1" w:rsidRPr="005E5161" w:rsidRDefault="00070AC1" w:rsidP="00D67FEE">
            <w:pPr>
              <w:tabs>
                <w:tab w:val="left" w:pos="0"/>
              </w:tabs>
              <w:kinsoku w:val="0"/>
              <w:overflowPunct w:val="0"/>
              <w:spacing w:after="0" w:line="200" w:lineRule="exact"/>
              <w:ind w:right="-16"/>
              <w:jc w:val="both"/>
              <w:textAlignment w:val="baseline"/>
              <w:rPr>
                <w:rFonts w:ascii="Times New Roman" w:hAnsi="Times New Roman"/>
                <w:kern w:val="24"/>
                <w:sz w:val="18"/>
                <w:szCs w:val="18"/>
                <w:lang w:val="sr-Cyrl-RS"/>
              </w:rPr>
            </w:pPr>
            <w:r w:rsidRPr="005E5161">
              <w:rPr>
                <w:rFonts w:ascii="Times New Roman" w:hAnsi="Times New Roman"/>
                <w:kern w:val="24"/>
                <w:sz w:val="18"/>
                <w:szCs w:val="18"/>
                <w:lang w:val="sr-Cyrl-CS"/>
              </w:rPr>
              <w:t>Право на учешће у поступку има понуђач</w:t>
            </w:r>
            <w:r w:rsidRPr="005E5161">
              <w:rPr>
                <w:rFonts w:ascii="Times New Roman" w:hAnsi="Times New Roman"/>
                <w:kern w:val="24"/>
                <w:sz w:val="18"/>
                <w:szCs w:val="18"/>
                <w:lang w:val="sr-Cyrl-RS"/>
              </w:rPr>
              <w:t xml:space="preserve"> уколико 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w:t>
            </w:r>
            <w:r w:rsidRPr="005E5161">
              <w:rPr>
                <w:rFonts w:ascii="Times New Roman" w:hAnsi="Times New Roman"/>
                <w:kern w:val="24"/>
                <w:sz w:val="18"/>
                <w:szCs w:val="18"/>
                <w:lang w:val="sr-Cyrl-CS"/>
              </w:rPr>
              <w:t xml:space="preserve">заштите </w:t>
            </w:r>
            <w:r w:rsidRPr="005E5161">
              <w:rPr>
                <w:rFonts w:ascii="Times New Roman" w:hAnsi="Times New Roman"/>
                <w:kern w:val="24"/>
                <w:sz w:val="18"/>
                <w:szCs w:val="18"/>
                <w:lang w:val="sr-Cyrl-RS"/>
              </w:rPr>
              <w:t>животне средине, кривично дело примања или давања мита, кривично дело преваре.</w:t>
            </w:r>
          </w:p>
        </w:tc>
        <w:tc>
          <w:tcPr>
            <w:tcW w:w="8203" w:type="dxa"/>
            <w:vAlign w:val="center"/>
          </w:tcPr>
          <w:p w14:paraId="37248F21" w14:textId="77777777" w:rsidR="00070AC1" w:rsidRPr="000826A9" w:rsidRDefault="00070AC1" w:rsidP="00D67FEE">
            <w:pPr>
              <w:autoSpaceDE w:val="0"/>
              <w:autoSpaceDN w:val="0"/>
              <w:adjustRightInd w:val="0"/>
              <w:ind w:left="166" w:right="123"/>
              <w:jc w:val="both"/>
              <w:rPr>
                <w:rFonts w:ascii="Times New Roman" w:hAnsi="Times New Roman"/>
                <w:sz w:val="18"/>
                <w:szCs w:val="18"/>
                <w:lang w:val="uz-Cyrl-UZ"/>
              </w:rPr>
            </w:pPr>
            <w:r w:rsidRPr="005E5161">
              <w:rPr>
                <w:rFonts w:ascii="Times New Roman" w:hAnsi="Times New Roman"/>
                <w:b/>
                <w:sz w:val="18"/>
                <w:szCs w:val="18"/>
                <w:u w:val="single"/>
                <w:lang w:val="uz-Cyrl-UZ"/>
              </w:rPr>
              <w:t>- ЗАКОНСКИ ЗАСТУПНИК, ФИЗИЧКО ЛИЦЕ И ПРЕДУЗЕТНИК</w:t>
            </w:r>
            <w:r w:rsidRPr="005E5161">
              <w:rPr>
                <w:rFonts w:ascii="Times New Roman" w:hAnsi="Times New Roman"/>
                <w:b/>
                <w:sz w:val="18"/>
                <w:szCs w:val="18"/>
                <w:lang w:val="uz-Cyrl-UZ"/>
              </w:rPr>
              <w:t xml:space="preserve">: </w:t>
            </w:r>
            <w:r w:rsidRPr="00200F4E">
              <w:rPr>
                <w:rFonts w:ascii="Times New Roman" w:hAnsi="Times New Roman"/>
                <w:sz w:val="18"/>
                <w:szCs w:val="18"/>
                <w:lang w:val="uz-Cyrl-UZ"/>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14:paraId="1093C74C" w14:textId="77777777" w:rsidR="00070AC1" w:rsidRPr="005E5161" w:rsidRDefault="00070AC1" w:rsidP="00D67FEE">
            <w:pPr>
              <w:autoSpaceDE w:val="0"/>
              <w:autoSpaceDN w:val="0"/>
              <w:adjustRightInd w:val="0"/>
              <w:ind w:left="166" w:right="123"/>
              <w:jc w:val="both"/>
              <w:rPr>
                <w:rFonts w:ascii="Times New Roman" w:hAnsi="Times New Roman"/>
                <w:sz w:val="18"/>
                <w:szCs w:val="18"/>
                <w:lang w:val="uz-Cyrl-UZ"/>
              </w:rPr>
            </w:pPr>
            <w:r w:rsidRPr="005E5161">
              <w:rPr>
                <w:rFonts w:ascii="Times New Roman" w:hAnsi="Times New Roman"/>
                <w:sz w:val="18"/>
                <w:szCs w:val="18"/>
                <w:lang w:val="ru-RU"/>
              </w:rPr>
              <w:t xml:space="preserve">- </w:t>
            </w:r>
            <w:r w:rsidRPr="005E5161">
              <w:rPr>
                <w:rFonts w:ascii="Times New Roman" w:hAnsi="Times New Roman"/>
                <w:b/>
                <w:sz w:val="18"/>
                <w:szCs w:val="18"/>
                <w:u w:val="single"/>
                <w:lang w:val="uz-Cyrl-UZ"/>
              </w:rPr>
              <w:t>ПРАВНО ЛИЦЕ</w:t>
            </w:r>
            <w:r w:rsidRPr="005E5161">
              <w:rPr>
                <w:rFonts w:ascii="Times New Roman" w:hAnsi="Times New Roman"/>
                <w:sz w:val="18"/>
                <w:szCs w:val="18"/>
                <w:lang w:val="uz-Cyrl-UZ"/>
              </w:rPr>
              <w:t xml:space="preserve">: 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w:t>
            </w:r>
            <w:r w:rsidRPr="005E5161">
              <w:rPr>
                <w:rFonts w:ascii="Times New Roman" w:hAnsi="Times New Roman"/>
                <w:sz w:val="18"/>
                <w:szCs w:val="18"/>
                <w:lang w:val="sr-Cyrl-CS"/>
              </w:rPr>
              <w:t>надлежни</w:t>
            </w:r>
            <w:r w:rsidRPr="005E5161">
              <w:rPr>
                <w:rFonts w:ascii="Times New Roman" w:hAnsi="Times New Roman"/>
                <w:sz w:val="18"/>
                <w:szCs w:val="18"/>
                <w:lang w:val="uz-Cyrl-UZ"/>
              </w:rPr>
              <w:t xml:space="preserve"> судови, чије је уверење потребно доставити, су: </w:t>
            </w:r>
          </w:p>
          <w:p w14:paraId="10516E14" w14:textId="77777777" w:rsidR="00070AC1" w:rsidRPr="005E5161" w:rsidRDefault="00070AC1" w:rsidP="000B3371">
            <w:pPr>
              <w:numPr>
                <w:ilvl w:val="0"/>
                <w:numId w:val="9"/>
              </w:numPr>
              <w:tabs>
                <w:tab w:val="left" w:pos="186"/>
              </w:tabs>
              <w:suppressAutoHyphens/>
              <w:autoSpaceDE w:val="0"/>
              <w:autoSpaceDN w:val="0"/>
              <w:adjustRightInd w:val="0"/>
              <w:spacing w:after="0" w:line="240" w:lineRule="auto"/>
              <w:ind w:left="166" w:hanging="110"/>
              <w:jc w:val="both"/>
              <w:rPr>
                <w:rFonts w:ascii="Times New Roman" w:hAnsi="Times New Roman"/>
                <w:sz w:val="18"/>
                <w:szCs w:val="18"/>
                <w:lang w:val="uz-Cyrl-UZ"/>
              </w:rPr>
            </w:pPr>
            <w:r w:rsidRPr="005E5161">
              <w:rPr>
                <w:rFonts w:ascii="Times New Roman" w:hAnsi="Times New Roman"/>
                <w:sz w:val="18"/>
                <w:szCs w:val="18"/>
                <w:lang w:val="uz-Cyrl-UZ"/>
              </w:rPr>
              <w:t>Основни суд на чијем подручју је седиште правног лица,</w:t>
            </w:r>
          </w:p>
          <w:p w14:paraId="1EF8A2F9" w14:textId="77777777" w:rsidR="00070AC1" w:rsidRPr="004B4681" w:rsidRDefault="00070AC1" w:rsidP="000B3371">
            <w:pPr>
              <w:numPr>
                <w:ilvl w:val="0"/>
                <w:numId w:val="9"/>
              </w:numPr>
              <w:tabs>
                <w:tab w:val="left" w:pos="186"/>
              </w:tabs>
              <w:suppressAutoHyphens/>
              <w:autoSpaceDE w:val="0"/>
              <w:autoSpaceDN w:val="0"/>
              <w:adjustRightInd w:val="0"/>
              <w:spacing w:after="0" w:line="240" w:lineRule="auto"/>
              <w:ind w:left="166" w:hanging="110"/>
              <w:jc w:val="both"/>
              <w:rPr>
                <w:rFonts w:ascii="Times New Roman" w:hAnsi="Times New Roman"/>
                <w:sz w:val="18"/>
                <w:szCs w:val="18"/>
                <w:lang w:val="uz-Cyrl-UZ"/>
              </w:rPr>
            </w:pPr>
            <w:r w:rsidRPr="004B4681">
              <w:rPr>
                <w:rFonts w:ascii="Times New Roman" w:hAnsi="Times New Roman"/>
                <w:sz w:val="18"/>
                <w:szCs w:val="18"/>
                <w:lang w:val="uz-Cyrl-UZ"/>
              </w:rPr>
              <w:t>Виши суд на чијем подручју је седиште правног лица,</w:t>
            </w:r>
          </w:p>
          <w:p w14:paraId="4390FCA7" w14:textId="77777777" w:rsidR="00070AC1" w:rsidRPr="005E5161" w:rsidRDefault="00070AC1" w:rsidP="00D67FEE">
            <w:pPr>
              <w:numPr>
                <w:ilvl w:val="0"/>
                <w:numId w:val="9"/>
              </w:numPr>
              <w:tabs>
                <w:tab w:val="left" w:pos="186"/>
              </w:tabs>
              <w:suppressAutoHyphens/>
              <w:autoSpaceDE w:val="0"/>
              <w:autoSpaceDN w:val="0"/>
              <w:adjustRightInd w:val="0"/>
              <w:spacing w:after="0" w:line="240" w:lineRule="auto"/>
              <w:ind w:left="166" w:right="123" w:hanging="110"/>
              <w:jc w:val="both"/>
              <w:rPr>
                <w:rFonts w:ascii="Times New Roman" w:hAnsi="Times New Roman"/>
                <w:sz w:val="18"/>
                <w:szCs w:val="18"/>
                <w:lang w:val="uz-Cyrl-UZ"/>
              </w:rPr>
            </w:pPr>
            <w:r w:rsidRPr="005E5161">
              <w:rPr>
                <w:rFonts w:ascii="Times New Roman" w:hAnsi="Times New Roman"/>
                <w:sz w:val="18"/>
                <w:szCs w:val="18"/>
                <w:lang w:val="uz-Cyrl-UZ"/>
              </w:rPr>
              <w:t>Виши суд у Београду</w:t>
            </w:r>
            <w:r w:rsidRPr="005E5161">
              <w:rPr>
                <w:rFonts w:ascii="Times New Roman" w:hAnsi="Times New Roman"/>
                <w:sz w:val="18"/>
                <w:szCs w:val="18"/>
                <w:lang w:val="sr-Cyrl-CS"/>
              </w:rPr>
              <w:t>(посебно одељење за организовани криминал)</w:t>
            </w:r>
            <w:r w:rsidRPr="005E5161">
              <w:rPr>
                <w:rFonts w:ascii="Times New Roman" w:hAnsi="Times New Roman"/>
                <w:sz w:val="18"/>
                <w:szCs w:val="18"/>
                <w:lang w:val="uz-Cyrl-UZ"/>
              </w:rPr>
              <w:t xml:space="preserve"> да није осуђиван за неко од кривичних дела као члан организоване криминалне групе“</w:t>
            </w:r>
          </w:p>
          <w:p w14:paraId="2C397679" w14:textId="77777777" w:rsidR="00070AC1" w:rsidRPr="00200F4E" w:rsidRDefault="00070AC1" w:rsidP="009D5DA1">
            <w:pPr>
              <w:autoSpaceDE w:val="0"/>
              <w:autoSpaceDN w:val="0"/>
              <w:adjustRightInd w:val="0"/>
              <w:ind w:left="166" w:right="180"/>
              <w:rPr>
                <w:rFonts w:ascii="Times New Roman" w:hAnsi="Times New Roman"/>
                <w:sz w:val="18"/>
                <w:szCs w:val="18"/>
                <w:lang w:val="uz-Cyrl-UZ"/>
              </w:rPr>
            </w:pPr>
            <w:r w:rsidRPr="000826A9">
              <w:rPr>
                <w:rFonts w:ascii="Times New Roman" w:hAnsi="Times New Roman"/>
                <w:b/>
                <w:sz w:val="18"/>
                <w:szCs w:val="18"/>
                <w:u w:val="single"/>
                <w:lang w:val="uz-Cyrl-UZ"/>
              </w:rPr>
              <w:t>Напомена</w:t>
            </w:r>
            <w:r w:rsidRPr="000826A9">
              <w:rPr>
                <w:rFonts w:ascii="Times New Roman" w:hAnsi="Times New Roman"/>
                <w:sz w:val="18"/>
                <w:szCs w:val="18"/>
                <w:lang w:val="uz-Cyrl-UZ"/>
              </w:rPr>
              <w:t xml:space="preserve">: </w:t>
            </w:r>
            <w:r w:rsidRPr="005E5161">
              <w:rPr>
                <w:rFonts w:ascii="Times New Roman" w:eastAsia="Times New Roman" w:hAnsi="Times New Roman"/>
                <w:sz w:val="18"/>
                <w:szCs w:val="18"/>
                <w:lang w:val="uz-Cyrl-UZ"/>
              </w:rPr>
              <w:t>У случају да понуду подноси група понуђача, ове доказе доставити за сваког учесника из групе</w:t>
            </w:r>
            <w:r w:rsidRPr="000826A9">
              <w:rPr>
                <w:rFonts w:ascii="Times New Roman" w:hAnsi="Times New Roman"/>
                <w:sz w:val="18"/>
                <w:szCs w:val="18"/>
                <w:lang w:val="uz-Cyrl-UZ"/>
              </w:rPr>
              <w:t xml:space="preserve">. </w:t>
            </w:r>
            <w:r w:rsidRPr="005E5161">
              <w:rPr>
                <w:rFonts w:ascii="Times New Roman" w:eastAsia="Times New Roman" w:hAnsi="Times New Roman"/>
                <w:sz w:val="18"/>
                <w:szCs w:val="18"/>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r>
              <w:rPr>
                <w:rFonts w:ascii="Times New Roman" w:eastAsia="Times New Roman" w:hAnsi="Times New Roman"/>
                <w:sz w:val="18"/>
                <w:szCs w:val="18"/>
                <w:lang w:val="uz-Cyrl-UZ"/>
              </w:rPr>
              <w:t>.</w:t>
            </w:r>
          </w:p>
          <w:p w14:paraId="3382D7B3" w14:textId="77777777" w:rsidR="00070AC1" w:rsidRPr="005E5161" w:rsidRDefault="00070AC1" w:rsidP="009D5DA1">
            <w:pPr>
              <w:tabs>
                <w:tab w:val="left" w:pos="0"/>
              </w:tabs>
              <w:kinsoku w:val="0"/>
              <w:overflowPunct w:val="0"/>
              <w:spacing w:after="0" w:line="200" w:lineRule="exact"/>
              <w:ind w:left="166" w:right="-113"/>
              <w:textAlignment w:val="baseline"/>
              <w:rPr>
                <w:rFonts w:ascii="Times New Roman" w:hAnsi="Times New Roman"/>
                <w:color w:val="FF0000"/>
                <w:kern w:val="24"/>
                <w:sz w:val="18"/>
                <w:szCs w:val="18"/>
                <w:lang w:val="sr-Cyrl-CS"/>
              </w:rPr>
            </w:pPr>
            <w:r w:rsidRPr="00064ED3">
              <w:rPr>
                <w:rFonts w:ascii="Times New Roman" w:hAnsi="Times New Roman"/>
                <w:b/>
                <w:sz w:val="18"/>
                <w:szCs w:val="18"/>
                <w:highlight w:val="lightGray"/>
                <w:lang w:val="sr-Cyrl-CS"/>
              </w:rPr>
              <w:t>Д</w:t>
            </w:r>
            <w:r w:rsidRPr="00064ED3">
              <w:rPr>
                <w:rFonts w:ascii="Times New Roman" w:hAnsi="Times New Roman"/>
                <w:b/>
                <w:sz w:val="18"/>
                <w:szCs w:val="18"/>
                <w:highlight w:val="lightGray"/>
                <w:lang w:val="uz-Cyrl-UZ"/>
              </w:rPr>
              <w:t>окази не могу бити старији од два месеца пре отварања понуда</w:t>
            </w:r>
            <w:r w:rsidRPr="00064ED3">
              <w:rPr>
                <w:rFonts w:ascii="Times New Roman" w:hAnsi="Times New Roman"/>
                <w:sz w:val="18"/>
                <w:szCs w:val="18"/>
                <w:highlight w:val="lightGray"/>
                <w:lang w:val="uz-Cyrl-UZ"/>
              </w:rPr>
              <w:t>.</w:t>
            </w:r>
            <w:r w:rsidRPr="005E5161">
              <w:rPr>
                <w:rFonts w:ascii="Times New Roman" w:hAnsi="Times New Roman"/>
                <w:sz w:val="18"/>
                <w:szCs w:val="18"/>
                <w:lang w:val="sr-Cyrl-CS"/>
              </w:rPr>
              <w:t xml:space="preserve"> </w:t>
            </w:r>
          </w:p>
        </w:tc>
      </w:tr>
      <w:tr w:rsidR="00070AC1" w:rsidRPr="007332D4" w14:paraId="7FF419AC" w14:textId="77777777" w:rsidTr="00640546">
        <w:trPr>
          <w:trHeight w:val="850"/>
        </w:trPr>
        <w:tc>
          <w:tcPr>
            <w:tcW w:w="848" w:type="dxa"/>
            <w:shd w:val="clear" w:color="auto" w:fill="auto"/>
            <w:tcMar>
              <w:top w:w="72" w:type="dxa"/>
              <w:left w:w="144" w:type="dxa"/>
              <w:bottom w:w="72" w:type="dxa"/>
              <w:right w:w="144" w:type="dxa"/>
            </w:tcMar>
            <w:vAlign w:val="center"/>
          </w:tcPr>
          <w:p w14:paraId="4DDD951B" w14:textId="77777777" w:rsidR="00070AC1" w:rsidRPr="005E5161" w:rsidRDefault="00070AC1" w:rsidP="009D5DA1">
            <w:pPr>
              <w:kinsoku w:val="0"/>
              <w:overflowPunct w:val="0"/>
              <w:spacing w:after="0" w:line="200" w:lineRule="exact"/>
              <w:ind w:left="-113" w:right="-113"/>
              <w:jc w:val="center"/>
              <w:textAlignment w:val="baseline"/>
              <w:rPr>
                <w:rFonts w:ascii="Times New Roman" w:hAnsi="Times New Roman"/>
                <w:kern w:val="24"/>
                <w:sz w:val="18"/>
                <w:szCs w:val="18"/>
                <w:lang w:val="sr-Cyrl-CS"/>
              </w:rPr>
            </w:pPr>
            <w:r>
              <w:rPr>
                <w:rFonts w:ascii="Times New Roman" w:hAnsi="Times New Roman"/>
                <w:kern w:val="24"/>
                <w:sz w:val="18"/>
                <w:szCs w:val="18"/>
                <w:lang w:val="sr-Cyrl-CS"/>
              </w:rPr>
              <w:lastRenderedPageBreak/>
              <w:t>3.</w:t>
            </w:r>
          </w:p>
        </w:tc>
        <w:tc>
          <w:tcPr>
            <w:tcW w:w="4683" w:type="dxa"/>
            <w:shd w:val="clear" w:color="auto" w:fill="auto"/>
            <w:tcMar>
              <w:top w:w="72" w:type="dxa"/>
              <w:left w:w="144" w:type="dxa"/>
              <w:bottom w:w="72" w:type="dxa"/>
              <w:right w:w="144" w:type="dxa"/>
            </w:tcMar>
            <w:vAlign w:val="center"/>
          </w:tcPr>
          <w:p w14:paraId="48AE16E8" w14:textId="77777777" w:rsidR="00070AC1" w:rsidRPr="005E5161" w:rsidRDefault="00070AC1" w:rsidP="00D67FEE">
            <w:pPr>
              <w:kinsoku w:val="0"/>
              <w:overflowPunct w:val="0"/>
              <w:spacing w:after="0" w:line="200" w:lineRule="exact"/>
              <w:ind w:right="-16"/>
              <w:jc w:val="both"/>
              <w:textAlignment w:val="baseline"/>
              <w:rPr>
                <w:rFonts w:ascii="Times New Roman" w:hAnsi="Times New Roman"/>
                <w:kern w:val="24"/>
                <w:sz w:val="18"/>
                <w:szCs w:val="18"/>
                <w:lang w:val="sr-Cyrl-CS"/>
              </w:rPr>
            </w:pPr>
            <w:r w:rsidRPr="005E5161">
              <w:rPr>
                <w:rFonts w:ascii="Times New Roman" w:hAnsi="Times New Roman"/>
                <w:kern w:val="24"/>
                <w:sz w:val="18"/>
                <w:szCs w:val="18"/>
                <w:lang w:val="sr-Cyrl-CS"/>
              </w:rPr>
              <w:t xml:space="preserve"> 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r w:rsidRPr="005E5161">
              <w:rPr>
                <w:rFonts w:ascii="Times New Roman" w:hAnsi="Times New Roman"/>
                <w:kern w:val="24"/>
                <w:sz w:val="18"/>
                <w:szCs w:val="18"/>
                <w:lang w:val="ru-RU"/>
              </w:rPr>
              <w:t xml:space="preserve"> </w:t>
            </w:r>
          </w:p>
          <w:p w14:paraId="59B1A3E9" w14:textId="77777777" w:rsidR="00070AC1" w:rsidRPr="005E5161" w:rsidRDefault="00070AC1" w:rsidP="00D67FEE">
            <w:pPr>
              <w:kinsoku w:val="0"/>
              <w:overflowPunct w:val="0"/>
              <w:spacing w:after="0" w:line="200" w:lineRule="exact"/>
              <w:ind w:left="-113" w:right="-16"/>
              <w:jc w:val="both"/>
              <w:textAlignment w:val="baseline"/>
              <w:rPr>
                <w:rFonts w:ascii="Times New Roman" w:hAnsi="Times New Roman"/>
                <w:kern w:val="24"/>
                <w:sz w:val="18"/>
                <w:szCs w:val="18"/>
                <w:lang w:val="sr-Cyrl-CS"/>
              </w:rPr>
            </w:pPr>
          </w:p>
        </w:tc>
        <w:tc>
          <w:tcPr>
            <w:tcW w:w="8203" w:type="dxa"/>
            <w:vAlign w:val="center"/>
          </w:tcPr>
          <w:p w14:paraId="0EEA157D" w14:textId="77777777" w:rsidR="00070AC1" w:rsidRPr="005E5161" w:rsidRDefault="00070AC1" w:rsidP="00D67FEE">
            <w:pPr>
              <w:snapToGrid w:val="0"/>
              <w:spacing w:after="0"/>
              <w:ind w:left="166" w:right="123"/>
              <w:jc w:val="both"/>
              <w:rPr>
                <w:rFonts w:ascii="Times New Roman" w:hAnsi="Times New Roman"/>
                <w:sz w:val="18"/>
                <w:szCs w:val="18"/>
                <w:lang w:val="ru-RU"/>
              </w:rPr>
            </w:pPr>
            <w:r w:rsidRPr="005E5161">
              <w:rPr>
                <w:rFonts w:ascii="Times New Roman" w:hAnsi="Times New Roman"/>
                <w:sz w:val="18"/>
                <w:szCs w:val="18"/>
                <w:lang w:val="ru-RU"/>
              </w:rPr>
              <w:t xml:space="preserve">- </w:t>
            </w:r>
            <w:r w:rsidRPr="005E5161">
              <w:rPr>
                <w:rFonts w:ascii="Times New Roman" w:hAnsi="Times New Roman"/>
                <w:b/>
                <w:sz w:val="18"/>
                <w:szCs w:val="18"/>
                <w:u w:val="single"/>
                <w:lang w:val="ru-RU"/>
              </w:rPr>
              <w:t>ПРАВНО ЛИЦЕ, ПРЕДУЗЕТНИК, ФИЗИЧКО ЛИЦЕ:</w:t>
            </w:r>
            <w:r w:rsidRPr="005E5161">
              <w:rPr>
                <w:rFonts w:ascii="Times New Roman" w:hAnsi="Times New Roman"/>
                <w:sz w:val="18"/>
                <w:szCs w:val="18"/>
                <w:lang w:val="ru-RU"/>
              </w:rPr>
              <w:t xml:space="preserve"> </w:t>
            </w:r>
          </w:p>
          <w:p w14:paraId="454708D8" w14:textId="77777777" w:rsidR="00070AC1" w:rsidRPr="005E5161" w:rsidRDefault="00070AC1" w:rsidP="00D67FEE">
            <w:pPr>
              <w:snapToGrid w:val="0"/>
              <w:spacing w:after="0"/>
              <w:ind w:left="166" w:right="123"/>
              <w:jc w:val="both"/>
              <w:rPr>
                <w:rFonts w:ascii="Times New Roman" w:hAnsi="Times New Roman"/>
                <w:b/>
                <w:sz w:val="18"/>
                <w:szCs w:val="18"/>
                <w:u w:val="single"/>
                <w:lang w:val="ru-RU"/>
              </w:rPr>
            </w:pPr>
            <w:r w:rsidRPr="005E5161">
              <w:rPr>
                <w:rFonts w:ascii="Times New Roman" w:hAnsi="Times New Roman"/>
                <w:sz w:val="18"/>
                <w:szCs w:val="18"/>
                <w:u w:val="single"/>
                <w:lang w:val="ru-RU"/>
              </w:rPr>
              <w:t>1.</w:t>
            </w:r>
            <w:r w:rsidRPr="005E5161">
              <w:rPr>
                <w:rFonts w:ascii="Times New Roman" w:hAnsi="Times New Roman"/>
                <w:b/>
                <w:sz w:val="18"/>
                <w:szCs w:val="18"/>
                <w:u w:val="single"/>
                <w:lang w:val="ru-RU"/>
              </w:rPr>
              <w:t>Уверење Пореске управе</w:t>
            </w:r>
            <w:r w:rsidRPr="005E5161">
              <w:rPr>
                <w:rFonts w:ascii="Times New Roman" w:hAnsi="Times New Roman"/>
                <w:sz w:val="18"/>
                <w:szCs w:val="18"/>
                <w:lang w:val="ru-RU"/>
              </w:rPr>
              <w:t xml:space="preserve"> Министарства финансија и привреде да је измирио доспеле </w:t>
            </w:r>
            <w:r w:rsidRPr="005E5161">
              <w:rPr>
                <w:rFonts w:ascii="Times New Roman" w:hAnsi="Times New Roman"/>
                <w:sz w:val="18"/>
                <w:szCs w:val="18"/>
                <w:lang w:val="ru-RU" w:eastAsia="uz-Cyrl-UZ"/>
              </w:rPr>
              <w:t xml:space="preserve">порезе и доприносе </w:t>
            </w:r>
            <w:r w:rsidRPr="005E5161">
              <w:rPr>
                <w:rFonts w:ascii="Times New Roman" w:hAnsi="Times New Roman"/>
                <w:b/>
                <w:sz w:val="18"/>
                <w:szCs w:val="18"/>
                <w:u w:val="single"/>
                <w:lang w:val="ru-RU"/>
              </w:rPr>
              <w:t>и</w:t>
            </w:r>
          </w:p>
          <w:p w14:paraId="512B154B" w14:textId="77777777" w:rsidR="00070AC1" w:rsidRDefault="00070AC1" w:rsidP="00D67FEE">
            <w:pPr>
              <w:autoSpaceDE w:val="0"/>
              <w:autoSpaceDN w:val="0"/>
              <w:adjustRightInd w:val="0"/>
              <w:spacing w:after="0"/>
              <w:ind w:left="166" w:right="123"/>
              <w:jc w:val="both"/>
              <w:rPr>
                <w:rFonts w:ascii="Times New Roman" w:hAnsi="Times New Roman"/>
                <w:b/>
                <w:sz w:val="18"/>
                <w:szCs w:val="18"/>
                <w:u w:val="single"/>
                <w:lang w:val="ru-RU"/>
              </w:rPr>
            </w:pPr>
            <w:r w:rsidRPr="005E5161">
              <w:rPr>
                <w:rFonts w:ascii="Times New Roman" w:hAnsi="Times New Roman"/>
                <w:sz w:val="18"/>
                <w:szCs w:val="18"/>
                <w:u w:val="single"/>
                <w:lang w:val="ru-RU"/>
              </w:rPr>
              <w:t>2.</w:t>
            </w:r>
            <w:r>
              <w:rPr>
                <w:rFonts w:ascii="Times New Roman" w:hAnsi="Times New Roman"/>
                <w:b/>
                <w:sz w:val="18"/>
                <w:szCs w:val="18"/>
                <w:u w:val="single"/>
                <w:lang w:val="sr-Cyrl-RS"/>
              </w:rPr>
              <w:t>У</w:t>
            </w:r>
            <w:r w:rsidRPr="00064ED3">
              <w:rPr>
                <w:rFonts w:ascii="Times New Roman" w:hAnsi="Times New Roman"/>
                <w:b/>
                <w:sz w:val="18"/>
                <w:szCs w:val="18"/>
                <w:u w:val="single"/>
                <w:lang w:val="ru-RU"/>
              </w:rPr>
              <w:t>верење надлежне управе локалне самоуправе да је измирио обавезе по основу изворних локалних јавних прихода</w:t>
            </w:r>
          </w:p>
          <w:p w14:paraId="7CDCBB61" w14:textId="77777777" w:rsidR="00070AC1" w:rsidRPr="005E5161" w:rsidRDefault="00070AC1" w:rsidP="00D67FEE">
            <w:pPr>
              <w:autoSpaceDE w:val="0"/>
              <w:autoSpaceDN w:val="0"/>
              <w:adjustRightInd w:val="0"/>
              <w:spacing w:after="0"/>
              <w:ind w:left="166" w:right="123"/>
              <w:jc w:val="both"/>
              <w:rPr>
                <w:rFonts w:ascii="Times New Roman" w:hAnsi="Times New Roman"/>
                <w:sz w:val="18"/>
                <w:szCs w:val="18"/>
                <w:lang w:val="ru-RU"/>
              </w:rPr>
            </w:pPr>
          </w:p>
          <w:p w14:paraId="3B0D6FF9" w14:textId="77777777" w:rsidR="00070AC1" w:rsidRPr="005E5161" w:rsidRDefault="00070AC1" w:rsidP="00D67FEE">
            <w:pPr>
              <w:autoSpaceDE w:val="0"/>
              <w:autoSpaceDN w:val="0"/>
              <w:adjustRightInd w:val="0"/>
              <w:spacing w:after="0"/>
              <w:ind w:left="166" w:right="123"/>
              <w:jc w:val="both"/>
              <w:rPr>
                <w:rFonts w:ascii="Times New Roman" w:hAnsi="Times New Roman"/>
                <w:sz w:val="18"/>
                <w:szCs w:val="18"/>
                <w:lang w:val="ru-RU"/>
              </w:rPr>
            </w:pPr>
            <w:r w:rsidRPr="005E5161">
              <w:rPr>
                <w:rFonts w:ascii="Times New Roman" w:hAnsi="Times New Roman"/>
                <w:b/>
                <w:sz w:val="18"/>
                <w:szCs w:val="18"/>
                <w:u w:val="single"/>
                <w:lang w:val="ru-RU"/>
              </w:rPr>
              <w:t>Напомена</w:t>
            </w:r>
            <w:r w:rsidRPr="005E5161">
              <w:rPr>
                <w:rFonts w:ascii="Times New Roman" w:hAnsi="Times New Roman"/>
                <w:sz w:val="18"/>
                <w:szCs w:val="18"/>
                <w:lang w:val="ru-RU"/>
              </w:rPr>
              <w:t xml:space="preserve">: </w:t>
            </w:r>
          </w:p>
          <w:p w14:paraId="0D8D877D" w14:textId="77777777" w:rsidR="00070AC1" w:rsidRPr="005E5161" w:rsidRDefault="00070AC1" w:rsidP="00D67FEE">
            <w:pPr>
              <w:autoSpaceDE w:val="0"/>
              <w:autoSpaceDN w:val="0"/>
              <w:adjustRightInd w:val="0"/>
              <w:spacing w:after="0" w:line="240" w:lineRule="auto"/>
              <w:ind w:left="166" w:right="123"/>
              <w:contextualSpacing/>
              <w:jc w:val="both"/>
              <w:rPr>
                <w:rFonts w:ascii="Times New Roman" w:eastAsia="Times New Roman" w:hAnsi="Times New Roman"/>
                <w:sz w:val="18"/>
                <w:szCs w:val="18"/>
                <w:lang w:val="ru-RU"/>
              </w:rPr>
            </w:pPr>
            <w:r w:rsidRPr="005E5161">
              <w:rPr>
                <w:rFonts w:ascii="Times New Roman" w:eastAsia="TimesNewRomanPSMT" w:hAnsi="Times New Roman"/>
                <w:sz w:val="18"/>
                <w:szCs w:val="18"/>
                <w:lang w:val="uz-Cyrl-UZ"/>
              </w:rPr>
              <w:t xml:space="preserve">Уколико је понуђач у поступку приватизације, уместо 2 горе наведена доказа треба доставити </w:t>
            </w:r>
            <w:r w:rsidRPr="005E5161">
              <w:rPr>
                <w:rFonts w:ascii="Times New Roman" w:eastAsia="TimesNewRomanPSMT" w:hAnsi="Times New Roman"/>
                <w:b/>
                <w:sz w:val="18"/>
                <w:szCs w:val="18"/>
                <w:lang w:val="uz-Cyrl-UZ"/>
              </w:rPr>
              <w:t>у</w:t>
            </w:r>
            <w:r w:rsidRPr="005E5161">
              <w:rPr>
                <w:rFonts w:ascii="Times New Roman" w:eastAsia="Times New Roman" w:hAnsi="Times New Roman"/>
                <w:b/>
                <w:sz w:val="18"/>
                <w:szCs w:val="18"/>
                <w:lang w:val="ru-RU"/>
              </w:rPr>
              <w:t>верење Агенције за приватизацију да се налази у поступку приватизације</w:t>
            </w:r>
          </w:p>
          <w:p w14:paraId="09938CB2" w14:textId="77777777" w:rsidR="00070AC1" w:rsidRPr="005E5161" w:rsidRDefault="00070AC1" w:rsidP="00D67FEE">
            <w:pPr>
              <w:tabs>
                <w:tab w:val="left" w:pos="680"/>
              </w:tabs>
              <w:snapToGrid w:val="0"/>
              <w:spacing w:after="0" w:line="240" w:lineRule="auto"/>
              <w:ind w:left="166" w:right="123" w:hanging="110"/>
              <w:jc w:val="both"/>
              <w:rPr>
                <w:rFonts w:ascii="Times New Roman" w:eastAsia="Times New Roman" w:hAnsi="Times New Roman"/>
                <w:sz w:val="18"/>
                <w:szCs w:val="18"/>
                <w:lang w:val="uz-Cyrl-UZ"/>
              </w:rPr>
            </w:pPr>
          </w:p>
          <w:p w14:paraId="7C894AAC" w14:textId="77777777" w:rsidR="00070AC1" w:rsidRPr="005E5161" w:rsidRDefault="00070AC1" w:rsidP="00D67FEE">
            <w:pPr>
              <w:tabs>
                <w:tab w:val="left" w:pos="186"/>
              </w:tabs>
              <w:snapToGrid w:val="0"/>
              <w:spacing w:after="0"/>
              <w:ind w:left="166" w:right="123"/>
              <w:contextualSpacing/>
              <w:jc w:val="both"/>
              <w:rPr>
                <w:rFonts w:ascii="Times New Roman" w:eastAsia="Times New Roman" w:hAnsi="Times New Roman"/>
                <w:sz w:val="18"/>
                <w:szCs w:val="18"/>
                <w:lang w:val="uz-Cyrl-UZ"/>
              </w:rPr>
            </w:pPr>
            <w:r w:rsidRPr="005E5161">
              <w:rPr>
                <w:rFonts w:ascii="Times New Roman" w:eastAsia="Times New Roman" w:hAnsi="Times New Roman"/>
                <w:sz w:val="18"/>
                <w:szCs w:val="18"/>
                <w:lang w:val="uz-Cyrl-UZ"/>
              </w:rPr>
              <w:t>У случају да понуду подноси група понуђача, ове доказе доставити за сваког учесника из групе</w:t>
            </w:r>
          </w:p>
          <w:p w14:paraId="3A02A9A9" w14:textId="77777777" w:rsidR="00070AC1" w:rsidRDefault="00070AC1" w:rsidP="00D67FEE">
            <w:pPr>
              <w:tabs>
                <w:tab w:val="left" w:pos="186"/>
              </w:tabs>
              <w:snapToGrid w:val="0"/>
              <w:spacing w:after="0"/>
              <w:ind w:left="166" w:right="123"/>
              <w:contextualSpacing/>
              <w:jc w:val="both"/>
              <w:rPr>
                <w:rFonts w:ascii="Times New Roman" w:hAnsi="Times New Roman"/>
                <w:sz w:val="18"/>
                <w:szCs w:val="18"/>
                <w:lang w:val="uz-Cyrl-UZ"/>
              </w:rPr>
            </w:pPr>
            <w:r w:rsidRPr="005E5161">
              <w:rPr>
                <w:rFonts w:ascii="Times New Roman" w:hAnsi="Times New Roman"/>
                <w:sz w:val="18"/>
                <w:szCs w:val="18"/>
                <w:lang w:val="uz-Cyrl-UZ"/>
              </w:rPr>
              <w:t>У</w:t>
            </w:r>
            <w:r>
              <w:rPr>
                <w:rFonts w:ascii="Times New Roman" w:hAnsi="Times New Roman"/>
                <w:sz w:val="18"/>
                <w:szCs w:val="18"/>
                <w:lang w:val="uz-Cyrl-UZ"/>
              </w:rPr>
              <w:t xml:space="preserve"> </w:t>
            </w:r>
            <w:r w:rsidRPr="005E5161">
              <w:rPr>
                <w:rFonts w:ascii="Times New Roman" w:hAnsi="Times New Roman"/>
                <w:sz w:val="18"/>
                <w:szCs w:val="18"/>
                <w:lang w:val="uz-Cyrl-UZ"/>
              </w:rPr>
              <w:t>случају да понуђач подноси понуду са подизвођачем, ове доказе доставити и за подизвођача (ако је више подизвођача доставити за сваког од њих)</w:t>
            </w:r>
            <w:r>
              <w:rPr>
                <w:rFonts w:ascii="Times New Roman" w:hAnsi="Times New Roman"/>
                <w:sz w:val="18"/>
                <w:szCs w:val="18"/>
                <w:lang w:val="uz-Cyrl-UZ"/>
              </w:rPr>
              <w:t>.</w:t>
            </w:r>
          </w:p>
          <w:p w14:paraId="133397EE" w14:textId="77777777" w:rsidR="00070AC1" w:rsidRPr="005E5161" w:rsidRDefault="00070AC1" w:rsidP="00D67FEE">
            <w:pPr>
              <w:tabs>
                <w:tab w:val="left" w:pos="186"/>
              </w:tabs>
              <w:snapToGrid w:val="0"/>
              <w:spacing w:after="0"/>
              <w:ind w:left="166" w:right="123"/>
              <w:contextualSpacing/>
              <w:jc w:val="both"/>
              <w:rPr>
                <w:rFonts w:ascii="Times New Roman" w:hAnsi="Times New Roman"/>
                <w:sz w:val="18"/>
                <w:szCs w:val="18"/>
                <w:lang w:val="uz-Cyrl-UZ"/>
              </w:rPr>
            </w:pPr>
          </w:p>
          <w:p w14:paraId="3D584FA4" w14:textId="77777777" w:rsidR="00070AC1" w:rsidRPr="00073E0E" w:rsidRDefault="00070AC1" w:rsidP="00D67FEE">
            <w:pPr>
              <w:tabs>
                <w:tab w:val="left" w:pos="186"/>
              </w:tabs>
              <w:snapToGrid w:val="0"/>
              <w:spacing w:after="0"/>
              <w:ind w:left="166" w:right="123"/>
              <w:contextualSpacing/>
              <w:jc w:val="both"/>
              <w:rPr>
                <w:rFonts w:ascii="Times New Roman" w:hAnsi="Times New Roman"/>
                <w:b/>
                <w:sz w:val="18"/>
                <w:szCs w:val="18"/>
                <w:lang w:val="sr-Cyrl-CS"/>
              </w:rPr>
            </w:pPr>
            <w:r w:rsidRPr="00064ED3">
              <w:rPr>
                <w:rFonts w:ascii="Times New Roman" w:hAnsi="Times New Roman"/>
                <w:b/>
                <w:sz w:val="18"/>
                <w:szCs w:val="18"/>
                <w:highlight w:val="lightGray"/>
                <w:lang w:val="sr-Cyrl-CS"/>
              </w:rPr>
              <w:t xml:space="preserve">Докази </w:t>
            </w:r>
            <w:r w:rsidRPr="00064ED3">
              <w:rPr>
                <w:rFonts w:ascii="Times New Roman" w:hAnsi="Times New Roman"/>
                <w:b/>
                <w:sz w:val="18"/>
                <w:szCs w:val="18"/>
                <w:highlight w:val="lightGray"/>
                <w:lang w:val="uz-Cyrl-UZ"/>
              </w:rPr>
              <w:t>не могу бити стариј</w:t>
            </w:r>
            <w:r w:rsidRPr="00064ED3">
              <w:rPr>
                <w:rFonts w:ascii="Times New Roman" w:hAnsi="Times New Roman"/>
                <w:b/>
                <w:sz w:val="18"/>
                <w:szCs w:val="18"/>
                <w:highlight w:val="lightGray"/>
                <w:lang w:val="sr-Cyrl-CS"/>
              </w:rPr>
              <w:t>и</w:t>
            </w:r>
            <w:r w:rsidRPr="00064ED3">
              <w:rPr>
                <w:rFonts w:ascii="Times New Roman" w:hAnsi="Times New Roman"/>
                <w:b/>
                <w:sz w:val="18"/>
                <w:szCs w:val="18"/>
                <w:highlight w:val="lightGray"/>
                <w:lang w:val="uz-Cyrl-UZ"/>
              </w:rPr>
              <w:t xml:space="preserve"> од два месеца пре отварања понуда</w:t>
            </w:r>
            <w:r w:rsidRPr="00064ED3">
              <w:rPr>
                <w:rFonts w:ascii="Times New Roman" w:hAnsi="Times New Roman"/>
                <w:b/>
                <w:sz w:val="18"/>
                <w:szCs w:val="18"/>
                <w:highlight w:val="lightGray"/>
                <w:lang w:val="sr-Cyrl-CS"/>
              </w:rPr>
              <w:t>.</w:t>
            </w:r>
          </w:p>
        </w:tc>
      </w:tr>
      <w:tr w:rsidR="00070AC1" w:rsidRPr="007332D4" w14:paraId="46021BD8" w14:textId="77777777" w:rsidTr="00640546">
        <w:trPr>
          <w:trHeight w:val="642"/>
        </w:trPr>
        <w:tc>
          <w:tcPr>
            <w:tcW w:w="848" w:type="dxa"/>
            <w:shd w:val="clear" w:color="auto" w:fill="auto"/>
            <w:tcMar>
              <w:top w:w="72" w:type="dxa"/>
              <w:left w:w="144" w:type="dxa"/>
              <w:bottom w:w="72" w:type="dxa"/>
              <w:right w:w="144" w:type="dxa"/>
            </w:tcMar>
            <w:vAlign w:val="center"/>
          </w:tcPr>
          <w:p w14:paraId="5289C62E" w14:textId="77777777" w:rsidR="00070AC1" w:rsidRPr="005E5161" w:rsidRDefault="00070AC1" w:rsidP="009D5DA1">
            <w:pPr>
              <w:kinsoku w:val="0"/>
              <w:overflowPunct w:val="0"/>
              <w:spacing w:after="0" w:line="200" w:lineRule="exact"/>
              <w:ind w:left="-113" w:right="-113"/>
              <w:jc w:val="center"/>
              <w:textAlignment w:val="baseline"/>
              <w:rPr>
                <w:rFonts w:ascii="Times New Roman" w:hAnsi="Times New Roman"/>
                <w:color w:val="000000"/>
                <w:kern w:val="24"/>
                <w:sz w:val="18"/>
                <w:szCs w:val="18"/>
                <w:lang w:val="sr-Cyrl-CS"/>
              </w:rPr>
            </w:pPr>
            <w:r>
              <w:rPr>
                <w:rFonts w:ascii="Times New Roman" w:hAnsi="Times New Roman"/>
                <w:color w:val="000000"/>
                <w:kern w:val="24"/>
                <w:sz w:val="18"/>
                <w:szCs w:val="18"/>
                <w:lang w:val="sr-Cyrl-CS"/>
              </w:rPr>
              <w:t>4.</w:t>
            </w:r>
          </w:p>
        </w:tc>
        <w:tc>
          <w:tcPr>
            <w:tcW w:w="4683" w:type="dxa"/>
            <w:shd w:val="clear" w:color="auto" w:fill="auto"/>
            <w:tcMar>
              <w:top w:w="72" w:type="dxa"/>
              <w:left w:w="144" w:type="dxa"/>
              <w:bottom w:w="72" w:type="dxa"/>
              <w:right w:w="144" w:type="dxa"/>
            </w:tcMar>
            <w:vAlign w:val="center"/>
          </w:tcPr>
          <w:p w14:paraId="0A84C5BB" w14:textId="77777777" w:rsidR="00070AC1" w:rsidRPr="005E5161" w:rsidRDefault="00070AC1" w:rsidP="00D67FEE">
            <w:pPr>
              <w:kinsoku w:val="0"/>
              <w:overflowPunct w:val="0"/>
              <w:spacing w:after="0" w:line="200" w:lineRule="exact"/>
              <w:ind w:right="-16"/>
              <w:jc w:val="both"/>
              <w:textAlignment w:val="baseline"/>
              <w:rPr>
                <w:rFonts w:ascii="Times New Roman" w:hAnsi="Times New Roman"/>
                <w:kern w:val="24"/>
                <w:sz w:val="18"/>
                <w:szCs w:val="18"/>
                <w:lang w:val="sr-Cyrl-CS"/>
              </w:rPr>
            </w:pPr>
            <w:r w:rsidRPr="00CD66C1">
              <w:rPr>
                <w:rFonts w:ascii="Times New Roman" w:hAnsi="Times New Roman"/>
                <w:kern w:val="24"/>
                <w:sz w:val="18"/>
                <w:szCs w:val="18"/>
                <w:lang w:val="sr-Cyrl-CS"/>
              </w:rPr>
              <w:t xml:space="preserve">Понуђач је дужан да при састављању понуде изричито наведе да је поштовао обавезе које произлазе из важећих прописа о заштити на </w:t>
            </w:r>
            <w:r w:rsidRPr="003D6A7C">
              <w:rPr>
                <w:rFonts w:ascii="Times New Roman" w:hAnsi="Times New Roman"/>
                <w:kern w:val="24"/>
                <w:sz w:val="18"/>
                <w:szCs w:val="18"/>
                <w:lang w:val="sr-Cyrl-CS"/>
              </w:rPr>
              <w:t xml:space="preserve">раду, запошљавању и условима рада, заштити животне средине, </w:t>
            </w:r>
            <w:r w:rsidRPr="003D6A7C">
              <w:rPr>
                <w:rFonts w:ascii="Times New Roman" w:hAnsi="Times New Roman"/>
                <w:kern w:val="24"/>
                <w:sz w:val="18"/>
                <w:szCs w:val="18"/>
                <w:lang w:val="sr-Cyrl-RS"/>
              </w:rPr>
              <w:t>као и да</w:t>
            </w:r>
            <w:r w:rsidRPr="003D6A7C">
              <w:rPr>
                <w:rFonts w:ascii="Times New Roman" w:hAnsi="Times New Roman"/>
                <w:lang w:val="sr-Cyrl-RS"/>
              </w:rPr>
              <w:t xml:space="preserve"> </w:t>
            </w:r>
            <w:r w:rsidRPr="003D6A7C">
              <w:rPr>
                <w:rFonts w:ascii="Times New Roman" w:hAnsi="Times New Roman"/>
                <w:kern w:val="24"/>
                <w:sz w:val="18"/>
                <w:szCs w:val="18"/>
                <w:lang w:val="sr-Cyrl-RS"/>
              </w:rPr>
              <w:t>нема забрану обављања делатности која је на снази у време подношења понуд</w:t>
            </w:r>
            <w:r w:rsidRPr="003D6A7C">
              <w:rPr>
                <w:rFonts w:ascii="Times New Roman" w:hAnsi="Times New Roman"/>
                <w:kern w:val="24"/>
                <w:sz w:val="18"/>
                <w:szCs w:val="18"/>
              </w:rPr>
              <w:t>e</w:t>
            </w:r>
            <w:r w:rsidRPr="003D6A7C">
              <w:rPr>
                <w:rFonts w:ascii="Times New Roman" w:hAnsi="Times New Roman"/>
                <w:kern w:val="24"/>
                <w:sz w:val="18"/>
                <w:szCs w:val="18"/>
                <w:lang w:val="sr-Cyrl-RS"/>
              </w:rPr>
              <w:t>.</w:t>
            </w:r>
            <w:r w:rsidRPr="003D6A7C">
              <w:rPr>
                <w:rFonts w:ascii="Times New Roman" w:hAnsi="Times New Roman"/>
                <w:kern w:val="24"/>
                <w:sz w:val="18"/>
                <w:szCs w:val="18"/>
                <w:lang w:val="sr-Cyrl-CS"/>
              </w:rPr>
              <w:t xml:space="preserve"> (чл. 75. ст. 2. Закона).</w:t>
            </w:r>
          </w:p>
        </w:tc>
        <w:tc>
          <w:tcPr>
            <w:tcW w:w="8203" w:type="dxa"/>
            <w:vAlign w:val="center"/>
          </w:tcPr>
          <w:p w14:paraId="22A24371" w14:textId="77777777" w:rsidR="00070AC1" w:rsidRPr="00064ED3" w:rsidRDefault="00070AC1" w:rsidP="00D67FEE">
            <w:pPr>
              <w:kinsoku w:val="0"/>
              <w:overflowPunct w:val="0"/>
              <w:spacing w:after="0" w:line="200" w:lineRule="exact"/>
              <w:ind w:left="166" w:right="123"/>
              <w:jc w:val="both"/>
              <w:textAlignment w:val="baseline"/>
              <w:rPr>
                <w:rFonts w:ascii="Times New Roman" w:hAnsi="Times New Roman"/>
                <w:color w:val="000000"/>
                <w:kern w:val="24"/>
                <w:sz w:val="18"/>
                <w:szCs w:val="18"/>
                <w:lang w:val="ru-RU"/>
              </w:rPr>
            </w:pPr>
            <w:r w:rsidRPr="00484C6C">
              <w:rPr>
                <w:rFonts w:ascii="Times New Roman" w:hAnsi="Times New Roman"/>
                <w:b/>
                <w:color w:val="000000"/>
                <w:kern w:val="24"/>
                <w:sz w:val="18"/>
                <w:szCs w:val="18"/>
                <w:lang w:val="ru-RU"/>
              </w:rPr>
              <w:t>Доказ:</w:t>
            </w:r>
            <w:r>
              <w:rPr>
                <w:rFonts w:ascii="Times New Roman" w:hAnsi="Times New Roman"/>
                <w:color w:val="000000"/>
                <w:kern w:val="24"/>
                <w:sz w:val="18"/>
                <w:szCs w:val="18"/>
                <w:lang w:val="ru-RU"/>
              </w:rPr>
              <w:t xml:space="preserve"> Потписан и</w:t>
            </w:r>
            <w:r w:rsidRPr="00CD66C1">
              <w:rPr>
                <w:rFonts w:ascii="Times New Roman" w:hAnsi="Times New Roman"/>
                <w:color w:val="000000"/>
                <w:kern w:val="24"/>
                <w:sz w:val="18"/>
                <w:szCs w:val="18"/>
                <w:lang w:val="ru-RU"/>
              </w:rPr>
              <w:t xml:space="preserve"> оверен Oбразац изјаве (Образац изјаве, дат је у поглављу </w:t>
            </w:r>
            <w:r>
              <w:rPr>
                <w:rFonts w:ascii="Times New Roman" w:hAnsi="Times New Roman"/>
                <w:color w:val="000000"/>
                <w:kern w:val="24"/>
                <w:sz w:val="18"/>
                <w:szCs w:val="18"/>
                <w:lang w:val="sr-Cyrl-CS"/>
              </w:rPr>
              <w:t>13</w:t>
            </w:r>
            <w:r w:rsidRPr="00CD66C1">
              <w:rPr>
                <w:rFonts w:ascii="Times New Roman" w:hAnsi="Times New Roman"/>
                <w:color w:val="000000"/>
                <w:kern w:val="24"/>
                <w:sz w:val="18"/>
                <w:szCs w:val="18"/>
                <w:lang w:val="ru-RU"/>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14:paraId="59F3067B" w14:textId="77777777" w:rsidR="005B0E3B" w:rsidRPr="00561778" w:rsidRDefault="005B0E3B" w:rsidP="008715C8">
      <w:pPr>
        <w:kinsoku w:val="0"/>
        <w:overflowPunct w:val="0"/>
        <w:spacing w:before="82" w:after="0" w:line="240" w:lineRule="auto"/>
        <w:textAlignment w:val="baseline"/>
        <w:rPr>
          <w:rFonts w:ascii="Times New Roman" w:eastAsia="Times New Roman" w:hAnsi="Times New Roman"/>
          <w:color w:val="000000"/>
          <w:kern w:val="24"/>
        </w:rPr>
      </w:pPr>
    </w:p>
    <w:tbl>
      <w:tblPr>
        <w:tblpPr w:leftFromText="180" w:rightFromText="180" w:vertAnchor="text" w:horzAnchor="margin" w:tblpXSpec="center" w:tblpY="277"/>
        <w:tblW w:w="137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53"/>
        <w:gridCol w:w="4678"/>
        <w:gridCol w:w="8221"/>
      </w:tblGrid>
      <w:tr w:rsidR="005F6CBC" w14:paraId="23F5101B" w14:textId="77777777" w:rsidTr="00266AAD">
        <w:trPr>
          <w:trHeight w:val="642"/>
        </w:trPr>
        <w:tc>
          <w:tcPr>
            <w:tcW w:w="13752" w:type="dxa"/>
            <w:gridSpan w:val="3"/>
            <w:tcBorders>
              <w:top w:val="nil"/>
              <w:left w:val="nil"/>
              <w:bottom w:val="single" w:sz="8" w:space="0" w:color="auto"/>
              <w:right w:val="nil"/>
            </w:tcBorders>
            <w:shd w:val="clear" w:color="auto" w:fill="auto"/>
            <w:tcMar>
              <w:top w:w="72" w:type="dxa"/>
              <w:left w:w="144" w:type="dxa"/>
              <w:bottom w:w="72" w:type="dxa"/>
              <w:right w:w="144" w:type="dxa"/>
            </w:tcMar>
            <w:vAlign w:val="center"/>
          </w:tcPr>
          <w:p w14:paraId="5B4C94CB" w14:textId="77777777" w:rsidR="005F6CBC" w:rsidRPr="00561778" w:rsidRDefault="005F6CBC" w:rsidP="00561778">
            <w:pPr>
              <w:kinsoku w:val="0"/>
              <w:overflowPunct w:val="0"/>
              <w:spacing w:before="82" w:after="0" w:line="240" w:lineRule="auto"/>
              <w:ind w:left="270"/>
              <w:textAlignment w:val="baseline"/>
              <w:rPr>
                <w:rFonts w:ascii="Times New Roman" w:eastAsia="Times New Roman" w:hAnsi="Times New Roman"/>
                <w:b/>
                <w:color w:val="000000"/>
                <w:kern w:val="24"/>
                <w:sz w:val="24"/>
                <w:szCs w:val="24"/>
                <w:lang w:val="sr-Latn-CS"/>
              </w:rPr>
            </w:pPr>
            <w:r w:rsidRPr="005D00C6">
              <w:rPr>
                <w:rFonts w:ascii="Times New Roman" w:eastAsia="Times New Roman" w:hAnsi="Times New Roman"/>
                <w:b/>
                <w:color w:val="000000"/>
                <w:kern w:val="24"/>
                <w:sz w:val="24"/>
                <w:szCs w:val="24"/>
                <w:lang w:val="sr-Cyrl-CS"/>
              </w:rPr>
              <w:t xml:space="preserve">Понуђач који учествује у поступку предметне јавне набавке, мора испунити додатне услове за учешће у поступку јавне набавке, дефинисане чл. 76. </w:t>
            </w:r>
            <w:proofErr w:type="spellStart"/>
            <w:r w:rsidRPr="005D00C6">
              <w:rPr>
                <w:rFonts w:ascii="Times New Roman" w:eastAsia="Times New Roman" w:hAnsi="Times New Roman"/>
                <w:b/>
                <w:color w:val="000000"/>
                <w:kern w:val="24"/>
                <w:sz w:val="24"/>
                <w:szCs w:val="24"/>
              </w:rPr>
              <w:t>Закона</w:t>
            </w:r>
            <w:proofErr w:type="spellEnd"/>
            <w:r w:rsidRPr="00B46D1C">
              <w:rPr>
                <w:rFonts w:ascii="Times New Roman" w:eastAsia="Times New Roman" w:hAnsi="Times New Roman"/>
                <w:b/>
                <w:color w:val="000000"/>
                <w:kern w:val="24"/>
                <w:sz w:val="24"/>
                <w:szCs w:val="24"/>
                <w:lang w:val="sr-Latn-CS"/>
              </w:rPr>
              <w:t xml:space="preserve">, </w:t>
            </w:r>
            <w:r w:rsidRPr="005D00C6">
              <w:rPr>
                <w:rFonts w:ascii="Times New Roman" w:eastAsia="Times New Roman" w:hAnsi="Times New Roman"/>
                <w:b/>
                <w:color w:val="000000"/>
                <w:kern w:val="24"/>
                <w:sz w:val="24"/>
                <w:szCs w:val="24"/>
              </w:rPr>
              <w:t>и</w:t>
            </w:r>
            <w:r w:rsidRPr="00B46D1C">
              <w:rPr>
                <w:rFonts w:ascii="Times New Roman" w:eastAsia="Times New Roman" w:hAnsi="Times New Roman"/>
                <w:b/>
                <w:color w:val="000000"/>
                <w:kern w:val="24"/>
                <w:sz w:val="24"/>
                <w:szCs w:val="24"/>
                <w:lang w:val="sr-Latn-CS"/>
              </w:rPr>
              <w:t xml:space="preserve"> </w:t>
            </w:r>
            <w:proofErr w:type="spellStart"/>
            <w:r w:rsidRPr="005D00C6">
              <w:rPr>
                <w:rFonts w:ascii="Times New Roman" w:eastAsia="Times New Roman" w:hAnsi="Times New Roman"/>
                <w:b/>
                <w:color w:val="000000"/>
                <w:kern w:val="24"/>
                <w:sz w:val="24"/>
                <w:szCs w:val="24"/>
              </w:rPr>
              <w:t>то</w:t>
            </w:r>
            <w:proofErr w:type="spellEnd"/>
            <w:r w:rsidR="00561778">
              <w:rPr>
                <w:rFonts w:ascii="Times New Roman" w:eastAsia="Times New Roman" w:hAnsi="Times New Roman"/>
                <w:b/>
                <w:color w:val="000000"/>
                <w:kern w:val="24"/>
                <w:sz w:val="24"/>
                <w:szCs w:val="24"/>
                <w:lang w:val="sr-Latn-CS"/>
              </w:rPr>
              <w:t>:</w:t>
            </w:r>
          </w:p>
        </w:tc>
      </w:tr>
      <w:tr w:rsidR="00266AAD" w:rsidRPr="00E21CF3" w14:paraId="60A5AD42" w14:textId="77777777" w:rsidTr="00640546">
        <w:trPr>
          <w:trHeight w:val="642"/>
        </w:trPr>
        <w:tc>
          <w:tcPr>
            <w:tcW w:w="853" w:type="dxa"/>
            <w:tcBorders>
              <w:bottom w:val="single" w:sz="8" w:space="0" w:color="auto"/>
            </w:tcBorders>
            <w:shd w:val="pct5" w:color="auto" w:fill="auto"/>
            <w:tcMar>
              <w:top w:w="72" w:type="dxa"/>
              <w:left w:w="144" w:type="dxa"/>
              <w:bottom w:w="72" w:type="dxa"/>
              <w:right w:w="144" w:type="dxa"/>
            </w:tcMar>
            <w:vAlign w:val="center"/>
          </w:tcPr>
          <w:p w14:paraId="0B77A5EB" w14:textId="77777777" w:rsidR="00266AAD" w:rsidRPr="005E5161" w:rsidRDefault="00266AAD" w:rsidP="00266AAD">
            <w:pPr>
              <w:kinsoku w:val="0"/>
              <w:overflowPunct w:val="0"/>
              <w:spacing w:after="0" w:line="200" w:lineRule="exact"/>
              <w:ind w:left="-144" w:right="-141"/>
              <w:jc w:val="center"/>
              <w:textAlignment w:val="baseline"/>
              <w:rPr>
                <w:rFonts w:ascii="Times New Roman" w:hAnsi="Times New Roman"/>
                <w:b/>
                <w:sz w:val="18"/>
                <w:szCs w:val="18"/>
                <w:lang w:val="sr-Cyrl-CS"/>
              </w:rPr>
            </w:pPr>
            <w:r w:rsidRPr="005E5161">
              <w:rPr>
                <w:rFonts w:ascii="Times New Roman" w:hAnsi="Times New Roman"/>
                <w:b/>
                <w:sz w:val="18"/>
                <w:szCs w:val="18"/>
                <w:lang w:val="sr-Latn-CS"/>
              </w:rPr>
              <w:t>Ред.</w:t>
            </w:r>
            <w:r w:rsidRPr="005E5161">
              <w:rPr>
                <w:rFonts w:ascii="Times New Roman" w:hAnsi="Times New Roman"/>
                <w:b/>
                <w:sz w:val="18"/>
                <w:szCs w:val="18"/>
                <w:lang w:val="sr-Cyrl-CS"/>
              </w:rPr>
              <w:t>бр.</w:t>
            </w:r>
          </w:p>
        </w:tc>
        <w:tc>
          <w:tcPr>
            <w:tcW w:w="4678" w:type="dxa"/>
            <w:tcBorders>
              <w:bottom w:val="single" w:sz="8" w:space="0" w:color="auto"/>
            </w:tcBorders>
            <w:shd w:val="pct5" w:color="auto" w:fill="auto"/>
            <w:vAlign w:val="center"/>
          </w:tcPr>
          <w:p w14:paraId="0824CE24" w14:textId="77777777" w:rsidR="00266AAD" w:rsidRPr="00E21CF3" w:rsidRDefault="00266AAD" w:rsidP="00266AAD">
            <w:pPr>
              <w:kinsoku w:val="0"/>
              <w:overflowPunct w:val="0"/>
              <w:spacing w:after="0" w:line="200" w:lineRule="exact"/>
              <w:ind w:right="-113"/>
              <w:jc w:val="center"/>
              <w:textAlignment w:val="baseline"/>
              <w:rPr>
                <w:rFonts w:ascii="Times New Roman" w:hAnsi="Times New Roman"/>
                <w:kern w:val="24"/>
                <w:sz w:val="18"/>
                <w:szCs w:val="18"/>
                <w:lang w:val="sr-Cyrl-CS"/>
              </w:rPr>
            </w:pPr>
            <w:r w:rsidRPr="00E21CF3">
              <w:rPr>
                <w:rFonts w:ascii="Times New Roman" w:hAnsi="Times New Roman"/>
                <w:b/>
                <w:bCs/>
                <w:kern w:val="24"/>
                <w:sz w:val="18"/>
                <w:szCs w:val="18"/>
                <w:lang w:val="sr-Cyrl-CS"/>
              </w:rPr>
              <w:t xml:space="preserve">Услови прописани чланом </w:t>
            </w:r>
            <w:r w:rsidRPr="00E21CF3">
              <w:rPr>
                <w:rFonts w:ascii="Times New Roman" w:hAnsi="Times New Roman"/>
                <w:b/>
                <w:bCs/>
                <w:kern w:val="24"/>
                <w:sz w:val="18"/>
                <w:szCs w:val="18"/>
                <w:lang w:val="sr-Cyrl-RS"/>
              </w:rPr>
              <w:t>7</w:t>
            </w:r>
            <w:r w:rsidRPr="00E21CF3">
              <w:rPr>
                <w:rFonts w:ascii="Times New Roman" w:hAnsi="Times New Roman"/>
                <w:b/>
                <w:bCs/>
                <w:kern w:val="24"/>
                <w:sz w:val="18"/>
                <w:szCs w:val="18"/>
                <w:lang w:val="sr-Cyrl-CS"/>
              </w:rPr>
              <w:t>6. Закона о јавним набавкама које понуђач мора да испуни</w:t>
            </w:r>
          </w:p>
        </w:tc>
        <w:tc>
          <w:tcPr>
            <w:tcW w:w="8221" w:type="dxa"/>
            <w:tcBorders>
              <w:bottom w:val="single" w:sz="8" w:space="0" w:color="auto"/>
            </w:tcBorders>
            <w:shd w:val="pct5" w:color="auto" w:fill="auto"/>
            <w:vAlign w:val="center"/>
          </w:tcPr>
          <w:p w14:paraId="0704DD2D" w14:textId="77777777" w:rsidR="00266AAD" w:rsidRPr="00E21CF3" w:rsidRDefault="00266AAD" w:rsidP="00266AAD">
            <w:pPr>
              <w:kinsoku w:val="0"/>
              <w:overflowPunct w:val="0"/>
              <w:spacing w:after="0" w:line="200" w:lineRule="exact"/>
              <w:ind w:left="-113" w:right="-113"/>
              <w:jc w:val="center"/>
              <w:textAlignment w:val="baseline"/>
              <w:rPr>
                <w:rFonts w:ascii="Times New Roman" w:hAnsi="Times New Roman"/>
                <w:color w:val="000000"/>
                <w:kern w:val="24"/>
                <w:sz w:val="18"/>
                <w:szCs w:val="18"/>
                <w:lang w:val="ru-RU"/>
              </w:rPr>
            </w:pPr>
            <w:r w:rsidRPr="00E21CF3">
              <w:rPr>
                <w:rFonts w:ascii="Times New Roman" w:hAnsi="Times New Roman"/>
                <w:b/>
                <w:bCs/>
                <w:kern w:val="24"/>
                <w:sz w:val="18"/>
                <w:szCs w:val="18"/>
                <w:lang w:val="sr-Cyrl-CS"/>
              </w:rPr>
              <w:t>Доказивање испуњености услова</w:t>
            </w:r>
          </w:p>
        </w:tc>
      </w:tr>
      <w:tr w:rsidR="00266AAD" w:rsidRPr="002E607A" w14:paraId="4A33B029" w14:textId="77777777" w:rsidTr="00484C6C">
        <w:trPr>
          <w:trHeight w:val="1301"/>
        </w:trPr>
        <w:tc>
          <w:tcPr>
            <w:tcW w:w="853" w:type="dxa"/>
            <w:shd w:val="clear" w:color="auto" w:fill="auto"/>
            <w:tcMar>
              <w:top w:w="72" w:type="dxa"/>
              <w:left w:w="144" w:type="dxa"/>
              <w:bottom w:w="72" w:type="dxa"/>
              <w:right w:w="144" w:type="dxa"/>
            </w:tcMar>
            <w:vAlign w:val="center"/>
          </w:tcPr>
          <w:p w14:paraId="4EF4B9BB" w14:textId="77777777" w:rsidR="00266AAD" w:rsidRPr="005E5161" w:rsidRDefault="00640546" w:rsidP="00266AAD">
            <w:pPr>
              <w:spacing w:after="0" w:line="200" w:lineRule="exact"/>
              <w:jc w:val="center"/>
              <w:rPr>
                <w:rFonts w:ascii="Times New Roman" w:hAnsi="Times New Roman"/>
                <w:sz w:val="18"/>
                <w:szCs w:val="18"/>
                <w:lang w:val="ru-RU"/>
              </w:rPr>
            </w:pPr>
            <w:r>
              <w:rPr>
                <w:rFonts w:ascii="Times New Roman" w:hAnsi="Times New Roman"/>
                <w:sz w:val="18"/>
                <w:szCs w:val="18"/>
                <w:lang w:val="ru-RU"/>
              </w:rPr>
              <w:t>5</w:t>
            </w:r>
            <w:r w:rsidR="00266AAD">
              <w:rPr>
                <w:rFonts w:ascii="Times New Roman" w:hAnsi="Times New Roman"/>
                <w:sz w:val="18"/>
                <w:szCs w:val="18"/>
                <w:lang w:val="ru-RU"/>
              </w:rPr>
              <w:t>.</w:t>
            </w:r>
          </w:p>
        </w:tc>
        <w:tc>
          <w:tcPr>
            <w:tcW w:w="4678" w:type="dxa"/>
            <w:shd w:val="clear" w:color="auto" w:fill="auto"/>
            <w:vAlign w:val="center"/>
          </w:tcPr>
          <w:p w14:paraId="1D862556" w14:textId="77777777" w:rsidR="00484C6C" w:rsidRPr="00EE67E3" w:rsidRDefault="00484C6C" w:rsidP="00484C6C">
            <w:pPr>
              <w:spacing w:after="0" w:line="240" w:lineRule="auto"/>
              <w:ind w:left="147" w:right="125"/>
              <w:jc w:val="both"/>
              <w:rPr>
                <w:rFonts w:ascii="Times New Roman" w:hAnsi="Times New Roman"/>
                <w:b/>
                <w:bCs/>
                <w:noProof/>
                <w:sz w:val="18"/>
                <w:szCs w:val="18"/>
                <w:u w:val="single"/>
                <w:lang w:val="sr-Cyrl-RS"/>
              </w:rPr>
            </w:pPr>
            <w:r w:rsidRPr="00EE67E3">
              <w:rPr>
                <w:rFonts w:ascii="Times New Roman" w:hAnsi="Times New Roman"/>
                <w:b/>
                <w:bCs/>
                <w:noProof/>
                <w:sz w:val="18"/>
                <w:szCs w:val="18"/>
                <w:u w:val="single"/>
                <w:lang w:val="sr-Cyrl-RS"/>
              </w:rPr>
              <w:t>да располаже неопходним финансијским капацитетом и то:</w:t>
            </w:r>
          </w:p>
          <w:p w14:paraId="3E530505" w14:textId="77777777" w:rsidR="00484C6C" w:rsidRPr="00484C6C" w:rsidRDefault="00484C6C" w:rsidP="00484C6C">
            <w:pPr>
              <w:spacing w:after="0" w:line="240" w:lineRule="auto"/>
              <w:ind w:left="147" w:right="125"/>
              <w:jc w:val="both"/>
              <w:rPr>
                <w:rFonts w:ascii="Times New Roman" w:hAnsi="Times New Roman"/>
                <w:noProof/>
                <w:sz w:val="18"/>
                <w:szCs w:val="18"/>
                <w:lang w:val="sr-Cyrl-RS"/>
              </w:rPr>
            </w:pPr>
            <w:r w:rsidRPr="00484C6C">
              <w:rPr>
                <w:rFonts w:ascii="Times New Roman" w:hAnsi="Times New Roman"/>
                <w:noProof/>
                <w:sz w:val="18"/>
                <w:szCs w:val="18"/>
                <w:lang w:val="sr-Cyrl-RS"/>
              </w:rPr>
              <w:t>да у последњих 12 месеци пре дана објављивања позива за подношење понуда на Порталу јавних набавки није имао ниједан дан неликвидности на својим текућим рачунима</w:t>
            </w:r>
          </w:p>
          <w:p w14:paraId="11F4742D" w14:textId="77777777" w:rsidR="00484C6C" w:rsidRPr="00484C6C" w:rsidRDefault="00484C6C" w:rsidP="00D67FEE">
            <w:pPr>
              <w:tabs>
                <w:tab w:val="left" w:pos="142"/>
              </w:tabs>
              <w:kinsoku w:val="0"/>
              <w:overflowPunct w:val="0"/>
              <w:spacing w:after="0" w:line="200" w:lineRule="exact"/>
              <w:ind w:left="142" w:right="141"/>
              <w:jc w:val="both"/>
              <w:textAlignment w:val="baseline"/>
              <w:rPr>
                <w:rFonts w:ascii="Times New Roman" w:hAnsi="Times New Roman"/>
                <w:kern w:val="24"/>
                <w:sz w:val="18"/>
                <w:szCs w:val="18"/>
              </w:rPr>
            </w:pPr>
          </w:p>
          <w:p w14:paraId="6A199047" w14:textId="77777777" w:rsidR="00266AAD" w:rsidRPr="00484C6C" w:rsidRDefault="00266AAD" w:rsidP="00561778">
            <w:pPr>
              <w:tabs>
                <w:tab w:val="left" w:pos="142"/>
              </w:tabs>
              <w:kinsoku w:val="0"/>
              <w:overflowPunct w:val="0"/>
              <w:spacing w:after="0" w:line="200" w:lineRule="exact"/>
              <w:ind w:left="142" w:right="141"/>
              <w:jc w:val="both"/>
              <w:textAlignment w:val="baseline"/>
              <w:rPr>
                <w:rFonts w:ascii="Times New Roman" w:hAnsi="Times New Roman"/>
                <w:i/>
                <w:color w:val="FF0000"/>
                <w:sz w:val="18"/>
                <w:szCs w:val="18"/>
              </w:rPr>
            </w:pPr>
          </w:p>
        </w:tc>
        <w:tc>
          <w:tcPr>
            <w:tcW w:w="8221" w:type="dxa"/>
            <w:vAlign w:val="center"/>
          </w:tcPr>
          <w:p w14:paraId="71C0DAE4" w14:textId="77777777" w:rsidR="00484C6C" w:rsidRPr="00484C6C" w:rsidRDefault="00484C6C" w:rsidP="00484C6C">
            <w:pPr>
              <w:spacing w:after="0" w:line="240" w:lineRule="auto"/>
              <w:ind w:left="145" w:right="139"/>
              <w:rPr>
                <w:rFonts w:ascii="Times New Roman" w:hAnsi="Times New Roman"/>
                <w:b/>
                <w:noProof/>
                <w:sz w:val="18"/>
                <w:szCs w:val="18"/>
                <w:lang w:val="sr-Cyrl-RS"/>
              </w:rPr>
            </w:pPr>
            <w:r w:rsidRPr="00484C6C">
              <w:rPr>
                <w:rFonts w:ascii="Times New Roman" w:hAnsi="Times New Roman"/>
                <w:b/>
                <w:noProof/>
                <w:sz w:val="18"/>
                <w:szCs w:val="18"/>
                <w:lang w:val="sr-Cyrl-RS"/>
              </w:rPr>
              <w:t>Као доказ испуњености овог услова потребно је доставити:</w:t>
            </w:r>
          </w:p>
          <w:p w14:paraId="0E9A5AA3" w14:textId="77777777" w:rsidR="00484C6C" w:rsidRPr="00484C6C" w:rsidRDefault="00484C6C" w:rsidP="00484C6C">
            <w:pPr>
              <w:spacing w:after="0" w:line="240" w:lineRule="auto"/>
              <w:ind w:left="145" w:right="139"/>
              <w:rPr>
                <w:rFonts w:ascii="Times New Roman" w:hAnsi="Times New Roman"/>
                <w:noProof/>
                <w:sz w:val="18"/>
                <w:szCs w:val="18"/>
                <w:lang w:val="sr-Cyrl-RS"/>
              </w:rPr>
            </w:pPr>
            <w:r w:rsidRPr="00484C6C">
              <w:rPr>
                <w:rFonts w:ascii="Times New Roman" w:hAnsi="Times New Roman"/>
                <w:noProof/>
                <w:sz w:val="18"/>
                <w:szCs w:val="18"/>
                <w:lang w:val="sr-Cyrl-RS"/>
              </w:rPr>
              <w:t xml:space="preserve">потврду о подацима о ликвидности издата од стране Народне банке Србије  – Одсек принудне наплате, </w:t>
            </w:r>
            <w:r>
              <w:rPr>
                <w:rFonts w:ascii="Times New Roman" w:hAnsi="Times New Roman"/>
                <w:noProof/>
                <w:sz w:val="18"/>
                <w:szCs w:val="18"/>
                <w:lang w:val="sr-Cyrl-RS"/>
              </w:rPr>
              <w:t xml:space="preserve"> </w:t>
            </w:r>
            <w:r w:rsidRPr="00484C6C">
              <w:rPr>
                <w:rFonts w:ascii="Times New Roman" w:hAnsi="Times New Roman"/>
                <w:noProof/>
                <w:sz w:val="18"/>
                <w:szCs w:val="18"/>
                <w:lang w:val="sr-Cyrl-RS"/>
              </w:rPr>
              <w:t xml:space="preserve">за период од претходних 12 месеци пре дана објављивања позива </w:t>
            </w:r>
          </w:p>
          <w:p w14:paraId="5293D1CA" w14:textId="77777777" w:rsidR="00484C6C" w:rsidRPr="00484C6C" w:rsidRDefault="00484C6C" w:rsidP="00484C6C">
            <w:pPr>
              <w:spacing w:after="0" w:line="240" w:lineRule="auto"/>
              <w:rPr>
                <w:rFonts w:ascii="Times New Roman" w:hAnsi="Times New Roman"/>
                <w:noProof/>
                <w:sz w:val="18"/>
                <w:szCs w:val="18"/>
                <w:lang w:val="sr-Cyrl-RS"/>
              </w:rPr>
            </w:pPr>
          </w:p>
          <w:p w14:paraId="0BE42387" w14:textId="77777777" w:rsidR="00266AAD" w:rsidRPr="00484C6C" w:rsidRDefault="00266AAD" w:rsidP="00640546">
            <w:pPr>
              <w:spacing w:after="0" w:line="240" w:lineRule="auto"/>
              <w:ind w:left="142" w:right="141"/>
              <w:jc w:val="both"/>
              <w:rPr>
                <w:rFonts w:ascii="Times New Roman" w:eastAsia="Times New Roman" w:hAnsi="Times New Roman"/>
                <w:color w:val="FF0000"/>
                <w:sz w:val="18"/>
                <w:szCs w:val="18"/>
                <w:lang w:val="sr-Cyrl-CS"/>
              </w:rPr>
            </w:pPr>
          </w:p>
        </w:tc>
      </w:tr>
      <w:tr w:rsidR="00484C6C" w:rsidRPr="002E607A" w14:paraId="485AFE8F" w14:textId="77777777" w:rsidTr="00484C6C">
        <w:trPr>
          <w:trHeight w:val="1301"/>
        </w:trPr>
        <w:tc>
          <w:tcPr>
            <w:tcW w:w="853" w:type="dxa"/>
            <w:shd w:val="clear" w:color="auto" w:fill="auto"/>
            <w:tcMar>
              <w:top w:w="72" w:type="dxa"/>
              <w:left w:w="144" w:type="dxa"/>
              <w:bottom w:w="72" w:type="dxa"/>
              <w:right w:w="144" w:type="dxa"/>
            </w:tcMar>
            <w:vAlign w:val="center"/>
          </w:tcPr>
          <w:p w14:paraId="3BF9DEA0" w14:textId="77777777" w:rsidR="00484C6C" w:rsidRDefault="00484C6C" w:rsidP="00266AAD">
            <w:pPr>
              <w:spacing w:after="0" w:line="200" w:lineRule="exact"/>
              <w:jc w:val="center"/>
              <w:rPr>
                <w:rFonts w:ascii="Times New Roman" w:hAnsi="Times New Roman"/>
                <w:sz w:val="18"/>
                <w:szCs w:val="18"/>
                <w:lang w:val="ru-RU"/>
              </w:rPr>
            </w:pPr>
            <w:r>
              <w:rPr>
                <w:rFonts w:ascii="Times New Roman" w:hAnsi="Times New Roman"/>
                <w:sz w:val="18"/>
                <w:szCs w:val="18"/>
                <w:lang w:val="ru-RU"/>
              </w:rPr>
              <w:lastRenderedPageBreak/>
              <w:t>6.</w:t>
            </w:r>
          </w:p>
        </w:tc>
        <w:tc>
          <w:tcPr>
            <w:tcW w:w="4678" w:type="dxa"/>
            <w:shd w:val="clear" w:color="auto" w:fill="auto"/>
            <w:vAlign w:val="center"/>
          </w:tcPr>
          <w:p w14:paraId="7BDE6FC5" w14:textId="77777777" w:rsidR="00484C6C" w:rsidRPr="00EE67E3" w:rsidRDefault="00484C6C" w:rsidP="00484C6C">
            <w:pPr>
              <w:pStyle w:val="NormalWeb"/>
              <w:shd w:val="clear" w:color="auto" w:fill="FFFFFF"/>
              <w:spacing w:before="0" w:beforeAutospacing="0" w:after="0" w:afterAutospacing="0"/>
              <w:ind w:left="147" w:right="125"/>
              <w:jc w:val="both"/>
              <w:rPr>
                <w:b/>
                <w:bCs/>
                <w:color w:val="222222"/>
                <w:sz w:val="18"/>
                <w:szCs w:val="18"/>
                <w:u w:val="single"/>
                <w:lang w:val="en-GB" w:eastAsia="en-GB"/>
              </w:rPr>
            </w:pPr>
            <w:r w:rsidRPr="00EE67E3">
              <w:rPr>
                <w:b/>
                <w:bCs/>
                <w:color w:val="000000"/>
                <w:sz w:val="18"/>
                <w:szCs w:val="18"/>
                <w:u w:val="single"/>
                <w:lang w:val="sr-Cyrl-RS"/>
              </w:rPr>
              <w:t>да располаже неопходним пословним капацитетом и то:</w:t>
            </w:r>
          </w:p>
          <w:p w14:paraId="1F72DBFE" w14:textId="77777777" w:rsidR="00484C6C" w:rsidRPr="00484C6C" w:rsidRDefault="00484C6C" w:rsidP="00484C6C">
            <w:pPr>
              <w:pStyle w:val="NormalWeb"/>
              <w:shd w:val="clear" w:color="auto" w:fill="FFFFFF"/>
              <w:spacing w:before="0" w:beforeAutospacing="0" w:after="0" w:afterAutospacing="0"/>
              <w:ind w:left="147" w:right="125"/>
              <w:jc w:val="both"/>
              <w:rPr>
                <w:color w:val="222222"/>
                <w:sz w:val="18"/>
                <w:szCs w:val="18"/>
              </w:rPr>
            </w:pPr>
            <w:r w:rsidRPr="00484C6C">
              <w:rPr>
                <w:color w:val="222222"/>
                <w:sz w:val="18"/>
                <w:szCs w:val="18"/>
              </w:rPr>
              <w:t>- </w:t>
            </w:r>
            <w:r w:rsidRPr="00484C6C">
              <w:rPr>
                <w:color w:val="000000"/>
                <w:sz w:val="18"/>
                <w:szCs w:val="18"/>
                <w:lang w:val="sr-Cyrl-RS"/>
              </w:rPr>
              <w:t>да има уведене стандарде квалитета ИСО 9001, ИСО 14001, ОХСАС 18001</w:t>
            </w:r>
            <w:r w:rsidR="004C29A1">
              <w:rPr>
                <w:color w:val="000000"/>
                <w:sz w:val="18"/>
                <w:szCs w:val="18"/>
                <w:lang w:val="en-GB"/>
              </w:rPr>
              <w:t xml:space="preserve"> </w:t>
            </w:r>
            <w:r w:rsidR="004C29A1">
              <w:rPr>
                <w:color w:val="000000"/>
                <w:sz w:val="18"/>
                <w:szCs w:val="18"/>
                <w:lang w:val="sr-Cyrl-RS"/>
              </w:rPr>
              <w:t>или</w:t>
            </w:r>
            <w:r w:rsidR="004C29A1">
              <w:rPr>
                <w:color w:val="000000"/>
                <w:sz w:val="18"/>
                <w:szCs w:val="18"/>
                <w:lang w:val="en-GB"/>
              </w:rPr>
              <w:t xml:space="preserve"> ISO</w:t>
            </w:r>
            <w:r w:rsidR="004C29A1">
              <w:rPr>
                <w:color w:val="000000"/>
                <w:sz w:val="18"/>
                <w:szCs w:val="18"/>
                <w:lang w:val="sr-Cyrl-RS"/>
              </w:rPr>
              <w:t xml:space="preserve"> </w:t>
            </w:r>
            <w:r w:rsidR="004C29A1">
              <w:rPr>
                <w:color w:val="000000"/>
                <w:sz w:val="18"/>
                <w:szCs w:val="18"/>
                <w:lang w:val="en-GB"/>
              </w:rPr>
              <w:t>45001</w:t>
            </w:r>
            <w:r w:rsidRPr="00484C6C">
              <w:rPr>
                <w:color w:val="000000"/>
                <w:sz w:val="18"/>
                <w:szCs w:val="18"/>
                <w:lang w:val="sr-Cyrl-RS"/>
              </w:rPr>
              <w:t>, ИСО 27001 из области продаје, имплементације и одржавања ИТ опреме</w:t>
            </w:r>
          </w:p>
          <w:p w14:paraId="146E69D4" w14:textId="23F9DCE8" w:rsidR="00484C6C" w:rsidRPr="00484C6C" w:rsidRDefault="00484C6C" w:rsidP="00484C6C">
            <w:pPr>
              <w:pStyle w:val="NormalWeb"/>
              <w:shd w:val="clear" w:color="auto" w:fill="FFFFFF"/>
              <w:spacing w:before="0" w:beforeAutospacing="0" w:after="0" w:afterAutospacing="0"/>
              <w:ind w:left="147" w:right="125"/>
              <w:jc w:val="both"/>
              <w:rPr>
                <w:color w:val="222222"/>
                <w:sz w:val="18"/>
                <w:szCs w:val="18"/>
              </w:rPr>
            </w:pPr>
            <w:r w:rsidRPr="00484C6C">
              <w:rPr>
                <w:color w:val="000000"/>
                <w:sz w:val="18"/>
                <w:szCs w:val="18"/>
                <w:lang w:val="sr-Cyrl-RS"/>
              </w:rPr>
              <w:t>- да је понуђач овлашћен од стране произвођача или представника произвођача за територију Републике Србије за продају, имплементацију и одржавање понуђених уређаја</w:t>
            </w:r>
            <w:r w:rsidR="00EE67E3">
              <w:rPr>
                <w:color w:val="000000"/>
                <w:sz w:val="18"/>
                <w:szCs w:val="18"/>
                <w:lang w:val="sr-Cyrl-RS"/>
              </w:rPr>
              <w:t xml:space="preserve"> </w:t>
            </w:r>
            <w:r w:rsidR="00E77EC5">
              <w:rPr>
                <w:color w:val="000000"/>
                <w:sz w:val="18"/>
                <w:szCs w:val="18"/>
                <w:lang w:val="sr-Cyrl-RS"/>
              </w:rPr>
              <w:t xml:space="preserve">(осим за ставке </w:t>
            </w:r>
            <w:r w:rsidR="00DD7FAF">
              <w:rPr>
                <w:color w:val="000000"/>
                <w:sz w:val="18"/>
                <w:szCs w:val="18"/>
                <w:lang w:val="sr-Cyrl-RS"/>
              </w:rPr>
              <w:t>1, 2, 3</w:t>
            </w:r>
            <w:r w:rsidR="00E77EC5">
              <w:rPr>
                <w:color w:val="000000"/>
                <w:sz w:val="18"/>
                <w:szCs w:val="18"/>
                <w:lang w:val="sr-Cyrl-RS"/>
              </w:rPr>
              <w:t xml:space="preserve"> и 1</w:t>
            </w:r>
            <w:r w:rsidR="00DD7FAF">
              <w:rPr>
                <w:color w:val="000000"/>
                <w:sz w:val="18"/>
                <w:szCs w:val="18"/>
                <w:lang w:val="sr-Cyrl-RS"/>
              </w:rPr>
              <w:t>2</w:t>
            </w:r>
            <w:r w:rsidR="00E77EC5">
              <w:rPr>
                <w:color w:val="000000"/>
                <w:sz w:val="18"/>
                <w:szCs w:val="18"/>
                <w:lang w:val="sr-Cyrl-RS"/>
              </w:rPr>
              <w:t xml:space="preserve"> </w:t>
            </w:r>
            <w:r w:rsidR="00392260">
              <w:rPr>
                <w:color w:val="000000"/>
                <w:sz w:val="18"/>
                <w:szCs w:val="18"/>
                <w:lang w:val="sr-Cyrl-RS"/>
              </w:rPr>
              <w:t xml:space="preserve">из табеле </w:t>
            </w:r>
            <w:r w:rsidR="0092720C">
              <w:rPr>
                <w:color w:val="000000"/>
                <w:sz w:val="18"/>
                <w:szCs w:val="18"/>
                <w:lang w:val="sr-Cyrl-RS"/>
              </w:rPr>
              <w:t>образац структуре цене – партија 1)</w:t>
            </w:r>
          </w:p>
          <w:p w14:paraId="7D82ABF2" w14:textId="03785D22" w:rsidR="0092720C" w:rsidRPr="00EE67E3" w:rsidRDefault="00484C6C" w:rsidP="00EE67E3">
            <w:pPr>
              <w:pStyle w:val="NormalWeb"/>
              <w:shd w:val="clear" w:color="auto" w:fill="FFFFFF"/>
              <w:spacing w:before="0" w:beforeAutospacing="0" w:after="0" w:afterAutospacing="0"/>
              <w:ind w:left="147" w:right="125"/>
              <w:jc w:val="both"/>
              <w:rPr>
                <w:color w:val="000000"/>
                <w:sz w:val="18"/>
                <w:szCs w:val="18"/>
                <w:lang w:val="sr-Cyrl-RS"/>
              </w:rPr>
            </w:pPr>
            <w:r w:rsidRPr="00484C6C">
              <w:rPr>
                <w:color w:val="000000"/>
                <w:sz w:val="18"/>
                <w:szCs w:val="18"/>
                <w:lang w:val="sr-Cyrl-RS"/>
              </w:rPr>
              <w:t>- да понуђач у оквиру своје понуде за сву понуђену опрему достави потврду произвођача опреме или представника произвођача опреме за територију Републике Србије, којом се потврђује да је минимални захтевани гарантни период наведен у конкурсној документацији подржан од стране произвођача опреме</w:t>
            </w:r>
            <w:r w:rsidR="00EE67E3">
              <w:rPr>
                <w:color w:val="000000"/>
                <w:sz w:val="18"/>
                <w:szCs w:val="18"/>
                <w:lang w:val="sr-Cyrl-RS"/>
              </w:rPr>
              <w:t xml:space="preserve"> </w:t>
            </w:r>
            <w:r w:rsidR="0092720C">
              <w:rPr>
                <w:color w:val="000000"/>
                <w:sz w:val="18"/>
                <w:szCs w:val="18"/>
                <w:lang w:val="sr-Cyrl-RS"/>
              </w:rPr>
              <w:t xml:space="preserve">(осим за ставке </w:t>
            </w:r>
            <w:r w:rsidR="00DD7FAF">
              <w:rPr>
                <w:color w:val="000000"/>
                <w:sz w:val="18"/>
                <w:szCs w:val="18"/>
                <w:lang w:val="sr-Cyrl-RS"/>
              </w:rPr>
              <w:t>1, 2, 3</w:t>
            </w:r>
            <w:r w:rsidR="0092720C">
              <w:rPr>
                <w:color w:val="000000"/>
                <w:sz w:val="18"/>
                <w:szCs w:val="18"/>
                <w:lang w:val="sr-Cyrl-RS"/>
              </w:rPr>
              <w:t xml:space="preserve"> и 1</w:t>
            </w:r>
            <w:r w:rsidR="00DD7FAF">
              <w:rPr>
                <w:color w:val="000000"/>
                <w:sz w:val="18"/>
                <w:szCs w:val="18"/>
                <w:lang w:val="sr-Cyrl-RS"/>
              </w:rPr>
              <w:t>2</w:t>
            </w:r>
            <w:r w:rsidR="0092720C">
              <w:rPr>
                <w:color w:val="000000"/>
                <w:sz w:val="18"/>
                <w:szCs w:val="18"/>
                <w:lang w:val="sr-Cyrl-RS"/>
              </w:rPr>
              <w:t xml:space="preserve"> из табеле образац структуре цене – партија 1)</w:t>
            </w:r>
          </w:p>
          <w:p w14:paraId="190B57E1" w14:textId="77777777" w:rsidR="0092720C" w:rsidRPr="00484C6C" w:rsidRDefault="0092720C" w:rsidP="00484C6C">
            <w:pPr>
              <w:pStyle w:val="NormalWeb"/>
              <w:shd w:val="clear" w:color="auto" w:fill="FFFFFF"/>
              <w:spacing w:before="0" w:beforeAutospacing="0" w:after="0" w:afterAutospacing="0"/>
              <w:ind w:left="147" w:right="125"/>
              <w:jc w:val="both"/>
              <w:rPr>
                <w:color w:val="222222"/>
                <w:sz w:val="18"/>
                <w:szCs w:val="18"/>
              </w:rPr>
            </w:pPr>
          </w:p>
          <w:p w14:paraId="63371B0B" w14:textId="77777777" w:rsidR="00484C6C" w:rsidRPr="00484C6C" w:rsidRDefault="00484C6C" w:rsidP="00484C6C">
            <w:pPr>
              <w:spacing w:after="0" w:line="240" w:lineRule="auto"/>
              <w:ind w:left="147" w:right="125"/>
              <w:jc w:val="both"/>
              <w:rPr>
                <w:rFonts w:ascii="Times New Roman" w:hAnsi="Times New Roman"/>
                <w:noProof/>
                <w:sz w:val="18"/>
                <w:szCs w:val="18"/>
                <w:lang w:val="sr-Cyrl-RS"/>
              </w:rPr>
            </w:pPr>
          </w:p>
        </w:tc>
        <w:tc>
          <w:tcPr>
            <w:tcW w:w="8221" w:type="dxa"/>
            <w:vAlign w:val="center"/>
          </w:tcPr>
          <w:p w14:paraId="541559B3" w14:textId="77777777" w:rsidR="00484C6C" w:rsidRPr="00484C6C" w:rsidRDefault="00484C6C" w:rsidP="00484C6C">
            <w:pPr>
              <w:pStyle w:val="NormalWeb"/>
              <w:shd w:val="clear" w:color="auto" w:fill="FFFFFF"/>
              <w:spacing w:before="0" w:beforeAutospacing="0" w:after="0" w:afterAutospacing="0"/>
              <w:ind w:left="145" w:right="281"/>
              <w:jc w:val="both"/>
              <w:rPr>
                <w:color w:val="222222"/>
                <w:sz w:val="18"/>
                <w:szCs w:val="18"/>
                <w:lang w:val="en-GB" w:eastAsia="en-GB"/>
              </w:rPr>
            </w:pPr>
            <w:r w:rsidRPr="00484C6C">
              <w:rPr>
                <w:b/>
                <w:bCs/>
                <w:color w:val="000000"/>
                <w:sz w:val="18"/>
                <w:szCs w:val="18"/>
                <w:lang w:val="sr-Cyrl-RS"/>
              </w:rPr>
              <w:t>Као доказе испуњености ових услова потребно је доставити:</w:t>
            </w:r>
          </w:p>
          <w:p w14:paraId="521F06A9" w14:textId="5B055DF0" w:rsidR="00484C6C" w:rsidRDefault="00484C6C" w:rsidP="00484C6C">
            <w:pPr>
              <w:pStyle w:val="NormalWeb"/>
              <w:shd w:val="clear" w:color="auto" w:fill="FFFFFF"/>
              <w:spacing w:before="0" w:beforeAutospacing="0" w:after="0" w:afterAutospacing="0"/>
              <w:ind w:left="145" w:right="281"/>
              <w:jc w:val="both"/>
              <w:rPr>
                <w:color w:val="000000"/>
                <w:sz w:val="18"/>
                <w:szCs w:val="18"/>
                <w:lang w:val="sr-Cyrl-RS"/>
              </w:rPr>
            </w:pPr>
            <w:r w:rsidRPr="00484C6C">
              <w:rPr>
                <w:color w:val="000000"/>
                <w:sz w:val="18"/>
                <w:szCs w:val="18"/>
                <w:lang w:val="sr-Cyrl-RS"/>
              </w:rPr>
              <w:t>- фотокопија важећих сертификата за стандарде ИСО 9001, ИСО 14001, ОХСАС 18001</w:t>
            </w:r>
            <w:r w:rsidR="004C29A1">
              <w:rPr>
                <w:color w:val="000000"/>
                <w:sz w:val="18"/>
                <w:szCs w:val="18"/>
                <w:lang w:val="sr-Cyrl-RS"/>
              </w:rPr>
              <w:t xml:space="preserve"> или</w:t>
            </w:r>
            <w:r w:rsidR="004C29A1">
              <w:rPr>
                <w:color w:val="000000"/>
                <w:sz w:val="18"/>
                <w:szCs w:val="18"/>
                <w:lang w:val="en-GB"/>
              </w:rPr>
              <w:t xml:space="preserve"> ISO</w:t>
            </w:r>
            <w:r w:rsidR="004C29A1">
              <w:rPr>
                <w:color w:val="000000"/>
                <w:sz w:val="18"/>
                <w:szCs w:val="18"/>
                <w:lang w:val="sr-Cyrl-RS"/>
              </w:rPr>
              <w:t xml:space="preserve"> </w:t>
            </w:r>
            <w:r w:rsidR="004C29A1">
              <w:rPr>
                <w:color w:val="000000"/>
                <w:sz w:val="18"/>
                <w:szCs w:val="18"/>
                <w:lang w:val="en-GB"/>
              </w:rPr>
              <w:t>45001</w:t>
            </w:r>
            <w:r w:rsidRPr="00484C6C">
              <w:rPr>
                <w:color w:val="000000"/>
                <w:sz w:val="18"/>
                <w:szCs w:val="18"/>
                <w:lang w:val="sr-Cyrl-RS"/>
              </w:rPr>
              <w:t>, ИСО 27001 из области продаје, имплементације и одржавања ИТ опреме</w:t>
            </w:r>
          </w:p>
          <w:p w14:paraId="77F1AE8E" w14:textId="77777777" w:rsidR="00EE67E3" w:rsidRPr="00484C6C" w:rsidRDefault="00EE67E3" w:rsidP="00484C6C">
            <w:pPr>
              <w:pStyle w:val="NormalWeb"/>
              <w:shd w:val="clear" w:color="auto" w:fill="FFFFFF"/>
              <w:spacing w:before="0" w:beforeAutospacing="0" w:after="0" w:afterAutospacing="0"/>
              <w:ind w:left="145" w:right="281"/>
              <w:jc w:val="both"/>
              <w:rPr>
                <w:color w:val="222222"/>
                <w:sz w:val="18"/>
                <w:szCs w:val="18"/>
              </w:rPr>
            </w:pPr>
          </w:p>
          <w:p w14:paraId="0B4F6B0C" w14:textId="0DC26CC8" w:rsidR="00484C6C" w:rsidRDefault="00484C6C" w:rsidP="00484C6C">
            <w:pPr>
              <w:pStyle w:val="NormalWeb"/>
              <w:shd w:val="clear" w:color="auto" w:fill="FFFFFF"/>
              <w:spacing w:before="0" w:beforeAutospacing="0" w:after="0" w:afterAutospacing="0"/>
              <w:ind w:left="145" w:right="281"/>
              <w:jc w:val="both"/>
              <w:rPr>
                <w:color w:val="000000"/>
                <w:sz w:val="18"/>
                <w:szCs w:val="18"/>
                <w:lang w:val="sr-Cyrl-RS"/>
              </w:rPr>
            </w:pPr>
            <w:r w:rsidRPr="00484C6C">
              <w:rPr>
                <w:color w:val="000000"/>
                <w:sz w:val="18"/>
                <w:szCs w:val="18"/>
                <w:lang w:val="sr-Cyrl-RS"/>
              </w:rPr>
              <w:t>- потврда/ауторизација произвођача или представника произвођача за територију Републике Србије за продају, имплементацију и  одржавање понуђених уређаја (доставити у оквиру понуде).</w:t>
            </w:r>
          </w:p>
          <w:p w14:paraId="76D3FD69" w14:textId="77777777" w:rsidR="00EE67E3" w:rsidRPr="00484C6C" w:rsidRDefault="00EE67E3" w:rsidP="00484C6C">
            <w:pPr>
              <w:pStyle w:val="NormalWeb"/>
              <w:shd w:val="clear" w:color="auto" w:fill="FFFFFF"/>
              <w:spacing w:before="0" w:beforeAutospacing="0" w:after="0" w:afterAutospacing="0"/>
              <w:ind w:left="145" w:right="281"/>
              <w:jc w:val="both"/>
              <w:rPr>
                <w:color w:val="222222"/>
                <w:sz w:val="18"/>
                <w:szCs w:val="18"/>
              </w:rPr>
            </w:pPr>
          </w:p>
          <w:p w14:paraId="00CA632F" w14:textId="77777777" w:rsidR="00484C6C" w:rsidRPr="00484C6C" w:rsidRDefault="00484C6C" w:rsidP="00484C6C">
            <w:pPr>
              <w:pStyle w:val="NormalWeb"/>
              <w:shd w:val="clear" w:color="auto" w:fill="FFFFFF"/>
              <w:spacing w:before="0" w:beforeAutospacing="0" w:after="0" w:afterAutospacing="0"/>
              <w:ind w:left="145" w:right="281"/>
              <w:jc w:val="both"/>
              <w:rPr>
                <w:color w:val="222222"/>
                <w:sz w:val="18"/>
                <w:szCs w:val="18"/>
              </w:rPr>
            </w:pPr>
            <w:r w:rsidRPr="00484C6C">
              <w:rPr>
                <w:color w:val="B00000"/>
                <w:sz w:val="18"/>
                <w:szCs w:val="18"/>
              </w:rPr>
              <w:t>- </w:t>
            </w:r>
            <w:proofErr w:type="spellStart"/>
            <w:r w:rsidRPr="00484C6C">
              <w:rPr>
                <w:color w:val="000000"/>
                <w:sz w:val="18"/>
                <w:szCs w:val="18"/>
              </w:rPr>
              <w:t>потврда</w:t>
            </w:r>
            <w:proofErr w:type="spellEnd"/>
            <w:r w:rsidRPr="00484C6C">
              <w:rPr>
                <w:color w:val="000000"/>
                <w:sz w:val="18"/>
                <w:szCs w:val="18"/>
              </w:rPr>
              <w:t xml:space="preserve"> </w:t>
            </w:r>
            <w:proofErr w:type="spellStart"/>
            <w:r w:rsidRPr="00484C6C">
              <w:rPr>
                <w:color w:val="000000"/>
                <w:sz w:val="18"/>
                <w:szCs w:val="18"/>
              </w:rPr>
              <w:t>произвођача</w:t>
            </w:r>
            <w:proofErr w:type="spellEnd"/>
            <w:r w:rsidRPr="00484C6C">
              <w:rPr>
                <w:color w:val="000000"/>
                <w:sz w:val="18"/>
                <w:szCs w:val="18"/>
              </w:rPr>
              <w:t xml:space="preserve"> </w:t>
            </w:r>
            <w:proofErr w:type="spellStart"/>
            <w:r w:rsidRPr="00484C6C">
              <w:rPr>
                <w:color w:val="000000"/>
                <w:sz w:val="18"/>
                <w:szCs w:val="18"/>
              </w:rPr>
              <w:t>опреме</w:t>
            </w:r>
            <w:proofErr w:type="spellEnd"/>
            <w:r w:rsidRPr="00484C6C">
              <w:rPr>
                <w:color w:val="000000"/>
                <w:sz w:val="18"/>
                <w:szCs w:val="18"/>
              </w:rPr>
              <w:t xml:space="preserve"> </w:t>
            </w:r>
            <w:proofErr w:type="spellStart"/>
            <w:r w:rsidRPr="00484C6C">
              <w:rPr>
                <w:color w:val="000000"/>
                <w:sz w:val="18"/>
                <w:szCs w:val="18"/>
              </w:rPr>
              <w:t>или</w:t>
            </w:r>
            <w:proofErr w:type="spellEnd"/>
            <w:r w:rsidRPr="00484C6C">
              <w:rPr>
                <w:color w:val="000000"/>
                <w:sz w:val="18"/>
                <w:szCs w:val="18"/>
              </w:rPr>
              <w:t xml:space="preserve"> </w:t>
            </w:r>
            <w:proofErr w:type="spellStart"/>
            <w:r w:rsidRPr="00484C6C">
              <w:rPr>
                <w:color w:val="000000"/>
                <w:sz w:val="18"/>
                <w:szCs w:val="18"/>
              </w:rPr>
              <w:t>представника</w:t>
            </w:r>
            <w:proofErr w:type="spellEnd"/>
            <w:r w:rsidRPr="00484C6C">
              <w:rPr>
                <w:color w:val="000000"/>
                <w:sz w:val="18"/>
                <w:szCs w:val="18"/>
              </w:rPr>
              <w:t xml:space="preserve"> </w:t>
            </w:r>
            <w:proofErr w:type="spellStart"/>
            <w:r w:rsidRPr="00484C6C">
              <w:rPr>
                <w:color w:val="000000"/>
                <w:sz w:val="18"/>
                <w:szCs w:val="18"/>
              </w:rPr>
              <w:t>произвођача</w:t>
            </w:r>
            <w:proofErr w:type="spellEnd"/>
            <w:r w:rsidRPr="00484C6C">
              <w:rPr>
                <w:color w:val="000000"/>
                <w:sz w:val="18"/>
                <w:szCs w:val="18"/>
              </w:rPr>
              <w:t xml:space="preserve"> </w:t>
            </w:r>
            <w:proofErr w:type="spellStart"/>
            <w:r w:rsidRPr="00484C6C">
              <w:rPr>
                <w:color w:val="000000"/>
                <w:sz w:val="18"/>
                <w:szCs w:val="18"/>
              </w:rPr>
              <w:t>опреме</w:t>
            </w:r>
            <w:proofErr w:type="spellEnd"/>
            <w:r w:rsidRPr="00484C6C">
              <w:rPr>
                <w:color w:val="000000"/>
                <w:sz w:val="18"/>
                <w:szCs w:val="18"/>
              </w:rPr>
              <w:t xml:space="preserve"> </w:t>
            </w:r>
            <w:proofErr w:type="spellStart"/>
            <w:r w:rsidRPr="00484C6C">
              <w:rPr>
                <w:color w:val="000000"/>
                <w:sz w:val="18"/>
                <w:szCs w:val="18"/>
              </w:rPr>
              <w:t>за</w:t>
            </w:r>
            <w:proofErr w:type="spellEnd"/>
            <w:r w:rsidRPr="00484C6C">
              <w:rPr>
                <w:color w:val="000000"/>
                <w:sz w:val="18"/>
                <w:szCs w:val="18"/>
              </w:rPr>
              <w:t xml:space="preserve"> </w:t>
            </w:r>
            <w:proofErr w:type="spellStart"/>
            <w:r w:rsidRPr="00484C6C">
              <w:rPr>
                <w:color w:val="000000"/>
                <w:sz w:val="18"/>
                <w:szCs w:val="18"/>
              </w:rPr>
              <w:t>територију</w:t>
            </w:r>
            <w:proofErr w:type="spellEnd"/>
            <w:r w:rsidRPr="00484C6C">
              <w:rPr>
                <w:color w:val="000000"/>
                <w:sz w:val="18"/>
                <w:szCs w:val="18"/>
              </w:rPr>
              <w:t xml:space="preserve"> </w:t>
            </w:r>
            <w:proofErr w:type="spellStart"/>
            <w:r w:rsidRPr="00484C6C">
              <w:rPr>
                <w:color w:val="000000"/>
                <w:sz w:val="18"/>
                <w:szCs w:val="18"/>
              </w:rPr>
              <w:t>Републике</w:t>
            </w:r>
            <w:proofErr w:type="spellEnd"/>
            <w:r w:rsidRPr="00484C6C">
              <w:rPr>
                <w:color w:val="000000"/>
                <w:sz w:val="18"/>
                <w:szCs w:val="18"/>
              </w:rPr>
              <w:t xml:space="preserve"> </w:t>
            </w:r>
            <w:proofErr w:type="spellStart"/>
            <w:r w:rsidRPr="00484C6C">
              <w:rPr>
                <w:color w:val="000000"/>
                <w:sz w:val="18"/>
                <w:szCs w:val="18"/>
              </w:rPr>
              <w:t>Србије</w:t>
            </w:r>
            <w:proofErr w:type="spellEnd"/>
            <w:r w:rsidRPr="00484C6C">
              <w:rPr>
                <w:color w:val="000000"/>
                <w:sz w:val="18"/>
                <w:szCs w:val="18"/>
              </w:rPr>
              <w:t xml:space="preserve">, </w:t>
            </w:r>
            <w:proofErr w:type="spellStart"/>
            <w:r w:rsidRPr="00484C6C">
              <w:rPr>
                <w:color w:val="000000"/>
                <w:sz w:val="18"/>
                <w:szCs w:val="18"/>
              </w:rPr>
              <w:t>којом</w:t>
            </w:r>
            <w:proofErr w:type="spellEnd"/>
            <w:r w:rsidRPr="00484C6C">
              <w:rPr>
                <w:color w:val="000000"/>
                <w:sz w:val="18"/>
                <w:szCs w:val="18"/>
              </w:rPr>
              <w:t xml:space="preserve"> </w:t>
            </w:r>
            <w:proofErr w:type="spellStart"/>
            <w:r w:rsidRPr="00484C6C">
              <w:rPr>
                <w:color w:val="000000"/>
                <w:sz w:val="18"/>
                <w:szCs w:val="18"/>
              </w:rPr>
              <w:t>се</w:t>
            </w:r>
            <w:proofErr w:type="spellEnd"/>
            <w:r w:rsidRPr="00484C6C">
              <w:rPr>
                <w:color w:val="000000"/>
                <w:sz w:val="18"/>
                <w:szCs w:val="18"/>
              </w:rPr>
              <w:t xml:space="preserve"> </w:t>
            </w:r>
            <w:proofErr w:type="spellStart"/>
            <w:r w:rsidRPr="00484C6C">
              <w:rPr>
                <w:color w:val="000000"/>
                <w:sz w:val="18"/>
                <w:szCs w:val="18"/>
              </w:rPr>
              <w:t>потврђује</w:t>
            </w:r>
            <w:proofErr w:type="spellEnd"/>
            <w:r w:rsidRPr="00484C6C">
              <w:rPr>
                <w:color w:val="000000"/>
                <w:sz w:val="18"/>
                <w:szCs w:val="18"/>
              </w:rPr>
              <w:t xml:space="preserve"> </w:t>
            </w:r>
            <w:proofErr w:type="spellStart"/>
            <w:r w:rsidRPr="00484C6C">
              <w:rPr>
                <w:color w:val="000000"/>
                <w:sz w:val="18"/>
                <w:szCs w:val="18"/>
              </w:rPr>
              <w:t>да</w:t>
            </w:r>
            <w:proofErr w:type="spellEnd"/>
            <w:r w:rsidRPr="00484C6C">
              <w:rPr>
                <w:color w:val="000000"/>
                <w:sz w:val="18"/>
                <w:szCs w:val="18"/>
              </w:rPr>
              <w:t xml:space="preserve"> </w:t>
            </w:r>
            <w:proofErr w:type="spellStart"/>
            <w:r w:rsidRPr="00484C6C">
              <w:rPr>
                <w:color w:val="000000"/>
                <w:sz w:val="18"/>
                <w:szCs w:val="18"/>
              </w:rPr>
              <w:t>је</w:t>
            </w:r>
            <w:proofErr w:type="spellEnd"/>
            <w:r w:rsidRPr="00484C6C">
              <w:rPr>
                <w:color w:val="000000"/>
                <w:sz w:val="18"/>
                <w:szCs w:val="18"/>
              </w:rPr>
              <w:t xml:space="preserve"> </w:t>
            </w:r>
            <w:proofErr w:type="spellStart"/>
            <w:r w:rsidRPr="00484C6C">
              <w:rPr>
                <w:color w:val="000000"/>
                <w:sz w:val="18"/>
                <w:szCs w:val="18"/>
              </w:rPr>
              <w:t>минимални</w:t>
            </w:r>
            <w:proofErr w:type="spellEnd"/>
            <w:r w:rsidRPr="00484C6C">
              <w:rPr>
                <w:color w:val="000000"/>
                <w:sz w:val="18"/>
                <w:szCs w:val="18"/>
              </w:rPr>
              <w:t xml:space="preserve"> </w:t>
            </w:r>
            <w:proofErr w:type="spellStart"/>
            <w:r w:rsidRPr="00484C6C">
              <w:rPr>
                <w:color w:val="000000"/>
                <w:sz w:val="18"/>
                <w:szCs w:val="18"/>
              </w:rPr>
              <w:t>захтевани</w:t>
            </w:r>
            <w:proofErr w:type="spellEnd"/>
            <w:r w:rsidRPr="00484C6C">
              <w:rPr>
                <w:color w:val="000000"/>
                <w:sz w:val="18"/>
                <w:szCs w:val="18"/>
              </w:rPr>
              <w:t xml:space="preserve"> </w:t>
            </w:r>
            <w:proofErr w:type="spellStart"/>
            <w:r w:rsidRPr="00484C6C">
              <w:rPr>
                <w:color w:val="000000"/>
                <w:sz w:val="18"/>
                <w:szCs w:val="18"/>
              </w:rPr>
              <w:t>гарантни</w:t>
            </w:r>
            <w:proofErr w:type="spellEnd"/>
            <w:r w:rsidRPr="00484C6C">
              <w:rPr>
                <w:color w:val="000000"/>
                <w:sz w:val="18"/>
                <w:szCs w:val="18"/>
              </w:rPr>
              <w:t xml:space="preserve"> </w:t>
            </w:r>
            <w:proofErr w:type="spellStart"/>
            <w:r w:rsidRPr="00484C6C">
              <w:rPr>
                <w:color w:val="000000"/>
                <w:sz w:val="18"/>
                <w:szCs w:val="18"/>
              </w:rPr>
              <w:t>период</w:t>
            </w:r>
            <w:proofErr w:type="spellEnd"/>
            <w:r w:rsidRPr="00484C6C">
              <w:rPr>
                <w:color w:val="000000"/>
                <w:sz w:val="18"/>
                <w:szCs w:val="18"/>
              </w:rPr>
              <w:t xml:space="preserve"> </w:t>
            </w:r>
            <w:proofErr w:type="spellStart"/>
            <w:r w:rsidRPr="00484C6C">
              <w:rPr>
                <w:color w:val="000000"/>
                <w:sz w:val="18"/>
                <w:szCs w:val="18"/>
              </w:rPr>
              <w:t>наведен</w:t>
            </w:r>
            <w:proofErr w:type="spellEnd"/>
            <w:r w:rsidRPr="00484C6C">
              <w:rPr>
                <w:color w:val="000000"/>
                <w:sz w:val="18"/>
                <w:szCs w:val="18"/>
              </w:rPr>
              <w:t xml:space="preserve"> у </w:t>
            </w:r>
            <w:proofErr w:type="spellStart"/>
            <w:r w:rsidRPr="00484C6C">
              <w:rPr>
                <w:color w:val="000000"/>
                <w:sz w:val="18"/>
                <w:szCs w:val="18"/>
              </w:rPr>
              <w:t>конкурсној</w:t>
            </w:r>
            <w:proofErr w:type="spellEnd"/>
            <w:r w:rsidRPr="00484C6C">
              <w:rPr>
                <w:color w:val="000000"/>
                <w:sz w:val="18"/>
                <w:szCs w:val="18"/>
              </w:rPr>
              <w:t xml:space="preserve"> </w:t>
            </w:r>
            <w:proofErr w:type="spellStart"/>
            <w:r w:rsidRPr="00484C6C">
              <w:rPr>
                <w:color w:val="000000"/>
                <w:sz w:val="18"/>
                <w:szCs w:val="18"/>
              </w:rPr>
              <w:t>документацији</w:t>
            </w:r>
            <w:proofErr w:type="spellEnd"/>
            <w:r w:rsidRPr="00484C6C">
              <w:rPr>
                <w:color w:val="000000"/>
                <w:sz w:val="18"/>
                <w:szCs w:val="18"/>
              </w:rPr>
              <w:t xml:space="preserve"> </w:t>
            </w:r>
            <w:proofErr w:type="spellStart"/>
            <w:r w:rsidRPr="00484C6C">
              <w:rPr>
                <w:color w:val="000000"/>
                <w:sz w:val="18"/>
                <w:szCs w:val="18"/>
              </w:rPr>
              <w:t>подржан</w:t>
            </w:r>
            <w:proofErr w:type="spellEnd"/>
            <w:r w:rsidRPr="00484C6C">
              <w:rPr>
                <w:color w:val="000000"/>
                <w:sz w:val="18"/>
                <w:szCs w:val="18"/>
              </w:rPr>
              <w:t xml:space="preserve"> </w:t>
            </w:r>
            <w:proofErr w:type="spellStart"/>
            <w:r w:rsidRPr="00484C6C">
              <w:rPr>
                <w:color w:val="000000"/>
                <w:sz w:val="18"/>
                <w:szCs w:val="18"/>
              </w:rPr>
              <w:t>од</w:t>
            </w:r>
            <w:proofErr w:type="spellEnd"/>
            <w:r w:rsidRPr="00484C6C">
              <w:rPr>
                <w:color w:val="000000"/>
                <w:sz w:val="18"/>
                <w:szCs w:val="18"/>
              </w:rPr>
              <w:t xml:space="preserve"> </w:t>
            </w:r>
            <w:proofErr w:type="spellStart"/>
            <w:r w:rsidRPr="00484C6C">
              <w:rPr>
                <w:color w:val="000000"/>
                <w:sz w:val="18"/>
                <w:szCs w:val="18"/>
              </w:rPr>
              <w:t>стране</w:t>
            </w:r>
            <w:proofErr w:type="spellEnd"/>
            <w:r w:rsidRPr="00484C6C">
              <w:rPr>
                <w:color w:val="000000"/>
                <w:sz w:val="18"/>
                <w:szCs w:val="18"/>
              </w:rPr>
              <w:t xml:space="preserve"> </w:t>
            </w:r>
            <w:proofErr w:type="spellStart"/>
            <w:r w:rsidRPr="00484C6C">
              <w:rPr>
                <w:color w:val="000000"/>
                <w:sz w:val="18"/>
                <w:szCs w:val="18"/>
              </w:rPr>
              <w:t>произвођача</w:t>
            </w:r>
            <w:proofErr w:type="spellEnd"/>
            <w:r w:rsidRPr="00484C6C">
              <w:rPr>
                <w:color w:val="000000"/>
                <w:sz w:val="18"/>
                <w:szCs w:val="18"/>
              </w:rPr>
              <w:t xml:space="preserve"> </w:t>
            </w:r>
            <w:proofErr w:type="spellStart"/>
            <w:r w:rsidRPr="00484C6C">
              <w:rPr>
                <w:color w:val="000000"/>
                <w:sz w:val="18"/>
                <w:szCs w:val="18"/>
              </w:rPr>
              <w:t>опреме</w:t>
            </w:r>
            <w:proofErr w:type="spellEnd"/>
            <w:r w:rsidRPr="00484C6C">
              <w:rPr>
                <w:color w:val="000000"/>
                <w:sz w:val="18"/>
                <w:szCs w:val="18"/>
              </w:rPr>
              <w:t xml:space="preserve"> (</w:t>
            </w:r>
            <w:proofErr w:type="spellStart"/>
            <w:r w:rsidRPr="00484C6C">
              <w:rPr>
                <w:color w:val="000000"/>
                <w:sz w:val="18"/>
                <w:szCs w:val="18"/>
              </w:rPr>
              <w:t>доставити</w:t>
            </w:r>
            <w:proofErr w:type="spellEnd"/>
            <w:r w:rsidRPr="00484C6C">
              <w:rPr>
                <w:color w:val="000000"/>
                <w:sz w:val="18"/>
                <w:szCs w:val="18"/>
              </w:rPr>
              <w:t xml:space="preserve"> у </w:t>
            </w:r>
            <w:proofErr w:type="spellStart"/>
            <w:r w:rsidRPr="00484C6C">
              <w:rPr>
                <w:color w:val="000000"/>
                <w:sz w:val="18"/>
                <w:szCs w:val="18"/>
              </w:rPr>
              <w:t>оквиру</w:t>
            </w:r>
            <w:proofErr w:type="spellEnd"/>
            <w:r w:rsidRPr="00484C6C">
              <w:rPr>
                <w:color w:val="000000"/>
                <w:sz w:val="18"/>
                <w:szCs w:val="18"/>
              </w:rPr>
              <w:t xml:space="preserve"> </w:t>
            </w:r>
            <w:proofErr w:type="spellStart"/>
            <w:r w:rsidRPr="00484C6C">
              <w:rPr>
                <w:color w:val="000000"/>
                <w:sz w:val="18"/>
                <w:szCs w:val="18"/>
              </w:rPr>
              <w:t>понуде</w:t>
            </w:r>
            <w:proofErr w:type="spellEnd"/>
            <w:r w:rsidRPr="00484C6C">
              <w:rPr>
                <w:color w:val="000000"/>
                <w:sz w:val="18"/>
                <w:szCs w:val="18"/>
              </w:rPr>
              <w:t>).</w:t>
            </w:r>
          </w:p>
          <w:p w14:paraId="6F4BC1E9" w14:textId="77777777" w:rsidR="00484C6C" w:rsidRPr="00484C6C" w:rsidRDefault="00484C6C" w:rsidP="00484C6C">
            <w:pPr>
              <w:spacing w:after="0" w:line="240" w:lineRule="auto"/>
              <w:ind w:left="145" w:right="139"/>
              <w:rPr>
                <w:rFonts w:ascii="Times New Roman" w:hAnsi="Times New Roman"/>
                <w:noProof/>
                <w:sz w:val="18"/>
                <w:szCs w:val="18"/>
                <w:lang w:val="sr-Cyrl-RS"/>
              </w:rPr>
            </w:pPr>
          </w:p>
        </w:tc>
      </w:tr>
    </w:tbl>
    <w:p w14:paraId="65E47D27" w14:textId="77777777" w:rsidR="00FA28B1" w:rsidRPr="009F37B6" w:rsidRDefault="00FA28B1" w:rsidP="00640546">
      <w:pPr>
        <w:tabs>
          <w:tab w:val="left" w:pos="1320"/>
          <w:tab w:val="left" w:pos="1560"/>
        </w:tabs>
        <w:jc w:val="both"/>
        <w:rPr>
          <w:rFonts w:ascii="Times New Roman" w:hAnsi="Times New Roman"/>
          <w:b/>
          <w:color w:val="000000"/>
          <w:lang w:val="sr-Cyrl-CS"/>
        </w:rPr>
        <w:sectPr w:rsidR="00FA28B1" w:rsidRPr="009F37B6" w:rsidSect="00FA28B1">
          <w:pgSz w:w="15840" w:h="12240" w:orient="landscape"/>
          <w:pgMar w:top="1191" w:right="533" w:bottom="1021" w:left="85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9A22CC5" w14:textId="77777777" w:rsidR="00070AC1" w:rsidRPr="00AB7005" w:rsidRDefault="00070AC1" w:rsidP="00070AC1">
      <w:pPr>
        <w:spacing w:after="0" w:line="240" w:lineRule="auto"/>
        <w:ind w:left="440"/>
        <w:jc w:val="both"/>
        <w:rPr>
          <w:rFonts w:ascii="Times New Roman" w:hAnsi="Times New Roman"/>
          <w:b/>
          <w:lang w:val="sr-Cyrl-RS"/>
        </w:rPr>
      </w:pPr>
      <w:r w:rsidRPr="003D6A7C">
        <w:rPr>
          <w:rFonts w:ascii="Times New Roman" w:hAnsi="Times New Roman"/>
          <w:color w:val="000000"/>
          <w:lang w:val="sr-Cyrl-CS"/>
        </w:rPr>
        <w:lastRenderedPageBreak/>
        <w:t>У складу са чл.78</w:t>
      </w:r>
      <w:r w:rsidR="00DD144A" w:rsidRPr="003D6A7C">
        <w:rPr>
          <w:rFonts w:ascii="Times New Roman" w:hAnsi="Times New Roman"/>
          <w:color w:val="000000"/>
          <w:lang w:val="sr-Cyrl-CS"/>
        </w:rPr>
        <w:t>.</w:t>
      </w:r>
      <w:r w:rsidRPr="003D6A7C">
        <w:rPr>
          <w:rFonts w:ascii="Times New Roman" w:hAnsi="Times New Roman"/>
          <w:color w:val="000000"/>
          <w:lang w:val="sr-Cyrl-CS"/>
        </w:rPr>
        <w:t xml:space="preserve"> Закона о јавним набавкама </w:t>
      </w:r>
      <w:r w:rsidRPr="003D6A7C">
        <w:rPr>
          <w:rFonts w:ascii="Times New Roman" w:hAnsi="Times New Roman"/>
          <w:i/>
          <w:color w:val="000000"/>
          <w:lang w:val="sr-Cyrl-CS"/>
        </w:rPr>
        <w:t>(</w:t>
      </w:r>
      <w:r w:rsidRPr="003D6A7C">
        <w:rPr>
          <w:rFonts w:ascii="Times New Roman" w:hAnsi="Times New Roman"/>
          <w:i/>
          <w:color w:val="000000"/>
          <w:lang w:val="sr-Latn-CS"/>
        </w:rPr>
        <w:t>„</w:t>
      </w:r>
      <w:r w:rsidRPr="003D6A7C">
        <w:rPr>
          <w:rFonts w:ascii="Times New Roman" w:hAnsi="Times New Roman"/>
          <w:i/>
          <w:color w:val="000000"/>
          <w:lang w:val="sr-Cyrl-CS"/>
        </w:rPr>
        <w:t>Сл.</w:t>
      </w:r>
      <w:r w:rsidRPr="003D6A7C">
        <w:rPr>
          <w:rFonts w:ascii="Times New Roman" w:hAnsi="Times New Roman"/>
          <w:i/>
          <w:color w:val="000000"/>
          <w:lang w:val="sr-Cyrl-RS"/>
        </w:rPr>
        <w:t xml:space="preserve"> г</w:t>
      </w:r>
      <w:r w:rsidRPr="003D6A7C">
        <w:rPr>
          <w:rFonts w:ascii="Times New Roman" w:hAnsi="Times New Roman"/>
          <w:i/>
          <w:color w:val="000000"/>
          <w:lang w:val="sr-Cyrl-CS"/>
        </w:rPr>
        <w:t>ласник РС” бр.</w:t>
      </w:r>
      <w:r w:rsidRPr="003D6A7C">
        <w:rPr>
          <w:rFonts w:ascii="Times New Roman" w:hAnsi="Times New Roman"/>
          <w:i/>
          <w:color w:val="000000"/>
          <w:lang w:val="sr-Cyrl-RS"/>
        </w:rPr>
        <w:t xml:space="preserve"> </w:t>
      </w:r>
      <w:r w:rsidRPr="003D6A7C">
        <w:rPr>
          <w:rFonts w:ascii="Times New Roman" w:hAnsi="Times New Roman"/>
          <w:i/>
          <w:color w:val="000000"/>
          <w:lang w:val="sr-Cyrl-CS"/>
        </w:rPr>
        <w:t>124/12</w:t>
      </w:r>
      <w:r w:rsidRPr="003D6A7C">
        <w:rPr>
          <w:rFonts w:ascii="Times New Roman" w:hAnsi="Times New Roman"/>
          <w:i/>
          <w:color w:val="000000"/>
          <w:lang w:val="sr-Cyrl-RS"/>
        </w:rPr>
        <w:t>;14/2015; 68/2015</w:t>
      </w:r>
      <w:r w:rsidRPr="003D6A7C">
        <w:rPr>
          <w:rFonts w:ascii="Times New Roman" w:hAnsi="Times New Roman"/>
          <w:i/>
          <w:color w:val="000000"/>
          <w:lang w:val="sr-Cyrl-CS"/>
        </w:rPr>
        <w:t>)</w:t>
      </w:r>
      <w:r w:rsidRPr="003D6A7C">
        <w:rPr>
          <w:rFonts w:ascii="Times New Roman" w:hAnsi="Times New Roman"/>
          <w:color w:val="000000"/>
          <w:lang w:val="sr-Cyrl-CS"/>
        </w:rPr>
        <w:t xml:space="preserve">, </w:t>
      </w:r>
      <w:r w:rsidRPr="003D6A7C">
        <w:rPr>
          <w:rFonts w:ascii="Times New Roman" w:hAnsi="Times New Roman"/>
          <w:b/>
          <w:color w:val="000000"/>
          <w:lang w:val="sr-Cyrl-CS"/>
        </w:rPr>
        <w:t xml:space="preserve">лице уписано у регистар понуђача није дужно да приликом подношења понуде, односно пријаве, доказује испуњеност обавезних </w:t>
      </w:r>
      <w:r w:rsidRPr="00EF3FC3">
        <w:rPr>
          <w:rFonts w:ascii="Times New Roman" w:hAnsi="Times New Roman"/>
          <w:b/>
          <w:lang w:val="sr-Cyrl-CS"/>
        </w:rPr>
        <w:t xml:space="preserve">услова </w:t>
      </w:r>
      <w:r w:rsidR="00EF3FC3" w:rsidRPr="00EF3FC3">
        <w:rPr>
          <w:rFonts w:ascii="Times New Roman" w:hAnsi="Times New Roman"/>
          <w:b/>
          <w:lang w:val="sr-Cyrl-CS"/>
        </w:rPr>
        <w:t>из чл. 75. став 1. тачка 1)</w:t>
      </w:r>
      <w:r w:rsidR="0025105B" w:rsidRPr="00EF3FC3">
        <w:rPr>
          <w:rFonts w:ascii="Times New Roman" w:hAnsi="Times New Roman"/>
          <w:b/>
          <w:lang w:val="sr-Cyrl-CS"/>
        </w:rPr>
        <w:t>,</w:t>
      </w:r>
      <w:r w:rsidR="00EF3FC3" w:rsidRPr="00EF3FC3">
        <w:rPr>
          <w:rFonts w:ascii="Times New Roman" w:hAnsi="Times New Roman"/>
          <w:b/>
          <w:lang w:val="sr-Cyrl-CS"/>
        </w:rPr>
        <w:t xml:space="preserve"> </w:t>
      </w:r>
      <w:r w:rsidR="0025105B" w:rsidRPr="00EF3FC3">
        <w:rPr>
          <w:rFonts w:ascii="Times New Roman" w:hAnsi="Times New Roman"/>
          <w:b/>
          <w:lang w:val="sr-Cyrl-CS"/>
        </w:rPr>
        <w:t>2</w:t>
      </w:r>
      <w:r w:rsidR="00EF3FC3" w:rsidRPr="00EF3FC3">
        <w:rPr>
          <w:rFonts w:ascii="Times New Roman" w:hAnsi="Times New Roman"/>
          <w:b/>
          <w:lang w:val="sr-Cyrl-CS"/>
        </w:rPr>
        <w:t>)</w:t>
      </w:r>
      <w:r w:rsidR="0025105B" w:rsidRPr="00EF3FC3">
        <w:rPr>
          <w:rFonts w:ascii="Times New Roman" w:hAnsi="Times New Roman"/>
          <w:b/>
          <w:lang w:val="sr-Cyrl-CS"/>
        </w:rPr>
        <w:t xml:space="preserve"> и 4</w:t>
      </w:r>
      <w:r w:rsidR="00EF3FC3" w:rsidRPr="00EF3FC3">
        <w:rPr>
          <w:rFonts w:ascii="Times New Roman" w:hAnsi="Times New Roman"/>
          <w:b/>
          <w:lang w:val="sr-Cyrl-CS"/>
        </w:rPr>
        <w:t>)</w:t>
      </w:r>
      <w:r w:rsidR="0025105B" w:rsidRPr="00EF3FC3">
        <w:rPr>
          <w:rFonts w:ascii="Times New Roman" w:hAnsi="Times New Roman"/>
          <w:b/>
          <w:lang w:val="sr-Cyrl-CS"/>
        </w:rPr>
        <w:t>,</w:t>
      </w:r>
      <w:r w:rsidRPr="00EF3FC3">
        <w:rPr>
          <w:rFonts w:ascii="Times New Roman" w:hAnsi="Times New Roman"/>
          <w:lang w:val="sr-Cyrl-CS"/>
        </w:rPr>
        <w:t xml:space="preserve"> Закона о јавним набавкама</w:t>
      </w:r>
      <w:r w:rsidRPr="00EF3FC3">
        <w:rPr>
          <w:rFonts w:ascii="Times New Roman" w:hAnsi="Times New Roman"/>
          <w:i/>
          <w:lang w:val="sr-Cyrl-RS"/>
        </w:rPr>
        <w:t xml:space="preserve">. </w:t>
      </w:r>
      <w:r w:rsidRPr="00EF3FC3">
        <w:rPr>
          <w:rFonts w:ascii="Times New Roman" w:hAnsi="Times New Roman"/>
          <w:lang w:val="sr-Cyrl-CS"/>
        </w:rPr>
        <w:t xml:space="preserve">Понуђач, који је регистрован при регистру понуђача који води Агенција за привредне регистре, </w:t>
      </w:r>
      <w:r w:rsidRPr="00EF3FC3">
        <w:rPr>
          <w:rFonts w:ascii="Times New Roman" w:hAnsi="Times New Roman"/>
          <w:b/>
          <w:lang w:val="sr-Cyrl-CS"/>
        </w:rPr>
        <w:t>има обавезу да у својој понуди јасно наведе да се налази у регистру понуђача</w:t>
      </w:r>
      <w:r w:rsidRPr="00EF3FC3">
        <w:rPr>
          <w:rFonts w:ascii="Times New Roman" w:hAnsi="Times New Roman"/>
          <w:lang w:val="sr-Cyrl-CS"/>
        </w:rPr>
        <w:t>, уколико на тај начин жели да докаже испуњеност услова из чл. 75. став 1. тачка 1</w:t>
      </w:r>
      <w:r w:rsidR="00EF3FC3" w:rsidRPr="00EF3FC3">
        <w:rPr>
          <w:rFonts w:ascii="Times New Roman" w:hAnsi="Times New Roman"/>
          <w:lang w:val="sr-Cyrl-CS"/>
        </w:rPr>
        <w:t>)</w:t>
      </w:r>
      <w:r w:rsidR="0025105B" w:rsidRPr="00EF3FC3">
        <w:rPr>
          <w:rFonts w:ascii="Times New Roman" w:hAnsi="Times New Roman"/>
          <w:lang w:val="sr-Cyrl-CS"/>
        </w:rPr>
        <w:t>,</w:t>
      </w:r>
      <w:r w:rsidR="00EF3FC3" w:rsidRPr="00EF3FC3">
        <w:rPr>
          <w:rFonts w:ascii="Times New Roman" w:hAnsi="Times New Roman"/>
          <w:lang w:val="sr-Cyrl-CS"/>
        </w:rPr>
        <w:t xml:space="preserve"> </w:t>
      </w:r>
      <w:r w:rsidR="0025105B" w:rsidRPr="00EF3FC3">
        <w:rPr>
          <w:rFonts w:ascii="Times New Roman" w:hAnsi="Times New Roman"/>
          <w:lang w:val="sr-Cyrl-CS"/>
        </w:rPr>
        <w:t>2</w:t>
      </w:r>
      <w:r w:rsidR="00EF3FC3" w:rsidRPr="00EF3FC3">
        <w:rPr>
          <w:rFonts w:ascii="Times New Roman" w:hAnsi="Times New Roman"/>
          <w:lang w:val="sr-Cyrl-CS"/>
        </w:rPr>
        <w:t>)</w:t>
      </w:r>
      <w:r w:rsidR="0025105B" w:rsidRPr="00EF3FC3">
        <w:rPr>
          <w:rFonts w:ascii="Times New Roman" w:hAnsi="Times New Roman"/>
          <w:lang w:val="sr-Cyrl-CS"/>
        </w:rPr>
        <w:t xml:space="preserve"> и 4</w:t>
      </w:r>
      <w:r w:rsidR="00EF3FC3" w:rsidRPr="00EF3FC3">
        <w:rPr>
          <w:rFonts w:ascii="Times New Roman" w:hAnsi="Times New Roman"/>
          <w:lang w:val="sr-Cyrl-CS"/>
        </w:rPr>
        <w:t>)</w:t>
      </w:r>
      <w:r w:rsidR="0025105B" w:rsidRPr="00EF3FC3">
        <w:rPr>
          <w:rFonts w:ascii="Times New Roman" w:hAnsi="Times New Roman"/>
          <w:lang w:val="sr-Cyrl-CS"/>
        </w:rPr>
        <w:t>,</w:t>
      </w:r>
      <w:r w:rsidRPr="00EF3FC3">
        <w:rPr>
          <w:rFonts w:ascii="Times New Roman" w:hAnsi="Times New Roman"/>
          <w:lang w:val="sr-Cyrl-CS"/>
        </w:rPr>
        <w:t xml:space="preserve"> Закона</w:t>
      </w:r>
      <w:r w:rsidRPr="003D6A7C">
        <w:rPr>
          <w:rFonts w:ascii="Times New Roman" w:hAnsi="Times New Roman"/>
          <w:color w:val="000000"/>
          <w:lang w:val="sr-Cyrl-CS"/>
        </w:rPr>
        <w:t xml:space="preserve"> о јавним набавкама</w:t>
      </w:r>
      <w:r w:rsidRPr="003D6A7C">
        <w:rPr>
          <w:rFonts w:ascii="Times New Roman" w:hAnsi="Times New Roman"/>
          <w:color w:val="000000"/>
          <w:lang w:val="sr-Cyrl-RS"/>
        </w:rPr>
        <w:t>.</w:t>
      </w:r>
    </w:p>
    <w:p w14:paraId="2D9C2EC0" w14:textId="77777777" w:rsidR="00070AC1" w:rsidRPr="00C87640" w:rsidRDefault="00070AC1" w:rsidP="00070AC1">
      <w:pPr>
        <w:tabs>
          <w:tab w:val="left" w:pos="1320"/>
          <w:tab w:val="left" w:pos="1560"/>
        </w:tabs>
        <w:ind w:left="440" w:hanging="80"/>
        <w:jc w:val="both"/>
        <w:rPr>
          <w:rFonts w:ascii="Times New Roman" w:hAnsi="Times New Roman"/>
          <w:lang w:val="sr-Cyrl-CS"/>
        </w:rPr>
      </w:pPr>
      <w:r w:rsidRPr="00C87640">
        <w:rPr>
          <w:rFonts w:ascii="Times New Roman" w:hAnsi="Times New Roman"/>
          <w:b/>
          <w:lang w:val="sr-Cyrl-CS"/>
        </w:rPr>
        <w:t xml:space="preserve">Обавезни услови </w:t>
      </w:r>
      <w:r w:rsidRPr="00C87640">
        <w:rPr>
          <w:rFonts w:ascii="Times New Roman" w:hAnsi="Times New Roman"/>
          <w:lang w:val="sr-Cyrl-CS"/>
        </w:rPr>
        <w:t xml:space="preserve">које мора да испуни </w:t>
      </w:r>
      <w:r w:rsidRPr="00C87640">
        <w:rPr>
          <w:rFonts w:ascii="Times New Roman" w:hAnsi="Times New Roman"/>
          <w:b/>
          <w:u w:val="single"/>
          <w:lang w:val="sr-Cyrl-CS"/>
        </w:rPr>
        <w:t>подизвођач</w:t>
      </w:r>
      <w:r w:rsidRPr="00C87640">
        <w:rPr>
          <w:rFonts w:ascii="Times New Roman" w:hAnsi="Times New Roman"/>
          <w:lang w:val="sr-Cyrl-CS"/>
        </w:rPr>
        <w:t xml:space="preserve"> и </w:t>
      </w:r>
      <w:r w:rsidRPr="00C87640">
        <w:rPr>
          <w:rFonts w:ascii="Times New Roman" w:hAnsi="Times New Roman"/>
          <w:b/>
          <w:u w:val="single"/>
          <w:lang w:val="sr-Cyrl-CS"/>
        </w:rPr>
        <w:t>сваки од понуђача из групе понуђача</w:t>
      </w:r>
      <w:r w:rsidRPr="00C87640">
        <w:rPr>
          <w:rFonts w:ascii="Times New Roman" w:hAnsi="Times New Roman"/>
          <w:lang w:val="sr-Cyrl-CS"/>
        </w:rPr>
        <w:t xml:space="preserve"> дефинисани су чланом </w:t>
      </w:r>
      <w:r>
        <w:rPr>
          <w:rFonts w:ascii="Times New Roman" w:hAnsi="Times New Roman"/>
          <w:lang w:val="sr-Cyrl-RS"/>
        </w:rPr>
        <w:t>75</w:t>
      </w:r>
      <w:r w:rsidRPr="00C87640">
        <w:rPr>
          <w:rFonts w:ascii="Times New Roman" w:hAnsi="Times New Roman"/>
          <w:lang w:val="sr-Cyrl-CS"/>
        </w:rPr>
        <w:t xml:space="preserve">. Закона о јавним набавкама. Право на учешће у поступку има подизвођач и </w:t>
      </w:r>
      <w:r w:rsidRPr="00C87640">
        <w:rPr>
          <w:rFonts w:ascii="Times New Roman" w:hAnsi="Times New Roman"/>
          <w:b/>
          <w:u w:val="single"/>
          <w:lang w:val="sr-Cyrl-CS"/>
        </w:rPr>
        <w:t xml:space="preserve"> сваки од понуђача из групе понуђача</w:t>
      </w:r>
      <w:r w:rsidRPr="00C87640">
        <w:rPr>
          <w:rFonts w:ascii="Times New Roman" w:hAnsi="Times New Roman"/>
          <w:lang w:val="sr-Cyrl-CS"/>
        </w:rPr>
        <w:t xml:space="preserve"> ако:</w:t>
      </w:r>
    </w:p>
    <w:p w14:paraId="5BBA4388" w14:textId="77777777" w:rsidR="00070AC1" w:rsidRPr="00D03F89" w:rsidRDefault="00070AC1" w:rsidP="000B3371">
      <w:pPr>
        <w:numPr>
          <w:ilvl w:val="0"/>
          <w:numId w:val="6"/>
        </w:numPr>
        <w:tabs>
          <w:tab w:val="clear" w:pos="1080"/>
          <w:tab w:val="num" w:pos="720"/>
        </w:tabs>
        <w:spacing w:after="0" w:line="240" w:lineRule="auto"/>
        <w:ind w:left="720"/>
        <w:jc w:val="both"/>
        <w:rPr>
          <w:rFonts w:ascii="Times New Roman" w:hAnsi="Times New Roman"/>
          <w:lang w:val="sr-Cyrl-CS"/>
        </w:rPr>
      </w:pPr>
      <w:r w:rsidRPr="00D03F89">
        <w:rPr>
          <w:rFonts w:ascii="Times New Roman" w:hAnsi="Times New Roman"/>
          <w:lang w:val="sr-Cyrl-CS"/>
        </w:rPr>
        <w:t>је регистрован код надлежног органа, односно уписан у одговарајући регистар;</w:t>
      </w:r>
    </w:p>
    <w:p w14:paraId="13BD92B3" w14:textId="77777777" w:rsidR="00070AC1" w:rsidRPr="00D03F89" w:rsidRDefault="00070AC1" w:rsidP="000B3371">
      <w:pPr>
        <w:numPr>
          <w:ilvl w:val="0"/>
          <w:numId w:val="6"/>
        </w:numPr>
        <w:tabs>
          <w:tab w:val="clear" w:pos="1080"/>
          <w:tab w:val="num" w:pos="720"/>
        </w:tabs>
        <w:spacing w:after="0" w:line="240" w:lineRule="auto"/>
        <w:ind w:left="720"/>
        <w:jc w:val="both"/>
        <w:rPr>
          <w:rFonts w:ascii="Times New Roman" w:hAnsi="Times New Roman"/>
          <w:lang w:val="sr-Cyrl-CS"/>
        </w:rPr>
      </w:pPr>
      <w:r w:rsidRPr="00D03F89">
        <w:rPr>
          <w:rFonts w:ascii="Times New Roman" w:hAnsi="Times New Roman"/>
          <w:color w:val="000000"/>
          <w:kern w:val="24"/>
          <w:lang w:val="sr-Cyrl-RS"/>
        </w:rPr>
        <w:t>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AB18BC8" w14:textId="77777777" w:rsidR="00070AC1" w:rsidRPr="00C77C6A" w:rsidRDefault="00070AC1" w:rsidP="000B3371">
      <w:pPr>
        <w:numPr>
          <w:ilvl w:val="0"/>
          <w:numId w:val="6"/>
        </w:numPr>
        <w:tabs>
          <w:tab w:val="clear" w:pos="1080"/>
          <w:tab w:val="num" w:pos="720"/>
        </w:tabs>
        <w:spacing w:after="0" w:line="240" w:lineRule="auto"/>
        <w:ind w:left="720"/>
        <w:jc w:val="both"/>
        <w:rPr>
          <w:rFonts w:ascii="Times New Roman" w:hAnsi="Times New Roman"/>
          <w:lang w:val="sr-Cyrl-CS"/>
        </w:rPr>
      </w:pPr>
      <w:r w:rsidRPr="00D03F89">
        <w:rPr>
          <w:rFonts w:ascii="Times New Roman" w:hAnsi="Times New Roman"/>
          <w:lang w:val="sr-Cyrl-CS"/>
        </w:rPr>
        <w:t>је измирио доспеле порезе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lang w:val="sr-Cyrl-RS"/>
        </w:rPr>
        <w:t>.</w:t>
      </w:r>
    </w:p>
    <w:p w14:paraId="384C5EAF" w14:textId="77777777" w:rsidR="00070AC1" w:rsidRPr="00C77C6A" w:rsidRDefault="00070AC1" w:rsidP="00070AC1">
      <w:pPr>
        <w:spacing w:after="0" w:line="240" w:lineRule="auto"/>
        <w:ind w:left="720"/>
        <w:jc w:val="both"/>
        <w:rPr>
          <w:rFonts w:ascii="Times New Roman" w:hAnsi="Times New Roman"/>
          <w:lang w:val="sr-Cyrl-CS"/>
        </w:rPr>
      </w:pPr>
    </w:p>
    <w:p w14:paraId="64D9300C" w14:textId="77777777" w:rsidR="00070AC1" w:rsidRDefault="00070AC1" w:rsidP="00070AC1">
      <w:pPr>
        <w:autoSpaceDE w:val="0"/>
        <w:autoSpaceDN w:val="0"/>
        <w:adjustRightInd w:val="0"/>
        <w:spacing w:after="0" w:line="240" w:lineRule="auto"/>
        <w:ind w:left="810"/>
        <w:jc w:val="both"/>
        <w:rPr>
          <w:rFonts w:ascii="Times New Roman" w:hAnsi="Times New Roman"/>
          <w:b/>
          <w:bCs/>
          <w:lang w:val="sr-Cyrl-RS"/>
        </w:rPr>
      </w:pPr>
      <w:r w:rsidRPr="007635EF">
        <w:rPr>
          <w:rFonts w:ascii="TimesNewRoman" w:hAnsi="TimesNewRoman" w:cs="TimesNewRoman"/>
          <w:b/>
          <w:lang w:val="sr-Cyrl-CS"/>
        </w:rPr>
        <w:t>Допунске напомене</w:t>
      </w:r>
      <w:r w:rsidRPr="007635EF">
        <w:rPr>
          <w:rFonts w:ascii="Times New Roman" w:hAnsi="Times New Roman"/>
          <w:b/>
          <w:bCs/>
          <w:lang w:val="sr-Cyrl-CS"/>
        </w:rPr>
        <w:t>:</w:t>
      </w:r>
    </w:p>
    <w:p w14:paraId="7B151958" w14:textId="77777777" w:rsidR="00070AC1" w:rsidRPr="00C32F9C" w:rsidRDefault="00070AC1" w:rsidP="00070AC1">
      <w:pPr>
        <w:spacing w:after="0" w:line="240" w:lineRule="auto"/>
        <w:ind w:left="990"/>
        <w:rPr>
          <w:rFonts w:ascii="Times New Roman" w:hAnsi="Times New Roman"/>
          <w:lang w:val="sr-Cyrl-CS"/>
        </w:rPr>
      </w:pPr>
    </w:p>
    <w:p w14:paraId="737A2EC4" w14:textId="77777777" w:rsidR="00070AC1" w:rsidRDefault="00070AC1" w:rsidP="00070AC1">
      <w:pPr>
        <w:autoSpaceDE w:val="0"/>
        <w:autoSpaceDN w:val="0"/>
        <w:adjustRightInd w:val="0"/>
        <w:spacing w:after="0" w:line="240" w:lineRule="auto"/>
        <w:ind w:left="720" w:firstLine="90"/>
        <w:jc w:val="both"/>
        <w:rPr>
          <w:rFonts w:ascii="Times New Roman" w:hAnsi="Times New Roman"/>
          <w:bCs/>
          <w:lang w:val="sr-Cyrl-RS"/>
        </w:rPr>
      </w:pPr>
      <w:r w:rsidRPr="00E742A1">
        <w:rPr>
          <w:rFonts w:ascii="Symbol" w:hAnsi="Symbol" w:cs="Symbol"/>
        </w:rPr>
        <w:t></w:t>
      </w:r>
      <w:r w:rsidRPr="00E742A1">
        <w:rPr>
          <w:rFonts w:ascii="Symbol" w:hAnsi="Symbol" w:cs="Symbol"/>
        </w:rPr>
        <w:t></w:t>
      </w:r>
      <w:r w:rsidRPr="000826A9">
        <w:rPr>
          <w:rFonts w:ascii="TimesNewRoman" w:hAnsi="TimesNewRoman" w:cs="TimesNewRoman"/>
          <w:lang w:val="sr-Cyrl-RS"/>
        </w:rPr>
        <w:t xml:space="preserve">Докази о испуњености услова из члана </w:t>
      </w:r>
      <w:r w:rsidRPr="000826A9">
        <w:rPr>
          <w:rFonts w:ascii="Times New Roman" w:hAnsi="Times New Roman"/>
          <w:bCs/>
          <w:lang w:val="sr-Cyrl-RS"/>
        </w:rPr>
        <w:t xml:space="preserve">75. </w:t>
      </w:r>
      <w:r w:rsidRPr="000826A9">
        <w:rPr>
          <w:rFonts w:ascii="TimesNewRoman" w:hAnsi="TimesNewRoman" w:cs="TimesNewRoman"/>
          <w:lang w:val="sr-Cyrl-RS"/>
        </w:rPr>
        <w:t>ЗЈН могу се достављати у неовереним копијама</w:t>
      </w:r>
      <w:r>
        <w:rPr>
          <w:rFonts w:ascii="Times New Roman" w:hAnsi="Times New Roman"/>
          <w:bCs/>
          <w:lang w:val="sr-Cyrl-RS"/>
        </w:rPr>
        <w:t>.</w:t>
      </w:r>
    </w:p>
    <w:p w14:paraId="31610153" w14:textId="77777777" w:rsidR="00070AC1" w:rsidRPr="00E742A1" w:rsidRDefault="00070AC1" w:rsidP="00070AC1">
      <w:pPr>
        <w:autoSpaceDE w:val="0"/>
        <w:autoSpaceDN w:val="0"/>
        <w:adjustRightInd w:val="0"/>
        <w:spacing w:after="0" w:line="240" w:lineRule="auto"/>
        <w:ind w:left="720" w:firstLine="90"/>
        <w:jc w:val="both"/>
        <w:rPr>
          <w:rFonts w:ascii="Times New Roman" w:hAnsi="Times New Roman"/>
          <w:bCs/>
          <w:lang w:val="sr-Cyrl-RS"/>
        </w:rPr>
      </w:pPr>
    </w:p>
    <w:p w14:paraId="717CAB2F" w14:textId="77777777" w:rsidR="00070AC1" w:rsidRPr="00C92189" w:rsidRDefault="00070AC1" w:rsidP="00070AC1">
      <w:pPr>
        <w:autoSpaceDE w:val="0"/>
        <w:autoSpaceDN w:val="0"/>
        <w:adjustRightInd w:val="0"/>
        <w:spacing w:after="0" w:line="240" w:lineRule="auto"/>
        <w:ind w:left="810"/>
        <w:jc w:val="both"/>
        <w:rPr>
          <w:rFonts w:cs="TimesNewRoman"/>
          <w:color w:val="FF0000"/>
          <w:lang w:val="sr-Latn-RS"/>
        </w:rPr>
      </w:pPr>
      <w:r w:rsidRPr="00EF3FC3">
        <w:rPr>
          <w:rFonts w:ascii="Symbol" w:hAnsi="Symbol" w:cs="Symbol"/>
        </w:rPr>
        <w:t></w:t>
      </w:r>
      <w:r w:rsidRPr="00C92189">
        <w:rPr>
          <w:rFonts w:ascii="Symbol" w:hAnsi="Symbol" w:cs="Symbol"/>
          <w:color w:val="FF0000"/>
        </w:rPr>
        <w:t></w:t>
      </w:r>
      <w:r w:rsidRPr="00EF3FC3">
        <w:rPr>
          <w:rFonts w:ascii="TimesNewRoman" w:hAnsi="TimesNewRoman" w:cs="TimesNewRoman"/>
          <w:lang w:val="sr-Cyrl-RS"/>
        </w:rPr>
        <w:t>У складу са чланом 82. Закона о јавним наб</w:t>
      </w:r>
      <w:r w:rsidR="0025105B" w:rsidRPr="00EF3FC3">
        <w:rPr>
          <w:rFonts w:ascii="TimesNewRoman" w:hAnsi="TimesNewRoman" w:cs="TimesNewRoman"/>
          <w:lang w:val="sr-Cyrl-RS"/>
        </w:rPr>
        <w:t xml:space="preserve">авкама, наручилац </w:t>
      </w:r>
      <w:r w:rsidR="0025105B" w:rsidRPr="00EF3FC3">
        <w:rPr>
          <w:rFonts w:ascii="TimesNewRoman" w:hAnsi="TimesNewRoman" w:cs="TimesNewRoman"/>
          <w:lang w:val="sr-Cyrl-CS"/>
        </w:rPr>
        <w:t>ће</w:t>
      </w:r>
      <w:r w:rsidR="0025105B" w:rsidRPr="00EF3FC3">
        <w:rPr>
          <w:rFonts w:ascii="TimesNewRoman" w:hAnsi="TimesNewRoman" w:cs="TimesNewRoman"/>
          <w:lang w:val="sr-Cyrl-RS"/>
        </w:rPr>
        <w:t xml:space="preserve"> одби</w:t>
      </w:r>
      <w:r w:rsidR="0025105B" w:rsidRPr="00EF3FC3">
        <w:rPr>
          <w:rFonts w:ascii="TimesNewRoman" w:hAnsi="TimesNewRoman" w:cs="TimesNewRoman"/>
          <w:lang w:val="sr-Cyrl-CS"/>
        </w:rPr>
        <w:t>ти</w:t>
      </w:r>
      <w:r w:rsidRPr="00EF3FC3">
        <w:rPr>
          <w:rFonts w:ascii="TimesNewRoman" w:hAnsi="TimesNewRoman" w:cs="TimesNewRoman"/>
          <w:lang w:val="sr-Cyrl-RS"/>
        </w:rPr>
        <w:t xml:space="preserve"> понуду понуђача, уколико поседује доказ да понуђач у претходне 3 године</w:t>
      </w:r>
      <w:r w:rsidR="0025105B" w:rsidRPr="00EF3FC3">
        <w:rPr>
          <w:rFonts w:ascii="TimesNewRoman" w:hAnsi="TimesNewRoman" w:cs="TimesNewRoman"/>
          <w:lang w:val="sr-Cyrl-CS"/>
        </w:rPr>
        <w:t xml:space="preserve">, </w:t>
      </w:r>
      <w:r w:rsidRPr="00EF3FC3">
        <w:rPr>
          <w:rFonts w:ascii="TimesNewRoman" w:hAnsi="TimesNewRoman" w:cs="TimesNewRoman"/>
          <w:lang w:val="sr-Cyrl-RS"/>
        </w:rPr>
        <w:t>пре објављивања позива за подношење понуда није испуњавао своје обавезе по ранија закљученим уговорима о јавним набавкама, који се односе на исти предмет набавке</w:t>
      </w:r>
      <w:r w:rsidR="00C92189" w:rsidRPr="00EF3FC3">
        <w:rPr>
          <w:rFonts w:ascii="TimesNewRoman" w:hAnsi="TimesNewRoman" w:cs="TimesNewRoman"/>
          <w:lang w:val="sr-Cyrl-RS"/>
        </w:rPr>
        <w:t>.</w:t>
      </w:r>
    </w:p>
    <w:p w14:paraId="56C028B4" w14:textId="77777777" w:rsidR="001D4BD2" w:rsidRPr="001D4BD2" w:rsidRDefault="001D4BD2" w:rsidP="00070AC1">
      <w:pPr>
        <w:autoSpaceDE w:val="0"/>
        <w:autoSpaceDN w:val="0"/>
        <w:adjustRightInd w:val="0"/>
        <w:spacing w:after="0" w:line="240" w:lineRule="auto"/>
        <w:ind w:left="810"/>
        <w:jc w:val="both"/>
        <w:rPr>
          <w:bCs/>
          <w:lang w:val="sr-Latn-RS"/>
        </w:rPr>
      </w:pPr>
    </w:p>
    <w:p w14:paraId="24E65A55" w14:textId="77777777" w:rsidR="00070AC1" w:rsidRPr="00EF3FC3" w:rsidRDefault="001D4BD2" w:rsidP="00070AC1">
      <w:pPr>
        <w:autoSpaceDE w:val="0"/>
        <w:autoSpaceDN w:val="0"/>
        <w:adjustRightInd w:val="0"/>
        <w:spacing w:after="0" w:line="240" w:lineRule="auto"/>
        <w:ind w:left="810"/>
        <w:jc w:val="both"/>
        <w:rPr>
          <w:rFonts w:ascii="Times New Roman" w:hAnsi="Times New Roman"/>
          <w:bCs/>
          <w:lang w:val="sr-Latn-RS"/>
        </w:rPr>
      </w:pPr>
      <w:r w:rsidRPr="00E742A1">
        <w:rPr>
          <w:rFonts w:ascii="Symbol" w:hAnsi="Symbol" w:cs="Symbol"/>
        </w:rPr>
        <w:t></w:t>
      </w:r>
      <w:r>
        <w:rPr>
          <w:rFonts w:ascii="Symbol" w:hAnsi="Symbol" w:cs="Symbol"/>
        </w:rPr>
        <w:t></w:t>
      </w:r>
      <w:r w:rsidRPr="000826A9">
        <w:rPr>
          <w:rFonts w:ascii="TimesNewRoman" w:hAnsi="TimesNewRoman" w:cs="TimesNewRoman"/>
          <w:lang w:val="sr-Cyrl-RS"/>
        </w:rPr>
        <w:t>Ако поднета понуда буде оцењена као прихватљива Наручилац МОЖЕ да захтева</w:t>
      </w:r>
      <w:r w:rsidRPr="00E742A1">
        <w:rPr>
          <w:rFonts w:ascii="TimesNewRoman" w:hAnsi="TimesNewRoman" w:cs="TimesNewRoman"/>
          <w:lang w:val="sr-Cyrl-RS"/>
        </w:rPr>
        <w:t xml:space="preserve"> </w:t>
      </w:r>
      <w:r w:rsidRPr="000826A9">
        <w:rPr>
          <w:rFonts w:ascii="TimesNewRoman" w:hAnsi="TimesNewRoman" w:cs="TimesNewRoman"/>
          <w:lang w:val="sr-Cyrl-RS"/>
        </w:rPr>
        <w:t>понуђача да у року од пет дана од дана пријема писменог позива представника Наручиоца</w:t>
      </w:r>
      <w:r w:rsidRPr="000826A9">
        <w:rPr>
          <w:bCs/>
          <w:lang w:val="sr-Cyrl-RS"/>
        </w:rPr>
        <w:t>,</w:t>
      </w:r>
      <w:r w:rsidRPr="00E742A1">
        <w:rPr>
          <w:bCs/>
          <w:lang w:val="sr-Cyrl-RS"/>
        </w:rPr>
        <w:t xml:space="preserve"> </w:t>
      </w:r>
      <w:r w:rsidRPr="000826A9">
        <w:rPr>
          <w:rFonts w:ascii="TimesNewRoman" w:hAnsi="TimesNewRoman" w:cs="TimesNewRoman"/>
          <w:lang w:val="sr-Cyrl-RS"/>
        </w:rPr>
        <w:t xml:space="preserve">достави на увид оригинал или оверену копију доказа </w:t>
      </w:r>
      <w:r w:rsidRPr="000826A9">
        <w:rPr>
          <w:bCs/>
          <w:lang w:val="sr-Cyrl-RS"/>
        </w:rPr>
        <w:t>(</w:t>
      </w:r>
      <w:r w:rsidRPr="000826A9">
        <w:rPr>
          <w:rFonts w:ascii="TimesNewRoman" w:hAnsi="TimesNewRoman" w:cs="TimesNewRoman"/>
          <w:lang w:val="sr-Cyrl-RS"/>
        </w:rPr>
        <w:t>свих или појединих</w:t>
      </w:r>
      <w:r w:rsidRPr="000826A9">
        <w:rPr>
          <w:bCs/>
          <w:lang w:val="sr-Cyrl-RS"/>
        </w:rPr>
        <w:t xml:space="preserve">) </w:t>
      </w:r>
      <w:r w:rsidRPr="000826A9">
        <w:rPr>
          <w:rFonts w:ascii="TimesNewRoman" w:hAnsi="TimesNewRoman" w:cs="TimesNewRoman"/>
          <w:lang w:val="sr-Cyrl-RS"/>
        </w:rPr>
        <w:t>о испуњености</w:t>
      </w:r>
      <w:r w:rsidRPr="00E742A1">
        <w:rPr>
          <w:bCs/>
          <w:lang w:val="sr-Cyrl-RS"/>
        </w:rPr>
        <w:t xml:space="preserve"> </w:t>
      </w:r>
      <w:r w:rsidRPr="000826A9">
        <w:rPr>
          <w:rFonts w:ascii="TimesNewRoman" w:hAnsi="TimesNewRoman" w:cs="TimesNewRoman"/>
          <w:lang w:val="sr-Cyrl-RS"/>
        </w:rPr>
        <w:t xml:space="preserve">услова из </w:t>
      </w:r>
      <w:r w:rsidRPr="00EF3FC3">
        <w:rPr>
          <w:rFonts w:ascii="Times New Roman" w:hAnsi="Times New Roman"/>
          <w:lang w:val="sr-Cyrl-RS"/>
        </w:rPr>
        <w:t xml:space="preserve">члана </w:t>
      </w:r>
      <w:r w:rsidRPr="00EF3FC3">
        <w:rPr>
          <w:rFonts w:ascii="Times New Roman" w:hAnsi="Times New Roman"/>
          <w:bCs/>
          <w:lang w:val="sr-Cyrl-RS"/>
        </w:rPr>
        <w:t xml:space="preserve">75. </w:t>
      </w:r>
      <w:r w:rsidRPr="00EF3FC3">
        <w:rPr>
          <w:rFonts w:ascii="Times New Roman" w:hAnsi="Times New Roman"/>
          <w:lang w:val="sr-Cyrl-RS"/>
        </w:rPr>
        <w:t xml:space="preserve">ЗЈН став 1. од тачке </w:t>
      </w:r>
      <w:r w:rsidRPr="00EF3FC3">
        <w:rPr>
          <w:rFonts w:ascii="Times New Roman" w:hAnsi="Times New Roman"/>
          <w:bCs/>
          <w:lang w:val="sr-Cyrl-RS"/>
        </w:rPr>
        <w:t>1</w:t>
      </w:r>
      <w:r w:rsidR="00EF3FC3" w:rsidRPr="00EF3FC3">
        <w:rPr>
          <w:rFonts w:ascii="Times New Roman" w:hAnsi="Times New Roman"/>
          <w:bCs/>
          <w:lang w:val="sr-Cyrl-RS"/>
        </w:rPr>
        <w:t>)</w:t>
      </w:r>
      <w:r w:rsidR="0025105B" w:rsidRPr="00EF3FC3">
        <w:rPr>
          <w:rFonts w:ascii="Times New Roman" w:hAnsi="Times New Roman"/>
          <w:bCs/>
          <w:lang w:val="sr-Cyrl-CS"/>
        </w:rPr>
        <w:t>,</w:t>
      </w:r>
      <w:r w:rsidR="00EF3FC3" w:rsidRPr="00EF3FC3">
        <w:rPr>
          <w:rFonts w:ascii="Times New Roman" w:hAnsi="Times New Roman"/>
          <w:bCs/>
          <w:lang w:val="sr-Cyrl-CS"/>
        </w:rPr>
        <w:t xml:space="preserve"> </w:t>
      </w:r>
      <w:r w:rsidR="0025105B" w:rsidRPr="00EF3FC3">
        <w:rPr>
          <w:rFonts w:ascii="Times New Roman" w:hAnsi="Times New Roman"/>
          <w:bCs/>
          <w:lang w:val="sr-Cyrl-CS"/>
        </w:rPr>
        <w:t>2</w:t>
      </w:r>
      <w:r w:rsidR="00EF3FC3" w:rsidRPr="00EF3FC3">
        <w:rPr>
          <w:rFonts w:ascii="Times New Roman" w:hAnsi="Times New Roman"/>
          <w:bCs/>
          <w:lang w:val="sr-Cyrl-CS"/>
        </w:rPr>
        <w:t>)</w:t>
      </w:r>
      <w:r w:rsidR="0025105B" w:rsidRPr="00EF3FC3">
        <w:rPr>
          <w:rFonts w:ascii="Times New Roman" w:hAnsi="Times New Roman"/>
          <w:bCs/>
          <w:lang w:val="sr-Cyrl-CS"/>
        </w:rPr>
        <w:t xml:space="preserve"> и 4</w:t>
      </w:r>
      <w:r w:rsidR="00EF3FC3" w:rsidRPr="00EF3FC3">
        <w:rPr>
          <w:rFonts w:ascii="Times New Roman" w:hAnsi="Times New Roman"/>
          <w:bCs/>
          <w:lang w:val="sr-Cyrl-CS"/>
        </w:rPr>
        <w:t>)</w:t>
      </w:r>
      <w:r w:rsidRPr="00EF3FC3">
        <w:rPr>
          <w:rFonts w:ascii="Times New Roman" w:hAnsi="Times New Roman"/>
          <w:bCs/>
          <w:lang w:val="sr-Cyrl-RS"/>
        </w:rPr>
        <w:t>.</w:t>
      </w:r>
    </w:p>
    <w:p w14:paraId="342439A9" w14:textId="77777777" w:rsidR="001D4BD2" w:rsidRPr="001D4BD2" w:rsidRDefault="001D4BD2" w:rsidP="00070AC1">
      <w:pPr>
        <w:autoSpaceDE w:val="0"/>
        <w:autoSpaceDN w:val="0"/>
        <w:adjustRightInd w:val="0"/>
        <w:spacing w:after="0" w:line="240" w:lineRule="auto"/>
        <w:ind w:left="810"/>
        <w:jc w:val="both"/>
        <w:rPr>
          <w:rFonts w:ascii="Times New Roman" w:hAnsi="Times New Roman"/>
          <w:bCs/>
          <w:lang w:val="sr-Latn-RS"/>
        </w:rPr>
      </w:pPr>
    </w:p>
    <w:p w14:paraId="6CC4C682" w14:textId="77777777" w:rsidR="00070AC1" w:rsidRPr="009F42C0" w:rsidRDefault="00070AC1" w:rsidP="00070AC1">
      <w:pPr>
        <w:autoSpaceDE w:val="0"/>
        <w:autoSpaceDN w:val="0"/>
        <w:adjustRightInd w:val="0"/>
        <w:spacing w:after="0" w:line="240" w:lineRule="auto"/>
        <w:ind w:left="810"/>
        <w:jc w:val="both"/>
        <w:rPr>
          <w:rFonts w:ascii="Times New Roman" w:hAnsi="Times New Roman"/>
          <w:bCs/>
          <w:lang w:val="sr-Cyrl-RS"/>
        </w:rPr>
      </w:pPr>
      <w:r w:rsidRPr="00E742A1">
        <w:rPr>
          <w:rFonts w:ascii="Symbol" w:hAnsi="Symbol" w:cs="Symbol"/>
        </w:rPr>
        <w:t></w:t>
      </w:r>
      <w:r w:rsidRPr="00E742A1">
        <w:rPr>
          <w:rFonts w:ascii="Symbol" w:hAnsi="Symbol" w:cs="Symbol"/>
        </w:rPr>
        <w:t></w:t>
      </w:r>
      <w:r w:rsidRPr="000826A9">
        <w:rPr>
          <w:rFonts w:ascii="TimesNewRoman" w:hAnsi="TimesNewRoman" w:cs="TimesNewRoman"/>
          <w:lang w:val="sr-Cyrl-RS"/>
        </w:rPr>
        <w:t>Уколико понуђач у остављеном року не достави на увид оригинал или оверену копију</w:t>
      </w:r>
      <w:r w:rsidRPr="00E742A1">
        <w:rPr>
          <w:rFonts w:ascii="TimesNewRoman" w:hAnsi="TimesNewRoman" w:cs="TimesNewRoman"/>
          <w:lang w:val="sr-Cyrl-RS"/>
        </w:rPr>
        <w:t xml:space="preserve"> </w:t>
      </w:r>
      <w:r w:rsidRPr="000826A9">
        <w:rPr>
          <w:rFonts w:ascii="TimesNewRoman" w:hAnsi="TimesNewRoman" w:cs="TimesNewRoman"/>
          <w:lang w:val="sr-Cyrl-RS"/>
        </w:rPr>
        <w:t>тражених доказа</w:t>
      </w:r>
      <w:r w:rsidRPr="000826A9">
        <w:rPr>
          <w:rFonts w:ascii="Times New Roman" w:hAnsi="Times New Roman"/>
          <w:bCs/>
          <w:lang w:val="sr-Cyrl-RS"/>
        </w:rPr>
        <w:t xml:space="preserve">, </w:t>
      </w:r>
      <w:r w:rsidRPr="000826A9">
        <w:rPr>
          <w:rFonts w:ascii="TimesNewRoman" w:hAnsi="TimesNewRoman" w:cs="TimesNewRoman"/>
          <w:lang w:val="sr-Cyrl-RS"/>
        </w:rPr>
        <w:t>његова понуда ће бити одбијена као неприхватљива</w:t>
      </w:r>
      <w:r>
        <w:rPr>
          <w:rFonts w:ascii="Times New Roman" w:hAnsi="Times New Roman"/>
          <w:bCs/>
          <w:lang w:val="sr-Cyrl-RS"/>
        </w:rPr>
        <w:t>.</w:t>
      </w:r>
    </w:p>
    <w:p w14:paraId="54005952" w14:textId="77777777" w:rsidR="00070AC1" w:rsidRPr="00E742A1" w:rsidRDefault="00070AC1" w:rsidP="00070AC1">
      <w:pPr>
        <w:autoSpaceDE w:val="0"/>
        <w:autoSpaceDN w:val="0"/>
        <w:adjustRightInd w:val="0"/>
        <w:spacing w:after="0" w:line="240" w:lineRule="auto"/>
        <w:jc w:val="both"/>
        <w:rPr>
          <w:rFonts w:ascii="Times New Roman" w:hAnsi="Times New Roman"/>
          <w:bCs/>
          <w:lang w:val="sr-Cyrl-RS"/>
        </w:rPr>
      </w:pPr>
    </w:p>
    <w:p w14:paraId="2C6F6E70" w14:textId="77777777" w:rsidR="00070AC1" w:rsidRDefault="00070AC1" w:rsidP="00070AC1">
      <w:pPr>
        <w:autoSpaceDE w:val="0"/>
        <w:autoSpaceDN w:val="0"/>
        <w:adjustRightInd w:val="0"/>
        <w:spacing w:after="0" w:line="240" w:lineRule="auto"/>
        <w:ind w:left="810"/>
        <w:jc w:val="both"/>
        <w:rPr>
          <w:rFonts w:ascii="TimesNewRoman" w:hAnsi="TimesNewRoman" w:cs="TimesNewRoman"/>
          <w:lang w:val="sr-Cyrl-RS"/>
        </w:rPr>
      </w:pPr>
      <w:r w:rsidRPr="00E742A1">
        <w:rPr>
          <w:rFonts w:ascii="Symbol" w:hAnsi="Symbol" w:cs="Symbol"/>
        </w:rPr>
        <w:t></w:t>
      </w:r>
      <w:r w:rsidRPr="00E742A1">
        <w:rPr>
          <w:rFonts w:ascii="Symbol" w:hAnsi="Symbol" w:cs="Symbol"/>
        </w:rPr>
        <w:t></w:t>
      </w:r>
      <w:r w:rsidRPr="000826A9">
        <w:rPr>
          <w:rFonts w:ascii="TimesNewRoman" w:hAnsi="TimesNewRoman" w:cs="TimesNewRoman"/>
          <w:lang w:val="sr-Cyrl-RS"/>
        </w:rPr>
        <w:t>Ако понуђач има седиште у другој држави</w:t>
      </w:r>
      <w:r w:rsidRPr="000826A9">
        <w:rPr>
          <w:rFonts w:ascii="Times New Roman" w:hAnsi="Times New Roman"/>
          <w:lang w:val="sr-Cyrl-RS"/>
        </w:rPr>
        <w:t xml:space="preserve">, </w:t>
      </w:r>
      <w:r w:rsidRPr="000826A9">
        <w:rPr>
          <w:rFonts w:ascii="TimesNewRoman" w:hAnsi="TimesNewRoman" w:cs="TimesNewRoman"/>
          <w:lang w:val="sr-Cyrl-RS"/>
        </w:rPr>
        <w:t>наручилац може да провери да ли су документи</w:t>
      </w:r>
      <w:r w:rsidRPr="00E742A1">
        <w:rPr>
          <w:rFonts w:ascii="TimesNewRoman" w:hAnsi="TimesNewRoman" w:cs="TimesNewRoman"/>
          <w:lang w:val="sr-Cyrl-RS"/>
        </w:rPr>
        <w:t xml:space="preserve"> </w:t>
      </w:r>
      <w:r w:rsidRPr="000826A9">
        <w:rPr>
          <w:rFonts w:ascii="TimesNewRoman" w:hAnsi="TimesNewRoman" w:cs="TimesNewRoman"/>
          <w:lang w:val="sr-Cyrl-RS"/>
        </w:rPr>
        <w:t xml:space="preserve">којима понуђач доказује испуњеност тражених услова издати од стране надлежних органа те </w:t>
      </w:r>
      <w:proofErr w:type="gramStart"/>
      <w:r w:rsidRPr="000826A9">
        <w:rPr>
          <w:rFonts w:ascii="TimesNewRoman" w:hAnsi="TimesNewRoman" w:cs="TimesNewRoman"/>
          <w:lang w:val="sr-Cyrl-RS"/>
        </w:rPr>
        <w:t>државе</w:t>
      </w:r>
      <w:r w:rsidRPr="000826A9">
        <w:rPr>
          <w:rFonts w:ascii="Times New Roman" w:hAnsi="Times New Roman"/>
          <w:lang w:val="sr-Cyrl-RS"/>
        </w:rPr>
        <w:t>,</w:t>
      </w:r>
      <w:r w:rsidRPr="000826A9">
        <w:rPr>
          <w:rFonts w:ascii="TimesNewRoman" w:hAnsi="TimesNewRoman" w:cs="TimesNewRoman"/>
          <w:lang w:val="sr-Cyrl-RS"/>
        </w:rPr>
        <w:t>у</w:t>
      </w:r>
      <w:proofErr w:type="gramEnd"/>
      <w:r w:rsidRPr="000826A9">
        <w:rPr>
          <w:rFonts w:ascii="TimesNewRoman" w:hAnsi="TimesNewRoman" w:cs="TimesNewRoman"/>
          <w:lang w:val="sr-Cyrl-RS"/>
        </w:rPr>
        <w:t xml:space="preserve"> складу са чланом </w:t>
      </w:r>
      <w:r w:rsidRPr="000826A9">
        <w:rPr>
          <w:rFonts w:ascii="Times New Roman" w:hAnsi="Times New Roman"/>
          <w:lang w:val="sr-Cyrl-RS"/>
        </w:rPr>
        <w:t xml:space="preserve">79. </w:t>
      </w:r>
      <w:r w:rsidRPr="000826A9">
        <w:rPr>
          <w:rFonts w:ascii="TimesNewRoman" w:hAnsi="TimesNewRoman" w:cs="TimesNewRoman"/>
          <w:lang w:val="sr-Cyrl-RS"/>
        </w:rPr>
        <w:t xml:space="preserve">став </w:t>
      </w:r>
      <w:r>
        <w:rPr>
          <w:rFonts w:ascii="Times New Roman" w:hAnsi="Times New Roman"/>
          <w:lang w:val="sr-Cyrl-RS"/>
        </w:rPr>
        <w:t>8</w:t>
      </w:r>
      <w:r w:rsidRPr="000826A9">
        <w:rPr>
          <w:rFonts w:ascii="Times New Roman" w:hAnsi="Times New Roman"/>
          <w:lang w:val="sr-Cyrl-RS"/>
        </w:rPr>
        <w:t xml:space="preserve">. </w:t>
      </w:r>
      <w:r w:rsidRPr="000826A9">
        <w:rPr>
          <w:rFonts w:ascii="TimesNewRoman" w:hAnsi="TimesNewRoman" w:cs="TimesNewRoman"/>
          <w:lang w:val="sr-Cyrl-RS"/>
        </w:rPr>
        <w:t>ЗЈН</w:t>
      </w:r>
      <w:r>
        <w:rPr>
          <w:rFonts w:ascii="TimesNewRoman" w:hAnsi="TimesNewRoman" w:cs="TimesNewRoman"/>
          <w:lang w:val="sr-Cyrl-RS"/>
        </w:rPr>
        <w:t>.</w:t>
      </w:r>
    </w:p>
    <w:p w14:paraId="49EC9BC0" w14:textId="77777777" w:rsidR="00070AC1" w:rsidRPr="00E742A1" w:rsidRDefault="00070AC1" w:rsidP="00070AC1">
      <w:pPr>
        <w:autoSpaceDE w:val="0"/>
        <w:autoSpaceDN w:val="0"/>
        <w:adjustRightInd w:val="0"/>
        <w:spacing w:after="0" w:line="240" w:lineRule="auto"/>
        <w:ind w:left="810"/>
        <w:jc w:val="both"/>
        <w:rPr>
          <w:rFonts w:ascii="TimesNewRoman" w:hAnsi="TimesNewRoman" w:cs="TimesNewRoman"/>
          <w:lang w:val="sr-Cyrl-RS"/>
        </w:rPr>
      </w:pPr>
    </w:p>
    <w:p w14:paraId="151FDF28" w14:textId="77777777" w:rsidR="00070AC1" w:rsidRDefault="00070AC1" w:rsidP="00070AC1">
      <w:pPr>
        <w:autoSpaceDE w:val="0"/>
        <w:autoSpaceDN w:val="0"/>
        <w:adjustRightInd w:val="0"/>
        <w:spacing w:after="0" w:line="240" w:lineRule="auto"/>
        <w:ind w:left="810"/>
        <w:jc w:val="both"/>
        <w:rPr>
          <w:rFonts w:ascii="TimesNewRoman" w:hAnsi="TimesNewRoman" w:cs="TimesNewRoman"/>
          <w:lang w:val="sr-Cyrl-RS"/>
        </w:rPr>
      </w:pPr>
      <w:r w:rsidRPr="00E742A1">
        <w:rPr>
          <w:rFonts w:ascii="Symbol" w:hAnsi="Symbol" w:cs="Symbol"/>
        </w:rPr>
        <w:t></w:t>
      </w:r>
      <w:r w:rsidRPr="00E742A1">
        <w:rPr>
          <w:rFonts w:ascii="Symbol" w:hAnsi="Symbol" w:cs="Symbol"/>
        </w:rPr>
        <w:t></w:t>
      </w:r>
      <w:r w:rsidRPr="000826A9">
        <w:rPr>
          <w:rFonts w:ascii="TimesNewRoman" w:hAnsi="TimesNewRoman" w:cs="TimesNewRoman"/>
          <w:lang w:val="sr-Cyrl-RS"/>
        </w:rPr>
        <w:t xml:space="preserve">Ако се у држави у којој понуђач има седиште не издају докази из члана </w:t>
      </w:r>
      <w:r w:rsidRPr="000826A9">
        <w:rPr>
          <w:rFonts w:ascii="Times New Roman" w:hAnsi="Times New Roman"/>
          <w:lang w:val="sr-Cyrl-RS"/>
        </w:rPr>
        <w:t xml:space="preserve">77. </w:t>
      </w:r>
      <w:r w:rsidRPr="000826A9">
        <w:rPr>
          <w:rFonts w:ascii="TimesNewRoman" w:hAnsi="TimesNewRoman" w:cs="TimesNewRoman"/>
          <w:lang w:val="sr-Cyrl-RS"/>
        </w:rPr>
        <w:t>ЗЈН</w:t>
      </w:r>
      <w:r w:rsidRPr="000826A9">
        <w:rPr>
          <w:rFonts w:ascii="Times New Roman" w:hAnsi="Times New Roman"/>
          <w:lang w:val="sr-Cyrl-RS"/>
        </w:rPr>
        <w:t xml:space="preserve">, </w:t>
      </w:r>
      <w:r w:rsidRPr="000826A9">
        <w:rPr>
          <w:rFonts w:ascii="TimesNewRoman" w:hAnsi="TimesNewRoman" w:cs="TimesNewRoman"/>
          <w:lang w:val="sr-Cyrl-RS"/>
        </w:rPr>
        <w:t>понуђач може</w:t>
      </w:r>
      <w:r w:rsidRPr="00E742A1">
        <w:rPr>
          <w:rFonts w:ascii="TimesNewRoman" w:hAnsi="TimesNewRoman" w:cs="TimesNewRoman"/>
          <w:lang w:val="sr-Cyrl-RS"/>
        </w:rPr>
        <w:t xml:space="preserve"> </w:t>
      </w:r>
      <w:r w:rsidRPr="000826A9">
        <w:rPr>
          <w:rFonts w:ascii="TimesNewRoman" w:hAnsi="TimesNewRoman" w:cs="TimesNewRoman"/>
          <w:lang w:val="sr-Cyrl-RS"/>
        </w:rPr>
        <w:t>уместо доказа</w:t>
      </w:r>
      <w:r w:rsidRPr="000826A9">
        <w:rPr>
          <w:rFonts w:ascii="Times New Roman" w:hAnsi="Times New Roman"/>
          <w:lang w:val="sr-Cyrl-RS"/>
        </w:rPr>
        <w:t xml:space="preserve">, </w:t>
      </w:r>
      <w:r w:rsidRPr="000826A9">
        <w:rPr>
          <w:rFonts w:ascii="TimesNewRoman" w:hAnsi="TimesNewRoman" w:cs="TimesNewRoman"/>
          <w:lang w:val="sr-Cyrl-RS"/>
        </w:rPr>
        <w:t>приложити своју писану изјаву дату под кривичном и материјалном одговорношћу</w:t>
      </w:r>
      <w:r w:rsidRPr="000826A9">
        <w:rPr>
          <w:rFonts w:ascii="Times New Roman" w:hAnsi="Times New Roman"/>
          <w:lang w:val="sr-Cyrl-RS"/>
        </w:rPr>
        <w:t>,</w:t>
      </w:r>
      <w:r w:rsidRPr="00E742A1">
        <w:rPr>
          <w:rFonts w:ascii="TimesNewRoman" w:hAnsi="TimesNewRoman" w:cs="TimesNewRoman"/>
          <w:lang w:val="sr-Cyrl-RS"/>
        </w:rPr>
        <w:t xml:space="preserve"> </w:t>
      </w:r>
      <w:r w:rsidRPr="000826A9">
        <w:rPr>
          <w:rFonts w:ascii="TimesNewRoman" w:hAnsi="TimesNewRoman" w:cs="TimesNewRoman"/>
          <w:lang w:val="sr-Cyrl-RS"/>
        </w:rPr>
        <w:t>оверену пред судским или управним органом</w:t>
      </w:r>
      <w:r w:rsidRPr="000826A9">
        <w:rPr>
          <w:rFonts w:ascii="Times New Roman" w:hAnsi="Times New Roman"/>
          <w:lang w:val="sr-Cyrl-RS"/>
        </w:rPr>
        <w:t xml:space="preserve">, </w:t>
      </w:r>
      <w:r w:rsidRPr="000826A9">
        <w:rPr>
          <w:rFonts w:ascii="TimesNewRoman" w:hAnsi="TimesNewRoman" w:cs="TimesNewRoman"/>
          <w:lang w:val="sr-Cyrl-RS"/>
        </w:rPr>
        <w:t>јавним бележником или другим надлежним органом те</w:t>
      </w:r>
      <w:r w:rsidRPr="00E742A1">
        <w:rPr>
          <w:rFonts w:ascii="TimesNewRoman" w:hAnsi="TimesNewRoman" w:cs="TimesNewRoman"/>
          <w:lang w:val="sr-Cyrl-RS"/>
        </w:rPr>
        <w:t xml:space="preserve"> </w:t>
      </w:r>
      <w:r w:rsidRPr="000826A9">
        <w:rPr>
          <w:rFonts w:ascii="TimesNewRoman" w:hAnsi="TimesNewRoman" w:cs="TimesNewRoman"/>
          <w:lang w:val="sr-Cyrl-RS"/>
        </w:rPr>
        <w:t>државе</w:t>
      </w:r>
      <w:r>
        <w:rPr>
          <w:rFonts w:ascii="TimesNewRoman" w:hAnsi="TimesNewRoman" w:cs="TimesNewRoman"/>
          <w:lang w:val="sr-Cyrl-RS"/>
        </w:rPr>
        <w:t>.</w:t>
      </w:r>
    </w:p>
    <w:p w14:paraId="02C0C32C" w14:textId="77777777" w:rsidR="00070AC1" w:rsidRPr="00C77C6A" w:rsidRDefault="00070AC1" w:rsidP="00070AC1">
      <w:pPr>
        <w:autoSpaceDE w:val="0"/>
        <w:autoSpaceDN w:val="0"/>
        <w:adjustRightInd w:val="0"/>
        <w:spacing w:after="0" w:line="240" w:lineRule="auto"/>
        <w:ind w:left="810"/>
        <w:jc w:val="both"/>
        <w:rPr>
          <w:rFonts w:ascii="Times New Roman" w:hAnsi="Times New Roman"/>
          <w:lang w:val="sr-Cyrl-RS"/>
        </w:rPr>
      </w:pPr>
    </w:p>
    <w:p w14:paraId="380C26F5" w14:textId="77777777" w:rsidR="00070AC1" w:rsidRDefault="000F1CF8" w:rsidP="000B3371">
      <w:pPr>
        <w:numPr>
          <w:ilvl w:val="0"/>
          <w:numId w:val="8"/>
        </w:numPr>
        <w:spacing w:after="0" w:line="240" w:lineRule="auto"/>
        <w:ind w:left="993" w:hanging="142"/>
        <w:jc w:val="both"/>
        <w:rPr>
          <w:rFonts w:ascii="Times New Roman" w:hAnsi="Times New Roman"/>
          <w:lang w:val="sr-Cyrl-RS"/>
        </w:rPr>
      </w:pPr>
      <w:r>
        <w:rPr>
          <w:rFonts w:ascii="Times New Roman" w:hAnsi="Times New Roman"/>
          <w:lang w:val="sr-Cyrl-RS"/>
        </w:rPr>
        <w:t xml:space="preserve"> </w:t>
      </w:r>
      <w:r w:rsidR="00070AC1">
        <w:rPr>
          <w:rFonts w:ascii="Times New Roman" w:hAnsi="Times New Roman"/>
          <w:lang w:val="sr-Cyrl-RS"/>
        </w:rPr>
        <w:t xml:space="preserve">Понуђач није дужан да доставља доказе који су јавно </w:t>
      </w:r>
      <w:r>
        <w:rPr>
          <w:rFonts w:ascii="Times New Roman" w:hAnsi="Times New Roman"/>
          <w:lang w:val="sr-Cyrl-RS"/>
        </w:rPr>
        <w:t>доступни на интернет страницама н</w:t>
      </w:r>
      <w:r w:rsidR="00070AC1">
        <w:rPr>
          <w:rFonts w:ascii="Times New Roman" w:hAnsi="Times New Roman"/>
          <w:lang w:val="sr-Cyrl-RS"/>
        </w:rPr>
        <w:t>адлежних органа. Понуђач је дужан да, у том случају, у понуди наведе интернет страницу на којој су тражени подаци јавно доступни</w:t>
      </w:r>
      <w:r>
        <w:rPr>
          <w:rFonts w:ascii="Times New Roman" w:hAnsi="Times New Roman"/>
          <w:lang w:val="sr-Cyrl-RS"/>
        </w:rPr>
        <w:t xml:space="preserve"> (</w:t>
      </w:r>
      <w:hyperlink r:id="rId16" w:history="1">
        <w:r w:rsidRPr="0090029A">
          <w:rPr>
            <w:rStyle w:val="Hyperlink"/>
            <w:rFonts w:ascii="Times New Roman" w:hAnsi="Times New Roman"/>
            <w:lang w:val="sr-Cyrl-RS"/>
          </w:rPr>
          <w:t>http://www.apr.gov.rs/</w:t>
        </w:r>
      </w:hyperlink>
      <w:r>
        <w:rPr>
          <w:rFonts w:ascii="Times New Roman" w:hAnsi="Times New Roman"/>
          <w:lang w:val="sr-Cyrl-RS"/>
        </w:rPr>
        <w:t>)</w:t>
      </w:r>
      <w:r w:rsidR="00070AC1">
        <w:rPr>
          <w:rFonts w:ascii="Times New Roman" w:hAnsi="Times New Roman"/>
          <w:lang w:val="sr-Cyrl-RS"/>
        </w:rPr>
        <w:t>.</w:t>
      </w:r>
    </w:p>
    <w:p w14:paraId="453F52C8" w14:textId="77777777" w:rsidR="000F1CF8" w:rsidRDefault="000F1CF8" w:rsidP="000F1CF8">
      <w:pPr>
        <w:spacing w:after="0" w:line="240" w:lineRule="auto"/>
        <w:ind w:left="993"/>
        <w:rPr>
          <w:rFonts w:ascii="Times New Roman" w:hAnsi="Times New Roman"/>
          <w:lang w:val="sr-Cyrl-RS"/>
        </w:rPr>
      </w:pPr>
    </w:p>
    <w:p w14:paraId="2957A1F7" w14:textId="77777777" w:rsidR="00070AC1" w:rsidRPr="00BB69AF" w:rsidRDefault="00070AC1" w:rsidP="000B3371">
      <w:pPr>
        <w:numPr>
          <w:ilvl w:val="0"/>
          <w:numId w:val="8"/>
        </w:numPr>
        <w:spacing w:after="0" w:line="240" w:lineRule="auto"/>
        <w:ind w:left="990" w:hanging="180"/>
        <w:rPr>
          <w:rFonts w:ascii="Times New Roman" w:hAnsi="Times New Roman"/>
          <w:lang w:val="sr-Cyrl-RS"/>
        </w:rPr>
      </w:pPr>
      <w:r w:rsidRPr="00BB69AF">
        <w:rPr>
          <w:rFonts w:ascii="Times New Roman" w:eastAsia="TimesNewRomanPS-BoldMT" w:hAnsi="Times New Roman"/>
          <w:bCs/>
          <w:color w:val="000000"/>
          <w:sz w:val="24"/>
          <w:szCs w:val="24"/>
          <w:lang w:val="uz-Cyrl-UZ"/>
        </w:rPr>
        <w:t>Понуђач не мора да достави образац трошкова припреме понуде.</w:t>
      </w:r>
    </w:p>
    <w:p w14:paraId="21ED5C5F" w14:textId="77777777" w:rsidR="00260F66" w:rsidRDefault="00260F66" w:rsidP="00260F66">
      <w:pPr>
        <w:spacing w:after="0" w:line="240" w:lineRule="auto"/>
        <w:ind w:left="990"/>
        <w:rPr>
          <w:rFonts w:ascii="Times New Roman" w:eastAsia="TimesNewRomanPS-BoldMT" w:hAnsi="Times New Roman"/>
          <w:bCs/>
          <w:color w:val="000000"/>
          <w:sz w:val="24"/>
          <w:szCs w:val="24"/>
          <w:lang w:val="sr-Cyrl-RS"/>
        </w:rPr>
      </w:pPr>
    </w:p>
    <w:p w14:paraId="29FD619C" w14:textId="77777777" w:rsidR="00070AC1" w:rsidRDefault="00070AC1" w:rsidP="00260F66">
      <w:pPr>
        <w:spacing w:after="0" w:line="240" w:lineRule="auto"/>
        <w:ind w:left="990"/>
        <w:rPr>
          <w:rFonts w:ascii="Times New Roman" w:eastAsia="TimesNewRomanPS-BoldMT" w:hAnsi="Times New Roman"/>
          <w:bCs/>
          <w:color w:val="000000"/>
          <w:sz w:val="24"/>
          <w:szCs w:val="24"/>
          <w:lang w:val="sr-Cyrl-RS"/>
        </w:rPr>
      </w:pPr>
    </w:p>
    <w:p w14:paraId="789660E1" w14:textId="77777777" w:rsidR="00070AC1" w:rsidRDefault="00070AC1" w:rsidP="00260F66">
      <w:pPr>
        <w:spacing w:after="0" w:line="240" w:lineRule="auto"/>
        <w:ind w:left="990"/>
        <w:rPr>
          <w:rFonts w:ascii="Times New Roman" w:eastAsia="TimesNewRomanPS-BoldMT" w:hAnsi="Times New Roman"/>
          <w:bCs/>
          <w:color w:val="000000"/>
          <w:sz w:val="24"/>
          <w:szCs w:val="24"/>
          <w:lang w:val="sr-Cyrl-RS"/>
        </w:rPr>
      </w:pPr>
    </w:p>
    <w:p w14:paraId="3C0F9552" w14:textId="77777777" w:rsidR="00070AC1" w:rsidRDefault="00070AC1" w:rsidP="00260F66">
      <w:pPr>
        <w:spacing w:after="0" w:line="240" w:lineRule="auto"/>
        <w:ind w:left="990"/>
        <w:rPr>
          <w:rFonts w:ascii="Times New Roman" w:eastAsia="TimesNewRomanPS-BoldMT" w:hAnsi="Times New Roman"/>
          <w:bCs/>
          <w:color w:val="000000"/>
          <w:sz w:val="24"/>
          <w:szCs w:val="24"/>
          <w:lang w:val="sr-Cyrl-RS"/>
        </w:rPr>
      </w:pPr>
    </w:p>
    <w:p w14:paraId="3CE02EC0" w14:textId="77777777" w:rsidR="00070AC1" w:rsidRDefault="00070AC1" w:rsidP="00260F66">
      <w:pPr>
        <w:spacing w:after="0" w:line="240" w:lineRule="auto"/>
        <w:ind w:left="990"/>
        <w:rPr>
          <w:rFonts w:ascii="Times New Roman" w:eastAsia="TimesNewRomanPS-BoldMT" w:hAnsi="Times New Roman"/>
          <w:bCs/>
          <w:color w:val="000000"/>
          <w:sz w:val="24"/>
          <w:szCs w:val="24"/>
          <w:lang w:val="sr-Cyrl-RS"/>
        </w:rPr>
      </w:pPr>
    </w:p>
    <w:p w14:paraId="7F6E4BEB" w14:textId="77777777" w:rsidR="00AA69D0" w:rsidRDefault="00AA69D0" w:rsidP="00260F66">
      <w:pPr>
        <w:spacing w:after="0" w:line="240" w:lineRule="auto"/>
        <w:ind w:left="990"/>
        <w:rPr>
          <w:rFonts w:ascii="Times New Roman" w:eastAsia="TimesNewRomanPS-BoldMT" w:hAnsi="Times New Roman"/>
          <w:bCs/>
          <w:color w:val="000000"/>
          <w:sz w:val="24"/>
          <w:szCs w:val="24"/>
          <w:lang w:val="sr-Latn-RS"/>
        </w:rPr>
      </w:pPr>
      <w:r>
        <w:rPr>
          <w:rFonts w:ascii="Times New Roman" w:eastAsia="TimesNewRomanPS-BoldMT" w:hAnsi="Times New Roman"/>
          <w:bCs/>
          <w:color w:val="000000"/>
          <w:sz w:val="24"/>
          <w:szCs w:val="24"/>
          <w:lang w:val="sr-Cyrl-RS"/>
        </w:rPr>
        <w:br w:type="page"/>
      </w:r>
    </w:p>
    <w:p w14:paraId="45638436" w14:textId="77777777" w:rsidR="00AA69D0" w:rsidRPr="00F14339" w:rsidRDefault="00AA69D0" w:rsidP="00AA69D0">
      <w:pPr>
        <w:spacing w:after="0" w:line="240" w:lineRule="auto"/>
        <w:rPr>
          <w:rFonts w:ascii="Times New Roman" w:eastAsia="TimesNewRomanPS-BoldMT" w:hAnsi="Times New Roman"/>
          <w:bCs/>
          <w:color w:val="000000"/>
          <w:sz w:val="24"/>
          <w:szCs w:val="24"/>
          <w:lang w:val="sr-Latn-RS"/>
        </w:rPr>
      </w:pPr>
    </w:p>
    <w:p w14:paraId="15D3DF9D" w14:textId="77777777" w:rsidR="00227B66" w:rsidRPr="007E74D8" w:rsidRDefault="00227B66" w:rsidP="00227B66">
      <w:pPr>
        <w:spacing w:after="0"/>
        <w:jc w:val="center"/>
        <w:rPr>
          <w:rFonts w:ascii="Times New Roman" w:hAnsi="Times New Roman"/>
          <w:b/>
          <w:sz w:val="24"/>
          <w:szCs w:val="28"/>
          <w:lang w:val="sr-Latn-CS"/>
        </w:rPr>
      </w:pPr>
      <w:r w:rsidRPr="007E74D8">
        <w:rPr>
          <w:rFonts w:ascii="Times New Roman" w:hAnsi="Times New Roman"/>
          <w:b/>
          <w:sz w:val="28"/>
          <w:szCs w:val="28"/>
          <w:lang w:val="sr-Cyrl-CS"/>
        </w:rPr>
        <w:t>6</w:t>
      </w:r>
      <w:r w:rsidRPr="007E74D8">
        <w:rPr>
          <w:rFonts w:ascii="Times New Roman" w:hAnsi="Times New Roman"/>
          <w:b/>
          <w:sz w:val="24"/>
          <w:szCs w:val="28"/>
          <w:lang w:val="sr-Cyrl-CS"/>
        </w:rPr>
        <w:t xml:space="preserve">. КРИТЕРИЈУМИ ЗА </w:t>
      </w:r>
      <w:r w:rsidRPr="007E74D8">
        <w:rPr>
          <w:rFonts w:ascii="Times New Roman" w:hAnsi="Times New Roman"/>
          <w:b/>
          <w:sz w:val="24"/>
          <w:szCs w:val="28"/>
          <w:lang w:val="sr-Cyrl-RS"/>
        </w:rPr>
        <w:t>ДОДЕЛУ УГОВОРА</w:t>
      </w:r>
    </w:p>
    <w:p w14:paraId="7C365543" w14:textId="77777777" w:rsidR="00227B66" w:rsidRPr="005E5247" w:rsidRDefault="00227B66" w:rsidP="00227B66">
      <w:pPr>
        <w:spacing w:after="0"/>
        <w:jc w:val="both"/>
        <w:rPr>
          <w:rFonts w:ascii="Times New Roman" w:hAnsi="Times New Roman"/>
          <w:lang w:val="sr-Latn-CS"/>
        </w:rPr>
      </w:pPr>
    </w:p>
    <w:p w14:paraId="4B71D344" w14:textId="77777777" w:rsidR="00227B66" w:rsidRDefault="00227B66" w:rsidP="00227B66">
      <w:pPr>
        <w:spacing w:after="0" w:line="240" w:lineRule="auto"/>
        <w:rPr>
          <w:rFonts w:ascii="Times New Roman" w:hAnsi="Times New Roman"/>
          <w:lang w:val="sr-Cyrl-RS"/>
        </w:rPr>
      </w:pPr>
    </w:p>
    <w:p w14:paraId="68C2AF24" w14:textId="77777777" w:rsidR="00227B66" w:rsidRDefault="00227B66" w:rsidP="00227B66">
      <w:pPr>
        <w:spacing w:after="0" w:line="240" w:lineRule="auto"/>
        <w:jc w:val="both"/>
        <w:rPr>
          <w:rFonts w:ascii="Times New Roman" w:hAnsi="Times New Roman"/>
          <w:lang w:val="sr-Cyrl-CS"/>
        </w:rPr>
      </w:pPr>
      <w:r w:rsidRPr="009E7C2A">
        <w:rPr>
          <w:rFonts w:ascii="Times New Roman" w:hAnsi="Times New Roman"/>
          <w:lang w:val="sr-Cyrl-CS"/>
        </w:rPr>
        <w:t xml:space="preserve">На основу Члана 85. Закона о јавним набавкама Наручилац ће </w:t>
      </w:r>
      <w:r w:rsidRPr="009E7C2A">
        <w:rPr>
          <w:rFonts w:ascii="Times New Roman" w:hAnsi="Times New Roman"/>
          <w:lang w:val="sr-Cyrl-RS"/>
        </w:rPr>
        <w:t>доделити уговор</w:t>
      </w:r>
      <w:r w:rsidRPr="009E7C2A">
        <w:rPr>
          <w:rFonts w:ascii="Times New Roman" w:hAnsi="Times New Roman"/>
          <w:lang w:val="sr-Cyrl-CS"/>
        </w:rPr>
        <w:t xml:space="preserve"> применом критеријума </w:t>
      </w:r>
      <w:r w:rsidRPr="009E7C2A">
        <w:rPr>
          <w:rFonts w:ascii="Times New Roman" w:hAnsi="Times New Roman"/>
          <w:b/>
          <w:lang w:val="sr-Cyrl-CS"/>
        </w:rPr>
        <w:t>најнижа понуђена цена</w:t>
      </w:r>
      <w:r w:rsidRPr="009E7C2A">
        <w:rPr>
          <w:rFonts w:ascii="Times New Roman" w:hAnsi="Times New Roman"/>
          <w:lang w:val="sr-Cyrl-CS"/>
        </w:rPr>
        <w:t>.</w:t>
      </w:r>
    </w:p>
    <w:p w14:paraId="0FC5F74F" w14:textId="77777777" w:rsidR="00227B66" w:rsidRPr="009E7C2A" w:rsidRDefault="00227B66" w:rsidP="00227B66">
      <w:pPr>
        <w:spacing w:after="0" w:line="240" w:lineRule="auto"/>
        <w:jc w:val="both"/>
        <w:rPr>
          <w:rFonts w:ascii="Times New Roman" w:hAnsi="Times New Roman"/>
          <w:lang w:val="sr-Cyrl-CS"/>
        </w:rPr>
      </w:pPr>
    </w:p>
    <w:p w14:paraId="38AD5583" w14:textId="77777777" w:rsidR="00227B66" w:rsidRPr="009E7C2A" w:rsidRDefault="00227B66" w:rsidP="00227B66">
      <w:pPr>
        <w:spacing w:after="0" w:line="240" w:lineRule="auto"/>
        <w:jc w:val="both"/>
        <w:rPr>
          <w:rFonts w:ascii="Times New Roman" w:hAnsi="Times New Roman"/>
          <w:b/>
          <w:lang w:val="sr-Cyrl-RS"/>
        </w:rPr>
      </w:pPr>
      <w:r w:rsidRPr="009E7C2A">
        <w:rPr>
          <w:rFonts w:ascii="Times New Roman" w:hAnsi="Times New Roman"/>
          <w:lang w:val="sr-Cyrl-CS"/>
        </w:rPr>
        <w:t>За најповољнију понуду</w:t>
      </w:r>
      <w:r>
        <w:rPr>
          <w:rFonts w:ascii="Times New Roman" w:hAnsi="Times New Roman"/>
          <w:lang w:val="sr-Cyrl-CS"/>
        </w:rPr>
        <w:t xml:space="preserve"> код сваке партије</w:t>
      </w:r>
      <w:r w:rsidRPr="009E7C2A">
        <w:rPr>
          <w:rFonts w:ascii="Times New Roman" w:hAnsi="Times New Roman"/>
          <w:lang w:val="sr-Cyrl-CS"/>
        </w:rPr>
        <w:t xml:space="preserve"> биће изабрана она понуда која нуди најнижу цену, и која је прихватљива</w:t>
      </w:r>
      <w:r w:rsidR="00561778">
        <w:rPr>
          <w:rFonts w:ascii="Times New Roman" w:hAnsi="Times New Roman"/>
        </w:rPr>
        <w:t>.</w:t>
      </w:r>
      <w:r w:rsidRPr="009E7C2A">
        <w:rPr>
          <w:rFonts w:ascii="Times New Roman" w:hAnsi="Times New Roman"/>
          <w:b/>
          <w:lang w:val="sr-Cyrl-RS"/>
        </w:rPr>
        <w:t xml:space="preserve"> </w:t>
      </w:r>
    </w:p>
    <w:p w14:paraId="6CB644D3" w14:textId="77777777" w:rsidR="00227B66" w:rsidRDefault="00227B66" w:rsidP="00227B66">
      <w:pPr>
        <w:spacing w:after="0" w:line="240" w:lineRule="auto"/>
        <w:jc w:val="both"/>
        <w:rPr>
          <w:rFonts w:ascii="Times New Roman" w:hAnsi="Times New Roman"/>
          <w:lang w:val="sr-Cyrl-CS"/>
        </w:rPr>
      </w:pPr>
      <w:r w:rsidRPr="009E7C2A">
        <w:rPr>
          <w:rFonts w:ascii="Times New Roman" w:hAnsi="Times New Roman"/>
          <w:lang w:val="sr-Cyrl-CS"/>
        </w:rPr>
        <w:t>Уколико две или више понуда које су прихватљиве и имају једнаке понуђене цене које су ниже од понуђених цена осталих понуђача, избор понуђача којем ће бити додељен уговор ће се извршити жребом (извлачењем из „шешира“).</w:t>
      </w:r>
    </w:p>
    <w:p w14:paraId="277B425F" w14:textId="77777777" w:rsidR="00227B66" w:rsidRPr="009E7C2A" w:rsidRDefault="00227B66" w:rsidP="00227B66">
      <w:pPr>
        <w:spacing w:after="0" w:line="240" w:lineRule="auto"/>
        <w:jc w:val="both"/>
        <w:rPr>
          <w:rFonts w:ascii="Times New Roman" w:hAnsi="Times New Roman"/>
          <w:lang w:val="sr-Cyrl-CS"/>
        </w:rPr>
      </w:pPr>
    </w:p>
    <w:p w14:paraId="3EAE09C2" w14:textId="77777777" w:rsidR="00227B66" w:rsidRDefault="00227B66" w:rsidP="00227B66">
      <w:pPr>
        <w:spacing w:after="0" w:line="240" w:lineRule="auto"/>
        <w:jc w:val="both"/>
        <w:rPr>
          <w:rFonts w:ascii="Times New Roman" w:hAnsi="Times New Roman"/>
          <w:lang w:val="sr-Cyrl-CS"/>
        </w:rPr>
      </w:pPr>
      <w:r w:rsidRPr="009E7C2A">
        <w:rPr>
          <w:rFonts w:ascii="Times New Roman" w:hAnsi="Times New Roman"/>
          <w:lang w:val="sr-Cyrl-CS"/>
        </w:rPr>
        <w:t>Поступак жребања спроводи комисија за јавну набавку, у просторијама наручиоца и у присуству овлашћених представника понуђача.</w:t>
      </w:r>
    </w:p>
    <w:p w14:paraId="35B929C0" w14:textId="77777777" w:rsidR="00227B66" w:rsidRPr="009E7C2A" w:rsidRDefault="00227B66" w:rsidP="00227B66">
      <w:pPr>
        <w:spacing w:after="0" w:line="240" w:lineRule="auto"/>
        <w:jc w:val="both"/>
        <w:rPr>
          <w:rFonts w:ascii="Times New Roman" w:hAnsi="Times New Roman"/>
          <w:lang w:val="sr-Cyrl-CS"/>
        </w:rPr>
      </w:pPr>
    </w:p>
    <w:p w14:paraId="1B836F29" w14:textId="77777777" w:rsidR="00227B66" w:rsidRPr="009E7C2A" w:rsidRDefault="00227B66" w:rsidP="00227B66">
      <w:pPr>
        <w:spacing w:after="0" w:line="240" w:lineRule="auto"/>
        <w:jc w:val="both"/>
        <w:rPr>
          <w:rFonts w:ascii="Times New Roman" w:hAnsi="Times New Roman"/>
          <w:lang w:val="sr-Cyrl-CS"/>
        </w:rPr>
      </w:pPr>
      <w:r w:rsidRPr="009E7C2A">
        <w:rPr>
          <w:rFonts w:ascii="Times New Roman" w:hAnsi="Times New Roman"/>
          <w:lang w:val="sr-Cyrl-CS"/>
        </w:rPr>
        <w:t xml:space="preserve">Жреб ће се извршити тако што ће комисија за јавну набавку дати на увид представницима понуђача цедуље са исписаним називима понуђача, пресавити их на начин да не буде видљив текст и ставити их у посуду. Затим ће један од овлашћених представника понуђача из посуде у којој се налазе цедуље са исписаним називима понуђача, насумице извући једну цедуљу и понуђач који је назначен на истој ће бити тај којем ће бити додељен уговор о јавној набавци. </w:t>
      </w:r>
    </w:p>
    <w:p w14:paraId="1C4C4B84" w14:textId="77777777" w:rsidR="00227B66" w:rsidRDefault="00227B66" w:rsidP="00227B66">
      <w:pPr>
        <w:spacing w:after="0" w:line="240" w:lineRule="auto"/>
        <w:jc w:val="both"/>
        <w:rPr>
          <w:rFonts w:ascii="Times New Roman" w:hAnsi="Times New Roman"/>
          <w:lang w:val="sr-Cyrl-CS"/>
        </w:rPr>
      </w:pPr>
      <w:r w:rsidRPr="009E7C2A">
        <w:rPr>
          <w:rFonts w:ascii="Times New Roman" w:hAnsi="Times New Roman"/>
          <w:lang w:val="sr-Cyrl-CS"/>
        </w:rPr>
        <w:t>О поступку избора понуђача којем ће се доделити уговор путем жреба, водиће се записник који ће потписати Комисија за јавну набавку и присутни овлашћени представници понуђача.</w:t>
      </w:r>
    </w:p>
    <w:p w14:paraId="35F9D5B4" w14:textId="77777777" w:rsidR="00227B66" w:rsidRDefault="00227B66" w:rsidP="00227B66">
      <w:pPr>
        <w:spacing w:after="0" w:line="240" w:lineRule="auto"/>
        <w:jc w:val="both"/>
        <w:rPr>
          <w:rFonts w:ascii="Times New Roman" w:hAnsi="Times New Roman"/>
          <w:lang w:val="sr-Cyrl-CS"/>
        </w:rPr>
      </w:pPr>
    </w:p>
    <w:p w14:paraId="4C88308F" w14:textId="77777777" w:rsidR="00227B66" w:rsidRDefault="00227B66" w:rsidP="00227B66">
      <w:pPr>
        <w:spacing w:after="0" w:line="240" w:lineRule="auto"/>
        <w:jc w:val="both"/>
        <w:rPr>
          <w:rFonts w:ascii="Times New Roman" w:hAnsi="Times New Roman"/>
          <w:lang w:val="sr-Cyrl-CS"/>
        </w:rPr>
      </w:pPr>
      <w:r>
        <w:rPr>
          <w:rFonts w:ascii="Times New Roman" w:hAnsi="Times New Roman"/>
          <w:lang w:val="sr-Cyrl-CS"/>
        </w:rPr>
        <w:t>Ако се ниједан од позваних понуђача за одређену партију не одазове на писмени позив наручиоца и не присуствује заказаном жребању из посуде у које се налазе цедуље са исписаним називима понуђача председник комисије или заменик председника насумице ће извући једну цедуљу и понуђач који је назаначен на истој ће бити тај којем ће бити додељен уговор о јавној набавци.</w:t>
      </w:r>
    </w:p>
    <w:p w14:paraId="1FBBB372" w14:textId="77777777" w:rsidR="00227B66" w:rsidRDefault="00227B66" w:rsidP="00227B66">
      <w:pPr>
        <w:spacing w:after="0" w:line="240" w:lineRule="auto"/>
        <w:jc w:val="both"/>
        <w:rPr>
          <w:rFonts w:ascii="Times New Roman" w:hAnsi="Times New Roman"/>
          <w:lang w:val="sr-Cyrl-CS"/>
        </w:rPr>
      </w:pPr>
    </w:p>
    <w:p w14:paraId="7EDFD98D" w14:textId="77777777" w:rsidR="00227B66" w:rsidRPr="009E7C2A" w:rsidRDefault="00227B66" w:rsidP="00227B66">
      <w:pPr>
        <w:spacing w:after="0" w:line="240" w:lineRule="auto"/>
        <w:jc w:val="both"/>
        <w:rPr>
          <w:rFonts w:ascii="Times New Roman" w:hAnsi="Times New Roman"/>
          <w:lang w:val="sr-Latn-CS"/>
        </w:rPr>
      </w:pPr>
      <w:r>
        <w:rPr>
          <w:rFonts w:ascii="Times New Roman" w:hAnsi="Times New Roman"/>
          <w:lang w:val="sr-Cyrl-CS"/>
        </w:rPr>
        <w:t>У поступку избора понуђача којем ће се доделити уговор путем жреба у случају када не присуствује ниједан од позваних понуђача водиће се записник који ће потписати комисија за јавну набавку.</w:t>
      </w:r>
    </w:p>
    <w:p w14:paraId="6CA9FED1" w14:textId="77777777" w:rsidR="00F978C4" w:rsidRPr="00CF31D0" w:rsidRDefault="00227B66" w:rsidP="00F978C4">
      <w:pPr>
        <w:jc w:val="center"/>
        <w:rPr>
          <w:rFonts w:ascii="Times New Roman" w:hAnsi="Times New Roman"/>
          <w:b/>
          <w:sz w:val="28"/>
          <w:lang w:val="sr-Latn-CS"/>
        </w:rPr>
      </w:pPr>
      <w:r w:rsidRPr="00857B1D">
        <w:rPr>
          <w:rFonts w:ascii="Times New Roman" w:eastAsia="TimesNewRomanPS-BoldMT" w:hAnsi="Times New Roman"/>
          <w:bCs/>
          <w:color w:val="FF0000"/>
          <w:sz w:val="24"/>
          <w:szCs w:val="24"/>
          <w:lang w:val="sr-Cyrl-RS"/>
        </w:rPr>
        <w:br w:type="page"/>
      </w:r>
      <w:r w:rsidR="00F978C4" w:rsidRPr="00CF31D0">
        <w:rPr>
          <w:rFonts w:ascii="Times New Roman" w:hAnsi="Times New Roman"/>
          <w:b/>
          <w:sz w:val="28"/>
          <w:lang w:val="sr-Latn-RS"/>
        </w:rPr>
        <w:lastRenderedPageBreak/>
        <w:t>7</w:t>
      </w:r>
      <w:r w:rsidR="00F978C4" w:rsidRPr="00CF31D0">
        <w:rPr>
          <w:rFonts w:ascii="Times New Roman" w:hAnsi="Times New Roman"/>
          <w:b/>
          <w:sz w:val="28"/>
          <w:lang w:val="sr-Cyrl-CS"/>
        </w:rPr>
        <w:t>. Модел уговора</w:t>
      </w:r>
    </w:p>
    <w:p w14:paraId="50A176DC" w14:textId="77777777" w:rsidR="00F978C4" w:rsidRPr="00CF31D0" w:rsidRDefault="00F978C4" w:rsidP="00F978C4">
      <w:pPr>
        <w:spacing w:after="0" w:line="240" w:lineRule="auto"/>
        <w:jc w:val="both"/>
        <w:rPr>
          <w:rFonts w:ascii="Times New Roman" w:hAnsi="Times New Roman"/>
          <w:b/>
          <w:bCs/>
          <w:i/>
          <w:sz w:val="24"/>
          <w:szCs w:val="24"/>
          <w:lang w:val="sr-Cyrl-CS"/>
        </w:rPr>
      </w:pPr>
      <w:r w:rsidRPr="00CF31D0">
        <w:rPr>
          <w:rFonts w:ascii="Times New Roman" w:hAnsi="Times New Roman"/>
          <w:b/>
          <w:bCs/>
          <w:i/>
          <w:sz w:val="24"/>
          <w:szCs w:val="24"/>
          <w:lang w:val="sr-Cyrl-CS"/>
        </w:rPr>
        <w:t>М</w:t>
      </w:r>
      <w:r w:rsidRPr="00CF31D0">
        <w:rPr>
          <w:rFonts w:ascii="Times New Roman" w:hAnsi="Times New Roman"/>
          <w:b/>
          <w:bCs/>
          <w:i/>
          <w:sz w:val="24"/>
          <w:szCs w:val="24"/>
          <w:lang w:val="ru-RU"/>
        </w:rPr>
        <w:t xml:space="preserve">одел уговора Понуђач мора да </w:t>
      </w:r>
      <w:r w:rsidRPr="00CF31D0">
        <w:rPr>
          <w:rFonts w:ascii="Times New Roman" w:hAnsi="Times New Roman"/>
          <w:b/>
          <w:bCs/>
          <w:i/>
          <w:sz w:val="24"/>
          <w:szCs w:val="24"/>
          <w:lang w:val="sr-Cyrl-CS"/>
        </w:rPr>
        <w:t xml:space="preserve">попуни, </w:t>
      </w:r>
      <w:r w:rsidRPr="00CF31D0">
        <w:rPr>
          <w:rFonts w:ascii="Times New Roman" w:hAnsi="Times New Roman"/>
          <w:b/>
          <w:bCs/>
          <w:i/>
          <w:sz w:val="24"/>
          <w:szCs w:val="24"/>
          <w:lang w:val="ru-RU"/>
        </w:rPr>
        <w:t>овери печатом и потпише</w:t>
      </w:r>
      <w:r w:rsidRPr="00CF31D0">
        <w:rPr>
          <w:rFonts w:ascii="Times New Roman" w:hAnsi="Times New Roman"/>
          <w:b/>
          <w:bCs/>
          <w:i/>
          <w:sz w:val="24"/>
          <w:szCs w:val="24"/>
          <w:lang w:val="sr-Cyrl-CS"/>
        </w:rPr>
        <w:t xml:space="preserve"> на одговарајућем месту</w:t>
      </w:r>
      <w:r w:rsidRPr="00CF31D0">
        <w:rPr>
          <w:rFonts w:ascii="Times New Roman" w:hAnsi="Times New Roman"/>
          <w:b/>
          <w:bCs/>
          <w:i/>
          <w:sz w:val="24"/>
          <w:szCs w:val="24"/>
          <w:lang w:val="ru-RU"/>
        </w:rPr>
        <w:t>, чиме потврђује да прихвата елементе модела уговора, односно, да прихвата да закључи уговор у свему како модел гласи.</w:t>
      </w:r>
    </w:p>
    <w:p w14:paraId="5D59B527" w14:textId="77777777" w:rsidR="00F978C4" w:rsidRPr="00CF31D0" w:rsidRDefault="00F978C4" w:rsidP="00F978C4">
      <w:pPr>
        <w:spacing w:after="0" w:line="240" w:lineRule="auto"/>
        <w:ind w:left="-57"/>
        <w:jc w:val="both"/>
        <w:rPr>
          <w:rFonts w:ascii="Times New Roman" w:hAnsi="Times New Roman"/>
          <w:b/>
          <w:bCs/>
          <w:i/>
          <w:sz w:val="24"/>
          <w:szCs w:val="24"/>
          <w:lang w:val="sr-Cyrl-CS"/>
        </w:rPr>
      </w:pPr>
      <w:r w:rsidRPr="00CF31D0">
        <w:rPr>
          <w:rFonts w:ascii="Times New Roman" w:hAnsi="Times New Roman"/>
          <w:b/>
          <w:i/>
          <w:sz w:val="24"/>
          <w:szCs w:val="24"/>
          <w:lang w:val="sr-Cyrl-C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r w:rsidRPr="00CF31D0">
        <w:rPr>
          <w:rFonts w:ascii="Times New Roman" w:hAnsi="Times New Roman"/>
          <w:b/>
          <w:i/>
          <w:lang w:val="sr-Cyrl-CS"/>
        </w:rPr>
        <w:t>.</w:t>
      </w:r>
    </w:p>
    <w:p w14:paraId="55879433" w14:textId="77777777" w:rsidR="00F978C4" w:rsidRPr="00CF31D0" w:rsidRDefault="00F978C4" w:rsidP="00F978C4">
      <w:pPr>
        <w:spacing w:after="0"/>
        <w:jc w:val="both"/>
        <w:rPr>
          <w:rFonts w:ascii="Times New Roman" w:hAnsi="Times New Roman"/>
          <w:b/>
          <w:bCs/>
          <w:sz w:val="20"/>
          <w:szCs w:val="20"/>
        </w:rPr>
      </w:pPr>
    </w:p>
    <w:p w14:paraId="4D4D4C1B" w14:textId="77777777" w:rsidR="00F978C4" w:rsidRPr="00CF31D0" w:rsidRDefault="00F978C4" w:rsidP="00F978C4">
      <w:pPr>
        <w:autoSpaceDE w:val="0"/>
        <w:spacing w:after="0" w:line="240" w:lineRule="auto"/>
        <w:jc w:val="center"/>
        <w:rPr>
          <w:rFonts w:ascii="Times New Roman" w:hAnsi="Times New Roman"/>
          <w:b/>
          <w:sz w:val="24"/>
          <w:szCs w:val="24"/>
          <w:lang w:val="sr-Latn-RS"/>
        </w:rPr>
      </w:pPr>
      <w:r w:rsidRPr="00CF31D0">
        <w:rPr>
          <w:rFonts w:ascii="Times New Roman" w:hAnsi="Times New Roman"/>
          <w:b/>
          <w:sz w:val="24"/>
          <w:szCs w:val="24"/>
          <w:lang w:val="hr-HR"/>
        </w:rPr>
        <w:t>УГОВОР</w:t>
      </w:r>
    </w:p>
    <w:p w14:paraId="296D9102" w14:textId="6E24322E" w:rsidR="00F978C4" w:rsidRPr="00DA056E" w:rsidRDefault="00F978C4" w:rsidP="00F978C4">
      <w:pPr>
        <w:spacing w:after="0" w:line="240" w:lineRule="auto"/>
        <w:jc w:val="center"/>
        <w:rPr>
          <w:rFonts w:ascii="Times New Roman" w:hAnsi="Times New Roman"/>
          <w:b/>
          <w:bCs/>
          <w:sz w:val="24"/>
          <w:szCs w:val="24"/>
          <w:lang w:val="sr-Cyrl-RS"/>
        </w:rPr>
      </w:pPr>
      <w:r w:rsidRPr="00CF31D0">
        <w:rPr>
          <w:rFonts w:ascii="Times New Roman" w:hAnsi="Times New Roman"/>
          <w:b/>
          <w:bCs/>
          <w:sz w:val="24"/>
          <w:szCs w:val="24"/>
          <w:lang w:val="sr-Latn-RS"/>
        </w:rPr>
        <w:t xml:space="preserve">o </w:t>
      </w:r>
      <w:r w:rsidRPr="00CF31D0">
        <w:rPr>
          <w:rFonts w:ascii="Times New Roman" w:hAnsi="Times New Roman"/>
          <w:b/>
          <w:bCs/>
          <w:sz w:val="24"/>
          <w:szCs w:val="24"/>
          <w:lang w:val="sr-Cyrl-CS"/>
        </w:rPr>
        <w:t>купопродаји рачунарске опреме, партија 1 –</w:t>
      </w:r>
      <w:r w:rsidR="0013542C">
        <w:rPr>
          <w:rFonts w:ascii="Times New Roman" w:hAnsi="Times New Roman"/>
          <w:b/>
          <w:bCs/>
          <w:sz w:val="24"/>
          <w:szCs w:val="24"/>
          <w:lang w:val="sr-Cyrl-RS"/>
        </w:rPr>
        <w:t>Рачунари</w:t>
      </w:r>
      <w:r w:rsidR="0092720C">
        <w:rPr>
          <w:rFonts w:ascii="Times New Roman" w:hAnsi="Times New Roman"/>
          <w:b/>
          <w:bCs/>
          <w:sz w:val="24"/>
          <w:szCs w:val="24"/>
          <w:lang w:val="sr-Cyrl-RS"/>
        </w:rPr>
        <w:t xml:space="preserve"> и опрема</w:t>
      </w:r>
    </w:p>
    <w:p w14:paraId="6B60D476" w14:textId="77777777" w:rsidR="00F978C4" w:rsidRPr="00CF31D0" w:rsidRDefault="00F978C4" w:rsidP="00F978C4">
      <w:pPr>
        <w:autoSpaceDE w:val="0"/>
        <w:spacing w:after="120"/>
        <w:jc w:val="center"/>
        <w:rPr>
          <w:rFonts w:ascii="Times New Roman" w:hAnsi="Times New Roman"/>
          <w:b/>
          <w:sz w:val="24"/>
          <w:szCs w:val="24"/>
          <w:lang w:val="sr-Cyrl-RS"/>
        </w:rPr>
      </w:pPr>
    </w:p>
    <w:p w14:paraId="7CC3B1CB" w14:textId="77777777" w:rsidR="00F978C4" w:rsidRPr="00CF31D0" w:rsidRDefault="00F978C4" w:rsidP="00F978C4">
      <w:pPr>
        <w:spacing w:after="0" w:line="360" w:lineRule="auto"/>
        <w:rPr>
          <w:rFonts w:ascii="Times New Roman" w:hAnsi="Times New Roman"/>
          <w:sz w:val="24"/>
          <w:szCs w:val="24"/>
          <w:lang w:val="sr-Cyrl-CS"/>
        </w:rPr>
      </w:pPr>
      <w:r w:rsidRPr="00CF31D0">
        <w:rPr>
          <w:rFonts w:ascii="Times New Roman" w:hAnsi="Times New Roman"/>
          <w:sz w:val="24"/>
          <w:szCs w:val="24"/>
          <w:lang w:val="sr-Cyrl-CS"/>
        </w:rPr>
        <w:t>Закључен између:</w:t>
      </w:r>
    </w:p>
    <w:p w14:paraId="7A88AD8E" w14:textId="77777777" w:rsidR="00F978C4" w:rsidRDefault="00F978C4" w:rsidP="00F978C4">
      <w:pPr>
        <w:autoSpaceDE w:val="0"/>
        <w:spacing w:after="0" w:line="240" w:lineRule="auto"/>
        <w:jc w:val="both"/>
        <w:rPr>
          <w:rFonts w:ascii="Times New Roman" w:hAnsi="Times New Roman"/>
          <w:sz w:val="24"/>
          <w:szCs w:val="24"/>
          <w:lang w:val="sr-Cyrl-RS"/>
        </w:rPr>
      </w:pPr>
      <w:r w:rsidRPr="00CF31D0">
        <w:rPr>
          <w:rFonts w:ascii="Times New Roman" w:hAnsi="Times New Roman"/>
          <w:b/>
          <w:sz w:val="24"/>
          <w:szCs w:val="24"/>
          <w:lang w:val="sr-Cyrl-CS"/>
        </w:rPr>
        <w:t>Јавног предузећа за газдовање шумама</w:t>
      </w:r>
      <w:r w:rsidRPr="00CF31D0">
        <w:rPr>
          <w:rFonts w:ascii="Times New Roman" w:hAnsi="Times New Roman"/>
          <w:b/>
          <w:sz w:val="24"/>
          <w:szCs w:val="24"/>
          <w:lang w:val="hr-HR"/>
        </w:rPr>
        <w:t xml:space="preserve"> „</w:t>
      </w:r>
      <w:r w:rsidRPr="00CF31D0">
        <w:rPr>
          <w:rFonts w:ascii="Times New Roman" w:hAnsi="Times New Roman"/>
          <w:b/>
          <w:sz w:val="24"/>
          <w:szCs w:val="24"/>
          <w:lang w:val="sr-Cyrl-CS"/>
        </w:rPr>
        <w:t>Србијашуме</w:t>
      </w:r>
      <w:r w:rsidRPr="00CF31D0">
        <w:rPr>
          <w:rFonts w:ascii="Times New Roman" w:hAnsi="Times New Roman"/>
          <w:b/>
          <w:sz w:val="24"/>
          <w:szCs w:val="24"/>
          <w:lang w:val="sr-Latn-RS"/>
        </w:rPr>
        <w:t>“</w:t>
      </w:r>
      <w:r w:rsidRPr="00CF31D0">
        <w:rPr>
          <w:rFonts w:ascii="Times New Roman" w:hAnsi="Times New Roman"/>
          <w:b/>
          <w:sz w:val="24"/>
          <w:szCs w:val="24"/>
          <w:lang w:val="sr-Cyrl-CS"/>
        </w:rPr>
        <w:t xml:space="preserve"> Београд, Булевар Миха</w:t>
      </w:r>
      <w:r w:rsidRPr="00CF31D0">
        <w:rPr>
          <w:rFonts w:ascii="Times New Roman" w:hAnsi="Times New Roman"/>
          <w:b/>
          <w:sz w:val="24"/>
          <w:szCs w:val="24"/>
          <w:lang w:val="sr-Latn-RS"/>
        </w:rPr>
        <w:t>j</w:t>
      </w:r>
      <w:r w:rsidRPr="00CF31D0">
        <w:rPr>
          <w:rFonts w:ascii="Times New Roman" w:hAnsi="Times New Roman"/>
          <w:b/>
          <w:sz w:val="24"/>
          <w:szCs w:val="24"/>
          <w:lang w:val="sr-Cyrl-CS"/>
        </w:rPr>
        <w:t xml:space="preserve">ла Пупина 113, Нови Београд, </w:t>
      </w:r>
      <w:r w:rsidRPr="00CF31D0">
        <w:rPr>
          <w:rFonts w:ascii="Times New Roman" w:hAnsi="Times New Roman"/>
          <w:sz w:val="24"/>
          <w:szCs w:val="24"/>
          <w:lang w:val="hr-HR"/>
        </w:rPr>
        <w:t xml:space="preserve"> </w:t>
      </w:r>
      <w:r w:rsidRPr="00CF31D0">
        <w:rPr>
          <w:rFonts w:ascii="Times New Roman" w:hAnsi="Times New Roman"/>
          <w:sz w:val="24"/>
          <w:szCs w:val="24"/>
          <w:lang w:val="sr-Cyrl-RS"/>
        </w:rPr>
        <w:t>м</w:t>
      </w:r>
      <w:r w:rsidRPr="00CF31D0">
        <w:rPr>
          <w:rFonts w:ascii="Times New Roman" w:hAnsi="Times New Roman"/>
          <w:sz w:val="24"/>
          <w:szCs w:val="24"/>
          <w:lang w:val="hr-HR"/>
        </w:rPr>
        <w:t>атични број 07754183</w:t>
      </w:r>
      <w:r w:rsidRPr="00CF31D0">
        <w:rPr>
          <w:rFonts w:ascii="Times New Roman" w:hAnsi="Times New Roman"/>
          <w:sz w:val="24"/>
          <w:szCs w:val="24"/>
          <w:lang w:val="sr-Cyrl-RS"/>
        </w:rPr>
        <w:t xml:space="preserve">, </w:t>
      </w:r>
      <w:r w:rsidRPr="00CF31D0">
        <w:rPr>
          <w:rFonts w:ascii="Times New Roman" w:hAnsi="Times New Roman"/>
          <w:sz w:val="24"/>
          <w:szCs w:val="24"/>
          <w:lang w:val="hr-HR"/>
        </w:rPr>
        <w:t>ПИБ 100002820</w:t>
      </w:r>
      <w:r w:rsidRPr="00CF31D0">
        <w:rPr>
          <w:rFonts w:ascii="Times New Roman" w:hAnsi="Times New Roman"/>
          <w:sz w:val="24"/>
          <w:szCs w:val="24"/>
          <w:lang w:val="sr-Cyrl-RS"/>
        </w:rPr>
        <w:t>, т</w:t>
      </w:r>
      <w:r w:rsidRPr="00CF31D0">
        <w:rPr>
          <w:rFonts w:ascii="Times New Roman" w:hAnsi="Times New Roman"/>
          <w:sz w:val="24"/>
          <w:szCs w:val="24"/>
          <w:lang w:val="hr-HR"/>
        </w:rPr>
        <w:t>екући рачун: 160-8863-65 „Бан</w:t>
      </w:r>
      <w:r w:rsidRPr="00CF31D0">
        <w:rPr>
          <w:rFonts w:ascii="Times New Roman" w:hAnsi="Times New Roman"/>
          <w:sz w:val="24"/>
          <w:szCs w:val="24"/>
          <w:lang w:val="sr-Cyrl-CS"/>
        </w:rPr>
        <w:t>к</w:t>
      </w:r>
      <w:r w:rsidRPr="00CF31D0">
        <w:rPr>
          <w:rFonts w:ascii="Times New Roman" w:hAnsi="Times New Roman"/>
          <w:sz w:val="24"/>
          <w:szCs w:val="24"/>
          <w:lang w:val="hr-HR"/>
        </w:rPr>
        <w:t>а Инте</w:t>
      </w:r>
      <w:r w:rsidRPr="00CF31D0">
        <w:rPr>
          <w:rFonts w:ascii="Times New Roman" w:hAnsi="Times New Roman"/>
          <w:sz w:val="24"/>
          <w:szCs w:val="24"/>
          <w:lang w:val="sr-Cyrl-RS"/>
        </w:rPr>
        <w:t xml:space="preserve">за“ </w:t>
      </w:r>
      <w:r w:rsidRPr="00CF31D0">
        <w:rPr>
          <w:rFonts w:ascii="Times New Roman" w:hAnsi="Times New Roman"/>
          <w:sz w:val="24"/>
          <w:szCs w:val="24"/>
          <w:lang w:val="hr-HR"/>
        </w:rPr>
        <w:t>ко</w:t>
      </w:r>
      <w:r w:rsidRPr="00CF31D0">
        <w:rPr>
          <w:rFonts w:ascii="Times New Roman" w:hAnsi="Times New Roman"/>
          <w:sz w:val="24"/>
          <w:szCs w:val="24"/>
          <w:lang w:val="sr-Cyrl-CS"/>
        </w:rPr>
        <w:t>је</w:t>
      </w:r>
      <w:r w:rsidRPr="00CF31D0">
        <w:rPr>
          <w:rFonts w:ascii="Times New Roman" w:hAnsi="Times New Roman"/>
          <w:sz w:val="24"/>
          <w:szCs w:val="24"/>
          <w:lang w:val="hr-HR"/>
        </w:rPr>
        <w:t xml:space="preserve"> заступа</w:t>
      </w:r>
      <w:r w:rsidRPr="00CF31D0">
        <w:rPr>
          <w:rFonts w:ascii="Times New Roman" w:hAnsi="Times New Roman"/>
          <w:sz w:val="24"/>
          <w:szCs w:val="24"/>
          <w:lang w:val="sr-Cyrl-CS"/>
        </w:rPr>
        <w:t xml:space="preserve"> </w:t>
      </w:r>
      <w:r w:rsidRPr="00CF31D0">
        <w:rPr>
          <w:rFonts w:ascii="Times New Roman" w:hAnsi="Times New Roman"/>
          <w:sz w:val="24"/>
          <w:szCs w:val="24"/>
          <w:lang w:val="sr-Cyrl-RS"/>
        </w:rPr>
        <w:t xml:space="preserve">вршилац дужности директора </w:t>
      </w:r>
      <w:r w:rsidR="00060508">
        <w:rPr>
          <w:rFonts w:ascii="Times New Roman" w:hAnsi="Times New Roman"/>
          <w:sz w:val="24"/>
          <w:szCs w:val="24"/>
          <w:lang w:val="sr-Cyrl-RS"/>
        </w:rPr>
        <w:t>Игор Брауновић</w:t>
      </w:r>
      <w:r w:rsidRPr="00CF31D0">
        <w:rPr>
          <w:rFonts w:ascii="Times New Roman" w:hAnsi="Times New Roman"/>
          <w:sz w:val="24"/>
          <w:szCs w:val="24"/>
          <w:lang w:val="sr-Cyrl-CS"/>
        </w:rPr>
        <w:t xml:space="preserve"> </w:t>
      </w:r>
      <w:r w:rsidRPr="00CF31D0">
        <w:rPr>
          <w:rFonts w:ascii="Times New Roman" w:hAnsi="Times New Roman"/>
          <w:sz w:val="24"/>
          <w:szCs w:val="24"/>
          <w:lang w:val="hr-HR"/>
        </w:rPr>
        <w:t>(у даљем тексту:</w:t>
      </w:r>
      <w:r w:rsidRPr="00CF31D0">
        <w:rPr>
          <w:rFonts w:ascii="Times New Roman" w:hAnsi="Times New Roman"/>
          <w:sz w:val="24"/>
          <w:szCs w:val="24"/>
          <w:lang w:val="sr-Cyrl-RS"/>
        </w:rPr>
        <w:t xml:space="preserve"> Купац</w:t>
      </w:r>
      <w:r w:rsidRPr="00CF31D0">
        <w:rPr>
          <w:rFonts w:ascii="Times New Roman" w:hAnsi="Times New Roman"/>
          <w:sz w:val="24"/>
          <w:szCs w:val="24"/>
          <w:lang w:val="hr-HR"/>
        </w:rPr>
        <w:t>)</w:t>
      </w:r>
    </w:p>
    <w:p w14:paraId="687727AE" w14:textId="77777777" w:rsidR="00060508" w:rsidRPr="00060508" w:rsidRDefault="00060508" w:rsidP="00F978C4">
      <w:pPr>
        <w:autoSpaceDE w:val="0"/>
        <w:spacing w:after="0" w:line="240" w:lineRule="auto"/>
        <w:jc w:val="both"/>
        <w:rPr>
          <w:rFonts w:ascii="Times New Roman" w:hAnsi="Times New Roman"/>
          <w:sz w:val="24"/>
          <w:szCs w:val="24"/>
          <w:lang w:val="sr-Cyrl-RS"/>
        </w:rPr>
      </w:pPr>
    </w:p>
    <w:p w14:paraId="3E3A2B3B" w14:textId="77777777" w:rsidR="00F978C4" w:rsidRPr="00CF31D0" w:rsidRDefault="00F978C4" w:rsidP="00F978C4">
      <w:pPr>
        <w:autoSpaceDE w:val="0"/>
        <w:spacing w:after="115"/>
        <w:rPr>
          <w:rFonts w:ascii="Times New Roman" w:hAnsi="Times New Roman"/>
          <w:sz w:val="24"/>
          <w:szCs w:val="24"/>
          <w:lang w:val="sr-Cyrl-CS"/>
        </w:rPr>
      </w:pPr>
      <w:r w:rsidRPr="00CF31D0">
        <w:rPr>
          <w:rFonts w:ascii="Times New Roman" w:hAnsi="Times New Roman"/>
          <w:sz w:val="24"/>
          <w:szCs w:val="24"/>
          <w:lang w:val="sr-Cyrl-CS"/>
        </w:rPr>
        <w:t>и</w:t>
      </w:r>
    </w:p>
    <w:p w14:paraId="58995B49" w14:textId="77777777" w:rsidR="00F978C4" w:rsidRPr="00CF31D0" w:rsidRDefault="00F978C4" w:rsidP="00F978C4">
      <w:pPr>
        <w:autoSpaceDE w:val="0"/>
        <w:spacing w:after="0" w:line="360" w:lineRule="auto"/>
        <w:rPr>
          <w:rFonts w:ascii="Times New Roman" w:hAnsi="Times New Roman"/>
          <w:i/>
          <w:lang w:val="sr-Cyrl-RS"/>
        </w:rPr>
      </w:pPr>
      <w:r w:rsidRPr="00CF31D0">
        <w:rPr>
          <w:rFonts w:ascii="Times New Roman" w:hAnsi="Times New Roman"/>
          <w:i/>
          <w:lang w:val="hr-HR"/>
        </w:rPr>
        <w:t>..............................................................................................................................................................................................................................................................................................</w:t>
      </w:r>
      <w:r w:rsidRPr="00CF31D0">
        <w:rPr>
          <w:rFonts w:ascii="Times New Roman" w:hAnsi="Times New Roman"/>
          <w:i/>
          <w:lang w:val="sr-Cyrl-RS"/>
        </w:rPr>
        <w:t>.............................................................................</w:t>
      </w:r>
    </w:p>
    <w:p w14:paraId="0E4FEC18" w14:textId="77777777" w:rsidR="00F978C4" w:rsidRPr="00CF31D0" w:rsidRDefault="00F978C4" w:rsidP="00F978C4">
      <w:pPr>
        <w:autoSpaceDE w:val="0"/>
        <w:jc w:val="center"/>
        <w:rPr>
          <w:rFonts w:ascii="Times New Roman" w:hAnsi="Times New Roman"/>
          <w:i/>
          <w:lang w:val="sr-Cyrl-CS"/>
        </w:rPr>
      </w:pPr>
      <w:r w:rsidRPr="00CF31D0">
        <w:rPr>
          <w:rFonts w:ascii="Times New Roman" w:hAnsi="Times New Roman"/>
          <w:i/>
          <w:lang w:val="hr-HR"/>
        </w:rPr>
        <w:t>(назив предузећа, адреса,</w:t>
      </w:r>
      <w:r w:rsidRPr="00CF31D0">
        <w:rPr>
          <w:rFonts w:ascii="Times New Roman" w:hAnsi="Times New Roman"/>
          <w:i/>
          <w:lang w:val="sr-Cyrl-RS"/>
        </w:rPr>
        <w:t xml:space="preserve"> </w:t>
      </w:r>
      <w:r w:rsidRPr="00CF31D0">
        <w:rPr>
          <w:rFonts w:ascii="Times New Roman" w:hAnsi="Times New Roman"/>
          <w:i/>
          <w:lang w:val="hr-HR"/>
        </w:rPr>
        <w:t>седиште, име лица које заступа фирму)</w:t>
      </w:r>
    </w:p>
    <w:p w14:paraId="2B210FC4" w14:textId="77777777" w:rsidR="00F978C4" w:rsidRPr="00CF31D0" w:rsidRDefault="00F978C4" w:rsidP="00F978C4">
      <w:pPr>
        <w:autoSpaceDE w:val="0"/>
        <w:spacing w:before="120" w:after="120"/>
        <w:rPr>
          <w:rFonts w:ascii="Times New Roman" w:hAnsi="Times New Roman"/>
          <w:sz w:val="24"/>
          <w:szCs w:val="24"/>
          <w:lang w:val="hr-HR"/>
        </w:rPr>
      </w:pPr>
      <w:r w:rsidRPr="00CF31D0">
        <w:rPr>
          <w:rFonts w:ascii="Times New Roman" w:hAnsi="Times New Roman"/>
          <w:sz w:val="24"/>
          <w:szCs w:val="24"/>
          <w:lang w:val="hr-HR"/>
        </w:rPr>
        <w:t xml:space="preserve">(у даљем тексту: </w:t>
      </w:r>
      <w:r w:rsidRPr="00CF31D0">
        <w:rPr>
          <w:rFonts w:ascii="Times New Roman" w:hAnsi="Times New Roman"/>
          <w:sz w:val="24"/>
          <w:szCs w:val="24"/>
          <w:lang w:val="sr-Cyrl-RS"/>
        </w:rPr>
        <w:t>Продавац</w:t>
      </w:r>
      <w:r w:rsidRPr="00CF31D0">
        <w:rPr>
          <w:rFonts w:ascii="Times New Roman" w:hAnsi="Times New Roman"/>
          <w:sz w:val="24"/>
          <w:szCs w:val="24"/>
          <w:lang w:val="hr-HR"/>
        </w:rPr>
        <w:t>)</w:t>
      </w:r>
    </w:p>
    <w:p w14:paraId="2E668AC6" w14:textId="77777777" w:rsidR="00F978C4" w:rsidRPr="00CF31D0" w:rsidRDefault="00F978C4" w:rsidP="00F978C4">
      <w:pPr>
        <w:autoSpaceDE w:val="0"/>
        <w:rPr>
          <w:rFonts w:ascii="Times New Roman" w:hAnsi="Times New Roman"/>
          <w:sz w:val="24"/>
          <w:szCs w:val="24"/>
          <w:lang w:val="hr-HR"/>
        </w:rPr>
      </w:pPr>
      <w:r w:rsidRPr="00CF31D0">
        <w:rPr>
          <w:rFonts w:ascii="Times New Roman" w:hAnsi="Times New Roman"/>
          <w:sz w:val="24"/>
          <w:szCs w:val="24"/>
          <w:lang w:val="hr-HR"/>
        </w:rPr>
        <w:t>Матични број:.................................................</w:t>
      </w:r>
    </w:p>
    <w:p w14:paraId="2EE6AD17" w14:textId="77777777" w:rsidR="00F978C4" w:rsidRPr="00CF31D0" w:rsidRDefault="00F978C4" w:rsidP="00F978C4">
      <w:pPr>
        <w:autoSpaceDE w:val="0"/>
        <w:rPr>
          <w:rFonts w:ascii="Times New Roman" w:hAnsi="Times New Roman"/>
          <w:sz w:val="24"/>
          <w:szCs w:val="24"/>
          <w:lang w:val="hr-HR"/>
        </w:rPr>
      </w:pPr>
      <w:r w:rsidRPr="00CF31D0">
        <w:rPr>
          <w:rFonts w:ascii="Times New Roman" w:hAnsi="Times New Roman"/>
          <w:sz w:val="24"/>
          <w:szCs w:val="24"/>
          <w:lang w:val="hr-HR"/>
        </w:rPr>
        <w:t>ПИБ:..............................................................</w:t>
      </w:r>
    </w:p>
    <w:p w14:paraId="628B190E" w14:textId="77777777" w:rsidR="00F978C4" w:rsidRPr="00CF31D0" w:rsidRDefault="00F978C4" w:rsidP="00F978C4">
      <w:pPr>
        <w:autoSpaceDE w:val="0"/>
        <w:spacing w:after="115"/>
        <w:rPr>
          <w:rFonts w:ascii="Times New Roman" w:hAnsi="Times New Roman"/>
          <w:sz w:val="24"/>
          <w:szCs w:val="24"/>
          <w:lang w:val="sr-Cyrl-CS"/>
        </w:rPr>
      </w:pPr>
      <w:r w:rsidRPr="00CF31D0">
        <w:rPr>
          <w:rFonts w:ascii="Times New Roman" w:hAnsi="Times New Roman"/>
          <w:sz w:val="24"/>
          <w:szCs w:val="24"/>
          <w:lang w:val="hr-HR"/>
        </w:rPr>
        <w:t>Текући рачун:...............................................</w:t>
      </w:r>
    </w:p>
    <w:p w14:paraId="0D4D15CA" w14:textId="77777777" w:rsidR="00F978C4" w:rsidRPr="00CF31D0" w:rsidRDefault="00F978C4" w:rsidP="00F978C4">
      <w:pPr>
        <w:autoSpaceDE w:val="0"/>
        <w:spacing w:after="115"/>
        <w:rPr>
          <w:rFonts w:ascii="Times New Roman" w:hAnsi="Times New Roman"/>
          <w:sz w:val="24"/>
          <w:szCs w:val="24"/>
          <w:lang w:val="sr-Cyrl-RS"/>
        </w:rPr>
      </w:pPr>
      <w:r w:rsidRPr="00CF31D0">
        <w:rPr>
          <w:rFonts w:ascii="Times New Roman" w:hAnsi="Times New Roman"/>
          <w:sz w:val="24"/>
          <w:szCs w:val="24"/>
          <w:lang w:val="hr-HR"/>
        </w:rPr>
        <w:t>Заједнички назив за потписнике овог Уговора је: У</w:t>
      </w:r>
      <w:r w:rsidRPr="00CF31D0">
        <w:rPr>
          <w:rFonts w:ascii="Times New Roman" w:hAnsi="Times New Roman"/>
          <w:sz w:val="24"/>
          <w:szCs w:val="24"/>
          <w:lang w:val="sr-Cyrl-RS"/>
        </w:rPr>
        <w:t>говорне стране</w:t>
      </w:r>
    </w:p>
    <w:p w14:paraId="6149A8D8" w14:textId="77777777" w:rsidR="00F978C4" w:rsidRPr="00CF31D0" w:rsidRDefault="00F978C4" w:rsidP="00F978C4">
      <w:pPr>
        <w:tabs>
          <w:tab w:val="left" w:pos="1276"/>
        </w:tabs>
        <w:contextualSpacing/>
        <w:rPr>
          <w:rFonts w:ascii="Times New Roman" w:hAnsi="Times New Roman"/>
          <w:bCs/>
          <w:sz w:val="24"/>
          <w:szCs w:val="24"/>
          <w:lang w:val="ru-RU"/>
        </w:rPr>
      </w:pPr>
      <w:r w:rsidRPr="00CF31D0">
        <w:rPr>
          <w:rFonts w:ascii="Times New Roman" w:hAnsi="Times New Roman"/>
          <w:bCs/>
          <w:sz w:val="24"/>
          <w:szCs w:val="24"/>
          <w:lang w:val="ru-RU"/>
        </w:rPr>
        <w:t xml:space="preserve">Продавац наступа </w:t>
      </w:r>
    </w:p>
    <w:p w14:paraId="61DF44BA" w14:textId="77777777" w:rsidR="00F978C4" w:rsidRPr="00CF31D0" w:rsidRDefault="00F978C4" w:rsidP="00F978C4">
      <w:pPr>
        <w:tabs>
          <w:tab w:val="left" w:pos="1276"/>
        </w:tabs>
        <w:contextualSpacing/>
        <w:rPr>
          <w:rFonts w:ascii="Times New Roman" w:hAnsi="Times New Roman"/>
          <w:bCs/>
          <w:sz w:val="24"/>
          <w:szCs w:val="24"/>
          <w:lang w:val="sr-Latn-RS"/>
        </w:rPr>
      </w:pPr>
      <w:r w:rsidRPr="00CF31D0">
        <w:rPr>
          <w:rFonts w:ascii="Times New Roman" w:hAnsi="Times New Roman"/>
          <w:bCs/>
          <w:sz w:val="24"/>
          <w:szCs w:val="24"/>
          <w:lang w:val="ru-RU"/>
        </w:rPr>
        <w:t>...................................................................................................................................................................</w:t>
      </w:r>
    </w:p>
    <w:p w14:paraId="4D5C80BE" w14:textId="77777777" w:rsidR="00F978C4" w:rsidRPr="00CF31D0" w:rsidRDefault="00F978C4" w:rsidP="00F978C4">
      <w:pPr>
        <w:tabs>
          <w:tab w:val="left" w:pos="1276"/>
        </w:tabs>
        <w:contextualSpacing/>
        <w:rPr>
          <w:rFonts w:ascii="Times New Roman" w:hAnsi="Times New Roman"/>
          <w:bCs/>
          <w:sz w:val="24"/>
          <w:szCs w:val="24"/>
          <w:lang w:val="ru-RU"/>
        </w:rPr>
      </w:pPr>
      <w:r w:rsidRPr="00CF31D0">
        <w:rPr>
          <w:rFonts w:ascii="Times New Roman" w:hAnsi="Times New Roman"/>
          <w:bCs/>
          <w:sz w:val="24"/>
          <w:szCs w:val="24"/>
          <w:lang w:val="ru-RU"/>
        </w:rPr>
        <w:t xml:space="preserve"> (самостално, са подизвођачима, у групи понуђача).</w:t>
      </w:r>
    </w:p>
    <w:p w14:paraId="70C3C573" w14:textId="77777777" w:rsidR="00F978C4" w:rsidRPr="00CF31D0" w:rsidRDefault="00F978C4" w:rsidP="00F978C4">
      <w:pPr>
        <w:tabs>
          <w:tab w:val="left" w:pos="1276"/>
        </w:tabs>
        <w:spacing w:after="120" w:line="360" w:lineRule="auto"/>
        <w:contextualSpacing/>
        <w:rPr>
          <w:rFonts w:ascii="Times New Roman" w:hAnsi="Times New Roman"/>
          <w:bCs/>
          <w:sz w:val="16"/>
          <w:szCs w:val="16"/>
          <w:lang w:val="ru-RU"/>
        </w:rPr>
      </w:pPr>
    </w:p>
    <w:p w14:paraId="217AB11C" w14:textId="77777777" w:rsidR="00F978C4" w:rsidRPr="00CF31D0" w:rsidRDefault="00F978C4" w:rsidP="00F978C4">
      <w:pPr>
        <w:tabs>
          <w:tab w:val="left" w:pos="1276"/>
        </w:tabs>
        <w:spacing w:after="120" w:line="360" w:lineRule="auto"/>
        <w:contextualSpacing/>
        <w:rPr>
          <w:rFonts w:ascii="Times New Roman" w:hAnsi="Times New Roman"/>
          <w:bCs/>
          <w:sz w:val="24"/>
          <w:szCs w:val="24"/>
          <w:lang w:val="ru-RU"/>
        </w:rPr>
      </w:pPr>
      <w:r w:rsidRPr="00CF31D0">
        <w:rPr>
          <w:rFonts w:ascii="Times New Roman" w:hAnsi="Times New Roman"/>
          <w:bCs/>
          <w:sz w:val="24"/>
          <w:szCs w:val="24"/>
          <w:lang w:val="ru-RU"/>
        </w:rPr>
        <w:t xml:space="preserve">Подизвођачи </w:t>
      </w:r>
    </w:p>
    <w:p w14:paraId="7AE93B09" w14:textId="77777777" w:rsidR="00F978C4" w:rsidRPr="00CF31D0" w:rsidRDefault="00F978C4" w:rsidP="00F978C4">
      <w:pPr>
        <w:tabs>
          <w:tab w:val="left" w:pos="1276"/>
        </w:tabs>
        <w:spacing w:after="120" w:line="360" w:lineRule="auto"/>
        <w:contextualSpacing/>
        <w:rPr>
          <w:rFonts w:ascii="Times New Roman" w:hAnsi="Times New Roman"/>
          <w:bCs/>
          <w:sz w:val="24"/>
          <w:szCs w:val="24"/>
          <w:lang w:val="sr-Latn-RS"/>
        </w:rPr>
      </w:pPr>
      <w:r w:rsidRPr="00CF31D0">
        <w:rPr>
          <w:rFonts w:ascii="Times New Roman" w:hAnsi="Times New Roman"/>
          <w:bCs/>
          <w:sz w:val="24"/>
          <w:szCs w:val="24"/>
          <w:lang w:val="ru-RU"/>
        </w:rPr>
        <w:t>.....................................................................................................................................................................................................................................................................................................................................................................................................................................................................................................................</w:t>
      </w:r>
    </w:p>
    <w:p w14:paraId="608ACD7E" w14:textId="77777777" w:rsidR="00F978C4" w:rsidRPr="00CF31D0" w:rsidRDefault="00F978C4" w:rsidP="00F978C4">
      <w:pPr>
        <w:tabs>
          <w:tab w:val="left" w:pos="1276"/>
        </w:tabs>
        <w:spacing w:line="360" w:lineRule="auto"/>
        <w:contextualSpacing/>
        <w:rPr>
          <w:rFonts w:ascii="Times New Roman" w:hAnsi="Times New Roman"/>
          <w:bCs/>
          <w:sz w:val="24"/>
          <w:szCs w:val="24"/>
          <w:lang w:val="ru-RU"/>
        </w:rPr>
      </w:pPr>
      <w:r w:rsidRPr="00CF31D0">
        <w:rPr>
          <w:rFonts w:ascii="Times New Roman" w:hAnsi="Times New Roman"/>
          <w:bCs/>
          <w:sz w:val="24"/>
          <w:szCs w:val="24"/>
          <w:lang w:val="ru-RU"/>
        </w:rPr>
        <w:t xml:space="preserve">Учесници у заједничкој понуди </w:t>
      </w:r>
    </w:p>
    <w:p w14:paraId="47FA331D" w14:textId="77777777" w:rsidR="00F978C4" w:rsidRPr="00CF31D0" w:rsidRDefault="00F978C4" w:rsidP="00F978C4">
      <w:pPr>
        <w:tabs>
          <w:tab w:val="left" w:pos="1276"/>
        </w:tabs>
        <w:spacing w:after="120" w:line="240" w:lineRule="auto"/>
        <w:contextualSpacing/>
        <w:rPr>
          <w:rFonts w:ascii="Times New Roman" w:hAnsi="Times New Roman"/>
          <w:bCs/>
          <w:lang w:val="sr-Latn-RS"/>
        </w:rPr>
      </w:pPr>
      <w:r w:rsidRPr="00CF31D0">
        <w:rPr>
          <w:rFonts w:ascii="Times New Roman" w:hAnsi="Times New Roman"/>
          <w:bCs/>
          <w:sz w:val="24"/>
          <w:szCs w:val="24"/>
          <w:lang w:val="ru-RU"/>
        </w:rPr>
        <w:t>.....................................................................................................................................................................................................................................................................................................................................................................................................................................................................................................................</w:t>
      </w:r>
    </w:p>
    <w:p w14:paraId="6487BF4B" w14:textId="77777777" w:rsidR="00F978C4" w:rsidRPr="00CF31D0" w:rsidRDefault="00F978C4" w:rsidP="00F978C4">
      <w:pPr>
        <w:autoSpaceDE w:val="0"/>
        <w:autoSpaceDN w:val="0"/>
        <w:adjustRightInd w:val="0"/>
        <w:spacing w:after="0" w:line="240" w:lineRule="auto"/>
        <w:jc w:val="center"/>
        <w:rPr>
          <w:rFonts w:ascii="Times New Roman" w:hAnsi="Times New Roman"/>
          <w:b/>
          <w:sz w:val="24"/>
          <w:szCs w:val="24"/>
          <w:lang w:val="sr-Cyrl-RS"/>
        </w:rPr>
      </w:pPr>
    </w:p>
    <w:p w14:paraId="46C27F54" w14:textId="77777777" w:rsidR="00F978C4" w:rsidRPr="00CF31D0" w:rsidRDefault="00F978C4" w:rsidP="00F978C4">
      <w:pPr>
        <w:autoSpaceDE w:val="0"/>
        <w:autoSpaceDN w:val="0"/>
        <w:adjustRightInd w:val="0"/>
        <w:spacing w:after="0" w:line="240" w:lineRule="auto"/>
        <w:jc w:val="center"/>
        <w:rPr>
          <w:rFonts w:ascii="Times New Roman" w:hAnsi="Times New Roman"/>
          <w:b/>
          <w:sz w:val="24"/>
          <w:szCs w:val="24"/>
          <w:lang w:val="sr-Cyrl-RS"/>
        </w:rPr>
      </w:pPr>
    </w:p>
    <w:p w14:paraId="2E9BA69D" w14:textId="77777777" w:rsidR="00F978C4" w:rsidRPr="00CF31D0" w:rsidRDefault="00F978C4" w:rsidP="00F978C4">
      <w:pPr>
        <w:autoSpaceDE w:val="0"/>
        <w:autoSpaceDN w:val="0"/>
        <w:adjustRightInd w:val="0"/>
        <w:spacing w:after="0" w:line="240" w:lineRule="auto"/>
        <w:jc w:val="center"/>
        <w:rPr>
          <w:rFonts w:ascii="Times New Roman" w:hAnsi="Times New Roman"/>
          <w:b/>
          <w:sz w:val="24"/>
          <w:szCs w:val="24"/>
          <w:lang w:val="sr-Cyrl-RS"/>
        </w:rPr>
      </w:pPr>
      <w:r w:rsidRPr="00CF31D0">
        <w:rPr>
          <w:rFonts w:ascii="Times New Roman" w:hAnsi="Times New Roman"/>
          <w:b/>
          <w:sz w:val="24"/>
          <w:szCs w:val="24"/>
          <w:lang w:val="sr-Cyrl-RS"/>
        </w:rPr>
        <w:t>Члан 1.</w:t>
      </w:r>
    </w:p>
    <w:p w14:paraId="24539A7F" w14:textId="25FFC049" w:rsidR="00F978C4" w:rsidRDefault="00F978C4" w:rsidP="00F978C4">
      <w:pPr>
        <w:pStyle w:val="BodyText2"/>
        <w:spacing w:after="0" w:line="240" w:lineRule="auto"/>
        <w:ind w:right="43"/>
        <w:jc w:val="both"/>
        <w:rPr>
          <w:rFonts w:ascii="Times New Roman" w:hAnsi="Times New Roman"/>
          <w:sz w:val="24"/>
          <w:szCs w:val="24"/>
          <w:lang w:val="sr-Cyrl-RS"/>
        </w:rPr>
      </w:pPr>
      <w:r w:rsidRPr="00CF31D0">
        <w:rPr>
          <w:rFonts w:ascii="Times New Roman" w:hAnsi="Times New Roman"/>
          <w:sz w:val="24"/>
          <w:szCs w:val="24"/>
          <w:lang w:val="ru-RU"/>
        </w:rPr>
        <w:lastRenderedPageBreak/>
        <w:t>Предмет овог уговора је купопродаја</w:t>
      </w:r>
      <w:r w:rsidR="004E79A3" w:rsidRPr="004E79A3">
        <w:rPr>
          <w:rFonts w:ascii="Times New Roman" w:hAnsi="Times New Roman"/>
          <w:bCs/>
          <w:lang w:val="sr-Cyrl-CS"/>
        </w:rPr>
        <w:t xml:space="preserve"> рачунара и </w:t>
      </w:r>
      <w:r w:rsidRPr="00CF31D0">
        <w:rPr>
          <w:rFonts w:ascii="Times New Roman" w:hAnsi="Times New Roman"/>
          <w:bCs/>
          <w:sz w:val="24"/>
          <w:szCs w:val="24"/>
          <w:lang w:val="sr-Cyrl-CS"/>
        </w:rPr>
        <w:t>рачунарске опреме, партија 1 –</w:t>
      </w:r>
      <w:r w:rsidR="00DA5E54">
        <w:rPr>
          <w:rFonts w:ascii="Times New Roman" w:hAnsi="Times New Roman"/>
          <w:bCs/>
          <w:sz w:val="24"/>
          <w:szCs w:val="24"/>
          <w:lang w:val="sr-Cyrl-RS"/>
        </w:rPr>
        <w:t>рачунари</w:t>
      </w:r>
      <w:r w:rsidR="00DD7FAF">
        <w:rPr>
          <w:rFonts w:ascii="Times New Roman" w:hAnsi="Times New Roman"/>
          <w:bCs/>
          <w:sz w:val="24"/>
          <w:szCs w:val="24"/>
          <w:lang w:val="sr-Cyrl-RS"/>
        </w:rPr>
        <w:t xml:space="preserve"> и опрема </w:t>
      </w:r>
      <w:r w:rsidRPr="00CF31D0">
        <w:rPr>
          <w:rFonts w:ascii="Times New Roman" w:hAnsi="Times New Roman"/>
          <w:bCs/>
          <w:sz w:val="24"/>
          <w:szCs w:val="24"/>
          <w:lang w:val="sr-Cyrl-CS"/>
        </w:rPr>
        <w:t xml:space="preserve"> </w:t>
      </w:r>
      <w:r w:rsidRPr="00CF31D0">
        <w:rPr>
          <w:rFonts w:ascii="Times New Roman" w:hAnsi="Times New Roman"/>
          <w:bCs/>
          <w:sz w:val="24"/>
          <w:szCs w:val="24"/>
          <w:lang w:val="sr-Cyrl-RS"/>
        </w:rPr>
        <w:t>за Јавно предузеће „Србијашуме“</w:t>
      </w:r>
      <w:r w:rsidRPr="00CF31D0">
        <w:rPr>
          <w:rFonts w:ascii="Times New Roman" w:hAnsi="Times New Roman"/>
          <w:bCs/>
          <w:sz w:val="24"/>
          <w:szCs w:val="24"/>
          <w:lang w:val="sr-Cyrl-CS"/>
        </w:rPr>
        <w:t xml:space="preserve">, </w:t>
      </w:r>
      <w:r w:rsidRPr="00CF31D0">
        <w:rPr>
          <w:rFonts w:ascii="Times New Roman" w:hAnsi="Times New Roman"/>
          <w:bCs/>
          <w:sz w:val="24"/>
          <w:szCs w:val="24"/>
          <w:lang w:val="sr-Cyrl-RS"/>
        </w:rPr>
        <w:t>према спецификацији у техничком делу конкурсне документације која је саставни део овог уговора</w:t>
      </w:r>
      <w:r w:rsidRPr="00CF31D0">
        <w:rPr>
          <w:rFonts w:ascii="Times New Roman" w:hAnsi="Times New Roman"/>
          <w:sz w:val="24"/>
          <w:szCs w:val="24"/>
          <w:lang w:val="sr-Cyrl-RS"/>
        </w:rPr>
        <w:t>, и то:</w:t>
      </w:r>
    </w:p>
    <w:p w14:paraId="365ABC39" w14:textId="77777777" w:rsidR="006238A7" w:rsidRPr="00CF31D0" w:rsidRDefault="006238A7" w:rsidP="00F978C4">
      <w:pPr>
        <w:pStyle w:val="BodyText2"/>
        <w:spacing w:after="0" w:line="240" w:lineRule="auto"/>
        <w:ind w:right="43"/>
        <w:jc w:val="both"/>
        <w:rPr>
          <w:rFonts w:ascii="Times New Roman" w:hAnsi="Times New Roman"/>
          <w:sz w:val="24"/>
          <w:szCs w:val="24"/>
          <w:lang w:val="sr-Cyrl-RS"/>
        </w:rPr>
      </w:pPr>
    </w:p>
    <w:p w14:paraId="51F3B87D" w14:textId="77777777" w:rsidR="00F978C4" w:rsidRPr="00CF31D0" w:rsidRDefault="00F978C4" w:rsidP="00F978C4">
      <w:pPr>
        <w:spacing w:after="0"/>
        <w:jc w:val="both"/>
        <w:rPr>
          <w:rFonts w:ascii="Times New Roman" w:hAnsi="Times New Roman"/>
          <w:sz w:val="16"/>
          <w:szCs w:val="16"/>
          <w:lang w:val="sr-Cyrl-CS"/>
        </w:rPr>
      </w:pPr>
    </w:p>
    <w:p w14:paraId="0DF96ED3" w14:textId="2BA34F05" w:rsidR="00F978C4" w:rsidRDefault="00F978C4" w:rsidP="00F978C4">
      <w:pPr>
        <w:spacing w:after="0"/>
        <w:jc w:val="both"/>
        <w:rPr>
          <w:rFonts w:ascii="Times New Roman" w:hAnsi="Times New Roman"/>
          <w:bCs/>
          <w:sz w:val="24"/>
          <w:szCs w:val="24"/>
          <w:lang w:val="sr-Cyrl-RS"/>
        </w:rPr>
      </w:pPr>
      <w:r w:rsidRPr="00CF31D0">
        <w:rPr>
          <w:rFonts w:ascii="Times New Roman" w:hAnsi="Times New Roman"/>
          <w:sz w:val="24"/>
          <w:szCs w:val="24"/>
          <w:lang w:val="sr-Cyrl-CS"/>
        </w:rPr>
        <w:t>Партија 1 –</w:t>
      </w:r>
      <w:r w:rsidR="005B6DDB" w:rsidRPr="00CF31D0">
        <w:rPr>
          <w:rFonts w:ascii="Times New Roman" w:hAnsi="Times New Roman"/>
          <w:bCs/>
          <w:sz w:val="24"/>
          <w:szCs w:val="24"/>
          <w:lang w:val="sr-Cyrl-RS"/>
        </w:rPr>
        <w:t xml:space="preserve"> </w:t>
      </w:r>
      <w:r w:rsidR="006238A7">
        <w:rPr>
          <w:rFonts w:ascii="Times New Roman" w:hAnsi="Times New Roman"/>
          <w:bCs/>
          <w:sz w:val="24"/>
          <w:szCs w:val="24"/>
          <w:lang w:val="sr-Cyrl-RS"/>
        </w:rPr>
        <w:t>Рачунари</w:t>
      </w:r>
      <w:r w:rsidR="0092720C">
        <w:rPr>
          <w:rFonts w:ascii="Times New Roman" w:hAnsi="Times New Roman"/>
          <w:bCs/>
          <w:sz w:val="24"/>
          <w:szCs w:val="24"/>
          <w:lang w:val="sr-Cyrl-RS"/>
        </w:rPr>
        <w:t xml:space="preserve"> и опрема</w:t>
      </w:r>
    </w:p>
    <w:p w14:paraId="351D5F35" w14:textId="77777777" w:rsidR="006238A7" w:rsidRPr="00CF31D0" w:rsidRDefault="006238A7" w:rsidP="00F978C4">
      <w:pPr>
        <w:spacing w:after="0"/>
        <w:jc w:val="both"/>
        <w:rPr>
          <w:rFonts w:ascii="Times New Roman" w:hAnsi="Times New Roman"/>
          <w:sz w:val="24"/>
          <w:szCs w:val="24"/>
          <w:lang w:val="sr-Cyrl-CS"/>
        </w:rPr>
      </w:pPr>
    </w:p>
    <w:tbl>
      <w:tblPr>
        <w:tblW w:w="10655" w:type="dxa"/>
        <w:jc w:val="center"/>
        <w:tblLayout w:type="fixed"/>
        <w:tblCellMar>
          <w:left w:w="0" w:type="dxa"/>
          <w:right w:w="0" w:type="dxa"/>
        </w:tblCellMar>
        <w:tblLook w:val="04A0" w:firstRow="1" w:lastRow="0" w:firstColumn="1" w:lastColumn="0" w:noHBand="0" w:noVBand="1"/>
      </w:tblPr>
      <w:tblGrid>
        <w:gridCol w:w="590"/>
        <w:gridCol w:w="2835"/>
        <w:gridCol w:w="709"/>
        <w:gridCol w:w="1701"/>
        <w:gridCol w:w="2268"/>
        <w:gridCol w:w="2552"/>
      </w:tblGrid>
      <w:tr w:rsidR="00F978C4" w:rsidRPr="00CF31D0" w14:paraId="66FB132B" w14:textId="77777777" w:rsidTr="007E0CFC">
        <w:trPr>
          <w:trHeight w:val="718"/>
          <w:jc w:val="center"/>
        </w:trPr>
        <w:tc>
          <w:tcPr>
            <w:tcW w:w="590" w:type="dxa"/>
            <w:vMerge w:val="restart"/>
            <w:tcBorders>
              <w:top w:val="double" w:sz="6" w:space="0" w:color="000000"/>
              <w:left w:val="double" w:sz="6" w:space="0" w:color="000000"/>
              <w:bottom w:val="double" w:sz="6" w:space="0" w:color="000000"/>
              <w:right w:val="single" w:sz="8" w:space="0" w:color="000000"/>
            </w:tcBorders>
            <w:shd w:val="clear" w:color="auto" w:fill="auto"/>
            <w:tcMar>
              <w:top w:w="11" w:type="dxa"/>
              <w:left w:w="21" w:type="dxa"/>
              <w:bottom w:w="0" w:type="dxa"/>
              <w:right w:w="21" w:type="dxa"/>
            </w:tcMar>
            <w:vAlign w:val="center"/>
          </w:tcPr>
          <w:p w14:paraId="42DA43D4" w14:textId="77777777" w:rsidR="00F978C4" w:rsidRPr="00CF31D0" w:rsidRDefault="00F978C4" w:rsidP="007E0CFC">
            <w:pPr>
              <w:spacing w:after="0"/>
              <w:jc w:val="center"/>
              <w:rPr>
                <w:rFonts w:ascii="Times New Roman" w:eastAsia="Times New Roman" w:hAnsi="Times New Roman"/>
                <w:sz w:val="24"/>
                <w:szCs w:val="24"/>
                <w:lang w:val="sr-Cyrl-RS"/>
              </w:rPr>
            </w:pPr>
            <w:r w:rsidRPr="00CF31D0">
              <w:rPr>
                <w:rFonts w:ascii="Times New Roman" w:hAnsi="Times New Roman"/>
                <w:kern w:val="24"/>
                <w:sz w:val="24"/>
                <w:szCs w:val="24"/>
                <w:lang w:val="sr-Cyrl-RS"/>
              </w:rPr>
              <w:t>Ред. број</w:t>
            </w:r>
          </w:p>
        </w:tc>
        <w:tc>
          <w:tcPr>
            <w:tcW w:w="2835" w:type="dxa"/>
            <w:vMerge w:val="restart"/>
            <w:tcBorders>
              <w:top w:val="double" w:sz="6" w:space="0" w:color="000000"/>
              <w:left w:val="single" w:sz="8" w:space="0" w:color="000000"/>
              <w:bottom w:val="double" w:sz="6" w:space="0" w:color="000000"/>
              <w:right w:val="single" w:sz="8" w:space="0" w:color="000000"/>
            </w:tcBorders>
            <w:shd w:val="clear" w:color="auto" w:fill="auto"/>
            <w:tcMar>
              <w:top w:w="11" w:type="dxa"/>
              <w:left w:w="21" w:type="dxa"/>
              <w:bottom w:w="0" w:type="dxa"/>
              <w:right w:w="21" w:type="dxa"/>
            </w:tcMar>
            <w:vAlign w:val="center"/>
          </w:tcPr>
          <w:p w14:paraId="4A68F21C" w14:textId="77777777" w:rsidR="00F978C4" w:rsidRPr="00CF31D0" w:rsidRDefault="00F978C4" w:rsidP="007E0CFC">
            <w:pPr>
              <w:spacing w:after="0"/>
              <w:jc w:val="center"/>
              <w:rPr>
                <w:rFonts w:ascii="Times New Roman" w:eastAsia="Times New Roman" w:hAnsi="Times New Roman"/>
                <w:sz w:val="24"/>
                <w:szCs w:val="24"/>
              </w:rPr>
            </w:pPr>
            <w:r w:rsidRPr="00CF31D0">
              <w:rPr>
                <w:rFonts w:ascii="Times New Roman" w:hAnsi="Times New Roman"/>
                <w:kern w:val="24"/>
                <w:sz w:val="24"/>
                <w:szCs w:val="24"/>
              </w:rPr>
              <w:t>ОПИС</w:t>
            </w:r>
          </w:p>
        </w:tc>
        <w:tc>
          <w:tcPr>
            <w:tcW w:w="709" w:type="dxa"/>
            <w:vMerge w:val="restart"/>
            <w:tcBorders>
              <w:top w:val="double" w:sz="6" w:space="0" w:color="000000"/>
              <w:left w:val="single" w:sz="8" w:space="0" w:color="000000"/>
              <w:bottom w:val="double" w:sz="6" w:space="0" w:color="000000"/>
              <w:right w:val="single" w:sz="8" w:space="0" w:color="000000"/>
            </w:tcBorders>
            <w:shd w:val="clear" w:color="auto" w:fill="auto"/>
            <w:tcMar>
              <w:top w:w="11" w:type="dxa"/>
              <w:left w:w="21" w:type="dxa"/>
              <w:bottom w:w="0" w:type="dxa"/>
              <w:right w:w="21" w:type="dxa"/>
            </w:tcMar>
            <w:textDirection w:val="btLr"/>
            <w:vAlign w:val="center"/>
          </w:tcPr>
          <w:p w14:paraId="371CEAB3" w14:textId="77777777" w:rsidR="00F978C4" w:rsidRPr="00CF31D0" w:rsidRDefault="00F978C4" w:rsidP="007E0CFC">
            <w:pPr>
              <w:spacing w:after="0"/>
              <w:ind w:left="113" w:right="113"/>
              <w:jc w:val="center"/>
              <w:rPr>
                <w:rFonts w:ascii="Times New Roman" w:eastAsia="Times New Roman" w:hAnsi="Times New Roman"/>
                <w:sz w:val="24"/>
                <w:szCs w:val="24"/>
              </w:rPr>
            </w:pPr>
            <w:proofErr w:type="spellStart"/>
            <w:r w:rsidRPr="00CF31D0">
              <w:rPr>
                <w:rFonts w:ascii="Times New Roman" w:hAnsi="Times New Roman"/>
                <w:kern w:val="24"/>
                <w:sz w:val="24"/>
                <w:szCs w:val="24"/>
              </w:rPr>
              <w:t>јед</w:t>
            </w:r>
            <w:proofErr w:type="spellEnd"/>
            <w:r w:rsidRPr="00CF31D0">
              <w:rPr>
                <w:rFonts w:ascii="Times New Roman" w:hAnsi="Times New Roman"/>
                <w:kern w:val="24"/>
                <w:sz w:val="24"/>
                <w:szCs w:val="24"/>
              </w:rPr>
              <w:t xml:space="preserve">. </w:t>
            </w:r>
            <w:proofErr w:type="spellStart"/>
            <w:r w:rsidRPr="00CF31D0">
              <w:rPr>
                <w:rFonts w:ascii="Times New Roman" w:hAnsi="Times New Roman"/>
                <w:kern w:val="24"/>
                <w:sz w:val="24"/>
                <w:szCs w:val="24"/>
              </w:rPr>
              <w:t>мере</w:t>
            </w:r>
            <w:proofErr w:type="spellEnd"/>
          </w:p>
        </w:tc>
        <w:tc>
          <w:tcPr>
            <w:tcW w:w="1701" w:type="dxa"/>
            <w:vMerge w:val="restart"/>
            <w:tcBorders>
              <w:top w:val="double" w:sz="6" w:space="0" w:color="000000"/>
              <w:left w:val="single" w:sz="8" w:space="0" w:color="000000"/>
              <w:bottom w:val="double" w:sz="6" w:space="0" w:color="000000"/>
              <w:right w:val="single" w:sz="8" w:space="0" w:color="000000"/>
            </w:tcBorders>
            <w:shd w:val="clear" w:color="auto" w:fill="auto"/>
            <w:tcMar>
              <w:top w:w="11" w:type="dxa"/>
              <w:left w:w="21" w:type="dxa"/>
              <w:bottom w:w="0" w:type="dxa"/>
              <w:right w:w="21" w:type="dxa"/>
            </w:tcMar>
            <w:vAlign w:val="center"/>
          </w:tcPr>
          <w:p w14:paraId="6B64964A" w14:textId="77777777" w:rsidR="00F978C4" w:rsidRPr="00CF31D0" w:rsidRDefault="00F978C4" w:rsidP="007E0CFC">
            <w:pPr>
              <w:spacing w:after="0"/>
              <w:jc w:val="center"/>
              <w:rPr>
                <w:rFonts w:ascii="Times New Roman" w:eastAsia="Times New Roman" w:hAnsi="Times New Roman"/>
                <w:sz w:val="24"/>
                <w:szCs w:val="24"/>
              </w:rPr>
            </w:pPr>
            <w:proofErr w:type="spellStart"/>
            <w:r w:rsidRPr="00CF31D0">
              <w:rPr>
                <w:rFonts w:ascii="Times New Roman" w:hAnsi="Times New Roman"/>
                <w:kern w:val="24"/>
                <w:sz w:val="24"/>
                <w:szCs w:val="24"/>
              </w:rPr>
              <w:t>количина</w:t>
            </w:r>
            <w:proofErr w:type="spellEnd"/>
          </w:p>
        </w:tc>
        <w:tc>
          <w:tcPr>
            <w:tcW w:w="2268" w:type="dxa"/>
            <w:tcBorders>
              <w:top w:val="double" w:sz="6" w:space="0" w:color="000000"/>
              <w:left w:val="single" w:sz="8" w:space="0" w:color="000000"/>
              <w:bottom w:val="dotted" w:sz="8" w:space="0" w:color="000000"/>
              <w:right w:val="single" w:sz="8" w:space="0" w:color="000000"/>
            </w:tcBorders>
            <w:shd w:val="clear" w:color="auto" w:fill="auto"/>
            <w:tcMar>
              <w:top w:w="11" w:type="dxa"/>
              <w:left w:w="21" w:type="dxa"/>
              <w:bottom w:w="0" w:type="dxa"/>
              <w:right w:w="21" w:type="dxa"/>
            </w:tcMar>
            <w:vAlign w:val="center"/>
          </w:tcPr>
          <w:p w14:paraId="0CE676BE" w14:textId="77777777" w:rsidR="00F978C4" w:rsidRPr="00CF31D0" w:rsidRDefault="00F978C4" w:rsidP="007E0CFC">
            <w:pPr>
              <w:spacing w:after="0"/>
              <w:jc w:val="center"/>
              <w:rPr>
                <w:rFonts w:ascii="Times New Roman" w:eastAsia="Times New Roman" w:hAnsi="Times New Roman"/>
                <w:sz w:val="24"/>
                <w:szCs w:val="24"/>
                <w:lang w:val="sr-Cyrl-RS"/>
              </w:rPr>
            </w:pPr>
            <w:r w:rsidRPr="00CF31D0">
              <w:rPr>
                <w:rFonts w:ascii="Times New Roman" w:hAnsi="Times New Roman"/>
                <w:kern w:val="24"/>
                <w:sz w:val="24"/>
                <w:szCs w:val="24"/>
                <w:lang w:val="sr-Cyrl-RS"/>
              </w:rPr>
              <w:t>јединична цена</w:t>
            </w:r>
          </w:p>
        </w:tc>
        <w:tc>
          <w:tcPr>
            <w:tcW w:w="2552" w:type="dxa"/>
            <w:tcBorders>
              <w:top w:val="double" w:sz="6" w:space="0" w:color="000000"/>
              <w:left w:val="single" w:sz="8" w:space="0" w:color="000000"/>
              <w:bottom w:val="dotted" w:sz="8" w:space="0" w:color="000000"/>
              <w:right w:val="double" w:sz="6" w:space="0" w:color="000000"/>
            </w:tcBorders>
            <w:shd w:val="clear" w:color="auto" w:fill="auto"/>
            <w:tcMar>
              <w:top w:w="11" w:type="dxa"/>
              <w:left w:w="21" w:type="dxa"/>
              <w:bottom w:w="0" w:type="dxa"/>
              <w:right w:w="21" w:type="dxa"/>
            </w:tcMar>
            <w:vAlign w:val="center"/>
          </w:tcPr>
          <w:p w14:paraId="00661332" w14:textId="77777777" w:rsidR="00F978C4" w:rsidRPr="00CF31D0" w:rsidRDefault="00F978C4" w:rsidP="007E0CFC">
            <w:pPr>
              <w:spacing w:after="0" w:line="280" w:lineRule="exact"/>
              <w:jc w:val="center"/>
              <w:rPr>
                <w:rFonts w:ascii="Times New Roman" w:eastAsia="Times New Roman" w:hAnsi="Times New Roman"/>
                <w:sz w:val="24"/>
                <w:szCs w:val="24"/>
                <w:lang w:val="sr-Cyrl-RS"/>
              </w:rPr>
            </w:pPr>
            <w:r w:rsidRPr="00CF31D0">
              <w:rPr>
                <w:rFonts w:ascii="Times New Roman" w:eastAsia="Times New Roman" w:hAnsi="Times New Roman"/>
                <w:sz w:val="24"/>
                <w:szCs w:val="24"/>
                <w:lang w:val="sr-Cyrl-CS"/>
              </w:rPr>
              <w:t xml:space="preserve">укупна </w:t>
            </w:r>
            <w:r w:rsidRPr="00CF31D0">
              <w:rPr>
                <w:rFonts w:ascii="Times New Roman" w:eastAsia="Times New Roman" w:hAnsi="Times New Roman"/>
                <w:sz w:val="24"/>
                <w:szCs w:val="24"/>
                <w:lang w:val="sr-Cyrl-RS"/>
              </w:rPr>
              <w:t>вредност</w:t>
            </w:r>
          </w:p>
        </w:tc>
      </w:tr>
      <w:tr w:rsidR="00F978C4" w:rsidRPr="00CF31D0" w14:paraId="445DAD82" w14:textId="77777777" w:rsidTr="007E0CFC">
        <w:trPr>
          <w:trHeight w:val="744"/>
          <w:jc w:val="center"/>
        </w:trPr>
        <w:tc>
          <w:tcPr>
            <w:tcW w:w="590" w:type="dxa"/>
            <w:vMerge/>
            <w:tcBorders>
              <w:top w:val="double" w:sz="6" w:space="0" w:color="000000"/>
              <w:left w:val="double" w:sz="6" w:space="0" w:color="000000"/>
              <w:bottom w:val="double" w:sz="6" w:space="0" w:color="000000"/>
              <w:right w:val="single" w:sz="8" w:space="0" w:color="000000"/>
            </w:tcBorders>
            <w:vAlign w:val="center"/>
          </w:tcPr>
          <w:p w14:paraId="491B46B1" w14:textId="77777777" w:rsidR="00F978C4" w:rsidRPr="00CF31D0" w:rsidRDefault="00F978C4" w:rsidP="007E0CFC">
            <w:pPr>
              <w:spacing w:after="0" w:line="240" w:lineRule="auto"/>
              <w:rPr>
                <w:rFonts w:ascii="Times New Roman" w:eastAsia="Times New Roman" w:hAnsi="Times New Roman"/>
                <w:sz w:val="24"/>
                <w:szCs w:val="24"/>
              </w:rPr>
            </w:pPr>
          </w:p>
        </w:tc>
        <w:tc>
          <w:tcPr>
            <w:tcW w:w="2835" w:type="dxa"/>
            <w:vMerge/>
            <w:tcBorders>
              <w:top w:val="double" w:sz="6" w:space="0" w:color="000000"/>
              <w:left w:val="single" w:sz="8" w:space="0" w:color="000000"/>
              <w:bottom w:val="double" w:sz="6" w:space="0" w:color="000000"/>
              <w:right w:val="single" w:sz="8" w:space="0" w:color="000000"/>
            </w:tcBorders>
            <w:vAlign w:val="center"/>
          </w:tcPr>
          <w:p w14:paraId="3673D602" w14:textId="77777777" w:rsidR="00F978C4" w:rsidRPr="00CF31D0" w:rsidRDefault="00F978C4" w:rsidP="007E0CFC">
            <w:pPr>
              <w:spacing w:after="0" w:line="240" w:lineRule="auto"/>
              <w:rPr>
                <w:rFonts w:ascii="Times New Roman" w:eastAsia="Times New Roman" w:hAnsi="Times New Roman"/>
                <w:sz w:val="24"/>
                <w:szCs w:val="24"/>
              </w:rPr>
            </w:pPr>
          </w:p>
        </w:tc>
        <w:tc>
          <w:tcPr>
            <w:tcW w:w="709" w:type="dxa"/>
            <w:vMerge/>
            <w:tcBorders>
              <w:top w:val="double" w:sz="6" w:space="0" w:color="000000"/>
              <w:left w:val="single" w:sz="8" w:space="0" w:color="000000"/>
              <w:bottom w:val="double" w:sz="6" w:space="0" w:color="000000"/>
              <w:right w:val="single" w:sz="8" w:space="0" w:color="000000"/>
            </w:tcBorders>
            <w:vAlign w:val="center"/>
          </w:tcPr>
          <w:p w14:paraId="14E5DF2C" w14:textId="77777777" w:rsidR="00F978C4" w:rsidRPr="00CF31D0" w:rsidRDefault="00F978C4" w:rsidP="007E0CFC">
            <w:pPr>
              <w:spacing w:after="0" w:line="240" w:lineRule="auto"/>
              <w:rPr>
                <w:rFonts w:ascii="Times New Roman" w:eastAsia="Times New Roman" w:hAnsi="Times New Roman"/>
                <w:sz w:val="24"/>
                <w:szCs w:val="24"/>
              </w:rPr>
            </w:pPr>
          </w:p>
        </w:tc>
        <w:tc>
          <w:tcPr>
            <w:tcW w:w="1701" w:type="dxa"/>
            <w:vMerge/>
            <w:tcBorders>
              <w:top w:val="double" w:sz="6" w:space="0" w:color="000000"/>
              <w:left w:val="single" w:sz="8" w:space="0" w:color="000000"/>
              <w:bottom w:val="double" w:sz="6" w:space="0" w:color="000000"/>
              <w:right w:val="single" w:sz="8" w:space="0" w:color="000000"/>
            </w:tcBorders>
            <w:vAlign w:val="center"/>
          </w:tcPr>
          <w:p w14:paraId="51AF69A9" w14:textId="77777777" w:rsidR="00F978C4" w:rsidRPr="00CF31D0" w:rsidRDefault="00F978C4" w:rsidP="007E0CFC">
            <w:pPr>
              <w:spacing w:after="0" w:line="240" w:lineRule="auto"/>
              <w:rPr>
                <w:rFonts w:ascii="Times New Roman" w:eastAsia="Times New Roman" w:hAnsi="Times New Roman"/>
                <w:sz w:val="24"/>
                <w:szCs w:val="24"/>
              </w:rPr>
            </w:pPr>
          </w:p>
        </w:tc>
        <w:tc>
          <w:tcPr>
            <w:tcW w:w="2268" w:type="dxa"/>
            <w:tcBorders>
              <w:top w:val="dotted" w:sz="8" w:space="0" w:color="000000"/>
              <w:left w:val="single" w:sz="8" w:space="0" w:color="000000"/>
              <w:bottom w:val="double" w:sz="6" w:space="0" w:color="000000"/>
              <w:right w:val="single" w:sz="8" w:space="0" w:color="000000"/>
            </w:tcBorders>
            <w:shd w:val="clear" w:color="auto" w:fill="auto"/>
            <w:tcMar>
              <w:top w:w="11" w:type="dxa"/>
              <w:left w:w="21" w:type="dxa"/>
              <w:bottom w:w="0" w:type="dxa"/>
              <w:right w:w="21" w:type="dxa"/>
            </w:tcMar>
            <w:vAlign w:val="center"/>
          </w:tcPr>
          <w:p w14:paraId="51754798" w14:textId="77777777" w:rsidR="00F978C4" w:rsidRPr="00CF31D0" w:rsidRDefault="00F978C4" w:rsidP="007E0CFC">
            <w:pPr>
              <w:spacing w:after="0"/>
              <w:jc w:val="center"/>
              <w:rPr>
                <w:rFonts w:ascii="Times New Roman" w:eastAsia="Times New Roman" w:hAnsi="Times New Roman"/>
                <w:sz w:val="24"/>
                <w:szCs w:val="24"/>
                <w:lang w:val="ru-RU"/>
              </w:rPr>
            </w:pPr>
            <w:r w:rsidRPr="00CF31D0">
              <w:rPr>
                <w:rFonts w:ascii="Times New Roman" w:hAnsi="Times New Roman"/>
                <w:kern w:val="24"/>
                <w:sz w:val="24"/>
                <w:szCs w:val="24"/>
                <w:lang w:val="ru-RU"/>
              </w:rPr>
              <w:t>(у РСД, без ПДВ-а)</w:t>
            </w:r>
          </w:p>
        </w:tc>
        <w:tc>
          <w:tcPr>
            <w:tcW w:w="2552" w:type="dxa"/>
            <w:tcBorders>
              <w:top w:val="dotted" w:sz="8" w:space="0" w:color="000000"/>
              <w:left w:val="single" w:sz="8" w:space="0" w:color="000000"/>
              <w:bottom w:val="double" w:sz="6" w:space="0" w:color="000000"/>
              <w:right w:val="double" w:sz="6" w:space="0" w:color="000000"/>
            </w:tcBorders>
            <w:shd w:val="clear" w:color="auto" w:fill="auto"/>
            <w:tcMar>
              <w:top w:w="11" w:type="dxa"/>
              <w:left w:w="21" w:type="dxa"/>
              <w:bottom w:w="0" w:type="dxa"/>
              <w:right w:w="21" w:type="dxa"/>
            </w:tcMar>
            <w:vAlign w:val="center"/>
          </w:tcPr>
          <w:p w14:paraId="1B486BD6" w14:textId="77777777" w:rsidR="00F978C4" w:rsidRPr="00CF31D0" w:rsidRDefault="00F978C4" w:rsidP="007E0CFC">
            <w:pPr>
              <w:spacing w:after="0" w:line="280" w:lineRule="exact"/>
              <w:jc w:val="center"/>
              <w:rPr>
                <w:rFonts w:ascii="Times New Roman" w:eastAsia="Times New Roman" w:hAnsi="Times New Roman"/>
                <w:sz w:val="24"/>
                <w:szCs w:val="24"/>
                <w:lang w:val="ru-RU"/>
              </w:rPr>
            </w:pPr>
            <w:r w:rsidRPr="00CF31D0">
              <w:rPr>
                <w:rFonts w:ascii="Times New Roman" w:hAnsi="Times New Roman"/>
                <w:kern w:val="24"/>
                <w:sz w:val="24"/>
                <w:szCs w:val="24"/>
                <w:lang w:val="ru-RU"/>
              </w:rPr>
              <w:t>(у РСД, без ПДВ-а)</w:t>
            </w:r>
          </w:p>
        </w:tc>
      </w:tr>
      <w:tr w:rsidR="0092720C" w:rsidRPr="00CF31D0" w14:paraId="1B8E079C" w14:textId="77777777" w:rsidTr="007E0CFC">
        <w:trPr>
          <w:trHeight w:val="567"/>
          <w:jc w:val="center"/>
        </w:trPr>
        <w:tc>
          <w:tcPr>
            <w:tcW w:w="590" w:type="dxa"/>
            <w:tcBorders>
              <w:top w:val="double" w:sz="6" w:space="0" w:color="000000"/>
              <w:left w:val="double" w:sz="6" w:space="0" w:color="000000"/>
              <w:bottom w:val="double" w:sz="6" w:space="0" w:color="000000"/>
              <w:right w:val="single" w:sz="6" w:space="0" w:color="000000"/>
            </w:tcBorders>
            <w:shd w:val="clear" w:color="auto" w:fill="auto"/>
            <w:vAlign w:val="center"/>
          </w:tcPr>
          <w:p w14:paraId="1BF59A94" w14:textId="798FF0D8" w:rsidR="0092720C" w:rsidRPr="00DD7FAF" w:rsidRDefault="00DD7FAF" w:rsidP="0092720C">
            <w:pPr>
              <w:spacing w:after="0" w:line="240" w:lineRule="auto"/>
              <w:jc w:val="center"/>
              <w:rPr>
                <w:rFonts w:ascii="Times New Roman" w:hAnsi="Times New Roman"/>
                <w:kern w:val="24"/>
                <w:sz w:val="24"/>
                <w:szCs w:val="24"/>
                <w:lang w:val="sr-Cyrl-RS"/>
              </w:rPr>
            </w:pPr>
            <w:r w:rsidRPr="00DD7FAF">
              <w:rPr>
                <w:rFonts w:ascii="Times New Roman" w:hAnsi="Times New Roman"/>
                <w:kern w:val="24"/>
                <w:sz w:val="24"/>
                <w:szCs w:val="24"/>
                <w:lang w:val="sr-Cyrl-RS"/>
              </w:rPr>
              <w:t>1</w:t>
            </w:r>
            <w:r w:rsidR="0092720C" w:rsidRPr="00DD7FAF">
              <w:rPr>
                <w:rFonts w:ascii="Times New Roman" w:hAnsi="Times New Roman"/>
                <w:kern w:val="24"/>
                <w:sz w:val="24"/>
                <w:szCs w:val="24"/>
                <w:lang w:val="sr-Cyrl-RS"/>
              </w:rPr>
              <w:t>.</w:t>
            </w:r>
          </w:p>
        </w:tc>
        <w:tc>
          <w:tcPr>
            <w:tcW w:w="2835" w:type="dxa"/>
            <w:tcBorders>
              <w:top w:val="double" w:sz="6" w:space="0" w:color="000000"/>
              <w:left w:val="single" w:sz="6" w:space="0" w:color="000000"/>
              <w:bottom w:val="double" w:sz="6" w:space="0" w:color="000000"/>
              <w:right w:val="single" w:sz="6" w:space="0" w:color="000000"/>
            </w:tcBorders>
            <w:shd w:val="clear" w:color="auto" w:fill="auto"/>
            <w:vAlign w:val="center"/>
          </w:tcPr>
          <w:p w14:paraId="3837CEF9" w14:textId="77777777" w:rsidR="0092720C" w:rsidRPr="00DD7FAF" w:rsidRDefault="0092720C" w:rsidP="0092720C">
            <w:pPr>
              <w:spacing w:after="0"/>
              <w:jc w:val="center"/>
              <w:rPr>
                <w:rFonts w:ascii="Times New Roman" w:hAnsi="Times New Roman"/>
                <w:b/>
                <w:bCs/>
                <w:sz w:val="24"/>
                <w:szCs w:val="24"/>
                <w:lang w:val="sr-Cyrl-RS"/>
              </w:rPr>
            </w:pPr>
            <w:r w:rsidRPr="00DD7FAF">
              <w:rPr>
                <w:rFonts w:ascii="Times New Roman" w:hAnsi="Times New Roman"/>
                <w:b/>
                <w:bCs/>
                <w:sz w:val="24"/>
                <w:szCs w:val="24"/>
                <w:lang w:val="sr-Cyrl-RS"/>
              </w:rPr>
              <w:t>Рек орман тип 1</w:t>
            </w:r>
          </w:p>
        </w:tc>
        <w:tc>
          <w:tcPr>
            <w:tcW w:w="709" w:type="dxa"/>
            <w:tcBorders>
              <w:top w:val="double" w:sz="6" w:space="0" w:color="000000"/>
              <w:left w:val="single" w:sz="6" w:space="0" w:color="000000"/>
              <w:bottom w:val="double" w:sz="6" w:space="0" w:color="000000"/>
              <w:right w:val="single" w:sz="6" w:space="0" w:color="000000"/>
            </w:tcBorders>
            <w:shd w:val="clear" w:color="auto" w:fill="auto"/>
            <w:vAlign w:val="center"/>
          </w:tcPr>
          <w:p w14:paraId="500BEA91" w14:textId="77777777" w:rsidR="0092720C" w:rsidRPr="00DD7FAF" w:rsidRDefault="0092720C" w:rsidP="0092720C">
            <w:pPr>
              <w:spacing w:after="0"/>
              <w:ind w:left="482" w:hanging="482"/>
              <w:jc w:val="center"/>
              <w:rPr>
                <w:rFonts w:ascii="Times New Roman" w:hAnsi="Times New Roman"/>
                <w:sz w:val="24"/>
                <w:szCs w:val="24"/>
                <w:lang w:val="sr-Cyrl-CS"/>
              </w:rPr>
            </w:pPr>
            <w:r w:rsidRPr="00DD7FAF">
              <w:rPr>
                <w:rFonts w:ascii="Times New Roman" w:hAnsi="Times New Roman"/>
                <w:sz w:val="24"/>
                <w:szCs w:val="24"/>
                <w:lang w:val="sr-Cyrl-CS"/>
              </w:rPr>
              <w:t>ком</w:t>
            </w:r>
          </w:p>
        </w:tc>
        <w:tc>
          <w:tcPr>
            <w:tcW w:w="1701" w:type="dxa"/>
            <w:tcBorders>
              <w:top w:val="double" w:sz="6" w:space="0" w:color="000000"/>
              <w:left w:val="single" w:sz="6" w:space="0" w:color="000000"/>
              <w:bottom w:val="double" w:sz="6" w:space="0" w:color="000000"/>
              <w:right w:val="single" w:sz="6" w:space="0" w:color="000000"/>
            </w:tcBorders>
            <w:shd w:val="clear" w:color="auto" w:fill="auto"/>
            <w:vAlign w:val="center"/>
          </w:tcPr>
          <w:p w14:paraId="74329AC8" w14:textId="77777777" w:rsidR="0092720C" w:rsidRPr="00DD7FAF" w:rsidRDefault="0092720C" w:rsidP="0092720C">
            <w:pPr>
              <w:spacing w:after="0"/>
              <w:jc w:val="center"/>
              <w:rPr>
                <w:rFonts w:ascii="Times New Roman" w:hAnsi="Times New Roman"/>
                <w:b/>
                <w:sz w:val="24"/>
                <w:szCs w:val="24"/>
                <w:lang w:val="sr-Cyrl-RS"/>
              </w:rPr>
            </w:pPr>
            <w:r w:rsidRPr="00DD7FAF">
              <w:rPr>
                <w:rFonts w:ascii="Times New Roman" w:hAnsi="Times New Roman"/>
                <w:b/>
                <w:sz w:val="24"/>
                <w:szCs w:val="24"/>
                <w:lang w:val="sr-Cyrl-RS"/>
              </w:rPr>
              <w:t>4</w:t>
            </w:r>
          </w:p>
        </w:tc>
        <w:tc>
          <w:tcPr>
            <w:tcW w:w="2268" w:type="dxa"/>
            <w:tcBorders>
              <w:top w:val="double" w:sz="6" w:space="0" w:color="000000"/>
              <w:left w:val="single" w:sz="6" w:space="0" w:color="000000"/>
              <w:bottom w:val="double" w:sz="6" w:space="0" w:color="000000"/>
              <w:right w:val="single" w:sz="6" w:space="0" w:color="000000"/>
            </w:tcBorders>
            <w:shd w:val="clear" w:color="auto" w:fill="auto"/>
            <w:tcMar>
              <w:top w:w="11" w:type="dxa"/>
              <w:left w:w="21" w:type="dxa"/>
              <w:bottom w:w="0" w:type="dxa"/>
              <w:right w:w="21" w:type="dxa"/>
            </w:tcMar>
            <w:vAlign w:val="center"/>
          </w:tcPr>
          <w:p w14:paraId="5468F041"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c>
          <w:tcPr>
            <w:tcW w:w="2552" w:type="dxa"/>
            <w:tcBorders>
              <w:top w:val="double" w:sz="6" w:space="0" w:color="000000"/>
              <w:left w:val="single" w:sz="6" w:space="0" w:color="000000"/>
              <w:bottom w:val="double" w:sz="6" w:space="0" w:color="000000"/>
              <w:right w:val="double" w:sz="6" w:space="0" w:color="000000"/>
            </w:tcBorders>
            <w:shd w:val="clear" w:color="auto" w:fill="auto"/>
            <w:tcMar>
              <w:top w:w="11" w:type="dxa"/>
              <w:left w:w="21" w:type="dxa"/>
              <w:bottom w:w="0" w:type="dxa"/>
              <w:right w:w="21" w:type="dxa"/>
            </w:tcMar>
            <w:vAlign w:val="center"/>
          </w:tcPr>
          <w:p w14:paraId="58D5C25B"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r>
      <w:tr w:rsidR="0092720C" w:rsidRPr="00CF31D0" w14:paraId="73FADDE7" w14:textId="77777777" w:rsidTr="007E0CFC">
        <w:trPr>
          <w:trHeight w:val="567"/>
          <w:jc w:val="center"/>
        </w:trPr>
        <w:tc>
          <w:tcPr>
            <w:tcW w:w="590" w:type="dxa"/>
            <w:tcBorders>
              <w:top w:val="double" w:sz="6" w:space="0" w:color="000000"/>
              <w:left w:val="double" w:sz="6" w:space="0" w:color="000000"/>
              <w:bottom w:val="double" w:sz="6" w:space="0" w:color="000000"/>
              <w:right w:val="single" w:sz="6" w:space="0" w:color="000000"/>
            </w:tcBorders>
            <w:shd w:val="clear" w:color="auto" w:fill="auto"/>
            <w:vAlign w:val="center"/>
          </w:tcPr>
          <w:p w14:paraId="32C6AA63" w14:textId="7C985080" w:rsidR="0092720C" w:rsidRPr="00DD7FAF" w:rsidRDefault="00DD7FAF" w:rsidP="0092720C">
            <w:pPr>
              <w:spacing w:after="0" w:line="240" w:lineRule="auto"/>
              <w:jc w:val="center"/>
              <w:rPr>
                <w:rFonts w:ascii="Times New Roman" w:hAnsi="Times New Roman"/>
                <w:kern w:val="24"/>
                <w:sz w:val="24"/>
                <w:szCs w:val="24"/>
                <w:lang w:val="sr-Cyrl-RS"/>
              </w:rPr>
            </w:pPr>
            <w:r w:rsidRPr="00DD7FAF">
              <w:rPr>
                <w:rFonts w:ascii="Times New Roman" w:hAnsi="Times New Roman"/>
                <w:kern w:val="24"/>
                <w:sz w:val="24"/>
                <w:szCs w:val="24"/>
                <w:lang w:val="sr-Cyrl-RS"/>
              </w:rPr>
              <w:t>2</w:t>
            </w:r>
            <w:r w:rsidR="0092720C" w:rsidRPr="00DD7FAF">
              <w:rPr>
                <w:rFonts w:ascii="Times New Roman" w:hAnsi="Times New Roman"/>
                <w:kern w:val="24"/>
                <w:sz w:val="24"/>
                <w:szCs w:val="24"/>
                <w:lang w:val="sr-Cyrl-RS"/>
              </w:rPr>
              <w:t>.</w:t>
            </w:r>
          </w:p>
        </w:tc>
        <w:tc>
          <w:tcPr>
            <w:tcW w:w="2835" w:type="dxa"/>
            <w:tcBorders>
              <w:top w:val="double" w:sz="6" w:space="0" w:color="000000"/>
              <w:left w:val="single" w:sz="6" w:space="0" w:color="000000"/>
              <w:bottom w:val="double" w:sz="6" w:space="0" w:color="000000"/>
              <w:right w:val="single" w:sz="6" w:space="0" w:color="000000"/>
            </w:tcBorders>
            <w:shd w:val="clear" w:color="auto" w:fill="auto"/>
            <w:vAlign w:val="center"/>
          </w:tcPr>
          <w:p w14:paraId="0A837315" w14:textId="77777777" w:rsidR="0092720C" w:rsidRPr="00DD7FAF" w:rsidRDefault="0092720C" w:rsidP="0092720C">
            <w:pPr>
              <w:spacing w:after="0"/>
              <w:jc w:val="center"/>
              <w:rPr>
                <w:rFonts w:ascii="Times New Roman" w:hAnsi="Times New Roman"/>
                <w:b/>
                <w:bCs/>
                <w:lang w:val="sr-Cyrl-RS"/>
              </w:rPr>
            </w:pPr>
            <w:r w:rsidRPr="00DD7FAF">
              <w:rPr>
                <w:rFonts w:ascii="Times New Roman" w:hAnsi="Times New Roman"/>
                <w:b/>
                <w:bCs/>
                <w:sz w:val="24"/>
                <w:szCs w:val="24"/>
                <w:lang w:val="sr-Cyrl-RS"/>
              </w:rPr>
              <w:t>Рек орман тип 2</w:t>
            </w:r>
          </w:p>
        </w:tc>
        <w:tc>
          <w:tcPr>
            <w:tcW w:w="709" w:type="dxa"/>
            <w:tcBorders>
              <w:top w:val="double" w:sz="6" w:space="0" w:color="000000"/>
              <w:left w:val="single" w:sz="6" w:space="0" w:color="000000"/>
              <w:bottom w:val="double" w:sz="6" w:space="0" w:color="000000"/>
              <w:right w:val="single" w:sz="6" w:space="0" w:color="000000"/>
            </w:tcBorders>
            <w:shd w:val="clear" w:color="auto" w:fill="auto"/>
            <w:vAlign w:val="center"/>
          </w:tcPr>
          <w:p w14:paraId="6FE29B4E" w14:textId="77777777" w:rsidR="0092720C" w:rsidRPr="00DD7FAF" w:rsidRDefault="0092720C" w:rsidP="0092720C">
            <w:pPr>
              <w:spacing w:after="0"/>
              <w:ind w:left="482" w:hanging="482"/>
              <w:jc w:val="center"/>
              <w:rPr>
                <w:rFonts w:ascii="Times New Roman" w:hAnsi="Times New Roman"/>
                <w:sz w:val="24"/>
                <w:szCs w:val="24"/>
                <w:lang w:val="sr-Cyrl-CS"/>
              </w:rPr>
            </w:pPr>
            <w:r w:rsidRPr="00DD7FAF">
              <w:rPr>
                <w:rFonts w:ascii="Times New Roman" w:hAnsi="Times New Roman"/>
                <w:sz w:val="24"/>
                <w:szCs w:val="24"/>
                <w:lang w:val="sr-Cyrl-CS"/>
              </w:rPr>
              <w:t>ком</w:t>
            </w:r>
          </w:p>
        </w:tc>
        <w:tc>
          <w:tcPr>
            <w:tcW w:w="1701" w:type="dxa"/>
            <w:tcBorders>
              <w:top w:val="double" w:sz="6" w:space="0" w:color="000000"/>
              <w:left w:val="single" w:sz="6" w:space="0" w:color="000000"/>
              <w:bottom w:val="double" w:sz="6" w:space="0" w:color="000000"/>
              <w:right w:val="single" w:sz="6" w:space="0" w:color="000000"/>
            </w:tcBorders>
            <w:shd w:val="clear" w:color="auto" w:fill="auto"/>
            <w:vAlign w:val="center"/>
          </w:tcPr>
          <w:p w14:paraId="636D05C1" w14:textId="77777777" w:rsidR="0092720C" w:rsidRPr="00DD7FAF" w:rsidRDefault="0092720C" w:rsidP="0092720C">
            <w:pPr>
              <w:spacing w:after="0"/>
              <w:jc w:val="center"/>
              <w:rPr>
                <w:rFonts w:ascii="Times New Roman" w:hAnsi="Times New Roman"/>
                <w:b/>
                <w:sz w:val="24"/>
                <w:szCs w:val="24"/>
                <w:lang w:val="sr-Cyrl-RS"/>
              </w:rPr>
            </w:pPr>
            <w:r w:rsidRPr="00DD7FAF">
              <w:rPr>
                <w:rFonts w:ascii="Times New Roman" w:hAnsi="Times New Roman"/>
                <w:b/>
                <w:sz w:val="24"/>
                <w:szCs w:val="24"/>
                <w:lang w:val="sr-Cyrl-RS"/>
              </w:rPr>
              <w:t>3</w:t>
            </w:r>
          </w:p>
        </w:tc>
        <w:tc>
          <w:tcPr>
            <w:tcW w:w="2268" w:type="dxa"/>
            <w:tcBorders>
              <w:top w:val="double" w:sz="6" w:space="0" w:color="000000"/>
              <w:left w:val="single" w:sz="6" w:space="0" w:color="000000"/>
              <w:bottom w:val="double" w:sz="6" w:space="0" w:color="000000"/>
              <w:right w:val="single" w:sz="6" w:space="0" w:color="000000"/>
            </w:tcBorders>
            <w:shd w:val="clear" w:color="auto" w:fill="auto"/>
            <w:tcMar>
              <w:top w:w="11" w:type="dxa"/>
              <w:left w:w="21" w:type="dxa"/>
              <w:bottom w:w="0" w:type="dxa"/>
              <w:right w:w="21" w:type="dxa"/>
            </w:tcMar>
            <w:vAlign w:val="center"/>
          </w:tcPr>
          <w:p w14:paraId="6882B838"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c>
          <w:tcPr>
            <w:tcW w:w="2552" w:type="dxa"/>
            <w:tcBorders>
              <w:top w:val="double" w:sz="6" w:space="0" w:color="000000"/>
              <w:left w:val="single" w:sz="6" w:space="0" w:color="000000"/>
              <w:bottom w:val="double" w:sz="6" w:space="0" w:color="000000"/>
              <w:right w:val="double" w:sz="6" w:space="0" w:color="000000"/>
            </w:tcBorders>
            <w:shd w:val="clear" w:color="auto" w:fill="auto"/>
            <w:tcMar>
              <w:top w:w="11" w:type="dxa"/>
              <w:left w:w="21" w:type="dxa"/>
              <w:bottom w:w="0" w:type="dxa"/>
              <w:right w:w="21" w:type="dxa"/>
            </w:tcMar>
            <w:vAlign w:val="center"/>
          </w:tcPr>
          <w:p w14:paraId="79E226E3"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r>
      <w:tr w:rsidR="0092720C" w:rsidRPr="00CF31D0" w14:paraId="4251677B" w14:textId="77777777" w:rsidTr="007E0CFC">
        <w:trPr>
          <w:trHeight w:val="567"/>
          <w:jc w:val="center"/>
        </w:trPr>
        <w:tc>
          <w:tcPr>
            <w:tcW w:w="590" w:type="dxa"/>
            <w:tcBorders>
              <w:top w:val="double" w:sz="6" w:space="0" w:color="000000"/>
              <w:left w:val="double" w:sz="6" w:space="0" w:color="000000"/>
              <w:bottom w:val="double" w:sz="6" w:space="0" w:color="000000"/>
              <w:right w:val="single" w:sz="6" w:space="0" w:color="000000"/>
            </w:tcBorders>
            <w:shd w:val="clear" w:color="auto" w:fill="auto"/>
            <w:vAlign w:val="center"/>
          </w:tcPr>
          <w:p w14:paraId="7A1FE877" w14:textId="3458E572" w:rsidR="0092720C" w:rsidRPr="00DD7FAF" w:rsidRDefault="00DD7FAF" w:rsidP="0092720C">
            <w:pPr>
              <w:spacing w:after="0" w:line="240" w:lineRule="auto"/>
              <w:jc w:val="center"/>
              <w:rPr>
                <w:rFonts w:ascii="Times New Roman" w:hAnsi="Times New Roman"/>
                <w:kern w:val="24"/>
                <w:sz w:val="24"/>
                <w:szCs w:val="24"/>
                <w:lang w:val="sr-Cyrl-RS"/>
              </w:rPr>
            </w:pPr>
            <w:r w:rsidRPr="00DD7FAF">
              <w:rPr>
                <w:rFonts w:ascii="Times New Roman" w:hAnsi="Times New Roman"/>
                <w:kern w:val="24"/>
                <w:sz w:val="24"/>
                <w:szCs w:val="24"/>
                <w:lang w:val="sr-Cyrl-RS"/>
              </w:rPr>
              <w:t>3</w:t>
            </w:r>
            <w:r w:rsidR="0092720C" w:rsidRPr="00DD7FAF">
              <w:rPr>
                <w:rFonts w:ascii="Times New Roman" w:hAnsi="Times New Roman"/>
                <w:kern w:val="24"/>
                <w:sz w:val="24"/>
                <w:szCs w:val="24"/>
                <w:lang w:val="sr-Cyrl-RS"/>
              </w:rPr>
              <w:t>.</w:t>
            </w:r>
          </w:p>
        </w:tc>
        <w:tc>
          <w:tcPr>
            <w:tcW w:w="2835" w:type="dxa"/>
            <w:tcBorders>
              <w:top w:val="double" w:sz="6" w:space="0" w:color="000000"/>
              <w:left w:val="single" w:sz="6" w:space="0" w:color="000000"/>
              <w:bottom w:val="double" w:sz="6" w:space="0" w:color="000000"/>
              <w:right w:val="single" w:sz="6" w:space="0" w:color="000000"/>
            </w:tcBorders>
            <w:shd w:val="clear" w:color="auto" w:fill="auto"/>
            <w:vAlign w:val="center"/>
          </w:tcPr>
          <w:p w14:paraId="35261FAE" w14:textId="77777777" w:rsidR="0092720C" w:rsidRPr="00DD7FAF" w:rsidRDefault="0092720C" w:rsidP="0092720C">
            <w:pPr>
              <w:spacing w:after="0"/>
              <w:jc w:val="center"/>
              <w:rPr>
                <w:rFonts w:ascii="Times New Roman" w:hAnsi="Times New Roman"/>
                <w:b/>
                <w:bCs/>
                <w:lang w:val="sr-Cyrl-RS"/>
              </w:rPr>
            </w:pPr>
            <w:r w:rsidRPr="00DD7FAF">
              <w:rPr>
                <w:rFonts w:ascii="Times New Roman" w:hAnsi="Times New Roman"/>
                <w:b/>
                <w:bCs/>
                <w:sz w:val="24"/>
                <w:szCs w:val="24"/>
                <w:lang w:val="sr-Cyrl-RS"/>
              </w:rPr>
              <w:t>Рек орман тип 3</w:t>
            </w:r>
          </w:p>
        </w:tc>
        <w:tc>
          <w:tcPr>
            <w:tcW w:w="709" w:type="dxa"/>
            <w:tcBorders>
              <w:top w:val="double" w:sz="6" w:space="0" w:color="000000"/>
              <w:left w:val="single" w:sz="6" w:space="0" w:color="000000"/>
              <w:bottom w:val="double" w:sz="6" w:space="0" w:color="000000"/>
              <w:right w:val="single" w:sz="6" w:space="0" w:color="000000"/>
            </w:tcBorders>
            <w:shd w:val="clear" w:color="auto" w:fill="auto"/>
            <w:vAlign w:val="center"/>
          </w:tcPr>
          <w:p w14:paraId="129A3932" w14:textId="77777777" w:rsidR="0092720C" w:rsidRPr="00DD7FAF" w:rsidRDefault="0092720C" w:rsidP="0092720C">
            <w:pPr>
              <w:spacing w:after="0"/>
              <w:ind w:left="482" w:hanging="482"/>
              <w:jc w:val="center"/>
              <w:rPr>
                <w:rFonts w:ascii="Times New Roman" w:hAnsi="Times New Roman"/>
                <w:sz w:val="24"/>
                <w:szCs w:val="24"/>
                <w:lang w:val="sr-Cyrl-CS"/>
              </w:rPr>
            </w:pPr>
            <w:r w:rsidRPr="00DD7FAF">
              <w:rPr>
                <w:rFonts w:ascii="Times New Roman" w:hAnsi="Times New Roman"/>
                <w:sz w:val="24"/>
                <w:szCs w:val="24"/>
                <w:lang w:val="sr-Cyrl-CS"/>
              </w:rPr>
              <w:t>ком</w:t>
            </w:r>
          </w:p>
        </w:tc>
        <w:tc>
          <w:tcPr>
            <w:tcW w:w="1701" w:type="dxa"/>
            <w:tcBorders>
              <w:top w:val="double" w:sz="6" w:space="0" w:color="000000"/>
              <w:left w:val="single" w:sz="6" w:space="0" w:color="000000"/>
              <w:bottom w:val="double" w:sz="6" w:space="0" w:color="000000"/>
              <w:right w:val="single" w:sz="6" w:space="0" w:color="000000"/>
            </w:tcBorders>
            <w:shd w:val="clear" w:color="auto" w:fill="auto"/>
            <w:vAlign w:val="center"/>
          </w:tcPr>
          <w:p w14:paraId="4190E49E" w14:textId="77777777" w:rsidR="0092720C" w:rsidRPr="00DD7FAF" w:rsidRDefault="0092720C" w:rsidP="0092720C">
            <w:pPr>
              <w:spacing w:after="0"/>
              <w:jc w:val="center"/>
              <w:rPr>
                <w:rFonts w:ascii="Times New Roman" w:hAnsi="Times New Roman"/>
                <w:b/>
                <w:sz w:val="24"/>
                <w:szCs w:val="24"/>
                <w:lang w:val="sr-Cyrl-RS"/>
              </w:rPr>
            </w:pPr>
            <w:r w:rsidRPr="00DD7FAF">
              <w:rPr>
                <w:rFonts w:ascii="Times New Roman" w:hAnsi="Times New Roman"/>
                <w:b/>
                <w:sz w:val="24"/>
                <w:szCs w:val="24"/>
                <w:lang w:val="sr-Cyrl-RS"/>
              </w:rPr>
              <w:t>1</w:t>
            </w:r>
          </w:p>
        </w:tc>
        <w:tc>
          <w:tcPr>
            <w:tcW w:w="2268" w:type="dxa"/>
            <w:tcBorders>
              <w:top w:val="double" w:sz="6" w:space="0" w:color="000000"/>
              <w:left w:val="single" w:sz="6" w:space="0" w:color="000000"/>
              <w:bottom w:val="double" w:sz="6" w:space="0" w:color="000000"/>
              <w:right w:val="single" w:sz="6" w:space="0" w:color="000000"/>
            </w:tcBorders>
            <w:shd w:val="clear" w:color="auto" w:fill="auto"/>
            <w:tcMar>
              <w:top w:w="11" w:type="dxa"/>
              <w:left w:w="21" w:type="dxa"/>
              <w:bottom w:w="0" w:type="dxa"/>
              <w:right w:w="21" w:type="dxa"/>
            </w:tcMar>
            <w:vAlign w:val="center"/>
          </w:tcPr>
          <w:p w14:paraId="6E9F56BD"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c>
          <w:tcPr>
            <w:tcW w:w="2552" w:type="dxa"/>
            <w:tcBorders>
              <w:top w:val="double" w:sz="6" w:space="0" w:color="000000"/>
              <w:left w:val="single" w:sz="6" w:space="0" w:color="000000"/>
              <w:bottom w:val="double" w:sz="6" w:space="0" w:color="000000"/>
              <w:right w:val="double" w:sz="6" w:space="0" w:color="000000"/>
            </w:tcBorders>
            <w:shd w:val="clear" w:color="auto" w:fill="auto"/>
            <w:tcMar>
              <w:top w:w="11" w:type="dxa"/>
              <w:left w:w="21" w:type="dxa"/>
              <w:bottom w:w="0" w:type="dxa"/>
              <w:right w:w="21" w:type="dxa"/>
            </w:tcMar>
            <w:vAlign w:val="center"/>
          </w:tcPr>
          <w:p w14:paraId="71CF8C97"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r>
      <w:tr w:rsidR="0092720C" w:rsidRPr="00CF31D0" w14:paraId="68294716" w14:textId="77777777" w:rsidTr="005509ED">
        <w:trPr>
          <w:trHeight w:val="567"/>
          <w:jc w:val="center"/>
        </w:trPr>
        <w:tc>
          <w:tcPr>
            <w:tcW w:w="590" w:type="dxa"/>
            <w:tcBorders>
              <w:top w:val="double" w:sz="6" w:space="0" w:color="000000"/>
              <w:left w:val="double" w:sz="6" w:space="0" w:color="000000"/>
              <w:bottom w:val="double" w:sz="6" w:space="0" w:color="000000"/>
              <w:right w:val="single" w:sz="6" w:space="0" w:color="000000"/>
            </w:tcBorders>
            <w:shd w:val="clear" w:color="auto" w:fill="auto"/>
            <w:vAlign w:val="center"/>
          </w:tcPr>
          <w:p w14:paraId="47FB9F71" w14:textId="79E04B37" w:rsidR="0092720C" w:rsidRPr="00DD7FAF" w:rsidRDefault="00DD7FAF" w:rsidP="0092720C">
            <w:pPr>
              <w:spacing w:after="0" w:line="240" w:lineRule="auto"/>
              <w:jc w:val="center"/>
              <w:rPr>
                <w:rFonts w:ascii="Times New Roman" w:eastAsia="Times New Roman" w:hAnsi="Times New Roman"/>
                <w:sz w:val="24"/>
                <w:szCs w:val="24"/>
                <w:lang w:val="sr-Cyrl-RS"/>
              </w:rPr>
            </w:pPr>
            <w:r w:rsidRPr="00DD7FAF">
              <w:rPr>
                <w:rFonts w:ascii="Times New Roman" w:hAnsi="Times New Roman"/>
                <w:kern w:val="24"/>
                <w:sz w:val="24"/>
                <w:szCs w:val="24"/>
                <w:lang w:val="sr-Cyrl-RS"/>
              </w:rPr>
              <w:t>4</w:t>
            </w:r>
            <w:r w:rsidR="0092720C" w:rsidRPr="00DD7FAF">
              <w:rPr>
                <w:rFonts w:ascii="Times New Roman" w:hAnsi="Times New Roman"/>
                <w:kern w:val="24"/>
                <w:sz w:val="24"/>
                <w:szCs w:val="24"/>
                <w:lang w:val="sr-Cyrl-RS"/>
              </w:rPr>
              <w:t>.</w:t>
            </w:r>
          </w:p>
        </w:tc>
        <w:tc>
          <w:tcPr>
            <w:tcW w:w="2835" w:type="dxa"/>
            <w:tcBorders>
              <w:top w:val="double" w:sz="6" w:space="0" w:color="000000"/>
              <w:left w:val="single" w:sz="6" w:space="0" w:color="000000"/>
              <w:bottom w:val="double" w:sz="6" w:space="0" w:color="000000"/>
              <w:right w:val="single" w:sz="6" w:space="0" w:color="000000"/>
            </w:tcBorders>
            <w:shd w:val="clear" w:color="auto" w:fill="auto"/>
            <w:vAlign w:val="center"/>
          </w:tcPr>
          <w:p w14:paraId="1B209003" w14:textId="77777777" w:rsidR="0092720C" w:rsidRPr="00DD7FAF" w:rsidRDefault="0092720C" w:rsidP="0092720C">
            <w:pPr>
              <w:spacing w:after="0"/>
              <w:jc w:val="center"/>
              <w:rPr>
                <w:rFonts w:ascii="Times New Roman" w:hAnsi="Times New Roman"/>
                <w:sz w:val="20"/>
                <w:szCs w:val="20"/>
                <w:lang w:val="sr-Latn-CS"/>
              </w:rPr>
            </w:pPr>
            <w:r w:rsidRPr="00DD7FAF">
              <w:rPr>
                <w:rFonts w:ascii="Times New Roman" w:hAnsi="Times New Roman"/>
                <w:b/>
                <w:bCs/>
                <w:lang w:val="sr-Cyrl-RS"/>
              </w:rPr>
              <w:t>Лаптоп Тип 1</w:t>
            </w:r>
          </w:p>
        </w:tc>
        <w:tc>
          <w:tcPr>
            <w:tcW w:w="709" w:type="dxa"/>
            <w:tcBorders>
              <w:top w:val="double" w:sz="6" w:space="0" w:color="000000"/>
              <w:left w:val="single" w:sz="6" w:space="0" w:color="000000"/>
              <w:bottom w:val="double" w:sz="6" w:space="0" w:color="000000"/>
              <w:right w:val="single" w:sz="6" w:space="0" w:color="000000"/>
            </w:tcBorders>
            <w:shd w:val="clear" w:color="auto" w:fill="auto"/>
            <w:vAlign w:val="center"/>
          </w:tcPr>
          <w:p w14:paraId="4B419463" w14:textId="77777777" w:rsidR="0092720C" w:rsidRPr="00DD7FAF" w:rsidRDefault="0092720C" w:rsidP="0092720C">
            <w:pPr>
              <w:spacing w:after="0"/>
              <w:ind w:left="482" w:hanging="482"/>
              <w:jc w:val="center"/>
              <w:rPr>
                <w:rFonts w:ascii="Times New Roman" w:hAnsi="Times New Roman"/>
                <w:sz w:val="24"/>
                <w:szCs w:val="24"/>
                <w:lang w:val="sr-Cyrl-CS"/>
              </w:rPr>
            </w:pPr>
            <w:r w:rsidRPr="00DD7FAF">
              <w:rPr>
                <w:rFonts w:ascii="Times New Roman" w:hAnsi="Times New Roman"/>
                <w:sz w:val="24"/>
                <w:szCs w:val="24"/>
                <w:lang w:val="sr-Cyrl-CS"/>
              </w:rPr>
              <w:t>ком</w:t>
            </w:r>
          </w:p>
        </w:tc>
        <w:tc>
          <w:tcPr>
            <w:tcW w:w="1701" w:type="dxa"/>
            <w:tcBorders>
              <w:top w:val="double" w:sz="6" w:space="0" w:color="000000"/>
              <w:left w:val="single" w:sz="6" w:space="0" w:color="000000"/>
              <w:bottom w:val="double" w:sz="6" w:space="0" w:color="000000"/>
              <w:right w:val="single" w:sz="6" w:space="0" w:color="000000"/>
            </w:tcBorders>
            <w:shd w:val="clear" w:color="auto" w:fill="auto"/>
            <w:vAlign w:val="center"/>
          </w:tcPr>
          <w:p w14:paraId="2DE676E1" w14:textId="686859E9" w:rsidR="0092720C" w:rsidRPr="00DD7FAF" w:rsidRDefault="00C95BDD" w:rsidP="0092720C">
            <w:pPr>
              <w:spacing w:after="0"/>
              <w:ind w:left="480" w:hanging="480"/>
              <w:jc w:val="center"/>
              <w:rPr>
                <w:rFonts w:ascii="Times New Roman" w:hAnsi="Times New Roman"/>
                <w:b/>
                <w:sz w:val="24"/>
                <w:szCs w:val="24"/>
                <w:lang w:val="sr-Cyrl-CS"/>
              </w:rPr>
            </w:pPr>
            <w:r w:rsidRPr="00DD7FAF">
              <w:rPr>
                <w:rFonts w:ascii="Times New Roman" w:hAnsi="Times New Roman"/>
                <w:b/>
                <w:sz w:val="24"/>
                <w:szCs w:val="24"/>
                <w:lang w:val="sr-Cyrl-CS"/>
              </w:rPr>
              <w:t>5</w:t>
            </w:r>
          </w:p>
        </w:tc>
        <w:tc>
          <w:tcPr>
            <w:tcW w:w="2268" w:type="dxa"/>
            <w:tcBorders>
              <w:top w:val="double" w:sz="6" w:space="0" w:color="000000"/>
              <w:left w:val="single" w:sz="6" w:space="0" w:color="000000"/>
              <w:bottom w:val="double" w:sz="6" w:space="0" w:color="000000"/>
              <w:right w:val="single" w:sz="6" w:space="0" w:color="000000"/>
            </w:tcBorders>
            <w:shd w:val="clear" w:color="auto" w:fill="auto"/>
            <w:tcMar>
              <w:top w:w="11" w:type="dxa"/>
              <w:left w:w="21" w:type="dxa"/>
              <w:bottom w:w="0" w:type="dxa"/>
              <w:right w:w="21" w:type="dxa"/>
            </w:tcMar>
            <w:vAlign w:val="center"/>
          </w:tcPr>
          <w:p w14:paraId="7D6B5234"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c>
          <w:tcPr>
            <w:tcW w:w="2552" w:type="dxa"/>
            <w:tcBorders>
              <w:top w:val="double" w:sz="6" w:space="0" w:color="000000"/>
              <w:left w:val="single" w:sz="6" w:space="0" w:color="000000"/>
              <w:bottom w:val="double" w:sz="6" w:space="0" w:color="000000"/>
              <w:right w:val="double" w:sz="6" w:space="0" w:color="000000"/>
            </w:tcBorders>
            <w:shd w:val="clear" w:color="auto" w:fill="auto"/>
            <w:tcMar>
              <w:top w:w="11" w:type="dxa"/>
              <w:left w:w="21" w:type="dxa"/>
              <w:bottom w:w="0" w:type="dxa"/>
              <w:right w:w="21" w:type="dxa"/>
            </w:tcMar>
            <w:vAlign w:val="center"/>
          </w:tcPr>
          <w:p w14:paraId="193D8523"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r>
      <w:tr w:rsidR="0092720C" w:rsidRPr="00CF31D0" w14:paraId="01E35BEF" w14:textId="77777777" w:rsidTr="005509ED">
        <w:trPr>
          <w:trHeight w:val="567"/>
          <w:jc w:val="center"/>
        </w:trPr>
        <w:tc>
          <w:tcPr>
            <w:tcW w:w="590" w:type="dxa"/>
            <w:tcBorders>
              <w:top w:val="double" w:sz="6" w:space="0" w:color="000000"/>
              <w:left w:val="double" w:sz="6" w:space="0" w:color="000000"/>
              <w:right w:val="single" w:sz="6" w:space="0" w:color="000000"/>
            </w:tcBorders>
            <w:shd w:val="clear" w:color="auto" w:fill="auto"/>
            <w:vAlign w:val="center"/>
          </w:tcPr>
          <w:p w14:paraId="1298F9C0" w14:textId="5792F925" w:rsidR="0092720C" w:rsidRPr="00DD7FAF" w:rsidRDefault="00DD7FAF" w:rsidP="0092720C">
            <w:pPr>
              <w:spacing w:after="0" w:line="240" w:lineRule="auto"/>
              <w:jc w:val="center"/>
              <w:rPr>
                <w:rFonts w:ascii="Times New Roman" w:hAnsi="Times New Roman"/>
                <w:kern w:val="24"/>
                <w:sz w:val="24"/>
                <w:szCs w:val="24"/>
                <w:lang w:val="sr-Cyrl-CS"/>
              </w:rPr>
            </w:pPr>
            <w:r w:rsidRPr="00DD7FAF">
              <w:rPr>
                <w:rFonts w:ascii="Times New Roman" w:hAnsi="Times New Roman"/>
                <w:kern w:val="24"/>
                <w:sz w:val="24"/>
                <w:szCs w:val="24"/>
                <w:lang w:val="sr-Cyrl-RS"/>
              </w:rPr>
              <w:t>5</w:t>
            </w:r>
            <w:r w:rsidR="0092720C" w:rsidRPr="00DD7FAF">
              <w:rPr>
                <w:rFonts w:ascii="Times New Roman" w:hAnsi="Times New Roman"/>
                <w:kern w:val="24"/>
                <w:sz w:val="24"/>
                <w:szCs w:val="24"/>
                <w:lang w:val="sr-Cyrl-RS"/>
              </w:rPr>
              <w:t>.</w:t>
            </w:r>
          </w:p>
        </w:tc>
        <w:tc>
          <w:tcPr>
            <w:tcW w:w="2835" w:type="dxa"/>
            <w:tcBorders>
              <w:top w:val="double" w:sz="6" w:space="0" w:color="000000"/>
              <w:left w:val="single" w:sz="6" w:space="0" w:color="000000"/>
              <w:right w:val="single" w:sz="6" w:space="0" w:color="000000"/>
            </w:tcBorders>
            <w:shd w:val="clear" w:color="auto" w:fill="auto"/>
            <w:vAlign w:val="center"/>
          </w:tcPr>
          <w:p w14:paraId="11B1FDAA" w14:textId="77777777" w:rsidR="0092720C" w:rsidRPr="00DD7FAF" w:rsidRDefault="0092720C" w:rsidP="0092720C">
            <w:pPr>
              <w:spacing w:after="0"/>
              <w:jc w:val="center"/>
              <w:rPr>
                <w:rFonts w:ascii="Times New Roman" w:hAnsi="Times New Roman"/>
                <w:b/>
                <w:bCs/>
                <w:lang w:val="sr-Cyrl-RS"/>
              </w:rPr>
            </w:pPr>
            <w:r w:rsidRPr="00DD7FAF">
              <w:rPr>
                <w:rFonts w:ascii="Times New Roman" w:hAnsi="Times New Roman"/>
                <w:b/>
                <w:bCs/>
                <w:lang w:val="sr-Cyrl-RS"/>
              </w:rPr>
              <w:t>Лаптоп  Тип 2</w:t>
            </w:r>
          </w:p>
        </w:tc>
        <w:tc>
          <w:tcPr>
            <w:tcW w:w="709" w:type="dxa"/>
            <w:tcBorders>
              <w:top w:val="double" w:sz="6" w:space="0" w:color="000000"/>
              <w:left w:val="single" w:sz="6" w:space="0" w:color="000000"/>
              <w:right w:val="single" w:sz="6" w:space="0" w:color="000000"/>
            </w:tcBorders>
            <w:shd w:val="clear" w:color="auto" w:fill="auto"/>
            <w:vAlign w:val="center"/>
          </w:tcPr>
          <w:p w14:paraId="745D1E19" w14:textId="77777777" w:rsidR="0092720C" w:rsidRPr="00DD7FAF" w:rsidRDefault="0092720C" w:rsidP="0092720C">
            <w:pPr>
              <w:spacing w:after="0" w:line="240" w:lineRule="auto"/>
              <w:jc w:val="center"/>
              <w:rPr>
                <w:rFonts w:ascii="Times New Roman" w:eastAsia="Times New Roman" w:hAnsi="Times New Roman"/>
                <w:sz w:val="24"/>
                <w:szCs w:val="24"/>
                <w:lang w:val="sr-Cyrl-CS"/>
              </w:rPr>
            </w:pPr>
            <w:r w:rsidRPr="00DD7FAF">
              <w:rPr>
                <w:rFonts w:ascii="Times New Roman" w:hAnsi="Times New Roman"/>
                <w:sz w:val="24"/>
                <w:szCs w:val="24"/>
                <w:lang w:val="sr-Cyrl-CS"/>
              </w:rPr>
              <w:t>ком</w:t>
            </w:r>
          </w:p>
          <w:p w14:paraId="33589FE4" w14:textId="77777777" w:rsidR="0092720C" w:rsidRPr="00DD7FAF" w:rsidRDefault="0092720C" w:rsidP="0092720C">
            <w:pPr>
              <w:spacing w:after="0" w:line="240" w:lineRule="auto"/>
              <w:jc w:val="center"/>
              <w:rPr>
                <w:rFonts w:ascii="Times New Roman" w:eastAsia="Times New Roman" w:hAnsi="Times New Roman"/>
                <w:sz w:val="24"/>
                <w:szCs w:val="24"/>
                <w:lang w:val="sr-Cyrl-CS"/>
              </w:rPr>
            </w:pPr>
          </w:p>
        </w:tc>
        <w:tc>
          <w:tcPr>
            <w:tcW w:w="1701" w:type="dxa"/>
            <w:tcBorders>
              <w:top w:val="double" w:sz="6" w:space="0" w:color="000000"/>
              <w:left w:val="single" w:sz="6" w:space="0" w:color="000000"/>
              <w:right w:val="single" w:sz="6" w:space="0" w:color="000000"/>
            </w:tcBorders>
            <w:shd w:val="clear" w:color="auto" w:fill="auto"/>
            <w:vAlign w:val="center"/>
          </w:tcPr>
          <w:p w14:paraId="69FABC93" w14:textId="77777777" w:rsidR="0092720C" w:rsidRPr="00DD7FAF" w:rsidRDefault="0092720C" w:rsidP="0092720C">
            <w:pPr>
              <w:spacing w:after="0"/>
              <w:ind w:left="480" w:hanging="480"/>
              <w:jc w:val="center"/>
              <w:rPr>
                <w:rFonts w:ascii="Times New Roman" w:hAnsi="Times New Roman"/>
                <w:b/>
                <w:sz w:val="24"/>
                <w:szCs w:val="24"/>
                <w:lang w:val="en-GB"/>
              </w:rPr>
            </w:pPr>
            <w:r w:rsidRPr="00DD7FAF">
              <w:rPr>
                <w:rFonts w:ascii="Times New Roman" w:hAnsi="Times New Roman"/>
                <w:b/>
                <w:sz w:val="24"/>
                <w:szCs w:val="24"/>
                <w:lang w:val="sr-Cyrl-RS"/>
              </w:rPr>
              <w:t>11</w:t>
            </w:r>
          </w:p>
        </w:tc>
        <w:tc>
          <w:tcPr>
            <w:tcW w:w="2268" w:type="dxa"/>
            <w:tcBorders>
              <w:top w:val="double" w:sz="6" w:space="0" w:color="000000"/>
              <w:left w:val="single" w:sz="6" w:space="0" w:color="000000"/>
              <w:right w:val="single" w:sz="6" w:space="0" w:color="000000"/>
            </w:tcBorders>
            <w:shd w:val="clear" w:color="auto" w:fill="auto"/>
            <w:tcMar>
              <w:top w:w="11" w:type="dxa"/>
              <w:left w:w="21" w:type="dxa"/>
              <w:bottom w:w="0" w:type="dxa"/>
              <w:right w:w="21" w:type="dxa"/>
            </w:tcMar>
            <w:vAlign w:val="center"/>
          </w:tcPr>
          <w:p w14:paraId="53214FEF"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c>
          <w:tcPr>
            <w:tcW w:w="2552" w:type="dxa"/>
            <w:tcBorders>
              <w:top w:val="double" w:sz="6" w:space="0" w:color="000000"/>
              <w:left w:val="single" w:sz="6" w:space="0" w:color="000000"/>
              <w:right w:val="double" w:sz="6" w:space="0" w:color="000000"/>
            </w:tcBorders>
            <w:shd w:val="clear" w:color="auto" w:fill="auto"/>
            <w:tcMar>
              <w:top w:w="11" w:type="dxa"/>
              <w:left w:w="21" w:type="dxa"/>
              <w:bottom w:w="0" w:type="dxa"/>
              <w:right w:w="21" w:type="dxa"/>
            </w:tcMar>
            <w:vAlign w:val="center"/>
          </w:tcPr>
          <w:p w14:paraId="40045951"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r>
      <w:tr w:rsidR="0092720C" w:rsidRPr="00CF31D0" w14:paraId="1C397F00" w14:textId="77777777" w:rsidTr="005509ED">
        <w:trPr>
          <w:trHeight w:val="567"/>
          <w:jc w:val="center"/>
        </w:trPr>
        <w:tc>
          <w:tcPr>
            <w:tcW w:w="590" w:type="dxa"/>
            <w:tcBorders>
              <w:top w:val="double" w:sz="6" w:space="0" w:color="000000"/>
              <w:left w:val="double" w:sz="6" w:space="0" w:color="000000"/>
              <w:right w:val="single" w:sz="6" w:space="0" w:color="000000"/>
            </w:tcBorders>
            <w:shd w:val="clear" w:color="auto" w:fill="auto"/>
            <w:vAlign w:val="center"/>
          </w:tcPr>
          <w:p w14:paraId="0A4A9BB2" w14:textId="3AB08348" w:rsidR="0092720C" w:rsidRPr="00DD7FAF" w:rsidRDefault="00DD7FAF" w:rsidP="0092720C">
            <w:pPr>
              <w:spacing w:after="0" w:line="240" w:lineRule="auto"/>
              <w:jc w:val="center"/>
              <w:rPr>
                <w:rFonts w:ascii="Times New Roman" w:hAnsi="Times New Roman"/>
                <w:kern w:val="24"/>
                <w:sz w:val="24"/>
                <w:szCs w:val="24"/>
                <w:lang w:val="sr-Cyrl-RS"/>
              </w:rPr>
            </w:pPr>
            <w:r w:rsidRPr="00DD7FAF">
              <w:rPr>
                <w:rFonts w:ascii="Times New Roman" w:hAnsi="Times New Roman"/>
                <w:kern w:val="24"/>
                <w:sz w:val="24"/>
                <w:szCs w:val="24"/>
                <w:lang w:val="sr-Cyrl-RS"/>
              </w:rPr>
              <w:t>6</w:t>
            </w:r>
            <w:r w:rsidR="0092720C" w:rsidRPr="00DD7FAF">
              <w:rPr>
                <w:rFonts w:ascii="Times New Roman" w:hAnsi="Times New Roman"/>
                <w:kern w:val="24"/>
                <w:sz w:val="24"/>
                <w:szCs w:val="24"/>
                <w:lang w:val="sr-Cyrl-RS"/>
              </w:rPr>
              <w:t>.</w:t>
            </w:r>
          </w:p>
        </w:tc>
        <w:tc>
          <w:tcPr>
            <w:tcW w:w="2835" w:type="dxa"/>
            <w:tcBorders>
              <w:top w:val="double" w:sz="6" w:space="0" w:color="000000"/>
              <w:left w:val="single" w:sz="6" w:space="0" w:color="000000"/>
              <w:right w:val="single" w:sz="6" w:space="0" w:color="000000"/>
            </w:tcBorders>
            <w:shd w:val="clear" w:color="auto" w:fill="auto"/>
            <w:vAlign w:val="center"/>
          </w:tcPr>
          <w:p w14:paraId="6B43B429" w14:textId="77777777" w:rsidR="0092720C" w:rsidRPr="00DD7FAF" w:rsidRDefault="0092720C" w:rsidP="0092720C">
            <w:pPr>
              <w:spacing w:after="0"/>
              <w:jc w:val="center"/>
              <w:rPr>
                <w:rFonts w:ascii="Times New Roman" w:hAnsi="Times New Roman"/>
                <w:b/>
                <w:bCs/>
                <w:lang w:val="sr-Cyrl-RS"/>
              </w:rPr>
            </w:pPr>
            <w:r w:rsidRPr="00DD7FAF">
              <w:rPr>
                <w:rFonts w:ascii="Times New Roman" w:hAnsi="Times New Roman"/>
                <w:b/>
                <w:bCs/>
                <w:lang w:val="sr-Cyrl-RS"/>
              </w:rPr>
              <w:t>Лаптоп Тип 3</w:t>
            </w:r>
          </w:p>
        </w:tc>
        <w:tc>
          <w:tcPr>
            <w:tcW w:w="709" w:type="dxa"/>
            <w:tcBorders>
              <w:top w:val="double" w:sz="6" w:space="0" w:color="000000"/>
              <w:left w:val="single" w:sz="6" w:space="0" w:color="000000"/>
              <w:right w:val="single" w:sz="6" w:space="0" w:color="000000"/>
            </w:tcBorders>
            <w:shd w:val="clear" w:color="auto" w:fill="auto"/>
            <w:vAlign w:val="center"/>
          </w:tcPr>
          <w:p w14:paraId="1F637815" w14:textId="77777777" w:rsidR="0092720C" w:rsidRPr="00DD7FAF" w:rsidRDefault="0092720C" w:rsidP="0092720C">
            <w:pPr>
              <w:spacing w:after="0" w:line="240" w:lineRule="auto"/>
              <w:jc w:val="center"/>
              <w:rPr>
                <w:rFonts w:ascii="Times New Roman" w:eastAsia="Times New Roman" w:hAnsi="Times New Roman"/>
                <w:sz w:val="24"/>
                <w:szCs w:val="24"/>
                <w:lang w:val="sr-Cyrl-CS"/>
              </w:rPr>
            </w:pPr>
            <w:r w:rsidRPr="00DD7FAF">
              <w:rPr>
                <w:rFonts w:ascii="Times New Roman" w:hAnsi="Times New Roman"/>
                <w:sz w:val="24"/>
                <w:szCs w:val="24"/>
                <w:lang w:val="sr-Cyrl-CS"/>
              </w:rPr>
              <w:t>ком</w:t>
            </w:r>
          </w:p>
          <w:p w14:paraId="46027740" w14:textId="77777777" w:rsidR="0092720C" w:rsidRPr="00DD7FAF" w:rsidRDefault="0092720C" w:rsidP="0092720C">
            <w:pPr>
              <w:spacing w:after="0" w:line="240" w:lineRule="auto"/>
              <w:jc w:val="center"/>
              <w:rPr>
                <w:rFonts w:ascii="Times New Roman" w:hAnsi="Times New Roman"/>
                <w:sz w:val="24"/>
                <w:szCs w:val="24"/>
                <w:lang w:val="sr-Cyrl-CS"/>
              </w:rPr>
            </w:pPr>
          </w:p>
        </w:tc>
        <w:tc>
          <w:tcPr>
            <w:tcW w:w="1701" w:type="dxa"/>
            <w:tcBorders>
              <w:top w:val="double" w:sz="6" w:space="0" w:color="000000"/>
              <w:left w:val="single" w:sz="6" w:space="0" w:color="000000"/>
              <w:right w:val="single" w:sz="6" w:space="0" w:color="000000"/>
            </w:tcBorders>
            <w:shd w:val="clear" w:color="auto" w:fill="auto"/>
            <w:vAlign w:val="center"/>
          </w:tcPr>
          <w:p w14:paraId="67A59FE0" w14:textId="7DFDC9AA" w:rsidR="0092720C" w:rsidRPr="00DD7FAF" w:rsidRDefault="0092720C" w:rsidP="0092720C">
            <w:pPr>
              <w:spacing w:after="0"/>
              <w:ind w:left="480" w:hanging="480"/>
              <w:jc w:val="center"/>
              <w:rPr>
                <w:rFonts w:ascii="Times New Roman" w:hAnsi="Times New Roman"/>
                <w:b/>
                <w:sz w:val="24"/>
                <w:szCs w:val="24"/>
                <w:lang w:val="sr-Cyrl-CS"/>
              </w:rPr>
            </w:pPr>
            <w:r w:rsidRPr="00DD7FAF">
              <w:rPr>
                <w:rFonts w:ascii="Times New Roman" w:hAnsi="Times New Roman"/>
                <w:b/>
                <w:sz w:val="24"/>
                <w:szCs w:val="24"/>
                <w:lang w:val="sr-Cyrl-CS"/>
              </w:rPr>
              <w:t>1</w:t>
            </w:r>
            <w:r w:rsidR="00C95BDD" w:rsidRPr="00DD7FAF">
              <w:rPr>
                <w:rFonts w:ascii="Times New Roman" w:hAnsi="Times New Roman"/>
                <w:b/>
                <w:sz w:val="24"/>
                <w:szCs w:val="24"/>
                <w:lang w:val="sr-Cyrl-CS"/>
              </w:rPr>
              <w:t>6</w:t>
            </w:r>
          </w:p>
        </w:tc>
        <w:tc>
          <w:tcPr>
            <w:tcW w:w="2268" w:type="dxa"/>
            <w:tcBorders>
              <w:top w:val="double" w:sz="6" w:space="0" w:color="000000"/>
              <w:left w:val="single" w:sz="6" w:space="0" w:color="000000"/>
              <w:right w:val="single" w:sz="6" w:space="0" w:color="000000"/>
            </w:tcBorders>
            <w:shd w:val="clear" w:color="auto" w:fill="auto"/>
            <w:tcMar>
              <w:top w:w="11" w:type="dxa"/>
              <w:left w:w="21" w:type="dxa"/>
              <w:bottom w:w="0" w:type="dxa"/>
              <w:right w:w="21" w:type="dxa"/>
            </w:tcMar>
            <w:vAlign w:val="center"/>
          </w:tcPr>
          <w:p w14:paraId="57F3351B"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c>
          <w:tcPr>
            <w:tcW w:w="2552" w:type="dxa"/>
            <w:tcBorders>
              <w:top w:val="double" w:sz="6" w:space="0" w:color="000000"/>
              <w:left w:val="single" w:sz="6" w:space="0" w:color="000000"/>
              <w:right w:val="double" w:sz="6" w:space="0" w:color="000000"/>
            </w:tcBorders>
            <w:shd w:val="clear" w:color="auto" w:fill="auto"/>
            <w:tcMar>
              <w:top w:w="11" w:type="dxa"/>
              <w:left w:w="21" w:type="dxa"/>
              <w:bottom w:w="0" w:type="dxa"/>
              <w:right w:w="21" w:type="dxa"/>
            </w:tcMar>
            <w:vAlign w:val="center"/>
          </w:tcPr>
          <w:p w14:paraId="284939C2"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r>
      <w:tr w:rsidR="0092720C" w:rsidRPr="00CF31D0" w14:paraId="1C5B7F59" w14:textId="77777777" w:rsidTr="005509ED">
        <w:trPr>
          <w:trHeight w:val="567"/>
          <w:jc w:val="center"/>
        </w:trPr>
        <w:tc>
          <w:tcPr>
            <w:tcW w:w="590" w:type="dxa"/>
            <w:tcBorders>
              <w:top w:val="double" w:sz="6" w:space="0" w:color="000000"/>
              <w:left w:val="double" w:sz="6" w:space="0" w:color="000000"/>
              <w:right w:val="single" w:sz="6" w:space="0" w:color="000000"/>
            </w:tcBorders>
            <w:shd w:val="clear" w:color="auto" w:fill="auto"/>
            <w:vAlign w:val="center"/>
          </w:tcPr>
          <w:p w14:paraId="64C9ED54" w14:textId="1540D1B8" w:rsidR="0092720C" w:rsidRPr="00DD7FAF" w:rsidRDefault="00DD7FAF" w:rsidP="0092720C">
            <w:pPr>
              <w:spacing w:after="0" w:line="240" w:lineRule="auto"/>
              <w:jc w:val="center"/>
              <w:rPr>
                <w:rFonts w:ascii="Times New Roman" w:hAnsi="Times New Roman"/>
                <w:kern w:val="24"/>
                <w:sz w:val="24"/>
                <w:szCs w:val="24"/>
                <w:lang w:val="sr-Cyrl-RS"/>
              </w:rPr>
            </w:pPr>
            <w:r w:rsidRPr="00DD7FAF">
              <w:rPr>
                <w:rFonts w:ascii="Times New Roman" w:hAnsi="Times New Roman"/>
                <w:kern w:val="24"/>
                <w:sz w:val="24"/>
                <w:szCs w:val="24"/>
                <w:lang w:val="sr-Cyrl-RS"/>
              </w:rPr>
              <w:t>7</w:t>
            </w:r>
            <w:r w:rsidR="0092720C" w:rsidRPr="00DD7FAF">
              <w:rPr>
                <w:rFonts w:ascii="Times New Roman" w:hAnsi="Times New Roman"/>
                <w:kern w:val="24"/>
                <w:sz w:val="24"/>
                <w:szCs w:val="24"/>
                <w:lang w:val="sr-Cyrl-RS"/>
              </w:rPr>
              <w:t>.</w:t>
            </w:r>
          </w:p>
        </w:tc>
        <w:tc>
          <w:tcPr>
            <w:tcW w:w="2835" w:type="dxa"/>
            <w:tcBorders>
              <w:top w:val="double" w:sz="6" w:space="0" w:color="000000"/>
              <w:left w:val="single" w:sz="6" w:space="0" w:color="000000"/>
              <w:right w:val="single" w:sz="6" w:space="0" w:color="000000"/>
            </w:tcBorders>
            <w:shd w:val="clear" w:color="auto" w:fill="auto"/>
            <w:vAlign w:val="center"/>
          </w:tcPr>
          <w:p w14:paraId="31A2908D" w14:textId="77777777" w:rsidR="0092720C" w:rsidRPr="00DD7FAF" w:rsidRDefault="0092720C" w:rsidP="0092720C">
            <w:pPr>
              <w:spacing w:after="0"/>
              <w:jc w:val="center"/>
              <w:rPr>
                <w:rFonts w:ascii="Times New Roman" w:hAnsi="Times New Roman"/>
                <w:b/>
                <w:bCs/>
                <w:lang w:val="en-GB"/>
              </w:rPr>
            </w:pPr>
            <w:r w:rsidRPr="00DD7FAF">
              <w:rPr>
                <w:rFonts w:ascii="Times New Roman" w:hAnsi="Times New Roman"/>
                <w:b/>
                <w:bCs/>
                <w:lang w:val="sr-Cyrl-RS"/>
              </w:rPr>
              <w:t>Рачунар Тип 1</w:t>
            </w:r>
          </w:p>
        </w:tc>
        <w:tc>
          <w:tcPr>
            <w:tcW w:w="709" w:type="dxa"/>
            <w:tcBorders>
              <w:top w:val="double" w:sz="6" w:space="0" w:color="000000"/>
              <w:left w:val="single" w:sz="6" w:space="0" w:color="000000"/>
              <w:right w:val="single" w:sz="6" w:space="0" w:color="000000"/>
            </w:tcBorders>
            <w:shd w:val="clear" w:color="auto" w:fill="auto"/>
            <w:vAlign w:val="center"/>
          </w:tcPr>
          <w:p w14:paraId="44902D51" w14:textId="77777777" w:rsidR="0092720C" w:rsidRPr="00DD7FAF" w:rsidRDefault="0092720C" w:rsidP="0092720C">
            <w:pPr>
              <w:spacing w:after="0" w:line="240" w:lineRule="auto"/>
              <w:jc w:val="center"/>
              <w:rPr>
                <w:rFonts w:ascii="Times New Roman" w:eastAsia="Times New Roman" w:hAnsi="Times New Roman"/>
                <w:sz w:val="24"/>
                <w:szCs w:val="24"/>
                <w:lang w:val="sr-Cyrl-CS"/>
              </w:rPr>
            </w:pPr>
            <w:r w:rsidRPr="00DD7FAF">
              <w:rPr>
                <w:rFonts w:ascii="Times New Roman" w:hAnsi="Times New Roman"/>
                <w:sz w:val="24"/>
                <w:szCs w:val="24"/>
                <w:lang w:val="sr-Cyrl-CS"/>
              </w:rPr>
              <w:t>ком</w:t>
            </w:r>
          </w:p>
          <w:p w14:paraId="6A2749D3" w14:textId="77777777" w:rsidR="0092720C" w:rsidRPr="00DD7FAF" w:rsidRDefault="0092720C" w:rsidP="0092720C">
            <w:pPr>
              <w:spacing w:after="0" w:line="240" w:lineRule="auto"/>
              <w:jc w:val="center"/>
              <w:rPr>
                <w:rFonts w:ascii="Times New Roman" w:hAnsi="Times New Roman"/>
                <w:sz w:val="24"/>
                <w:szCs w:val="24"/>
                <w:lang w:val="en-GB"/>
              </w:rPr>
            </w:pPr>
          </w:p>
        </w:tc>
        <w:tc>
          <w:tcPr>
            <w:tcW w:w="1701" w:type="dxa"/>
            <w:tcBorders>
              <w:top w:val="double" w:sz="6" w:space="0" w:color="000000"/>
              <w:left w:val="single" w:sz="6" w:space="0" w:color="000000"/>
              <w:right w:val="single" w:sz="6" w:space="0" w:color="000000"/>
            </w:tcBorders>
            <w:shd w:val="clear" w:color="auto" w:fill="auto"/>
            <w:vAlign w:val="center"/>
          </w:tcPr>
          <w:p w14:paraId="004815D9" w14:textId="77777777" w:rsidR="0092720C" w:rsidRPr="00DD7FAF" w:rsidRDefault="0092720C" w:rsidP="0092720C">
            <w:pPr>
              <w:spacing w:after="0"/>
              <w:ind w:left="480" w:hanging="480"/>
              <w:jc w:val="center"/>
              <w:rPr>
                <w:rFonts w:ascii="Times New Roman" w:hAnsi="Times New Roman"/>
                <w:b/>
                <w:sz w:val="24"/>
                <w:szCs w:val="24"/>
                <w:lang w:val="en-GB"/>
              </w:rPr>
            </w:pPr>
            <w:r w:rsidRPr="00DD7FAF">
              <w:rPr>
                <w:rFonts w:ascii="Times New Roman" w:hAnsi="Times New Roman"/>
                <w:b/>
                <w:sz w:val="24"/>
                <w:szCs w:val="24"/>
                <w:lang w:val="sr-Cyrl-CS"/>
              </w:rPr>
              <w:t>52</w:t>
            </w:r>
          </w:p>
        </w:tc>
        <w:tc>
          <w:tcPr>
            <w:tcW w:w="2268" w:type="dxa"/>
            <w:tcBorders>
              <w:top w:val="double" w:sz="6" w:space="0" w:color="000000"/>
              <w:left w:val="single" w:sz="6" w:space="0" w:color="000000"/>
              <w:right w:val="single" w:sz="6" w:space="0" w:color="000000"/>
            </w:tcBorders>
            <w:shd w:val="clear" w:color="auto" w:fill="auto"/>
            <w:tcMar>
              <w:top w:w="11" w:type="dxa"/>
              <w:left w:w="21" w:type="dxa"/>
              <w:bottom w:w="0" w:type="dxa"/>
              <w:right w:w="21" w:type="dxa"/>
            </w:tcMar>
            <w:vAlign w:val="center"/>
          </w:tcPr>
          <w:p w14:paraId="687AD26A"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c>
          <w:tcPr>
            <w:tcW w:w="2552" w:type="dxa"/>
            <w:tcBorders>
              <w:top w:val="double" w:sz="6" w:space="0" w:color="000000"/>
              <w:left w:val="single" w:sz="6" w:space="0" w:color="000000"/>
              <w:right w:val="double" w:sz="6" w:space="0" w:color="000000"/>
            </w:tcBorders>
            <w:shd w:val="clear" w:color="auto" w:fill="auto"/>
            <w:tcMar>
              <w:top w:w="11" w:type="dxa"/>
              <w:left w:w="21" w:type="dxa"/>
              <w:bottom w:w="0" w:type="dxa"/>
              <w:right w:w="21" w:type="dxa"/>
            </w:tcMar>
            <w:vAlign w:val="center"/>
          </w:tcPr>
          <w:p w14:paraId="4AE70945"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r>
      <w:tr w:rsidR="0092720C" w:rsidRPr="00CF31D0" w14:paraId="4AD308D7" w14:textId="77777777" w:rsidTr="005509ED">
        <w:trPr>
          <w:trHeight w:val="567"/>
          <w:jc w:val="center"/>
        </w:trPr>
        <w:tc>
          <w:tcPr>
            <w:tcW w:w="590" w:type="dxa"/>
            <w:tcBorders>
              <w:top w:val="double" w:sz="6" w:space="0" w:color="000000"/>
              <w:left w:val="double" w:sz="6" w:space="0" w:color="000000"/>
              <w:right w:val="single" w:sz="6" w:space="0" w:color="000000"/>
            </w:tcBorders>
            <w:shd w:val="clear" w:color="auto" w:fill="auto"/>
            <w:vAlign w:val="center"/>
          </w:tcPr>
          <w:p w14:paraId="7D3146A8" w14:textId="6ECAE5E1" w:rsidR="0092720C" w:rsidRPr="00DD7FAF" w:rsidRDefault="00DD7FAF" w:rsidP="0092720C">
            <w:pPr>
              <w:spacing w:after="0" w:line="240" w:lineRule="auto"/>
              <w:jc w:val="center"/>
              <w:rPr>
                <w:rFonts w:ascii="Times New Roman" w:hAnsi="Times New Roman"/>
                <w:kern w:val="24"/>
                <w:sz w:val="24"/>
                <w:szCs w:val="24"/>
                <w:lang w:val="sr-Cyrl-RS"/>
              </w:rPr>
            </w:pPr>
            <w:r w:rsidRPr="00DD7FAF">
              <w:rPr>
                <w:rFonts w:ascii="Times New Roman" w:hAnsi="Times New Roman"/>
                <w:kern w:val="24"/>
                <w:sz w:val="24"/>
                <w:szCs w:val="24"/>
                <w:lang w:val="sr-Cyrl-RS"/>
              </w:rPr>
              <w:t>8</w:t>
            </w:r>
            <w:r w:rsidR="0092720C" w:rsidRPr="00DD7FAF">
              <w:rPr>
                <w:rFonts w:ascii="Times New Roman" w:hAnsi="Times New Roman"/>
                <w:kern w:val="24"/>
                <w:sz w:val="24"/>
                <w:szCs w:val="24"/>
                <w:lang w:val="sr-Cyrl-RS"/>
              </w:rPr>
              <w:t>.</w:t>
            </w:r>
          </w:p>
        </w:tc>
        <w:tc>
          <w:tcPr>
            <w:tcW w:w="2835" w:type="dxa"/>
            <w:tcBorders>
              <w:top w:val="double" w:sz="6" w:space="0" w:color="000000"/>
              <w:left w:val="single" w:sz="6" w:space="0" w:color="000000"/>
              <w:right w:val="single" w:sz="6" w:space="0" w:color="000000"/>
            </w:tcBorders>
            <w:shd w:val="clear" w:color="auto" w:fill="auto"/>
            <w:vAlign w:val="center"/>
          </w:tcPr>
          <w:p w14:paraId="66708640" w14:textId="77777777" w:rsidR="0092720C" w:rsidRPr="00DD7FAF" w:rsidRDefault="0092720C" w:rsidP="0092720C">
            <w:pPr>
              <w:spacing w:after="0"/>
              <w:jc w:val="center"/>
              <w:rPr>
                <w:rFonts w:ascii="Times New Roman" w:hAnsi="Times New Roman"/>
                <w:sz w:val="20"/>
                <w:szCs w:val="20"/>
                <w:lang w:val="sr-Latn-CS"/>
              </w:rPr>
            </w:pPr>
            <w:r w:rsidRPr="00DD7FAF">
              <w:rPr>
                <w:rFonts w:ascii="Times New Roman" w:hAnsi="Times New Roman"/>
                <w:b/>
                <w:bCs/>
                <w:lang w:val="sr-Cyrl-RS"/>
              </w:rPr>
              <w:t>Рачунар Тип 2</w:t>
            </w:r>
          </w:p>
        </w:tc>
        <w:tc>
          <w:tcPr>
            <w:tcW w:w="709" w:type="dxa"/>
            <w:tcBorders>
              <w:top w:val="double" w:sz="6" w:space="0" w:color="000000"/>
              <w:left w:val="single" w:sz="6" w:space="0" w:color="000000"/>
              <w:right w:val="single" w:sz="6" w:space="0" w:color="000000"/>
            </w:tcBorders>
            <w:shd w:val="clear" w:color="auto" w:fill="auto"/>
            <w:vAlign w:val="center"/>
          </w:tcPr>
          <w:p w14:paraId="05DB42C2" w14:textId="77777777" w:rsidR="0092720C" w:rsidRPr="00DD7FAF" w:rsidRDefault="0092720C" w:rsidP="0092720C">
            <w:pPr>
              <w:spacing w:after="0" w:line="240" w:lineRule="auto"/>
              <w:jc w:val="center"/>
              <w:rPr>
                <w:rFonts w:ascii="Times New Roman" w:eastAsia="Times New Roman" w:hAnsi="Times New Roman"/>
                <w:sz w:val="24"/>
                <w:szCs w:val="24"/>
                <w:lang w:val="sr-Cyrl-CS"/>
              </w:rPr>
            </w:pPr>
            <w:r w:rsidRPr="00DD7FAF">
              <w:rPr>
                <w:rFonts w:ascii="Times New Roman" w:hAnsi="Times New Roman"/>
                <w:sz w:val="24"/>
                <w:szCs w:val="24"/>
                <w:lang w:val="sr-Cyrl-CS"/>
              </w:rPr>
              <w:t>ком</w:t>
            </w:r>
          </w:p>
          <w:p w14:paraId="479CC978" w14:textId="77777777" w:rsidR="0092720C" w:rsidRPr="00DD7FAF" w:rsidRDefault="0092720C" w:rsidP="0092720C">
            <w:pPr>
              <w:spacing w:after="0" w:line="240" w:lineRule="auto"/>
              <w:jc w:val="center"/>
              <w:rPr>
                <w:rFonts w:ascii="Times New Roman" w:hAnsi="Times New Roman"/>
                <w:sz w:val="24"/>
                <w:szCs w:val="24"/>
                <w:lang w:val="sr-Cyrl-CS"/>
              </w:rPr>
            </w:pPr>
          </w:p>
        </w:tc>
        <w:tc>
          <w:tcPr>
            <w:tcW w:w="1701" w:type="dxa"/>
            <w:tcBorders>
              <w:top w:val="double" w:sz="6" w:space="0" w:color="000000"/>
              <w:left w:val="single" w:sz="6" w:space="0" w:color="000000"/>
              <w:right w:val="single" w:sz="6" w:space="0" w:color="000000"/>
            </w:tcBorders>
            <w:shd w:val="clear" w:color="auto" w:fill="auto"/>
            <w:vAlign w:val="center"/>
          </w:tcPr>
          <w:p w14:paraId="64E9D4E3" w14:textId="77777777" w:rsidR="0092720C" w:rsidRPr="00DD7FAF" w:rsidRDefault="0092720C" w:rsidP="0092720C">
            <w:pPr>
              <w:spacing w:after="0"/>
              <w:ind w:left="480" w:hanging="480"/>
              <w:jc w:val="center"/>
              <w:rPr>
                <w:rFonts w:ascii="Times New Roman" w:hAnsi="Times New Roman"/>
                <w:b/>
                <w:sz w:val="24"/>
                <w:szCs w:val="24"/>
                <w:lang w:val="sr-Cyrl-CS"/>
              </w:rPr>
            </w:pPr>
            <w:r w:rsidRPr="00DD7FAF">
              <w:rPr>
                <w:rFonts w:ascii="Times New Roman" w:hAnsi="Times New Roman"/>
                <w:b/>
                <w:sz w:val="24"/>
                <w:szCs w:val="24"/>
                <w:lang w:val="sr-Cyrl-CS"/>
              </w:rPr>
              <w:t>23</w:t>
            </w:r>
          </w:p>
        </w:tc>
        <w:tc>
          <w:tcPr>
            <w:tcW w:w="2268" w:type="dxa"/>
            <w:tcBorders>
              <w:top w:val="double" w:sz="6" w:space="0" w:color="000000"/>
              <w:left w:val="single" w:sz="6" w:space="0" w:color="000000"/>
              <w:right w:val="single" w:sz="6" w:space="0" w:color="000000"/>
            </w:tcBorders>
            <w:shd w:val="clear" w:color="auto" w:fill="auto"/>
            <w:tcMar>
              <w:top w:w="11" w:type="dxa"/>
              <w:left w:w="21" w:type="dxa"/>
              <w:bottom w:w="0" w:type="dxa"/>
              <w:right w:w="21" w:type="dxa"/>
            </w:tcMar>
            <w:vAlign w:val="center"/>
          </w:tcPr>
          <w:p w14:paraId="7998EF90"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c>
          <w:tcPr>
            <w:tcW w:w="2552" w:type="dxa"/>
            <w:tcBorders>
              <w:top w:val="double" w:sz="6" w:space="0" w:color="000000"/>
              <w:left w:val="single" w:sz="6" w:space="0" w:color="000000"/>
              <w:right w:val="double" w:sz="6" w:space="0" w:color="000000"/>
            </w:tcBorders>
            <w:shd w:val="clear" w:color="auto" w:fill="auto"/>
            <w:tcMar>
              <w:top w:w="11" w:type="dxa"/>
              <w:left w:w="21" w:type="dxa"/>
              <w:bottom w:w="0" w:type="dxa"/>
              <w:right w:w="21" w:type="dxa"/>
            </w:tcMar>
            <w:vAlign w:val="center"/>
          </w:tcPr>
          <w:p w14:paraId="7B2B651D"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r>
      <w:tr w:rsidR="0092720C" w:rsidRPr="00CF31D0" w14:paraId="796543A2" w14:textId="77777777" w:rsidTr="005509ED">
        <w:trPr>
          <w:trHeight w:val="567"/>
          <w:jc w:val="center"/>
        </w:trPr>
        <w:tc>
          <w:tcPr>
            <w:tcW w:w="590" w:type="dxa"/>
            <w:tcBorders>
              <w:top w:val="double" w:sz="6" w:space="0" w:color="000000"/>
              <w:left w:val="double" w:sz="6" w:space="0" w:color="000000"/>
              <w:right w:val="single" w:sz="6" w:space="0" w:color="000000"/>
            </w:tcBorders>
            <w:shd w:val="clear" w:color="auto" w:fill="auto"/>
            <w:vAlign w:val="center"/>
          </w:tcPr>
          <w:p w14:paraId="1D06EAF6" w14:textId="1F616908" w:rsidR="0092720C" w:rsidRPr="00DD7FAF" w:rsidRDefault="00DD7FAF" w:rsidP="0092720C">
            <w:pPr>
              <w:spacing w:after="0" w:line="240" w:lineRule="auto"/>
              <w:jc w:val="center"/>
              <w:rPr>
                <w:rFonts w:ascii="Times New Roman" w:hAnsi="Times New Roman"/>
                <w:kern w:val="24"/>
                <w:sz w:val="24"/>
                <w:szCs w:val="24"/>
                <w:lang w:val="sr-Cyrl-RS"/>
              </w:rPr>
            </w:pPr>
            <w:r w:rsidRPr="00DD7FAF">
              <w:rPr>
                <w:rFonts w:ascii="Times New Roman" w:hAnsi="Times New Roman"/>
                <w:kern w:val="24"/>
                <w:sz w:val="24"/>
                <w:szCs w:val="24"/>
                <w:lang w:val="sr-Cyrl-RS"/>
              </w:rPr>
              <w:t>9</w:t>
            </w:r>
            <w:r w:rsidR="0092720C" w:rsidRPr="00DD7FAF">
              <w:rPr>
                <w:rFonts w:ascii="Times New Roman" w:hAnsi="Times New Roman"/>
                <w:kern w:val="24"/>
                <w:sz w:val="24"/>
                <w:szCs w:val="24"/>
                <w:lang w:val="sr-Cyrl-RS"/>
              </w:rPr>
              <w:t>.</w:t>
            </w:r>
          </w:p>
        </w:tc>
        <w:tc>
          <w:tcPr>
            <w:tcW w:w="2835" w:type="dxa"/>
            <w:tcBorders>
              <w:top w:val="double" w:sz="6" w:space="0" w:color="000000"/>
              <w:left w:val="single" w:sz="6" w:space="0" w:color="000000"/>
              <w:right w:val="single" w:sz="6" w:space="0" w:color="000000"/>
            </w:tcBorders>
            <w:shd w:val="clear" w:color="auto" w:fill="auto"/>
            <w:vAlign w:val="center"/>
          </w:tcPr>
          <w:p w14:paraId="2D70A474" w14:textId="77777777" w:rsidR="0092720C" w:rsidRPr="00DD7FAF" w:rsidRDefault="0092720C" w:rsidP="0092720C">
            <w:pPr>
              <w:spacing w:after="0"/>
              <w:jc w:val="center"/>
              <w:rPr>
                <w:rFonts w:ascii="Times New Roman" w:hAnsi="Times New Roman"/>
                <w:b/>
                <w:bCs/>
                <w:lang w:val="sr-Cyrl-RS"/>
              </w:rPr>
            </w:pPr>
            <w:r w:rsidRPr="00DD7FAF">
              <w:rPr>
                <w:rFonts w:ascii="Times New Roman" w:hAnsi="Times New Roman"/>
                <w:b/>
                <w:bCs/>
                <w:lang w:val="sr-Cyrl-RS"/>
              </w:rPr>
              <w:t>Рачунар Тип 3</w:t>
            </w:r>
          </w:p>
        </w:tc>
        <w:tc>
          <w:tcPr>
            <w:tcW w:w="709" w:type="dxa"/>
            <w:tcBorders>
              <w:top w:val="double" w:sz="6" w:space="0" w:color="000000"/>
              <w:left w:val="single" w:sz="6" w:space="0" w:color="000000"/>
              <w:right w:val="single" w:sz="6" w:space="0" w:color="000000"/>
            </w:tcBorders>
            <w:shd w:val="clear" w:color="auto" w:fill="auto"/>
            <w:vAlign w:val="center"/>
          </w:tcPr>
          <w:p w14:paraId="5561BBBF" w14:textId="77777777" w:rsidR="0092720C" w:rsidRPr="00DD7FAF" w:rsidRDefault="0092720C" w:rsidP="0092720C">
            <w:pPr>
              <w:spacing w:after="0" w:line="240" w:lineRule="auto"/>
              <w:jc w:val="center"/>
              <w:rPr>
                <w:rFonts w:ascii="Times New Roman" w:eastAsia="Times New Roman" w:hAnsi="Times New Roman"/>
                <w:sz w:val="24"/>
                <w:szCs w:val="24"/>
                <w:lang w:val="sr-Cyrl-CS"/>
              </w:rPr>
            </w:pPr>
            <w:r w:rsidRPr="00DD7FAF">
              <w:rPr>
                <w:rFonts w:ascii="Times New Roman" w:hAnsi="Times New Roman"/>
                <w:sz w:val="24"/>
                <w:szCs w:val="24"/>
                <w:lang w:val="sr-Cyrl-CS"/>
              </w:rPr>
              <w:t>ком</w:t>
            </w:r>
          </w:p>
          <w:p w14:paraId="216C84C7" w14:textId="77777777" w:rsidR="0092720C" w:rsidRPr="00DD7FAF" w:rsidRDefault="0092720C" w:rsidP="0092720C">
            <w:pPr>
              <w:spacing w:after="0" w:line="240" w:lineRule="auto"/>
              <w:jc w:val="center"/>
              <w:rPr>
                <w:rFonts w:ascii="Times New Roman" w:hAnsi="Times New Roman"/>
                <w:sz w:val="24"/>
                <w:szCs w:val="24"/>
                <w:lang w:val="sr-Cyrl-CS"/>
              </w:rPr>
            </w:pPr>
          </w:p>
        </w:tc>
        <w:tc>
          <w:tcPr>
            <w:tcW w:w="1701" w:type="dxa"/>
            <w:tcBorders>
              <w:top w:val="double" w:sz="6" w:space="0" w:color="000000"/>
              <w:left w:val="single" w:sz="6" w:space="0" w:color="000000"/>
              <w:right w:val="single" w:sz="6" w:space="0" w:color="000000"/>
            </w:tcBorders>
            <w:shd w:val="clear" w:color="auto" w:fill="auto"/>
            <w:vAlign w:val="center"/>
          </w:tcPr>
          <w:p w14:paraId="5B2E7978" w14:textId="77777777" w:rsidR="0092720C" w:rsidRPr="00DD7FAF" w:rsidRDefault="0092720C" w:rsidP="0092720C">
            <w:pPr>
              <w:spacing w:after="0"/>
              <w:ind w:left="480" w:hanging="480"/>
              <w:jc w:val="center"/>
              <w:rPr>
                <w:rFonts w:ascii="Times New Roman" w:hAnsi="Times New Roman"/>
                <w:b/>
                <w:sz w:val="24"/>
                <w:szCs w:val="24"/>
                <w:lang w:val="sr-Cyrl-CS"/>
              </w:rPr>
            </w:pPr>
            <w:r w:rsidRPr="00DD7FAF">
              <w:rPr>
                <w:rFonts w:ascii="Times New Roman" w:hAnsi="Times New Roman"/>
                <w:b/>
                <w:sz w:val="24"/>
                <w:szCs w:val="24"/>
                <w:lang w:val="sr-Cyrl-CS"/>
              </w:rPr>
              <w:t>12</w:t>
            </w:r>
          </w:p>
        </w:tc>
        <w:tc>
          <w:tcPr>
            <w:tcW w:w="2268" w:type="dxa"/>
            <w:tcBorders>
              <w:top w:val="double" w:sz="6" w:space="0" w:color="000000"/>
              <w:left w:val="single" w:sz="6" w:space="0" w:color="000000"/>
              <w:right w:val="single" w:sz="6" w:space="0" w:color="000000"/>
            </w:tcBorders>
            <w:shd w:val="clear" w:color="auto" w:fill="auto"/>
            <w:tcMar>
              <w:top w:w="11" w:type="dxa"/>
              <w:left w:w="21" w:type="dxa"/>
              <w:bottom w:w="0" w:type="dxa"/>
              <w:right w:w="21" w:type="dxa"/>
            </w:tcMar>
            <w:vAlign w:val="center"/>
          </w:tcPr>
          <w:p w14:paraId="20F6CCC2"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c>
          <w:tcPr>
            <w:tcW w:w="2552" w:type="dxa"/>
            <w:tcBorders>
              <w:top w:val="double" w:sz="6" w:space="0" w:color="000000"/>
              <w:left w:val="single" w:sz="6" w:space="0" w:color="000000"/>
              <w:right w:val="double" w:sz="6" w:space="0" w:color="000000"/>
            </w:tcBorders>
            <w:shd w:val="clear" w:color="auto" w:fill="auto"/>
            <w:tcMar>
              <w:top w:w="11" w:type="dxa"/>
              <w:left w:w="21" w:type="dxa"/>
              <w:bottom w:w="0" w:type="dxa"/>
              <w:right w:w="21" w:type="dxa"/>
            </w:tcMar>
            <w:vAlign w:val="center"/>
          </w:tcPr>
          <w:p w14:paraId="3719F1FD"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r>
      <w:tr w:rsidR="0092720C" w:rsidRPr="00CF31D0" w14:paraId="693836B5" w14:textId="77777777" w:rsidTr="005509ED">
        <w:trPr>
          <w:trHeight w:val="567"/>
          <w:jc w:val="center"/>
        </w:trPr>
        <w:tc>
          <w:tcPr>
            <w:tcW w:w="590" w:type="dxa"/>
            <w:tcBorders>
              <w:top w:val="double" w:sz="6" w:space="0" w:color="000000"/>
              <w:left w:val="double" w:sz="6" w:space="0" w:color="000000"/>
              <w:right w:val="single" w:sz="6" w:space="0" w:color="000000"/>
            </w:tcBorders>
            <w:shd w:val="clear" w:color="auto" w:fill="auto"/>
            <w:vAlign w:val="center"/>
          </w:tcPr>
          <w:p w14:paraId="3CE09E0E" w14:textId="646C1ED9" w:rsidR="0092720C" w:rsidRPr="00DD7FAF" w:rsidRDefault="0092720C" w:rsidP="0092720C">
            <w:pPr>
              <w:spacing w:after="0" w:line="240" w:lineRule="auto"/>
              <w:jc w:val="center"/>
              <w:rPr>
                <w:rFonts w:ascii="Times New Roman" w:hAnsi="Times New Roman"/>
                <w:kern w:val="24"/>
                <w:sz w:val="24"/>
                <w:szCs w:val="24"/>
                <w:lang w:val="sr-Cyrl-RS"/>
              </w:rPr>
            </w:pPr>
            <w:r w:rsidRPr="00DD7FAF">
              <w:rPr>
                <w:rFonts w:ascii="Times New Roman" w:hAnsi="Times New Roman"/>
                <w:kern w:val="24"/>
                <w:sz w:val="24"/>
                <w:szCs w:val="24"/>
                <w:lang w:val="sr-Cyrl-RS"/>
              </w:rPr>
              <w:t>1</w:t>
            </w:r>
            <w:r w:rsidR="00DD7FAF" w:rsidRPr="00DD7FAF">
              <w:rPr>
                <w:rFonts w:ascii="Times New Roman" w:hAnsi="Times New Roman"/>
                <w:kern w:val="24"/>
                <w:sz w:val="24"/>
                <w:szCs w:val="24"/>
                <w:lang w:val="sr-Cyrl-RS"/>
              </w:rPr>
              <w:t>0</w:t>
            </w:r>
            <w:r w:rsidRPr="00DD7FAF">
              <w:rPr>
                <w:rFonts w:ascii="Times New Roman" w:hAnsi="Times New Roman"/>
                <w:kern w:val="24"/>
                <w:sz w:val="24"/>
                <w:szCs w:val="24"/>
                <w:lang w:val="sr-Cyrl-RS"/>
              </w:rPr>
              <w:t>.</w:t>
            </w:r>
          </w:p>
        </w:tc>
        <w:tc>
          <w:tcPr>
            <w:tcW w:w="2835" w:type="dxa"/>
            <w:tcBorders>
              <w:top w:val="double" w:sz="6" w:space="0" w:color="000000"/>
              <w:left w:val="single" w:sz="6" w:space="0" w:color="000000"/>
              <w:right w:val="single" w:sz="6" w:space="0" w:color="000000"/>
            </w:tcBorders>
            <w:shd w:val="clear" w:color="auto" w:fill="auto"/>
            <w:vAlign w:val="center"/>
          </w:tcPr>
          <w:p w14:paraId="101C50D6" w14:textId="77777777" w:rsidR="0092720C" w:rsidRPr="00DD7FAF" w:rsidRDefault="0092720C" w:rsidP="0092720C">
            <w:pPr>
              <w:spacing w:after="0"/>
              <w:jc w:val="center"/>
              <w:rPr>
                <w:rFonts w:ascii="Times New Roman" w:hAnsi="Times New Roman"/>
                <w:b/>
                <w:bCs/>
                <w:lang w:val="sr-Cyrl-RS"/>
              </w:rPr>
            </w:pPr>
            <w:r w:rsidRPr="00DD7FAF">
              <w:rPr>
                <w:rFonts w:ascii="Times New Roman" w:hAnsi="Times New Roman"/>
                <w:b/>
                <w:bCs/>
                <w:lang w:val="sr-Cyrl-RS"/>
              </w:rPr>
              <w:t>Рачунар Тип 4 (графичка радна станица)</w:t>
            </w:r>
          </w:p>
        </w:tc>
        <w:tc>
          <w:tcPr>
            <w:tcW w:w="709" w:type="dxa"/>
            <w:tcBorders>
              <w:top w:val="double" w:sz="6" w:space="0" w:color="000000"/>
              <w:left w:val="single" w:sz="6" w:space="0" w:color="000000"/>
              <w:right w:val="single" w:sz="6" w:space="0" w:color="000000"/>
            </w:tcBorders>
            <w:shd w:val="clear" w:color="auto" w:fill="auto"/>
            <w:vAlign w:val="center"/>
          </w:tcPr>
          <w:p w14:paraId="2955DBBD" w14:textId="77777777" w:rsidR="0092720C" w:rsidRPr="00DD7FAF" w:rsidRDefault="0092720C" w:rsidP="0092720C">
            <w:pPr>
              <w:spacing w:after="0" w:line="240" w:lineRule="auto"/>
              <w:jc w:val="center"/>
              <w:rPr>
                <w:rFonts w:ascii="Times New Roman" w:eastAsia="Times New Roman" w:hAnsi="Times New Roman"/>
                <w:sz w:val="24"/>
                <w:szCs w:val="24"/>
                <w:lang w:val="sr-Cyrl-CS"/>
              </w:rPr>
            </w:pPr>
            <w:r w:rsidRPr="00DD7FAF">
              <w:rPr>
                <w:rFonts w:ascii="Times New Roman" w:hAnsi="Times New Roman"/>
                <w:sz w:val="24"/>
                <w:szCs w:val="24"/>
                <w:lang w:val="sr-Cyrl-CS"/>
              </w:rPr>
              <w:t>ком</w:t>
            </w:r>
          </w:p>
          <w:p w14:paraId="5DDBABC3" w14:textId="77777777" w:rsidR="0092720C" w:rsidRPr="00DD7FAF" w:rsidRDefault="0092720C" w:rsidP="0092720C">
            <w:pPr>
              <w:spacing w:after="0" w:line="240" w:lineRule="auto"/>
              <w:jc w:val="center"/>
              <w:rPr>
                <w:rFonts w:ascii="Times New Roman" w:hAnsi="Times New Roman"/>
                <w:sz w:val="24"/>
                <w:szCs w:val="24"/>
                <w:lang w:val="sr-Cyrl-CS"/>
              </w:rPr>
            </w:pPr>
          </w:p>
        </w:tc>
        <w:tc>
          <w:tcPr>
            <w:tcW w:w="1701" w:type="dxa"/>
            <w:tcBorders>
              <w:top w:val="double" w:sz="6" w:space="0" w:color="000000"/>
              <w:left w:val="single" w:sz="6" w:space="0" w:color="000000"/>
              <w:right w:val="single" w:sz="6" w:space="0" w:color="000000"/>
            </w:tcBorders>
            <w:shd w:val="clear" w:color="auto" w:fill="auto"/>
            <w:vAlign w:val="center"/>
          </w:tcPr>
          <w:p w14:paraId="4F594A54" w14:textId="77777777" w:rsidR="0092720C" w:rsidRPr="00DD7FAF" w:rsidRDefault="0092720C" w:rsidP="0092720C">
            <w:pPr>
              <w:spacing w:after="0"/>
              <w:ind w:left="480" w:hanging="480"/>
              <w:jc w:val="center"/>
              <w:rPr>
                <w:rFonts w:ascii="Times New Roman" w:hAnsi="Times New Roman"/>
                <w:b/>
                <w:sz w:val="24"/>
                <w:szCs w:val="24"/>
                <w:lang w:val="sr-Cyrl-CS"/>
              </w:rPr>
            </w:pPr>
            <w:r w:rsidRPr="00DD7FAF">
              <w:rPr>
                <w:rFonts w:ascii="Times New Roman" w:hAnsi="Times New Roman"/>
                <w:b/>
                <w:sz w:val="24"/>
                <w:szCs w:val="24"/>
                <w:lang w:val="sr-Cyrl-CS"/>
              </w:rPr>
              <w:t>1</w:t>
            </w:r>
          </w:p>
        </w:tc>
        <w:tc>
          <w:tcPr>
            <w:tcW w:w="2268" w:type="dxa"/>
            <w:tcBorders>
              <w:top w:val="double" w:sz="6" w:space="0" w:color="000000"/>
              <w:left w:val="single" w:sz="6" w:space="0" w:color="000000"/>
              <w:right w:val="single" w:sz="6" w:space="0" w:color="000000"/>
            </w:tcBorders>
            <w:shd w:val="clear" w:color="auto" w:fill="auto"/>
            <w:tcMar>
              <w:top w:w="11" w:type="dxa"/>
              <w:left w:w="21" w:type="dxa"/>
              <w:bottom w:w="0" w:type="dxa"/>
              <w:right w:w="21" w:type="dxa"/>
            </w:tcMar>
            <w:vAlign w:val="center"/>
          </w:tcPr>
          <w:p w14:paraId="2F856756"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c>
          <w:tcPr>
            <w:tcW w:w="2552" w:type="dxa"/>
            <w:tcBorders>
              <w:top w:val="double" w:sz="6" w:space="0" w:color="000000"/>
              <w:left w:val="single" w:sz="6" w:space="0" w:color="000000"/>
              <w:right w:val="double" w:sz="6" w:space="0" w:color="000000"/>
            </w:tcBorders>
            <w:shd w:val="clear" w:color="auto" w:fill="auto"/>
            <w:tcMar>
              <w:top w:w="11" w:type="dxa"/>
              <w:left w:w="21" w:type="dxa"/>
              <w:bottom w:w="0" w:type="dxa"/>
              <w:right w:w="21" w:type="dxa"/>
            </w:tcMar>
            <w:vAlign w:val="center"/>
          </w:tcPr>
          <w:p w14:paraId="2BDA1A85"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r>
      <w:tr w:rsidR="0092720C" w:rsidRPr="00CF31D0" w14:paraId="54AE3839" w14:textId="77777777" w:rsidTr="0064515F">
        <w:trPr>
          <w:trHeight w:val="567"/>
          <w:jc w:val="center"/>
        </w:trPr>
        <w:tc>
          <w:tcPr>
            <w:tcW w:w="590" w:type="dxa"/>
            <w:tcBorders>
              <w:top w:val="double" w:sz="6" w:space="0" w:color="000000"/>
              <w:left w:val="double" w:sz="6" w:space="0" w:color="000000"/>
              <w:bottom w:val="double" w:sz="6" w:space="0" w:color="000000"/>
              <w:right w:val="single" w:sz="6" w:space="0" w:color="000000"/>
            </w:tcBorders>
            <w:shd w:val="clear" w:color="auto" w:fill="auto"/>
            <w:vAlign w:val="center"/>
          </w:tcPr>
          <w:p w14:paraId="2C97A827" w14:textId="4845569D" w:rsidR="0092720C" w:rsidRPr="00DD7FAF" w:rsidRDefault="0092720C" w:rsidP="0092720C">
            <w:pPr>
              <w:spacing w:after="0" w:line="240" w:lineRule="auto"/>
              <w:jc w:val="center"/>
              <w:rPr>
                <w:rFonts w:ascii="Times New Roman" w:hAnsi="Times New Roman"/>
                <w:kern w:val="24"/>
                <w:sz w:val="24"/>
                <w:szCs w:val="24"/>
                <w:lang w:val="sr-Cyrl-RS"/>
              </w:rPr>
            </w:pPr>
            <w:r w:rsidRPr="00DD7FAF">
              <w:rPr>
                <w:rFonts w:ascii="Times New Roman" w:hAnsi="Times New Roman"/>
                <w:kern w:val="24"/>
                <w:sz w:val="24"/>
                <w:szCs w:val="24"/>
                <w:lang w:val="sr-Cyrl-RS"/>
              </w:rPr>
              <w:t>1</w:t>
            </w:r>
            <w:r w:rsidR="00DD7FAF" w:rsidRPr="00DD7FAF">
              <w:rPr>
                <w:rFonts w:ascii="Times New Roman" w:hAnsi="Times New Roman"/>
                <w:kern w:val="24"/>
                <w:sz w:val="24"/>
                <w:szCs w:val="24"/>
                <w:lang w:val="sr-Cyrl-RS"/>
              </w:rPr>
              <w:t>1</w:t>
            </w:r>
            <w:r w:rsidRPr="00DD7FAF">
              <w:rPr>
                <w:rFonts w:ascii="Times New Roman" w:hAnsi="Times New Roman"/>
                <w:kern w:val="24"/>
                <w:sz w:val="24"/>
                <w:szCs w:val="24"/>
                <w:lang w:val="sr-Cyrl-RS"/>
              </w:rPr>
              <w:t>.</w:t>
            </w:r>
          </w:p>
        </w:tc>
        <w:tc>
          <w:tcPr>
            <w:tcW w:w="2835" w:type="dxa"/>
            <w:tcBorders>
              <w:top w:val="double" w:sz="6" w:space="0" w:color="000000"/>
              <w:left w:val="single" w:sz="6" w:space="0" w:color="000000"/>
              <w:right w:val="single" w:sz="6" w:space="0" w:color="000000"/>
            </w:tcBorders>
            <w:shd w:val="clear" w:color="auto" w:fill="auto"/>
            <w:vAlign w:val="center"/>
          </w:tcPr>
          <w:p w14:paraId="511AB74F" w14:textId="77777777" w:rsidR="0092720C" w:rsidRPr="00DD7FAF" w:rsidRDefault="0092720C" w:rsidP="0092720C">
            <w:pPr>
              <w:spacing w:after="0"/>
              <w:jc w:val="center"/>
              <w:rPr>
                <w:rFonts w:ascii="Times New Roman" w:hAnsi="Times New Roman"/>
                <w:b/>
                <w:bCs/>
                <w:lang w:val="sr-Cyrl-RS"/>
              </w:rPr>
            </w:pPr>
            <w:r w:rsidRPr="00DD7FAF">
              <w:rPr>
                <w:rFonts w:ascii="Times New Roman" w:hAnsi="Times New Roman"/>
                <w:b/>
                <w:bCs/>
                <w:lang w:val="sr-Cyrl-RS"/>
              </w:rPr>
              <w:t>Рачунар Тип 5 (</w:t>
            </w:r>
            <w:r w:rsidRPr="00DD7FAF">
              <w:rPr>
                <w:rFonts w:ascii="Times New Roman" w:hAnsi="Times New Roman"/>
                <w:b/>
                <w:bCs/>
                <w:lang w:val="sr-Latn-RS"/>
              </w:rPr>
              <w:t xml:space="preserve">All in one </w:t>
            </w:r>
            <w:r w:rsidRPr="00DD7FAF">
              <w:rPr>
                <w:rFonts w:ascii="Times New Roman" w:hAnsi="Times New Roman"/>
                <w:b/>
                <w:bCs/>
                <w:lang w:val="sr-Cyrl-RS"/>
              </w:rPr>
              <w:t>рачунар и штампач)</w:t>
            </w:r>
          </w:p>
        </w:tc>
        <w:tc>
          <w:tcPr>
            <w:tcW w:w="709" w:type="dxa"/>
            <w:tcBorders>
              <w:top w:val="double" w:sz="6" w:space="0" w:color="000000"/>
              <w:left w:val="single" w:sz="6" w:space="0" w:color="000000"/>
              <w:right w:val="single" w:sz="6" w:space="0" w:color="000000"/>
            </w:tcBorders>
            <w:shd w:val="clear" w:color="auto" w:fill="auto"/>
            <w:vAlign w:val="center"/>
          </w:tcPr>
          <w:p w14:paraId="08F7350F" w14:textId="77777777" w:rsidR="0092720C" w:rsidRPr="00DD7FAF" w:rsidRDefault="0092720C" w:rsidP="0092720C">
            <w:pPr>
              <w:spacing w:after="0" w:line="240" w:lineRule="auto"/>
              <w:jc w:val="center"/>
              <w:rPr>
                <w:rFonts w:ascii="Times New Roman" w:hAnsi="Times New Roman"/>
                <w:sz w:val="24"/>
                <w:szCs w:val="24"/>
                <w:lang w:val="sr-Cyrl-CS"/>
              </w:rPr>
            </w:pPr>
            <w:r w:rsidRPr="00DD7FAF">
              <w:rPr>
                <w:rFonts w:ascii="Times New Roman" w:hAnsi="Times New Roman"/>
                <w:sz w:val="24"/>
                <w:szCs w:val="24"/>
                <w:lang w:val="sr-Cyrl-CS"/>
              </w:rPr>
              <w:t>ком</w:t>
            </w:r>
          </w:p>
        </w:tc>
        <w:tc>
          <w:tcPr>
            <w:tcW w:w="1701" w:type="dxa"/>
            <w:tcBorders>
              <w:top w:val="double" w:sz="6" w:space="0" w:color="000000"/>
              <w:left w:val="single" w:sz="6" w:space="0" w:color="000000"/>
              <w:right w:val="single" w:sz="6" w:space="0" w:color="000000"/>
            </w:tcBorders>
            <w:shd w:val="clear" w:color="auto" w:fill="auto"/>
            <w:vAlign w:val="center"/>
          </w:tcPr>
          <w:p w14:paraId="0EBB2E62" w14:textId="77777777" w:rsidR="0092720C" w:rsidRPr="00DD7FAF" w:rsidRDefault="0092720C" w:rsidP="0092720C">
            <w:pPr>
              <w:spacing w:after="0"/>
              <w:ind w:left="480" w:hanging="480"/>
              <w:jc w:val="center"/>
              <w:rPr>
                <w:rFonts w:ascii="Times New Roman" w:hAnsi="Times New Roman"/>
                <w:b/>
                <w:sz w:val="24"/>
                <w:szCs w:val="24"/>
                <w:lang w:val="sr-Cyrl-CS"/>
              </w:rPr>
            </w:pPr>
            <w:r w:rsidRPr="00DD7FAF">
              <w:rPr>
                <w:rFonts w:ascii="Times New Roman" w:hAnsi="Times New Roman"/>
                <w:b/>
                <w:sz w:val="24"/>
                <w:szCs w:val="24"/>
                <w:lang w:val="sr-Cyrl-RS"/>
              </w:rPr>
              <w:t>2</w:t>
            </w:r>
          </w:p>
        </w:tc>
        <w:tc>
          <w:tcPr>
            <w:tcW w:w="2268" w:type="dxa"/>
            <w:tcBorders>
              <w:top w:val="double" w:sz="6" w:space="0" w:color="000000"/>
              <w:left w:val="single" w:sz="6" w:space="0" w:color="000000"/>
              <w:right w:val="single" w:sz="6" w:space="0" w:color="000000"/>
            </w:tcBorders>
            <w:shd w:val="clear" w:color="auto" w:fill="auto"/>
            <w:tcMar>
              <w:top w:w="11" w:type="dxa"/>
              <w:left w:w="21" w:type="dxa"/>
              <w:bottom w:w="0" w:type="dxa"/>
              <w:right w:w="21" w:type="dxa"/>
            </w:tcMar>
            <w:vAlign w:val="center"/>
          </w:tcPr>
          <w:p w14:paraId="3DEF2657"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c>
          <w:tcPr>
            <w:tcW w:w="2552" w:type="dxa"/>
            <w:tcBorders>
              <w:top w:val="double" w:sz="6" w:space="0" w:color="000000"/>
              <w:left w:val="single" w:sz="6" w:space="0" w:color="000000"/>
              <w:right w:val="double" w:sz="6" w:space="0" w:color="000000"/>
            </w:tcBorders>
            <w:shd w:val="clear" w:color="auto" w:fill="auto"/>
            <w:tcMar>
              <w:top w:w="11" w:type="dxa"/>
              <w:left w:w="21" w:type="dxa"/>
              <w:bottom w:w="0" w:type="dxa"/>
              <w:right w:w="21" w:type="dxa"/>
            </w:tcMar>
            <w:vAlign w:val="center"/>
          </w:tcPr>
          <w:p w14:paraId="1A9EAF0D"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r>
      <w:tr w:rsidR="0092720C" w:rsidRPr="00CF31D0" w14:paraId="6122A75E" w14:textId="77777777" w:rsidTr="007E0CFC">
        <w:trPr>
          <w:trHeight w:val="567"/>
          <w:jc w:val="center"/>
        </w:trPr>
        <w:tc>
          <w:tcPr>
            <w:tcW w:w="590" w:type="dxa"/>
            <w:tcBorders>
              <w:top w:val="double" w:sz="6" w:space="0" w:color="000000"/>
              <w:left w:val="double" w:sz="6" w:space="0" w:color="000000"/>
              <w:bottom w:val="double" w:sz="6" w:space="0" w:color="000000"/>
              <w:right w:val="single" w:sz="6" w:space="0" w:color="000000"/>
            </w:tcBorders>
            <w:shd w:val="clear" w:color="auto" w:fill="auto"/>
            <w:vAlign w:val="center"/>
          </w:tcPr>
          <w:p w14:paraId="3AAFCCE2" w14:textId="798AA6E7" w:rsidR="0092720C" w:rsidRPr="00DD7FAF" w:rsidRDefault="0092720C" w:rsidP="0092720C">
            <w:pPr>
              <w:spacing w:after="0" w:line="240" w:lineRule="auto"/>
              <w:jc w:val="center"/>
              <w:rPr>
                <w:rFonts w:ascii="Times New Roman" w:hAnsi="Times New Roman"/>
                <w:kern w:val="24"/>
                <w:sz w:val="24"/>
                <w:szCs w:val="24"/>
                <w:lang w:val="sr-Cyrl-RS"/>
              </w:rPr>
            </w:pPr>
            <w:r w:rsidRPr="00DD7FAF">
              <w:rPr>
                <w:rFonts w:ascii="Times New Roman" w:hAnsi="Times New Roman"/>
                <w:kern w:val="24"/>
                <w:sz w:val="24"/>
                <w:szCs w:val="24"/>
                <w:lang w:val="sr-Cyrl-RS"/>
              </w:rPr>
              <w:t>1</w:t>
            </w:r>
            <w:r w:rsidR="00DD7FAF" w:rsidRPr="00DD7FAF">
              <w:rPr>
                <w:rFonts w:ascii="Times New Roman" w:hAnsi="Times New Roman"/>
                <w:kern w:val="24"/>
                <w:sz w:val="24"/>
                <w:szCs w:val="24"/>
                <w:lang w:val="sr-Cyrl-RS"/>
              </w:rPr>
              <w:t>2</w:t>
            </w:r>
            <w:r w:rsidRPr="00DD7FAF">
              <w:rPr>
                <w:rFonts w:ascii="Times New Roman" w:hAnsi="Times New Roman"/>
                <w:kern w:val="24"/>
                <w:sz w:val="24"/>
                <w:szCs w:val="24"/>
                <w:lang w:val="sr-Cyrl-RS"/>
              </w:rPr>
              <w:t>.</w:t>
            </w:r>
          </w:p>
        </w:tc>
        <w:tc>
          <w:tcPr>
            <w:tcW w:w="2835" w:type="dxa"/>
            <w:tcBorders>
              <w:top w:val="double" w:sz="6" w:space="0" w:color="000000"/>
              <w:left w:val="single" w:sz="6" w:space="0" w:color="000000"/>
              <w:bottom w:val="double" w:sz="6" w:space="0" w:color="000000"/>
              <w:right w:val="single" w:sz="6" w:space="0" w:color="000000"/>
            </w:tcBorders>
            <w:shd w:val="clear" w:color="auto" w:fill="auto"/>
            <w:vAlign w:val="center"/>
          </w:tcPr>
          <w:p w14:paraId="0553BC58" w14:textId="77777777" w:rsidR="0092720C" w:rsidRPr="00DD7FAF" w:rsidRDefault="0092720C" w:rsidP="0092720C">
            <w:pPr>
              <w:spacing w:after="0"/>
              <w:jc w:val="center"/>
              <w:rPr>
                <w:rFonts w:ascii="Times New Roman" w:hAnsi="Times New Roman"/>
                <w:bCs/>
                <w:lang w:val="sr-Latn-RS"/>
              </w:rPr>
            </w:pPr>
            <w:r w:rsidRPr="00DD7FAF">
              <w:rPr>
                <w:rFonts w:ascii="Times New Roman" w:hAnsi="Times New Roman"/>
                <w:b/>
                <w:bCs/>
                <w:lang w:val="sr-Latn-RS"/>
              </w:rPr>
              <w:t xml:space="preserve">Wifi </w:t>
            </w:r>
            <w:r w:rsidRPr="00DD7FAF">
              <w:rPr>
                <w:rFonts w:ascii="Times New Roman" w:hAnsi="Times New Roman"/>
                <w:b/>
                <w:bCs/>
                <w:lang w:val="sr-Cyrl-RS"/>
              </w:rPr>
              <w:t xml:space="preserve">рутер </w:t>
            </w:r>
            <w:r w:rsidR="00FE4CF2" w:rsidRPr="00DD7FAF">
              <w:rPr>
                <w:rFonts w:ascii="Times New Roman" w:hAnsi="Times New Roman"/>
                <w:b/>
                <w:bCs/>
                <w:lang w:val="sr-Latn-RS"/>
              </w:rPr>
              <w:t>Unifi AC Lite</w:t>
            </w:r>
          </w:p>
        </w:tc>
        <w:tc>
          <w:tcPr>
            <w:tcW w:w="709" w:type="dxa"/>
            <w:tcBorders>
              <w:top w:val="double" w:sz="6" w:space="0" w:color="000000"/>
              <w:left w:val="single" w:sz="6" w:space="0" w:color="000000"/>
              <w:bottom w:val="double" w:sz="6" w:space="0" w:color="000000"/>
              <w:right w:val="single" w:sz="6" w:space="0" w:color="000000"/>
            </w:tcBorders>
            <w:shd w:val="clear" w:color="auto" w:fill="auto"/>
            <w:vAlign w:val="center"/>
          </w:tcPr>
          <w:p w14:paraId="786D1EF5" w14:textId="77777777" w:rsidR="0092720C" w:rsidRPr="00DD7FAF" w:rsidRDefault="0092720C" w:rsidP="0092720C">
            <w:pPr>
              <w:spacing w:after="0"/>
              <w:ind w:left="482" w:hanging="482"/>
              <w:jc w:val="center"/>
              <w:rPr>
                <w:rFonts w:ascii="Times New Roman" w:hAnsi="Times New Roman"/>
                <w:sz w:val="24"/>
                <w:szCs w:val="24"/>
                <w:lang w:val="sr-Cyrl-CS"/>
              </w:rPr>
            </w:pPr>
            <w:r w:rsidRPr="00DD7FAF">
              <w:rPr>
                <w:rFonts w:ascii="Times New Roman" w:hAnsi="Times New Roman"/>
                <w:sz w:val="24"/>
                <w:szCs w:val="24"/>
                <w:lang w:val="sr-Cyrl-CS"/>
              </w:rPr>
              <w:t>ком</w:t>
            </w:r>
          </w:p>
        </w:tc>
        <w:tc>
          <w:tcPr>
            <w:tcW w:w="1701" w:type="dxa"/>
            <w:tcBorders>
              <w:top w:val="double" w:sz="6" w:space="0" w:color="000000"/>
              <w:left w:val="single" w:sz="6" w:space="0" w:color="000000"/>
              <w:bottom w:val="double" w:sz="6" w:space="0" w:color="000000"/>
              <w:right w:val="single" w:sz="6" w:space="0" w:color="000000"/>
            </w:tcBorders>
            <w:shd w:val="clear" w:color="auto" w:fill="auto"/>
            <w:vAlign w:val="center"/>
          </w:tcPr>
          <w:p w14:paraId="0D49968B" w14:textId="77777777" w:rsidR="0092720C" w:rsidRPr="00DD7FAF" w:rsidRDefault="0092720C" w:rsidP="0092720C">
            <w:pPr>
              <w:spacing w:after="0"/>
              <w:jc w:val="center"/>
              <w:rPr>
                <w:rFonts w:ascii="Times New Roman" w:hAnsi="Times New Roman"/>
                <w:b/>
                <w:sz w:val="24"/>
                <w:szCs w:val="24"/>
                <w:lang w:val="sr-Cyrl-RS"/>
              </w:rPr>
            </w:pPr>
            <w:r w:rsidRPr="00DD7FAF">
              <w:rPr>
                <w:rFonts w:ascii="Times New Roman" w:hAnsi="Times New Roman"/>
                <w:b/>
                <w:sz w:val="24"/>
                <w:szCs w:val="24"/>
              </w:rPr>
              <w:t>2</w:t>
            </w:r>
          </w:p>
        </w:tc>
        <w:tc>
          <w:tcPr>
            <w:tcW w:w="2268" w:type="dxa"/>
            <w:tcBorders>
              <w:top w:val="double" w:sz="6" w:space="0" w:color="000000"/>
              <w:left w:val="single" w:sz="6" w:space="0" w:color="000000"/>
              <w:bottom w:val="double" w:sz="6" w:space="0" w:color="000000"/>
              <w:right w:val="single" w:sz="6" w:space="0" w:color="000000"/>
            </w:tcBorders>
            <w:shd w:val="clear" w:color="auto" w:fill="auto"/>
            <w:tcMar>
              <w:top w:w="11" w:type="dxa"/>
              <w:left w:w="21" w:type="dxa"/>
              <w:bottom w:w="0" w:type="dxa"/>
              <w:right w:w="21" w:type="dxa"/>
            </w:tcMar>
            <w:vAlign w:val="center"/>
          </w:tcPr>
          <w:p w14:paraId="5B20F796"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c>
          <w:tcPr>
            <w:tcW w:w="2552" w:type="dxa"/>
            <w:tcBorders>
              <w:top w:val="double" w:sz="6" w:space="0" w:color="000000"/>
              <w:left w:val="single" w:sz="6" w:space="0" w:color="000000"/>
              <w:bottom w:val="double" w:sz="6" w:space="0" w:color="000000"/>
              <w:right w:val="double" w:sz="6" w:space="0" w:color="000000"/>
            </w:tcBorders>
            <w:shd w:val="clear" w:color="auto" w:fill="auto"/>
            <w:tcMar>
              <w:top w:w="11" w:type="dxa"/>
              <w:left w:w="21" w:type="dxa"/>
              <w:bottom w:w="0" w:type="dxa"/>
              <w:right w:w="21" w:type="dxa"/>
            </w:tcMar>
            <w:vAlign w:val="center"/>
          </w:tcPr>
          <w:p w14:paraId="1AC70BF6"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r>
      <w:tr w:rsidR="00551AD3" w:rsidRPr="00CF31D0" w14:paraId="76DD2A7C" w14:textId="77777777" w:rsidTr="007E0CFC">
        <w:trPr>
          <w:trHeight w:val="317"/>
          <w:jc w:val="center"/>
        </w:trPr>
        <w:tc>
          <w:tcPr>
            <w:tcW w:w="8103" w:type="dxa"/>
            <w:gridSpan w:val="5"/>
            <w:tcBorders>
              <w:top w:val="double" w:sz="6" w:space="0" w:color="000000"/>
              <w:left w:val="double" w:sz="6" w:space="0" w:color="000000"/>
              <w:bottom w:val="single" w:sz="12" w:space="0" w:color="000000"/>
              <w:right w:val="single" w:sz="4" w:space="0" w:color="auto"/>
            </w:tcBorders>
            <w:shd w:val="clear" w:color="auto" w:fill="auto"/>
            <w:tcMar>
              <w:top w:w="11" w:type="dxa"/>
              <w:left w:w="21" w:type="dxa"/>
              <w:bottom w:w="0" w:type="dxa"/>
              <w:right w:w="21" w:type="dxa"/>
            </w:tcMar>
          </w:tcPr>
          <w:p w14:paraId="097BBA89" w14:textId="77777777" w:rsidR="00551AD3" w:rsidRPr="00CF31D0" w:rsidRDefault="00551AD3" w:rsidP="00551AD3">
            <w:pPr>
              <w:spacing w:after="0" w:line="240" w:lineRule="auto"/>
              <w:jc w:val="right"/>
              <w:rPr>
                <w:rFonts w:ascii="Times New Roman" w:eastAsia="Times New Roman" w:hAnsi="Times New Roman"/>
                <w:sz w:val="24"/>
                <w:szCs w:val="24"/>
                <w:lang w:val="sr-Cyrl-CS"/>
              </w:rPr>
            </w:pPr>
            <w:r w:rsidRPr="00CF31D0">
              <w:rPr>
                <w:rFonts w:ascii="Times New Roman" w:hAnsi="Times New Roman"/>
                <w:kern w:val="24"/>
                <w:sz w:val="24"/>
                <w:szCs w:val="24"/>
                <w:lang w:val="sr-Cyrl-CS"/>
              </w:rPr>
              <w:t xml:space="preserve">УКУПНА ВРЕДНОСТ БЕЗ </w:t>
            </w:r>
            <w:r w:rsidRPr="00CF31D0">
              <w:rPr>
                <w:rFonts w:ascii="Times New Roman" w:hAnsi="Times New Roman"/>
                <w:kern w:val="24"/>
                <w:sz w:val="24"/>
                <w:szCs w:val="24"/>
                <w:lang w:val="ru-RU"/>
              </w:rPr>
              <w:t>ПДВ-а</w:t>
            </w:r>
          </w:p>
        </w:tc>
        <w:tc>
          <w:tcPr>
            <w:tcW w:w="2552" w:type="dxa"/>
            <w:tcBorders>
              <w:top w:val="double" w:sz="6" w:space="0" w:color="000000"/>
              <w:left w:val="single" w:sz="4" w:space="0" w:color="auto"/>
              <w:bottom w:val="single" w:sz="4" w:space="0" w:color="auto"/>
              <w:right w:val="double" w:sz="6" w:space="0" w:color="000000"/>
            </w:tcBorders>
            <w:shd w:val="clear" w:color="auto" w:fill="auto"/>
            <w:tcMar>
              <w:top w:w="11" w:type="dxa"/>
              <w:left w:w="21" w:type="dxa"/>
              <w:bottom w:w="0" w:type="dxa"/>
              <w:right w:w="21" w:type="dxa"/>
            </w:tcMar>
          </w:tcPr>
          <w:p w14:paraId="6AAFD722" w14:textId="77777777" w:rsidR="00551AD3" w:rsidRPr="00CF31D0" w:rsidRDefault="00551AD3" w:rsidP="00551AD3">
            <w:pPr>
              <w:spacing w:after="0" w:line="240" w:lineRule="auto"/>
              <w:rPr>
                <w:rFonts w:ascii="Times New Roman" w:eastAsia="Times New Roman" w:hAnsi="Times New Roman"/>
                <w:sz w:val="24"/>
                <w:szCs w:val="24"/>
                <w:lang w:val="ru-RU"/>
              </w:rPr>
            </w:pPr>
          </w:p>
        </w:tc>
      </w:tr>
      <w:tr w:rsidR="00551AD3" w:rsidRPr="00CF31D0" w14:paraId="0FC124B6" w14:textId="77777777" w:rsidTr="007E0CFC">
        <w:trPr>
          <w:trHeight w:val="317"/>
          <w:jc w:val="center"/>
        </w:trPr>
        <w:tc>
          <w:tcPr>
            <w:tcW w:w="8103" w:type="dxa"/>
            <w:gridSpan w:val="5"/>
            <w:tcBorders>
              <w:top w:val="double" w:sz="6" w:space="0" w:color="000000"/>
              <w:left w:val="double" w:sz="6" w:space="0" w:color="000000"/>
              <w:bottom w:val="single" w:sz="12" w:space="0" w:color="000000"/>
              <w:right w:val="single" w:sz="4" w:space="0" w:color="auto"/>
            </w:tcBorders>
            <w:shd w:val="clear" w:color="auto" w:fill="auto"/>
            <w:tcMar>
              <w:top w:w="11" w:type="dxa"/>
              <w:left w:w="21" w:type="dxa"/>
              <w:bottom w:w="0" w:type="dxa"/>
              <w:right w:w="21" w:type="dxa"/>
            </w:tcMar>
          </w:tcPr>
          <w:p w14:paraId="1DB3CFE9" w14:textId="77777777" w:rsidR="00551AD3" w:rsidRPr="00CF31D0" w:rsidRDefault="00551AD3" w:rsidP="00551AD3">
            <w:pPr>
              <w:spacing w:after="0" w:line="240" w:lineRule="auto"/>
              <w:ind w:firstLine="293"/>
              <w:jc w:val="right"/>
              <w:rPr>
                <w:rFonts w:ascii="Times New Roman" w:eastAsia="Times New Roman" w:hAnsi="Times New Roman"/>
                <w:sz w:val="24"/>
                <w:szCs w:val="24"/>
              </w:rPr>
            </w:pPr>
            <w:r w:rsidRPr="00CF31D0">
              <w:rPr>
                <w:rFonts w:ascii="Times New Roman" w:hAnsi="Times New Roman"/>
                <w:kern w:val="24"/>
                <w:sz w:val="24"/>
                <w:szCs w:val="24"/>
                <w:lang w:val="ru-RU"/>
              </w:rPr>
              <w:t xml:space="preserve">ПДВ по стопи од 20%  </w:t>
            </w:r>
          </w:p>
        </w:tc>
        <w:tc>
          <w:tcPr>
            <w:tcW w:w="2552" w:type="dxa"/>
            <w:tcBorders>
              <w:top w:val="double" w:sz="6" w:space="0" w:color="000000"/>
              <w:left w:val="single" w:sz="4" w:space="0" w:color="auto"/>
              <w:bottom w:val="single" w:sz="4" w:space="0" w:color="auto"/>
              <w:right w:val="double" w:sz="6" w:space="0" w:color="000000"/>
            </w:tcBorders>
            <w:shd w:val="clear" w:color="auto" w:fill="auto"/>
            <w:tcMar>
              <w:top w:w="11" w:type="dxa"/>
              <w:left w:w="21" w:type="dxa"/>
              <w:bottom w:w="0" w:type="dxa"/>
              <w:right w:w="21" w:type="dxa"/>
            </w:tcMar>
          </w:tcPr>
          <w:p w14:paraId="163BD0AC" w14:textId="77777777" w:rsidR="00551AD3" w:rsidRPr="00CF31D0" w:rsidRDefault="00551AD3" w:rsidP="00551AD3">
            <w:pPr>
              <w:spacing w:after="0" w:line="240" w:lineRule="auto"/>
              <w:rPr>
                <w:rFonts w:ascii="Times New Roman" w:eastAsia="Times New Roman" w:hAnsi="Times New Roman"/>
                <w:sz w:val="24"/>
                <w:szCs w:val="24"/>
                <w:lang w:val="ru-RU"/>
              </w:rPr>
            </w:pPr>
          </w:p>
        </w:tc>
      </w:tr>
      <w:tr w:rsidR="00551AD3" w:rsidRPr="00CF31D0" w14:paraId="4BE875F1" w14:textId="77777777" w:rsidTr="007E0CFC">
        <w:trPr>
          <w:trHeight w:val="317"/>
          <w:jc w:val="center"/>
        </w:trPr>
        <w:tc>
          <w:tcPr>
            <w:tcW w:w="8103" w:type="dxa"/>
            <w:gridSpan w:val="5"/>
            <w:tcBorders>
              <w:top w:val="double" w:sz="6" w:space="0" w:color="000000"/>
              <w:left w:val="double" w:sz="6" w:space="0" w:color="000000"/>
              <w:bottom w:val="double" w:sz="6" w:space="0" w:color="000000"/>
              <w:right w:val="single" w:sz="4" w:space="0" w:color="auto"/>
            </w:tcBorders>
            <w:shd w:val="clear" w:color="auto" w:fill="auto"/>
            <w:tcMar>
              <w:top w:w="11" w:type="dxa"/>
              <w:left w:w="21" w:type="dxa"/>
              <w:bottom w:w="0" w:type="dxa"/>
              <w:right w:w="21" w:type="dxa"/>
            </w:tcMar>
          </w:tcPr>
          <w:p w14:paraId="7FAA25DE" w14:textId="77777777" w:rsidR="00551AD3" w:rsidRPr="00CF31D0" w:rsidRDefault="00551AD3" w:rsidP="00551AD3">
            <w:pPr>
              <w:spacing w:after="0" w:line="240" w:lineRule="auto"/>
              <w:jc w:val="right"/>
              <w:rPr>
                <w:rFonts w:ascii="Times New Roman" w:eastAsia="Times New Roman" w:hAnsi="Times New Roman"/>
                <w:sz w:val="24"/>
                <w:szCs w:val="24"/>
                <w:lang w:val="sr-Cyrl-CS"/>
              </w:rPr>
            </w:pPr>
            <w:r w:rsidRPr="00CF31D0">
              <w:rPr>
                <w:rFonts w:ascii="Times New Roman" w:hAnsi="Times New Roman"/>
                <w:kern w:val="24"/>
                <w:sz w:val="24"/>
                <w:szCs w:val="24"/>
                <w:lang w:val="sr-Cyrl-CS"/>
              </w:rPr>
              <w:t xml:space="preserve">УКУПНА ВРЕДНОСТ СА </w:t>
            </w:r>
            <w:r w:rsidRPr="00CF31D0">
              <w:rPr>
                <w:rFonts w:ascii="Times New Roman" w:hAnsi="Times New Roman"/>
                <w:kern w:val="24"/>
                <w:sz w:val="24"/>
                <w:szCs w:val="24"/>
                <w:lang w:val="ru-RU"/>
              </w:rPr>
              <w:t>ПДВ-ом</w:t>
            </w:r>
          </w:p>
        </w:tc>
        <w:tc>
          <w:tcPr>
            <w:tcW w:w="2552" w:type="dxa"/>
            <w:tcBorders>
              <w:top w:val="double" w:sz="6" w:space="0" w:color="000000"/>
              <w:left w:val="single" w:sz="4" w:space="0" w:color="auto"/>
              <w:bottom w:val="double" w:sz="6" w:space="0" w:color="000000"/>
              <w:right w:val="double" w:sz="6" w:space="0" w:color="000000"/>
            </w:tcBorders>
            <w:shd w:val="clear" w:color="auto" w:fill="auto"/>
            <w:tcMar>
              <w:top w:w="11" w:type="dxa"/>
              <w:left w:w="21" w:type="dxa"/>
              <w:bottom w:w="0" w:type="dxa"/>
              <w:right w:w="21" w:type="dxa"/>
            </w:tcMar>
          </w:tcPr>
          <w:p w14:paraId="3D7BA7FD" w14:textId="77777777" w:rsidR="00551AD3" w:rsidRPr="00CF31D0" w:rsidRDefault="00551AD3" w:rsidP="00551AD3">
            <w:pPr>
              <w:spacing w:after="0" w:line="240" w:lineRule="auto"/>
              <w:rPr>
                <w:rFonts w:ascii="Times New Roman" w:eastAsia="Times New Roman" w:hAnsi="Times New Roman"/>
                <w:sz w:val="24"/>
                <w:szCs w:val="24"/>
                <w:lang w:val="ru-RU"/>
              </w:rPr>
            </w:pPr>
          </w:p>
        </w:tc>
      </w:tr>
    </w:tbl>
    <w:p w14:paraId="30018102" w14:textId="77777777" w:rsidR="00F978C4" w:rsidRPr="00CF31D0" w:rsidRDefault="00F978C4" w:rsidP="00F978C4">
      <w:pPr>
        <w:spacing w:after="0" w:line="240" w:lineRule="auto"/>
        <w:rPr>
          <w:rFonts w:ascii="Times New Roman" w:hAnsi="Times New Roman"/>
          <w:sz w:val="24"/>
          <w:szCs w:val="24"/>
          <w:lang w:val="sr-Cyrl-CS"/>
        </w:rPr>
      </w:pPr>
    </w:p>
    <w:p w14:paraId="44BEF721" w14:textId="77777777" w:rsidR="0013542C" w:rsidRDefault="0013542C" w:rsidP="00F978C4">
      <w:pPr>
        <w:autoSpaceDE w:val="0"/>
        <w:autoSpaceDN w:val="0"/>
        <w:adjustRightInd w:val="0"/>
        <w:spacing w:after="0" w:line="240" w:lineRule="auto"/>
        <w:jc w:val="both"/>
        <w:rPr>
          <w:rFonts w:ascii="Times New Roman" w:hAnsi="Times New Roman"/>
          <w:sz w:val="24"/>
          <w:szCs w:val="24"/>
          <w:lang w:val="hr-HR"/>
        </w:rPr>
      </w:pPr>
    </w:p>
    <w:p w14:paraId="6D1B78D0" w14:textId="77777777" w:rsidR="006238A7" w:rsidRDefault="006238A7" w:rsidP="00F978C4">
      <w:pPr>
        <w:autoSpaceDE w:val="0"/>
        <w:autoSpaceDN w:val="0"/>
        <w:adjustRightInd w:val="0"/>
        <w:spacing w:after="0" w:line="240" w:lineRule="auto"/>
        <w:jc w:val="both"/>
        <w:rPr>
          <w:rFonts w:ascii="Times New Roman" w:hAnsi="Times New Roman"/>
          <w:sz w:val="24"/>
          <w:szCs w:val="24"/>
          <w:lang w:val="hr-HR"/>
        </w:rPr>
      </w:pPr>
    </w:p>
    <w:p w14:paraId="51F6BCDF" w14:textId="77777777" w:rsidR="0013542C" w:rsidRDefault="0013542C" w:rsidP="00F978C4">
      <w:pPr>
        <w:autoSpaceDE w:val="0"/>
        <w:autoSpaceDN w:val="0"/>
        <w:adjustRightInd w:val="0"/>
        <w:spacing w:after="0" w:line="240" w:lineRule="auto"/>
        <w:jc w:val="both"/>
        <w:rPr>
          <w:rFonts w:ascii="Times New Roman" w:hAnsi="Times New Roman"/>
          <w:sz w:val="24"/>
          <w:szCs w:val="24"/>
          <w:lang w:val="hr-HR"/>
        </w:rPr>
      </w:pPr>
    </w:p>
    <w:p w14:paraId="01B893DA" w14:textId="77777777" w:rsidR="00F978C4" w:rsidRPr="00CF31D0" w:rsidRDefault="00F978C4" w:rsidP="00F978C4">
      <w:pPr>
        <w:autoSpaceDE w:val="0"/>
        <w:autoSpaceDN w:val="0"/>
        <w:adjustRightInd w:val="0"/>
        <w:spacing w:after="0" w:line="240" w:lineRule="auto"/>
        <w:jc w:val="both"/>
        <w:rPr>
          <w:rFonts w:ascii="Times New Roman" w:hAnsi="Times New Roman"/>
          <w:sz w:val="24"/>
          <w:szCs w:val="24"/>
          <w:lang w:val="sr-Cyrl-RS"/>
        </w:rPr>
      </w:pPr>
      <w:r w:rsidRPr="00CF31D0">
        <w:rPr>
          <w:rFonts w:ascii="Times New Roman" w:hAnsi="Times New Roman"/>
          <w:sz w:val="24"/>
          <w:szCs w:val="24"/>
          <w:lang w:val="hr-HR"/>
        </w:rPr>
        <w:t xml:space="preserve">Саставни део овог </w:t>
      </w:r>
      <w:r w:rsidRPr="00CF31D0">
        <w:rPr>
          <w:rFonts w:ascii="Times New Roman" w:hAnsi="Times New Roman"/>
          <w:sz w:val="24"/>
          <w:szCs w:val="24"/>
          <w:lang w:val="sr-Cyrl-RS"/>
        </w:rPr>
        <w:t>у</w:t>
      </w:r>
      <w:r w:rsidRPr="00CF31D0">
        <w:rPr>
          <w:rFonts w:ascii="Times New Roman" w:hAnsi="Times New Roman"/>
          <w:sz w:val="24"/>
          <w:szCs w:val="24"/>
          <w:lang w:val="hr-HR"/>
        </w:rPr>
        <w:t xml:space="preserve">говора је Понуда </w:t>
      </w:r>
      <w:r w:rsidRPr="00CF31D0">
        <w:rPr>
          <w:rFonts w:ascii="Times New Roman" w:hAnsi="Times New Roman"/>
          <w:sz w:val="24"/>
          <w:szCs w:val="24"/>
          <w:lang w:val="sr-Cyrl-RS"/>
        </w:rPr>
        <w:t>Продавца</w:t>
      </w:r>
      <w:r w:rsidRPr="00CF31D0">
        <w:rPr>
          <w:rFonts w:ascii="Times New Roman" w:hAnsi="Times New Roman"/>
          <w:sz w:val="24"/>
          <w:szCs w:val="24"/>
          <w:lang w:val="hr-HR"/>
        </w:rPr>
        <w:t xml:space="preserve"> број ................... од ........</w:t>
      </w:r>
      <w:r w:rsidRPr="00CF31D0">
        <w:rPr>
          <w:rFonts w:ascii="Times New Roman" w:hAnsi="Times New Roman"/>
          <w:sz w:val="24"/>
          <w:szCs w:val="24"/>
          <w:lang w:val="sr-Cyrl-RS"/>
        </w:rPr>
        <w:t>............</w:t>
      </w:r>
      <w:r w:rsidR="00C04A2D" w:rsidRPr="00CF31D0">
        <w:rPr>
          <w:rFonts w:ascii="Times New Roman" w:hAnsi="Times New Roman"/>
          <w:sz w:val="24"/>
          <w:szCs w:val="24"/>
          <w:lang w:val="sr-Cyrl-RS"/>
        </w:rPr>
        <w:t>20</w:t>
      </w:r>
      <w:r w:rsidR="0092720C">
        <w:rPr>
          <w:rFonts w:ascii="Times New Roman" w:hAnsi="Times New Roman"/>
          <w:sz w:val="24"/>
          <w:szCs w:val="24"/>
          <w:lang w:val="sr-Cyrl-RS"/>
        </w:rPr>
        <w:t>20</w:t>
      </w:r>
      <w:r w:rsidRPr="00CF31D0">
        <w:rPr>
          <w:rFonts w:ascii="Times New Roman" w:hAnsi="Times New Roman"/>
          <w:sz w:val="24"/>
          <w:szCs w:val="24"/>
          <w:lang w:val="hr-HR"/>
        </w:rPr>
        <w:t>.</w:t>
      </w:r>
      <w:r w:rsidRPr="00CF31D0">
        <w:rPr>
          <w:rFonts w:ascii="Times New Roman" w:hAnsi="Times New Roman"/>
          <w:sz w:val="24"/>
          <w:szCs w:val="24"/>
          <w:lang w:val="sr-Cyrl-RS"/>
        </w:rPr>
        <w:t xml:space="preserve"> године</w:t>
      </w:r>
      <w:r w:rsidRPr="00CF31D0">
        <w:rPr>
          <w:rFonts w:ascii="Times New Roman" w:hAnsi="Times New Roman"/>
          <w:sz w:val="24"/>
          <w:szCs w:val="24"/>
          <w:lang w:val="hr-HR"/>
        </w:rPr>
        <w:t>.</w:t>
      </w:r>
    </w:p>
    <w:p w14:paraId="210CC7B2" w14:textId="77777777" w:rsidR="00F978C4" w:rsidRPr="00CF31D0" w:rsidRDefault="00F978C4" w:rsidP="00F978C4">
      <w:pPr>
        <w:jc w:val="center"/>
        <w:rPr>
          <w:rFonts w:ascii="Times New Roman" w:hAnsi="Times New Roman"/>
          <w:sz w:val="16"/>
          <w:szCs w:val="16"/>
          <w:lang w:val="sr-Cyrl-RS"/>
        </w:rPr>
      </w:pPr>
    </w:p>
    <w:p w14:paraId="0255C5AC" w14:textId="77777777" w:rsidR="0013542C" w:rsidRDefault="0013542C" w:rsidP="00F978C4">
      <w:pPr>
        <w:autoSpaceDE w:val="0"/>
        <w:autoSpaceDN w:val="0"/>
        <w:adjustRightInd w:val="0"/>
        <w:spacing w:after="0" w:line="240" w:lineRule="auto"/>
        <w:jc w:val="center"/>
        <w:rPr>
          <w:rFonts w:ascii="Times New Roman" w:hAnsi="Times New Roman"/>
          <w:b/>
          <w:sz w:val="24"/>
          <w:szCs w:val="24"/>
          <w:lang w:val="sr-Cyrl-RS"/>
        </w:rPr>
      </w:pPr>
    </w:p>
    <w:p w14:paraId="2F8CFEF9" w14:textId="77777777" w:rsidR="00F978C4" w:rsidRPr="00CF31D0" w:rsidRDefault="00F978C4" w:rsidP="00F978C4">
      <w:pPr>
        <w:autoSpaceDE w:val="0"/>
        <w:autoSpaceDN w:val="0"/>
        <w:adjustRightInd w:val="0"/>
        <w:spacing w:after="0" w:line="240" w:lineRule="auto"/>
        <w:jc w:val="center"/>
        <w:rPr>
          <w:rFonts w:ascii="Times New Roman" w:hAnsi="Times New Roman"/>
          <w:b/>
          <w:i/>
          <w:sz w:val="24"/>
          <w:szCs w:val="24"/>
          <w:lang w:val="sr-Cyrl-RS"/>
        </w:rPr>
      </w:pPr>
      <w:r w:rsidRPr="00CF31D0">
        <w:rPr>
          <w:rFonts w:ascii="Times New Roman" w:hAnsi="Times New Roman"/>
          <w:b/>
          <w:sz w:val="24"/>
          <w:szCs w:val="24"/>
          <w:lang w:val="sr-Cyrl-RS"/>
        </w:rPr>
        <w:lastRenderedPageBreak/>
        <w:t>Члан 2.</w:t>
      </w:r>
    </w:p>
    <w:p w14:paraId="4F1E65BC" w14:textId="77777777" w:rsidR="00F978C4" w:rsidRPr="00CF31D0" w:rsidRDefault="00F978C4" w:rsidP="00F978C4">
      <w:pPr>
        <w:autoSpaceDE w:val="0"/>
        <w:autoSpaceDN w:val="0"/>
        <w:adjustRightInd w:val="0"/>
        <w:spacing w:after="0" w:line="240" w:lineRule="auto"/>
        <w:jc w:val="both"/>
        <w:rPr>
          <w:rFonts w:ascii="Times New Roman" w:hAnsi="Times New Roman"/>
          <w:sz w:val="24"/>
          <w:szCs w:val="24"/>
          <w:lang w:val="hr-HR"/>
        </w:rPr>
      </w:pPr>
      <w:r w:rsidRPr="00CF31D0">
        <w:rPr>
          <w:rFonts w:ascii="Times New Roman" w:hAnsi="Times New Roman"/>
          <w:sz w:val="24"/>
          <w:szCs w:val="24"/>
          <w:lang w:val="hr-HR"/>
        </w:rPr>
        <w:t xml:space="preserve">Цене </w:t>
      </w:r>
      <w:r w:rsidRPr="00CF31D0">
        <w:rPr>
          <w:rFonts w:ascii="Times New Roman" w:hAnsi="Times New Roman"/>
          <w:sz w:val="24"/>
          <w:szCs w:val="24"/>
          <w:lang w:val="sr-Cyrl-RS"/>
        </w:rPr>
        <w:t>добара</w:t>
      </w:r>
      <w:r w:rsidRPr="00CF31D0">
        <w:rPr>
          <w:rFonts w:ascii="Times New Roman" w:hAnsi="Times New Roman"/>
          <w:sz w:val="24"/>
          <w:szCs w:val="24"/>
          <w:lang w:val="hr-HR"/>
        </w:rPr>
        <w:t xml:space="preserve"> утврђене су понудом </w:t>
      </w:r>
      <w:r w:rsidRPr="00CF31D0">
        <w:rPr>
          <w:rFonts w:ascii="Times New Roman" w:hAnsi="Times New Roman"/>
          <w:sz w:val="24"/>
          <w:szCs w:val="24"/>
          <w:lang w:val="sr-Cyrl-RS"/>
        </w:rPr>
        <w:t>Продавца</w:t>
      </w:r>
      <w:r w:rsidRPr="00CF31D0">
        <w:rPr>
          <w:rFonts w:ascii="Times New Roman" w:hAnsi="Times New Roman"/>
          <w:sz w:val="24"/>
          <w:szCs w:val="24"/>
          <w:lang w:val="hr-HR"/>
        </w:rPr>
        <w:t xml:space="preserve"> број ................ од ..........</w:t>
      </w:r>
      <w:r w:rsidRPr="00CF31D0">
        <w:rPr>
          <w:rFonts w:ascii="Times New Roman" w:hAnsi="Times New Roman"/>
          <w:sz w:val="24"/>
          <w:szCs w:val="24"/>
          <w:lang w:val="sr-Cyrl-RS"/>
        </w:rPr>
        <w:t>...........</w:t>
      </w:r>
      <w:r w:rsidR="007F665D">
        <w:rPr>
          <w:rFonts w:ascii="Times New Roman" w:hAnsi="Times New Roman"/>
          <w:sz w:val="24"/>
          <w:szCs w:val="24"/>
          <w:lang w:val="sr-Cyrl-RS"/>
        </w:rPr>
        <w:t>20</w:t>
      </w:r>
      <w:r w:rsidR="0092720C">
        <w:rPr>
          <w:rFonts w:ascii="Times New Roman" w:hAnsi="Times New Roman"/>
          <w:sz w:val="24"/>
          <w:szCs w:val="24"/>
          <w:lang w:val="sr-Cyrl-RS"/>
        </w:rPr>
        <w:t>20</w:t>
      </w:r>
      <w:r w:rsidRPr="00CF31D0">
        <w:rPr>
          <w:rFonts w:ascii="Times New Roman" w:hAnsi="Times New Roman"/>
          <w:sz w:val="24"/>
          <w:szCs w:val="24"/>
          <w:lang w:val="sr-Cyrl-RS"/>
        </w:rPr>
        <w:t xml:space="preserve">. </w:t>
      </w:r>
      <w:r w:rsidRPr="00CF31D0">
        <w:rPr>
          <w:rFonts w:ascii="Times New Roman" w:hAnsi="Times New Roman"/>
          <w:sz w:val="24"/>
          <w:szCs w:val="24"/>
          <w:lang w:val="hr-HR"/>
        </w:rPr>
        <w:t>године.</w:t>
      </w:r>
    </w:p>
    <w:p w14:paraId="5C31AE85" w14:textId="77777777" w:rsidR="00F978C4" w:rsidRPr="00CF31D0" w:rsidRDefault="00F978C4" w:rsidP="00F978C4">
      <w:pPr>
        <w:pStyle w:val="BodyTextIndent3"/>
        <w:spacing w:before="120" w:after="0" w:line="360" w:lineRule="auto"/>
        <w:ind w:left="0"/>
        <w:jc w:val="both"/>
        <w:rPr>
          <w:rFonts w:ascii="Times New Roman" w:hAnsi="Times New Roman"/>
          <w:sz w:val="24"/>
          <w:szCs w:val="24"/>
          <w:lang w:val="ru-RU"/>
        </w:rPr>
      </w:pPr>
      <w:r w:rsidRPr="00CF31D0">
        <w:rPr>
          <w:rFonts w:ascii="Times New Roman" w:hAnsi="Times New Roman"/>
          <w:sz w:val="24"/>
          <w:szCs w:val="24"/>
          <w:lang w:val="ru-RU"/>
        </w:rPr>
        <w:t>Укупна вредност добара и</w:t>
      </w:r>
      <w:r w:rsidRPr="00CF31D0">
        <w:rPr>
          <w:rFonts w:ascii="Times New Roman" w:hAnsi="Times New Roman"/>
          <w:sz w:val="24"/>
          <w:szCs w:val="24"/>
          <w:lang w:val="hr-HR"/>
        </w:rPr>
        <w:t>з</w:t>
      </w:r>
      <w:r w:rsidRPr="00CF31D0">
        <w:rPr>
          <w:rFonts w:ascii="Times New Roman" w:hAnsi="Times New Roman"/>
          <w:sz w:val="24"/>
          <w:szCs w:val="24"/>
          <w:lang w:val="ru-RU"/>
        </w:rPr>
        <w:t xml:space="preserve"> ч</w:t>
      </w:r>
      <w:r w:rsidRPr="00CF31D0">
        <w:rPr>
          <w:rFonts w:ascii="Times New Roman" w:hAnsi="Times New Roman"/>
          <w:sz w:val="24"/>
          <w:szCs w:val="24"/>
          <w:lang w:val="hr-HR"/>
        </w:rPr>
        <w:t>лана</w:t>
      </w:r>
      <w:r w:rsidRPr="00CF31D0">
        <w:rPr>
          <w:rFonts w:ascii="Times New Roman" w:hAnsi="Times New Roman"/>
          <w:sz w:val="24"/>
          <w:szCs w:val="24"/>
          <w:lang w:val="ru-RU"/>
        </w:rPr>
        <w:t xml:space="preserve"> 1</w:t>
      </w:r>
      <w:r w:rsidRPr="00CF31D0">
        <w:rPr>
          <w:rFonts w:ascii="Times New Roman" w:hAnsi="Times New Roman"/>
          <w:sz w:val="24"/>
          <w:szCs w:val="24"/>
          <w:lang w:val="sr-Cyrl-CS"/>
        </w:rPr>
        <w:t>.</w:t>
      </w:r>
      <w:r w:rsidRPr="00CF31D0">
        <w:rPr>
          <w:rFonts w:ascii="Times New Roman" w:hAnsi="Times New Roman"/>
          <w:sz w:val="24"/>
          <w:szCs w:val="24"/>
          <w:lang w:val="ru-RU"/>
        </w:rPr>
        <w:t xml:space="preserve"> овог у</w:t>
      </w:r>
      <w:r w:rsidRPr="00CF31D0">
        <w:rPr>
          <w:rFonts w:ascii="Times New Roman" w:hAnsi="Times New Roman"/>
          <w:sz w:val="24"/>
          <w:szCs w:val="24"/>
          <w:lang w:val="hr-HR"/>
        </w:rPr>
        <w:t>говора</w:t>
      </w:r>
      <w:r w:rsidRPr="00CF31D0">
        <w:rPr>
          <w:rFonts w:ascii="Times New Roman" w:hAnsi="Times New Roman"/>
          <w:sz w:val="24"/>
          <w:szCs w:val="24"/>
          <w:lang w:val="ru-RU"/>
        </w:rPr>
        <w:t xml:space="preserve"> </w:t>
      </w:r>
      <w:r w:rsidRPr="00CF31D0">
        <w:rPr>
          <w:rFonts w:ascii="Times New Roman" w:hAnsi="Times New Roman"/>
          <w:sz w:val="24"/>
          <w:szCs w:val="24"/>
          <w:lang w:val="hr-HR"/>
        </w:rPr>
        <w:t>износи</w:t>
      </w:r>
      <w:r w:rsidRPr="00CF31D0">
        <w:rPr>
          <w:rFonts w:ascii="Times New Roman" w:hAnsi="Times New Roman"/>
          <w:sz w:val="24"/>
          <w:szCs w:val="24"/>
          <w:lang w:val="ru-RU"/>
        </w:rPr>
        <w:t xml:space="preserve"> ................</w:t>
      </w:r>
      <w:r w:rsidRPr="00CF31D0">
        <w:rPr>
          <w:rFonts w:ascii="Times New Roman" w:hAnsi="Times New Roman"/>
          <w:sz w:val="24"/>
          <w:szCs w:val="24"/>
          <w:lang w:val="sr-Cyrl-CS"/>
        </w:rPr>
        <w:t>..........</w:t>
      </w:r>
      <w:r w:rsidRPr="00CF31D0">
        <w:rPr>
          <w:rFonts w:ascii="Times New Roman" w:hAnsi="Times New Roman"/>
          <w:sz w:val="24"/>
          <w:szCs w:val="24"/>
          <w:lang w:val="ru-RU"/>
        </w:rPr>
        <w:t>......... динара без ПДВ-а, а са ПДВ-ом .............................................. динара.</w:t>
      </w:r>
    </w:p>
    <w:p w14:paraId="7900FA42" w14:textId="77777777" w:rsidR="00F978C4" w:rsidRPr="00CF31D0" w:rsidRDefault="00F978C4" w:rsidP="00F978C4">
      <w:pPr>
        <w:pStyle w:val="BodyTextIndent3"/>
        <w:spacing w:after="0" w:line="240" w:lineRule="auto"/>
        <w:ind w:left="0"/>
        <w:jc w:val="both"/>
        <w:rPr>
          <w:rFonts w:ascii="Times New Roman" w:hAnsi="Times New Roman"/>
          <w:sz w:val="24"/>
          <w:szCs w:val="24"/>
          <w:lang w:val="ru-RU"/>
        </w:rPr>
      </w:pPr>
      <w:r w:rsidRPr="00CF31D0">
        <w:rPr>
          <w:rFonts w:ascii="Times New Roman" w:hAnsi="Times New Roman"/>
          <w:sz w:val="24"/>
          <w:szCs w:val="24"/>
          <w:lang w:val="ru-RU"/>
        </w:rPr>
        <w:t>Цене добара које су предмет овог уговора су фиксне и не могу се мењати до завршетка испоруке добара.</w:t>
      </w:r>
    </w:p>
    <w:p w14:paraId="358D9CEE" w14:textId="77777777" w:rsidR="00F978C4" w:rsidRPr="00CF31D0" w:rsidRDefault="00F978C4" w:rsidP="00F978C4">
      <w:pPr>
        <w:jc w:val="center"/>
        <w:rPr>
          <w:rFonts w:ascii="Times New Roman" w:hAnsi="Times New Roman"/>
          <w:sz w:val="16"/>
          <w:szCs w:val="16"/>
          <w:lang w:val="ru-RU"/>
        </w:rPr>
      </w:pPr>
    </w:p>
    <w:p w14:paraId="14CA201E" w14:textId="77777777" w:rsidR="00F978C4" w:rsidRPr="00CF31D0" w:rsidRDefault="00F978C4" w:rsidP="00F978C4">
      <w:pPr>
        <w:spacing w:after="0" w:line="240" w:lineRule="auto"/>
        <w:jc w:val="center"/>
        <w:rPr>
          <w:rFonts w:ascii="Times New Roman" w:hAnsi="Times New Roman"/>
          <w:b/>
          <w:sz w:val="24"/>
          <w:szCs w:val="24"/>
          <w:lang w:val="ru-RU"/>
        </w:rPr>
      </w:pPr>
      <w:r w:rsidRPr="00CF31D0">
        <w:rPr>
          <w:rFonts w:ascii="Times New Roman" w:hAnsi="Times New Roman"/>
          <w:b/>
          <w:sz w:val="24"/>
          <w:szCs w:val="24"/>
          <w:lang w:val="ru-RU"/>
        </w:rPr>
        <w:t>Члан 3.</w:t>
      </w:r>
    </w:p>
    <w:p w14:paraId="293EE795" w14:textId="77777777" w:rsidR="0099509F" w:rsidRPr="00CF31D0" w:rsidRDefault="0099509F" w:rsidP="0099509F">
      <w:pPr>
        <w:spacing w:after="0" w:line="240" w:lineRule="auto"/>
        <w:jc w:val="both"/>
        <w:rPr>
          <w:rFonts w:ascii="Times New Roman" w:hAnsi="Times New Roman"/>
          <w:sz w:val="24"/>
          <w:szCs w:val="24"/>
          <w:lang w:val="sr-Cyrl-RS"/>
        </w:rPr>
      </w:pPr>
      <w:proofErr w:type="spellStart"/>
      <w:r w:rsidRPr="00CF31D0">
        <w:rPr>
          <w:rFonts w:ascii="Times New Roman" w:hAnsi="Times New Roman"/>
          <w:sz w:val="24"/>
          <w:szCs w:val="24"/>
        </w:rPr>
        <w:t>Испорука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уговорених</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добара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вршиће</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се</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сукцесивно</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према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потребама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наручиоца</w:t>
      </w:r>
      <w:proofErr w:type="spellEnd"/>
      <w:r w:rsidRPr="00CF31D0">
        <w:rPr>
          <w:rFonts w:ascii="Times New Roman" w:hAnsi="Times New Roman"/>
          <w:sz w:val="24"/>
          <w:szCs w:val="24"/>
        </w:rPr>
        <w:t xml:space="preserve"> у </w:t>
      </w:r>
      <w:proofErr w:type="spellStart"/>
      <w:r w:rsidRPr="00CF31D0">
        <w:rPr>
          <w:rFonts w:ascii="Times New Roman" w:hAnsi="Times New Roman"/>
          <w:sz w:val="24"/>
          <w:szCs w:val="24"/>
        </w:rPr>
        <w:t>року</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од</w:t>
      </w:r>
      <w:proofErr w:type="spellEnd"/>
      <w:r w:rsidRPr="00CF31D0">
        <w:rPr>
          <w:rFonts w:ascii="Times New Roman" w:hAnsi="Times New Roman"/>
          <w:sz w:val="24"/>
          <w:szCs w:val="24"/>
        </w:rPr>
        <w:t xml:space="preserve"> </w:t>
      </w:r>
      <w:r w:rsidR="00852F1F">
        <w:rPr>
          <w:rFonts w:ascii="Times New Roman" w:hAnsi="Times New Roman"/>
          <w:sz w:val="24"/>
          <w:szCs w:val="24"/>
          <w:lang w:val="en-GB"/>
        </w:rPr>
        <w:t>30</w:t>
      </w:r>
      <w:r w:rsidRPr="00CF31D0">
        <w:rPr>
          <w:rFonts w:ascii="Times New Roman" w:hAnsi="Times New Roman"/>
          <w:sz w:val="24"/>
          <w:szCs w:val="24"/>
          <w:lang w:val="sr-Cyrl-RS"/>
        </w:rPr>
        <w:t xml:space="preserve"> </w:t>
      </w:r>
      <w:proofErr w:type="spellStart"/>
      <w:r w:rsidRPr="00CF31D0">
        <w:rPr>
          <w:rFonts w:ascii="Times New Roman" w:hAnsi="Times New Roman"/>
          <w:sz w:val="24"/>
          <w:szCs w:val="24"/>
        </w:rPr>
        <w:t>дана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од</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момента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пријема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писаног</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захтева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наручиоца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за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испоруком</w:t>
      </w:r>
      <w:proofErr w:type="spellEnd"/>
      <w:r w:rsidRPr="00CF31D0">
        <w:rPr>
          <w:rFonts w:ascii="Times New Roman" w:hAnsi="Times New Roman"/>
          <w:sz w:val="24"/>
          <w:szCs w:val="24"/>
          <w:lang w:val="sr-Cyrl-RS"/>
        </w:rPr>
        <w:t>.</w:t>
      </w:r>
      <w:r w:rsidRPr="00CF31D0">
        <w:rPr>
          <w:rFonts w:ascii="Times New Roman" w:hAnsi="Times New Roman"/>
          <w:sz w:val="24"/>
          <w:szCs w:val="24"/>
        </w:rPr>
        <w:t xml:space="preserve"> </w:t>
      </w:r>
      <w:proofErr w:type="spellStart"/>
      <w:r w:rsidRPr="00CF31D0">
        <w:rPr>
          <w:rFonts w:ascii="Times New Roman" w:hAnsi="Times New Roman"/>
          <w:sz w:val="24"/>
          <w:szCs w:val="24"/>
        </w:rPr>
        <w:t>Наручилац</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своју</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наруџбину</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доставља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писаним</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путем</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достављањем</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налога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за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испоруку</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добра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који</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се</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шаље</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путем</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факса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или</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електронским</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путем</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или</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поштом</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на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адресу</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испоручиоца</w:t>
      </w:r>
      <w:proofErr w:type="spellEnd"/>
    </w:p>
    <w:p w14:paraId="6D46F9F2" w14:textId="77777777" w:rsidR="00F978C4" w:rsidRPr="00CF31D0" w:rsidRDefault="00F978C4" w:rsidP="0099509F">
      <w:pPr>
        <w:spacing w:after="120" w:line="240" w:lineRule="auto"/>
        <w:jc w:val="both"/>
        <w:rPr>
          <w:rFonts w:ascii="Times New Roman" w:hAnsi="Times New Roman"/>
          <w:sz w:val="24"/>
          <w:szCs w:val="24"/>
          <w:lang w:val="ru-RU"/>
        </w:rPr>
      </w:pPr>
      <w:r w:rsidRPr="00CF31D0">
        <w:rPr>
          <w:rFonts w:ascii="Times New Roman" w:hAnsi="Times New Roman"/>
          <w:sz w:val="24"/>
          <w:szCs w:val="24"/>
          <w:lang w:val="ru-RU"/>
        </w:rPr>
        <w:t>Продавац се обавезује да испоручи добра која су</w:t>
      </w:r>
      <w:r w:rsidR="00804BC3" w:rsidRPr="00CF31D0">
        <w:rPr>
          <w:rFonts w:ascii="Times New Roman" w:hAnsi="Times New Roman"/>
          <w:sz w:val="24"/>
          <w:szCs w:val="24"/>
          <w:lang w:val="ru-RU"/>
        </w:rPr>
        <w:t xml:space="preserve"> предмет овог уговора</w:t>
      </w:r>
      <w:r w:rsidRPr="00CF31D0">
        <w:rPr>
          <w:rFonts w:ascii="Times New Roman" w:hAnsi="Times New Roman"/>
          <w:sz w:val="24"/>
          <w:szCs w:val="24"/>
          <w:lang w:val="ru-RU"/>
        </w:rPr>
        <w:t xml:space="preserve"> према свим условима, стандардима и критеријумима прописаним у конкурсној документацији Купца и понуђеним у понуди Продавца.</w:t>
      </w:r>
    </w:p>
    <w:p w14:paraId="56EFA94E" w14:textId="77777777" w:rsidR="00F978C4" w:rsidRPr="00CF31D0" w:rsidRDefault="00F978C4" w:rsidP="00F978C4">
      <w:pPr>
        <w:spacing w:after="120" w:line="240" w:lineRule="auto"/>
        <w:jc w:val="both"/>
        <w:rPr>
          <w:rFonts w:ascii="Times New Roman" w:hAnsi="Times New Roman"/>
          <w:sz w:val="16"/>
          <w:szCs w:val="16"/>
          <w:lang w:val="ru-RU"/>
        </w:rPr>
      </w:pPr>
    </w:p>
    <w:p w14:paraId="433F00DC" w14:textId="77777777" w:rsidR="00F978C4" w:rsidRPr="00CF31D0" w:rsidRDefault="00F978C4" w:rsidP="00F978C4">
      <w:pPr>
        <w:spacing w:after="0" w:line="240" w:lineRule="auto"/>
        <w:jc w:val="center"/>
        <w:rPr>
          <w:rFonts w:ascii="Times New Roman" w:hAnsi="Times New Roman"/>
          <w:b/>
          <w:sz w:val="24"/>
          <w:szCs w:val="24"/>
          <w:lang w:val="ru-RU"/>
        </w:rPr>
      </w:pPr>
      <w:r w:rsidRPr="00CF31D0">
        <w:rPr>
          <w:rFonts w:ascii="Times New Roman" w:hAnsi="Times New Roman"/>
          <w:b/>
          <w:sz w:val="24"/>
          <w:szCs w:val="24"/>
          <w:lang w:val="ru-RU"/>
        </w:rPr>
        <w:t>Члан 4.</w:t>
      </w:r>
    </w:p>
    <w:p w14:paraId="6310C47F" w14:textId="77777777" w:rsidR="00F978C4" w:rsidRPr="00CF31D0" w:rsidRDefault="00804BC3" w:rsidP="00F978C4">
      <w:pPr>
        <w:spacing w:after="120" w:line="240" w:lineRule="auto"/>
        <w:ind w:firstLine="284"/>
        <w:jc w:val="both"/>
        <w:rPr>
          <w:rFonts w:ascii="Times New Roman" w:eastAsia="Times New Roman" w:hAnsi="Times New Roman"/>
          <w:sz w:val="24"/>
          <w:szCs w:val="24"/>
          <w:lang w:val="sr-Cyrl-RS"/>
        </w:rPr>
      </w:pPr>
      <w:proofErr w:type="spellStart"/>
      <w:r w:rsidRPr="00CF31D0">
        <w:rPr>
          <w:rFonts w:ascii="Times New Roman" w:hAnsi="Times New Roman"/>
          <w:sz w:val="24"/>
          <w:szCs w:val="24"/>
        </w:rPr>
        <w:t>Гарантни</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рок</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за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испоручана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добра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износи</w:t>
      </w:r>
      <w:proofErr w:type="spellEnd"/>
      <w:r w:rsidRPr="00CF31D0">
        <w:rPr>
          <w:rFonts w:ascii="Times New Roman" w:hAnsi="Times New Roman"/>
          <w:sz w:val="24"/>
          <w:szCs w:val="24"/>
        </w:rPr>
        <w:t xml:space="preserve"> __________ (</w:t>
      </w:r>
      <w:proofErr w:type="spellStart"/>
      <w:r w:rsidR="00A04BC4" w:rsidRPr="00CF31D0">
        <w:rPr>
          <w:rFonts w:ascii="Times New Roman" w:hAnsi="Times New Roman"/>
          <w:sz w:val="24"/>
          <w:szCs w:val="24"/>
        </w:rPr>
        <w:t>минимум</w:t>
      </w:r>
      <w:proofErr w:type="spellEnd"/>
      <w:r w:rsidR="00A04BC4" w:rsidRPr="00CF31D0">
        <w:rPr>
          <w:rFonts w:ascii="Times New Roman" w:hAnsi="Times New Roman"/>
          <w:sz w:val="24"/>
          <w:szCs w:val="24"/>
        </w:rPr>
        <w:t xml:space="preserve"> </w:t>
      </w:r>
      <w:r w:rsidR="00A04BC4">
        <w:rPr>
          <w:rFonts w:ascii="Times New Roman" w:hAnsi="Times New Roman"/>
          <w:sz w:val="24"/>
          <w:szCs w:val="24"/>
          <w:lang w:val="sr-Cyrl-RS"/>
        </w:rPr>
        <w:t xml:space="preserve">24 </w:t>
      </w:r>
      <w:r w:rsidR="00A04BC4" w:rsidRPr="00CF31D0">
        <w:rPr>
          <w:rFonts w:ascii="Times New Roman" w:hAnsi="Times New Roman"/>
          <w:sz w:val="24"/>
          <w:szCs w:val="24"/>
          <w:lang w:val="sr-Cyrl-RS"/>
        </w:rPr>
        <w:t>месец</w:t>
      </w:r>
      <w:r w:rsidR="00A04BC4">
        <w:rPr>
          <w:rFonts w:ascii="Times New Roman" w:hAnsi="Times New Roman"/>
          <w:sz w:val="24"/>
          <w:szCs w:val="24"/>
          <w:lang w:val="sr-Cyrl-RS"/>
        </w:rPr>
        <w:t>а</w:t>
      </w:r>
      <w:r w:rsidR="00A04BC4" w:rsidRPr="00CF31D0">
        <w:rPr>
          <w:rFonts w:ascii="Times New Roman" w:hAnsi="Times New Roman"/>
          <w:sz w:val="24"/>
          <w:szCs w:val="24"/>
          <w:lang w:val="sr-Cyrl-RS"/>
        </w:rPr>
        <w:t xml:space="preserve"> а максимум</w:t>
      </w:r>
      <w:r w:rsidR="00A04BC4" w:rsidRPr="00CF31D0">
        <w:rPr>
          <w:rFonts w:ascii="Times New Roman" w:hAnsi="Times New Roman"/>
          <w:sz w:val="24"/>
          <w:szCs w:val="24"/>
        </w:rPr>
        <w:t xml:space="preserve"> </w:t>
      </w:r>
      <w:r w:rsidR="00A04BC4" w:rsidRPr="00CF31D0">
        <w:rPr>
          <w:rFonts w:ascii="Times New Roman" w:hAnsi="Times New Roman"/>
          <w:sz w:val="24"/>
          <w:szCs w:val="24"/>
          <w:lang w:val="sr-Cyrl-RS"/>
        </w:rPr>
        <w:t>36 месеци</w:t>
      </w:r>
      <w:r w:rsidR="00A04BC4" w:rsidRPr="00CF31D0">
        <w:rPr>
          <w:rFonts w:ascii="Times New Roman" w:hAnsi="Times New Roman"/>
          <w:sz w:val="24"/>
          <w:szCs w:val="24"/>
        </w:rPr>
        <w:t>)</w:t>
      </w:r>
      <w:r w:rsidRPr="00CF31D0">
        <w:rPr>
          <w:rFonts w:ascii="Times New Roman" w:hAnsi="Times New Roman"/>
          <w:sz w:val="24"/>
          <w:szCs w:val="24"/>
        </w:rPr>
        <w:t xml:space="preserve"> </w:t>
      </w:r>
      <w:proofErr w:type="spellStart"/>
      <w:r w:rsidRPr="00CF31D0">
        <w:rPr>
          <w:rFonts w:ascii="Times New Roman" w:hAnsi="Times New Roman"/>
          <w:sz w:val="24"/>
          <w:szCs w:val="24"/>
        </w:rPr>
        <w:t>од</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дана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испоруке</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Гарантни</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рок</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обухвата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функционалност</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испоручених</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добара</w:t>
      </w:r>
      <w:proofErr w:type="spellEnd"/>
      <w:r w:rsidRPr="00CF31D0">
        <w:rPr>
          <w:rFonts w:ascii="Times New Roman" w:hAnsi="Times New Roman"/>
          <w:sz w:val="24"/>
          <w:szCs w:val="24"/>
        </w:rPr>
        <w:t xml:space="preserve"> у </w:t>
      </w:r>
      <w:proofErr w:type="spellStart"/>
      <w:r w:rsidRPr="00CF31D0">
        <w:rPr>
          <w:rFonts w:ascii="Times New Roman" w:hAnsi="Times New Roman"/>
          <w:sz w:val="24"/>
          <w:szCs w:val="24"/>
        </w:rPr>
        <w:t>складу</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са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правилима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произвођача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опреме</w:t>
      </w:r>
      <w:proofErr w:type="spellEnd"/>
      <w:r w:rsidRPr="00CF31D0">
        <w:rPr>
          <w:rFonts w:ascii="Times New Roman" w:hAnsi="Times New Roman"/>
          <w:sz w:val="24"/>
          <w:szCs w:val="24"/>
        </w:rPr>
        <w:t xml:space="preserve"> у </w:t>
      </w:r>
      <w:proofErr w:type="spellStart"/>
      <w:r w:rsidRPr="00CF31D0">
        <w:rPr>
          <w:rFonts w:ascii="Times New Roman" w:hAnsi="Times New Roman"/>
          <w:sz w:val="24"/>
          <w:szCs w:val="24"/>
        </w:rPr>
        <w:t>свему</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према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понуди</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Испоручиоца</w:t>
      </w:r>
      <w:proofErr w:type="spellEnd"/>
      <w:r w:rsidRPr="00CF31D0">
        <w:rPr>
          <w:rFonts w:ascii="Times New Roman" w:hAnsi="Times New Roman"/>
          <w:sz w:val="24"/>
          <w:szCs w:val="24"/>
          <w:lang w:val="sr-Cyrl-RS"/>
        </w:rPr>
        <w:t>.</w:t>
      </w:r>
    </w:p>
    <w:p w14:paraId="154F2E68" w14:textId="77777777" w:rsidR="00F978C4" w:rsidRPr="00CF31D0" w:rsidRDefault="00F978C4" w:rsidP="00F978C4">
      <w:pPr>
        <w:spacing w:after="0" w:line="240" w:lineRule="auto"/>
        <w:jc w:val="center"/>
        <w:rPr>
          <w:rFonts w:ascii="Times New Roman" w:hAnsi="Times New Roman"/>
          <w:b/>
          <w:sz w:val="24"/>
          <w:szCs w:val="24"/>
          <w:lang w:val="ru-RU"/>
        </w:rPr>
      </w:pPr>
      <w:r w:rsidRPr="00CF31D0">
        <w:rPr>
          <w:rFonts w:ascii="Times New Roman" w:hAnsi="Times New Roman"/>
          <w:b/>
          <w:sz w:val="24"/>
          <w:szCs w:val="24"/>
          <w:lang w:val="ru-RU"/>
        </w:rPr>
        <w:t xml:space="preserve">Члан </w:t>
      </w:r>
      <w:r w:rsidRPr="00CF31D0">
        <w:rPr>
          <w:rFonts w:ascii="Times New Roman" w:hAnsi="Times New Roman"/>
          <w:b/>
          <w:sz w:val="24"/>
          <w:szCs w:val="24"/>
          <w:lang w:val="sr-Latn-RS"/>
        </w:rPr>
        <w:t>5</w:t>
      </w:r>
      <w:r w:rsidRPr="00CF31D0">
        <w:rPr>
          <w:rFonts w:ascii="Times New Roman" w:hAnsi="Times New Roman"/>
          <w:b/>
          <w:sz w:val="24"/>
          <w:szCs w:val="24"/>
          <w:lang w:val="ru-RU"/>
        </w:rPr>
        <w:t>.</w:t>
      </w:r>
    </w:p>
    <w:p w14:paraId="19B3FF56" w14:textId="5C623C34" w:rsidR="008B3A11" w:rsidRPr="00CF31D0" w:rsidRDefault="00F978C4" w:rsidP="00F978C4">
      <w:pPr>
        <w:spacing w:after="0" w:line="240" w:lineRule="auto"/>
        <w:jc w:val="both"/>
        <w:rPr>
          <w:rFonts w:ascii="Times New Roman" w:hAnsi="Times New Roman"/>
          <w:sz w:val="24"/>
          <w:szCs w:val="24"/>
          <w:lang w:val="sr-Cyrl-RS"/>
        </w:rPr>
      </w:pPr>
      <w:r w:rsidRPr="00CF31D0">
        <w:rPr>
          <w:rFonts w:ascii="Times New Roman" w:hAnsi="Times New Roman"/>
          <w:sz w:val="24"/>
          <w:szCs w:val="24"/>
          <w:lang w:val="sr-Cyrl-RS"/>
        </w:rPr>
        <w:t xml:space="preserve">Продавац је дужан да Купцу испоручи добра која су предмет овог уговора </w:t>
      </w:r>
      <w:r w:rsidR="008B3A11" w:rsidRPr="00CF31D0">
        <w:rPr>
          <w:rFonts w:ascii="Times New Roman" w:hAnsi="Times New Roman"/>
          <w:sz w:val="24"/>
          <w:szCs w:val="24"/>
          <w:lang w:val="sr-Cyrl-RS"/>
        </w:rPr>
        <w:t xml:space="preserve">на место испоруке </w:t>
      </w:r>
      <w:r w:rsidR="00DD7FAF">
        <w:rPr>
          <w:rFonts w:ascii="Times New Roman" w:hAnsi="Times New Roman"/>
          <w:sz w:val="24"/>
          <w:szCs w:val="24"/>
          <w:lang w:val="sr-Cyrl-RS"/>
        </w:rPr>
        <w:t>–</w:t>
      </w:r>
      <w:r w:rsidRPr="00CF31D0">
        <w:rPr>
          <w:rFonts w:ascii="Times New Roman" w:hAnsi="Times New Roman"/>
          <w:sz w:val="24"/>
          <w:szCs w:val="24"/>
          <w:lang w:val="sr-Cyrl-RS"/>
        </w:rPr>
        <w:t xml:space="preserve"> </w:t>
      </w:r>
      <w:r w:rsidR="00DD7FAF">
        <w:rPr>
          <w:rFonts w:ascii="Times New Roman" w:hAnsi="Times New Roman"/>
          <w:sz w:val="24"/>
          <w:szCs w:val="24"/>
          <w:lang w:val="sr-Cyrl-RS"/>
        </w:rPr>
        <w:t>делови предузећа.</w:t>
      </w:r>
    </w:p>
    <w:p w14:paraId="29573885" w14:textId="77777777" w:rsidR="00F978C4" w:rsidRPr="00CF31D0" w:rsidRDefault="00F978C4" w:rsidP="00F978C4">
      <w:pPr>
        <w:spacing w:after="0" w:line="240" w:lineRule="auto"/>
        <w:jc w:val="both"/>
        <w:rPr>
          <w:rFonts w:ascii="Times New Roman" w:hAnsi="Times New Roman"/>
          <w:sz w:val="24"/>
          <w:szCs w:val="24"/>
          <w:lang w:val="sr-Cyrl-RS"/>
        </w:rPr>
      </w:pPr>
      <w:r w:rsidRPr="00CF31D0">
        <w:rPr>
          <w:rFonts w:ascii="Times New Roman" w:hAnsi="Times New Roman"/>
          <w:sz w:val="24"/>
          <w:szCs w:val="24"/>
          <w:lang w:val="sr-Cyrl-RS"/>
        </w:rPr>
        <w:t>Продавац испоручује добра која су предмет овог уговора оригинално упакована са пратећом документацијом. Једини дозвољени изузетак је допуштен услед отварања пакета у царинском поступку, о чему Продавац доставља писани документ.</w:t>
      </w:r>
    </w:p>
    <w:p w14:paraId="12201B97" w14:textId="77777777" w:rsidR="00F978C4" w:rsidRPr="00CF31D0" w:rsidRDefault="00F978C4" w:rsidP="00F978C4">
      <w:pPr>
        <w:spacing w:after="0" w:line="240" w:lineRule="auto"/>
        <w:jc w:val="both"/>
        <w:rPr>
          <w:rFonts w:ascii="Times New Roman" w:hAnsi="Times New Roman"/>
          <w:sz w:val="24"/>
          <w:szCs w:val="24"/>
          <w:lang w:val="sr-Cyrl-RS"/>
        </w:rPr>
      </w:pPr>
      <w:r w:rsidRPr="00CF31D0">
        <w:rPr>
          <w:rFonts w:ascii="Times New Roman" w:hAnsi="Times New Roman"/>
          <w:sz w:val="24"/>
          <w:szCs w:val="24"/>
          <w:lang w:val="sr-Cyrl-RS"/>
        </w:rPr>
        <w:t>Сматра се да је извршена адекватна испорука добара када овлашћено лице Купца у месту испоруке изврши пријем добара потписивањем отпремнице.</w:t>
      </w:r>
    </w:p>
    <w:p w14:paraId="74CF1817" w14:textId="77777777" w:rsidR="00F978C4" w:rsidRPr="00CF31D0" w:rsidRDefault="00F978C4" w:rsidP="00F978C4">
      <w:pPr>
        <w:spacing w:after="0" w:line="240" w:lineRule="auto"/>
        <w:jc w:val="both"/>
        <w:rPr>
          <w:rFonts w:ascii="Times New Roman" w:hAnsi="Times New Roman"/>
          <w:sz w:val="24"/>
          <w:szCs w:val="24"/>
          <w:lang w:val="sr-Cyrl-RS"/>
        </w:rPr>
      </w:pPr>
      <w:r w:rsidRPr="00CF31D0">
        <w:rPr>
          <w:rFonts w:ascii="Times New Roman" w:hAnsi="Times New Roman"/>
          <w:sz w:val="24"/>
          <w:szCs w:val="24"/>
          <w:lang w:val="sr-Cyrl-RS"/>
        </w:rPr>
        <w:t>Квалитативан и количински пријем добара се потврђује записником који потписују присутна овлашћена лица Продавца и Купца.</w:t>
      </w:r>
    </w:p>
    <w:p w14:paraId="47DC18F3" w14:textId="77777777" w:rsidR="00F978C4" w:rsidRPr="00CF31D0" w:rsidRDefault="00F978C4" w:rsidP="00F978C4">
      <w:pPr>
        <w:spacing w:after="0" w:line="240" w:lineRule="auto"/>
        <w:jc w:val="both"/>
        <w:rPr>
          <w:rFonts w:ascii="Times New Roman" w:hAnsi="Times New Roman"/>
          <w:sz w:val="24"/>
          <w:szCs w:val="24"/>
          <w:lang w:val="sr-Cyrl-RS"/>
        </w:rPr>
      </w:pPr>
      <w:r w:rsidRPr="00CF31D0">
        <w:rPr>
          <w:rFonts w:ascii="Times New Roman" w:hAnsi="Times New Roman"/>
          <w:sz w:val="24"/>
          <w:szCs w:val="24"/>
          <w:lang w:val="sr-Cyrl-RS"/>
        </w:rPr>
        <w:t>Продавац је обавезан да одмах по пријему писане документације Купца исправи испоруку без икаквих додатних трошкова по Купца, а у случају да то не учини најкасније у року од 7 дана од дана пријема рекламације, овај уговор се сматра раскинутим а Продавац је одговоран Купцу за насталу штету.</w:t>
      </w:r>
    </w:p>
    <w:p w14:paraId="61B60003" w14:textId="77777777" w:rsidR="00F978C4" w:rsidRPr="00CF31D0" w:rsidRDefault="00F978C4" w:rsidP="00F978C4">
      <w:pPr>
        <w:spacing w:line="240" w:lineRule="auto"/>
        <w:jc w:val="both"/>
        <w:rPr>
          <w:rFonts w:ascii="Times New Roman" w:hAnsi="Times New Roman"/>
          <w:sz w:val="24"/>
          <w:szCs w:val="24"/>
          <w:lang w:val="sr-Cyrl-RS"/>
        </w:rPr>
      </w:pPr>
      <w:r w:rsidRPr="00CF31D0">
        <w:rPr>
          <w:rFonts w:ascii="Times New Roman" w:hAnsi="Times New Roman"/>
          <w:sz w:val="24"/>
          <w:szCs w:val="24"/>
          <w:lang w:val="sr-Cyrl-RS"/>
        </w:rPr>
        <w:t>Ако добра која је Продавац испоручио Купцу не одговарају по квалитету, року испоруке или неком другом елементу садржаном у конкурсној документацији и прихваћеној понуди, Продавац одговара по законским одредбама о одговорности за неиспуњење обавезе.</w:t>
      </w:r>
    </w:p>
    <w:p w14:paraId="1E2B55D9" w14:textId="77777777" w:rsidR="00F978C4" w:rsidRPr="00CF31D0" w:rsidRDefault="00F978C4" w:rsidP="00F978C4">
      <w:pPr>
        <w:spacing w:after="0" w:line="240" w:lineRule="auto"/>
        <w:jc w:val="center"/>
        <w:rPr>
          <w:rFonts w:ascii="Times New Roman" w:hAnsi="Times New Roman"/>
          <w:b/>
          <w:sz w:val="24"/>
          <w:szCs w:val="24"/>
          <w:lang w:val="sr-Cyrl-CS"/>
        </w:rPr>
      </w:pPr>
      <w:r w:rsidRPr="00CF31D0">
        <w:rPr>
          <w:rFonts w:ascii="Times New Roman" w:hAnsi="Times New Roman"/>
          <w:b/>
          <w:sz w:val="24"/>
          <w:szCs w:val="24"/>
          <w:lang w:val="sr-Cyrl-CS"/>
        </w:rPr>
        <w:t xml:space="preserve">Члан </w:t>
      </w:r>
      <w:r w:rsidRPr="00CF31D0">
        <w:rPr>
          <w:rFonts w:ascii="Times New Roman" w:hAnsi="Times New Roman"/>
          <w:b/>
          <w:sz w:val="24"/>
          <w:szCs w:val="24"/>
          <w:lang w:val="sr-Latn-RS"/>
        </w:rPr>
        <w:t>6</w:t>
      </w:r>
      <w:r w:rsidRPr="00CF31D0">
        <w:rPr>
          <w:rFonts w:ascii="Times New Roman" w:hAnsi="Times New Roman"/>
          <w:b/>
          <w:sz w:val="24"/>
          <w:szCs w:val="24"/>
          <w:lang w:val="sr-Cyrl-CS"/>
        </w:rPr>
        <w:t>.</w:t>
      </w:r>
    </w:p>
    <w:p w14:paraId="7F8928BD" w14:textId="77777777" w:rsidR="00F978C4" w:rsidRPr="00CF31D0" w:rsidRDefault="00F978C4" w:rsidP="00F978C4">
      <w:pPr>
        <w:spacing w:after="0" w:line="240" w:lineRule="auto"/>
        <w:jc w:val="both"/>
        <w:rPr>
          <w:rFonts w:ascii="Times New Roman" w:hAnsi="Times New Roman"/>
          <w:sz w:val="24"/>
          <w:szCs w:val="24"/>
          <w:lang w:val="sr-Cyrl-RS"/>
        </w:rPr>
      </w:pPr>
      <w:r w:rsidRPr="00CF31D0">
        <w:rPr>
          <w:rFonts w:ascii="Times New Roman" w:hAnsi="Times New Roman"/>
          <w:sz w:val="24"/>
          <w:szCs w:val="24"/>
          <w:lang w:val="sr-Cyrl-RS"/>
        </w:rPr>
        <w:t xml:space="preserve">Купац се обавезује да ће плаћање по овом уговору извршити </w:t>
      </w:r>
      <w:r w:rsidRPr="00CF31D0">
        <w:rPr>
          <w:rFonts w:ascii="Times New Roman" w:hAnsi="Times New Roman"/>
          <w:sz w:val="24"/>
          <w:szCs w:val="24"/>
          <w:lang w:val="sr-Cyrl-CS"/>
        </w:rPr>
        <w:t>уплатом на рачун Продавца</w:t>
      </w:r>
      <w:r w:rsidRPr="00CF31D0">
        <w:rPr>
          <w:rFonts w:ascii="Times New Roman" w:hAnsi="Times New Roman"/>
          <w:sz w:val="24"/>
          <w:szCs w:val="24"/>
          <w:lang w:val="sr-Cyrl-RS"/>
        </w:rPr>
        <w:t xml:space="preserve"> у року до 45 дана од дана </w:t>
      </w:r>
      <w:r w:rsidRPr="00CF31D0">
        <w:rPr>
          <w:rFonts w:ascii="Times New Roman" w:hAnsi="Times New Roman"/>
          <w:sz w:val="24"/>
          <w:szCs w:val="24"/>
          <w:lang w:val="sr-Cyrl-CS"/>
        </w:rPr>
        <w:t>службеног пријема испостављеног</w:t>
      </w:r>
      <w:r w:rsidRPr="00CF31D0">
        <w:rPr>
          <w:rFonts w:ascii="Times New Roman" w:hAnsi="Times New Roman"/>
          <w:sz w:val="24"/>
          <w:szCs w:val="24"/>
          <w:lang w:val="sr-Cyrl-RS"/>
        </w:rPr>
        <w:t xml:space="preserve"> </w:t>
      </w:r>
      <w:r w:rsidRPr="00CF31D0">
        <w:rPr>
          <w:rFonts w:ascii="Times New Roman" w:hAnsi="Times New Roman"/>
          <w:sz w:val="24"/>
          <w:szCs w:val="24"/>
          <w:lang w:val="sr-Cyrl-CS"/>
        </w:rPr>
        <w:t>рачуна</w:t>
      </w:r>
      <w:r w:rsidRPr="00CF31D0">
        <w:rPr>
          <w:rFonts w:ascii="Times New Roman" w:hAnsi="Times New Roman"/>
          <w:sz w:val="24"/>
          <w:szCs w:val="24"/>
          <w:lang w:val="sr-Cyrl-RS"/>
        </w:rPr>
        <w:t>.</w:t>
      </w:r>
    </w:p>
    <w:p w14:paraId="4BECE2BB" w14:textId="77777777" w:rsidR="00F978C4" w:rsidRPr="00CF31D0" w:rsidRDefault="00F978C4" w:rsidP="00F978C4">
      <w:pPr>
        <w:spacing w:after="120" w:line="240" w:lineRule="auto"/>
        <w:jc w:val="both"/>
        <w:rPr>
          <w:rFonts w:ascii="Times New Roman" w:hAnsi="Times New Roman"/>
          <w:sz w:val="24"/>
          <w:szCs w:val="24"/>
          <w:lang w:val="sr-Cyrl-RS"/>
        </w:rPr>
      </w:pPr>
      <w:r w:rsidRPr="00CF31D0">
        <w:rPr>
          <w:rFonts w:ascii="Times New Roman" w:hAnsi="Times New Roman"/>
          <w:sz w:val="24"/>
          <w:szCs w:val="24"/>
          <w:lang w:val="sr-Cyrl-CS"/>
        </w:rPr>
        <w:t xml:space="preserve">Плаћање врше делови Предузећа Купца. Рачун за испоручена добра мора бити насловљен на део </w:t>
      </w:r>
      <w:r w:rsidRPr="00CF31D0">
        <w:rPr>
          <w:rFonts w:ascii="Times New Roman" w:hAnsi="Times New Roman"/>
          <w:sz w:val="24"/>
          <w:szCs w:val="24"/>
          <w:lang w:val="sr-Cyrl-RS"/>
        </w:rPr>
        <w:t>П</w:t>
      </w:r>
      <w:r w:rsidRPr="00CF31D0">
        <w:rPr>
          <w:rFonts w:ascii="Times New Roman" w:hAnsi="Times New Roman"/>
          <w:sz w:val="24"/>
          <w:szCs w:val="24"/>
          <w:lang w:val="sr-Cyrl-CS"/>
        </w:rPr>
        <w:t>редузећа Купца који је иста поручио.</w:t>
      </w:r>
    </w:p>
    <w:p w14:paraId="59C2F460" w14:textId="77777777" w:rsidR="00F978C4" w:rsidRPr="00CF31D0" w:rsidRDefault="00F978C4" w:rsidP="00F978C4">
      <w:pPr>
        <w:spacing w:after="0" w:line="240" w:lineRule="auto"/>
        <w:jc w:val="both"/>
        <w:rPr>
          <w:rFonts w:ascii="Times New Roman" w:hAnsi="Times New Roman"/>
          <w:sz w:val="16"/>
          <w:szCs w:val="16"/>
          <w:lang w:val="sr-Cyrl-RS"/>
        </w:rPr>
      </w:pPr>
    </w:p>
    <w:p w14:paraId="2725FBEA" w14:textId="77777777" w:rsidR="00F978C4" w:rsidRPr="00CF31D0" w:rsidRDefault="00F978C4" w:rsidP="00F978C4">
      <w:pPr>
        <w:spacing w:after="0" w:line="240" w:lineRule="auto"/>
        <w:jc w:val="center"/>
        <w:rPr>
          <w:rFonts w:ascii="Times New Roman" w:hAnsi="Times New Roman"/>
          <w:b/>
          <w:sz w:val="24"/>
          <w:szCs w:val="24"/>
          <w:lang w:val="ru-RU"/>
        </w:rPr>
      </w:pPr>
      <w:r w:rsidRPr="00CF31D0">
        <w:rPr>
          <w:rFonts w:ascii="Times New Roman" w:hAnsi="Times New Roman"/>
          <w:b/>
          <w:sz w:val="24"/>
          <w:szCs w:val="24"/>
          <w:lang w:val="ru-RU"/>
        </w:rPr>
        <w:t xml:space="preserve">Члан </w:t>
      </w:r>
      <w:r w:rsidRPr="00CF31D0">
        <w:rPr>
          <w:rFonts w:ascii="Times New Roman" w:hAnsi="Times New Roman"/>
          <w:b/>
          <w:sz w:val="24"/>
          <w:szCs w:val="24"/>
          <w:lang w:val="sr-Latn-RS"/>
        </w:rPr>
        <w:t>7</w:t>
      </w:r>
      <w:r w:rsidRPr="00CF31D0">
        <w:rPr>
          <w:rFonts w:ascii="Times New Roman" w:hAnsi="Times New Roman"/>
          <w:b/>
          <w:sz w:val="24"/>
          <w:szCs w:val="24"/>
          <w:lang w:val="ru-RU"/>
        </w:rPr>
        <w:t>.</w:t>
      </w:r>
    </w:p>
    <w:p w14:paraId="773E0F34" w14:textId="77777777" w:rsidR="00F978C4" w:rsidRPr="00CF31D0" w:rsidRDefault="00F978C4" w:rsidP="00F978C4">
      <w:pPr>
        <w:autoSpaceDE w:val="0"/>
        <w:autoSpaceDN w:val="0"/>
        <w:adjustRightInd w:val="0"/>
        <w:spacing w:after="120" w:line="240" w:lineRule="auto"/>
        <w:jc w:val="both"/>
        <w:rPr>
          <w:rFonts w:ascii="Times New Roman" w:hAnsi="Times New Roman"/>
          <w:sz w:val="24"/>
          <w:szCs w:val="24"/>
          <w:lang w:val="sr-Cyrl-CS"/>
        </w:rPr>
      </w:pPr>
      <w:r w:rsidRPr="00CF31D0">
        <w:rPr>
          <w:rFonts w:ascii="Times New Roman" w:hAnsi="Times New Roman"/>
          <w:sz w:val="24"/>
          <w:szCs w:val="24"/>
          <w:lang w:val="sr-Cyrl-RS"/>
        </w:rPr>
        <w:t>П</w:t>
      </w:r>
      <w:r w:rsidRPr="00CF31D0">
        <w:rPr>
          <w:rFonts w:ascii="Times New Roman" w:hAnsi="Times New Roman"/>
          <w:sz w:val="24"/>
          <w:szCs w:val="24"/>
          <w:lang w:val="hr-HR"/>
        </w:rPr>
        <w:t xml:space="preserve">родавац се обавезује да пре ступања на снагу овог Уговора достави Купцу бланко </w:t>
      </w:r>
      <w:r w:rsidRPr="00CF31D0">
        <w:rPr>
          <w:rFonts w:ascii="Times New Roman" w:hAnsi="Times New Roman"/>
          <w:sz w:val="24"/>
          <w:szCs w:val="24"/>
          <w:lang w:val="sr-Cyrl-CS"/>
        </w:rPr>
        <w:t xml:space="preserve">оверену и потписану соло </w:t>
      </w:r>
      <w:r w:rsidRPr="00CF31D0">
        <w:rPr>
          <w:rFonts w:ascii="Times New Roman" w:hAnsi="Times New Roman"/>
          <w:sz w:val="24"/>
          <w:szCs w:val="24"/>
          <w:lang w:val="hr-HR"/>
        </w:rPr>
        <w:t>меницу</w:t>
      </w:r>
      <w:r w:rsidRPr="00CF31D0">
        <w:rPr>
          <w:rFonts w:ascii="Times New Roman" w:hAnsi="Times New Roman"/>
          <w:sz w:val="24"/>
          <w:szCs w:val="24"/>
          <w:lang w:val="sr-Cyrl-CS"/>
        </w:rPr>
        <w:t>,</w:t>
      </w:r>
      <w:r w:rsidRPr="00CF31D0">
        <w:rPr>
          <w:rFonts w:ascii="Times New Roman" w:hAnsi="Times New Roman"/>
          <w:sz w:val="24"/>
          <w:szCs w:val="24"/>
          <w:lang w:val="hr-HR"/>
        </w:rPr>
        <w:t xml:space="preserve"> </w:t>
      </w:r>
      <w:r w:rsidRPr="00CF31D0">
        <w:rPr>
          <w:rFonts w:ascii="Times New Roman" w:hAnsi="Times New Roman"/>
          <w:sz w:val="24"/>
          <w:szCs w:val="24"/>
          <w:lang w:val="sr-Cyrl-CS"/>
        </w:rPr>
        <w:t xml:space="preserve">са печатом, потврдом о регистрацији менице, овереним и потписаним </w:t>
      </w:r>
      <w:r w:rsidRPr="00CF31D0">
        <w:rPr>
          <w:rFonts w:ascii="Times New Roman" w:hAnsi="Times New Roman"/>
          <w:sz w:val="24"/>
          <w:szCs w:val="24"/>
          <w:lang w:val="hr-HR"/>
        </w:rPr>
        <w:t>меничним овлашћењем</w:t>
      </w:r>
      <w:r w:rsidRPr="00CF31D0">
        <w:rPr>
          <w:rFonts w:ascii="Times New Roman" w:hAnsi="Times New Roman"/>
          <w:sz w:val="24"/>
          <w:szCs w:val="24"/>
          <w:lang w:val="sr-Cyrl-CS"/>
        </w:rPr>
        <w:t xml:space="preserve"> и копијом картона депонованих потписа код пословне банке која је наведена у меничном овлашћењу, </w:t>
      </w:r>
      <w:r w:rsidRPr="00CF31D0">
        <w:rPr>
          <w:rFonts w:ascii="Times New Roman" w:hAnsi="Times New Roman"/>
          <w:sz w:val="24"/>
          <w:szCs w:val="24"/>
          <w:lang w:val="hr-HR"/>
        </w:rPr>
        <w:t>којом обезбеђује испуњење својих обавеза</w:t>
      </w:r>
      <w:r w:rsidRPr="00CF31D0">
        <w:rPr>
          <w:rFonts w:ascii="Times New Roman" w:hAnsi="Times New Roman"/>
          <w:sz w:val="24"/>
          <w:szCs w:val="24"/>
          <w:lang w:val="sr-Cyrl-CS"/>
        </w:rPr>
        <w:t xml:space="preserve">, са роком важења 30 </w:t>
      </w:r>
      <w:r w:rsidRPr="00CF31D0">
        <w:rPr>
          <w:rFonts w:ascii="Times New Roman" w:hAnsi="Times New Roman"/>
          <w:sz w:val="24"/>
          <w:szCs w:val="24"/>
          <w:lang w:val="sr-Cyrl-CS"/>
        </w:rPr>
        <w:lastRenderedPageBreak/>
        <w:t>дана дужим од дана истека рока испоруке добара, коју ће Купац наплатити у износу од 10% од уговорене вредности јавне набавке, у случају да Продавац не изврши своје уговорне обавезе у свему према овом уговору.</w:t>
      </w:r>
    </w:p>
    <w:p w14:paraId="22DA3DDF" w14:textId="77777777" w:rsidR="00F978C4" w:rsidRPr="00CF31D0" w:rsidRDefault="00F978C4" w:rsidP="00F978C4">
      <w:pPr>
        <w:autoSpaceDE w:val="0"/>
        <w:autoSpaceDN w:val="0"/>
        <w:adjustRightInd w:val="0"/>
        <w:spacing w:after="120" w:line="240" w:lineRule="auto"/>
        <w:jc w:val="both"/>
        <w:rPr>
          <w:rFonts w:ascii="Times New Roman" w:hAnsi="Times New Roman"/>
          <w:sz w:val="16"/>
          <w:szCs w:val="16"/>
          <w:lang w:val="sr-Cyrl-CS"/>
        </w:rPr>
      </w:pPr>
    </w:p>
    <w:p w14:paraId="298450C8" w14:textId="77777777" w:rsidR="00F978C4" w:rsidRPr="00CF31D0" w:rsidRDefault="00F978C4" w:rsidP="00F978C4">
      <w:pPr>
        <w:spacing w:after="0" w:line="240" w:lineRule="auto"/>
        <w:jc w:val="center"/>
        <w:rPr>
          <w:rFonts w:ascii="Times New Roman" w:hAnsi="Times New Roman"/>
          <w:b/>
          <w:sz w:val="24"/>
          <w:szCs w:val="24"/>
          <w:lang w:val="sr-Latn-RS"/>
        </w:rPr>
      </w:pPr>
      <w:r w:rsidRPr="00CF31D0">
        <w:rPr>
          <w:rFonts w:ascii="Times New Roman" w:hAnsi="Times New Roman"/>
          <w:b/>
          <w:sz w:val="24"/>
          <w:szCs w:val="24"/>
          <w:lang w:val="ru-RU"/>
        </w:rPr>
        <w:t>Члан 8.</w:t>
      </w:r>
    </w:p>
    <w:p w14:paraId="541BC80B" w14:textId="77777777" w:rsidR="00F978C4" w:rsidRPr="00CF31D0" w:rsidRDefault="00F978C4" w:rsidP="00F978C4">
      <w:pPr>
        <w:jc w:val="both"/>
        <w:rPr>
          <w:rFonts w:ascii="Times New Roman" w:hAnsi="Times New Roman"/>
          <w:sz w:val="24"/>
          <w:szCs w:val="24"/>
          <w:lang w:val="sr-Cyrl-CS"/>
        </w:rPr>
      </w:pPr>
      <w:r w:rsidRPr="00CF31D0">
        <w:rPr>
          <w:rFonts w:ascii="Times New Roman" w:hAnsi="Times New Roman"/>
          <w:sz w:val="24"/>
          <w:szCs w:val="24"/>
          <w:lang w:val="sr-Cyrl-CS"/>
        </w:rPr>
        <w:t xml:space="preserve">На све што није изричито предвиђено овим </w:t>
      </w:r>
      <w:r w:rsidRPr="00CF31D0">
        <w:rPr>
          <w:rFonts w:ascii="Times New Roman" w:hAnsi="Times New Roman"/>
          <w:sz w:val="24"/>
          <w:szCs w:val="24"/>
          <w:lang w:val="sr-Cyrl-RS"/>
        </w:rPr>
        <w:t>У</w:t>
      </w:r>
      <w:r w:rsidRPr="00CF31D0">
        <w:rPr>
          <w:rFonts w:ascii="Times New Roman" w:hAnsi="Times New Roman"/>
          <w:sz w:val="24"/>
          <w:szCs w:val="24"/>
          <w:lang w:val="sr-Cyrl-CS"/>
        </w:rPr>
        <w:t>говором примењиваће се одговарајуће одредбе Закона о облигационим односима.</w:t>
      </w:r>
    </w:p>
    <w:p w14:paraId="48D64176" w14:textId="77777777" w:rsidR="00F978C4" w:rsidRPr="00CF31D0" w:rsidRDefault="00F978C4" w:rsidP="00F978C4">
      <w:pPr>
        <w:spacing w:after="0" w:line="240" w:lineRule="auto"/>
        <w:jc w:val="center"/>
        <w:rPr>
          <w:rFonts w:ascii="Times New Roman" w:hAnsi="Times New Roman"/>
          <w:b/>
          <w:sz w:val="24"/>
          <w:szCs w:val="24"/>
          <w:lang w:val="ru-RU"/>
        </w:rPr>
      </w:pPr>
      <w:r w:rsidRPr="00CF31D0">
        <w:rPr>
          <w:rFonts w:ascii="Times New Roman" w:hAnsi="Times New Roman"/>
          <w:b/>
          <w:sz w:val="24"/>
          <w:szCs w:val="24"/>
          <w:lang w:val="ru-RU"/>
        </w:rPr>
        <w:t>Члан 9.</w:t>
      </w:r>
    </w:p>
    <w:p w14:paraId="5E9A222F" w14:textId="77777777" w:rsidR="00F978C4" w:rsidRPr="00CF31D0" w:rsidRDefault="00F978C4" w:rsidP="00F978C4">
      <w:pPr>
        <w:jc w:val="both"/>
        <w:rPr>
          <w:rFonts w:ascii="Times New Roman" w:hAnsi="Times New Roman"/>
          <w:sz w:val="24"/>
          <w:szCs w:val="24"/>
          <w:lang w:val="sr-Cyrl-CS"/>
        </w:rPr>
      </w:pPr>
      <w:r w:rsidRPr="00CF31D0">
        <w:rPr>
          <w:rFonts w:ascii="Times New Roman" w:hAnsi="Times New Roman"/>
          <w:sz w:val="24"/>
          <w:szCs w:val="24"/>
          <w:lang w:val="sr-Cyrl-CS"/>
        </w:rPr>
        <w:t xml:space="preserve">Уговорне стране су сагласне да све евентуалне спорове првенствено решавају </w:t>
      </w:r>
      <w:r w:rsidRPr="00CF31D0">
        <w:rPr>
          <w:rFonts w:ascii="Times New Roman" w:hAnsi="Times New Roman"/>
          <w:sz w:val="24"/>
          <w:szCs w:val="24"/>
          <w:lang w:val="sr-Latn-RS"/>
        </w:rPr>
        <w:t>споразумно</w:t>
      </w:r>
      <w:r w:rsidRPr="00CF31D0">
        <w:rPr>
          <w:rFonts w:ascii="Times New Roman" w:hAnsi="Times New Roman"/>
          <w:sz w:val="24"/>
          <w:szCs w:val="24"/>
          <w:lang w:val="sr-Cyrl-CS"/>
        </w:rPr>
        <w:t>, а у случају да исте не могу решити договором</w:t>
      </w:r>
      <w:r w:rsidRPr="00CF31D0">
        <w:rPr>
          <w:rFonts w:ascii="Times New Roman" w:hAnsi="Times New Roman"/>
          <w:sz w:val="24"/>
          <w:szCs w:val="24"/>
          <w:lang w:val="sr-Latn-RS"/>
        </w:rPr>
        <w:t xml:space="preserve"> надлеж</w:t>
      </w:r>
      <w:r w:rsidRPr="00CF31D0">
        <w:rPr>
          <w:rFonts w:ascii="Times New Roman" w:hAnsi="Times New Roman"/>
          <w:sz w:val="24"/>
          <w:szCs w:val="24"/>
          <w:lang w:val="sr-Cyrl-RS"/>
        </w:rPr>
        <w:t>а</w:t>
      </w:r>
      <w:r w:rsidRPr="00CF31D0">
        <w:rPr>
          <w:rFonts w:ascii="Times New Roman" w:hAnsi="Times New Roman"/>
          <w:sz w:val="24"/>
          <w:szCs w:val="24"/>
          <w:lang w:val="sr-Latn-RS"/>
        </w:rPr>
        <w:t>н</w:t>
      </w:r>
      <w:r w:rsidRPr="00CF31D0">
        <w:rPr>
          <w:rFonts w:ascii="Times New Roman" w:hAnsi="Times New Roman"/>
          <w:sz w:val="24"/>
          <w:szCs w:val="24"/>
          <w:lang w:val="sr-Cyrl-RS"/>
        </w:rPr>
        <w:t xml:space="preserve"> је </w:t>
      </w:r>
      <w:r w:rsidRPr="00CF31D0">
        <w:rPr>
          <w:rFonts w:ascii="Times New Roman" w:hAnsi="Times New Roman"/>
          <w:sz w:val="24"/>
          <w:szCs w:val="24"/>
          <w:lang w:val="sr-Cyrl-CS"/>
        </w:rPr>
        <w:t>суд према седишту Купца.</w:t>
      </w:r>
    </w:p>
    <w:p w14:paraId="5A1E4881" w14:textId="77777777" w:rsidR="00F978C4" w:rsidRPr="00CF31D0" w:rsidRDefault="00F978C4" w:rsidP="00F978C4">
      <w:pPr>
        <w:spacing w:after="0"/>
        <w:jc w:val="center"/>
        <w:rPr>
          <w:rFonts w:ascii="Times New Roman" w:hAnsi="Times New Roman"/>
          <w:sz w:val="24"/>
          <w:szCs w:val="24"/>
          <w:lang w:val="sr-Cyrl-CS"/>
        </w:rPr>
      </w:pPr>
      <w:r w:rsidRPr="00CF31D0">
        <w:rPr>
          <w:rFonts w:ascii="Times New Roman" w:hAnsi="Times New Roman"/>
          <w:b/>
          <w:sz w:val="24"/>
          <w:szCs w:val="24"/>
          <w:lang w:val="ru-RU"/>
        </w:rPr>
        <w:t>Члан 10.</w:t>
      </w:r>
    </w:p>
    <w:p w14:paraId="56D05820" w14:textId="77777777" w:rsidR="00F978C4" w:rsidRPr="00CF31D0" w:rsidRDefault="00F978C4" w:rsidP="00F978C4">
      <w:pPr>
        <w:spacing w:after="0"/>
        <w:jc w:val="both"/>
        <w:rPr>
          <w:rFonts w:ascii="Times New Roman" w:hAnsi="Times New Roman"/>
          <w:sz w:val="24"/>
          <w:szCs w:val="24"/>
          <w:lang w:val="sr-Cyrl-CS"/>
        </w:rPr>
      </w:pPr>
      <w:r w:rsidRPr="00CF31D0">
        <w:rPr>
          <w:rFonts w:ascii="Times New Roman" w:hAnsi="Times New Roman"/>
          <w:sz w:val="24"/>
          <w:szCs w:val="24"/>
          <w:lang w:val="sr-Cyrl-CS"/>
        </w:rPr>
        <w:t>Овај уговор ступа на снагу и производи правно дејство од дана потписивања од стране обе уговорне стране.</w:t>
      </w:r>
    </w:p>
    <w:p w14:paraId="11D1A69C" w14:textId="77777777" w:rsidR="00F978C4" w:rsidRPr="00CF31D0" w:rsidRDefault="00F978C4" w:rsidP="00F978C4">
      <w:pPr>
        <w:spacing w:after="0" w:line="240" w:lineRule="auto"/>
        <w:jc w:val="center"/>
        <w:rPr>
          <w:rFonts w:ascii="Times New Roman" w:hAnsi="Times New Roman"/>
          <w:b/>
          <w:sz w:val="24"/>
          <w:szCs w:val="24"/>
          <w:lang w:val="ru-RU"/>
        </w:rPr>
      </w:pPr>
      <w:r w:rsidRPr="00CF31D0">
        <w:rPr>
          <w:rFonts w:ascii="Times New Roman" w:hAnsi="Times New Roman"/>
          <w:b/>
          <w:sz w:val="24"/>
          <w:szCs w:val="24"/>
          <w:lang w:val="ru-RU"/>
        </w:rPr>
        <w:t>Члан 11.</w:t>
      </w:r>
    </w:p>
    <w:p w14:paraId="32F16020" w14:textId="77777777" w:rsidR="00F978C4" w:rsidRPr="00CF31D0" w:rsidRDefault="00F978C4" w:rsidP="00F978C4">
      <w:pPr>
        <w:suppressAutoHyphens/>
        <w:autoSpaceDE w:val="0"/>
        <w:spacing w:after="0" w:line="240" w:lineRule="auto"/>
        <w:jc w:val="both"/>
        <w:rPr>
          <w:rFonts w:ascii="Times New Roman" w:hAnsi="Times New Roman"/>
          <w:sz w:val="24"/>
          <w:szCs w:val="24"/>
          <w:lang w:val="sr-Cyrl-RS"/>
        </w:rPr>
      </w:pPr>
      <w:r w:rsidRPr="00CF31D0">
        <w:rPr>
          <w:rFonts w:ascii="Times New Roman" w:hAnsi="Times New Roman"/>
          <w:sz w:val="24"/>
          <w:szCs w:val="24"/>
          <w:lang w:val="hr-HR"/>
        </w:rPr>
        <w:t xml:space="preserve">Овај </w:t>
      </w:r>
      <w:r w:rsidRPr="00CF31D0">
        <w:rPr>
          <w:rFonts w:ascii="Times New Roman" w:hAnsi="Times New Roman"/>
          <w:sz w:val="24"/>
          <w:szCs w:val="24"/>
          <w:lang w:val="sr-Cyrl-RS"/>
        </w:rPr>
        <w:t>у</w:t>
      </w:r>
      <w:r w:rsidRPr="00CF31D0">
        <w:rPr>
          <w:rFonts w:ascii="Times New Roman" w:hAnsi="Times New Roman"/>
          <w:sz w:val="24"/>
          <w:szCs w:val="24"/>
          <w:lang w:val="hr-HR"/>
        </w:rPr>
        <w:t xml:space="preserve">говор сачињен је у 6 </w:t>
      </w:r>
      <w:r w:rsidRPr="00CF31D0">
        <w:rPr>
          <w:rFonts w:ascii="Times New Roman" w:hAnsi="Times New Roman"/>
          <w:sz w:val="24"/>
          <w:szCs w:val="24"/>
          <w:lang w:val="sr-Cyrl-CS"/>
        </w:rPr>
        <w:t>(</w:t>
      </w:r>
      <w:r w:rsidRPr="00CF31D0">
        <w:rPr>
          <w:rFonts w:ascii="Times New Roman" w:hAnsi="Times New Roman"/>
          <w:sz w:val="24"/>
          <w:szCs w:val="24"/>
          <w:lang w:val="hr-HR"/>
        </w:rPr>
        <w:t>шест</w:t>
      </w:r>
      <w:r w:rsidRPr="00CF31D0">
        <w:rPr>
          <w:rFonts w:ascii="Times New Roman" w:hAnsi="Times New Roman"/>
          <w:sz w:val="24"/>
          <w:szCs w:val="24"/>
          <w:lang w:val="sr-Cyrl-CS"/>
        </w:rPr>
        <w:t>)</w:t>
      </w:r>
      <w:r w:rsidRPr="00CF31D0">
        <w:rPr>
          <w:rFonts w:ascii="Times New Roman" w:hAnsi="Times New Roman"/>
          <w:sz w:val="24"/>
          <w:szCs w:val="24"/>
          <w:lang w:val="hr-HR"/>
        </w:rPr>
        <w:t xml:space="preserve"> истоветн</w:t>
      </w:r>
      <w:r w:rsidRPr="00CF31D0">
        <w:rPr>
          <w:rFonts w:ascii="Times New Roman" w:hAnsi="Times New Roman"/>
          <w:sz w:val="24"/>
          <w:szCs w:val="24"/>
          <w:lang w:val="sr-Cyrl-CS"/>
        </w:rPr>
        <w:t>их</w:t>
      </w:r>
      <w:r w:rsidRPr="00CF31D0">
        <w:rPr>
          <w:rFonts w:ascii="Times New Roman" w:hAnsi="Times New Roman"/>
          <w:sz w:val="24"/>
          <w:szCs w:val="24"/>
          <w:lang w:val="hr-HR"/>
        </w:rPr>
        <w:t xml:space="preserve"> пример</w:t>
      </w:r>
      <w:r w:rsidRPr="00CF31D0">
        <w:rPr>
          <w:rFonts w:ascii="Times New Roman" w:hAnsi="Times New Roman"/>
          <w:sz w:val="24"/>
          <w:szCs w:val="24"/>
          <w:lang w:val="sr-Cyrl-CS"/>
        </w:rPr>
        <w:t>а</w:t>
      </w:r>
      <w:r w:rsidRPr="00CF31D0">
        <w:rPr>
          <w:rFonts w:ascii="Times New Roman" w:hAnsi="Times New Roman"/>
          <w:sz w:val="24"/>
          <w:szCs w:val="24"/>
          <w:lang w:val="hr-HR"/>
        </w:rPr>
        <w:t xml:space="preserve">ка од којих се </w:t>
      </w:r>
      <w:r w:rsidRPr="00CF31D0">
        <w:rPr>
          <w:rFonts w:ascii="Times New Roman" w:hAnsi="Times New Roman"/>
          <w:sz w:val="24"/>
          <w:szCs w:val="24"/>
          <w:lang w:val="sr-Cyrl-RS"/>
        </w:rPr>
        <w:t>Продавцу уручују 2 (два) примерка а Купцу</w:t>
      </w:r>
      <w:r w:rsidRPr="00CF31D0">
        <w:rPr>
          <w:rFonts w:ascii="Times New Roman" w:hAnsi="Times New Roman"/>
          <w:sz w:val="24"/>
          <w:szCs w:val="24"/>
          <w:lang w:val="hr-HR"/>
        </w:rPr>
        <w:t xml:space="preserve"> </w:t>
      </w:r>
      <w:r w:rsidRPr="00CF31D0">
        <w:rPr>
          <w:rFonts w:ascii="Times New Roman" w:hAnsi="Times New Roman"/>
          <w:sz w:val="24"/>
          <w:szCs w:val="24"/>
          <w:lang w:val="sr-Cyrl-RS"/>
        </w:rPr>
        <w:t>4</w:t>
      </w:r>
      <w:r w:rsidRPr="00CF31D0">
        <w:rPr>
          <w:rFonts w:ascii="Times New Roman" w:hAnsi="Times New Roman"/>
          <w:sz w:val="24"/>
          <w:szCs w:val="24"/>
          <w:lang w:val="hr-HR"/>
        </w:rPr>
        <w:t xml:space="preserve"> </w:t>
      </w:r>
      <w:r w:rsidRPr="00CF31D0">
        <w:rPr>
          <w:rFonts w:ascii="Times New Roman" w:hAnsi="Times New Roman"/>
          <w:sz w:val="24"/>
          <w:szCs w:val="24"/>
          <w:lang w:val="sr-Cyrl-CS"/>
        </w:rPr>
        <w:t>(че</w:t>
      </w:r>
      <w:r w:rsidRPr="00CF31D0">
        <w:rPr>
          <w:rFonts w:ascii="Times New Roman" w:hAnsi="Times New Roman"/>
          <w:sz w:val="24"/>
          <w:szCs w:val="24"/>
          <w:lang w:val="hr-HR"/>
        </w:rPr>
        <w:t>т</w:t>
      </w:r>
      <w:r w:rsidRPr="00CF31D0">
        <w:rPr>
          <w:rFonts w:ascii="Times New Roman" w:hAnsi="Times New Roman"/>
          <w:sz w:val="24"/>
          <w:szCs w:val="24"/>
          <w:lang w:val="sr-Cyrl-RS"/>
        </w:rPr>
        <w:t>и</w:t>
      </w:r>
      <w:r w:rsidRPr="00CF31D0">
        <w:rPr>
          <w:rFonts w:ascii="Times New Roman" w:hAnsi="Times New Roman"/>
          <w:sz w:val="24"/>
          <w:szCs w:val="24"/>
          <w:lang w:val="hr-HR"/>
        </w:rPr>
        <w:t>ри</w:t>
      </w:r>
      <w:r w:rsidRPr="00CF31D0">
        <w:rPr>
          <w:rFonts w:ascii="Times New Roman" w:hAnsi="Times New Roman"/>
          <w:sz w:val="24"/>
          <w:szCs w:val="24"/>
          <w:lang w:val="sr-Cyrl-CS"/>
        </w:rPr>
        <w:t>)</w:t>
      </w:r>
      <w:r w:rsidRPr="00CF31D0">
        <w:rPr>
          <w:rFonts w:ascii="Times New Roman" w:hAnsi="Times New Roman"/>
          <w:sz w:val="24"/>
          <w:szCs w:val="24"/>
          <w:lang w:val="hr-HR"/>
        </w:rPr>
        <w:t xml:space="preserve"> примерка.</w:t>
      </w:r>
    </w:p>
    <w:p w14:paraId="710180F7" w14:textId="77777777" w:rsidR="00F978C4" w:rsidRPr="00CF31D0" w:rsidRDefault="00F978C4" w:rsidP="00F978C4">
      <w:pPr>
        <w:suppressAutoHyphens/>
        <w:autoSpaceDE w:val="0"/>
        <w:spacing w:after="0" w:line="240" w:lineRule="auto"/>
        <w:jc w:val="both"/>
        <w:rPr>
          <w:rFonts w:ascii="Times New Roman" w:hAnsi="Times New Roman"/>
          <w:sz w:val="24"/>
          <w:szCs w:val="24"/>
          <w:lang w:val="sr-Cyrl-RS"/>
        </w:rPr>
      </w:pPr>
    </w:p>
    <w:tbl>
      <w:tblPr>
        <w:tblW w:w="9928" w:type="dxa"/>
        <w:jc w:val="center"/>
        <w:tblLayout w:type="fixed"/>
        <w:tblLook w:val="0000" w:firstRow="0" w:lastRow="0" w:firstColumn="0" w:lastColumn="0" w:noHBand="0" w:noVBand="0"/>
      </w:tblPr>
      <w:tblGrid>
        <w:gridCol w:w="4964"/>
        <w:gridCol w:w="4964"/>
      </w:tblGrid>
      <w:tr w:rsidR="00F978C4" w:rsidRPr="00CF31D0" w14:paraId="0AB1C281" w14:textId="77777777" w:rsidTr="007E0CFC">
        <w:trPr>
          <w:cantSplit/>
          <w:jc w:val="center"/>
        </w:trPr>
        <w:tc>
          <w:tcPr>
            <w:tcW w:w="4964" w:type="dxa"/>
          </w:tcPr>
          <w:p w14:paraId="61BD7FA9" w14:textId="77777777" w:rsidR="00F978C4" w:rsidRPr="00CF31D0" w:rsidRDefault="00F978C4" w:rsidP="007E0CFC">
            <w:pPr>
              <w:spacing w:after="0" w:line="240" w:lineRule="auto"/>
              <w:jc w:val="center"/>
              <w:rPr>
                <w:rFonts w:ascii="Times New Roman" w:hAnsi="Times New Roman"/>
                <w:b/>
                <w:lang w:val="sr-Cyrl-CS"/>
              </w:rPr>
            </w:pPr>
            <w:r w:rsidRPr="00CF31D0">
              <w:rPr>
                <w:rFonts w:ascii="Times New Roman" w:hAnsi="Times New Roman"/>
                <w:b/>
                <w:lang w:val="sr-Cyrl-CS"/>
              </w:rPr>
              <w:t>ПРОДАВАЦ</w:t>
            </w:r>
          </w:p>
        </w:tc>
        <w:tc>
          <w:tcPr>
            <w:tcW w:w="4964" w:type="dxa"/>
          </w:tcPr>
          <w:p w14:paraId="3DD76105" w14:textId="77777777" w:rsidR="00F978C4" w:rsidRPr="00CF31D0" w:rsidRDefault="00F978C4" w:rsidP="007E0CFC">
            <w:pPr>
              <w:spacing w:after="0" w:line="240" w:lineRule="auto"/>
              <w:jc w:val="center"/>
              <w:rPr>
                <w:rFonts w:ascii="Times New Roman" w:hAnsi="Times New Roman"/>
                <w:b/>
                <w:lang w:val="sr-Cyrl-CS"/>
              </w:rPr>
            </w:pPr>
            <w:r w:rsidRPr="00CF31D0">
              <w:rPr>
                <w:rFonts w:ascii="Times New Roman" w:hAnsi="Times New Roman"/>
                <w:b/>
                <w:lang w:val="hr-HR"/>
              </w:rPr>
              <w:t>КУПАЦ</w:t>
            </w:r>
          </w:p>
        </w:tc>
      </w:tr>
      <w:tr w:rsidR="00F978C4" w:rsidRPr="00CF31D0" w14:paraId="5ADFD798" w14:textId="77777777" w:rsidTr="007E0CFC">
        <w:trPr>
          <w:cantSplit/>
          <w:jc w:val="center"/>
        </w:trPr>
        <w:tc>
          <w:tcPr>
            <w:tcW w:w="4964" w:type="dxa"/>
          </w:tcPr>
          <w:p w14:paraId="607F7F7D" w14:textId="77777777" w:rsidR="00F978C4" w:rsidRPr="00CF31D0" w:rsidRDefault="00F978C4" w:rsidP="007E0CFC">
            <w:pPr>
              <w:spacing w:after="0" w:line="240" w:lineRule="auto"/>
              <w:jc w:val="center"/>
              <w:rPr>
                <w:rFonts w:ascii="Times New Roman" w:hAnsi="Times New Roman"/>
                <w:b/>
                <w:lang w:val="sr-Cyrl-CS"/>
              </w:rPr>
            </w:pPr>
          </w:p>
        </w:tc>
        <w:tc>
          <w:tcPr>
            <w:tcW w:w="4964" w:type="dxa"/>
          </w:tcPr>
          <w:p w14:paraId="164ADA32" w14:textId="77777777" w:rsidR="00F978C4" w:rsidRPr="00CF31D0" w:rsidRDefault="00F978C4" w:rsidP="007E0CFC">
            <w:pPr>
              <w:spacing w:after="0" w:line="240" w:lineRule="auto"/>
              <w:jc w:val="center"/>
              <w:rPr>
                <w:rFonts w:ascii="Times New Roman" w:hAnsi="Times New Roman"/>
                <w:b/>
                <w:lang w:val="sr-Cyrl-RS"/>
              </w:rPr>
            </w:pPr>
            <w:r w:rsidRPr="00CF31D0">
              <w:rPr>
                <w:rFonts w:ascii="Times New Roman" w:hAnsi="Times New Roman"/>
                <w:b/>
              </w:rPr>
              <w:t>Ј</w:t>
            </w:r>
            <w:r w:rsidRPr="00CF31D0">
              <w:rPr>
                <w:rFonts w:ascii="Times New Roman" w:hAnsi="Times New Roman"/>
                <w:b/>
                <w:lang w:val="sr-Cyrl-CS"/>
              </w:rPr>
              <w:t>авно предузеће</w:t>
            </w:r>
            <w:r w:rsidRPr="00CF31D0">
              <w:rPr>
                <w:rFonts w:ascii="Times New Roman" w:hAnsi="Times New Roman"/>
                <w:b/>
              </w:rPr>
              <w:t xml:space="preserve"> </w:t>
            </w:r>
            <w:r w:rsidRPr="00CF31D0">
              <w:rPr>
                <w:rFonts w:ascii="Times New Roman" w:hAnsi="Times New Roman"/>
                <w:b/>
                <w:lang w:val="sr-Cyrl-RS"/>
              </w:rPr>
              <w:t>„</w:t>
            </w:r>
            <w:r w:rsidRPr="00CF31D0">
              <w:rPr>
                <w:rFonts w:ascii="Times New Roman" w:hAnsi="Times New Roman"/>
                <w:b/>
              </w:rPr>
              <w:t>С</w:t>
            </w:r>
            <w:r w:rsidRPr="00CF31D0">
              <w:rPr>
                <w:rFonts w:ascii="Times New Roman" w:hAnsi="Times New Roman"/>
                <w:b/>
                <w:lang w:val="sr-Cyrl-CS"/>
              </w:rPr>
              <w:t>рбијашуме</w:t>
            </w:r>
            <w:r w:rsidRPr="00CF31D0">
              <w:rPr>
                <w:rFonts w:ascii="Times New Roman" w:hAnsi="Times New Roman"/>
                <w:b/>
                <w:lang w:val="sr-Cyrl-RS"/>
              </w:rPr>
              <w:t>“</w:t>
            </w:r>
          </w:p>
          <w:p w14:paraId="50A16656" w14:textId="77777777" w:rsidR="00F978C4" w:rsidRPr="00CF31D0" w:rsidRDefault="00F978C4" w:rsidP="007E0CFC">
            <w:pPr>
              <w:spacing w:after="0" w:line="240" w:lineRule="auto"/>
              <w:jc w:val="center"/>
              <w:rPr>
                <w:rFonts w:ascii="Times New Roman" w:hAnsi="Times New Roman"/>
                <w:b/>
              </w:rPr>
            </w:pPr>
          </w:p>
        </w:tc>
      </w:tr>
    </w:tbl>
    <w:p w14:paraId="585EC0B4" w14:textId="77777777" w:rsidR="00B74E34" w:rsidRPr="00CF31D0" w:rsidRDefault="00F978C4" w:rsidP="0013542C">
      <w:pPr>
        <w:jc w:val="center"/>
        <w:rPr>
          <w:rFonts w:ascii="Times New Roman" w:hAnsi="Times New Roman"/>
          <w:lang w:val="sr-Cyrl-RS"/>
        </w:rPr>
      </w:pPr>
      <w:r w:rsidRPr="00CF31D0">
        <w:rPr>
          <w:rFonts w:ascii="Times New Roman" w:hAnsi="Times New Roman"/>
          <w:lang w:val="sr-Cyrl-RS"/>
        </w:rPr>
        <w:br w:type="page"/>
      </w:r>
    </w:p>
    <w:p w14:paraId="4613951A" w14:textId="77777777" w:rsidR="00B74E34" w:rsidRPr="00CF31D0" w:rsidRDefault="00B74E34" w:rsidP="00B74E34">
      <w:pPr>
        <w:jc w:val="center"/>
        <w:rPr>
          <w:rFonts w:ascii="Times New Roman" w:hAnsi="Times New Roman"/>
          <w:b/>
          <w:sz w:val="28"/>
          <w:lang w:val="sr-Latn-CS"/>
        </w:rPr>
      </w:pPr>
      <w:r w:rsidRPr="00CF31D0">
        <w:rPr>
          <w:rFonts w:ascii="Times New Roman" w:hAnsi="Times New Roman"/>
          <w:b/>
          <w:sz w:val="28"/>
          <w:lang w:val="sr-Latn-RS"/>
        </w:rPr>
        <w:lastRenderedPageBreak/>
        <w:t>7</w:t>
      </w:r>
      <w:r w:rsidRPr="00CF31D0">
        <w:rPr>
          <w:rFonts w:ascii="Times New Roman" w:hAnsi="Times New Roman"/>
          <w:b/>
          <w:sz w:val="28"/>
          <w:lang w:val="sr-Cyrl-CS"/>
        </w:rPr>
        <w:t>. Модел уговора</w:t>
      </w:r>
    </w:p>
    <w:p w14:paraId="784BECDF" w14:textId="77777777" w:rsidR="00B74E34" w:rsidRPr="00CF31D0" w:rsidRDefault="00B74E34" w:rsidP="00B74E34">
      <w:pPr>
        <w:spacing w:after="0" w:line="240" w:lineRule="auto"/>
        <w:jc w:val="both"/>
        <w:rPr>
          <w:rFonts w:ascii="Times New Roman" w:hAnsi="Times New Roman"/>
          <w:b/>
          <w:bCs/>
          <w:i/>
          <w:sz w:val="24"/>
          <w:szCs w:val="24"/>
          <w:lang w:val="sr-Cyrl-CS"/>
        </w:rPr>
      </w:pPr>
      <w:r w:rsidRPr="00CF31D0">
        <w:rPr>
          <w:rFonts w:ascii="Times New Roman" w:hAnsi="Times New Roman"/>
          <w:b/>
          <w:bCs/>
          <w:i/>
          <w:sz w:val="24"/>
          <w:szCs w:val="24"/>
          <w:lang w:val="sr-Cyrl-CS"/>
        </w:rPr>
        <w:t>М</w:t>
      </w:r>
      <w:r w:rsidRPr="00CF31D0">
        <w:rPr>
          <w:rFonts w:ascii="Times New Roman" w:hAnsi="Times New Roman"/>
          <w:b/>
          <w:bCs/>
          <w:i/>
          <w:sz w:val="24"/>
          <w:szCs w:val="24"/>
          <w:lang w:val="ru-RU"/>
        </w:rPr>
        <w:t xml:space="preserve">одел уговора Понуђач мора да </w:t>
      </w:r>
      <w:r w:rsidRPr="00CF31D0">
        <w:rPr>
          <w:rFonts w:ascii="Times New Roman" w:hAnsi="Times New Roman"/>
          <w:b/>
          <w:bCs/>
          <w:i/>
          <w:sz w:val="24"/>
          <w:szCs w:val="24"/>
          <w:lang w:val="sr-Cyrl-CS"/>
        </w:rPr>
        <w:t xml:space="preserve">попуни, </w:t>
      </w:r>
      <w:r w:rsidRPr="00CF31D0">
        <w:rPr>
          <w:rFonts w:ascii="Times New Roman" w:hAnsi="Times New Roman"/>
          <w:b/>
          <w:bCs/>
          <w:i/>
          <w:sz w:val="24"/>
          <w:szCs w:val="24"/>
          <w:lang w:val="ru-RU"/>
        </w:rPr>
        <w:t>овери печатом и потпише</w:t>
      </w:r>
      <w:r w:rsidRPr="00CF31D0">
        <w:rPr>
          <w:rFonts w:ascii="Times New Roman" w:hAnsi="Times New Roman"/>
          <w:b/>
          <w:bCs/>
          <w:i/>
          <w:sz w:val="24"/>
          <w:szCs w:val="24"/>
          <w:lang w:val="sr-Cyrl-CS"/>
        </w:rPr>
        <w:t xml:space="preserve"> на одговарајућем месту</w:t>
      </w:r>
      <w:r w:rsidRPr="00CF31D0">
        <w:rPr>
          <w:rFonts w:ascii="Times New Roman" w:hAnsi="Times New Roman"/>
          <w:b/>
          <w:bCs/>
          <w:i/>
          <w:sz w:val="24"/>
          <w:szCs w:val="24"/>
          <w:lang w:val="ru-RU"/>
        </w:rPr>
        <w:t>, чиме потврђује да прихвата елементе модела уговора, односно, да прихвата да закључи уговор у свему како модел гласи.</w:t>
      </w:r>
    </w:p>
    <w:p w14:paraId="13CB0C78" w14:textId="77777777" w:rsidR="00B74E34" w:rsidRPr="00CF31D0" w:rsidRDefault="00B74E34" w:rsidP="00B74E34">
      <w:pPr>
        <w:spacing w:after="0" w:line="240" w:lineRule="auto"/>
        <w:ind w:left="-57"/>
        <w:jc w:val="both"/>
        <w:rPr>
          <w:rFonts w:ascii="Times New Roman" w:hAnsi="Times New Roman"/>
          <w:b/>
          <w:bCs/>
          <w:i/>
          <w:sz w:val="24"/>
          <w:szCs w:val="24"/>
          <w:lang w:val="sr-Cyrl-CS"/>
        </w:rPr>
      </w:pPr>
      <w:r w:rsidRPr="00CF31D0">
        <w:rPr>
          <w:rFonts w:ascii="Times New Roman" w:hAnsi="Times New Roman"/>
          <w:b/>
          <w:i/>
          <w:sz w:val="24"/>
          <w:szCs w:val="24"/>
          <w:lang w:val="sr-Cyrl-C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r w:rsidRPr="00CF31D0">
        <w:rPr>
          <w:rFonts w:ascii="Times New Roman" w:hAnsi="Times New Roman"/>
          <w:b/>
          <w:i/>
          <w:lang w:val="sr-Cyrl-CS"/>
        </w:rPr>
        <w:t>.</w:t>
      </w:r>
    </w:p>
    <w:p w14:paraId="6FAA08F8" w14:textId="77777777" w:rsidR="00B74E34" w:rsidRPr="00CF31D0" w:rsidRDefault="00B74E34" w:rsidP="00B74E34">
      <w:pPr>
        <w:spacing w:after="0"/>
        <w:jc w:val="both"/>
        <w:rPr>
          <w:rFonts w:ascii="Times New Roman" w:hAnsi="Times New Roman"/>
          <w:b/>
          <w:bCs/>
          <w:sz w:val="20"/>
          <w:szCs w:val="20"/>
        </w:rPr>
      </w:pPr>
    </w:p>
    <w:p w14:paraId="692706D4" w14:textId="77777777" w:rsidR="00B74E34" w:rsidRPr="00CF31D0" w:rsidRDefault="00B74E34" w:rsidP="00B74E34">
      <w:pPr>
        <w:autoSpaceDE w:val="0"/>
        <w:spacing w:after="0" w:line="240" w:lineRule="auto"/>
        <w:jc w:val="center"/>
        <w:rPr>
          <w:rFonts w:ascii="Times New Roman" w:hAnsi="Times New Roman"/>
          <w:b/>
          <w:sz w:val="24"/>
          <w:szCs w:val="24"/>
          <w:lang w:val="sr-Latn-RS"/>
        </w:rPr>
      </w:pPr>
      <w:r w:rsidRPr="00CF31D0">
        <w:rPr>
          <w:rFonts w:ascii="Times New Roman" w:hAnsi="Times New Roman"/>
          <w:b/>
          <w:sz w:val="24"/>
          <w:szCs w:val="24"/>
          <w:lang w:val="hr-HR"/>
        </w:rPr>
        <w:t>УГОВОР</w:t>
      </w:r>
    </w:p>
    <w:p w14:paraId="193DF338" w14:textId="77777777" w:rsidR="00B74E34" w:rsidRPr="00CF31D0" w:rsidRDefault="00B74E34" w:rsidP="00B74E34">
      <w:pPr>
        <w:spacing w:after="0" w:line="240" w:lineRule="auto"/>
        <w:jc w:val="center"/>
        <w:rPr>
          <w:rFonts w:ascii="Times New Roman" w:hAnsi="Times New Roman"/>
          <w:b/>
          <w:bCs/>
          <w:sz w:val="24"/>
          <w:szCs w:val="24"/>
          <w:lang w:val="sr-Cyrl-RS"/>
        </w:rPr>
      </w:pPr>
      <w:r w:rsidRPr="00CF31D0">
        <w:rPr>
          <w:rFonts w:ascii="Times New Roman" w:hAnsi="Times New Roman"/>
          <w:b/>
          <w:bCs/>
          <w:sz w:val="24"/>
          <w:szCs w:val="24"/>
          <w:lang w:val="sr-Latn-RS"/>
        </w:rPr>
        <w:t xml:space="preserve">o </w:t>
      </w:r>
      <w:r w:rsidRPr="00CF31D0">
        <w:rPr>
          <w:rFonts w:ascii="Times New Roman" w:hAnsi="Times New Roman"/>
          <w:b/>
          <w:bCs/>
          <w:sz w:val="24"/>
          <w:szCs w:val="24"/>
          <w:lang w:val="sr-Cyrl-CS"/>
        </w:rPr>
        <w:t xml:space="preserve">купопродаји рачунарске опреме, партија </w:t>
      </w:r>
      <w:r w:rsidR="006238A7">
        <w:rPr>
          <w:rFonts w:ascii="Times New Roman" w:hAnsi="Times New Roman"/>
          <w:b/>
          <w:bCs/>
          <w:sz w:val="24"/>
          <w:szCs w:val="24"/>
          <w:lang w:val="sr-Cyrl-CS"/>
        </w:rPr>
        <w:t>2</w:t>
      </w:r>
      <w:r w:rsidRPr="00CF31D0">
        <w:rPr>
          <w:rFonts w:ascii="Times New Roman" w:hAnsi="Times New Roman"/>
          <w:b/>
          <w:bCs/>
          <w:sz w:val="24"/>
          <w:szCs w:val="24"/>
          <w:lang w:val="sr-Cyrl-CS"/>
        </w:rPr>
        <w:t xml:space="preserve"> – Периферије </w:t>
      </w:r>
    </w:p>
    <w:p w14:paraId="78A87D03" w14:textId="77777777" w:rsidR="00B74E34" w:rsidRPr="00CF31D0" w:rsidRDefault="00B74E34" w:rsidP="00B74E34">
      <w:pPr>
        <w:autoSpaceDE w:val="0"/>
        <w:spacing w:after="120"/>
        <w:jc w:val="center"/>
        <w:rPr>
          <w:rFonts w:ascii="Times New Roman" w:hAnsi="Times New Roman"/>
          <w:b/>
          <w:sz w:val="24"/>
          <w:szCs w:val="24"/>
          <w:lang w:val="sr-Cyrl-RS"/>
        </w:rPr>
      </w:pPr>
    </w:p>
    <w:p w14:paraId="72D0DBD7" w14:textId="77777777" w:rsidR="00B74E34" w:rsidRPr="00CF31D0" w:rsidRDefault="00B74E34" w:rsidP="00B74E34">
      <w:pPr>
        <w:spacing w:after="0" w:line="360" w:lineRule="auto"/>
        <w:rPr>
          <w:rFonts w:ascii="Times New Roman" w:hAnsi="Times New Roman"/>
          <w:sz w:val="24"/>
          <w:szCs w:val="24"/>
          <w:lang w:val="sr-Cyrl-CS"/>
        </w:rPr>
      </w:pPr>
      <w:r w:rsidRPr="00CF31D0">
        <w:rPr>
          <w:rFonts w:ascii="Times New Roman" w:hAnsi="Times New Roman"/>
          <w:sz w:val="24"/>
          <w:szCs w:val="24"/>
          <w:lang w:val="sr-Cyrl-CS"/>
        </w:rPr>
        <w:t>Закључен између:</w:t>
      </w:r>
    </w:p>
    <w:p w14:paraId="518EBBC5" w14:textId="77777777" w:rsidR="00B74E34" w:rsidRPr="00CF31D0" w:rsidRDefault="00B74E34" w:rsidP="00B74E34">
      <w:pPr>
        <w:autoSpaceDE w:val="0"/>
        <w:spacing w:after="0" w:line="240" w:lineRule="auto"/>
        <w:jc w:val="both"/>
        <w:rPr>
          <w:rFonts w:ascii="Times New Roman" w:hAnsi="Times New Roman"/>
          <w:sz w:val="24"/>
          <w:szCs w:val="24"/>
          <w:lang w:val="sr-Cyrl-CS"/>
        </w:rPr>
      </w:pPr>
      <w:r w:rsidRPr="00CF31D0">
        <w:rPr>
          <w:rFonts w:ascii="Times New Roman" w:hAnsi="Times New Roman"/>
          <w:b/>
          <w:sz w:val="24"/>
          <w:szCs w:val="24"/>
          <w:lang w:val="sr-Cyrl-CS"/>
        </w:rPr>
        <w:t>Јавног предузећа за газдовање шумама</w:t>
      </w:r>
      <w:r w:rsidRPr="00CF31D0">
        <w:rPr>
          <w:rFonts w:ascii="Times New Roman" w:hAnsi="Times New Roman"/>
          <w:b/>
          <w:sz w:val="24"/>
          <w:szCs w:val="24"/>
          <w:lang w:val="hr-HR"/>
        </w:rPr>
        <w:t xml:space="preserve"> „</w:t>
      </w:r>
      <w:r w:rsidRPr="00CF31D0">
        <w:rPr>
          <w:rFonts w:ascii="Times New Roman" w:hAnsi="Times New Roman"/>
          <w:b/>
          <w:sz w:val="24"/>
          <w:szCs w:val="24"/>
          <w:lang w:val="sr-Cyrl-CS"/>
        </w:rPr>
        <w:t>Србијашуме</w:t>
      </w:r>
      <w:r w:rsidRPr="00CF31D0">
        <w:rPr>
          <w:rFonts w:ascii="Times New Roman" w:hAnsi="Times New Roman"/>
          <w:b/>
          <w:sz w:val="24"/>
          <w:szCs w:val="24"/>
          <w:lang w:val="sr-Latn-RS"/>
        </w:rPr>
        <w:t>“</w:t>
      </w:r>
      <w:r w:rsidRPr="00CF31D0">
        <w:rPr>
          <w:rFonts w:ascii="Times New Roman" w:hAnsi="Times New Roman"/>
          <w:b/>
          <w:sz w:val="24"/>
          <w:szCs w:val="24"/>
          <w:lang w:val="sr-Cyrl-CS"/>
        </w:rPr>
        <w:t xml:space="preserve"> Београд, Булевар Миха</w:t>
      </w:r>
      <w:r w:rsidRPr="00CF31D0">
        <w:rPr>
          <w:rFonts w:ascii="Times New Roman" w:hAnsi="Times New Roman"/>
          <w:b/>
          <w:sz w:val="24"/>
          <w:szCs w:val="24"/>
          <w:lang w:val="sr-Latn-RS"/>
        </w:rPr>
        <w:t>j</w:t>
      </w:r>
      <w:r w:rsidRPr="00CF31D0">
        <w:rPr>
          <w:rFonts w:ascii="Times New Roman" w:hAnsi="Times New Roman"/>
          <w:b/>
          <w:sz w:val="24"/>
          <w:szCs w:val="24"/>
          <w:lang w:val="sr-Cyrl-CS"/>
        </w:rPr>
        <w:t xml:space="preserve">ла Пупина 113, Нови Београд, </w:t>
      </w:r>
      <w:r w:rsidRPr="00CF31D0">
        <w:rPr>
          <w:rFonts w:ascii="Times New Roman" w:hAnsi="Times New Roman"/>
          <w:sz w:val="24"/>
          <w:szCs w:val="24"/>
          <w:lang w:val="hr-HR"/>
        </w:rPr>
        <w:t xml:space="preserve"> </w:t>
      </w:r>
      <w:r w:rsidRPr="00CF31D0">
        <w:rPr>
          <w:rFonts w:ascii="Times New Roman" w:hAnsi="Times New Roman"/>
          <w:sz w:val="24"/>
          <w:szCs w:val="24"/>
          <w:lang w:val="sr-Cyrl-RS"/>
        </w:rPr>
        <w:t>м</w:t>
      </w:r>
      <w:r w:rsidRPr="00CF31D0">
        <w:rPr>
          <w:rFonts w:ascii="Times New Roman" w:hAnsi="Times New Roman"/>
          <w:sz w:val="24"/>
          <w:szCs w:val="24"/>
          <w:lang w:val="hr-HR"/>
        </w:rPr>
        <w:t>атични број 07754183</w:t>
      </w:r>
      <w:r w:rsidRPr="00CF31D0">
        <w:rPr>
          <w:rFonts w:ascii="Times New Roman" w:hAnsi="Times New Roman"/>
          <w:sz w:val="24"/>
          <w:szCs w:val="24"/>
          <w:lang w:val="sr-Cyrl-RS"/>
        </w:rPr>
        <w:t xml:space="preserve">, </w:t>
      </w:r>
      <w:r w:rsidRPr="00CF31D0">
        <w:rPr>
          <w:rFonts w:ascii="Times New Roman" w:hAnsi="Times New Roman"/>
          <w:sz w:val="24"/>
          <w:szCs w:val="24"/>
          <w:lang w:val="hr-HR"/>
        </w:rPr>
        <w:t>ПИБ 100002820</w:t>
      </w:r>
      <w:r w:rsidRPr="00CF31D0">
        <w:rPr>
          <w:rFonts w:ascii="Times New Roman" w:hAnsi="Times New Roman"/>
          <w:sz w:val="24"/>
          <w:szCs w:val="24"/>
          <w:lang w:val="sr-Cyrl-RS"/>
        </w:rPr>
        <w:t>, т</w:t>
      </w:r>
      <w:r w:rsidRPr="00CF31D0">
        <w:rPr>
          <w:rFonts w:ascii="Times New Roman" w:hAnsi="Times New Roman"/>
          <w:sz w:val="24"/>
          <w:szCs w:val="24"/>
          <w:lang w:val="hr-HR"/>
        </w:rPr>
        <w:t>екући рачун: 160-8863-65 „Бан</w:t>
      </w:r>
      <w:r w:rsidRPr="00CF31D0">
        <w:rPr>
          <w:rFonts w:ascii="Times New Roman" w:hAnsi="Times New Roman"/>
          <w:sz w:val="24"/>
          <w:szCs w:val="24"/>
          <w:lang w:val="sr-Cyrl-CS"/>
        </w:rPr>
        <w:t>к</w:t>
      </w:r>
      <w:r w:rsidRPr="00CF31D0">
        <w:rPr>
          <w:rFonts w:ascii="Times New Roman" w:hAnsi="Times New Roman"/>
          <w:sz w:val="24"/>
          <w:szCs w:val="24"/>
          <w:lang w:val="hr-HR"/>
        </w:rPr>
        <w:t>а Инте</w:t>
      </w:r>
      <w:r w:rsidRPr="00CF31D0">
        <w:rPr>
          <w:rFonts w:ascii="Times New Roman" w:hAnsi="Times New Roman"/>
          <w:sz w:val="24"/>
          <w:szCs w:val="24"/>
          <w:lang w:val="sr-Cyrl-RS"/>
        </w:rPr>
        <w:t xml:space="preserve">за“ </w:t>
      </w:r>
      <w:r w:rsidRPr="00CF31D0">
        <w:rPr>
          <w:rFonts w:ascii="Times New Roman" w:hAnsi="Times New Roman"/>
          <w:sz w:val="24"/>
          <w:szCs w:val="24"/>
          <w:lang w:val="hr-HR"/>
        </w:rPr>
        <w:t>ко</w:t>
      </w:r>
      <w:r w:rsidRPr="00CF31D0">
        <w:rPr>
          <w:rFonts w:ascii="Times New Roman" w:hAnsi="Times New Roman"/>
          <w:sz w:val="24"/>
          <w:szCs w:val="24"/>
          <w:lang w:val="sr-Cyrl-CS"/>
        </w:rPr>
        <w:t>је</w:t>
      </w:r>
      <w:r w:rsidRPr="00CF31D0">
        <w:rPr>
          <w:rFonts w:ascii="Times New Roman" w:hAnsi="Times New Roman"/>
          <w:sz w:val="24"/>
          <w:szCs w:val="24"/>
          <w:lang w:val="hr-HR"/>
        </w:rPr>
        <w:t xml:space="preserve"> заступа</w:t>
      </w:r>
      <w:r w:rsidRPr="00CF31D0">
        <w:rPr>
          <w:rFonts w:ascii="Times New Roman" w:hAnsi="Times New Roman"/>
          <w:sz w:val="24"/>
          <w:szCs w:val="24"/>
          <w:lang w:val="sr-Cyrl-CS"/>
        </w:rPr>
        <w:t xml:space="preserve"> </w:t>
      </w:r>
      <w:r w:rsidRPr="00CF31D0">
        <w:rPr>
          <w:rFonts w:ascii="Times New Roman" w:hAnsi="Times New Roman"/>
          <w:sz w:val="24"/>
          <w:szCs w:val="24"/>
          <w:lang w:val="sr-Cyrl-RS"/>
        </w:rPr>
        <w:t xml:space="preserve">вршилац дужности директора </w:t>
      </w:r>
      <w:r w:rsidR="00060508" w:rsidRPr="00060508">
        <w:rPr>
          <w:rFonts w:ascii="Times New Roman" w:hAnsi="Times New Roman"/>
          <w:sz w:val="24"/>
          <w:szCs w:val="24"/>
          <w:lang w:val="sr-Cyrl-RS"/>
        </w:rPr>
        <w:t>Игор Брауновић</w:t>
      </w:r>
      <w:r w:rsidRPr="00CF31D0">
        <w:rPr>
          <w:rFonts w:ascii="Times New Roman" w:hAnsi="Times New Roman"/>
          <w:sz w:val="24"/>
          <w:szCs w:val="24"/>
          <w:lang w:val="sr-Cyrl-CS"/>
        </w:rPr>
        <w:t xml:space="preserve"> </w:t>
      </w:r>
      <w:r w:rsidRPr="00CF31D0">
        <w:rPr>
          <w:rFonts w:ascii="Times New Roman" w:hAnsi="Times New Roman"/>
          <w:sz w:val="24"/>
          <w:szCs w:val="24"/>
          <w:lang w:val="hr-HR"/>
        </w:rPr>
        <w:t>(у даљем тексту:</w:t>
      </w:r>
      <w:r w:rsidRPr="00CF31D0">
        <w:rPr>
          <w:rFonts w:ascii="Times New Roman" w:hAnsi="Times New Roman"/>
          <w:sz w:val="24"/>
          <w:szCs w:val="24"/>
          <w:lang w:val="sr-Cyrl-RS"/>
        </w:rPr>
        <w:t xml:space="preserve"> Купац</w:t>
      </w:r>
      <w:r w:rsidRPr="00CF31D0">
        <w:rPr>
          <w:rFonts w:ascii="Times New Roman" w:hAnsi="Times New Roman"/>
          <w:sz w:val="24"/>
          <w:szCs w:val="24"/>
          <w:lang w:val="hr-HR"/>
        </w:rPr>
        <w:t>)</w:t>
      </w:r>
    </w:p>
    <w:p w14:paraId="6BC6475C" w14:textId="77777777" w:rsidR="00B74E34" w:rsidRPr="00CF31D0" w:rsidRDefault="00B74E34" w:rsidP="00B74E34">
      <w:pPr>
        <w:autoSpaceDE w:val="0"/>
        <w:spacing w:after="115"/>
        <w:rPr>
          <w:rFonts w:ascii="Times New Roman" w:hAnsi="Times New Roman"/>
          <w:sz w:val="24"/>
          <w:szCs w:val="24"/>
          <w:lang w:val="sr-Cyrl-CS"/>
        </w:rPr>
      </w:pPr>
      <w:r w:rsidRPr="00CF31D0">
        <w:rPr>
          <w:rFonts w:ascii="Times New Roman" w:hAnsi="Times New Roman"/>
          <w:sz w:val="24"/>
          <w:szCs w:val="24"/>
          <w:lang w:val="sr-Cyrl-CS"/>
        </w:rPr>
        <w:t>и</w:t>
      </w:r>
    </w:p>
    <w:p w14:paraId="30AC899C" w14:textId="77777777" w:rsidR="00B74E34" w:rsidRPr="00CF31D0" w:rsidRDefault="00B74E34" w:rsidP="00B74E34">
      <w:pPr>
        <w:autoSpaceDE w:val="0"/>
        <w:spacing w:after="0" w:line="360" w:lineRule="auto"/>
        <w:rPr>
          <w:rFonts w:ascii="Times New Roman" w:hAnsi="Times New Roman"/>
          <w:i/>
          <w:lang w:val="sr-Cyrl-RS"/>
        </w:rPr>
      </w:pPr>
      <w:r w:rsidRPr="00CF31D0">
        <w:rPr>
          <w:rFonts w:ascii="Times New Roman" w:hAnsi="Times New Roman"/>
          <w:i/>
          <w:lang w:val="hr-HR"/>
        </w:rPr>
        <w:t>..............................................................................................................................................................................................................................................................................................</w:t>
      </w:r>
      <w:r w:rsidRPr="00CF31D0">
        <w:rPr>
          <w:rFonts w:ascii="Times New Roman" w:hAnsi="Times New Roman"/>
          <w:i/>
          <w:lang w:val="sr-Cyrl-RS"/>
        </w:rPr>
        <w:t>.............................................................................</w:t>
      </w:r>
    </w:p>
    <w:p w14:paraId="662802CE" w14:textId="77777777" w:rsidR="00B74E34" w:rsidRPr="00CF31D0" w:rsidRDefault="00B74E34" w:rsidP="00B74E34">
      <w:pPr>
        <w:autoSpaceDE w:val="0"/>
        <w:jc w:val="center"/>
        <w:rPr>
          <w:rFonts w:ascii="Times New Roman" w:hAnsi="Times New Roman"/>
          <w:i/>
          <w:lang w:val="sr-Cyrl-CS"/>
        </w:rPr>
      </w:pPr>
      <w:r w:rsidRPr="00CF31D0">
        <w:rPr>
          <w:rFonts w:ascii="Times New Roman" w:hAnsi="Times New Roman"/>
          <w:i/>
          <w:lang w:val="hr-HR"/>
        </w:rPr>
        <w:t>(назив предузећа, адреса,</w:t>
      </w:r>
      <w:r w:rsidRPr="00CF31D0">
        <w:rPr>
          <w:rFonts w:ascii="Times New Roman" w:hAnsi="Times New Roman"/>
          <w:i/>
          <w:lang w:val="sr-Cyrl-RS"/>
        </w:rPr>
        <w:t xml:space="preserve"> </w:t>
      </w:r>
      <w:r w:rsidRPr="00CF31D0">
        <w:rPr>
          <w:rFonts w:ascii="Times New Roman" w:hAnsi="Times New Roman"/>
          <w:i/>
          <w:lang w:val="hr-HR"/>
        </w:rPr>
        <w:t>седиште, име лица које заступа фирму)</w:t>
      </w:r>
    </w:p>
    <w:p w14:paraId="28009093" w14:textId="77777777" w:rsidR="00B74E34" w:rsidRPr="00CF31D0" w:rsidRDefault="00B74E34" w:rsidP="00B74E34">
      <w:pPr>
        <w:autoSpaceDE w:val="0"/>
        <w:spacing w:before="120" w:after="120"/>
        <w:rPr>
          <w:rFonts w:ascii="Times New Roman" w:hAnsi="Times New Roman"/>
          <w:sz w:val="24"/>
          <w:szCs w:val="24"/>
          <w:lang w:val="hr-HR"/>
        </w:rPr>
      </w:pPr>
      <w:r w:rsidRPr="00CF31D0">
        <w:rPr>
          <w:rFonts w:ascii="Times New Roman" w:hAnsi="Times New Roman"/>
          <w:sz w:val="24"/>
          <w:szCs w:val="24"/>
          <w:lang w:val="hr-HR"/>
        </w:rPr>
        <w:t xml:space="preserve">(у даљем тексту: </w:t>
      </w:r>
      <w:r w:rsidRPr="00CF31D0">
        <w:rPr>
          <w:rFonts w:ascii="Times New Roman" w:hAnsi="Times New Roman"/>
          <w:sz w:val="24"/>
          <w:szCs w:val="24"/>
          <w:lang w:val="sr-Cyrl-RS"/>
        </w:rPr>
        <w:t>Продавац</w:t>
      </w:r>
      <w:r w:rsidRPr="00CF31D0">
        <w:rPr>
          <w:rFonts w:ascii="Times New Roman" w:hAnsi="Times New Roman"/>
          <w:sz w:val="24"/>
          <w:szCs w:val="24"/>
          <w:lang w:val="hr-HR"/>
        </w:rPr>
        <w:t>)</w:t>
      </w:r>
    </w:p>
    <w:p w14:paraId="38B714EB" w14:textId="77777777" w:rsidR="00B74E34" w:rsidRPr="00CF31D0" w:rsidRDefault="00B74E34" w:rsidP="00B74E34">
      <w:pPr>
        <w:autoSpaceDE w:val="0"/>
        <w:rPr>
          <w:rFonts w:ascii="Times New Roman" w:hAnsi="Times New Roman"/>
          <w:sz w:val="24"/>
          <w:szCs w:val="24"/>
          <w:lang w:val="hr-HR"/>
        </w:rPr>
      </w:pPr>
      <w:r w:rsidRPr="00CF31D0">
        <w:rPr>
          <w:rFonts w:ascii="Times New Roman" w:hAnsi="Times New Roman"/>
          <w:sz w:val="24"/>
          <w:szCs w:val="24"/>
          <w:lang w:val="hr-HR"/>
        </w:rPr>
        <w:t>Матични број:.................................................</w:t>
      </w:r>
    </w:p>
    <w:p w14:paraId="62AA5A14" w14:textId="77777777" w:rsidR="00B74E34" w:rsidRPr="00CF31D0" w:rsidRDefault="00B74E34" w:rsidP="00B74E34">
      <w:pPr>
        <w:autoSpaceDE w:val="0"/>
        <w:rPr>
          <w:rFonts w:ascii="Times New Roman" w:hAnsi="Times New Roman"/>
          <w:sz w:val="24"/>
          <w:szCs w:val="24"/>
          <w:lang w:val="hr-HR"/>
        </w:rPr>
      </w:pPr>
      <w:r w:rsidRPr="00CF31D0">
        <w:rPr>
          <w:rFonts w:ascii="Times New Roman" w:hAnsi="Times New Roman"/>
          <w:sz w:val="24"/>
          <w:szCs w:val="24"/>
          <w:lang w:val="hr-HR"/>
        </w:rPr>
        <w:t>ПИБ:..............................................................</w:t>
      </w:r>
    </w:p>
    <w:p w14:paraId="3C4EA1E2" w14:textId="77777777" w:rsidR="00B74E34" w:rsidRPr="00CF31D0" w:rsidRDefault="00B74E34" w:rsidP="00B74E34">
      <w:pPr>
        <w:autoSpaceDE w:val="0"/>
        <w:spacing w:after="115"/>
        <w:rPr>
          <w:rFonts w:ascii="Times New Roman" w:hAnsi="Times New Roman"/>
          <w:sz w:val="24"/>
          <w:szCs w:val="24"/>
          <w:lang w:val="sr-Cyrl-CS"/>
        </w:rPr>
      </w:pPr>
      <w:r w:rsidRPr="00CF31D0">
        <w:rPr>
          <w:rFonts w:ascii="Times New Roman" w:hAnsi="Times New Roman"/>
          <w:sz w:val="24"/>
          <w:szCs w:val="24"/>
          <w:lang w:val="hr-HR"/>
        </w:rPr>
        <w:t>Текући рачун:...............................................</w:t>
      </w:r>
    </w:p>
    <w:p w14:paraId="2FA5352B" w14:textId="77777777" w:rsidR="00B74E34" w:rsidRPr="00CF31D0" w:rsidRDefault="00B74E34" w:rsidP="00B74E34">
      <w:pPr>
        <w:autoSpaceDE w:val="0"/>
        <w:spacing w:after="115"/>
        <w:rPr>
          <w:rFonts w:ascii="Times New Roman" w:hAnsi="Times New Roman"/>
          <w:sz w:val="24"/>
          <w:szCs w:val="24"/>
          <w:lang w:val="sr-Cyrl-RS"/>
        </w:rPr>
      </w:pPr>
      <w:r w:rsidRPr="00CF31D0">
        <w:rPr>
          <w:rFonts w:ascii="Times New Roman" w:hAnsi="Times New Roman"/>
          <w:sz w:val="24"/>
          <w:szCs w:val="24"/>
          <w:lang w:val="hr-HR"/>
        </w:rPr>
        <w:t>Заједнички назив за потписнике овог Уговора је: У</w:t>
      </w:r>
      <w:r w:rsidRPr="00CF31D0">
        <w:rPr>
          <w:rFonts w:ascii="Times New Roman" w:hAnsi="Times New Roman"/>
          <w:sz w:val="24"/>
          <w:szCs w:val="24"/>
          <w:lang w:val="sr-Cyrl-RS"/>
        </w:rPr>
        <w:t>говорне стране</w:t>
      </w:r>
    </w:p>
    <w:p w14:paraId="6FF572D5" w14:textId="77777777" w:rsidR="00B74E34" w:rsidRPr="00CF31D0" w:rsidRDefault="00B74E34" w:rsidP="00B74E34">
      <w:pPr>
        <w:tabs>
          <w:tab w:val="left" w:pos="1276"/>
        </w:tabs>
        <w:contextualSpacing/>
        <w:rPr>
          <w:rFonts w:ascii="Times New Roman" w:hAnsi="Times New Roman"/>
          <w:bCs/>
          <w:sz w:val="24"/>
          <w:szCs w:val="24"/>
          <w:lang w:val="ru-RU"/>
        </w:rPr>
      </w:pPr>
      <w:r w:rsidRPr="00CF31D0">
        <w:rPr>
          <w:rFonts w:ascii="Times New Roman" w:hAnsi="Times New Roman"/>
          <w:bCs/>
          <w:sz w:val="24"/>
          <w:szCs w:val="24"/>
          <w:lang w:val="ru-RU"/>
        </w:rPr>
        <w:t xml:space="preserve">Продавац наступа </w:t>
      </w:r>
    </w:p>
    <w:p w14:paraId="364348C5" w14:textId="77777777" w:rsidR="00B74E34" w:rsidRPr="00CF31D0" w:rsidRDefault="00B74E34" w:rsidP="00B74E34">
      <w:pPr>
        <w:tabs>
          <w:tab w:val="left" w:pos="1276"/>
        </w:tabs>
        <w:contextualSpacing/>
        <w:rPr>
          <w:rFonts w:ascii="Times New Roman" w:hAnsi="Times New Roman"/>
          <w:bCs/>
          <w:sz w:val="24"/>
          <w:szCs w:val="24"/>
          <w:lang w:val="sr-Latn-RS"/>
        </w:rPr>
      </w:pPr>
      <w:r w:rsidRPr="00CF31D0">
        <w:rPr>
          <w:rFonts w:ascii="Times New Roman" w:hAnsi="Times New Roman"/>
          <w:bCs/>
          <w:sz w:val="24"/>
          <w:szCs w:val="24"/>
          <w:lang w:val="ru-RU"/>
        </w:rPr>
        <w:t>...................................................................................................................................................................</w:t>
      </w:r>
    </w:p>
    <w:p w14:paraId="4E4B7CEA" w14:textId="77777777" w:rsidR="00B74E34" w:rsidRPr="00CF31D0" w:rsidRDefault="00B74E34" w:rsidP="00B74E34">
      <w:pPr>
        <w:tabs>
          <w:tab w:val="left" w:pos="1276"/>
        </w:tabs>
        <w:contextualSpacing/>
        <w:rPr>
          <w:rFonts w:ascii="Times New Roman" w:hAnsi="Times New Roman"/>
          <w:bCs/>
          <w:sz w:val="24"/>
          <w:szCs w:val="24"/>
          <w:lang w:val="ru-RU"/>
        </w:rPr>
      </w:pPr>
      <w:r w:rsidRPr="00CF31D0">
        <w:rPr>
          <w:rFonts w:ascii="Times New Roman" w:hAnsi="Times New Roman"/>
          <w:bCs/>
          <w:sz w:val="24"/>
          <w:szCs w:val="24"/>
          <w:lang w:val="ru-RU"/>
        </w:rPr>
        <w:t xml:space="preserve"> (самостално, са подизвођачима, у групи понуђача).</w:t>
      </w:r>
    </w:p>
    <w:p w14:paraId="4104048F" w14:textId="77777777" w:rsidR="00B74E34" w:rsidRPr="00CF31D0" w:rsidRDefault="00B74E34" w:rsidP="00B74E34">
      <w:pPr>
        <w:tabs>
          <w:tab w:val="left" w:pos="1276"/>
        </w:tabs>
        <w:spacing w:after="120" w:line="360" w:lineRule="auto"/>
        <w:contextualSpacing/>
        <w:rPr>
          <w:rFonts w:ascii="Times New Roman" w:hAnsi="Times New Roman"/>
          <w:bCs/>
          <w:sz w:val="16"/>
          <w:szCs w:val="16"/>
          <w:lang w:val="ru-RU"/>
        </w:rPr>
      </w:pPr>
    </w:p>
    <w:p w14:paraId="522FBCD6" w14:textId="77777777" w:rsidR="00B74E34" w:rsidRPr="00CF31D0" w:rsidRDefault="00B74E34" w:rsidP="00B74E34">
      <w:pPr>
        <w:tabs>
          <w:tab w:val="left" w:pos="1276"/>
        </w:tabs>
        <w:spacing w:after="120" w:line="360" w:lineRule="auto"/>
        <w:contextualSpacing/>
        <w:rPr>
          <w:rFonts w:ascii="Times New Roman" w:hAnsi="Times New Roman"/>
          <w:bCs/>
          <w:sz w:val="24"/>
          <w:szCs w:val="24"/>
          <w:lang w:val="ru-RU"/>
        </w:rPr>
      </w:pPr>
      <w:r w:rsidRPr="00CF31D0">
        <w:rPr>
          <w:rFonts w:ascii="Times New Roman" w:hAnsi="Times New Roman"/>
          <w:bCs/>
          <w:sz w:val="24"/>
          <w:szCs w:val="24"/>
          <w:lang w:val="ru-RU"/>
        </w:rPr>
        <w:t xml:space="preserve">Подизвођачи </w:t>
      </w:r>
    </w:p>
    <w:p w14:paraId="0C6C443F" w14:textId="77777777" w:rsidR="00B74E34" w:rsidRPr="00CF31D0" w:rsidRDefault="00B74E34" w:rsidP="00B74E34">
      <w:pPr>
        <w:tabs>
          <w:tab w:val="left" w:pos="1276"/>
        </w:tabs>
        <w:spacing w:after="120" w:line="360" w:lineRule="auto"/>
        <w:contextualSpacing/>
        <w:rPr>
          <w:rFonts w:ascii="Times New Roman" w:hAnsi="Times New Roman"/>
          <w:bCs/>
          <w:sz w:val="24"/>
          <w:szCs w:val="24"/>
          <w:lang w:val="sr-Latn-RS"/>
        </w:rPr>
      </w:pPr>
      <w:r w:rsidRPr="00CF31D0">
        <w:rPr>
          <w:rFonts w:ascii="Times New Roman" w:hAnsi="Times New Roman"/>
          <w:bCs/>
          <w:sz w:val="24"/>
          <w:szCs w:val="24"/>
          <w:lang w:val="ru-RU"/>
        </w:rPr>
        <w:t>.....................................................................................................................................................................................................................................................................................................................................................................................................................................................................................................................</w:t>
      </w:r>
    </w:p>
    <w:p w14:paraId="3082EAF2" w14:textId="77777777" w:rsidR="00B74E34" w:rsidRPr="00CF31D0" w:rsidRDefault="00B74E34" w:rsidP="00B74E34">
      <w:pPr>
        <w:tabs>
          <w:tab w:val="left" w:pos="1276"/>
        </w:tabs>
        <w:spacing w:line="360" w:lineRule="auto"/>
        <w:contextualSpacing/>
        <w:rPr>
          <w:rFonts w:ascii="Times New Roman" w:hAnsi="Times New Roman"/>
          <w:bCs/>
          <w:sz w:val="24"/>
          <w:szCs w:val="24"/>
          <w:lang w:val="ru-RU"/>
        </w:rPr>
      </w:pPr>
      <w:r w:rsidRPr="00CF31D0">
        <w:rPr>
          <w:rFonts w:ascii="Times New Roman" w:hAnsi="Times New Roman"/>
          <w:bCs/>
          <w:sz w:val="24"/>
          <w:szCs w:val="24"/>
          <w:lang w:val="ru-RU"/>
        </w:rPr>
        <w:t xml:space="preserve">Учесници у заједничкој понуди </w:t>
      </w:r>
    </w:p>
    <w:p w14:paraId="297C1963" w14:textId="77777777" w:rsidR="00B74E34" w:rsidRPr="00CF31D0" w:rsidRDefault="00B74E34" w:rsidP="00B74E34">
      <w:pPr>
        <w:tabs>
          <w:tab w:val="left" w:pos="1276"/>
        </w:tabs>
        <w:spacing w:after="120" w:line="240" w:lineRule="auto"/>
        <w:contextualSpacing/>
        <w:rPr>
          <w:rFonts w:ascii="Times New Roman" w:hAnsi="Times New Roman"/>
          <w:bCs/>
          <w:lang w:val="sr-Latn-RS"/>
        </w:rPr>
      </w:pPr>
      <w:r w:rsidRPr="00CF31D0">
        <w:rPr>
          <w:rFonts w:ascii="Times New Roman" w:hAnsi="Times New Roman"/>
          <w:bCs/>
          <w:sz w:val="24"/>
          <w:szCs w:val="24"/>
          <w:lang w:val="ru-RU"/>
        </w:rPr>
        <w:t>.....................................................................................................................................................................................................................................................................................................................................................................................................................................................................................................................</w:t>
      </w:r>
    </w:p>
    <w:p w14:paraId="6458CFB3" w14:textId="77777777" w:rsidR="00B74E34" w:rsidRPr="00CF31D0" w:rsidRDefault="00B74E34" w:rsidP="0064003A">
      <w:pPr>
        <w:autoSpaceDE w:val="0"/>
        <w:autoSpaceDN w:val="0"/>
        <w:adjustRightInd w:val="0"/>
        <w:spacing w:after="0" w:line="240" w:lineRule="auto"/>
        <w:rPr>
          <w:rFonts w:ascii="Times New Roman" w:hAnsi="Times New Roman"/>
          <w:b/>
          <w:sz w:val="24"/>
          <w:szCs w:val="24"/>
          <w:lang w:val="sr-Cyrl-RS"/>
        </w:rPr>
      </w:pPr>
    </w:p>
    <w:p w14:paraId="3E250123" w14:textId="77777777" w:rsidR="00B74E34" w:rsidRPr="00CF31D0" w:rsidRDefault="00B74E34" w:rsidP="00B74E34">
      <w:pPr>
        <w:autoSpaceDE w:val="0"/>
        <w:autoSpaceDN w:val="0"/>
        <w:adjustRightInd w:val="0"/>
        <w:spacing w:after="0" w:line="240" w:lineRule="auto"/>
        <w:jc w:val="center"/>
        <w:rPr>
          <w:rFonts w:ascii="Times New Roman" w:hAnsi="Times New Roman"/>
          <w:b/>
          <w:sz w:val="24"/>
          <w:szCs w:val="24"/>
          <w:lang w:val="sr-Cyrl-RS"/>
        </w:rPr>
      </w:pPr>
      <w:r w:rsidRPr="00CF31D0">
        <w:rPr>
          <w:rFonts w:ascii="Times New Roman" w:hAnsi="Times New Roman"/>
          <w:b/>
          <w:sz w:val="24"/>
          <w:szCs w:val="24"/>
          <w:lang w:val="sr-Cyrl-RS"/>
        </w:rPr>
        <w:t>Члан 1.</w:t>
      </w:r>
    </w:p>
    <w:p w14:paraId="2CA95FE7" w14:textId="77777777" w:rsidR="00B74E34" w:rsidRPr="00CF31D0" w:rsidRDefault="00B74E34" w:rsidP="00B74E34">
      <w:pPr>
        <w:pStyle w:val="BodyText2"/>
        <w:spacing w:after="0" w:line="240" w:lineRule="auto"/>
        <w:ind w:right="43"/>
        <w:jc w:val="both"/>
        <w:rPr>
          <w:rFonts w:ascii="Times New Roman" w:hAnsi="Times New Roman"/>
          <w:sz w:val="24"/>
          <w:szCs w:val="24"/>
          <w:lang w:val="sr-Cyrl-RS"/>
        </w:rPr>
      </w:pPr>
      <w:r w:rsidRPr="00CF31D0">
        <w:rPr>
          <w:rFonts w:ascii="Times New Roman" w:hAnsi="Times New Roman"/>
          <w:sz w:val="24"/>
          <w:szCs w:val="24"/>
          <w:lang w:val="ru-RU"/>
        </w:rPr>
        <w:t xml:space="preserve">Предмет овог уговора је купопродаја </w:t>
      </w:r>
      <w:r w:rsidRPr="00CF31D0">
        <w:rPr>
          <w:rFonts w:ascii="Times New Roman" w:hAnsi="Times New Roman"/>
          <w:bCs/>
          <w:sz w:val="24"/>
          <w:szCs w:val="24"/>
          <w:lang w:val="sr-Cyrl-CS"/>
        </w:rPr>
        <w:t xml:space="preserve">рачунарске опреме, партија </w:t>
      </w:r>
      <w:r w:rsidR="00A04BC4">
        <w:rPr>
          <w:rFonts w:ascii="Times New Roman" w:hAnsi="Times New Roman"/>
          <w:bCs/>
          <w:sz w:val="24"/>
          <w:szCs w:val="24"/>
          <w:lang w:val="en-GB"/>
        </w:rPr>
        <w:t>2</w:t>
      </w:r>
      <w:r w:rsidRPr="00CF31D0">
        <w:rPr>
          <w:rFonts w:ascii="Times New Roman" w:hAnsi="Times New Roman"/>
          <w:bCs/>
          <w:sz w:val="24"/>
          <w:szCs w:val="24"/>
          <w:lang w:val="sr-Cyrl-CS"/>
        </w:rPr>
        <w:t xml:space="preserve"> –</w:t>
      </w:r>
      <w:r w:rsidR="00A04BC4">
        <w:rPr>
          <w:rFonts w:ascii="Times New Roman" w:hAnsi="Times New Roman"/>
          <w:bCs/>
          <w:sz w:val="24"/>
          <w:szCs w:val="24"/>
          <w:lang w:val="sr-Cyrl-CS"/>
        </w:rPr>
        <w:t xml:space="preserve"> </w:t>
      </w:r>
      <w:r w:rsidR="00A04BC4">
        <w:rPr>
          <w:rFonts w:ascii="Times New Roman" w:hAnsi="Times New Roman"/>
          <w:bCs/>
          <w:sz w:val="24"/>
          <w:szCs w:val="24"/>
          <w:lang w:val="sr-Cyrl-RS"/>
        </w:rPr>
        <w:t xml:space="preserve">Периферије </w:t>
      </w:r>
      <w:r w:rsidRPr="00CF31D0">
        <w:rPr>
          <w:rFonts w:ascii="Times New Roman" w:hAnsi="Times New Roman"/>
          <w:bCs/>
          <w:sz w:val="24"/>
          <w:szCs w:val="24"/>
          <w:lang w:val="sr-Cyrl-RS"/>
        </w:rPr>
        <w:t>за Јавно предузеће „Србијашуме“</w:t>
      </w:r>
      <w:r w:rsidRPr="00CF31D0">
        <w:rPr>
          <w:rFonts w:ascii="Times New Roman" w:hAnsi="Times New Roman"/>
          <w:bCs/>
          <w:sz w:val="24"/>
          <w:szCs w:val="24"/>
          <w:lang w:val="sr-Cyrl-CS"/>
        </w:rPr>
        <w:t xml:space="preserve">, </w:t>
      </w:r>
      <w:r w:rsidRPr="00CF31D0">
        <w:rPr>
          <w:rFonts w:ascii="Times New Roman" w:hAnsi="Times New Roman"/>
          <w:bCs/>
          <w:sz w:val="24"/>
          <w:szCs w:val="24"/>
          <w:lang w:val="sr-Cyrl-RS"/>
        </w:rPr>
        <w:t>према спецификацији у техничком делу конкурсне документације која је саставни део овог уговора</w:t>
      </w:r>
      <w:r w:rsidRPr="00CF31D0">
        <w:rPr>
          <w:rFonts w:ascii="Times New Roman" w:hAnsi="Times New Roman"/>
          <w:sz w:val="24"/>
          <w:szCs w:val="24"/>
          <w:lang w:val="sr-Cyrl-RS"/>
        </w:rPr>
        <w:t>, и то:</w:t>
      </w:r>
    </w:p>
    <w:p w14:paraId="78D0DFA1" w14:textId="77777777" w:rsidR="00B74E34" w:rsidRPr="00CF31D0" w:rsidRDefault="00B74E34" w:rsidP="00B74E34">
      <w:pPr>
        <w:spacing w:after="0"/>
        <w:jc w:val="both"/>
        <w:rPr>
          <w:rFonts w:ascii="Times New Roman" w:hAnsi="Times New Roman"/>
          <w:sz w:val="16"/>
          <w:szCs w:val="16"/>
          <w:lang w:val="sr-Cyrl-CS"/>
        </w:rPr>
      </w:pPr>
    </w:p>
    <w:p w14:paraId="002024F8" w14:textId="77777777" w:rsidR="00B74E34" w:rsidRPr="00CF31D0" w:rsidRDefault="00B74E34" w:rsidP="00B74E34">
      <w:pPr>
        <w:spacing w:after="0"/>
        <w:jc w:val="both"/>
        <w:rPr>
          <w:rFonts w:ascii="Times New Roman" w:hAnsi="Times New Roman"/>
          <w:sz w:val="24"/>
          <w:szCs w:val="24"/>
          <w:lang w:val="sr-Cyrl-CS"/>
        </w:rPr>
      </w:pPr>
      <w:r w:rsidRPr="00CF31D0">
        <w:rPr>
          <w:rFonts w:ascii="Times New Roman" w:hAnsi="Times New Roman"/>
          <w:sz w:val="24"/>
          <w:szCs w:val="24"/>
          <w:lang w:val="sr-Cyrl-CS"/>
        </w:rPr>
        <w:t xml:space="preserve">Партија </w:t>
      </w:r>
      <w:r w:rsidR="006238A7">
        <w:rPr>
          <w:rFonts w:ascii="Times New Roman" w:hAnsi="Times New Roman"/>
          <w:sz w:val="24"/>
          <w:szCs w:val="24"/>
          <w:lang w:val="sr-Cyrl-CS"/>
        </w:rPr>
        <w:t>2</w:t>
      </w:r>
      <w:r w:rsidRPr="00CF31D0">
        <w:rPr>
          <w:rFonts w:ascii="Times New Roman" w:hAnsi="Times New Roman"/>
          <w:sz w:val="24"/>
          <w:szCs w:val="24"/>
          <w:lang w:val="sr-Cyrl-CS"/>
        </w:rPr>
        <w:t xml:space="preserve"> – </w:t>
      </w:r>
      <w:r w:rsidRPr="00CF31D0">
        <w:rPr>
          <w:rFonts w:ascii="Times New Roman" w:hAnsi="Times New Roman"/>
          <w:bCs/>
          <w:sz w:val="24"/>
          <w:szCs w:val="24"/>
          <w:lang w:val="sr-Cyrl-RS"/>
        </w:rPr>
        <w:t>Периферије</w:t>
      </w:r>
    </w:p>
    <w:tbl>
      <w:tblPr>
        <w:tblW w:w="10655" w:type="dxa"/>
        <w:jc w:val="center"/>
        <w:tblLayout w:type="fixed"/>
        <w:tblCellMar>
          <w:left w:w="0" w:type="dxa"/>
          <w:right w:w="0" w:type="dxa"/>
        </w:tblCellMar>
        <w:tblLook w:val="04A0" w:firstRow="1" w:lastRow="0" w:firstColumn="1" w:lastColumn="0" w:noHBand="0" w:noVBand="1"/>
      </w:tblPr>
      <w:tblGrid>
        <w:gridCol w:w="590"/>
        <w:gridCol w:w="2835"/>
        <w:gridCol w:w="709"/>
        <w:gridCol w:w="1701"/>
        <w:gridCol w:w="2268"/>
        <w:gridCol w:w="2552"/>
      </w:tblGrid>
      <w:tr w:rsidR="00B74E34" w:rsidRPr="00CF31D0" w14:paraId="6DC2D377" w14:textId="77777777" w:rsidTr="00FE2E7C">
        <w:trPr>
          <w:trHeight w:val="718"/>
          <w:jc w:val="center"/>
        </w:trPr>
        <w:tc>
          <w:tcPr>
            <w:tcW w:w="590" w:type="dxa"/>
            <w:vMerge w:val="restart"/>
            <w:tcBorders>
              <w:top w:val="double" w:sz="6" w:space="0" w:color="000000"/>
              <w:left w:val="double" w:sz="6" w:space="0" w:color="000000"/>
              <w:bottom w:val="double" w:sz="6" w:space="0" w:color="000000"/>
              <w:right w:val="single" w:sz="8" w:space="0" w:color="000000"/>
            </w:tcBorders>
            <w:shd w:val="clear" w:color="auto" w:fill="auto"/>
            <w:tcMar>
              <w:top w:w="11" w:type="dxa"/>
              <w:left w:w="21" w:type="dxa"/>
              <w:bottom w:w="0" w:type="dxa"/>
              <w:right w:w="21" w:type="dxa"/>
            </w:tcMar>
            <w:vAlign w:val="center"/>
          </w:tcPr>
          <w:p w14:paraId="6C36ECC6" w14:textId="77777777" w:rsidR="00B74E34" w:rsidRPr="00CF31D0" w:rsidRDefault="00B74E34" w:rsidP="00FE2E7C">
            <w:pPr>
              <w:spacing w:after="0"/>
              <w:jc w:val="center"/>
              <w:rPr>
                <w:rFonts w:ascii="Times New Roman" w:eastAsia="Times New Roman" w:hAnsi="Times New Roman"/>
                <w:sz w:val="24"/>
                <w:szCs w:val="24"/>
                <w:lang w:val="sr-Cyrl-RS"/>
              </w:rPr>
            </w:pPr>
            <w:r w:rsidRPr="00CF31D0">
              <w:rPr>
                <w:rFonts w:ascii="Times New Roman" w:hAnsi="Times New Roman"/>
                <w:kern w:val="24"/>
                <w:sz w:val="24"/>
                <w:szCs w:val="24"/>
                <w:lang w:val="sr-Cyrl-RS"/>
              </w:rPr>
              <w:t>Ред. број</w:t>
            </w:r>
          </w:p>
        </w:tc>
        <w:tc>
          <w:tcPr>
            <w:tcW w:w="2835" w:type="dxa"/>
            <w:vMerge w:val="restart"/>
            <w:tcBorders>
              <w:top w:val="double" w:sz="6" w:space="0" w:color="000000"/>
              <w:left w:val="single" w:sz="8" w:space="0" w:color="000000"/>
              <w:bottom w:val="double" w:sz="6" w:space="0" w:color="000000"/>
              <w:right w:val="single" w:sz="8" w:space="0" w:color="000000"/>
            </w:tcBorders>
            <w:shd w:val="clear" w:color="auto" w:fill="auto"/>
            <w:tcMar>
              <w:top w:w="11" w:type="dxa"/>
              <w:left w:w="21" w:type="dxa"/>
              <w:bottom w:w="0" w:type="dxa"/>
              <w:right w:w="21" w:type="dxa"/>
            </w:tcMar>
            <w:vAlign w:val="center"/>
          </w:tcPr>
          <w:p w14:paraId="122647FE" w14:textId="77777777" w:rsidR="00B74E34" w:rsidRPr="00CF31D0" w:rsidRDefault="00B74E34" w:rsidP="00FE2E7C">
            <w:pPr>
              <w:spacing w:after="0"/>
              <w:jc w:val="center"/>
              <w:rPr>
                <w:rFonts w:ascii="Times New Roman" w:eastAsia="Times New Roman" w:hAnsi="Times New Roman"/>
                <w:sz w:val="24"/>
                <w:szCs w:val="24"/>
              </w:rPr>
            </w:pPr>
            <w:r w:rsidRPr="00CF31D0">
              <w:rPr>
                <w:rFonts w:ascii="Times New Roman" w:hAnsi="Times New Roman"/>
                <w:kern w:val="24"/>
                <w:sz w:val="24"/>
                <w:szCs w:val="24"/>
              </w:rPr>
              <w:t>ОПИС</w:t>
            </w:r>
          </w:p>
        </w:tc>
        <w:tc>
          <w:tcPr>
            <w:tcW w:w="709" w:type="dxa"/>
            <w:vMerge w:val="restart"/>
            <w:tcBorders>
              <w:top w:val="double" w:sz="6" w:space="0" w:color="000000"/>
              <w:left w:val="single" w:sz="8" w:space="0" w:color="000000"/>
              <w:bottom w:val="double" w:sz="6" w:space="0" w:color="000000"/>
              <w:right w:val="single" w:sz="8" w:space="0" w:color="000000"/>
            </w:tcBorders>
            <w:shd w:val="clear" w:color="auto" w:fill="auto"/>
            <w:tcMar>
              <w:top w:w="11" w:type="dxa"/>
              <w:left w:w="21" w:type="dxa"/>
              <w:bottom w:w="0" w:type="dxa"/>
              <w:right w:w="21" w:type="dxa"/>
            </w:tcMar>
            <w:textDirection w:val="btLr"/>
            <w:vAlign w:val="center"/>
          </w:tcPr>
          <w:p w14:paraId="61A497E4" w14:textId="77777777" w:rsidR="00B74E34" w:rsidRPr="00CF31D0" w:rsidRDefault="00B74E34" w:rsidP="00FE2E7C">
            <w:pPr>
              <w:spacing w:after="0"/>
              <w:ind w:left="113" w:right="113"/>
              <w:jc w:val="center"/>
              <w:rPr>
                <w:rFonts w:ascii="Times New Roman" w:eastAsia="Times New Roman" w:hAnsi="Times New Roman"/>
                <w:sz w:val="24"/>
                <w:szCs w:val="24"/>
              </w:rPr>
            </w:pPr>
            <w:proofErr w:type="spellStart"/>
            <w:r w:rsidRPr="00CF31D0">
              <w:rPr>
                <w:rFonts w:ascii="Times New Roman" w:hAnsi="Times New Roman"/>
                <w:kern w:val="24"/>
                <w:sz w:val="24"/>
                <w:szCs w:val="24"/>
              </w:rPr>
              <w:t>јед</w:t>
            </w:r>
            <w:proofErr w:type="spellEnd"/>
            <w:r w:rsidRPr="00CF31D0">
              <w:rPr>
                <w:rFonts w:ascii="Times New Roman" w:hAnsi="Times New Roman"/>
                <w:kern w:val="24"/>
                <w:sz w:val="24"/>
                <w:szCs w:val="24"/>
              </w:rPr>
              <w:t xml:space="preserve">. </w:t>
            </w:r>
            <w:proofErr w:type="spellStart"/>
            <w:r w:rsidRPr="00CF31D0">
              <w:rPr>
                <w:rFonts w:ascii="Times New Roman" w:hAnsi="Times New Roman"/>
                <w:kern w:val="24"/>
                <w:sz w:val="24"/>
                <w:szCs w:val="24"/>
              </w:rPr>
              <w:t>мере</w:t>
            </w:r>
            <w:proofErr w:type="spellEnd"/>
          </w:p>
        </w:tc>
        <w:tc>
          <w:tcPr>
            <w:tcW w:w="1701" w:type="dxa"/>
            <w:vMerge w:val="restart"/>
            <w:tcBorders>
              <w:top w:val="double" w:sz="6" w:space="0" w:color="000000"/>
              <w:left w:val="single" w:sz="8" w:space="0" w:color="000000"/>
              <w:bottom w:val="double" w:sz="6" w:space="0" w:color="000000"/>
              <w:right w:val="single" w:sz="8" w:space="0" w:color="000000"/>
            </w:tcBorders>
            <w:shd w:val="clear" w:color="auto" w:fill="auto"/>
            <w:tcMar>
              <w:top w:w="11" w:type="dxa"/>
              <w:left w:w="21" w:type="dxa"/>
              <w:bottom w:w="0" w:type="dxa"/>
              <w:right w:w="21" w:type="dxa"/>
            </w:tcMar>
            <w:vAlign w:val="center"/>
          </w:tcPr>
          <w:p w14:paraId="0263DDA6" w14:textId="77777777" w:rsidR="00B74E34" w:rsidRPr="00CF31D0" w:rsidRDefault="00B74E34" w:rsidP="00FE2E7C">
            <w:pPr>
              <w:spacing w:after="0"/>
              <w:jc w:val="center"/>
              <w:rPr>
                <w:rFonts w:ascii="Times New Roman" w:eastAsia="Times New Roman" w:hAnsi="Times New Roman"/>
                <w:sz w:val="24"/>
                <w:szCs w:val="24"/>
              </w:rPr>
            </w:pPr>
            <w:proofErr w:type="spellStart"/>
            <w:r w:rsidRPr="00CF31D0">
              <w:rPr>
                <w:rFonts w:ascii="Times New Roman" w:hAnsi="Times New Roman"/>
                <w:kern w:val="24"/>
                <w:sz w:val="24"/>
                <w:szCs w:val="24"/>
              </w:rPr>
              <w:t>количина</w:t>
            </w:r>
            <w:proofErr w:type="spellEnd"/>
          </w:p>
        </w:tc>
        <w:tc>
          <w:tcPr>
            <w:tcW w:w="2268" w:type="dxa"/>
            <w:tcBorders>
              <w:top w:val="double" w:sz="6" w:space="0" w:color="000000"/>
              <w:left w:val="single" w:sz="8" w:space="0" w:color="000000"/>
              <w:bottom w:val="dotted" w:sz="8" w:space="0" w:color="000000"/>
              <w:right w:val="single" w:sz="8" w:space="0" w:color="000000"/>
            </w:tcBorders>
            <w:shd w:val="clear" w:color="auto" w:fill="auto"/>
            <w:tcMar>
              <w:top w:w="11" w:type="dxa"/>
              <w:left w:w="21" w:type="dxa"/>
              <w:bottom w:w="0" w:type="dxa"/>
              <w:right w:w="21" w:type="dxa"/>
            </w:tcMar>
            <w:vAlign w:val="center"/>
          </w:tcPr>
          <w:p w14:paraId="4C3AD849" w14:textId="77777777" w:rsidR="00B74E34" w:rsidRPr="00CF31D0" w:rsidRDefault="00B74E34" w:rsidP="00FE2E7C">
            <w:pPr>
              <w:spacing w:after="0"/>
              <w:jc w:val="center"/>
              <w:rPr>
                <w:rFonts w:ascii="Times New Roman" w:eastAsia="Times New Roman" w:hAnsi="Times New Roman"/>
                <w:sz w:val="24"/>
                <w:szCs w:val="24"/>
                <w:lang w:val="sr-Cyrl-RS"/>
              </w:rPr>
            </w:pPr>
            <w:r w:rsidRPr="00CF31D0">
              <w:rPr>
                <w:rFonts w:ascii="Times New Roman" w:hAnsi="Times New Roman"/>
                <w:kern w:val="24"/>
                <w:sz w:val="24"/>
                <w:szCs w:val="24"/>
                <w:lang w:val="sr-Cyrl-RS"/>
              </w:rPr>
              <w:t>јединична цена</w:t>
            </w:r>
          </w:p>
        </w:tc>
        <w:tc>
          <w:tcPr>
            <w:tcW w:w="2552" w:type="dxa"/>
            <w:tcBorders>
              <w:top w:val="double" w:sz="6" w:space="0" w:color="000000"/>
              <w:left w:val="single" w:sz="8" w:space="0" w:color="000000"/>
              <w:bottom w:val="dotted" w:sz="8" w:space="0" w:color="000000"/>
              <w:right w:val="double" w:sz="6" w:space="0" w:color="000000"/>
            </w:tcBorders>
            <w:shd w:val="clear" w:color="auto" w:fill="auto"/>
            <w:tcMar>
              <w:top w:w="11" w:type="dxa"/>
              <w:left w:w="21" w:type="dxa"/>
              <w:bottom w:w="0" w:type="dxa"/>
              <w:right w:w="21" w:type="dxa"/>
            </w:tcMar>
            <w:vAlign w:val="center"/>
          </w:tcPr>
          <w:p w14:paraId="08883E18" w14:textId="77777777" w:rsidR="00B74E34" w:rsidRPr="00CF31D0" w:rsidRDefault="00B74E34" w:rsidP="00FE2E7C">
            <w:pPr>
              <w:spacing w:after="0" w:line="280" w:lineRule="exact"/>
              <w:jc w:val="center"/>
              <w:rPr>
                <w:rFonts w:ascii="Times New Roman" w:eastAsia="Times New Roman" w:hAnsi="Times New Roman"/>
                <w:sz w:val="24"/>
                <w:szCs w:val="24"/>
                <w:lang w:val="sr-Cyrl-RS"/>
              </w:rPr>
            </w:pPr>
            <w:r w:rsidRPr="00CF31D0">
              <w:rPr>
                <w:rFonts w:ascii="Times New Roman" w:eastAsia="Times New Roman" w:hAnsi="Times New Roman"/>
                <w:sz w:val="24"/>
                <w:szCs w:val="24"/>
                <w:lang w:val="sr-Cyrl-CS"/>
              </w:rPr>
              <w:t xml:space="preserve">укупна </w:t>
            </w:r>
            <w:r w:rsidRPr="00CF31D0">
              <w:rPr>
                <w:rFonts w:ascii="Times New Roman" w:eastAsia="Times New Roman" w:hAnsi="Times New Roman"/>
                <w:sz w:val="24"/>
                <w:szCs w:val="24"/>
                <w:lang w:val="sr-Cyrl-RS"/>
              </w:rPr>
              <w:t>вредност</w:t>
            </w:r>
          </w:p>
        </w:tc>
      </w:tr>
      <w:tr w:rsidR="00B74E34" w:rsidRPr="00CF31D0" w14:paraId="4E18A28D" w14:textId="77777777" w:rsidTr="00FE2E7C">
        <w:trPr>
          <w:trHeight w:val="744"/>
          <w:jc w:val="center"/>
        </w:trPr>
        <w:tc>
          <w:tcPr>
            <w:tcW w:w="590" w:type="dxa"/>
            <w:vMerge/>
            <w:tcBorders>
              <w:top w:val="double" w:sz="6" w:space="0" w:color="000000"/>
              <w:left w:val="double" w:sz="6" w:space="0" w:color="000000"/>
              <w:bottom w:val="double" w:sz="6" w:space="0" w:color="000000"/>
              <w:right w:val="single" w:sz="8" w:space="0" w:color="000000"/>
            </w:tcBorders>
            <w:vAlign w:val="center"/>
          </w:tcPr>
          <w:p w14:paraId="663777A3" w14:textId="77777777" w:rsidR="00B74E34" w:rsidRPr="00CF31D0" w:rsidRDefault="00B74E34" w:rsidP="00FE2E7C">
            <w:pPr>
              <w:spacing w:after="0" w:line="240" w:lineRule="auto"/>
              <w:rPr>
                <w:rFonts w:ascii="Times New Roman" w:eastAsia="Times New Roman" w:hAnsi="Times New Roman"/>
                <w:sz w:val="24"/>
                <w:szCs w:val="24"/>
              </w:rPr>
            </w:pPr>
          </w:p>
        </w:tc>
        <w:tc>
          <w:tcPr>
            <w:tcW w:w="2835" w:type="dxa"/>
            <w:vMerge/>
            <w:tcBorders>
              <w:top w:val="double" w:sz="6" w:space="0" w:color="000000"/>
              <w:left w:val="single" w:sz="8" w:space="0" w:color="000000"/>
              <w:bottom w:val="double" w:sz="6" w:space="0" w:color="000000"/>
              <w:right w:val="single" w:sz="8" w:space="0" w:color="000000"/>
            </w:tcBorders>
            <w:vAlign w:val="center"/>
          </w:tcPr>
          <w:p w14:paraId="78F58858" w14:textId="77777777" w:rsidR="00B74E34" w:rsidRPr="00CF31D0" w:rsidRDefault="00B74E34" w:rsidP="00FE2E7C">
            <w:pPr>
              <w:spacing w:after="0" w:line="240" w:lineRule="auto"/>
              <w:rPr>
                <w:rFonts w:ascii="Times New Roman" w:eastAsia="Times New Roman" w:hAnsi="Times New Roman"/>
                <w:sz w:val="24"/>
                <w:szCs w:val="24"/>
              </w:rPr>
            </w:pPr>
          </w:p>
        </w:tc>
        <w:tc>
          <w:tcPr>
            <w:tcW w:w="709" w:type="dxa"/>
            <w:vMerge/>
            <w:tcBorders>
              <w:top w:val="double" w:sz="6" w:space="0" w:color="000000"/>
              <w:left w:val="single" w:sz="8" w:space="0" w:color="000000"/>
              <w:bottom w:val="double" w:sz="6" w:space="0" w:color="000000"/>
              <w:right w:val="single" w:sz="8" w:space="0" w:color="000000"/>
            </w:tcBorders>
            <w:vAlign w:val="center"/>
          </w:tcPr>
          <w:p w14:paraId="7E7C99E4" w14:textId="77777777" w:rsidR="00B74E34" w:rsidRPr="00CF31D0" w:rsidRDefault="00B74E34" w:rsidP="00FE2E7C">
            <w:pPr>
              <w:spacing w:after="0" w:line="240" w:lineRule="auto"/>
              <w:rPr>
                <w:rFonts w:ascii="Times New Roman" w:eastAsia="Times New Roman" w:hAnsi="Times New Roman"/>
                <w:sz w:val="24"/>
                <w:szCs w:val="24"/>
              </w:rPr>
            </w:pPr>
          </w:p>
        </w:tc>
        <w:tc>
          <w:tcPr>
            <w:tcW w:w="1701" w:type="dxa"/>
            <w:vMerge/>
            <w:tcBorders>
              <w:top w:val="double" w:sz="6" w:space="0" w:color="000000"/>
              <w:left w:val="single" w:sz="8" w:space="0" w:color="000000"/>
              <w:bottom w:val="double" w:sz="6" w:space="0" w:color="000000"/>
              <w:right w:val="single" w:sz="8" w:space="0" w:color="000000"/>
            </w:tcBorders>
            <w:vAlign w:val="center"/>
          </w:tcPr>
          <w:p w14:paraId="0D28BED6" w14:textId="77777777" w:rsidR="00B74E34" w:rsidRPr="00CF31D0" w:rsidRDefault="00B74E34" w:rsidP="00FE2E7C">
            <w:pPr>
              <w:spacing w:after="0" w:line="240" w:lineRule="auto"/>
              <w:rPr>
                <w:rFonts w:ascii="Times New Roman" w:eastAsia="Times New Roman" w:hAnsi="Times New Roman"/>
                <w:sz w:val="24"/>
                <w:szCs w:val="24"/>
              </w:rPr>
            </w:pPr>
          </w:p>
        </w:tc>
        <w:tc>
          <w:tcPr>
            <w:tcW w:w="2268" w:type="dxa"/>
            <w:tcBorders>
              <w:top w:val="dotted" w:sz="8" w:space="0" w:color="000000"/>
              <w:left w:val="single" w:sz="8" w:space="0" w:color="000000"/>
              <w:bottom w:val="double" w:sz="6" w:space="0" w:color="000000"/>
              <w:right w:val="single" w:sz="8" w:space="0" w:color="000000"/>
            </w:tcBorders>
            <w:shd w:val="clear" w:color="auto" w:fill="auto"/>
            <w:tcMar>
              <w:top w:w="11" w:type="dxa"/>
              <w:left w:w="21" w:type="dxa"/>
              <w:bottom w:w="0" w:type="dxa"/>
              <w:right w:w="21" w:type="dxa"/>
            </w:tcMar>
            <w:vAlign w:val="center"/>
          </w:tcPr>
          <w:p w14:paraId="6F2DC6B8" w14:textId="77777777" w:rsidR="00B74E34" w:rsidRPr="00CF31D0" w:rsidRDefault="00B74E34" w:rsidP="00FE2E7C">
            <w:pPr>
              <w:spacing w:after="0"/>
              <w:jc w:val="center"/>
              <w:rPr>
                <w:rFonts w:ascii="Times New Roman" w:eastAsia="Times New Roman" w:hAnsi="Times New Roman"/>
                <w:sz w:val="24"/>
                <w:szCs w:val="24"/>
                <w:lang w:val="ru-RU"/>
              </w:rPr>
            </w:pPr>
            <w:r w:rsidRPr="00CF31D0">
              <w:rPr>
                <w:rFonts w:ascii="Times New Roman" w:hAnsi="Times New Roman"/>
                <w:kern w:val="24"/>
                <w:sz w:val="24"/>
                <w:szCs w:val="24"/>
                <w:lang w:val="ru-RU"/>
              </w:rPr>
              <w:t>(у РСД, без ПДВ-а)</w:t>
            </w:r>
          </w:p>
        </w:tc>
        <w:tc>
          <w:tcPr>
            <w:tcW w:w="2552" w:type="dxa"/>
            <w:tcBorders>
              <w:top w:val="dotted" w:sz="8" w:space="0" w:color="000000"/>
              <w:left w:val="single" w:sz="8" w:space="0" w:color="000000"/>
              <w:bottom w:val="double" w:sz="6" w:space="0" w:color="000000"/>
              <w:right w:val="double" w:sz="6" w:space="0" w:color="000000"/>
            </w:tcBorders>
            <w:shd w:val="clear" w:color="auto" w:fill="auto"/>
            <w:tcMar>
              <w:top w:w="11" w:type="dxa"/>
              <w:left w:w="21" w:type="dxa"/>
              <w:bottom w:w="0" w:type="dxa"/>
              <w:right w:w="21" w:type="dxa"/>
            </w:tcMar>
            <w:vAlign w:val="center"/>
          </w:tcPr>
          <w:p w14:paraId="4A2D7CC6" w14:textId="77777777" w:rsidR="00B74E34" w:rsidRPr="00CF31D0" w:rsidRDefault="00B74E34" w:rsidP="00FE2E7C">
            <w:pPr>
              <w:spacing w:after="0" w:line="280" w:lineRule="exact"/>
              <w:jc w:val="center"/>
              <w:rPr>
                <w:rFonts w:ascii="Times New Roman" w:eastAsia="Times New Roman" w:hAnsi="Times New Roman"/>
                <w:sz w:val="24"/>
                <w:szCs w:val="24"/>
                <w:lang w:val="ru-RU"/>
              </w:rPr>
            </w:pPr>
            <w:r w:rsidRPr="00CF31D0">
              <w:rPr>
                <w:rFonts w:ascii="Times New Roman" w:hAnsi="Times New Roman"/>
                <w:kern w:val="24"/>
                <w:sz w:val="24"/>
                <w:szCs w:val="24"/>
                <w:lang w:val="ru-RU"/>
              </w:rPr>
              <w:t>(у РСД, без ПДВ-а)</w:t>
            </w:r>
          </w:p>
        </w:tc>
      </w:tr>
      <w:tr w:rsidR="0092720C" w:rsidRPr="00CF31D0" w14:paraId="74273C57" w14:textId="77777777" w:rsidTr="00FE2E7C">
        <w:trPr>
          <w:trHeight w:val="567"/>
          <w:jc w:val="center"/>
        </w:trPr>
        <w:tc>
          <w:tcPr>
            <w:tcW w:w="590" w:type="dxa"/>
            <w:tcBorders>
              <w:top w:val="double" w:sz="6" w:space="0" w:color="000000"/>
              <w:left w:val="double" w:sz="6" w:space="0" w:color="000000"/>
              <w:bottom w:val="double" w:sz="6" w:space="0" w:color="000000"/>
              <w:right w:val="single" w:sz="6" w:space="0" w:color="000000"/>
            </w:tcBorders>
            <w:shd w:val="clear" w:color="auto" w:fill="auto"/>
            <w:vAlign w:val="center"/>
          </w:tcPr>
          <w:p w14:paraId="2220E745" w14:textId="77777777" w:rsidR="0092720C" w:rsidRPr="00CF31D0" w:rsidRDefault="0092720C" w:rsidP="0092720C">
            <w:pPr>
              <w:spacing w:after="0" w:line="240" w:lineRule="auto"/>
              <w:jc w:val="center"/>
              <w:rPr>
                <w:rFonts w:ascii="Times New Roman" w:eastAsia="Times New Roman" w:hAnsi="Times New Roman"/>
                <w:sz w:val="24"/>
                <w:szCs w:val="24"/>
                <w:lang w:val="sr-Cyrl-RS"/>
              </w:rPr>
            </w:pPr>
            <w:r w:rsidRPr="00CF31D0">
              <w:rPr>
                <w:rFonts w:ascii="Times New Roman" w:hAnsi="Times New Roman"/>
                <w:kern w:val="24"/>
                <w:sz w:val="24"/>
                <w:szCs w:val="24"/>
              </w:rPr>
              <w:t>1</w:t>
            </w:r>
            <w:r w:rsidRPr="00CF31D0">
              <w:rPr>
                <w:rFonts w:ascii="Times New Roman" w:hAnsi="Times New Roman"/>
                <w:kern w:val="24"/>
                <w:sz w:val="24"/>
                <w:szCs w:val="24"/>
                <w:lang w:val="sr-Cyrl-RS"/>
              </w:rPr>
              <w:t>.</w:t>
            </w:r>
          </w:p>
        </w:tc>
        <w:tc>
          <w:tcPr>
            <w:tcW w:w="2835" w:type="dxa"/>
            <w:tcBorders>
              <w:top w:val="double" w:sz="6" w:space="0" w:color="000000"/>
              <w:left w:val="single" w:sz="6" w:space="0" w:color="000000"/>
              <w:bottom w:val="double" w:sz="6" w:space="0" w:color="000000"/>
              <w:right w:val="single" w:sz="6" w:space="0" w:color="000000"/>
            </w:tcBorders>
            <w:shd w:val="clear" w:color="auto" w:fill="auto"/>
            <w:vAlign w:val="center"/>
          </w:tcPr>
          <w:p w14:paraId="6355190E" w14:textId="77777777" w:rsidR="0092720C" w:rsidRPr="00CF31D0" w:rsidRDefault="0092720C" w:rsidP="0092720C">
            <w:pPr>
              <w:spacing w:after="0"/>
              <w:jc w:val="center"/>
              <w:rPr>
                <w:rFonts w:ascii="Times New Roman" w:hAnsi="Times New Roman"/>
                <w:sz w:val="20"/>
                <w:szCs w:val="20"/>
                <w:lang w:val="sr-Latn-CS"/>
              </w:rPr>
            </w:pPr>
            <w:r w:rsidRPr="00CF31D0">
              <w:rPr>
                <w:rFonts w:ascii="Times New Roman" w:hAnsi="Times New Roman"/>
                <w:b/>
                <w:bCs/>
                <w:lang w:val="sr-Cyrl-RS"/>
              </w:rPr>
              <w:t>Мултифункционални уређај Тип 1</w:t>
            </w:r>
          </w:p>
        </w:tc>
        <w:tc>
          <w:tcPr>
            <w:tcW w:w="709" w:type="dxa"/>
            <w:tcBorders>
              <w:top w:val="double" w:sz="6" w:space="0" w:color="000000"/>
              <w:left w:val="single" w:sz="6" w:space="0" w:color="000000"/>
              <w:bottom w:val="double" w:sz="6" w:space="0" w:color="000000"/>
              <w:right w:val="single" w:sz="6" w:space="0" w:color="000000"/>
            </w:tcBorders>
            <w:shd w:val="clear" w:color="auto" w:fill="auto"/>
            <w:vAlign w:val="center"/>
          </w:tcPr>
          <w:p w14:paraId="52AF29DE" w14:textId="77777777" w:rsidR="0092720C" w:rsidRPr="00CF31D0" w:rsidRDefault="0092720C" w:rsidP="0092720C">
            <w:pPr>
              <w:spacing w:after="0"/>
              <w:ind w:left="482" w:hanging="482"/>
              <w:jc w:val="center"/>
              <w:rPr>
                <w:rFonts w:ascii="Times New Roman" w:hAnsi="Times New Roman"/>
                <w:sz w:val="24"/>
                <w:szCs w:val="24"/>
                <w:lang w:val="sr-Cyrl-CS"/>
              </w:rPr>
            </w:pPr>
            <w:r w:rsidRPr="00CF31D0">
              <w:rPr>
                <w:rFonts w:ascii="Times New Roman" w:hAnsi="Times New Roman"/>
                <w:sz w:val="24"/>
                <w:szCs w:val="24"/>
                <w:lang w:val="sr-Cyrl-CS"/>
              </w:rPr>
              <w:t>ком</w:t>
            </w:r>
          </w:p>
        </w:tc>
        <w:tc>
          <w:tcPr>
            <w:tcW w:w="1701" w:type="dxa"/>
            <w:tcBorders>
              <w:top w:val="double" w:sz="6" w:space="0" w:color="000000"/>
              <w:left w:val="single" w:sz="6" w:space="0" w:color="000000"/>
              <w:bottom w:val="double" w:sz="6" w:space="0" w:color="000000"/>
              <w:right w:val="single" w:sz="6" w:space="0" w:color="000000"/>
            </w:tcBorders>
            <w:shd w:val="clear" w:color="auto" w:fill="auto"/>
            <w:vAlign w:val="center"/>
          </w:tcPr>
          <w:p w14:paraId="24E60630" w14:textId="701F85CC" w:rsidR="0092720C" w:rsidRPr="00C95BDD" w:rsidRDefault="00C95BDD" w:rsidP="0092720C">
            <w:pPr>
              <w:spacing w:after="0"/>
              <w:ind w:left="480" w:hanging="480"/>
              <w:jc w:val="center"/>
              <w:rPr>
                <w:rFonts w:ascii="Times New Roman" w:hAnsi="Times New Roman"/>
                <w:b/>
                <w:sz w:val="24"/>
                <w:szCs w:val="24"/>
                <w:lang w:val="sr-Cyrl-RS"/>
              </w:rPr>
            </w:pPr>
            <w:r>
              <w:rPr>
                <w:rFonts w:ascii="Times New Roman" w:hAnsi="Times New Roman"/>
                <w:b/>
                <w:sz w:val="24"/>
                <w:szCs w:val="24"/>
                <w:lang w:val="sr-Cyrl-RS"/>
              </w:rPr>
              <w:t>4</w:t>
            </w:r>
          </w:p>
        </w:tc>
        <w:tc>
          <w:tcPr>
            <w:tcW w:w="2268" w:type="dxa"/>
            <w:tcBorders>
              <w:top w:val="double" w:sz="6" w:space="0" w:color="000000"/>
              <w:left w:val="single" w:sz="6" w:space="0" w:color="000000"/>
              <w:bottom w:val="double" w:sz="6" w:space="0" w:color="000000"/>
              <w:right w:val="single" w:sz="6" w:space="0" w:color="000000"/>
            </w:tcBorders>
            <w:shd w:val="clear" w:color="auto" w:fill="auto"/>
            <w:tcMar>
              <w:top w:w="11" w:type="dxa"/>
              <w:left w:w="21" w:type="dxa"/>
              <w:bottom w:w="0" w:type="dxa"/>
              <w:right w:w="21" w:type="dxa"/>
            </w:tcMar>
            <w:vAlign w:val="center"/>
          </w:tcPr>
          <w:p w14:paraId="27881F6E"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c>
          <w:tcPr>
            <w:tcW w:w="2552" w:type="dxa"/>
            <w:tcBorders>
              <w:top w:val="double" w:sz="6" w:space="0" w:color="000000"/>
              <w:left w:val="single" w:sz="6" w:space="0" w:color="000000"/>
              <w:bottom w:val="double" w:sz="6" w:space="0" w:color="000000"/>
              <w:right w:val="double" w:sz="6" w:space="0" w:color="000000"/>
            </w:tcBorders>
            <w:shd w:val="clear" w:color="auto" w:fill="auto"/>
            <w:tcMar>
              <w:top w:w="11" w:type="dxa"/>
              <w:left w:w="21" w:type="dxa"/>
              <w:bottom w:w="0" w:type="dxa"/>
              <w:right w:w="21" w:type="dxa"/>
            </w:tcMar>
            <w:vAlign w:val="center"/>
          </w:tcPr>
          <w:p w14:paraId="2C2A7715"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r>
      <w:tr w:rsidR="0092720C" w:rsidRPr="00CF31D0" w14:paraId="09C5E7B1" w14:textId="77777777" w:rsidTr="00FE2E7C">
        <w:trPr>
          <w:trHeight w:val="567"/>
          <w:jc w:val="center"/>
        </w:trPr>
        <w:tc>
          <w:tcPr>
            <w:tcW w:w="590" w:type="dxa"/>
            <w:tcBorders>
              <w:top w:val="double" w:sz="6" w:space="0" w:color="000000"/>
              <w:left w:val="double" w:sz="6" w:space="0" w:color="000000"/>
              <w:bottom w:val="double" w:sz="6" w:space="0" w:color="000000"/>
              <w:right w:val="single" w:sz="6" w:space="0" w:color="000000"/>
            </w:tcBorders>
            <w:shd w:val="clear" w:color="auto" w:fill="auto"/>
            <w:vAlign w:val="center"/>
          </w:tcPr>
          <w:p w14:paraId="4BEDDAF0" w14:textId="18B171EC" w:rsidR="0092720C" w:rsidRPr="00CF31D0" w:rsidRDefault="00786D16" w:rsidP="0092720C">
            <w:pPr>
              <w:spacing w:after="0" w:line="240" w:lineRule="auto"/>
              <w:jc w:val="center"/>
              <w:rPr>
                <w:rFonts w:ascii="Times New Roman" w:hAnsi="Times New Roman"/>
                <w:kern w:val="24"/>
                <w:sz w:val="24"/>
                <w:szCs w:val="24"/>
                <w:lang w:val="sr-Cyrl-RS"/>
              </w:rPr>
            </w:pPr>
            <w:r>
              <w:rPr>
                <w:rFonts w:ascii="Times New Roman" w:hAnsi="Times New Roman"/>
                <w:kern w:val="24"/>
                <w:sz w:val="24"/>
                <w:szCs w:val="24"/>
                <w:lang w:val="sr-Cyrl-RS"/>
              </w:rPr>
              <w:t>2</w:t>
            </w:r>
            <w:r w:rsidR="0092720C" w:rsidRPr="00CF31D0">
              <w:rPr>
                <w:rFonts w:ascii="Times New Roman" w:hAnsi="Times New Roman"/>
                <w:kern w:val="24"/>
                <w:sz w:val="24"/>
                <w:szCs w:val="24"/>
                <w:lang w:val="sr-Cyrl-RS"/>
              </w:rPr>
              <w:t>.</w:t>
            </w:r>
          </w:p>
        </w:tc>
        <w:tc>
          <w:tcPr>
            <w:tcW w:w="2835" w:type="dxa"/>
            <w:tcBorders>
              <w:top w:val="double" w:sz="6" w:space="0" w:color="000000"/>
              <w:left w:val="single" w:sz="6" w:space="0" w:color="000000"/>
              <w:bottom w:val="double" w:sz="6" w:space="0" w:color="000000"/>
              <w:right w:val="single" w:sz="6" w:space="0" w:color="000000"/>
            </w:tcBorders>
            <w:shd w:val="clear" w:color="auto" w:fill="auto"/>
            <w:vAlign w:val="center"/>
          </w:tcPr>
          <w:p w14:paraId="7EF50FD6" w14:textId="77777777" w:rsidR="0092720C" w:rsidRPr="00CF31D0" w:rsidRDefault="0092720C" w:rsidP="0092720C">
            <w:pPr>
              <w:spacing w:after="0"/>
              <w:jc w:val="center"/>
              <w:rPr>
                <w:rFonts w:ascii="Times New Roman" w:hAnsi="Times New Roman"/>
                <w:b/>
                <w:bCs/>
                <w:lang w:val="sr-Cyrl-RS"/>
              </w:rPr>
            </w:pPr>
            <w:r w:rsidRPr="00CF31D0">
              <w:rPr>
                <w:rFonts w:ascii="Times New Roman" w:hAnsi="Times New Roman"/>
                <w:b/>
                <w:bCs/>
                <w:lang w:val="sr-Cyrl-RS"/>
              </w:rPr>
              <w:t>Мултифункционални уређај Тип 3</w:t>
            </w:r>
          </w:p>
        </w:tc>
        <w:tc>
          <w:tcPr>
            <w:tcW w:w="709" w:type="dxa"/>
            <w:tcBorders>
              <w:top w:val="double" w:sz="6" w:space="0" w:color="000000"/>
              <w:left w:val="single" w:sz="6" w:space="0" w:color="000000"/>
              <w:bottom w:val="double" w:sz="6" w:space="0" w:color="000000"/>
              <w:right w:val="single" w:sz="6" w:space="0" w:color="000000"/>
            </w:tcBorders>
            <w:shd w:val="clear" w:color="auto" w:fill="auto"/>
            <w:vAlign w:val="center"/>
          </w:tcPr>
          <w:p w14:paraId="1A6D7F1A" w14:textId="77777777" w:rsidR="0092720C" w:rsidRPr="00CF31D0" w:rsidRDefault="0092720C" w:rsidP="0092720C">
            <w:pPr>
              <w:spacing w:after="0"/>
              <w:ind w:left="482" w:hanging="482"/>
              <w:jc w:val="center"/>
              <w:rPr>
                <w:rFonts w:ascii="Times New Roman" w:hAnsi="Times New Roman"/>
                <w:sz w:val="24"/>
                <w:szCs w:val="24"/>
                <w:lang w:val="sr-Cyrl-CS"/>
              </w:rPr>
            </w:pPr>
            <w:r w:rsidRPr="00CF31D0">
              <w:rPr>
                <w:rFonts w:ascii="Times New Roman" w:hAnsi="Times New Roman"/>
                <w:sz w:val="24"/>
                <w:szCs w:val="24"/>
                <w:lang w:val="sr-Cyrl-CS"/>
              </w:rPr>
              <w:t>ком</w:t>
            </w:r>
          </w:p>
        </w:tc>
        <w:tc>
          <w:tcPr>
            <w:tcW w:w="1701" w:type="dxa"/>
            <w:tcBorders>
              <w:top w:val="double" w:sz="6" w:space="0" w:color="000000"/>
              <w:left w:val="single" w:sz="6" w:space="0" w:color="000000"/>
              <w:bottom w:val="double" w:sz="6" w:space="0" w:color="000000"/>
              <w:right w:val="single" w:sz="6" w:space="0" w:color="000000"/>
            </w:tcBorders>
            <w:shd w:val="clear" w:color="auto" w:fill="auto"/>
            <w:vAlign w:val="center"/>
          </w:tcPr>
          <w:p w14:paraId="75B1D3BF" w14:textId="780E0276" w:rsidR="0092720C" w:rsidRPr="00C95BDD" w:rsidRDefault="00C95BDD" w:rsidP="0092720C">
            <w:pPr>
              <w:spacing w:after="0"/>
              <w:ind w:left="480" w:hanging="480"/>
              <w:jc w:val="center"/>
              <w:rPr>
                <w:rFonts w:ascii="Times New Roman" w:hAnsi="Times New Roman"/>
                <w:b/>
                <w:sz w:val="24"/>
                <w:szCs w:val="24"/>
                <w:lang w:val="sr-Cyrl-RS"/>
              </w:rPr>
            </w:pPr>
            <w:r>
              <w:rPr>
                <w:rFonts w:ascii="Times New Roman" w:hAnsi="Times New Roman"/>
                <w:b/>
                <w:sz w:val="24"/>
                <w:szCs w:val="24"/>
                <w:lang w:val="sr-Cyrl-RS"/>
              </w:rPr>
              <w:t>5</w:t>
            </w:r>
          </w:p>
        </w:tc>
        <w:tc>
          <w:tcPr>
            <w:tcW w:w="2268" w:type="dxa"/>
            <w:tcBorders>
              <w:top w:val="double" w:sz="6" w:space="0" w:color="000000"/>
              <w:left w:val="single" w:sz="6" w:space="0" w:color="000000"/>
              <w:bottom w:val="double" w:sz="6" w:space="0" w:color="000000"/>
              <w:right w:val="single" w:sz="6" w:space="0" w:color="000000"/>
            </w:tcBorders>
            <w:shd w:val="clear" w:color="auto" w:fill="auto"/>
            <w:tcMar>
              <w:top w:w="11" w:type="dxa"/>
              <w:left w:w="21" w:type="dxa"/>
              <w:bottom w:w="0" w:type="dxa"/>
              <w:right w:w="21" w:type="dxa"/>
            </w:tcMar>
            <w:vAlign w:val="center"/>
          </w:tcPr>
          <w:p w14:paraId="42153548"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c>
          <w:tcPr>
            <w:tcW w:w="2552" w:type="dxa"/>
            <w:tcBorders>
              <w:top w:val="double" w:sz="6" w:space="0" w:color="000000"/>
              <w:left w:val="single" w:sz="6" w:space="0" w:color="000000"/>
              <w:bottom w:val="double" w:sz="6" w:space="0" w:color="000000"/>
              <w:right w:val="double" w:sz="6" w:space="0" w:color="000000"/>
            </w:tcBorders>
            <w:shd w:val="clear" w:color="auto" w:fill="auto"/>
            <w:tcMar>
              <w:top w:w="11" w:type="dxa"/>
              <w:left w:w="21" w:type="dxa"/>
              <w:bottom w:w="0" w:type="dxa"/>
              <w:right w:w="21" w:type="dxa"/>
            </w:tcMar>
            <w:vAlign w:val="center"/>
          </w:tcPr>
          <w:p w14:paraId="42A9DE67"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r>
      <w:tr w:rsidR="0092720C" w:rsidRPr="00CF31D0" w14:paraId="551F42CA" w14:textId="77777777" w:rsidTr="00FE2E7C">
        <w:trPr>
          <w:trHeight w:val="567"/>
          <w:jc w:val="center"/>
        </w:trPr>
        <w:tc>
          <w:tcPr>
            <w:tcW w:w="590" w:type="dxa"/>
            <w:tcBorders>
              <w:top w:val="double" w:sz="6" w:space="0" w:color="000000"/>
              <w:left w:val="double" w:sz="6" w:space="0" w:color="000000"/>
              <w:bottom w:val="double" w:sz="6" w:space="0" w:color="000000"/>
              <w:right w:val="single" w:sz="6" w:space="0" w:color="000000"/>
            </w:tcBorders>
            <w:shd w:val="clear" w:color="auto" w:fill="auto"/>
            <w:vAlign w:val="center"/>
          </w:tcPr>
          <w:p w14:paraId="085635B7" w14:textId="507F52E9" w:rsidR="0092720C" w:rsidRPr="00CF31D0" w:rsidRDefault="00786D16" w:rsidP="0092720C">
            <w:pPr>
              <w:spacing w:after="0" w:line="240" w:lineRule="auto"/>
              <w:jc w:val="center"/>
              <w:rPr>
                <w:rFonts w:ascii="Times New Roman" w:hAnsi="Times New Roman"/>
                <w:kern w:val="24"/>
                <w:sz w:val="24"/>
                <w:szCs w:val="24"/>
                <w:lang w:val="sr-Cyrl-RS"/>
              </w:rPr>
            </w:pPr>
            <w:r>
              <w:rPr>
                <w:rFonts w:ascii="Times New Roman" w:hAnsi="Times New Roman"/>
                <w:kern w:val="24"/>
                <w:sz w:val="24"/>
                <w:szCs w:val="24"/>
                <w:lang w:val="sr-Cyrl-RS"/>
              </w:rPr>
              <w:t>3</w:t>
            </w:r>
            <w:r w:rsidR="0092720C" w:rsidRPr="00CF31D0">
              <w:rPr>
                <w:rFonts w:ascii="Times New Roman" w:hAnsi="Times New Roman"/>
                <w:kern w:val="24"/>
                <w:sz w:val="24"/>
                <w:szCs w:val="24"/>
                <w:lang w:val="sr-Cyrl-RS"/>
              </w:rPr>
              <w:t>.</w:t>
            </w:r>
          </w:p>
        </w:tc>
        <w:tc>
          <w:tcPr>
            <w:tcW w:w="2835" w:type="dxa"/>
            <w:tcBorders>
              <w:top w:val="double" w:sz="6" w:space="0" w:color="000000"/>
              <w:left w:val="single" w:sz="6" w:space="0" w:color="000000"/>
              <w:bottom w:val="double" w:sz="6" w:space="0" w:color="000000"/>
              <w:right w:val="single" w:sz="6" w:space="0" w:color="000000"/>
            </w:tcBorders>
            <w:shd w:val="clear" w:color="auto" w:fill="auto"/>
            <w:vAlign w:val="center"/>
          </w:tcPr>
          <w:p w14:paraId="6E575ABC" w14:textId="77777777" w:rsidR="0092720C" w:rsidRPr="00CF31D0" w:rsidRDefault="0092720C" w:rsidP="0092720C">
            <w:pPr>
              <w:spacing w:after="0"/>
              <w:jc w:val="center"/>
              <w:rPr>
                <w:rFonts w:ascii="Times New Roman" w:hAnsi="Times New Roman"/>
                <w:b/>
                <w:bCs/>
                <w:lang w:val="sr-Cyrl-RS"/>
              </w:rPr>
            </w:pPr>
            <w:r w:rsidRPr="00CF31D0">
              <w:rPr>
                <w:rFonts w:ascii="Times New Roman" w:hAnsi="Times New Roman"/>
                <w:b/>
                <w:bCs/>
                <w:lang w:val="sr-Cyrl-RS"/>
              </w:rPr>
              <w:t>Штампач Тип 1</w:t>
            </w:r>
            <w:r>
              <w:rPr>
                <w:rFonts w:ascii="Times New Roman" w:hAnsi="Times New Roman"/>
                <w:b/>
                <w:bCs/>
                <w:lang w:val="sr-Latn-RS"/>
              </w:rPr>
              <w:t xml:space="preserve"> – A3 </w:t>
            </w:r>
            <w:r>
              <w:rPr>
                <w:rFonts w:ascii="Times New Roman" w:hAnsi="Times New Roman"/>
                <w:b/>
                <w:bCs/>
                <w:lang w:val="sr-Cyrl-RS"/>
              </w:rPr>
              <w:t>Ласер</w:t>
            </w:r>
          </w:p>
        </w:tc>
        <w:tc>
          <w:tcPr>
            <w:tcW w:w="709" w:type="dxa"/>
            <w:tcBorders>
              <w:top w:val="double" w:sz="6" w:space="0" w:color="000000"/>
              <w:left w:val="single" w:sz="6" w:space="0" w:color="000000"/>
              <w:bottom w:val="double" w:sz="6" w:space="0" w:color="000000"/>
              <w:right w:val="single" w:sz="6" w:space="0" w:color="000000"/>
            </w:tcBorders>
            <w:shd w:val="clear" w:color="auto" w:fill="auto"/>
            <w:vAlign w:val="center"/>
          </w:tcPr>
          <w:p w14:paraId="2840D369" w14:textId="77777777" w:rsidR="0092720C" w:rsidRPr="00CF31D0" w:rsidRDefault="0092720C" w:rsidP="0092720C">
            <w:pPr>
              <w:spacing w:after="0"/>
              <w:ind w:left="482" w:hanging="482"/>
              <w:jc w:val="center"/>
              <w:rPr>
                <w:rFonts w:ascii="Times New Roman" w:hAnsi="Times New Roman"/>
                <w:sz w:val="24"/>
                <w:szCs w:val="24"/>
                <w:lang w:val="sr-Cyrl-CS"/>
              </w:rPr>
            </w:pPr>
            <w:r w:rsidRPr="00CF31D0">
              <w:rPr>
                <w:rFonts w:ascii="Times New Roman" w:hAnsi="Times New Roman"/>
                <w:sz w:val="24"/>
                <w:szCs w:val="24"/>
                <w:lang w:val="sr-Cyrl-CS"/>
              </w:rPr>
              <w:t>ком</w:t>
            </w:r>
          </w:p>
        </w:tc>
        <w:tc>
          <w:tcPr>
            <w:tcW w:w="1701" w:type="dxa"/>
            <w:tcBorders>
              <w:top w:val="double" w:sz="6" w:space="0" w:color="000000"/>
              <w:left w:val="single" w:sz="6" w:space="0" w:color="000000"/>
              <w:bottom w:val="double" w:sz="6" w:space="0" w:color="000000"/>
              <w:right w:val="single" w:sz="6" w:space="0" w:color="000000"/>
            </w:tcBorders>
            <w:shd w:val="clear" w:color="auto" w:fill="auto"/>
            <w:vAlign w:val="center"/>
          </w:tcPr>
          <w:p w14:paraId="59FB3963" w14:textId="77777777" w:rsidR="0092720C" w:rsidRPr="001815A3" w:rsidRDefault="0092720C" w:rsidP="0092720C">
            <w:pPr>
              <w:spacing w:after="0"/>
              <w:ind w:left="480" w:hanging="480"/>
              <w:jc w:val="center"/>
              <w:rPr>
                <w:rFonts w:ascii="Times New Roman" w:hAnsi="Times New Roman"/>
                <w:b/>
                <w:sz w:val="24"/>
                <w:szCs w:val="24"/>
                <w:lang w:val="en-GB"/>
              </w:rPr>
            </w:pPr>
            <w:r w:rsidRPr="001815A3">
              <w:rPr>
                <w:rFonts w:ascii="Times New Roman" w:hAnsi="Times New Roman"/>
                <w:b/>
                <w:sz w:val="24"/>
                <w:szCs w:val="24"/>
                <w:lang w:val="sr-Cyrl-RS"/>
              </w:rPr>
              <w:t>2</w:t>
            </w:r>
          </w:p>
        </w:tc>
        <w:tc>
          <w:tcPr>
            <w:tcW w:w="2268" w:type="dxa"/>
            <w:tcBorders>
              <w:top w:val="double" w:sz="6" w:space="0" w:color="000000"/>
              <w:left w:val="single" w:sz="6" w:space="0" w:color="000000"/>
              <w:bottom w:val="double" w:sz="6" w:space="0" w:color="000000"/>
              <w:right w:val="single" w:sz="6" w:space="0" w:color="000000"/>
            </w:tcBorders>
            <w:shd w:val="clear" w:color="auto" w:fill="auto"/>
            <w:tcMar>
              <w:top w:w="11" w:type="dxa"/>
              <w:left w:w="21" w:type="dxa"/>
              <w:bottom w:w="0" w:type="dxa"/>
              <w:right w:w="21" w:type="dxa"/>
            </w:tcMar>
            <w:vAlign w:val="center"/>
          </w:tcPr>
          <w:p w14:paraId="15D5676E"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c>
          <w:tcPr>
            <w:tcW w:w="2552" w:type="dxa"/>
            <w:tcBorders>
              <w:top w:val="double" w:sz="6" w:space="0" w:color="000000"/>
              <w:left w:val="single" w:sz="6" w:space="0" w:color="000000"/>
              <w:bottom w:val="double" w:sz="6" w:space="0" w:color="000000"/>
              <w:right w:val="double" w:sz="6" w:space="0" w:color="000000"/>
            </w:tcBorders>
            <w:shd w:val="clear" w:color="auto" w:fill="auto"/>
            <w:tcMar>
              <w:top w:w="11" w:type="dxa"/>
              <w:left w:w="21" w:type="dxa"/>
              <w:bottom w:w="0" w:type="dxa"/>
              <w:right w:w="21" w:type="dxa"/>
            </w:tcMar>
            <w:vAlign w:val="center"/>
          </w:tcPr>
          <w:p w14:paraId="36ED9FFB"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r>
      <w:tr w:rsidR="0092720C" w:rsidRPr="00CF31D0" w14:paraId="4303EE39" w14:textId="77777777" w:rsidTr="00FE2E7C">
        <w:trPr>
          <w:trHeight w:val="567"/>
          <w:jc w:val="center"/>
        </w:trPr>
        <w:tc>
          <w:tcPr>
            <w:tcW w:w="590" w:type="dxa"/>
            <w:tcBorders>
              <w:top w:val="double" w:sz="6" w:space="0" w:color="000000"/>
              <w:left w:val="double" w:sz="6" w:space="0" w:color="000000"/>
              <w:bottom w:val="double" w:sz="6" w:space="0" w:color="000000"/>
              <w:right w:val="single" w:sz="6" w:space="0" w:color="000000"/>
            </w:tcBorders>
            <w:shd w:val="clear" w:color="auto" w:fill="auto"/>
            <w:vAlign w:val="center"/>
          </w:tcPr>
          <w:p w14:paraId="2B521AB9" w14:textId="740D3CF9" w:rsidR="0092720C" w:rsidRPr="00CF31D0" w:rsidRDefault="00786D16" w:rsidP="0092720C">
            <w:pPr>
              <w:spacing w:after="0" w:line="240" w:lineRule="auto"/>
              <w:jc w:val="center"/>
              <w:rPr>
                <w:rFonts w:ascii="Times New Roman" w:hAnsi="Times New Roman"/>
                <w:kern w:val="24"/>
                <w:sz w:val="24"/>
                <w:szCs w:val="24"/>
                <w:lang w:val="sr-Cyrl-RS"/>
              </w:rPr>
            </w:pPr>
            <w:r>
              <w:rPr>
                <w:rFonts w:ascii="Times New Roman" w:hAnsi="Times New Roman"/>
                <w:kern w:val="24"/>
                <w:sz w:val="24"/>
                <w:szCs w:val="24"/>
                <w:lang w:val="sr-Cyrl-RS"/>
              </w:rPr>
              <w:t>4</w:t>
            </w:r>
            <w:r w:rsidR="0092720C" w:rsidRPr="00CF31D0">
              <w:rPr>
                <w:rFonts w:ascii="Times New Roman" w:hAnsi="Times New Roman"/>
                <w:kern w:val="24"/>
                <w:sz w:val="24"/>
                <w:szCs w:val="24"/>
                <w:lang w:val="sr-Cyrl-RS"/>
              </w:rPr>
              <w:t>.</w:t>
            </w:r>
          </w:p>
        </w:tc>
        <w:tc>
          <w:tcPr>
            <w:tcW w:w="2835" w:type="dxa"/>
            <w:tcBorders>
              <w:top w:val="double" w:sz="6" w:space="0" w:color="000000"/>
              <w:left w:val="single" w:sz="6" w:space="0" w:color="000000"/>
              <w:bottom w:val="double" w:sz="6" w:space="0" w:color="000000"/>
              <w:right w:val="single" w:sz="6" w:space="0" w:color="000000"/>
            </w:tcBorders>
            <w:shd w:val="clear" w:color="auto" w:fill="auto"/>
            <w:vAlign w:val="center"/>
          </w:tcPr>
          <w:p w14:paraId="07D7EECC" w14:textId="77777777" w:rsidR="0092720C" w:rsidRPr="00CF31D0" w:rsidRDefault="0092720C" w:rsidP="0092720C">
            <w:pPr>
              <w:spacing w:after="0"/>
              <w:jc w:val="center"/>
              <w:rPr>
                <w:rFonts w:ascii="Times New Roman" w:hAnsi="Times New Roman"/>
                <w:b/>
                <w:bCs/>
                <w:lang w:val="sr-Cyrl-RS"/>
              </w:rPr>
            </w:pPr>
            <w:r w:rsidRPr="00CF31D0">
              <w:rPr>
                <w:rFonts w:ascii="Times New Roman" w:hAnsi="Times New Roman"/>
                <w:b/>
                <w:bCs/>
                <w:lang w:val="sr-Cyrl-RS"/>
              </w:rPr>
              <w:t xml:space="preserve">Штампач Тип </w:t>
            </w:r>
            <w:r>
              <w:rPr>
                <w:rFonts w:ascii="Times New Roman" w:hAnsi="Times New Roman"/>
                <w:b/>
                <w:bCs/>
                <w:lang w:val="sr-Cyrl-RS"/>
              </w:rPr>
              <w:t>2 – А4 Ласер</w:t>
            </w:r>
          </w:p>
        </w:tc>
        <w:tc>
          <w:tcPr>
            <w:tcW w:w="709" w:type="dxa"/>
            <w:tcBorders>
              <w:top w:val="double" w:sz="6" w:space="0" w:color="000000"/>
              <w:left w:val="single" w:sz="6" w:space="0" w:color="000000"/>
              <w:bottom w:val="double" w:sz="6" w:space="0" w:color="000000"/>
              <w:right w:val="single" w:sz="6" w:space="0" w:color="000000"/>
            </w:tcBorders>
            <w:shd w:val="clear" w:color="auto" w:fill="auto"/>
            <w:vAlign w:val="center"/>
          </w:tcPr>
          <w:p w14:paraId="01F0B572" w14:textId="77777777" w:rsidR="0092720C" w:rsidRPr="00CF31D0" w:rsidRDefault="0092720C" w:rsidP="0092720C">
            <w:pPr>
              <w:spacing w:after="0"/>
              <w:ind w:left="482" w:hanging="482"/>
              <w:jc w:val="center"/>
              <w:rPr>
                <w:rFonts w:ascii="Times New Roman" w:hAnsi="Times New Roman"/>
                <w:sz w:val="24"/>
                <w:szCs w:val="24"/>
                <w:lang w:val="sr-Cyrl-CS"/>
              </w:rPr>
            </w:pPr>
            <w:r w:rsidRPr="00CF31D0">
              <w:rPr>
                <w:rFonts w:ascii="Times New Roman" w:hAnsi="Times New Roman"/>
                <w:sz w:val="24"/>
                <w:szCs w:val="24"/>
                <w:lang w:val="sr-Cyrl-CS"/>
              </w:rPr>
              <w:t>ком</w:t>
            </w:r>
          </w:p>
        </w:tc>
        <w:tc>
          <w:tcPr>
            <w:tcW w:w="1701" w:type="dxa"/>
            <w:tcBorders>
              <w:top w:val="double" w:sz="6" w:space="0" w:color="000000"/>
              <w:left w:val="single" w:sz="6" w:space="0" w:color="000000"/>
              <w:bottom w:val="double" w:sz="6" w:space="0" w:color="000000"/>
              <w:right w:val="single" w:sz="6" w:space="0" w:color="000000"/>
            </w:tcBorders>
            <w:shd w:val="clear" w:color="auto" w:fill="auto"/>
            <w:vAlign w:val="center"/>
          </w:tcPr>
          <w:p w14:paraId="0A6D85C6" w14:textId="731245CC" w:rsidR="0092720C" w:rsidRPr="001815A3" w:rsidRDefault="00C95BDD" w:rsidP="0092720C">
            <w:pPr>
              <w:spacing w:after="0"/>
              <w:ind w:left="480" w:hanging="480"/>
              <w:jc w:val="center"/>
              <w:rPr>
                <w:rFonts w:ascii="Times New Roman" w:hAnsi="Times New Roman"/>
                <w:b/>
                <w:sz w:val="24"/>
                <w:szCs w:val="24"/>
                <w:lang w:val="en-GB"/>
              </w:rPr>
            </w:pPr>
            <w:r>
              <w:rPr>
                <w:rFonts w:ascii="Times New Roman" w:hAnsi="Times New Roman"/>
                <w:b/>
                <w:sz w:val="24"/>
                <w:szCs w:val="24"/>
                <w:lang w:val="sr-Cyrl-RS"/>
              </w:rPr>
              <w:t>18</w:t>
            </w:r>
          </w:p>
        </w:tc>
        <w:tc>
          <w:tcPr>
            <w:tcW w:w="2268" w:type="dxa"/>
            <w:tcBorders>
              <w:top w:val="double" w:sz="6" w:space="0" w:color="000000"/>
              <w:left w:val="single" w:sz="6" w:space="0" w:color="000000"/>
              <w:bottom w:val="double" w:sz="6" w:space="0" w:color="000000"/>
              <w:right w:val="single" w:sz="6" w:space="0" w:color="000000"/>
            </w:tcBorders>
            <w:shd w:val="clear" w:color="auto" w:fill="auto"/>
            <w:tcMar>
              <w:top w:w="11" w:type="dxa"/>
              <w:left w:w="21" w:type="dxa"/>
              <w:bottom w:w="0" w:type="dxa"/>
              <w:right w:w="21" w:type="dxa"/>
            </w:tcMar>
            <w:vAlign w:val="center"/>
          </w:tcPr>
          <w:p w14:paraId="26B1A89E"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c>
          <w:tcPr>
            <w:tcW w:w="2552" w:type="dxa"/>
            <w:tcBorders>
              <w:top w:val="double" w:sz="6" w:space="0" w:color="000000"/>
              <w:left w:val="single" w:sz="6" w:space="0" w:color="000000"/>
              <w:bottom w:val="double" w:sz="6" w:space="0" w:color="000000"/>
              <w:right w:val="double" w:sz="6" w:space="0" w:color="000000"/>
            </w:tcBorders>
            <w:shd w:val="clear" w:color="auto" w:fill="auto"/>
            <w:tcMar>
              <w:top w:w="11" w:type="dxa"/>
              <w:left w:w="21" w:type="dxa"/>
              <w:bottom w:w="0" w:type="dxa"/>
              <w:right w:w="21" w:type="dxa"/>
            </w:tcMar>
            <w:vAlign w:val="center"/>
          </w:tcPr>
          <w:p w14:paraId="089E7BE6"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r>
      <w:tr w:rsidR="0092720C" w:rsidRPr="00CF31D0" w14:paraId="7656F188" w14:textId="77777777" w:rsidTr="00FE2E7C">
        <w:trPr>
          <w:trHeight w:val="567"/>
          <w:jc w:val="center"/>
        </w:trPr>
        <w:tc>
          <w:tcPr>
            <w:tcW w:w="590" w:type="dxa"/>
            <w:tcBorders>
              <w:top w:val="double" w:sz="6" w:space="0" w:color="000000"/>
              <w:left w:val="double" w:sz="6" w:space="0" w:color="000000"/>
              <w:bottom w:val="double" w:sz="6" w:space="0" w:color="000000"/>
              <w:right w:val="single" w:sz="6" w:space="0" w:color="000000"/>
            </w:tcBorders>
            <w:shd w:val="clear" w:color="auto" w:fill="auto"/>
            <w:vAlign w:val="center"/>
          </w:tcPr>
          <w:p w14:paraId="08D6E3BA" w14:textId="1D2843B2" w:rsidR="0092720C" w:rsidRPr="00CF31D0" w:rsidRDefault="00786D16" w:rsidP="0092720C">
            <w:pPr>
              <w:spacing w:after="0" w:line="240" w:lineRule="auto"/>
              <w:jc w:val="center"/>
              <w:rPr>
                <w:rFonts w:ascii="Times New Roman" w:hAnsi="Times New Roman"/>
                <w:kern w:val="24"/>
                <w:sz w:val="24"/>
                <w:szCs w:val="24"/>
                <w:lang w:val="sr-Cyrl-RS"/>
              </w:rPr>
            </w:pPr>
            <w:r>
              <w:rPr>
                <w:rFonts w:ascii="Times New Roman" w:hAnsi="Times New Roman"/>
                <w:kern w:val="24"/>
                <w:sz w:val="24"/>
                <w:szCs w:val="24"/>
                <w:lang w:val="sr-Cyrl-RS"/>
              </w:rPr>
              <w:t>5</w:t>
            </w:r>
            <w:r w:rsidR="0092720C">
              <w:rPr>
                <w:rFonts w:ascii="Times New Roman" w:hAnsi="Times New Roman"/>
                <w:kern w:val="24"/>
                <w:sz w:val="24"/>
                <w:szCs w:val="24"/>
                <w:lang w:val="sr-Cyrl-RS"/>
              </w:rPr>
              <w:t>.</w:t>
            </w:r>
          </w:p>
        </w:tc>
        <w:tc>
          <w:tcPr>
            <w:tcW w:w="2835" w:type="dxa"/>
            <w:tcBorders>
              <w:top w:val="double" w:sz="6" w:space="0" w:color="000000"/>
              <w:left w:val="single" w:sz="6" w:space="0" w:color="000000"/>
              <w:bottom w:val="double" w:sz="6" w:space="0" w:color="000000"/>
              <w:right w:val="single" w:sz="6" w:space="0" w:color="000000"/>
            </w:tcBorders>
            <w:shd w:val="clear" w:color="auto" w:fill="auto"/>
            <w:vAlign w:val="center"/>
          </w:tcPr>
          <w:p w14:paraId="36EB1EA7" w14:textId="77777777" w:rsidR="0092720C" w:rsidRPr="00CF31D0" w:rsidRDefault="0092720C" w:rsidP="0092720C">
            <w:pPr>
              <w:spacing w:after="0"/>
              <w:jc w:val="center"/>
              <w:rPr>
                <w:rFonts w:ascii="Times New Roman" w:hAnsi="Times New Roman"/>
                <w:sz w:val="20"/>
                <w:szCs w:val="20"/>
                <w:lang w:val="sr-Latn-CS"/>
              </w:rPr>
            </w:pPr>
            <w:r w:rsidRPr="00CF31D0">
              <w:rPr>
                <w:rFonts w:ascii="Times New Roman" w:hAnsi="Times New Roman"/>
                <w:b/>
                <w:bCs/>
                <w:lang w:val="sr-Cyrl-RS"/>
              </w:rPr>
              <w:t xml:space="preserve">Штампач Тип </w:t>
            </w:r>
            <w:r>
              <w:rPr>
                <w:rFonts w:ascii="Times New Roman" w:hAnsi="Times New Roman"/>
                <w:b/>
                <w:bCs/>
                <w:lang w:val="sr-Cyrl-RS"/>
              </w:rPr>
              <w:t>3 – А3 Колор</w:t>
            </w:r>
          </w:p>
        </w:tc>
        <w:tc>
          <w:tcPr>
            <w:tcW w:w="709" w:type="dxa"/>
            <w:tcBorders>
              <w:top w:val="double" w:sz="6" w:space="0" w:color="000000"/>
              <w:left w:val="single" w:sz="6" w:space="0" w:color="000000"/>
              <w:bottom w:val="double" w:sz="6" w:space="0" w:color="000000"/>
              <w:right w:val="single" w:sz="6" w:space="0" w:color="000000"/>
            </w:tcBorders>
            <w:shd w:val="clear" w:color="auto" w:fill="auto"/>
            <w:vAlign w:val="center"/>
          </w:tcPr>
          <w:p w14:paraId="7503BC77" w14:textId="77777777" w:rsidR="0092720C" w:rsidRPr="00CF31D0" w:rsidRDefault="0092720C" w:rsidP="0092720C">
            <w:pPr>
              <w:spacing w:after="0"/>
              <w:ind w:left="482" w:hanging="482"/>
              <w:jc w:val="center"/>
              <w:rPr>
                <w:rFonts w:ascii="Times New Roman" w:hAnsi="Times New Roman"/>
                <w:sz w:val="24"/>
                <w:szCs w:val="24"/>
                <w:lang w:val="sr-Cyrl-CS"/>
              </w:rPr>
            </w:pPr>
            <w:r w:rsidRPr="00CF31D0">
              <w:rPr>
                <w:rFonts w:ascii="Times New Roman" w:hAnsi="Times New Roman"/>
                <w:sz w:val="24"/>
                <w:szCs w:val="24"/>
                <w:lang w:val="sr-Cyrl-CS"/>
              </w:rPr>
              <w:t>ком</w:t>
            </w:r>
          </w:p>
        </w:tc>
        <w:tc>
          <w:tcPr>
            <w:tcW w:w="1701" w:type="dxa"/>
            <w:tcBorders>
              <w:top w:val="double" w:sz="6" w:space="0" w:color="000000"/>
              <w:left w:val="single" w:sz="6" w:space="0" w:color="000000"/>
              <w:bottom w:val="double" w:sz="6" w:space="0" w:color="000000"/>
              <w:right w:val="single" w:sz="6" w:space="0" w:color="000000"/>
            </w:tcBorders>
            <w:shd w:val="clear" w:color="auto" w:fill="auto"/>
            <w:vAlign w:val="center"/>
          </w:tcPr>
          <w:p w14:paraId="2B620C3B" w14:textId="77777777" w:rsidR="0092720C" w:rsidRPr="001815A3" w:rsidRDefault="0092720C" w:rsidP="0092720C">
            <w:pPr>
              <w:spacing w:after="0"/>
              <w:ind w:left="480" w:hanging="480"/>
              <w:jc w:val="center"/>
              <w:rPr>
                <w:rFonts w:ascii="Times New Roman" w:hAnsi="Times New Roman"/>
                <w:b/>
                <w:sz w:val="24"/>
                <w:szCs w:val="24"/>
                <w:lang w:val="en-GB"/>
              </w:rPr>
            </w:pPr>
            <w:r w:rsidRPr="001815A3">
              <w:rPr>
                <w:rFonts w:ascii="Times New Roman" w:hAnsi="Times New Roman"/>
                <w:b/>
                <w:sz w:val="24"/>
                <w:szCs w:val="24"/>
                <w:lang w:val="sr-Cyrl-RS"/>
              </w:rPr>
              <w:t>3</w:t>
            </w:r>
          </w:p>
        </w:tc>
        <w:tc>
          <w:tcPr>
            <w:tcW w:w="2268" w:type="dxa"/>
            <w:tcBorders>
              <w:top w:val="double" w:sz="6" w:space="0" w:color="000000"/>
              <w:left w:val="single" w:sz="6" w:space="0" w:color="000000"/>
              <w:bottom w:val="double" w:sz="6" w:space="0" w:color="000000"/>
              <w:right w:val="single" w:sz="6" w:space="0" w:color="000000"/>
            </w:tcBorders>
            <w:shd w:val="clear" w:color="auto" w:fill="auto"/>
            <w:tcMar>
              <w:top w:w="11" w:type="dxa"/>
              <w:left w:w="21" w:type="dxa"/>
              <w:bottom w:w="0" w:type="dxa"/>
              <w:right w:w="21" w:type="dxa"/>
            </w:tcMar>
            <w:vAlign w:val="center"/>
          </w:tcPr>
          <w:p w14:paraId="6B7BF598"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c>
          <w:tcPr>
            <w:tcW w:w="2552" w:type="dxa"/>
            <w:tcBorders>
              <w:top w:val="double" w:sz="6" w:space="0" w:color="000000"/>
              <w:left w:val="single" w:sz="6" w:space="0" w:color="000000"/>
              <w:bottom w:val="double" w:sz="6" w:space="0" w:color="000000"/>
              <w:right w:val="double" w:sz="6" w:space="0" w:color="000000"/>
            </w:tcBorders>
            <w:shd w:val="clear" w:color="auto" w:fill="auto"/>
            <w:tcMar>
              <w:top w:w="11" w:type="dxa"/>
              <w:left w:w="21" w:type="dxa"/>
              <w:bottom w:w="0" w:type="dxa"/>
              <w:right w:w="21" w:type="dxa"/>
            </w:tcMar>
            <w:vAlign w:val="center"/>
          </w:tcPr>
          <w:p w14:paraId="0D89B0F9"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r>
      <w:tr w:rsidR="0092720C" w:rsidRPr="00CF31D0" w14:paraId="26D89C17" w14:textId="77777777" w:rsidTr="00FE2E7C">
        <w:trPr>
          <w:trHeight w:val="567"/>
          <w:jc w:val="center"/>
        </w:trPr>
        <w:tc>
          <w:tcPr>
            <w:tcW w:w="590" w:type="dxa"/>
            <w:tcBorders>
              <w:top w:val="double" w:sz="6" w:space="0" w:color="000000"/>
              <w:left w:val="double" w:sz="6" w:space="0" w:color="000000"/>
              <w:bottom w:val="double" w:sz="6" w:space="0" w:color="000000"/>
              <w:right w:val="single" w:sz="6" w:space="0" w:color="000000"/>
            </w:tcBorders>
            <w:shd w:val="clear" w:color="auto" w:fill="auto"/>
            <w:vAlign w:val="center"/>
          </w:tcPr>
          <w:p w14:paraId="007CEDA4" w14:textId="6BB0D1E0" w:rsidR="0092720C" w:rsidRPr="00CF31D0" w:rsidRDefault="00786D16" w:rsidP="0092720C">
            <w:pPr>
              <w:spacing w:after="0" w:line="240" w:lineRule="auto"/>
              <w:jc w:val="center"/>
              <w:rPr>
                <w:rFonts w:ascii="Times New Roman" w:hAnsi="Times New Roman"/>
                <w:kern w:val="24"/>
                <w:sz w:val="24"/>
                <w:szCs w:val="24"/>
                <w:lang w:val="sr-Cyrl-RS"/>
              </w:rPr>
            </w:pPr>
            <w:r>
              <w:rPr>
                <w:rFonts w:ascii="Times New Roman" w:hAnsi="Times New Roman"/>
                <w:kern w:val="24"/>
                <w:sz w:val="24"/>
                <w:szCs w:val="24"/>
                <w:lang w:val="sr-Cyrl-RS"/>
              </w:rPr>
              <w:t>6</w:t>
            </w:r>
            <w:r w:rsidR="0092720C" w:rsidRPr="00CF31D0">
              <w:rPr>
                <w:rFonts w:ascii="Times New Roman" w:hAnsi="Times New Roman"/>
                <w:kern w:val="24"/>
                <w:sz w:val="24"/>
                <w:szCs w:val="24"/>
                <w:lang w:val="sr-Cyrl-RS"/>
              </w:rPr>
              <w:t>.</w:t>
            </w:r>
          </w:p>
        </w:tc>
        <w:tc>
          <w:tcPr>
            <w:tcW w:w="2835" w:type="dxa"/>
            <w:tcBorders>
              <w:top w:val="double" w:sz="6" w:space="0" w:color="000000"/>
              <w:left w:val="single" w:sz="6" w:space="0" w:color="000000"/>
              <w:bottom w:val="double" w:sz="6" w:space="0" w:color="000000"/>
              <w:right w:val="single" w:sz="6" w:space="0" w:color="000000"/>
            </w:tcBorders>
            <w:shd w:val="clear" w:color="auto" w:fill="auto"/>
            <w:vAlign w:val="center"/>
          </w:tcPr>
          <w:p w14:paraId="53B54A2D" w14:textId="77777777" w:rsidR="0092720C" w:rsidRPr="00CF31D0" w:rsidRDefault="0092720C" w:rsidP="0092720C">
            <w:pPr>
              <w:spacing w:after="0"/>
              <w:jc w:val="center"/>
              <w:rPr>
                <w:rFonts w:ascii="Times New Roman" w:hAnsi="Times New Roman"/>
                <w:b/>
                <w:bCs/>
                <w:lang w:val="sr-Cyrl-RS"/>
              </w:rPr>
            </w:pPr>
            <w:r w:rsidRPr="00CF31D0">
              <w:rPr>
                <w:rFonts w:ascii="Times New Roman" w:hAnsi="Times New Roman"/>
                <w:b/>
                <w:bCs/>
                <w:lang w:val="sr-Cyrl-RS"/>
              </w:rPr>
              <w:t>Скенер Тип 1 (А</w:t>
            </w:r>
            <w:r>
              <w:rPr>
                <w:rFonts w:ascii="Times New Roman" w:hAnsi="Times New Roman"/>
                <w:b/>
                <w:bCs/>
                <w:lang w:val="sr-Cyrl-RS"/>
              </w:rPr>
              <w:t>4</w:t>
            </w:r>
            <w:r w:rsidRPr="00CF31D0">
              <w:rPr>
                <w:rFonts w:ascii="Times New Roman" w:hAnsi="Times New Roman"/>
                <w:b/>
                <w:bCs/>
                <w:lang w:val="sr-Cyrl-RS"/>
              </w:rPr>
              <w:t>)</w:t>
            </w:r>
          </w:p>
        </w:tc>
        <w:tc>
          <w:tcPr>
            <w:tcW w:w="709" w:type="dxa"/>
            <w:tcBorders>
              <w:top w:val="double" w:sz="6" w:space="0" w:color="000000"/>
              <w:left w:val="single" w:sz="6" w:space="0" w:color="000000"/>
              <w:bottom w:val="double" w:sz="6" w:space="0" w:color="000000"/>
              <w:right w:val="single" w:sz="6" w:space="0" w:color="000000"/>
            </w:tcBorders>
            <w:shd w:val="clear" w:color="auto" w:fill="auto"/>
            <w:vAlign w:val="center"/>
          </w:tcPr>
          <w:p w14:paraId="6CEB7085" w14:textId="77777777" w:rsidR="0092720C" w:rsidRPr="00CF31D0" w:rsidRDefault="0092720C" w:rsidP="0092720C">
            <w:pPr>
              <w:spacing w:after="0"/>
              <w:ind w:left="482" w:hanging="482"/>
              <w:jc w:val="center"/>
              <w:rPr>
                <w:rFonts w:ascii="Times New Roman" w:hAnsi="Times New Roman"/>
                <w:sz w:val="24"/>
                <w:szCs w:val="24"/>
                <w:lang w:val="sr-Cyrl-CS"/>
              </w:rPr>
            </w:pPr>
            <w:r w:rsidRPr="00CF31D0">
              <w:rPr>
                <w:rFonts w:ascii="Times New Roman" w:hAnsi="Times New Roman"/>
                <w:sz w:val="24"/>
                <w:szCs w:val="24"/>
                <w:lang w:val="sr-Cyrl-CS"/>
              </w:rPr>
              <w:t>ком</w:t>
            </w:r>
          </w:p>
        </w:tc>
        <w:tc>
          <w:tcPr>
            <w:tcW w:w="1701" w:type="dxa"/>
            <w:tcBorders>
              <w:top w:val="double" w:sz="6" w:space="0" w:color="000000"/>
              <w:left w:val="single" w:sz="6" w:space="0" w:color="000000"/>
              <w:bottom w:val="double" w:sz="6" w:space="0" w:color="000000"/>
              <w:right w:val="single" w:sz="6" w:space="0" w:color="000000"/>
            </w:tcBorders>
            <w:shd w:val="clear" w:color="auto" w:fill="auto"/>
            <w:vAlign w:val="center"/>
          </w:tcPr>
          <w:p w14:paraId="1F489142" w14:textId="77777777" w:rsidR="0092720C" w:rsidRPr="001815A3" w:rsidRDefault="0092720C" w:rsidP="0092720C">
            <w:pPr>
              <w:spacing w:after="0"/>
              <w:ind w:left="480" w:hanging="480"/>
              <w:jc w:val="center"/>
              <w:rPr>
                <w:rFonts w:ascii="Times New Roman" w:hAnsi="Times New Roman"/>
                <w:b/>
                <w:sz w:val="24"/>
                <w:szCs w:val="24"/>
                <w:lang w:val="en-GB"/>
              </w:rPr>
            </w:pPr>
            <w:r w:rsidRPr="001815A3">
              <w:rPr>
                <w:rFonts w:ascii="Times New Roman" w:hAnsi="Times New Roman"/>
                <w:b/>
                <w:sz w:val="24"/>
                <w:szCs w:val="24"/>
                <w:lang w:val="sr-Cyrl-RS"/>
              </w:rPr>
              <w:t>5</w:t>
            </w:r>
          </w:p>
        </w:tc>
        <w:tc>
          <w:tcPr>
            <w:tcW w:w="2268" w:type="dxa"/>
            <w:tcBorders>
              <w:top w:val="double" w:sz="6" w:space="0" w:color="000000"/>
              <w:left w:val="single" w:sz="6" w:space="0" w:color="000000"/>
              <w:bottom w:val="double" w:sz="6" w:space="0" w:color="000000"/>
              <w:right w:val="single" w:sz="6" w:space="0" w:color="000000"/>
            </w:tcBorders>
            <w:shd w:val="clear" w:color="auto" w:fill="auto"/>
            <w:tcMar>
              <w:top w:w="11" w:type="dxa"/>
              <w:left w:w="21" w:type="dxa"/>
              <w:bottom w:w="0" w:type="dxa"/>
              <w:right w:w="21" w:type="dxa"/>
            </w:tcMar>
            <w:vAlign w:val="center"/>
          </w:tcPr>
          <w:p w14:paraId="3DF95D07"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c>
          <w:tcPr>
            <w:tcW w:w="2552" w:type="dxa"/>
            <w:tcBorders>
              <w:top w:val="double" w:sz="6" w:space="0" w:color="000000"/>
              <w:left w:val="single" w:sz="6" w:space="0" w:color="000000"/>
              <w:bottom w:val="double" w:sz="6" w:space="0" w:color="000000"/>
              <w:right w:val="double" w:sz="6" w:space="0" w:color="000000"/>
            </w:tcBorders>
            <w:shd w:val="clear" w:color="auto" w:fill="auto"/>
            <w:tcMar>
              <w:top w:w="11" w:type="dxa"/>
              <w:left w:w="21" w:type="dxa"/>
              <w:bottom w:w="0" w:type="dxa"/>
              <w:right w:w="21" w:type="dxa"/>
            </w:tcMar>
            <w:vAlign w:val="center"/>
          </w:tcPr>
          <w:p w14:paraId="2272BD65" w14:textId="77777777" w:rsidR="0092720C" w:rsidRPr="00CF31D0" w:rsidRDefault="0092720C" w:rsidP="0092720C">
            <w:pPr>
              <w:spacing w:after="0" w:line="240" w:lineRule="auto"/>
              <w:jc w:val="center"/>
              <w:rPr>
                <w:rFonts w:ascii="Times New Roman" w:eastAsia="Times New Roman" w:hAnsi="Times New Roman"/>
                <w:sz w:val="24"/>
                <w:szCs w:val="24"/>
                <w:lang w:val="sr-Cyrl-CS"/>
              </w:rPr>
            </w:pPr>
          </w:p>
        </w:tc>
      </w:tr>
      <w:tr w:rsidR="0092720C" w:rsidRPr="00CF31D0" w14:paraId="09433DB6" w14:textId="77777777" w:rsidTr="00FE2E7C">
        <w:trPr>
          <w:trHeight w:val="317"/>
          <w:jc w:val="center"/>
        </w:trPr>
        <w:tc>
          <w:tcPr>
            <w:tcW w:w="8103" w:type="dxa"/>
            <w:gridSpan w:val="5"/>
            <w:tcBorders>
              <w:top w:val="double" w:sz="6" w:space="0" w:color="000000"/>
              <w:left w:val="double" w:sz="6" w:space="0" w:color="000000"/>
              <w:bottom w:val="single" w:sz="12" w:space="0" w:color="000000"/>
              <w:right w:val="single" w:sz="4" w:space="0" w:color="auto"/>
            </w:tcBorders>
            <w:shd w:val="clear" w:color="auto" w:fill="auto"/>
            <w:tcMar>
              <w:top w:w="11" w:type="dxa"/>
              <w:left w:w="21" w:type="dxa"/>
              <w:bottom w:w="0" w:type="dxa"/>
              <w:right w:w="21" w:type="dxa"/>
            </w:tcMar>
          </w:tcPr>
          <w:p w14:paraId="5EE8F45F" w14:textId="77777777" w:rsidR="0092720C" w:rsidRPr="00CF31D0" w:rsidRDefault="0092720C" w:rsidP="0092720C">
            <w:pPr>
              <w:spacing w:after="0" w:line="240" w:lineRule="auto"/>
              <w:jc w:val="right"/>
              <w:rPr>
                <w:rFonts w:ascii="Times New Roman" w:eastAsia="Times New Roman" w:hAnsi="Times New Roman"/>
                <w:sz w:val="24"/>
                <w:szCs w:val="24"/>
                <w:lang w:val="sr-Cyrl-CS"/>
              </w:rPr>
            </w:pPr>
            <w:r w:rsidRPr="00CF31D0">
              <w:rPr>
                <w:rFonts w:ascii="Times New Roman" w:hAnsi="Times New Roman"/>
                <w:kern w:val="24"/>
                <w:sz w:val="24"/>
                <w:szCs w:val="24"/>
                <w:lang w:val="sr-Cyrl-CS"/>
              </w:rPr>
              <w:t xml:space="preserve">УКУПНА ВРЕДНОСТ БЕЗ </w:t>
            </w:r>
            <w:r w:rsidRPr="00CF31D0">
              <w:rPr>
                <w:rFonts w:ascii="Times New Roman" w:hAnsi="Times New Roman"/>
                <w:kern w:val="24"/>
                <w:sz w:val="24"/>
                <w:szCs w:val="24"/>
                <w:lang w:val="ru-RU"/>
              </w:rPr>
              <w:t>ПДВ-а</w:t>
            </w:r>
          </w:p>
        </w:tc>
        <w:tc>
          <w:tcPr>
            <w:tcW w:w="2552" w:type="dxa"/>
            <w:tcBorders>
              <w:top w:val="double" w:sz="6" w:space="0" w:color="000000"/>
              <w:left w:val="single" w:sz="4" w:space="0" w:color="auto"/>
              <w:bottom w:val="single" w:sz="4" w:space="0" w:color="auto"/>
              <w:right w:val="double" w:sz="6" w:space="0" w:color="000000"/>
            </w:tcBorders>
            <w:shd w:val="clear" w:color="auto" w:fill="auto"/>
            <w:tcMar>
              <w:top w:w="11" w:type="dxa"/>
              <w:left w:w="21" w:type="dxa"/>
              <w:bottom w:w="0" w:type="dxa"/>
              <w:right w:w="21" w:type="dxa"/>
            </w:tcMar>
          </w:tcPr>
          <w:p w14:paraId="29F3CE6F" w14:textId="77777777" w:rsidR="0092720C" w:rsidRPr="00CF31D0" w:rsidRDefault="0092720C" w:rsidP="0092720C">
            <w:pPr>
              <w:spacing w:after="0" w:line="240" w:lineRule="auto"/>
              <w:rPr>
                <w:rFonts w:ascii="Times New Roman" w:eastAsia="Times New Roman" w:hAnsi="Times New Roman"/>
                <w:sz w:val="24"/>
                <w:szCs w:val="24"/>
                <w:lang w:val="ru-RU"/>
              </w:rPr>
            </w:pPr>
          </w:p>
        </w:tc>
      </w:tr>
      <w:tr w:rsidR="0092720C" w:rsidRPr="00CF31D0" w14:paraId="48EB1F11" w14:textId="77777777" w:rsidTr="00FE2E7C">
        <w:trPr>
          <w:trHeight w:val="317"/>
          <w:jc w:val="center"/>
        </w:trPr>
        <w:tc>
          <w:tcPr>
            <w:tcW w:w="8103" w:type="dxa"/>
            <w:gridSpan w:val="5"/>
            <w:tcBorders>
              <w:top w:val="double" w:sz="6" w:space="0" w:color="000000"/>
              <w:left w:val="double" w:sz="6" w:space="0" w:color="000000"/>
              <w:bottom w:val="single" w:sz="12" w:space="0" w:color="000000"/>
              <w:right w:val="single" w:sz="4" w:space="0" w:color="auto"/>
            </w:tcBorders>
            <w:shd w:val="clear" w:color="auto" w:fill="auto"/>
            <w:tcMar>
              <w:top w:w="11" w:type="dxa"/>
              <w:left w:w="21" w:type="dxa"/>
              <w:bottom w:w="0" w:type="dxa"/>
              <w:right w:w="21" w:type="dxa"/>
            </w:tcMar>
          </w:tcPr>
          <w:p w14:paraId="73A32A3C" w14:textId="77777777" w:rsidR="0092720C" w:rsidRPr="00CF31D0" w:rsidRDefault="0092720C" w:rsidP="0092720C">
            <w:pPr>
              <w:spacing w:after="0" w:line="240" w:lineRule="auto"/>
              <w:ind w:firstLine="293"/>
              <w:jc w:val="right"/>
              <w:rPr>
                <w:rFonts w:ascii="Times New Roman" w:eastAsia="Times New Roman" w:hAnsi="Times New Roman"/>
                <w:sz w:val="24"/>
                <w:szCs w:val="24"/>
              </w:rPr>
            </w:pPr>
            <w:r w:rsidRPr="00CF31D0">
              <w:rPr>
                <w:rFonts w:ascii="Times New Roman" w:hAnsi="Times New Roman"/>
                <w:kern w:val="24"/>
                <w:sz w:val="24"/>
                <w:szCs w:val="24"/>
                <w:lang w:val="ru-RU"/>
              </w:rPr>
              <w:t xml:space="preserve">ПДВ по стопи од 20%  </w:t>
            </w:r>
          </w:p>
        </w:tc>
        <w:tc>
          <w:tcPr>
            <w:tcW w:w="2552" w:type="dxa"/>
            <w:tcBorders>
              <w:top w:val="double" w:sz="6" w:space="0" w:color="000000"/>
              <w:left w:val="single" w:sz="4" w:space="0" w:color="auto"/>
              <w:bottom w:val="single" w:sz="4" w:space="0" w:color="auto"/>
              <w:right w:val="double" w:sz="6" w:space="0" w:color="000000"/>
            </w:tcBorders>
            <w:shd w:val="clear" w:color="auto" w:fill="auto"/>
            <w:tcMar>
              <w:top w:w="11" w:type="dxa"/>
              <w:left w:w="21" w:type="dxa"/>
              <w:bottom w:w="0" w:type="dxa"/>
              <w:right w:w="21" w:type="dxa"/>
            </w:tcMar>
          </w:tcPr>
          <w:p w14:paraId="559825B3" w14:textId="77777777" w:rsidR="0092720C" w:rsidRPr="00CF31D0" w:rsidRDefault="0092720C" w:rsidP="0092720C">
            <w:pPr>
              <w:spacing w:after="0" w:line="240" w:lineRule="auto"/>
              <w:rPr>
                <w:rFonts w:ascii="Times New Roman" w:eastAsia="Times New Roman" w:hAnsi="Times New Roman"/>
                <w:sz w:val="24"/>
                <w:szCs w:val="24"/>
                <w:lang w:val="ru-RU"/>
              </w:rPr>
            </w:pPr>
          </w:p>
        </w:tc>
      </w:tr>
      <w:tr w:rsidR="0092720C" w:rsidRPr="00CF31D0" w14:paraId="2CD94442" w14:textId="77777777" w:rsidTr="00FE2E7C">
        <w:trPr>
          <w:trHeight w:val="317"/>
          <w:jc w:val="center"/>
        </w:trPr>
        <w:tc>
          <w:tcPr>
            <w:tcW w:w="8103" w:type="dxa"/>
            <w:gridSpan w:val="5"/>
            <w:tcBorders>
              <w:top w:val="double" w:sz="6" w:space="0" w:color="000000"/>
              <w:left w:val="double" w:sz="6" w:space="0" w:color="000000"/>
              <w:bottom w:val="double" w:sz="6" w:space="0" w:color="000000"/>
              <w:right w:val="single" w:sz="4" w:space="0" w:color="auto"/>
            </w:tcBorders>
            <w:shd w:val="clear" w:color="auto" w:fill="auto"/>
            <w:tcMar>
              <w:top w:w="11" w:type="dxa"/>
              <w:left w:w="21" w:type="dxa"/>
              <w:bottom w:w="0" w:type="dxa"/>
              <w:right w:w="21" w:type="dxa"/>
            </w:tcMar>
          </w:tcPr>
          <w:p w14:paraId="7F139D3F" w14:textId="77777777" w:rsidR="0092720C" w:rsidRPr="00CF31D0" w:rsidRDefault="0092720C" w:rsidP="0092720C">
            <w:pPr>
              <w:spacing w:after="0" w:line="240" w:lineRule="auto"/>
              <w:jc w:val="right"/>
              <w:rPr>
                <w:rFonts w:ascii="Times New Roman" w:eastAsia="Times New Roman" w:hAnsi="Times New Roman"/>
                <w:sz w:val="24"/>
                <w:szCs w:val="24"/>
                <w:lang w:val="sr-Cyrl-CS"/>
              </w:rPr>
            </w:pPr>
            <w:r w:rsidRPr="00CF31D0">
              <w:rPr>
                <w:rFonts w:ascii="Times New Roman" w:hAnsi="Times New Roman"/>
                <w:kern w:val="24"/>
                <w:sz w:val="24"/>
                <w:szCs w:val="24"/>
                <w:lang w:val="sr-Cyrl-CS"/>
              </w:rPr>
              <w:t xml:space="preserve">УКУПНА ВРЕДНОСТ СА </w:t>
            </w:r>
            <w:r w:rsidRPr="00CF31D0">
              <w:rPr>
                <w:rFonts w:ascii="Times New Roman" w:hAnsi="Times New Roman"/>
                <w:kern w:val="24"/>
                <w:sz w:val="24"/>
                <w:szCs w:val="24"/>
                <w:lang w:val="ru-RU"/>
              </w:rPr>
              <w:t>ПДВ-ом</w:t>
            </w:r>
          </w:p>
        </w:tc>
        <w:tc>
          <w:tcPr>
            <w:tcW w:w="2552" w:type="dxa"/>
            <w:tcBorders>
              <w:top w:val="double" w:sz="6" w:space="0" w:color="000000"/>
              <w:left w:val="single" w:sz="4" w:space="0" w:color="auto"/>
              <w:bottom w:val="double" w:sz="6" w:space="0" w:color="000000"/>
              <w:right w:val="double" w:sz="6" w:space="0" w:color="000000"/>
            </w:tcBorders>
            <w:shd w:val="clear" w:color="auto" w:fill="auto"/>
            <w:tcMar>
              <w:top w:w="11" w:type="dxa"/>
              <w:left w:w="21" w:type="dxa"/>
              <w:bottom w:w="0" w:type="dxa"/>
              <w:right w:w="21" w:type="dxa"/>
            </w:tcMar>
          </w:tcPr>
          <w:p w14:paraId="2E84846E" w14:textId="77777777" w:rsidR="0092720C" w:rsidRPr="00CF31D0" w:rsidRDefault="0092720C" w:rsidP="0092720C">
            <w:pPr>
              <w:spacing w:after="0" w:line="240" w:lineRule="auto"/>
              <w:rPr>
                <w:rFonts w:ascii="Times New Roman" w:eastAsia="Times New Roman" w:hAnsi="Times New Roman"/>
                <w:sz w:val="24"/>
                <w:szCs w:val="24"/>
                <w:lang w:val="ru-RU"/>
              </w:rPr>
            </w:pPr>
          </w:p>
        </w:tc>
      </w:tr>
    </w:tbl>
    <w:p w14:paraId="261C58B7" w14:textId="77777777" w:rsidR="00B74E34" w:rsidRPr="00CF31D0" w:rsidRDefault="00B74E34" w:rsidP="00B74E34">
      <w:pPr>
        <w:spacing w:after="0" w:line="240" w:lineRule="auto"/>
        <w:rPr>
          <w:rFonts w:ascii="Times New Roman" w:hAnsi="Times New Roman"/>
          <w:sz w:val="24"/>
          <w:szCs w:val="24"/>
          <w:lang w:val="sr-Cyrl-CS"/>
        </w:rPr>
      </w:pPr>
    </w:p>
    <w:p w14:paraId="73FBA599" w14:textId="2C2DC40D" w:rsidR="00B74E34" w:rsidRDefault="00B74E34" w:rsidP="0064003A">
      <w:pPr>
        <w:autoSpaceDE w:val="0"/>
        <w:autoSpaceDN w:val="0"/>
        <w:adjustRightInd w:val="0"/>
        <w:spacing w:after="0" w:line="240" w:lineRule="auto"/>
        <w:jc w:val="both"/>
        <w:rPr>
          <w:rFonts w:ascii="Times New Roman" w:hAnsi="Times New Roman"/>
          <w:sz w:val="24"/>
          <w:szCs w:val="24"/>
          <w:lang w:val="sr-Cyrl-RS"/>
        </w:rPr>
      </w:pPr>
      <w:r w:rsidRPr="00CF31D0">
        <w:rPr>
          <w:rFonts w:ascii="Times New Roman" w:hAnsi="Times New Roman"/>
          <w:sz w:val="24"/>
          <w:szCs w:val="24"/>
          <w:lang w:val="hr-HR"/>
        </w:rPr>
        <w:t xml:space="preserve">Саставни део овог </w:t>
      </w:r>
      <w:r w:rsidRPr="00CF31D0">
        <w:rPr>
          <w:rFonts w:ascii="Times New Roman" w:hAnsi="Times New Roman"/>
          <w:sz w:val="24"/>
          <w:szCs w:val="24"/>
          <w:lang w:val="sr-Cyrl-RS"/>
        </w:rPr>
        <w:t>у</w:t>
      </w:r>
      <w:r w:rsidRPr="00CF31D0">
        <w:rPr>
          <w:rFonts w:ascii="Times New Roman" w:hAnsi="Times New Roman"/>
          <w:sz w:val="24"/>
          <w:szCs w:val="24"/>
          <w:lang w:val="hr-HR"/>
        </w:rPr>
        <w:t xml:space="preserve">говора је Понуда </w:t>
      </w:r>
      <w:r w:rsidRPr="00CF31D0">
        <w:rPr>
          <w:rFonts w:ascii="Times New Roman" w:hAnsi="Times New Roman"/>
          <w:sz w:val="24"/>
          <w:szCs w:val="24"/>
          <w:lang w:val="sr-Cyrl-RS"/>
        </w:rPr>
        <w:t>Продавца</w:t>
      </w:r>
      <w:r w:rsidRPr="00CF31D0">
        <w:rPr>
          <w:rFonts w:ascii="Times New Roman" w:hAnsi="Times New Roman"/>
          <w:sz w:val="24"/>
          <w:szCs w:val="24"/>
          <w:lang w:val="hr-HR"/>
        </w:rPr>
        <w:t xml:space="preserve"> број ................... од ........</w:t>
      </w:r>
      <w:r w:rsidR="007F665D">
        <w:rPr>
          <w:rFonts w:ascii="Times New Roman" w:hAnsi="Times New Roman"/>
          <w:sz w:val="24"/>
          <w:szCs w:val="24"/>
          <w:lang w:val="sr-Cyrl-RS"/>
        </w:rPr>
        <w:t>............20</w:t>
      </w:r>
      <w:r w:rsidR="0092720C">
        <w:rPr>
          <w:rFonts w:ascii="Times New Roman" w:hAnsi="Times New Roman"/>
          <w:sz w:val="24"/>
          <w:szCs w:val="24"/>
          <w:lang w:val="sr-Cyrl-RS"/>
        </w:rPr>
        <w:t>20</w:t>
      </w:r>
      <w:r w:rsidRPr="00CF31D0">
        <w:rPr>
          <w:rFonts w:ascii="Times New Roman" w:hAnsi="Times New Roman"/>
          <w:sz w:val="24"/>
          <w:szCs w:val="24"/>
          <w:lang w:val="hr-HR"/>
        </w:rPr>
        <w:t>.</w:t>
      </w:r>
      <w:r w:rsidRPr="00CF31D0">
        <w:rPr>
          <w:rFonts w:ascii="Times New Roman" w:hAnsi="Times New Roman"/>
          <w:sz w:val="24"/>
          <w:szCs w:val="24"/>
          <w:lang w:val="sr-Cyrl-RS"/>
        </w:rPr>
        <w:t xml:space="preserve"> године</w:t>
      </w:r>
      <w:r w:rsidRPr="00CF31D0">
        <w:rPr>
          <w:rFonts w:ascii="Times New Roman" w:hAnsi="Times New Roman"/>
          <w:sz w:val="24"/>
          <w:szCs w:val="24"/>
          <w:lang w:val="hr-HR"/>
        </w:rPr>
        <w:t>.</w:t>
      </w:r>
    </w:p>
    <w:p w14:paraId="72C6F180" w14:textId="77777777" w:rsidR="0064003A" w:rsidRPr="0064003A" w:rsidRDefault="0064003A" w:rsidP="0064003A">
      <w:pPr>
        <w:autoSpaceDE w:val="0"/>
        <w:autoSpaceDN w:val="0"/>
        <w:adjustRightInd w:val="0"/>
        <w:spacing w:after="0" w:line="240" w:lineRule="auto"/>
        <w:jc w:val="both"/>
        <w:rPr>
          <w:rFonts w:ascii="Times New Roman" w:hAnsi="Times New Roman"/>
          <w:sz w:val="24"/>
          <w:szCs w:val="24"/>
          <w:lang w:val="sr-Cyrl-RS"/>
        </w:rPr>
      </w:pPr>
    </w:p>
    <w:p w14:paraId="180CC8C2" w14:textId="77777777" w:rsidR="00B74E34" w:rsidRPr="00CF31D0" w:rsidRDefault="00B74E34" w:rsidP="00B74E34">
      <w:pPr>
        <w:autoSpaceDE w:val="0"/>
        <w:autoSpaceDN w:val="0"/>
        <w:adjustRightInd w:val="0"/>
        <w:spacing w:after="0" w:line="240" w:lineRule="auto"/>
        <w:jc w:val="center"/>
        <w:rPr>
          <w:rFonts w:ascii="Times New Roman" w:hAnsi="Times New Roman"/>
          <w:b/>
          <w:i/>
          <w:sz w:val="24"/>
          <w:szCs w:val="24"/>
          <w:lang w:val="sr-Cyrl-RS"/>
        </w:rPr>
      </w:pPr>
      <w:r w:rsidRPr="00CF31D0">
        <w:rPr>
          <w:rFonts w:ascii="Times New Roman" w:hAnsi="Times New Roman"/>
          <w:b/>
          <w:sz w:val="24"/>
          <w:szCs w:val="24"/>
          <w:lang w:val="sr-Cyrl-RS"/>
        </w:rPr>
        <w:t>Члан 2.</w:t>
      </w:r>
    </w:p>
    <w:p w14:paraId="3D7E7CCA" w14:textId="77777777" w:rsidR="00B74E34" w:rsidRPr="00CF31D0" w:rsidRDefault="00B74E34" w:rsidP="00B74E34">
      <w:pPr>
        <w:autoSpaceDE w:val="0"/>
        <w:autoSpaceDN w:val="0"/>
        <w:adjustRightInd w:val="0"/>
        <w:spacing w:after="0" w:line="240" w:lineRule="auto"/>
        <w:jc w:val="both"/>
        <w:rPr>
          <w:rFonts w:ascii="Times New Roman" w:hAnsi="Times New Roman"/>
          <w:sz w:val="24"/>
          <w:szCs w:val="24"/>
          <w:lang w:val="hr-HR"/>
        </w:rPr>
      </w:pPr>
      <w:r w:rsidRPr="00CF31D0">
        <w:rPr>
          <w:rFonts w:ascii="Times New Roman" w:hAnsi="Times New Roman"/>
          <w:sz w:val="24"/>
          <w:szCs w:val="24"/>
          <w:lang w:val="hr-HR"/>
        </w:rPr>
        <w:t xml:space="preserve">Цене </w:t>
      </w:r>
      <w:r w:rsidRPr="00CF31D0">
        <w:rPr>
          <w:rFonts w:ascii="Times New Roman" w:hAnsi="Times New Roman"/>
          <w:sz w:val="24"/>
          <w:szCs w:val="24"/>
          <w:lang w:val="sr-Cyrl-RS"/>
        </w:rPr>
        <w:t>добара</w:t>
      </w:r>
      <w:r w:rsidRPr="00CF31D0">
        <w:rPr>
          <w:rFonts w:ascii="Times New Roman" w:hAnsi="Times New Roman"/>
          <w:sz w:val="24"/>
          <w:szCs w:val="24"/>
          <w:lang w:val="hr-HR"/>
        </w:rPr>
        <w:t xml:space="preserve"> утврђене су понудом </w:t>
      </w:r>
      <w:r w:rsidRPr="00CF31D0">
        <w:rPr>
          <w:rFonts w:ascii="Times New Roman" w:hAnsi="Times New Roman"/>
          <w:sz w:val="24"/>
          <w:szCs w:val="24"/>
          <w:lang w:val="sr-Cyrl-RS"/>
        </w:rPr>
        <w:t>Продавца</w:t>
      </w:r>
      <w:r w:rsidRPr="00CF31D0">
        <w:rPr>
          <w:rFonts w:ascii="Times New Roman" w:hAnsi="Times New Roman"/>
          <w:sz w:val="24"/>
          <w:szCs w:val="24"/>
          <w:lang w:val="hr-HR"/>
        </w:rPr>
        <w:t xml:space="preserve"> број ................ од ..........</w:t>
      </w:r>
      <w:r w:rsidR="007F665D">
        <w:rPr>
          <w:rFonts w:ascii="Times New Roman" w:hAnsi="Times New Roman"/>
          <w:sz w:val="24"/>
          <w:szCs w:val="24"/>
          <w:lang w:val="sr-Cyrl-RS"/>
        </w:rPr>
        <w:t>...........20</w:t>
      </w:r>
      <w:r w:rsidR="0092720C">
        <w:rPr>
          <w:rFonts w:ascii="Times New Roman" w:hAnsi="Times New Roman"/>
          <w:sz w:val="24"/>
          <w:szCs w:val="24"/>
          <w:lang w:val="sr-Cyrl-RS"/>
        </w:rPr>
        <w:t>20</w:t>
      </w:r>
      <w:r w:rsidRPr="00CF31D0">
        <w:rPr>
          <w:rFonts w:ascii="Times New Roman" w:hAnsi="Times New Roman"/>
          <w:sz w:val="24"/>
          <w:szCs w:val="24"/>
          <w:lang w:val="sr-Cyrl-RS"/>
        </w:rPr>
        <w:t xml:space="preserve">. </w:t>
      </w:r>
      <w:r w:rsidRPr="00CF31D0">
        <w:rPr>
          <w:rFonts w:ascii="Times New Roman" w:hAnsi="Times New Roman"/>
          <w:sz w:val="24"/>
          <w:szCs w:val="24"/>
          <w:lang w:val="hr-HR"/>
        </w:rPr>
        <w:t>године.</w:t>
      </w:r>
    </w:p>
    <w:p w14:paraId="388621B5" w14:textId="77777777" w:rsidR="00B74E34" w:rsidRPr="00CF31D0" w:rsidRDefault="00B74E34" w:rsidP="00B74E34">
      <w:pPr>
        <w:pStyle w:val="BodyTextIndent3"/>
        <w:spacing w:before="120" w:after="0" w:line="360" w:lineRule="auto"/>
        <w:ind w:left="0"/>
        <w:jc w:val="both"/>
        <w:rPr>
          <w:rFonts w:ascii="Times New Roman" w:hAnsi="Times New Roman"/>
          <w:sz w:val="24"/>
          <w:szCs w:val="24"/>
          <w:lang w:val="ru-RU"/>
        </w:rPr>
      </w:pPr>
      <w:r w:rsidRPr="00CF31D0">
        <w:rPr>
          <w:rFonts w:ascii="Times New Roman" w:hAnsi="Times New Roman"/>
          <w:sz w:val="24"/>
          <w:szCs w:val="24"/>
          <w:lang w:val="ru-RU"/>
        </w:rPr>
        <w:t>Укупна вредност добара и</w:t>
      </w:r>
      <w:r w:rsidRPr="00CF31D0">
        <w:rPr>
          <w:rFonts w:ascii="Times New Roman" w:hAnsi="Times New Roman"/>
          <w:sz w:val="24"/>
          <w:szCs w:val="24"/>
          <w:lang w:val="hr-HR"/>
        </w:rPr>
        <w:t>з</w:t>
      </w:r>
      <w:r w:rsidRPr="00CF31D0">
        <w:rPr>
          <w:rFonts w:ascii="Times New Roman" w:hAnsi="Times New Roman"/>
          <w:sz w:val="24"/>
          <w:szCs w:val="24"/>
          <w:lang w:val="ru-RU"/>
        </w:rPr>
        <w:t xml:space="preserve"> ч</w:t>
      </w:r>
      <w:r w:rsidRPr="00CF31D0">
        <w:rPr>
          <w:rFonts w:ascii="Times New Roman" w:hAnsi="Times New Roman"/>
          <w:sz w:val="24"/>
          <w:szCs w:val="24"/>
          <w:lang w:val="hr-HR"/>
        </w:rPr>
        <w:t>лана</w:t>
      </w:r>
      <w:r w:rsidRPr="00CF31D0">
        <w:rPr>
          <w:rFonts w:ascii="Times New Roman" w:hAnsi="Times New Roman"/>
          <w:sz w:val="24"/>
          <w:szCs w:val="24"/>
          <w:lang w:val="ru-RU"/>
        </w:rPr>
        <w:t xml:space="preserve"> 1</w:t>
      </w:r>
      <w:r w:rsidRPr="00CF31D0">
        <w:rPr>
          <w:rFonts w:ascii="Times New Roman" w:hAnsi="Times New Roman"/>
          <w:sz w:val="24"/>
          <w:szCs w:val="24"/>
          <w:lang w:val="sr-Cyrl-CS"/>
        </w:rPr>
        <w:t>.</w:t>
      </w:r>
      <w:r w:rsidRPr="00CF31D0">
        <w:rPr>
          <w:rFonts w:ascii="Times New Roman" w:hAnsi="Times New Roman"/>
          <w:sz w:val="24"/>
          <w:szCs w:val="24"/>
          <w:lang w:val="ru-RU"/>
        </w:rPr>
        <w:t xml:space="preserve"> овог у</w:t>
      </w:r>
      <w:r w:rsidRPr="00CF31D0">
        <w:rPr>
          <w:rFonts w:ascii="Times New Roman" w:hAnsi="Times New Roman"/>
          <w:sz w:val="24"/>
          <w:szCs w:val="24"/>
          <w:lang w:val="hr-HR"/>
        </w:rPr>
        <w:t>говора</w:t>
      </w:r>
      <w:r w:rsidRPr="00CF31D0">
        <w:rPr>
          <w:rFonts w:ascii="Times New Roman" w:hAnsi="Times New Roman"/>
          <w:sz w:val="24"/>
          <w:szCs w:val="24"/>
          <w:lang w:val="ru-RU"/>
        </w:rPr>
        <w:t xml:space="preserve"> </w:t>
      </w:r>
      <w:r w:rsidRPr="00CF31D0">
        <w:rPr>
          <w:rFonts w:ascii="Times New Roman" w:hAnsi="Times New Roman"/>
          <w:sz w:val="24"/>
          <w:szCs w:val="24"/>
          <w:lang w:val="hr-HR"/>
        </w:rPr>
        <w:t>износи</w:t>
      </w:r>
      <w:r w:rsidRPr="00CF31D0">
        <w:rPr>
          <w:rFonts w:ascii="Times New Roman" w:hAnsi="Times New Roman"/>
          <w:sz w:val="24"/>
          <w:szCs w:val="24"/>
          <w:lang w:val="ru-RU"/>
        </w:rPr>
        <w:t xml:space="preserve"> ................</w:t>
      </w:r>
      <w:r w:rsidRPr="00CF31D0">
        <w:rPr>
          <w:rFonts w:ascii="Times New Roman" w:hAnsi="Times New Roman"/>
          <w:sz w:val="24"/>
          <w:szCs w:val="24"/>
          <w:lang w:val="sr-Cyrl-CS"/>
        </w:rPr>
        <w:t>..........</w:t>
      </w:r>
      <w:r w:rsidRPr="00CF31D0">
        <w:rPr>
          <w:rFonts w:ascii="Times New Roman" w:hAnsi="Times New Roman"/>
          <w:sz w:val="24"/>
          <w:szCs w:val="24"/>
          <w:lang w:val="ru-RU"/>
        </w:rPr>
        <w:t>......... динара без ПДВ-а, а са ПДВ-ом .............................................. динара.</w:t>
      </w:r>
    </w:p>
    <w:p w14:paraId="0CC7EBCF" w14:textId="77777777" w:rsidR="00B74E34" w:rsidRPr="00CF31D0" w:rsidRDefault="00B74E34" w:rsidP="00B74E34">
      <w:pPr>
        <w:pStyle w:val="BodyTextIndent3"/>
        <w:spacing w:after="0" w:line="240" w:lineRule="auto"/>
        <w:ind w:left="0"/>
        <w:jc w:val="both"/>
        <w:rPr>
          <w:rFonts w:ascii="Times New Roman" w:hAnsi="Times New Roman"/>
          <w:sz w:val="24"/>
          <w:szCs w:val="24"/>
          <w:lang w:val="ru-RU"/>
        </w:rPr>
      </w:pPr>
      <w:r w:rsidRPr="00CF31D0">
        <w:rPr>
          <w:rFonts w:ascii="Times New Roman" w:hAnsi="Times New Roman"/>
          <w:sz w:val="24"/>
          <w:szCs w:val="24"/>
          <w:lang w:val="ru-RU"/>
        </w:rPr>
        <w:t>Цене добара које су предмет овог уговора су фиксне и не могу се мењати до завршетка испоруке добара.</w:t>
      </w:r>
    </w:p>
    <w:p w14:paraId="6CAE0983" w14:textId="77777777" w:rsidR="00B74E34" w:rsidRPr="00CF31D0" w:rsidRDefault="00B74E34" w:rsidP="00B74E34">
      <w:pPr>
        <w:jc w:val="center"/>
        <w:rPr>
          <w:rFonts w:ascii="Times New Roman" w:hAnsi="Times New Roman"/>
          <w:sz w:val="16"/>
          <w:szCs w:val="16"/>
          <w:lang w:val="ru-RU"/>
        </w:rPr>
      </w:pPr>
    </w:p>
    <w:p w14:paraId="6BAFD1F6" w14:textId="77777777" w:rsidR="00B74E34" w:rsidRPr="00CF31D0" w:rsidRDefault="00B74E34" w:rsidP="00B74E34">
      <w:pPr>
        <w:spacing w:after="0" w:line="240" w:lineRule="auto"/>
        <w:jc w:val="center"/>
        <w:rPr>
          <w:rFonts w:ascii="Times New Roman" w:hAnsi="Times New Roman"/>
          <w:sz w:val="24"/>
          <w:szCs w:val="24"/>
          <w:lang w:val="sr-Latn-RS"/>
        </w:rPr>
      </w:pPr>
      <w:r w:rsidRPr="00CF31D0">
        <w:rPr>
          <w:rFonts w:ascii="Times New Roman" w:hAnsi="Times New Roman"/>
          <w:b/>
          <w:sz w:val="24"/>
          <w:szCs w:val="24"/>
          <w:lang w:val="ru-RU"/>
        </w:rPr>
        <w:t>Члан 3.</w:t>
      </w:r>
    </w:p>
    <w:p w14:paraId="5316AF72" w14:textId="77777777" w:rsidR="00804BC3" w:rsidRPr="00CF31D0" w:rsidRDefault="00804BC3" w:rsidP="00804BC3">
      <w:pPr>
        <w:spacing w:after="0" w:line="240" w:lineRule="auto"/>
        <w:jc w:val="both"/>
        <w:rPr>
          <w:rFonts w:ascii="Times New Roman" w:hAnsi="Times New Roman"/>
          <w:sz w:val="24"/>
          <w:szCs w:val="24"/>
          <w:lang w:val="sr-Cyrl-RS"/>
        </w:rPr>
      </w:pPr>
      <w:proofErr w:type="spellStart"/>
      <w:r w:rsidRPr="00CF31D0">
        <w:rPr>
          <w:rFonts w:ascii="Times New Roman" w:hAnsi="Times New Roman"/>
          <w:sz w:val="24"/>
          <w:szCs w:val="24"/>
        </w:rPr>
        <w:t>Испорука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уговорених</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добара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вршиће</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се</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сукцесивно</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према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потребама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наручиоца</w:t>
      </w:r>
      <w:proofErr w:type="spellEnd"/>
      <w:r w:rsidRPr="00CF31D0">
        <w:rPr>
          <w:rFonts w:ascii="Times New Roman" w:hAnsi="Times New Roman"/>
          <w:sz w:val="24"/>
          <w:szCs w:val="24"/>
        </w:rPr>
        <w:t xml:space="preserve"> у </w:t>
      </w:r>
      <w:proofErr w:type="spellStart"/>
      <w:r w:rsidRPr="00CF31D0">
        <w:rPr>
          <w:rFonts w:ascii="Times New Roman" w:hAnsi="Times New Roman"/>
          <w:sz w:val="24"/>
          <w:szCs w:val="24"/>
        </w:rPr>
        <w:t>року</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од</w:t>
      </w:r>
      <w:proofErr w:type="spellEnd"/>
      <w:r w:rsidRPr="00CF31D0">
        <w:rPr>
          <w:rFonts w:ascii="Times New Roman" w:hAnsi="Times New Roman"/>
          <w:sz w:val="24"/>
          <w:szCs w:val="24"/>
        </w:rPr>
        <w:t xml:space="preserve"> </w:t>
      </w:r>
      <w:r w:rsidR="00852F1F">
        <w:rPr>
          <w:rFonts w:ascii="Times New Roman" w:hAnsi="Times New Roman"/>
          <w:sz w:val="24"/>
          <w:szCs w:val="24"/>
          <w:lang w:val="en-GB"/>
        </w:rPr>
        <w:t>30</w:t>
      </w:r>
      <w:r w:rsidRPr="00CF31D0">
        <w:rPr>
          <w:rFonts w:ascii="Times New Roman" w:hAnsi="Times New Roman"/>
          <w:sz w:val="24"/>
          <w:szCs w:val="24"/>
          <w:lang w:val="sr-Cyrl-RS"/>
        </w:rPr>
        <w:t xml:space="preserve"> </w:t>
      </w:r>
      <w:proofErr w:type="spellStart"/>
      <w:r w:rsidRPr="00CF31D0">
        <w:rPr>
          <w:rFonts w:ascii="Times New Roman" w:hAnsi="Times New Roman"/>
          <w:sz w:val="24"/>
          <w:szCs w:val="24"/>
        </w:rPr>
        <w:t>дана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од</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момента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пријема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писаног</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захтева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наручиоца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за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испоруком</w:t>
      </w:r>
      <w:proofErr w:type="spellEnd"/>
      <w:r w:rsidRPr="00CF31D0">
        <w:rPr>
          <w:rFonts w:ascii="Times New Roman" w:hAnsi="Times New Roman"/>
          <w:sz w:val="24"/>
          <w:szCs w:val="24"/>
          <w:lang w:val="sr-Cyrl-RS"/>
        </w:rPr>
        <w:t>.</w:t>
      </w:r>
      <w:r w:rsidRPr="00CF31D0">
        <w:rPr>
          <w:rFonts w:ascii="Times New Roman" w:hAnsi="Times New Roman"/>
          <w:sz w:val="24"/>
          <w:szCs w:val="24"/>
        </w:rPr>
        <w:t xml:space="preserve"> </w:t>
      </w:r>
      <w:proofErr w:type="spellStart"/>
      <w:r w:rsidRPr="00CF31D0">
        <w:rPr>
          <w:rFonts w:ascii="Times New Roman" w:hAnsi="Times New Roman"/>
          <w:sz w:val="24"/>
          <w:szCs w:val="24"/>
        </w:rPr>
        <w:t>Наручилац</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своју</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наруџбину</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доставља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писаним</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путем</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достављањем</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налога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за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испоруку</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добра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који</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се</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шаље</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путем</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факса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или</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електронским</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путем</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или</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поштом</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на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адресу</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испоручиоца</w:t>
      </w:r>
      <w:proofErr w:type="spellEnd"/>
    </w:p>
    <w:p w14:paraId="2855839B" w14:textId="77777777" w:rsidR="00804BC3" w:rsidRPr="00CF31D0" w:rsidRDefault="00804BC3" w:rsidP="00804BC3">
      <w:pPr>
        <w:spacing w:after="120" w:line="240" w:lineRule="auto"/>
        <w:jc w:val="both"/>
        <w:rPr>
          <w:rFonts w:ascii="Times New Roman" w:hAnsi="Times New Roman"/>
          <w:sz w:val="24"/>
          <w:szCs w:val="24"/>
          <w:lang w:val="ru-RU"/>
        </w:rPr>
      </w:pPr>
      <w:r w:rsidRPr="00CF31D0">
        <w:rPr>
          <w:rFonts w:ascii="Times New Roman" w:hAnsi="Times New Roman"/>
          <w:sz w:val="24"/>
          <w:szCs w:val="24"/>
          <w:lang w:val="ru-RU"/>
        </w:rPr>
        <w:t>Продавац се обавезује да испоручи добра која су предмет овог уговора према свим условима, стандардима и критеријумима прописаним у конкурсној документацији Купца и понуђеним у понуди Продавца.</w:t>
      </w:r>
    </w:p>
    <w:p w14:paraId="73A686F4" w14:textId="77777777" w:rsidR="00B74E34" w:rsidRPr="00CF31D0" w:rsidRDefault="00B74E34" w:rsidP="00B74E34">
      <w:pPr>
        <w:spacing w:after="120" w:line="240" w:lineRule="auto"/>
        <w:jc w:val="both"/>
        <w:rPr>
          <w:rFonts w:ascii="Times New Roman" w:hAnsi="Times New Roman"/>
          <w:sz w:val="16"/>
          <w:szCs w:val="16"/>
          <w:lang w:val="ru-RU"/>
        </w:rPr>
      </w:pPr>
    </w:p>
    <w:p w14:paraId="569440F1" w14:textId="77777777" w:rsidR="00B74E34" w:rsidRPr="00CF31D0" w:rsidRDefault="00B74E34" w:rsidP="00B74E34">
      <w:pPr>
        <w:spacing w:after="0" w:line="240" w:lineRule="auto"/>
        <w:jc w:val="center"/>
        <w:rPr>
          <w:rFonts w:ascii="Times New Roman" w:hAnsi="Times New Roman"/>
          <w:b/>
          <w:sz w:val="24"/>
          <w:szCs w:val="24"/>
          <w:lang w:val="ru-RU"/>
        </w:rPr>
      </w:pPr>
      <w:r w:rsidRPr="00CF31D0">
        <w:rPr>
          <w:rFonts w:ascii="Times New Roman" w:hAnsi="Times New Roman"/>
          <w:b/>
          <w:sz w:val="24"/>
          <w:szCs w:val="24"/>
          <w:lang w:val="ru-RU"/>
        </w:rPr>
        <w:t>Члан 4.</w:t>
      </w:r>
    </w:p>
    <w:p w14:paraId="108C3299" w14:textId="77777777" w:rsidR="00B74E34" w:rsidRPr="00CF31D0" w:rsidRDefault="00804BC3" w:rsidP="00B74E34">
      <w:pPr>
        <w:spacing w:after="120" w:line="240" w:lineRule="auto"/>
        <w:ind w:firstLine="284"/>
        <w:jc w:val="both"/>
        <w:rPr>
          <w:rFonts w:ascii="Times New Roman" w:eastAsia="Times New Roman" w:hAnsi="Times New Roman"/>
          <w:sz w:val="24"/>
          <w:szCs w:val="24"/>
          <w:lang w:val="sr-Cyrl-RS"/>
        </w:rPr>
      </w:pPr>
      <w:proofErr w:type="spellStart"/>
      <w:r w:rsidRPr="00CF31D0">
        <w:rPr>
          <w:rFonts w:ascii="Times New Roman" w:hAnsi="Times New Roman"/>
          <w:sz w:val="24"/>
          <w:szCs w:val="24"/>
        </w:rPr>
        <w:t>Гарантни</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рок</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за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испоручана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добра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износи</w:t>
      </w:r>
      <w:proofErr w:type="spellEnd"/>
      <w:r w:rsidRPr="00CF31D0">
        <w:rPr>
          <w:rFonts w:ascii="Times New Roman" w:hAnsi="Times New Roman"/>
          <w:sz w:val="24"/>
          <w:szCs w:val="24"/>
        </w:rPr>
        <w:t xml:space="preserve"> __________ (</w:t>
      </w:r>
      <w:proofErr w:type="spellStart"/>
      <w:r w:rsidRPr="00CF31D0">
        <w:rPr>
          <w:rFonts w:ascii="Times New Roman" w:hAnsi="Times New Roman"/>
          <w:sz w:val="24"/>
          <w:szCs w:val="24"/>
        </w:rPr>
        <w:t>минимум</w:t>
      </w:r>
      <w:proofErr w:type="spellEnd"/>
      <w:r w:rsidR="00CF31D0" w:rsidRPr="00CF31D0">
        <w:rPr>
          <w:rFonts w:ascii="Times New Roman" w:hAnsi="Times New Roman"/>
          <w:sz w:val="24"/>
          <w:szCs w:val="24"/>
        </w:rPr>
        <w:t xml:space="preserve"> 12</w:t>
      </w:r>
      <w:r w:rsidR="00CF31D0" w:rsidRPr="00CF31D0">
        <w:rPr>
          <w:rFonts w:ascii="Times New Roman" w:hAnsi="Times New Roman"/>
          <w:sz w:val="24"/>
          <w:szCs w:val="24"/>
          <w:lang w:val="sr-Cyrl-RS"/>
        </w:rPr>
        <w:t>месеци а максимум</w:t>
      </w:r>
      <w:r w:rsidRPr="00CF31D0">
        <w:rPr>
          <w:rFonts w:ascii="Times New Roman" w:hAnsi="Times New Roman"/>
          <w:sz w:val="24"/>
          <w:szCs w:val="24"/>
        </w:rPr>
        <w:t xml:space="preserve"> </w:t>
      </w:r>
      <w:r w:rsidRPr="00CF31D0">
        <w:rPr>
          <w:rFonts w:ascii="Times New Roman" w:hAnsi="Times New Roman"/>
          <w:sz w:val="24"/>
          <w:szCs w:val="24"/>
          <w:lang w:val="sr-Cyrl-RS"/>
        </w:rPr>
        <w:t>36 месеци</w:t>
      </w:r>
      <w:r w:rsidRPr="00CF31D0">
        <w:rPr>
          <w:rFonts w:ascii="Times New Roman" w:hAnsi="Times New Roman"/>
          <w:sz w:val="24"/>
          <w:szCs w:val="24"/>
        </w:rPr>
        <w:t xml:space="preserve">) </w:t>
      </w:r>
      <w:proofErr w:type="spellStart"/>
      <w:r w:rsidRPr="00CF31D0">
        <w:rPr>
          <w:rFonts w:ascii="Times New Roman" w:hAnsi="Times New Roman"/>
          <w:sz w:val="24"/>
          <w:szCs w:val="24"/>
        </w:rPr>
        <w:t>од</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дана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испоруке</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Гарантни</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рок</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обухвата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функционалност</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испоручених</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добара</w:t>
      </w:r>
      <w:proofErr w:type="spellEnd"/>
      <w:r w:rsidRPr="00CF31D0">
        <w:rPr>
          <w:rFonts w:ascii="Times New Roman" w:hAnsi="Times New Roman"/>
          <w:sz w:val="24"/>
          <w:szCs w:val="24"/>
        </w:rPr>
        <w:t xml:space="preserve"> у </w:t>
      </w:r>
      <w:proofErr w:type="spellStart"/>
      <w:r w:rsidRPr="00CF31D0">
        <w:rPr>
          <w:rFonts w:ascii="Times New Roman" w:hAnsi="Times New Roman"/>
          <w:sz w:val="24"/>
          <w:szCs w:val="24"/>
        </w:rPr>
        <w:t>складу</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са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правилима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произвођача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опреме</w:t>
      </w:r>
      <w:proofErr w:type="spellEnd"/>
      <w:r w:rsidRPr="00CF31D0">
        <w:rPr>
          <w:rFonts w:ascii="Times New Roman" w:hAnsi="Times New Roman"/>
          <w:sz w:val="24"/>
          <w:szCs w:val="24"/>
        </w:rPr>
        <w:t xml:space="preserve"> у </w:t>
      </w:r>
      <w:proofErr w:type="spellStart"/>
      <w:r w:rsidRPr="00CF31D0">
        <w:rPr>
          <w:rFonts w:ascii="Times New Roman" w:hAnsi="Times New Roman"/>
          <w:sz w:val="24"/>
          <w:szCs w:val="24"/>
        </w:rPr>
        <w:t>свему</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према</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понуди</w:t>
      </w:r>
      <w:proofErr w:type="spellEnd"/>
      <w:r w:rsidRPr="00CF31D0">
        <w:rPr>
          <w:rFonts w:ascii="Times New Roman" w:hAnsi="Times New Roman"/>
          <w:sz w:val="24"/>
          <w:szCs w:val="24"/>
        </w:rPr>
        <w:t xml:space="preserve"> </w:t>
      </w:r>
      <w:proofErr w:type="spellStart"/>
      <w:r w:rsidRPr="00CF31D0">
        <w:rPr>
          <w:rFonts w:ascii="Times New Roman" w:hAnsi="Times New Roman"/>
          <w:sz w:val="24"/>
          <w:szCs w:val="24"/>
        </w:rPr>
        <w:t>Испоручиоца</w:t>
      </w:r>
      <w:proofErr w:type="spellEnd"/>
    </w:p>
    <w:p w14:paraId="6D7DD146" w14:textId="77777777" w:rsidR="00B74E34" w:rsidRPr="00CF31D0" w:rsidRDefault="00B74E34" w:rsidP="00B74E34">
      <w:pPr>
        <w:spacing w:after="0" w:line="240" w:lineRule="auto"/>
        <w:jc w:val="center"/>
        <w:rPr>
          <w:rFonts w:ascii="Times New Roman" w:hAnsi="Times New Roman"/>
          <w:b/>
          <w:sz w:val="24"/>
          <w:szCs w:val="24"/>
          <w:lang w:val="ru-RU"/>
        </w:rPr>
      </w:pPr>
      <w:r w:rsidRPr="00CF31D0">
        <w:rPr>
          <w:rFonts w:ascii="Times New Roman" w:hAnsi="Times New Roman"/>
          <w:b/>
          <w:sz w:val="24"/>
          <w:szCs w:val="24"/>
          <w:lang w:val="ru-RU"/>
        </w:rPr>
        <w:lastRenderedPageBreak/>
        <w:t xml:space="preserve">Члан </w:t>
      </w:r>
      <w:r w:rsidRPr="00CF31D0">
        <w:rPr>
          <w:rFonts w:ascii="Times New Roman" w:hAnsi="Times New Roman"/>
          <w:b/>
          <w:sz w:val="24"/>
          <w:szCs w:val="24"/>
          <w:lang w:val="sr-Latn-RS"/>
        </w:rPr>
        <w:t>5</w:t>
      </w:r>
      <w:r w:rsidRPr="00CF31D0">
        <w:rPr>
          <w:rFonts w:ascii="Times New Roman" w:hAnsi="Times New Roman"/>
          <w:b/>
          <w:sz w:val="24"/>
          <w:szCs w:val="24"/>
          <w:lang w:val="ru-RU"/>
        </w:rPr>
        <w:t>.</w:t>
      </w:r>
    </w:p>
    <w:p w14:paraId="0ED26564" w14:textId="42B72506" w:rsidR="00B74E34" w:rsidRPr="00CF31D0" w:rsidRDefault="00B74E34" w:rsidP="00B74E34">
      <w:pPr>
        <w:spacing w:after="0" w:line="240" w:lineRule="auto"/>
        <w:jc w:val="both"/>
        <w:rPr>
          <w:rFonts w:ascii="Times New Roman" w:hAnsi="Times New Roman"/>
          <w:sz w:val="24"/>
          <w:szCs w:val="24"/>
          <w:lang w:val="sr-Cyrl-RS"/>
        </w:rPr>
      </w:pPr>
      <w:r w:rsidRPr="00CF31D0">
        <w:rPr>
          <w:rFonts w:ascii="Times New Roman" w:hAnsi="Times New Roman"/>
          <w:sz w:val="24"/>
          <w:szCs w:val="24"/>
          <w:lang w:val="sr-Cyrl-RS"/>
        </w:rPr>
        <w:t xml:space="preserve">Продавац је дужан да Купцу испоручи добра која су предмет овог уговора на место испоруке </w:t>
      </w:r>
      <w:r w:rsidR="0064003A">
        <w:rPr>
          <w:rFonts w:ascii="Times New Roman" w:hAnsi="Times New Roman"/>
          <w:sz w:val="24"/>
          <w:szCs w:val="24"/>
          <w:lang w:val="sr-Cyrl-RS"/>
        </w:rPr>
        <w:t>–</w:t>
      </w:r>
      <w:r w:rsidRPr="00CF31D0">
        <w:rPr>
          <w:rFonts w:ascii="Times New Roman" w:hAnsi="Times New Roman"/>
          <w:sz w:val="24"/>
          <w:szCs w:val="24"/>
          <w:lang w:val="sr-Cyrl-RS"/>
        </w:rPr>
        <w:t xml:space="preserve"> </w:t>
      </w:r>
      <w:r w:rsidR="0064003A">
        <w:rPr>
          <w:rFonts w:ascii="Times New Roman" w:hAnsi="Times New Roman"/>
          <w:sz w:val="24"/>
          <w:szCs w:val="24"/>
          <w:lang w:val="sr-Cyrl-RS"/>
        </w:rPr>
        <w:t>делови предузећа.</w:t>
      </w:r>
    </w:p>
    <w:p w14:paraId="388863A7" w14:textId="77777777" w:rsidR="00B74E34" w:rsidRPr="00CF31D0" w:rsidRDefault="00B74E34" w:rsidP="00B74E34">
      <w:pPr>
        <w:spacing w:after="0" w:line="240" w:lineRule="auto"/>
        <w:jc w:val="both"/>
        <w:rPr>
          <w:rFonts w:ascii="Times New Roman" w:hAnsi="Times New Roman"/>
          <w:sz w:val="24"/>
          <w:szCs w:val="24"/>
          <w:lang w:val="sr-Cyrl-RS"/>
        </w:rPr>
      </w:pPr>
      <w:r w:rsidRPr="00CF31D0">
        <w:rPr>
          <w:rFonts w:ascii="Times New Roman" w:hAnsi="Times New Roman"/>
          <w:sz w:val="24"/>
          <w:szCs w:val="24"/>
          <w:lang w:val="sr-Cyrl-RS"/>
        </w:rPr>
        <w:t>Продавац испоручује добра која су предмет овог уговора оригинално упакована са пратећом документацијом. Једини дозвољени изузетак је допуштен услед отварања пакета у царинском поступку, о чему Продавац доставља писани документ.</w:t>
      </w:r>
    </w:p>
    <w:p w14:paraId="6363CB97" w14:textId="77777777" w:rsidR="00B74E34" w:rsidRPr="00CF31D0" w:rsidRDefault="00B74E34" w:rsidP="00B74E34">
      <w:pPr>
        <w:spacing w:after="0" w:line="240" w:lineRule="auto"/>
        <w:jc w:val="both"/>
        <w:rPr>
          <w:rFonts w:ascii="Times New Roman" w:hAnsi="Times New Roman"/>
          <w:sz w:val="24"/>
          <w:szCs w:val="24"/>
          <w:lang w:val="sr-Cyrl-RS"/>
        </w:rPr>
      </w:pPr>
      <w:r w:rsidRPr="00CF31D0">
        <w:rPr>
          <w:rFonts w:ascii="Times New Roman" w:hAnsi="Times New Roman"/>
          <w:sz w:val="24"/>
          <w:szCs w:val="24"/>
          <w:lang w:val="sr-Cyrl-RS"/>
        </w:rPr>
        <w:t>Сматра се да је извршена адекватна испорука добара када овлашћено лице Купца у месту испоруке изврши пријем добара потписивањем отпремнице.</w:t>
      </w:r>
    </w:p>
    <w:p w14:paraId="06865C77" w14:textId="77777777" w:rsidR="00B74E34" w:rsidRPr="00CF31D0" w:rsidRDefault="00B74E34" w:rsidP="00B74E34">
      <w:pPr>
        <w:spacing w:after="0" w:line="240" w:lineRule="auto"/>
        <w:jc w:val="both"/>
        <w:rPr>
          <w:rFonts w:ascii="Times New Roman" w:hAnsi="Times New Roman"/>
          <w:sz w:val="24"/>
          <w:szCs w:val="24"/>
          <w:lang w:val="sr-Cyrl-RS"/>
        </w:rPr>
      </w:pPr>
      <w:r w:rsidRPr="00CF31D0">
        <w:rPr>
          <w:rFonts w:ascii="Times New Roman" w:hAnsi="Times New Roman"/>
          <w:sz w:val="24"/>
          <w:szCs w:val="24"/>
          <w:lang w:val="sr-Cyrl-RS"/>
        </w:rPr>
        <w:t>Квалитативан и количински пријем добара се потврђује записником који потписују присутна овлашћена лица Продавца и Купца.</w:t>
      </w:r>
    </w:p>
    <w:p w14:paraId="6B95F754" w14:textId="77777777" w:rsidR="00B74E34" w:rsidRPr="00CF31D0" w:rsidRDefault="00B74E34" w:rsidP="00B74E34">
      <w:pPr>
        <w:spacing w:after="0" w:line="240" w:lineRule="auto"/>
        <w:jc w:val="both"/>
        <w:rPr>
          <w:rFonts w:ascii="Times New Roman" w:hAnsi="Times New Roman"/>
          <w:sz w:val="24"/>
          <w:szCs w:val="24"/>
          <w:lang w:val="sr-Cyrl-RS"/>
        </w:rPr>
      </w:pPr>
      <w:r w:rsidRPr="00CF31D0">
        <w:rPr>
          <w:rFonts w:ascii="Times New Roman" w:hAnsi="Times New Roman"/>
          <w:sz w:val="24"/>
          <w:szCs w:val="24"/>
          <w:lang w:val="sr-Cyrl-RS"/>
        </w:rPr>
        <w:t>Продавац је обавезан да одмах по пријему писане документације Купца исправи испоруку без икаквих додатних трошкова по Купца, а у случају да то не учини најкасније у року од 7 дана од дана пријема рекламације, овај уговор се сматра раскинутим а Продавац је одговоран Купцу за насталу штету.</w:t>
      </w:r>
    </w:p>
    <w:p w14:paraId="733E30E6" w14:textId="77777777" w:rsidR="00B74E34" w:rsidRPr="00CF31D0" w:rsidRDefault="00B74E34" w:rsidP="00B74E34">
      <w:pPr>
        <w:spacing w:line="240" w:lineRule="auto"/>
        <w:jc w:val="both"/>
        <w:rPr>
          <w:rFonts w:ascii="Times New Roman" w:hAnsi="Times New Roman"/>
          <w:sz w:val="24"/>
          <w:szCs w:val="24"/>
          <w:lang w:val="sr-Cyrl-RS"/>
        </w:rPr>
      </w:pPr>
      <w:r w:rsidRPr="00CF31D0">
        <w:rPr>
          <w:rFonts w:ascii="Times New Roman" w:hAnsi="Times New Roman"/>
          <w:sz w:val="24"/>
          <w:szCs w:val="24"/>
          <w:lang w:val="sr-Cyrl-RS"/>
        </w:rPr>
        <w:t>Ако добра која је Продавац испоручио Купцу не одговарају по квалитету, року испоруке или неком другом елементу садржаном у конкурсној документацији и прихваћеној понуди, Продавац одговара по законским одредбама о одговорности за неиспуњење обавезе.</w:t>
      </w:r>
    </w:p>
    <w:p w14:paraId="33E6CA3C" w14:textId="77777777" w:rsidR="00B74E34" w:rsidRPr="00CF31D0" w:rsidRDefault="00B74E34" w:rsidP="00B74E34">
      <w:pPr>
        <w:spacing w:after="0" w:line="240" w:lineRule="auto"/>
        <w:jc w:val="center"/>
        <w:rPr>
          <w:rFonts w:ascii="Times New Roman" w:hAnsi="Times New Roman"/>
          <w:b/>
          <w:sz w:val="24"/>
          <w:szCs w:val="24"/>
          <w:lang w:val="sr-Cyrl-CS"/>
        </w:rPr>
      </w:pPr>
      <w:r w:rsidRPr="00CF31D0">
        <w:rPr>
          <w:rFonts w:ascii="Times New Roman" w:hAnsi="Times New Roman"/>
          <w:b/>
          <w:sz w:val="24"/>
          <w:szCs w:val="24"/>
          <w:lang w:val="sr-Cyrl-CS"/>
        </w:rPr>
        <w:t xml:space="preserve">Члан </w:t>
      </w:r>
      <w:r w:rsidRPr="00CF31D0">
        <w:rPr>
          <w:rFonts w:ascii="Times New Roman" w:hAnsi="Times New Roman"/>
          <w:b/>
          <w:sz w:val="24"/>
          <w:szCs w:val="24"/>
          <w:lang w:val="sr-Latn-RS"/>
        </w:rPr>
        <w:t>6</w:t>
      </w:r>
      <w:r w:rsidRPr="00CF31D0">
        <w:rPr>
          <w:rFonts w:ascii="Times New Roman" w:hAnsi="Times New Roman"/>
          <w:b/>
          <w:sz w:val="24"/>
          <w:szCs w:val="24"/>
          <w:lang w:val="sr-Cyrl-CS"/>
        </w:rPr>
        <w:t>.</w:t>
      </w:r>
    </w:p>
    <w:p w14:paraId="37E9422E" w14:textId="77777777" w:rsidR="00B74E34" w:rsidRPr="00CF31D0" w:rsidRDefault="00B74E34" w:rsidP="00B74E34">
      <w:pPr>
        <w:spacing w:after="0" w:line="240" w:lineRule="auto"/>
        <w:jc w:val="both"/>
        <w:rPr>
          <w:rFonts w:ascii="Times New Roman" w:hAnsi="Times New Roman"/>
          <w:sz w:val="24"/>
          <w:szCs w:val="24"/>
          <w:lang w:val="sr-Cyrl-RS"/>
        </w:rPr>
      </w:pPr>
      <w:r w:rsidRPr="00CF31D0">
        <w:rPr>
          <w:rFonts w:ascii="Times New Roman" w:hAnsi="Times New Roman"/>
          <w:sz w:val="24"/>
          <w:szCs w:val="24"/>
          <w:lang w:val="sr-Cyrl-RS"/>
        </w:rPr>
        <w:t xml:space="preserve">Купац се обавезује да ће плаћање по овом уговору извршити </w:t>
      </w:r>
      <w:r w:rsidRPr="00CF31D0">
        <w:rPr>
          <w:rFonts w:ascii="Times New Roman" w:hAnsi="Times New Roman"/>
          <w:sz w:val="24"/>
          <w:szCs w:val="24"/>
          <w:lang w:val="sr-Cyrl-CS"/>
        </w:rPr>
        <w:t>уплатом на рачун Продавца</w:t>
      </w:r>
      <w:r w:rsidRPr="00CF31D0">
        <w:rPr>
          <w:rFonts w:ascii="Times New Roman" w:hAnsi="Times New Roman"/>
          <w:sz w:val="24"/>
          <w:szCs w:val="24"/>
          <w:lang w:val="sr-Cyrl-RS"/>
        </w:rPr>
        <w:t xml:space="preserve"> у року до 45 дана од дана </w:t>
      </w:r>
      <w:r w:rsidRPr="00CF31D0">
        <w:rPr>
          <w:rFonts w:ascii="Times New Roman" w:hAnsi="Times New Roman"/>
          <w:sz w:val="24"/>
          <w:szCs w:val="24"/>
          <w:lang w:val="sr-Cyrl-CS"/>
        </w:rPr>
        <w:t>службеног пријема испостављеног</w:t>
      </w:r>
      <w:r w:rsidRPr="00CF31D0">
        <w:rPr>
          <w:rFonts w:ascii="Times New Roman" w:hAnsi="Times New Roman"/>
          <w:sz w:val="24"/>
          <w:szCs w:val="24"/>
          <w:lang w:val="sr-Cyrl-RS"/>
        </w:rPr>
        <w:t xml:space="preserve"> </w:t>
      </w:r>
      <w:r w:rsidRPr="00CF31D0">
        <w:rPr>
          <w:rFonts w:ascii="Times New Roman" w:hAnsi="Times New Roman"/>
          <w:sz w:val="24"/>
          <w:szCs w:val="24"/>
          <w:lang w:val="sr-Cyrl-CS"/>
        </w:rPr>
        <w:t>рачуна</w:t>
      </w:r>
      <w:r w:rsidRPr="00CF31D0">
        <w:rPr>
          <w:rFonts w:ascii="Times New Roman" w:hAnsi="Times New Roman"/>
          <w:sz w:val="24"/>
          <w:szCs w:val="24"/>
          <w:lang w:val="sr-Cyrl-RS"/>
        </w:rPr>
        <w:t>.</w:t>
      </w:r>
    </w:p>
    <w:p w14:paraId="0A9CA526" w14:textId="77777777" w:rsidR="00B74E34" w:rsidRPr="00CF31D0" w:rsidRDefault="00B74E34" w:rsidP="00B74E34">
      <w:pPr>
        <w:spacing w:after="120" w:line="240" w:lineRule="auto"/>
        <w:jc w:val="both"/>
        <w:rPr>
          <w:rFonts w:ascii="Times New Roman" w:hAnsi="Times New Roman"/>
          <w:sz w:val="24"/>
          <w:szCs w:val="24"/>
          <w:lang w:val="sr-Cyrl-RS"/>
        </w:rPr>
      </w:pPr>
      <w:r w:rsidRPr="00CF31D0">
        <w:rPr>
          <w:rFonts w:ascii="Times New Roman" w:hAnsi="Times New Roman"/>
          <w:sz w:val="24"/>
          <w:szCs w:val="24"/>
          <w:lang w:val="sr-Cyrl-CS"/>
        </w:rPr>
        <w:t xml:space="preserve">Плаћање врше делови Предузећа Купца. Рачун за испоручена добра мора бити насловљен на део </w:t>
      </w:r>
      <w:r w:rsidRPr="00CF31D0">
        <w:rPr>
          <w:rFonts w:ascii="Times New Roman" w:hAnsi="Times New Roman"/>
          <w:sz w:val="24"/>
          <w:szCs w:val="24"/>
          <w:lang w:val="sr-Cyrl-RS"/>
        </w:rPr>
        <w:t>П</w:t>
      </w:r>
      <w:r w:rsidRPr="00CF31D0">
        <w:rPr>
          <w:rFonts w:ascii="Times New Roman" w:hAnsi="Times New Roman"/>
          <w:sz w:val="24"/>
          <w:szCs w:val="24"/>
          <w:lang w:val="sr-Cyrl-CS"/>
        </w:rPr>
        <w:t>редузећа Купца који је иста поручио.</w:t>
      </w:r>
    </w:p>
    <w:p w14:paraId="36784C64" w14:textId="77777777" w:rsidR="00B74E34" w:rsidRPr="00CF31D0" w:rsidRDefault="00B74E34" w:rsidP="00B74E34">
      <w:pPr>
        <w:spacing w:after="0" w:line="240" w:lineRule="auto"/>
        <w:jc w:val="both"/>
        <w:rPr>
          <w:rFonts w:ascii="Times New Roman" w:hAnsi="Times New Roman"/>
          <w:sz w:val="16"/>
          <w:szCs w:val="16"/>
          <w:lang w:val="sr-Cyrl-RS"/>
        </w:rPr>
      </w:pPr>
    </w:p>
    <w:p w14:paraId="40176AE6" w14:textId="77777777" w:rsidR="00B74E34" w:rsidRPr="00CF31D0" w:rsidRDefault="00B74E34" w:rsidP="00B74E34">
      <w:pPr>
        <w:spacing w:after="0" w:line="240" w:lineRule="auto"/>
        <w:jc w:val="center"/>
        <w:rPr>
          <w:rFonts w:ascii="Times New Roman" w:hAnsi="Times New Roman"/>
          <w:b/>
          <w:sz w:val="24"/>
          <w:szCs w:val="24"/>
          <w:lang w:val="ru-RU"/>
        </w:rPr>
      </w:pPr>
      <w:r w:rsidRPr="00CF31D0">
        <w:rPr>
          <w:rFonts w:ascii="Times New Roman" w:hAnsi="Times New Roman"/>
          <w:b/>
          <w:sz w:val="24"/>
          <w:szCs w:val="24"/>
          <w:lang w:val="ru-RU"/>
        </w:rPr>
        <w:t xml:space="preserve">Члан </w:t>
      </w:r>
      <w:r w:rsidRPr="00CF31D0">
        <w:rPr>
          <w:rFonts w:ascii="Times New Roman" w:hAnsi="Times New Roman"/>
          <w:b/>
          <w:sz w:val="24"/>
          <w:szCs w:val="24"/>
          <w:lang w:val="sr-Latn-RS"/>
        </w:rPr>
        <w:t>7</w:t>
      </w:r>
      <w:r w:rsidRPr="00CF31D0">
        <w:rPr>
          <w:rFonts w:ascii="Times New Roman" w:hAnsi="Times New Roman"/>
          <w:b/>
          <w:sz w:val="24"/>
          <w:szCs w:val="24"/>
          <w:lang w:val="ru-RU"/>
        </w:rPr>
        <w:t>.</w:t>
      </w:r>
    </w:p>
    <w:p w14:paraId="33EDD03E" w14:textId="552B9FFA" w:rsidR="00B74E34" w:rsidRPr="0064003A" w:rsidRDefault="00B74E34" w:rsidP="00B74E34">
      <w:pPr>
        <w:autoSpaceDE w:val="0"/>
        <w:autoSpaceDN w:val="0"/>
        <w:adjustRightInd w:val="0"/>
        <w:spacing w:after="120" w:line="240" w:lineRule="auto"/>
        <w:jc w:val="both"/>
        <w:rPr>
          <w:rFonts w:ascii="Times New Roman" w:hAnsi="Times New Roman"/>
          <w:sz w:val="24"/>
          <w:szCs w:val="24"/>
          <w:lang w:val="sr-Cyrl-CS"/>
        </w:rPr>
      </w:pPr>
      <w:r w:rsidRPr="00CF31D0">
        <w:rPr>
          <w:rFonts w:ascii="Times New Roman" w:hAnsi="Times New Roman"/>
          <w:sz w:val="24"/>
          <w:szCs w:val="24"/>
          <w:lang w:val="sr-Cyrl-RS"/>
        </w:rPr>
        <w:t>П</w:t>
      </w:r>
      <w:r w:rsidRPr="00CF31D0">
        <w:rPr>
          <w:rFonts w:ascii="Times New Roman" w:hAnsi="Times New Roman"/>
          <w:sz w:val="24"/>
          <w:szCs w:val="24"/>
          <w:lang w:val="hr-HR"/>
        </w:rPr>
        <w:t xml:space="preserve">родавац се обавезује да пре ступања на снагу овог Уговора достави Купцу бланко </w:t>
      </w:r>
      <w:r w:rsidRPr="00CF31D0">
        <w:rPr>
          <w:rFonts w:ascii="Times New Roman" w:hAnsi="Times New Roman"/>
          <w:sz w:val="24"/>
          <w:szCs w:val="24"/>
          <w:lang w:val="sr-Cyrl-CS"/>
        </w:rPr>
        <w:t xml:space="preserve">оверену и потписану соло </w:t>
      </w:r>
      <w:r w:rsidRPr="00CF31D0">
        <w:rPr>
          <w:rFonts w:ascii="Times New Roman" w:hAnsi="Times New Roman"/>
          <w:sz w:val="24"/>
          <w:szCs w:val="24"/>
          <w:lang w:val="hr-HR"/>
        </w:rPr>
        <w:t>меницу</w:t>
      </w:r>
      <w:r w:rsidRPr="00CF31D0">
        <w:rPr>
          <w:rFonts w:ascii="Times New Roman" w:hAnsi="Times New Roman"/>
          <w:sz w:val="24"/>
          <w:szCs w:val="24"/>
          <w:lang w:val="sr-Cyrl-CS"/>
        </w:rPr>
        <w:t>,</w:t>
      </w:r>
      <w:r w:rsidRPr="00CF31D0">
        <w:rPr>
          <w:rFonts w:ascii="Times New Roman" w:hAnsi="Times New Roman"/>
          <w:sz w:val="24"/>
          <w:szCs w:val="24"/>
          <w:lang w:val="hr-HR"/>
        </w:rPr>
        <w:t xml:space="preserve"> </w:t>
      </w:r>
      <w:r w:rsidRPr="00CF31D0">
        <w:rPr>
          <w:rFonts w:ascii="Times New Roman" w:hAnsi="Times New Roman"/>
          <w:sz w:val="24"/>
          <w:szCs w:val="24"/>
          <w:lang w:val="sr-Cyrl-CS"/>
        </w:rPr>
        <w:t xml:space="preserve">са печатом, потврдом о регистрацији менице, овереним и потписаним </w:t>
      </w:r>
      <w:r w:rsidRPr="00CF31D0">
        <w:rPr>
          <w:rFonts w:ascii="Times New Roman" w:hAnsi="Times New Roman"/>
          <w:sz w:val="24"/>
          <w:szCs w:val="24"/>
          <w:lang w:val="hr-HR"/>
        </w:rPr>
        <w:t>меничним овлашћењем</w:t>
      </w:r>
      <w:r w:rsidRPr="00CF31D0">
        <w:rPr>
          <w:rFonts w:ascii="Times New Roman" w:hAnsi="Times New Roman"/>
          <w:sz w:val="24"/>
          <w:szCs w:val="24"/>
          <w:lang w:val="sr-Cyrl-CS"/>
        </w:rPr>
        <w:t xml:space="preserve"> и копијом картона депонованих потписа код пословне банке која је наведена у меничном овлашћењу, </w:t>
      </w:r>
      <w:r w:rsidRPr="00CF31D0">
        <w:rPr>
          <w:rFonts w:ascii="Times New Roman" w:hAnsi="Times New Roman"/>
          <w:sz w:val="24"/>
          <w:szCs w:val="24"/>
          <w:lang w:val="hr-HR"/>
        </w:rPr>
        <w:t>којом обезбеђује испуњење својих обавеза</w:t>
      </w:r>
      <w:r w:rsidRPr="00CF31D0">
        <w:rPr>
          <w:rFonts w:ascii="Times New Roman" w:hAnsi="Times New Roman"/>
          <w:sz w:val="24"/>
          <w:szCs w:val="24"/>
          <w:lang w:val="sr-Cyrl-CS"/>
        </w:rPr>
        <w:t>, са роком важења 30 дана дужим од дана истека рока испоруке добара, коју ће Купац наплатити у износу од 10% од уговорене вредности јавне набавке, у случају да Продавац не изврши своје уговорне обавезе у свему према овом уговору.</w:t>
      </w:r>
    </w:p>
    <w:p w14:paraId="455AAAC6" w14:textId="77777777" w:rsidR="00B74E34" w:rsidRPr="00CF31D0" w:rsidRDefault="00B74E34" w:rsidP="00B74E34">
      <w:pPr>
        <w:spacing w:after="0" w:line="240" w:lineRule="auto"/>
        <w:jc w:val="center"/>
        <w:rPr>
          <w:rFonts w:ascii="Times New Roman" w:hAnsi="Times New Roman"/>
          <w:b/>
          <w:sz w:val="24"/>
          <w:szCs w:val="24"/>
          <w:lang w:val="sr-Latn-RS"/>
        </w:rPr>
      </w:pPr>
      <w:r w:rsidRPr="00CF31D0">
        <w:rPr>
          <w:rFonts w:ascii="Times New Roman" w:hAnsi="Times New Roman"/>
          <w:b/>
          <w:sz w:val="24"/>
          <w:szCs w:val="24"/>
          <w:lang w:val="ru-RU"/>
        </w:rPr>
        <w:t>Члан 8.</w:t>
      </w:r>
    </w:p>
    <w:p w14:paraId="42563603" w14:textId="77777777" w:rsidR="00B74E34" w:rsidRPr="00CF31D0" w:rsidRDefault="00B74E34" w:rsidP="00B74E34">
      <w:pPr>
        <w:jc w:val="both"/>
        <w:rPr>
          <w:rFonts w:ascii="Times New Roman" w:hAnsi="Times New Roman"/>
          <w:sz w:val="24"/>
          <w:szCs w:val="24"/>
          <w:lang w:val="sr-Cyrl-CS"/>
        </w:rPr>
      </w:pPr>
      <w:r w:rsidRPr="00CF31D0">
        <w:rPr>
          <w:rFonts w:ascii="Times New Roman" w:hAnsi="Times New Roman"/>
          <w:sz w:val="24"/>
          <w:szCs w:val="24"/>
          <w:lang w:val="sr-Cyrl-CS"/>
        </w:rPr>
        <w:t xml:space="preserve">На све што није изричито предвиђено овим </w:t>
      </w:r>
      <w:r w:rsidRPr="00CF31D0">
        <w:rPr>
          <w:rFonts w:ascii="Times New Roman" w:hAnsi="Times New Roman"/>
          <w:sz w:val="24"/>
          <w:szCs w:val="24"/>
          <w:lang w:val="sr-Cyrl-RS"/>
        </w:rPr>
        <w:t>У</w:t>
      </w:r>
      <w:r w:rsidRPr="00CF31D0">
        <w:rPr>
          <w:rFonts w:ascii="Times New Roman" w:hAnsi="Times New Roman"/>
          <w:sz w:val="24"/>
          <w:szCs w:val="24"/>
          <w:lang w:val="sr-Cyrl-CS"/>
        </w:rPr>
        <w:t>говором примењиваће се одговарајуће одредбе Закона о облигационим односима.</w:t>
      </w:r>
    </w:p>
    <w:p w14:paraId="0062E0E5" w14:textId="77777777" w:rsidR="00B74E34" w:rsidRPr="00CF31D0" w:rsidRDefault="00B74E34" w:rsidP="00B74E34">
      <w:pPr>
        <w:spacing w:after="0" w:line="240" w:lineRule="auto"/>
        <w:jc w:val="center"/>
        <w:rPr>
          <w:rFonts w:ascii="Times New Roman" w:hAnsi="Times New Roman"/>
          <w:b/>
          <w:sz w:val="24"/>
          <w:szCs w:val="24"/>
          <w:lang w:val="ru-RU"/>
        </w:rPr>
      </w:pPr>
      <w:r w:rsidRPr="00CF31D0">
        <w:rPr>
          <w:rFonts w:ascii="Times New Roman" w:hAnsi="Times New Roman"/>
          <w:b/>
          <w:sz w:val="24"/>
          <w:szCs w:val="24"/>
          <w:lang w:val="ru-RU"/>
        </w:rPr>
        <w:t>Члан 9.</w:t>
      </w:r>
    </w:p>
    <w:p w14:paraId="6C5A4F76" w14:textId="77777777" w:rsidR="00B74E34" w:rsidRPr="00CF31D0" w:rsidRDefault="00B74E34" w:rsidP="00B74E34">
      <w:pPr>
        <w:jc w:val="both"/>
        <w:rPr>
          <w:rFonts w:ascii="Times New Roman" w:hAnsi="Times New Roman"/>
          <w:sz w:val="24"/>
          <w:szCs w:val="24"/>
          <w:lang w:val="sr-Cyrl-CS"/>
        </w:rPr>
      </w:pPr>
      <w:r w:rsidRPr="00CF31D0">
        <w:rPr>
          <w:rFonts w:ascii="Times New Roman" w:hAnsi="Times New Roman"/>
          <w:sz w:val="24"/>
          <w:szCs w:val="24"/>
          <w:lang w:val="sr-Cyrl-CS"/>
        </w:rPr>
        <w:t xml:space="preserve">Уговорне стране су сагласне да све евентуалне спорове првенствено решавају </w:t>
      </w:r>
      <w:r w:rsidRPr="00CF31D0">
        <w:rPr>
          <w:rFonts w:ascii="Times New Roman" w:hAnsi="Times New Roman"/>
          <w:sz w:val="24"/>
          <w:szCs w:val="24"/>
          <w:lang w:val="sr-Latn-RS"/>
        </w:rPr>
        <w:t>споразумно</w:t>
      </w:r>
      <w:r w:rsidRPr="00CF31D0">
        <w:rPr>
          <w:rFonts w:ascii="Times New Roman" w:hAnsi="Times New Roman"/>
          <w:sz w:val="24"/>
          <w:szCs w:val="24"/>
          <w:lang w:val="sr-Cyrl-CS"/>
        </w:rPr>
        <w:t>, а у случају да исте не могу решити договором</w:t>
      </w:r>
      <w:r w:rsidRPr="00CF31D0">
        <w:rPr>
          <w:rFonts w:ascii="Times New Roman" w:hAnsi="Times New Roman"/>
          <w:sz w:val="24"/>
          <w:szCs w:val="24"/>
          <w:lang w:val="sr-Latn-RS"/>
        </w:rPr>
        <w:t xml:space="preserve"> надлеж</w:t>
      </w:r>
      <w:r w:rsidRPr="00CF31D0">
        <w:rPr>
          <w:rFonts w:ascii="Times New Roman" w:hAnsi="Times New Roman"/>
          <w:sz w:val="24"/>
          <w:szCs w:val="24"/>
          <w:lang w:val="sr-Cyrl-RS"/>
        </w:rPr>
        <w:t>а</w:t>
      </w:r>
      <w:r w:rsidRPr="00CF31D0">
        <w:rPr>
          <w:rFonts w:ascii="Times New Roman" w:hAnsi="Times New Roman"/>
          <w:sz w:val="24"/>
          <w:szCs w:val="24"/>
          <w:lang w:val="sr-Latn-RS"/>
        </w:rPr>
        <w:t>н</w:t>
      </w:r>
      <w:r w:rsidRPr="00CF31D0">
        <w:rPr>
          <w:rFonts w:ascii="Times New Roman" w:hAnsi="Times New Roman"/>
          <w:sz w:val="24"/>
          <w:szCs w:val="24"/>
          <w:lang w:val="sr-Cyrl-RS"/>
        </w:rPr>
        <w:t xml:space="preserve"> је </w:t>
      </w:r>
      <w:r w:rsidRPr="00CF31D0">
        <w:rPr>
          <w:rFonts w:ascii="Times New Roman" w:hAnsi="Times New Roman"/>
          <w:sz w:val="24"/>
          <w:szCs w:val="24"/>
          <w:lang w:val="sr-Cyrl-CS"/>
        </w:rPr>
        <w:t>суд према седишту Купца.</w:t>
      </w:r>
    </w:p>
    <w:p w14:paraId="5FA74A64" w14:textId="77777777" w:rsidR="00B74E34" w:rsidRPr="00CF31D0" w:rsidRDefault="00B74E34" w:rsidP="00B74E34">
      <w:pPr>
        <w:spacing w:after="0"/>
        <w:jc w:val="center"/>
        <w:rPr>
          <w:rFonts w:ascii="Times New Roman" w:hAnsi="Times New Roman"/>
          <w:sz w:val="24"/>
          <w:szCs w:val="24"/>
          <w:lang w:val="sr-Cyrl-CS"/>
        </w:rPr>
      </w:pPr>
      <w:r w:rsidRPr="00CF31D0">
        <w:rPr>
          <w:rFonts w:ascii="Times New Roman" w:hAnsi="Times New Roman"/>
          <w:b/>
          <w:sz w:val="24"/>
          <w:szCs w:val="24"/>
          <w:lang w:val="ru-RU"/>
        </w:rPr>
        <w:t>Члан 10.</w:t>
      </w:r>
    </w:p>
    <w:p w14:paraId="2FDDD58A" w14:textId="77777777" w:rsidR="00B74E34" w:rsidRPr="00CF31D0" w:rsidRDefault="00B74E34" w:rsidP="00B74E34">
      <w:pPr>
        <w:spacing w:after="0"/>
        <w:jc w:val="both"/>
        <w:rPr>
          <w:rFonts w:ascii="Times New Roman" w:hAnsi="Times New Roman"/>
          <w:sz w:val="24"/>
          <w:szCs w:val="24"/>
          <w:lang w:val="sr-Cyrl-CS"/>
        </w:rPr>
      </w:pPr>
      <w:r w:rsidRPr="00CF31D0">
        <w:rPr>
          <w:rFonts w:ascii="Times New Roman" w:hAnsi="Times New Roman"/>
          <w:sz w:val="24"/>
          <w:szCs w:val="24"/>
          <w:lang w:val="sr-Cyrl-CS"/>
        </w:rPr>
        <w:t>Овај уговор ступа на снагу и производи правно дејство од дана потписивања од стране обе уговорне стране.</w:t>
      </w:r>
    </w:p>
    <w:p w14:paraId="6C55E898" w14:textId="77777777" w:rsidR="00B74E34" w:rsidRPr="00CF31D0" w:rsidRDefault="00B74E34" w:rsidP="00B74E34">
      <w:pPr>
        <w:spacing w:after="0" w:line="240" w:lineRule="auto"/>
        <w:jc w:val="center"/>
        <w:rPr>
          <w:rFonts w:ascii="Times New Roman" w:hAnsi="Times New Roman"/>
          <w:b/>
          <w:sz w:val="24"/>
          <w:szCs w:val="24"/>
          <w:lang w:val="ru-RU"/>
        </w:rPr>
      </w:pPr>
      <w:r w:rsidRPr="00CF31D0">
        <w:rPr>
          <w:rFonts w:ascii="Times New Roman" w:hAnsi="Times New Roman"/>
          <w:b/>
          <w:sz w:val="24"/>
          <w:szCs w:val="24"/>
          <w:lang w:val="ru-RU"/>
        </w:rPr>
        <w:t>Члан 11.</w:t>
      </w:r>
    </w:p>
    <w:p w14:paraId="36C90AC7" w14:textId="77777777" w:rsidR="00B74E34" w:rsidRPr="00CF31D0" w:rsidRDefault="00B74E34" w:rsidP="00B74E34">
      <w:pPr>
        <w:suppressAutoHyphens/>
        <w:autoSpaceDE w:val="0"/>
        <w:spacing w:after="0" w:line="240" w:lineRule="auto"/>
        <w:jc w:val="both"/>
        <w:rPr>
          <w:rFonts w:ascii="Times New Roman" w:hAnsi="Times New Roman"/>
          <w:sz w:val="24"/>
          <w:szCs w:val="24"/>
          <w:lang w:val="sr-Cyrl-RS"/>
        </w:rPr>
      </w:pPr>
      <w:r w:rsidRPr="00CF31D0">
        <w:rPr>
          <w:rFonts w:ascii="Times New Roman" w:hAnsi="Times New Roman"/>
          <w:sz w:val="24"/>
          <w:szCs w:val="24"/>
          <w:lang w:val="hr-HR"/>
        </w:rPr>
        <w:t xml:space="preserve">Овај </w:t>
      </w:r>
      <w:r w:rsidRPr="00CF31D0">
        <w:rPr>
          <w:rFonts w:ascii="Times New Roman" w:hAnsi="Times New Roman"/>
          <w:sz w:val="24"/>
          <w:szCs w:val="24"/>
          <w:lang w:val="sr-Cyrl-RS"/>
        </w:rPr>
        <w:t>у</w:t>
      </w:r>
      <w:r w:rsidRPr="00CF31D0">
        <w:rPr>
          <w:rFonts w:ascii="Times New Roman" w:hAnsi="Times New Roman"/>
          <w:sz w:val="24"/>
          <w:szCs w:val="24"/>
          <w:lang w:val="hr-HR"/>
        </w:rPr>
        <w:t xml:space="preserve">говор сачињен је у 6 </w:t>
      </w:r>
      <w:r w:rsidRPr="00CF31D0">
        <w:rPr>
          <w:rFonts w:ascii="Times New Roman" w:hAnsi="Times New Roman"/>
          <w:sz w:val="24"/>
          <w:szCs w:val="24"/>
          <w:lang w:val="sr-Cyrl-CS"/>
        </w:rPr>
        <w:t>(</w:t>
      </w:r>
      <w:r w:rsidRPr="00CF31D0">
        <w:rPr>
          <w:rFonts w:ascii="Times New Roman" w:hAnsi="Times New Roman"/>
          <w:sz w:val="24"/>
          <w:szCs w:val="24"/>
          <w:lang w:val="hr-HR"/>
        </w:rPr>
        <w:t>шест</w:t>
      </w:r>
      <w:r w:rsidRPr="00CF31D0">
        <w:rPr>
          <w:rFonts w:ascii="Times New Roman" w:hAnsi="Times New Roman"/>
          <w:sz w:val="24"/>
          <w:szCs w:val="24"/>
          <w:lang w:val="sr-Cyrl-CS"/>
        </w:rPr>
        <w:t>)</w:t>
      </w:r>
      <w:r w:rsidRPr="00CF31D0">
        <w:rPr>
          <w:rFonts w:ascii="Times New Roman" w:hAnsi="Times New Roman"/>
          <w:sz w:val="24"/>
          <w:szCs w:val="24"/>
          <w:lang w:val="hr-HR"/>
        </w:rPr>
        <w:t xml:space="preserve"> истоветн</w:t>
      </w:r>
      <w:r w:rsidRPr="00CF31D0">
        <w:rPr>
          <w:rFonts w:ascii="Times New Roman" w:hAnsi="Times New Roman"/>
          <w:sz w:val="24"/>
          <w:szCs w:val="24"/>
          <w:lang w:val="sr-Cyrl-CS"/>
        </w:rPr>
        <w:t>их</w:t>
      </w:r>
      <w:r w:rsidRPr="00CF31D0">
        <w:rPr>
          <w:rFonts w:ascii="Times New Roman" w:hAnsi="Times New Roman"/>
          <w:sz w:val="24"/>
          <w:szCs w:val="24"/>
          <w:lang w:val="hr-HR"/>
        </w:rPr>
        <w:t xml:space="preserve"> пример</w:t>
      </w:r>
      <w:r w:rsidRPr="00CF31D0">
        <w:rPr>
          <w:rFonts w:ascii="Times New Roman" w:hAnsi="Times New Roman"/>
          <w:sz w:val="24"/>
          <w:szCs w:val="24"/>
          <w:lang w:val="sr-Cyrl-CS"/>
        </w:rPr>
        <w:t>а</w:t>
      </w:r>
      <w:r w:rsidRPr="00CF31D0">
        <w:rPr>
          <w:rFonts w:ascii="Times New Roman" w:hAnsi="Times New Roman"/>
          <w:sz w:val="24"/>
          <w:szCs w:val="24"/>
          <w:lang w:val="hr-HR"/>
        </w:rPr>
        <w:t xml:space="preserve">ка од којих се </w:t>
      </w:r>
      <w:r w:rsidRPr="00CF31D0">
        <w:rPr>
          <w:rFonts w:ascii="Times New Roman" w:hAnsi="Times New Roman"/>
          <w:sz w:val="24"/>
          <w:szCs w:val="24"/>
          <w:lang w:val="sr-Cyrl-RS"/>
        </w:rPr>
        <w:t>Продавцу уручују 2 (два) примерка а Купцу</w:t>
      </w:r>
      <w:r w:rsidRPr="00CF31D0">
        <w:rPr>
          <w:rFonts w:ascii="Times New Roman" w:hAnsi="Times New Roman"/>
          <w:sz w:val="24"/>
          <w:szCs w:val="24"/>
          <w:lang w:val="hr-HR"/>
        </w:rPr>
        <w:t xml:space="preserve"> </w:t>
      </w:r>
      <w:r w:rsidRPr="00CF31D0">
        <w:rPr>
          <w:rFonts w:ascii="Times New Roman" w:hAnsi="Times New Roman"/>
          <w:sz w:val="24"/>
          <w:szCs w:val="24"/>
          <w:lang w:val="sr-Cyrl-RS"/>
        </w:rPr>
        <w:t>4</w:t>
      </w:r>
      <w:r w:rsidRPr="00CF31D0">
        <w:rPr>
          <w:rFonts w:ascii="Times New Roman" w:hAnsi="Times New Roman"/>
          <w:sz w:val="24"/>
          <w:szCs w:val="24"/>
          <w:lang w:val="hr-HR"/>
        </w:rPr>
        <w:t xml:space="preserve"> </w:t>
      </w:r>
      <w:r w:rsidRPr="00CF31D0">
        <w:rPr>
          <w:rFonts w:ascii="Times New Roman" w:hAnsi="Times New Roman"/>
          <w:sz w:val="24"/>
          <w:szCs w:val="24"/>
          <w:lang w:val="sr-Cyrl-CS"/>
        </w:rPr>
        <w:t>(че</w:t>
      </w:r>
      <w:r w:rsidRPr="00CF31D0">
        <w:rPr>
          <w:rFonts w:ascii="Times New Roman" w:hAnsi="Times New Roman"/>
          <w:sz w:val="24"/>
          <w:szCs w:val="24"/>
          <w:lang w:val="hr-HR"/>
        </w:rPr>
        <w:t>т</w:t>
      </w:r>
      <w:r w:rsidRPr="00CF31D0">
        <w:rPr>
          <w:rFonts w:ascii="Times New Roman" w:hAnsi="Times New Roman"/>
          <w:sz w:val="24"/>
          <w:szCs w:val="24"/>
          <w:lang w:val="sr-Cyrl-RS"/>
        </w:rPr>
        <w:t>и</w:t>
      </w:r>
      <w:r w:rsidRPr="00CF31D0">
        <w:rPr>
          <w:rFonts w:ascii="Times New Roman" w:hAnsi="Times New Roman"/>
          <w:sz w:val="24"/>
          <w:szCs w:val="24"/>
          <w:lang w:val="hr-HR"/>
        </w:rPr>
        <w:t>ри</w:t>
      </w:r>
      <w:r w:rsidRPr="00CF31D0">
        <w:rPr>
          <w:rFonts w:ascii="Times New Roman" w:hAnsi="Times New Roman"/>
          <w:sz w:val="24"/>
          <w:szCs w:val="24"/>
          <w:lang w:val="sr-Cyrl-CS"/>
        </w:rPr>
        <w:t>)</w:t>
      </w:r>
      <w:r w:rsidRPr="00CF31D0">
        <w:rPr>
          <w:rFonts w:ascii="Times New Roman" w:hAnsi="Times New Roman"/>
          <w:sz w:val="24"/>
          <w:szCs w:val="24"/>
          <w:lang w:val="hr-HR"/>
        </w:rPr>
        <w:t xml:space="preserve"> примерка.</w:t>
      </w:r>
    </w:p>
    <w:p w14:paraId="59AF3C00" w14:textId="77777777" w:rsidR="00B74E34" w:rsidRPr="00CF31D0" w:rsidRDefault="00B74E34" w:rsidP="00B74E34">
      <w:pPr>
        <w:suppressAutoHyphens/>
        <w:autoSpaceDE w:val="0"/>
        <w:spacing w:after="0" w:line="240" w:lineRule="auto"/>
        <w:jc w:val="both"/>
        <w:rPr>
          <w:rFonts w:ascii="Times New Roman" w:hAnsi="Times New Roman"/>
          <w:sz w:val="24"/>
          <w:szCs w:val="24"/>
          <w:lang w:val="sr-Cyrl-RS"/>
        </w:rPr>
      </w:pPr>
    </w:p>
    <w:tbl>
      <w:tblPr>
        <w:tblW w:w="9928" w:type="dxa"/>
        <w:jc w:val="center"/>
        <w:tblLayout w:type="fixed"/>
        <w:tblLook w:val="0000" w:firstRow="0" w:lastRow="0" w:firstColumn="0" w:lastColumn="0" w:noHBand="0" w:noVBand="0"/>
      </w:tblPr>
      <w:tblGrid>
        <w:gridCol w:w="4964"/>
        <w:gridCol w:w="4964"/>
      </w:tblGrid>
      <w:tr w:rsidR="00B74E34" w:rsidRPr="00CF31D0" w14:paraId="6B868131" w14:textId="77777777" w:rsidTr="00FE2E7C">
        <w:trPr>
          <w:cantSplit/>
          <w:jc w:val="center"/>
        </w:trPr>
        <w:tc>
          <w:tcPr>
            <w:tcW w:w="4964" w:type="dxa"/>
          </w:tcPr>
          <w:p w14:paraId="329D9F52" w14:textId="77777777" w:rsidR="00B74E34" w:rsidRPr="00CF31D0" w:rsidRDefault="00B74E34" w:rsidP="00FE2E7C">
            <w:pPr>
              <w:spacing w:after="0" w:line="240" w:lineRule="auto"/>
              <w:jc w:val="center"/>
              <w:rPr>
                <w:rFonts w:ascii="Times New Roman" w:hAnsi="Times New Roman"/>
                <w:b/>
                <w:lang w:val="sr-Cyrl-CS"/>
              </w:rPr>
            </w:pPr>
            <w:r w:rsidRPr="00CF31D0">
              <w:rPr>
                <w:rFonts w:ascii="Times New Roman" w:hAnsi="Times New Roman"/>
                <w:b/>
                <w:lang w:val="sr-Cyrl-CS"/>
              </w:rPr>
              <w:t>ПРОДАВАЦ</w:t>
            </w:r>
          </w:p>
        </w:tc>
        <w:tc>
          <w:tcPr>
            <w:tcW w:w="4964" w:type="dxa"/>
          </w:tcPr>
          <w:p w14:paraId="63F5E607" w14:textId="77777777" w:rsidR="00B74E34" w:rsidRPr="00CF31D0" w:rsidRDefault="00B74E34" w:rsidP="00FE2E7C">
            <w:pPr>
              <w:spacing w:after="0" w:line="240" w:lineRule="auto"/>
              <w:jc w:val="center"/>
              <w:rPr>
                <w:rFonts w:ascii="Times New Roman" w:hAnsi="Times New Roman"/>
                <w:b/>
                <w:lang w:val="sr-Cyrl-CS"/>
              </w:rPr>
            </w:pPr>
            <w:r w:rsidRPr="00CF31D0">
              <w:rPr>
                <w:rFonts w:ascii="Times New Roman" w:hAnsi="Times New Roman"/>
                <w:b/>
                <w:lang w:val="hr-HR"/>
              </w:rPr>
              <w:t>КУПАЦ</w:t>
            </w:r>
          </w:p>
        </w:tc>
      </w:tr>
      <w:tr w:rsidR="00B74E34" w:rsidRPr="00CF31D0" w14:paraId="4AE306B2" w14:textId="77777777" w:rsidTr="00FE2E7C">
        <w:trPr>
          <w:cantSplit/>
          <w:jc w:val="center"/>
        </w:trPr>
        <w:tc>
          <w:tcPr>
            <w:tcW w:w="4964" w:type="dxa"/>
          </w:tcPr>
          <w:p w14:paraId="22172F29" w14:textId="77777777" w:rsidR="00B74E34" w:rsidRPr="00CF31D0" w:rsidRDefault="00B74E34" w:rsidP="00FE2E7C">
            <w:pPr>
              <w:spacing w:after="0" w:line="240" w:lineRule="auto"/>
              <w:jc w:val="center"/>
              <w:rPr>
                <w:rFonts w:ascii="Times New Roman" w:hAnsi="Times New Roman"/>
                <w:b/>
                <w:lang w:val="sr-Cyrl-CS"/>
              </w:rPr>
            </w:pPr>
          </w:p>
        </w:tc>
        <w:tc>
          <w:tcPr>
            <w:tcW w:w="4964" w:type="dxa"/>
          </w:tcPr>
          <w:p w14:paraId="6E790332" w14:textId="77777777" w:rsidR="00B74E34" w:rsidRPr="00CF31D0" w:rsidRDefault="00B74E34" w:rsidP="00FE2E7C">
            <w:pPr>
              <w:spacing w:after="0" w:line="240" w:lineRule="auto"/>
              <w:jc w:val="center"/>
              <w:rPr>
                <w:rFonts w:ascii="Times New Roman" w:hAnsi="Times New Roman"/>
                <w:b/>
                <w:lang w:val="sr-Cyrl-RS"/>
              </w:rPr>
            </w:pPr>
            <w:r w:rsidRPr="00CF31D0">
              <w:rPr>
                <w:rFonts w:ascii="Times New Roman" w:hAnsi="Times New Roman"/>
                <w:b/>
              </w:rPr>
              <w:t>Ј</w:t>
            </w:r>
            <w:r w:rsidRPr="00CF31D0">
              <w:rPr>
                <w:rFonts w:ascii="Times New Roman" w:hAnsi="Times New Roman"/>
                <w:b/>
                <w:lang w:val="sr-Cyrl-CS"/>
              </w:rPr>
              <w:t>авно предузеће</w:t>
            </w:r>
            <w:r w:rsidRPr="00CF31D0">
              <w:rPr>
                <w:rFonts w:ascii="Times New Roman" w:hAnsi="Times New Roman"/>
                <w:b/>
              </w:rPr>
              <w:t xml:space="preserve"> </w:t>
            </w:r>
            <w:r w:rsidRPr="00CF31D0">
              <w:rPr>
                <w:rFonts w:ascii="Times New Roman" w:hAnsi="Times New Roman"/>
                <w:b/>
                <w:lang w:val="sr-Cyrl-RS"/>
              </w:rPr>
              <w:t>„</w:t>
            </w:r>
            <w:r w:rsidRPr="00CF31D0">
              <w:rPr>
                <w:rFonts w:ascii="Times New Roman" w:hAnsi="Times New Roman"/>
                <w:b/>
              </w:rPr>
              <w:t>С</w:t>
            </w:r>
            <w:r w:rsidRPr="00CF31D0">
              <w:rPr>
                <w:rFonts w:ascii="Times New Roman" w:hAnsi="Times New Roman"/>
                <w:b/>
                <w:lang w:val="sr-Cyrl-CS"/>
              </w:rPr>
              <w:t>рбијашуме</w:t>
            </w:r>
            <w:r w:rsidRPr="00CF31D0">
              <w:rPr>
                <w:rFonts w:ascii="Times New Roman" w:hAnsi="Times New Roman"/>
                <w:b/>
                <w:lang w:val="sr-Cyrl-RS"/>
              </w:rPr>
              <w:t>“</w:t>
            </w:r>
          </w:p>
          <w:p w14:paraId="337C840F" w14:textId="77777777" w:rsidR="00B74E34" w:rsidRPr="00CF31D0" w:rsidRDefault="00B74E34" w:rsidP="00FE2E7C">
            <w:pPr>
              <w:spacing w:after="0" w:line="240" w:lineRule="auto"/>
              <w:jc w:val="center"/>
              <w:rPr>
                <w:rFonts w:ascii="Times New Roman" w:hAnsi="Times New Roman"/>
                <w:b/>
              </w:rPr>
            </w:pPr>
          </w:p>
        </w:tc>
      </w:tr>
    </w:tbl>
    <w:p w14:paraId="0284ACF0" w14:textId="77777777" w:rsidR="00B74E34" w:rsidRDefault="00B74E34" w:rsidP="00F978C4">
      <w:pPr>
        <w:rPr>
          <w:rFonts w:ascii="Times New Roman" w:hAnsi="Times New Roman"/>
          <w:color w:val="FF0000"/>
          <w:lang w:val="sr-Cyrl-RS"/>
        </w:rPr>
      </w:pPr>
    </w:p>
    <w:p w14:paraId="37CDEE82" w14:textId="77777777" w:rsidR="00950609" w:rsidRPr="00281505" w:rsidRDefault="00950609" w:rsidP="00F978C4">
      <w:pPr>
        <w:rPr>
          <w:rFonts w:ascii="Times New Roman" w:hAnsi="Times New Roman"/>
          <w:color w:val="FF0000"/>
        </w:rPr>
      </w:pPr>
    </w:p>
    <w:tbl>
      <w:tblPr>
        <w:tblpPr w:leftFromText="181" w:rightFromText="181" w:vertAnchor="text" w:horzAnchor="margin" w:tblpXSpec="center" w:tblpY="58"/>
        <w:tblOverlap w:val="never"/>
        <w:tblW w:w="10774" w:type="dxa"/>
        <w:tblLayout w:type="fixed"/>
        <w:tblLook w:val="0000" w:firstRow="0" w:lastRow="0" w:firstColumn="0" w:lastColumn="0" w:noHBand="0" w:noVBand="0"/>
      </w:tblPr>
      <w:tblGrid>
        <w:gridCol w:w="10774"/>
      </w:tblGrid>
      <w:tr w:rsidR="008F6BD3" w:rsidRPr="009F37B6" w14:paraId="2CD8081A" w14:textId="77777777" w:rsidTr="008F6BD3">
        <w:trPr>
          <w:trHeight w:val="896"/>
        </w:trPr>
        <w:tc>
          <w:tcPr>
            <w:tcW w:w="10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3C48B" w14:textId="77777777" w:rsidR="008F6BD3" w:rsidRPr="00BE5744" w:rsidRDefault="008F6BD3" w:rsidP="008F6BD3">
            <w:pPr>
              <w:spacing w:after="0" w:line="240" w:lineRule="auto"/>
              <w:jc w:val="center"/>
              <w:rPr>
                <w:rFonts w:ascii="Times New Roman" w:hAnsi="Times New Roman"/>
                <w:b/>
                <w:bCs/>
                <w:color w:val="000000"/>
                <w:sz w:val="24"/>
                <w:szCs w:val="24"/>
                <w:lang w:val="sr-Latn-CS"/>
              </w:rPr>
            </w:pPr>
            <w:r w:rsidRPr="009F37B6">
              <w:rPr>
                <w:rFonts w:ascii="Times New Roman" w:eastAsia="Times New Roman" w:hAnsi="Times New Roman"/>
                <w:color w:val="000000"/>
                <w:lang w:val="sr-Cyrl-CS"/>
              </w:rPr>
              <w:br w:type="page"/>
            </w:r>
            <w:r w:rsidRPr="00BE5744">
              <w:rPr>
                <w:rFonts w:ascii="Times New Roman" w:hAnsi="Times New Roman"/>
                <w:b/>
                <w:bCs/>
                <w:color w:val="000000"/>
                <w:sz w:val="24"/>
                <w:szCs w:val="24"/>
                <w:lang w:val="sr-Latn-RS"/>
              </w:rPr>
              <w:t>8</w:t>
            </w:r>
            <w:r w:rsidRPr="00BE5744">
              <w:rPr>
                <w:rFonts w:ascii="Times New Roman" w:hAnsi="Times New Roman"/>
                <w:b/>
                <w:bCs/>
                <w:color w:val="000000"/>
                <w:sz w:val="24"/>
                <w:szCs w:val="24"/>
                <w:lang w:val="sr-Cyrl-CS"/>
              </w:rPr>
              <w:t xml:space="preserve">. Врста, </w:t>
            </w:r>
            <w:r w:rsidRPr="00BE5744">
              <w:rPr>
                <w:rFonts w:ascii="Times New Roman" w:hAnsi="Times New Roman"/>
                <w:b/>
                <w:bCs/>
                <w:color w:val="000000"/>
                <w:sz w:val="24"/>
                <w:szCs w:val="24"/>
                <w:lang w:val="ru-RU"/>
              </w:rPr>
              <w:t>техничке карактеристике (спецификације), квалитет, количин</w:t>
            </w:r>
            <w:r w:rsidRPr="00BE5744">
              <w:rPr>
                <w:rFonts w:ascii="Times New Roman" w:hAnsi="Times New Roman"/>
                <w:b/>
                <w:bCs/>
                <w:color w:val="000000"/>
                <w:sz w:val="24"/>
                <w:szCs w:val="24"/>
                <w:lang w:val="sr-Latn-CS"/>
              </w:rPr>
              <w:t>a</w:t>
            </w:r>
            <w:r w:rsidRPr="00BE5744">
              <w:rPr>
                <w:rFonts w:ascii="Times New Roman" w:hAnsi="Times New Roman"/>
                <w:b/>
                <w:bCs/>
                <w:color w:val="000000"/>
                <w:sz w:val="24"/>
                <w:szCs w:val="24"/>
                <w:lang w:val="ru-RU"/>
              </w:rPr>
              <w:t xml:space="preserve"> и опис добара</w:t>
            </w:r>
            <w:r w:rsidRPr="00BE5744">
              <w:rPr>
                <w:rFonts w:ascii="Times New Roman" w:hAnsi="Times New Roman"/>
                <w:bCs/>
                <w:color w:val="000000"/>
                <w:sz w:val="24"/>
                <w:szCs w:val="24"/>
                <w:lang w:val="ru-RU"/>
              </w:rPr>
              <w:t xml:space="preserve">, </w:t>
            </w:r>
            <w:r w:rsidRPr="00BE5744">
              <w:rPr>
                <w:rFonts w:ascii="Times New Roman" w:hAnsi="Times New Roman"/>
                <w:b/>
                <w:bCs/>
                <w:color w:val="000000"/>
                <w:sz w:val="24"/>
                <w:szCs w:val="24"/>
                <w:lang w:val="ru-RU"/>
              </w:rPr>
              <w:t>радова или услуга</w:t>
            </w:r>
            <w:r w:rsidRPr="00BE5744">
              <w:rPr>
                <w:rFonts w:ascii="Times New Roman" w:hAnsi="Times New Roman"/>
                <w:bCs/>
                <w:color w:val="000000"/>
                <w:sz w:val="24"/>
                <w:szCs w:val="24"/>
                <w:lang w:val="ru-RU"/>
              </w:rPr>
              <w:t>,</w:t>
            </w:r>
            <w:r w:rsidRPr="00BE5744">
              <w:rPr>
                <w:rFonts w:ascii="Times New Roman" w:hAnsi="Times New Roman"/>
                <w:b/>
                <w:bCs/>
                <w:color w:val="000000"/>
                <w:sz w:val="24"/>
                <w:szCs w:val="24"/>
                <w:lang w:val="ru-RU"/>
              </w:rPr>
              <w:t xml:space="preserve"> начин спровођења контроле и обезбеђивања гаранције квалитета, рок извршења, место извршења или испоруке добара, евентуалне додатне услуге и сл. предмета јавне набавке;</w:t>
            </w:r>
          </w:p>
        </w:tc>
      </w:tr>
    </w:tbl>
    <w:p w14:paraId="76BB8DCE" w14:textId="77777777" w:rsidR="006B1F64" w:rsidRPr="006B1F64" w:rsidRDefault="006B1F64" w:rsidP="006B1F64">
      <w:pPr>
        <w:spacing w:after="0"/>
        <w:rPr>
          <w:vanish/>
        </w:rPr>
      </w:pPr>
    </w:p>
    <w:p w14:paraId="143C192A" w14:textId="77777777" w:rsidR="00FE0DF0" w:rsidRDefault="00FE0DF0" w:rsidP="00C61B1F">
      <w:pPr>
        <w:spacing w:after="0"/>
      </w:pPr>
    </w:p>
    <w:p w14:paraId="609E2783" w14:textId="77777777" w:rsidR="00A24D35" w:rsidRDefault="00A24D35" w:rsidP="00CC3ECF">
      <w:pPr>
        <w:shd w:val="clear" w:color="auto" w:fill="FFFFFF"/>
        <w:spacing w:after="120"/>
        <w:jc w:val="both"/>
        <w:rPr>
          <w:rFonts w:ascii="Times New Roman" w:hAnsi="Times New Roman"/>
          <w:lang w:val="sr-Cyrl-RS"/>
        </w:rPr>
      </w:pPr>
    </w:p>
    <w:p w14:paraId="2E5EC2D4" w14:textId="77777777" w:rsidR="00865C07" w:rsidRDefault="007C4A8B" w:rsidP="00584A10">
      <w:pPr>
        <w:shd w:val="clear" w:color="auto" w:fill="FFFFFF"/>
        <w:spacing w:after="120"/>
        <w:ind w:firstLine="720"/>
        <w:jc w:val="both"/>
        <w:rPr>
          <w:rFonts w:ascii="Times New Roman" w:eastAsia="Times New Roman" w:hAnsi="Times New Roman"/>
          <w:noProof/>
          <w:lang w:val="sr-Cyrl-CS"/>
        </w:rPr>
      </w:pPr>
      <w:r w:rsidRPr="00561778">
        <w:rPr>
          <w:rFonts w:ascii="Times New Roman" w:hAnsi="Times New Roman"/>
          <w:lang w:val="sr-Cyrl-RS"/>
        </w:rPr>
        <w:t xml:space="preserve">Понуђач је у обавези да достави </w:t>
      </w:r>
      <w:r w:rsidRPr="00561778">
        <w:rPr>
          <w:rFonts w:ascii="Times New Roman" w:eastAsia="Times New Roman" w:hAnsi="Times New Roman"/>
          <w:noProof/>
          <w:lang w:val="sr-Cyrl-CS"/>
        </w:rPr>
        <w:t xml:space="preserve">техничку спецификацију за опрему која се нуди, где се недвосмислено може утврдити </w:t>
      </w:r>
      <w:r w:rsidR="00FC11AA" w:rsidRPr="00561778">
        <w:rPr>
          <w:rFonts w:ascii="Times New Roman" w:eastAsia="Times New Roman" w:hAnsi="Times New Roman"/>
          <w:noProof/>
          <w:lang w:val="sr-Cyrl-RS"/>
        </w:rPr>
        <w:t xml:space="preserve">да </w:t>
      </w:r>
      <w:r w:rsidR="00567436" w:rsidRPr="00561778">
        <w:rPr>
          <w:rFonts w:ascii="Times New Roman" w:eastAsia="Times New Roman" w:hAnsi="Times New Roman"/>
          <w:noProof/>
          <w:lang w:val="sr-Cyrl-CS"/>
        </w:rPr>
        <w:t xml:space="preserve">понуђено добро одговара </w:t>
      </w:r>
      <w:r w:rsidRPr="00561778">
        <w:rPr>
          <w:rFonts w:ascii="Times New Roman" w:eastAsia="Times New Roman" w:hAnsi="Times New Roman"/>
          <w:noProof/>
          <w:lang w:val="sr-Cyrl-CS"/>
        </w:rPr>
        <w:t>тражен</w:t>
      </w:r>
      <w:r w:rsidR="00567436" w:rsidRPr="00561778">
        <w:rPr>
          <w:rFonts w:ascii="Times New Roman" w:eastAsia="Times New Roman" w:hAnsi="Times New Roman"/>
          <w:noProof/>
          <w:lang w:val="sr-Cyrl-CS"/>
        </w:rPr>
        <w:t>им</w:t>
      </w:r>
      <w:r w:rsidRPr="00561778">
        <w:rPr>
          <w:rFonts w:ascii="Times New Roman" w:eastAsia="Times New Roman" w:hAnsi="Times New Roman"/>
          <w:noProof/>
          <w:lang w:val="sr-Cyrl-CS"/>
        </w:rPr>
        <w:t xml:space="preserve"> спецификација</w:t>
      </w:r>
      <w:r w:rsidR="00567436" w:rsidRPr="00561778">
        <w:rPr>
          <w:rFonts w:ascii="Times New Roman" w:eastAsia="Times New Roman" w:hAnsi="Times New Roman"/>
          <w:noProof/>
          <w:lang w:val="sr-Cyrl-CS"/>
        </w:rPr>
        <w:t>ма</w:t>
      </w:r>
      <w:r w:rsidRPr="00561778">
        <w:rPr>
          <w:rFonts w:ascii="Times New Roman" w:eastAsia="Times New Roman" w:hAnsi="Times New Roman"/>
          <w:noProof/>
          <w:lang w:val="sr-Cyrl-CS"/>
        </w:rPr>
        <w:t>.</w:t>
      </w:r>
      <w:r w:rsidR="00060139" w:rsidRPr="00060139">
        <w:t xml:space="preserve"> </w:t>
      </w:r>
      <w:r w:rsidR="005D321F">
        <w:rPr>
          <w:rFonts w:ascii="Times New Roman" w:eastAsia="Times New Roman" w:hAnsi="Times New Roman"/>
          <w:noProof/>
          <w:lang w:val="sr-Cyrl-CS"/>
        </w:rPr>
        <w:t>Сва техничка документација</w:t>
      </w:r>
      <w:r w:rsidR="00060139" w:rsidRPr="00060139">
        <w:rPr>
          <w:rFonts w:ascii="Times New Roman" w:eastAsia="Times New Roman" w:hAnsi="Times New Roman"/>
          <w:noProof/>
          <w:lang w:val="sr-Cyrl-CS"/>
        </w:rPr>
        <w:t xml:space="preserve"> (</w:t>
      </w:r>
      <w:r w:rsidR="005D321F">
        <w:rPr>
          <w:rFonts w:ascii="Times New Roman" w:eastAsia="Times New Roman" w:hAnsi="Times New Roman"/>
          <w:noProof/>
          <w:lang w:val="sr-Cyrl-CS"/>
        </w:rPr>
        <w:t xml:space="preserve">опис производа, </w:t>
      </w:r>
      <w:r w:rsidR="005D321F">
        <w:rPr>
          <w:rFonts w:ascii="Times New Roman" w:eastAsia="Times New Roman" w:hAnsi="Times New Roman"/>
          <w:noProof/>
          <w:lang w:val="sr-Latn-RS"/>
        </w:rPr>
        <w:t>datasheet-ovi,</w:t>
      </w:r>
      <w:r w:rsidR="005D321F">
        <w:rPr>
          <w:rFonts w:ascii="Times New Roman" w:eastAsia="Times New Roman" w:hAnsi="Times New Roman"/>
          <w:noProof/>
          <w:lang w:val="sr-Cyrl-RS"/>
        </w:rPr>
        <w:t xml:space="preserve"> и слично)</w:t>
      </w:r>
      <w:r w:rsidR="00060139" w:rsidRPr="00060139">
        <w:rPr>
          <w:rFonts w:ascii="Times New Roman" w:eastAsia="Times New Roman" w:hAnsi="Times New Roman"/>
          <w:noProof/>
          <w:lang w:val="sr-Cyrl-CS"/>
        </w:rPr>
        <w:t xml:space="preserve"> </w:t>
      </w:r>
      <w:r w:rsidR="005D321F">
        <w:rPr>
          <w:rFonts w:ascii="Times New Roman" w:eastAsia="Times New Roman" w:hAnsi="Times New Roman"/>
          <w:noProof/>
          <w:lang w:val="sr-Cyrl-CS"/>
        </w:rPr>
        <w:t>као и наведене потврда могу бити достав</w:t>
      </w:r>
      <w:r w:rsidR="00060508">
        <w:rPr>
          <w:rFonts w:ascii="Times New Roman" w:eastAsia="Times New Roman" w:hAnsi="Times New Roman"/>
          <w:noProof/>
          <w:lang w:val="sr-Cyrl-CS"/>
        </w:rPr>
        <w:t>љ</w:t>
      </w:r>
      <w:r w:rsidR="005D321F">
        <w:rPr>
          <w:rFonts w:ascii="Times New Roman" w:eastAsia="Times New Roman" w:hAnsi="Times New Roman"/>
          <w:noProof/>
          <w:lang w:val="sr-Cyrl-CS"/>
        </w:rPr>
        <w:t>ене</w:t>
      </w:r>
      <w:r w:rsidR="00060139" w:rsidRPr="00060139">
        <w:rPr>
          <w:rFonts w:ascii="Times New Roman" w:eastAsia="Times New Roman" w:hAnsi="Times New Roman"/>
          <w:noProof/>
          <w:lang w:val="sr-Cyrl-CS"/>
        </w:rPr>
        <w:t xml:space="preserve"> </w:t>
      </w:r>
      <w:r w:rsidR="005D321F">
        <w:rPr>
          <w:rFonts w:ascii="Times New Roman" w:eastAsia="Times New Roman" w:hAnsi="Times New Roman"/>
          <w:noProof/>
          <w:lang w:val="sr-Cyrl-CS"/>
        </w:rPr>
        <w:t>на</w:t>
      </w:r>
      <w:r w:rsidR="00060139" w:rsidRPr="00060139">
        <w:rPr>
          <w:rFonts w:ascii="Times New Roman" w:eastAsia="Times New Roman" w:hAnsi="Times New Roman"/>
          <w:noProof/>
          <w:lang w:val="sr-Cyrl-CS"/>
        </w:rPr>
        <w:t xml:space="preserve"> </w:t>
      </w:r>
      <w:r w:rsidR="005D321F">
        <w:rPr>
          <w:rFonts w:ascii="Times New Roman" w:eastAsia="Times New Roman" w:hAnsi="Times New Roman"/>
          <w:noProof/>
          <w:lang w:val="sr-Cyrl-CS"/>
        </w:rPr>
        <w:t>енглеском језику</w:t>
      </w:r>
      <w:r w:rsidR="00060139" w:rsidRPr="00060139">
        <w:rPr>
          <w:rFonts w:ascii="Times New Roman" w:eastAsia="Times New Roman" w:hAnsi="Times New Roman"/>
          <w:noProof/>
          <w:lang w:val="sr-Cyrl-CS"/>
        </w:rPr>
        <w:t xml:space="preserve">. </w:t>
      </w:r>
      <w:r w:rsidR="005D321F">
        <w:rPr>
          <w:rFonts w:ascii="Times New Roman" w:eastAsia="Times New Roman" w:hAnsi="Times New Roman"/>
          <w:noProof/>
          <w:lang w:val="sr-Cyrl-CS"/>
        </w:rPr>
        <w:t>Достав</w:t>
      </w:r>
      <w:r w:rsidR="00060508">
        <w:rPr>
          <w:rFonts w:ascii="Times New Roman" w:eastAsia="Times New Roman" w:hAnsi="Times New Roman"/>
          <w:noProof/>
          <w:lang w:val="sr-Cyrl-CS"/>
        </w:rPr>
        <w:t>љ</w:t>
      </w:r>
      <w:r w:rsidR="005D321F">
        <w:rPr>
          <w:rFonts w:ascii="Times New Roman" w:eastAsia="Times New Roman" w:hAnsi="Times New Roman"/>
          <w:noProof/>
          <w:lang w:val="sr-Cyrl-CS"/>
        </w:rPr>
        <w:t>ена техничка документација</w:t>
      </w:r>
      <w:r w:rsidR="00060139" w:rsidRPr="00060139">
        <w:rPr>
          <w:rFonts w:ascii="Times New Roman" w:eastAsia="Times New Roman" w:hAnsi="Times New Roman"/>
          <w:noProof/>
          <w:lang w:val="sr-Cyrl-CS"/>
        </w:rPr>
        <w:t xml:space="preserve"> </w:t>
      </w:r>
      <w:r w:rsidR="005D321F">
        <w:rPr>
          <w:rFonts w:ascii="Times New Roman" w:eastAsia="Times New Roman" w:hAnsi="Times New Roman"/>
          <w:noProof/>
          <w:lang w:val="sr-Cyrl-CS"/>
        </w:rPr>
        <w:t xml:space="preserve">мора недвосмислено показивати </w:t>
      </w:r>
      <w:r w:rsidR="00060139" w:rsidRPr="00060139">
        <w:rPr>
          <w:rFonts w:ascii="Times New Roman" w:eastAsia="Times New Roman" w:hAnsi="Times New Roman"/>
          <w:noProof/>
          <w:lang w:val="sr-Cyrl-CS"/>
        </w:rPr>
        <w:t xml:space="preserve"> </w:t>
      </w:r>
      <w:r w:rsidR="005D321F">
        <w:rPr>
          <w:rFonts w:ascii="Times New Roman" w:eastAsia="Times New Roman" w:hAnsi="Times New Roman"/>
          <w:noProof/>
          <w:lang w:val="sr-Cyrl-CS"/>
        </w:rPr>
        <w:t>да понуђена добра</w:t>
      </w:r>
      <w:r w:rsidR="00060139" w:rsidRPr="00060139">
        <w:rPr>
          <w:rFonts w:ascii="Times New Roman" w:eastAsia="Times New Roman" w:hAnsi="Times New Roman"/>
          <w:noProof/>
          <w:lang w:val="sr-Cyrl-CS"/>
        </w:rPr>
        <w:t xml:space="preserve"> </w:t>
      </w:r>
      <w:r w:rsidR="005D321F">
        <w:rPr>
          <w:rFonts w:ascii="Times New Roman" w:eastAsia="Times New Roman" w:hAnsi="Times New Roman"/>
          <w:noProof/>
          <w:lang w:val="sr-Cyrl-CS"/>
        </w:rPr>
        <w:t>у потпуности одговарају</w:t>
      </w:r>
      <w:r w:rsidR="00060139" w:rsidRPr="00060139">
        <w:rPr>
          <w:rFonts w:ascii="Times New Roman" w:eastAsia="Times New Roman" w:hAnsi="Times New Roman"/>
          <w:noProof/>
          <w:lang w:val="sr-Cyrl-CS"/>
        </w:rPr>
        <w:t xml:space="preserve"> </w:t>
      </w:r>
      <w:r w:rsidR="005D321F">
        <w:rPr>
          <w:rFonts w:ascii="Times New Roman" w:eastAsia="Times New Roman" w:hAnsi="Times New Roman"/>
          <w:noProof/>
          <w:lang w:val="sr-Cyrl-CS"/>
        </w:rPr>
        <w:t>свим минималним техничким захтевима</w:t>
      </w:r>
      <w:r w:rsidR="00060139" w:rsidRPr="00060139">
        <w:rPr>
          <w:rFonts w:ascii="Times New Roman" w:eastAsia="Times New Roman" w:hAnsi="Times New Roman"/>
          <w:noProof/>
          <w:lang w:val="sr-Cyrl-CS"/>
        </w:rPr>
        <w:t xml:space="preserve">, </w:t>
      </w:r>
      <w:r w:rsidR="005D321F">
        <w:rPr>
          <w:rFonts w:ascii="Times New Roman" w:eastAsia="Times New Roman" w:hAnsi="Times New Roman"/>
          <w:noProof/>
          <w:lang w:val="sr-Cyrl-CS"/>
        </w:rPr>
        <w:t>а понуђач је у обавези да у оквиру понуде</w:t>
      </w:r>
      <w:r w:rsidR="00060139" w:rsidRPr="00060139">
        <w:rPr>
          <w:rFonts w:ascii="Times New Roman" w:eastAsia="Times New Roman" w:hAnsi="Times New Roman"/>
          <w:noProof/>
          <w:lang w:val="sr-Cyrl-CS"/>
        </w:rPr>
        <w:t xml:space="preserve"> </w:t>
      </w:r>
      <w:r w:rsidR="005D321F">
        <w:rPr>
          <w:rFonts w:ascii="Times New Roman" w:eastAsia="Times New Roman" w:hAnsi="Times New Roman"/>
          <w:noProof/>
          <w:lang w:val="sr-Cyrl-CS"/>
        </w:rPr>
        <w:t xml:space="preserve">наведе тачан тип </w:t>
      </w:r>
      <w:r w:rsidR="00060139" w:rsidRPr="00060139">
        <w:rPr>
          <w:rFonts w:ascii="Times New Roman" w:eastAsia="Times New Roman" w:hAnsi="Times New Roman"/>
          <w:noProof/>
          <w:lang w:val="sr-Cyrl-CS"/>
        </w:rPr>
        <w:t xml:space="preserve"> </w:t>
      </w:r>
      <w:r w:rsidR="005D321F">
        <w:rPr>
          <w:rFonts w:ascii="Times New Roman" w:eastAsia="Times New Roman" w:hAnsi="Times New Roman"/>
          <w:noProof/>
          <w:lang w:val="sr-Cyrl-CS"/>
        </w:rPr>
        <w:t>и количину потрошног материјала</w:t>
      </w:r>
      <w:r w:rsidR="00060139" w:rsidRPr="00060139">
        <w:rPr>
          <w:rFonts w:ascii="Times New Roman" w:eastAsia="Times New Roman" w:hAnsi="Times New Roman"/>
          <w:noProof/>
          <w:lang w:val="sr-Cyrl-CS"/>
        </w:rPr>
        <w:t xml:space="preserve"> </w:t>
      </w:r>
      <w:r w:rsidR="005D321F">
        <w:rPr>
          <w:rFonts w:ascii="Times New Roman" w:eastAsia="Times New Roman" w:hAnsi="Times New Roman"/>
          <w:noProof/>
          <w:lang w:val="sr-Cyrl-CS"/>
        </w:rPr>
        <w:t>који се испоручује уз уређаје</w:t>
      </w:r>
      <w:r w:rsidR="00060139" w:rsidRPr="00060139">
        <w:rPr>
          <w:rFonts w:ascii="Times New Roman" w:eastAsia="Times New Roman" w:hAnsi="Times New Roman"/>
          <w:noProof/>
          <w:lang w:val="sr-Cyrl-CS"/>
        </w:rPr>
        <w:t xml:space="preserve"> (</w:t>
      </w:r>
      <w:r w:rsidR="005D321F">
        <w:rPr>
          <w:rFonts w:ascii="Times New Roman" w:eastAsia="Times New Roman" w:hAnsi="Times New Roman"/>
          <w:noProof/>
          <w:lang w:val="sr-Cyrl-CS"/>
        </w:rPr>
        <w:t>тамо где је он захтеван</w:t>
      </w:r>
      <w:r w:rsidR="00060139" w:rsidRPr="00060139">
        <w:rPr>
          <w:rFonts w:ascii="Times New Roman" w:eastAsia="Times New Roman" w:hAnsi="Times New Roman"/>
          <w:noProof/>
          <w:lang w:val="sr-Cyrl-CS"/>
        </w:rPr>
        <w:t>).</w:t>
      </w:r>
    </w:p>
    <w:p w14:paraId="04650A9F" w14:textId="77777777" w:rsidR="006D2C43" w:rsidRPr="00561778" w:rsidRDefault="006D2C43" w:rsidP="00584A10">
      <w:pPr>
        <w:shd w:val="clear" w:color="auto" w:fill="FFFFFF"/>
        <w:spacing w:after="120"/>
        <w:ind w:firstLine="720"/>
        <w:jc w:val="both"/>
        <w:rPr>
          <w:rFonts w:ascii="Times New Roman" w:eastAsia="Times New Roman" w:hAnsi="Times New Roman"/>
          <w:noProof/>
          <w:lang w:val="sr-Cyrl-CS"/>
        </w:rPr>
      </w:pPr>
    </w:p>
    <w:p w14:paraId="335533CE" w14:textId="77777777" w:rsidR="00CC3ECF" w:rsidRPr="00935279" w:rsidRDefault="00CC3ECF" w:rsidP="00584A10">
      <w:pPr>
        <w:shd w:val="clear" w:color="auto" w:fill="FFFFFF"/>
        <w:spacing w:after="120"/>
        <w:ind w:firstLine="720"/>
        <w:jc w:val="both"/>
        <w:rPr>
          <w:lang w:val="sr-Cyrl-RS"/>
        </w:rPr>
      </w:pPr>
      <w:r w:rsidRPr="00935279">
        <w:rPr>
          <w:rFonts w:ascii="Times New Roman" w:eastAsia="Times New Roman" w:hAnsi="Times New Roman"/>
          <w:noProof/>
          <w:lang w:val="sr-Cyrl-CS"/>
        </w:rPr>
        <w:t>Уз добра која испоручује, по потписивању уговора, понуђач је дужан да достави и упутства на српском језику, како је предвиђено чланом 47. Закона о заштити потрошача.</w:t>
      </w:r>
      <w:r w:rsidR="005D321F">
        <w:rPr>
          <w:rFonts w:ascii="Times New Roman" w:eastAsia="Times New Roman" w:hAnsi="Times New Roman"/>
          <w:noProof/>
          <w:lang w:val="sr-Cyrl-CS"/>
        </w:rPr>
        <w:t xml:space="preserve"> Понуђач је дужан да на свом меморандуму достави правила произвођача о поступању у гарантном року (тј. који недостаци и кварови улазе у обавезу поправке или замене уређаја у понуђеном гарантном року</w:t>
      </w:r>
      <w:r w:rsidR="00841133">
        <w:rPr>
          <w:rFonts w:ascii="Times New Roman" w:eastAsia="Times New Roman" w:hAnsi="Times New Roman"/>
          <w:noProof/>
          <w:lang w:val="sr-Cyrl-CS"/>
        </w:rPr>
        <w:t>)</w:t>
      </w:r>
      <w:r w:rsidR="005D321F">
        <w:rPr>
          <w:rFonts w:ascii="Times New Roman" w:eastAsia="Times New Roman" w:hAnsi="Times New Roman"/>
          <w:noProof/>
          <w:lang w:val="sr-Cyrl-CS"/>
        </w:rPr>
        <w:t xml:space="preserve">, а за које поступање </w:t>
      </w:r>
      <w:r w:rsidR="00841133">
        <w:rPr>
          <w:rFonts w:ascii="Times New Roman" w:eastAsia="Times New Roman" w:hAnsi="Times New Roman"/>
          <w:noProof/>
          <w:lang w:val="sr-Cyrl-CS"/>
        </w:rPr>
        <w:t>понуђач има овлашћења произвођача или представника произвођача за територију Републике Србије.</w:t>
      </w:r>
    </w:p>
    <w:p w14:paraId="66B12898" w14:textId="77777777" w:rsidR="00A24D35" w:rsidRDefault="00A24D35" w:rsidP="00935279">
      <w:pPr>
        <w:pStyle w:val="BodyText"/>
        <w:rPr>
          <w:i w:val="0"/>
          <w:szCs w:val="28"/>
          <w:lang w:val="sr-Cyrl-RS"/>
        </w:rPr>
      </w:pPr>
    </w:p>
    <w:p w14:paraId="12CB8071" w14:textId="77777777" w:rsidR="00060139" w:rsidRDefault="00060139" w:rsidP="0064003A">
      <w:pPr>
        <w:pStyle w:val="BodyText"/>
        <w:jc w:val="left"/>
        <w:rPr>
          <w:i w:val="0"/>
          <w:szCs w:val="28"/>
          <w:lang w:val="sr-Cyrl-RS"/>
        </w:rPr>
      </w:pPr>
    </w:p>
    <w:p w14:paraId="240B272D" w14:textId="71EB77B5" w:rsidR="00060139" w:rsidRDefault="00060139" w:rsidP="00935279">
      <w:pPr>
        <w:pStyle w:val="BodyText"/>
        <w:rPr>
          <w:i w:val="0"/>
          <w:szCs w:val="28"/>
          <w:lang w:val="sr-Cyrl-RS"/>
        </w:rPr>
      </w:pPr>
    </w:p>
    <w:p w14:paraId="715C3E68" w14:textId="7AD32306" w:rsidR="00CF0008" w:rsidRDefault="00CF0008" w:rsidP="00935279">
      <w:pPr>
        <w:pStyle w:val="BodyText"/>
        <w:rPr>
          <w:i w:val="0"/>
          <w:szCs w:val="28"/>
          <w:lang w:val="sr-Cyrl-RS"/>
        </w:rPr>
      </w:pPr>
    </w:p>
    <w:p w14:paraId="10F39824" w14:textId="6C205366" w:rsidR="00CF0008" w:rsidRDefault="00CF0008" w:rsidP="00935279">
      <w:pPr>
        <w:pStyle w:val="BodyText"/>
        <w:rPr>
          <w:i w:val="0"/>
          <w:szCs w:val="28"/>
          <w:lang w:val="sr-Cyrl-RS"/>
        </w:rPr>
      </w:pPr>
    </w:p>
    <w:p w14:paraId="2F2C6458" w14:textId="55125A36" w:rsidR="00CF0008" w:rsidRDefault="00CF0008" w:rsidP="00935279">
      <w:pPr>
        <w:pStyle w:val="BodyText"/>
        <w:rPr>
          <w:i w:val="0"/>
          <w:szCs w:val="28"/>
          <w:lang w:val="sr-Cyrl-RS"/>
        </w:rPr>
      </w:pPr>
    </w:p>
    <w:p w14:paraId="3C1BA614" w14:textId="0BBF2CA7" w:rsidR="00CF0008" w:rsidRDefault="00CF0008" w:rsidP="00935279">
      <w:pPr>
        <w:pStyle w:val="BodyText"/>
        <w:rPr>
          <w:i w:val="0"/>
          <w:szCs w:val="28"/>
          <w:lang w:val="sr-Cyrl-RS"/>
        </w:rPr>
      </w:pPr>
    </w:p>
    <w:p w14:paraId="4020BEE9" w14:textId="4348CBFB" w:rsidR="00CF0008" w:rsidRDefault="00CF0008" w:rsidP="00935279">
      <w:pPr>
        <w:pStyle w:val="BodyText"/>
        <w:rPr>
          <w:i w:val="0"/>
          <w:szCs w:val="28"/>
          <w:lang w:val="sr-Cyrl-RS"/>
        </w:rPr>
      </w:pPr>
    </w:p>
    <w:p w14:paraId="5AC64622" w14:textId="037D5A0D" w:rsidR="00CF0008" w:rsidRDefault="00CF0008" w:rsidP="00935279">
      <w:pPr>
        <w:pStyle w:val="BodyText"/>
        <w:rPr>
          <w:i w:val="0"/>
          <w:szCs w:val="28"/>
          <w:lang w:val="sr-Cyrl-RS"/>
        </w:rPr>
      </w:pPr>
    </w:p>
    <w:p w14:paraId="7AF45413" w14:textId="0A4A5551" w:rsidR="00CF0008" w:rsidRDefault="00CF0008" w:rsidP="00935279">
      <w:pPr>
        <w:pStyle w:val="BodyText"/>
        <w:rPr>
          <w:i w:val="0"/>
          <w:szCs w:val="28"/>
          <w:lang w:val="sr-Cyrl-RS"/>
        </w:rPr>
      </w:pPr>
    </w:p>
    <w:p w14:paraId="60B7B401" w14:textId="02817152" w:rsidR="00CF0008" w:rsidRDefault="00CF0008" w:rsidP="00935279">
      <w:pPr>
        <w:pStyle w:val="BodyText"/>
        <w:rPr>
          <w:i w:val="0"/>
          <w:szCs w:val="28"/>
          <w:lang w:val="sr-Cyrl-RS"/>
        </w:rPr>
      </w:pPr>
    </w:p>
    <w:p w14:paraId="3AE4F9EE" w14:textId="7D550091" w:rsidR="00CF0008" w:rsidRDefault="00CF0008" w:rsidP="00935279">
      <w:pPr>
        <w:pStyle w:val="BodyText"/>
        <w:rPr>
          <w:i w:val="0"/>
          <w:szCs w:val="28"/>
          <w:lang w:val="sr-Cyrl-RS"/>
        </w:rPr>
      </w:pPr>
    </w:p>
    <w:p w14:paraId="4103BB1A" w14:textId="472DBB2C" w:rsidR="00CF0008" w:rsidRDefault="00CF0008" w:rsidP="00935279">
      <w:pPr>
        <w:pStyle w:val="BodyText"/>
        <w:rPr>
          <w:i w:val="0"/>
          <w:szCs w:val="28"/>
          <w:lang w:val="sr-Cyrl-RS"/>
        </w:rPr>
      </w:pPr>
    </w:p>
    <w:p w14:paraId="407261F3" w14:textId="7F246E61" w:rsidR="00CF0008" w:rsidRDefault="00CF0008" w:rsidP="00935279">
      <w:pPr>
        <w:pStyle w:val="BodyText"/>
        <w:rPr>
          <w:i w:val="0"/>
          <w:szCs w:val="28"/>
          <w:lang w:val="sr-Cyrl-RS"/>
        </w:rPr>
      </w:pPr>
    </w:p>
    <w:p w14:paraId="33AB8DE7" w14:textId="576FAAC3" w:rsidR="00CF0008" w:rsidRDefault="00CF0008" w:rsidP="00935279">
      <w:pPr>
        <w:pStyle w:val="BodyText"/>
        <w:rPr>
          <w:i w:val="0"/>
          <w:szCs w:val="28"/>
          <w:lang w:val="sr-Cyrl-RS"/>
        </w:rPr>
      </w:pPr>
    </w:p>
    <w:p w14:paraId="71F6DE7E" w14:textId="26C277F1" w:rsidR="00CF0008" w:rsidRDefault="00CF0008" w:rsidP="00935279">
      <w:pPr>
        <w:pStyle w:val="BodyText"/>
        <w:rPr>
          <w:i w:val="0"/>
          <w:szCs w:val="28"/>
          <w:lang w:val="sr-Cyrl-RS"/>
        </w:rPr>
      </w:pPr>
    </w:p>
    <w:p w14:paraId="0D802F3F" w14:textId="09A13D6F" w:rsidR="00CF0008" w:rsidRDefault="00CF0008" w:rsidP="00935279">
      <w:pPr>
        <w:pStyle w:val="BodyText"/>
        <w:rPr>
          <w:i w:val="0"/>
          <w:szCs w:val="28"/>
          <w:lang w:val="sr-Cyrl-RS"/>
        </w:rPr>
      </w:pPr>
    </w:p>
    <w:p w14:paraId="09BE91FC" w14:textId="6EF32F09" w:rsidR="00CF0008" w:rsidRDefault="00CF0008" w:rsidP="00935279">
      <w:pPr>
        <w:pStyle w:val="BodyText"/>
        <w:rPr>
          <w:i w:val="0"/>
          <w:szCs w:val="28"/>
          <w:lang w:val="sr-Cyrl-RS"/>
        </w:rPr>
      </w:pPr>
    </w:p>
    <w:p w14:paraId="026058D8" w14:textId="453D1196" w:rsidR="00CF0008" w:rsidRDefault="00CF0008" w:rsidP="00935279">
      <w:pPr>
        <w:pStyle w:val="BodyText"/>
        <w:rPr>
          <w:i w:val="0"/>
          <w:szCs w:val="28"/>
          <w:lang w:val="sr-Cyrl-RS"/>
        </w:rPr>
      </w:pPr>
    </w:p>
    <w:p w14:paraId="52D88D65" w14:textId="77777777" w:rsidR="00CF0008" w:rsidRDefault="00CF0008" w:rsidP="00935279">
      <w:pPr>
        <w:pStyle w:val="BodyText"/>
        <w:rPr>
          <w:i w:val="0"/>
          <w:szCs w:val="28"/>
          <w:lang w:val="sr-Cyrl-RS"/>
        </w:rPr>
      </w:pPr>
    </w:p>
    <w:p w14:paraId="5AEA9EB2" w14:textId="77777777" w:rsidR="00060139" w:rsidRDefault="00060139" w:rsidP="00935279">
      <w:pPr>
        <w:pStyle w:val="BodyText"/>
        <w:rPr>
          <w:i w:val="0"/>
          <w:szCs w:val="28"/>
          <w:lang w:val="sr-Cyrl-RS"/>
        </w:rPr>
      </w:pPr>
    </w:p>
    <w:p w14:paraId="3624F161" w14:textId="77777777" w:rsidR="00841133" w:rsidRDefault="00841133" w:rsidP="00841133">
      <w:pPr>
        <w:pStyle w:val="BodyText"/>
        <w:jc w:val="left"/>
        <w:rPr>
          <w:i w:val="0"/>
          <w:szCs w:val="28"/>
          <w:lang w:val="sr-Cyrl-RS"/>
        </w:rPr>
      </w:pPr>
    </w:p>
    <w:p w14:paraId="7A5BC0FE" w14:textId="77777777" w:rsidR="00D355AE" w:rsidRDefault="00D355AE" w:rsidP="0064003A">
      <w:pPr>
        <w:pStyle w:val="BodyText"/>
        <w:jc w:val="left"/>
        <w:rPr>
          <w:i w:val="0"/>
          <w:szCs w:val="28"/>
          <w:lang w:val="sr-Cyrl-RS"/>
        </w:rPr>
      </w:pPr>
    </w:p>
    <w:p w14:paraId="2D07C3BD" w14:textId="77777777" w:rsidR="004F7784" w:rsidRDefault="004F7784" w:rsidP="00804BC3">
      <w:pPr>
        <w:pStyle w:val="BodyText"/>
        <w:jc w:val="left"/>
        <w:rPr>
          <w:i w:val="0"/>
          <w:szCs w:val="28"/>
          <w:lang w:val="sr-Cyrl-RS"/>
        </w:rPr>
      </w:pPr>
    </w:p>
    <w:p w14:paraId="1DED000E" w14:textId="77777777" w:rsidR="004F7784" w:rsidRDefault="004F7784" w:rsidP="00804BC3">
      <w:pPr>
        <w:pStyle w:val="BodyText"/>
        <w:jc w:val="left"/>
        <w:rPr>
          <w:i w:val="0"/>
          <w:szCs w:val="28"/>
          <w:lang w:val="sr-Cyrl-RS"/>
        </w:rPr>
      </w:pPr>
    </w:p>
    <w:p w14:paraId="2827DD1F" w14:textId="77777777" w:rsidR="004F7784" w:rsidRPr="009F37B6" w:rsidRDefault="004F7784" w:rsidP="004F7784">
      <w:pPr>
        <w:pStyle w:val="BodyText"/>
        <w:pBdr>
          <w:top w:val="single" w:sz="4" w:space="1" w:color="auto"/>
          <w:left w:val="single" w:sz="4" w:space="4" w:color="auto"/>
          <w:bottom w:val="single" w:sz="4" w:space="11" w:color="auto"/>
          <w:right w:val="single" w:sz="4" w:space="0" w:color="auto"/>
        </w:pBdr>
        <w:rPr>
          <w:i w:val="0"/>
          <w:color w:val="000000"/>
          <w:sz w:val="22"/>
          <w:szCs w:val="22"/>
        </w:rPr>
      </w:pPr>
      <w:r>
        <w:rPr>
          <w:i w:val="0"/>
          <w:color w:val="000000"/>
          <w:sz w:val="22"/>
          <w:szCs w:val="22"/>
          <w:lang w:val="sr-Latn-RS"/>
        </w:rPr>
        <w:lastRenderedPageBreak/>
        <w:t>9</w:t>
      </w:r>
      <w:r w:rsidRPr="009F37B6">
        <w:rPr>
          <w:i w:val="0"/>
          <w:color w:val="000000"/>
          <w:sz w:val="22"/>
          <w:szCs w:val="22"/>
          <w:lang w:val="sr-Cyrl-RS"/>
        </w:rPr>
        <w:t xml:space="preserve">. </w:t>
      </w:r>
      <w:r w:rsidRPr="009F37B6">
        <w:rPr>
          <w:i w:val="0"/>
          <w:color w:val="000000"/>
          <w:sz w:val="22"/>
          <w:szCs w:val="22"/>
        </w:rPr>
        <w:t>ТЕХНИЧКА ДОКУМЕНТАЦИЈА И ПЛАНОВИ</w:t>
      </w:r>
    </w:p>
    <w:p w14:paraId="1C5AC568" w14:textId="77777777" w:rsidR="004F7784" w:rsidRPr="009F37B6" w:rsidRDefault="004F7784" w:rsidP="004F7784">
      <w:pPr>
        <w:pStyle w:val="BodyText"/>
        <w:jc w:val="both"/>
        <w:rPr>
          <w:b w:val="0"/>
          <w:i w:val="0"/>
          <w:color w:val="000000"/>
          <w:sz w:val="22"/>
          <w:szCs w:val="22"/>
        </w:rPr>
      </w:pPr>
    </w:p>
    <w:p w14:paraId="4BEAB8C0" w14:textId="57F3788C" w:rsidR="00CF0008" w:rsidRDefault="004F7784" w:rsidP="004F7784">
      <w:pPr>
        <w:pStyle w:val="BodyText"/>
        <w:rPr>
          <w:i w:val="0"/>
          <w:color w:val="000000"/>
          <w:sz w:val="24"/>
        </w:rPr>
      </w:pPr>
      <w:r w:rsidRPr="004F7784">
        <w:rPr>
          <w:i w:val="0"/>
          <w:color w:val="000000"/>
          <w:sz w:val="24"/>
        </w:rPr>
        <w:t xml:space="preserve">Техничка документација и планови израђују се у складу са законом, техничким прописима и </w:t>
      </w:r>
    </w:p>
    <w:p w14:paraId="507FEE26" w14:textId="77777777" w:rsidR="00CF0008" w:rsidRPr="004F7784" w:rsidRDefault="00CF0008" w:rsidP="00CF0008">
      <w:pPr>
        <w:pStyle w:val="BodyText"/>
        <w:rPr>
          <w:i w:val="0"/>
          <w:sz w:val="24"/>
          <w:lang w:val="sr-Cyrl-RS"/>
        </w:rPr>
      </w:pPr>
      <w:r w:rsidRPr="004F7784">
        <w:rPr>
          <w:i w:val="0"/>
          <w:color w:val="000000"/>
          <w:sz w:val="24"/>
        </w:rPr>
        <w:t>стандардима који се односе на област из које је предмет јавне набавке.</w:t>
      </w:r>
    </w:p>
    <w:p w14:paraId="56E007C9" w14:textId="3F97CB49" w:rsidR="00CF0008" w:rsidRDefault="00CF0008" w:rsidP="00CF0008">
      <w:pPr>
        <w:pStyle w:val="BodyText"/>
        <w:rPr>
          <w:bCs w:val="0"/>
          <w:i w:val="0"/>
          <w:sz w:val="24"/>
          <w:lang w:val="sr-Cyrl-RS"/>
        </w:rPr>
      </w:pPr>
      <w:r w:rsidRPr="0099637F">
        <w:rPr>
          <w:i w:val="0"/>
          <w:szCs w:val="28"/>
          <w:lang w:val="sr-Cyrl-RS"/>
        </w:rPr>
        <w:t xml:space="preserve">Партија 1 </w:t>
      </w:r>
      <w:r>
        <w:rPr>
          <w:i w:val="0"/>
          <w:szCs w:val="28"/>
          <w:lang w:val="en-US"/>
        </w:rPr>
        <w:t>–</w:t>
      </w:r>
      <w:r w:rsidRPr="0099637F">
        <w:rPr>
          <w:i w:val="0"/>
          <w:szCs w:val="28"/>
          <w:lang w:val="en-US"/>
        </w:rPr>
        <w:t xml:space="preserve"> </w:t>
      </w:r>
      <w:r>
        <w:rPr>
          <w:bCs w:val="0"/>
          <w:i w:val="0"/>
          <w:sz w:val="24"/>
          <w:lang w:val="sr-Cyrl-RS"/>
        </w:rPr>
        <w:t>Рачунари и опрема</w:t>
      </w:r>
    </w:p>
    <w:p w14:paraId="3D5E8F34" w14:textId="77777777" w:rsidR="00A23BEB" w:rsidRPr="0099637F" w:rsidRDefault="00A23BEB" w:rsidP="00CF0008">
      <w:pPr>
        <w:pStyle w:val="BodyText"/>
        <w:rPr>
          <w:bCs w:val="0"/>
          <w:i w:val="0"/>
          <w:sz w:val="24"/>
          <w:lang w:val="en-US"/>
        </w:rPr>
      </w:pPr>
    </w:p>
    <w:p w14:paraId="326464E8" w14:textId="77777777" w:rsidR="00CF0008" w:rsidRDefault="00CF0008" w:rsidP="004F7784">
      <w:pPr>
        <w:pStyle w:val="BodyText"/>
        <w:rPr>
          <w:i w:val="0"/>
          <w:color w:val="000000"/>
          <w:sz w:val="24"/>
        </w:rPr>
      </w:pPr>
    </w:p>
    <w:p w14:paraId="53E7AE90" w14:textId="77777777" w:rsidR="00CF0008" w:rsidRDefault="00CF0008" w:rsidP="004F7784">
      <w:pPr>
        <w:pStyle w:val="BodyText"/>
        <w:rPr>
          <w:i w:val="0"/>
          <w:color w:val="000000"/>
          <w:sz w:val="24"/>
        </w:rPr>
      </w:pPr>
    </w:p>
    <w:p w14:paraId="5F298F24" w14:textId="77777777" w:rsidR="004F7784" w:rsidRDefault="004F7784" w:rsidP="00935279">
      <w:pPr>
        <w:pStyle w:val="BodyText"/>
        <w:rPr>
          <w:i w:val="0"/>
          <w:szCs w:val="28"/>
          <w:lang w:val="sr-Cyrl-RS"/>
        </w:rPr>
      </w:pPr>
    </w:p>
    <w:p w14:paraId="7CB6C939" w14:textId="77777777" w:rsidR="0064003A" w:rsidRDefault="0064003A" w:rsidP="00935279">
      <w:pPr>
        <w:pStyle w:val="BodyText"/>
        <w:rPr>
          <w:i w:val="0"/>
          <w:szCs w:val="28"/>
          <w:lang w:val="sr-Cyrl-RS"/>
        </w:rPr>
      </w:pPr>
    </w:p>
    <w:p w14:paraId="2163F3DB" w14:textId="77777777" w:rsidR="00BF48B3" w:rsidRPr="00A23BEB" w:rsidRDefault="00BF48B3" w:rsidP="00935279">
      <w:pPr>
        <w:pStyle w:val="BodyText"/>
        <w:rPr>
          <w:b w:val="0"/>
          <w:i w:val="0"/>
          <w:sz w:val="24"/>
          <w:lang w:val="en-US"/>
        </w:rPr>
      </w:pPr>
    </w:p>
    <w:p w14:paraId="128EDA46" w14:textId="77777777" w:rsidR="004F7784" w:rsidRPr="00A23BEB" w:rsidRDefault="004F7784" w:rsidP="00935279">
      <w:pPr>
        <w:pStyle w:val="BodyText"/>
        <w:rPr>
          <w:b w:val="0"/>
          <w:i w:val="0"/>
          <w:sz w:val="24"/>
          <w:lang w:val="en-US"/>
        </w:rPr>
      </w:pPr>
    </w:p>
    <w:tbl>
      <w:tblPr>
        <w:tblpPr w:leftFromText="180" w:rightFromText="180" w:vertAnchor="page" w:horzAnchor="margin" w:tblpY="322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5"/>
        <w:gridCol w:w="6946"/>
      </w:tblGrid>
      <w:tr w:rsidR="0056049F" w:rsidRPr="00A23BEB" w14:paraId="0383B703" w14:textId="77777777" w:rsidTr="00A23BEB">
        <w:trPr>
          <w:trHeight w:val="70"/>
        </w:trPr>
        <w:tc>
          <w:tcPr>
            <w:tcW w:w="10031" w:type="dxa"/>
            <w:gridSpan w:val="2"/>
            <w:shd w:val="clear" w:color="auto" w:fill="auto"/>
            <w:noWrap/>
            <w:tcMar>
              <w:top w:w="0" w:type="dxa"/>
              <w:left w:w="108" w:type="dxa"/>
              <w:bottom w:w="0" w:type="dxa"/>
              <w:right w:w="108" w:type="dxa"/>
            </w:tcMar>
          </w:tcPr>
          <w:p w14:paraId="75888653" w14:textId="77777777" w:rsidR="0056049F" w:rsidRPr="00A23BEB" w:rsidRDefault="0056049F" w:rsidP="00A23BEB">
            <w:pPr>
              <w:jc w:val="center"/>
              <w:rPr>
                <w:rFonts w:ascii="Times New Roman" w:hAnsi="Times New Roman"/>
                <w:bCs/>
                <w:sz w:val="24"/>
                <w:szCs w:val="24"/>
                <w:lang w:val="sr-Cyrl-RS"/>
              </w:rPr>
            </w:pPr>
          </w:p>
          <w:p w14:paraId="11961FDB" w14:textId="77777777" w:rsidR="0056049F" w:rsidRPr="00A23BEB" w:rsidRDefault="0056049F" w:rsidP="00A23BEB">
            <w:pPr>
              <w:jc w:val="center"/>
              <w:rPr>
                <w:rFonts w:ascii="Times New Roman" w:hAnsi="Times New Roman"/>
                <w:bCs/>
                <w:sz w:val="24"/>
                <w:szCs w:val="24"/>
                <w:lang w:val="sr-Cyrl-RS"/>
              </w:rPr>
            </w:pPr>
            <w:r w:rsidRPr="00A23BEB">
              <w:rPr>
                <w:rFonts w:ascii="Times New Roman" w:hAnsi="Times New Roman"/>
                <w:bCs/>
                <w:sz w:val="24"/>
                <w:szCs w:val="24"/>
                <w:lang w:val="sr-Cyrl-RS"/>
              </w:rPr>
              <w:t>Рек орман тип 1 – ком 4</w:t>
            </w:r>
          </w:p>
          <w:p w14:paraId="4750D838" w14:textId="77777777" w:rsidR="0056049F" w:rsidRPr="00A23BEB" w:rsidRDefault="0056049F" w:rsidP="00A23BEB">
            <w:pPr>
              <w:spacing w:line="259" w:lineRule="auto"/>
              <w:jc w:val="center"/>
              <w:rPr>
                <w:rFonts w:ascii="Times New Roman" w:hAnsi="Times New Roman"/>
                <w:bCs/>
                <w:sz w:val="16"/>
                <w:szCs w:val="16"/>
                <w:lang w:val="sr-Latn-RS"/>
              </w:rPr>
            </w:pPr>
            <w:r w:rsidRPr="00A23BEB">
              <w:rPr>
                <w:rFonts w:ascii="Times New Roman" w:hAnsi="Times New Roman"/>
                <w:bCs/>
                <w:sz w:val="16"/>
                <w:szCs w:val="16"/>
                <w:lang w:val="sr-Cyrl-RS"/>
              </w:rPr>
              <w:t>Минималне техничке карактеристике</w:t>
            </w:r>
          </w:p>
        </w:tc>
      </w:tr>
      <w:tr w:rsidR="0056049F" w:rsidRPr="00A23BEB" w14:paraId="4F18F4BF" w14:textId="77777777" w:rsidTr="00A23BEB">
        <w:trPr>
          <w:trHeight w:val="70"/>
        </w:trPr>
        <w:tc>
          <w:tcPr>
            <w:tcW w:w="3085" w:type="dxa"/>
            <w:shd w:val="clear" w:color="auto" w:fill="auto"/>
            <w:noWrap/>
            <w:tcMar>
              <w:top w:w="0" w:type="dxa"/>
              <w:left w:w="108" w:type="dxa"/>
              <w:bottom w:w="0" w:type="dxa"/>
              <w:right w:w="108" w:type="dxa"/>
            </w:tcMar>
            <w:hideMark/>
          </w:tcPr>
          <w:p w14:paraId="6F109952" w14:textId="77777777" w:rsidR="0056049F" w:rsidRPr="00A23BEB" w:rsidRDefault="0056049F" w:rsidP="00A23BEB">
            <w:pPr>
              <w:spacing w:line="259" w:lineRule="auto"/>
              <w:rPr>
                <w:rFonts w:ascii="Times New Roman" w:hAnsi="Times New Roman"/>
                <w:bCs/>
                <w:sz w:val="16"/>
                <w:szCs w:val="16"/>
                <w:lang w:val="sr-Cyrl-RS"/>
              </w:rPr>
            </w:pPr>
            <w:r w:rsidRPr="00A23BEB">
              <w:rPr>
                <w:rFonts w:ascii="Times New Roman" w:hAnsi="Times New Roman"/>
                <w:bCs/>
                <w:sz w:val="16"/>
                <w:szCs w:val="16"/>
                <w:lang w:val="sr-Cyrl-RS"/>
              </w:rPr>
              <w:t>Тип ормана:</w:t>
            </w:r>
          </w:p>
        </w:tc>
        <w:tc>
          <w:tcPr>
            <w:tcW w:w="6946" w:type="dxa"/>
            <w:shd w:val="clear" w:color="auto" w:fill="auto"/>
            <w:tcMar>
              <w:top w:w="0" w:type="dxa"/>
              <w:left w:w="108" w:type="dxa"/>
              <w:bottom w:w="0" w:type="dxa"/>
              <w:right w:w="108" w:type="dxa"/>
            </w:tcMar>
            <w:hideMark/>
          </w:tcPr>
          <w:p w14:paraId="6AD6D792" w14:textId="77777777" w:rsidR="0056049F" w:rsidRPr="00A23BEB" w:rsidRDefault="0056049F" w:rsidP="00A23BEB">
            <w:pPr>
              <w:spacing w:line="259" w:lineRule="auto"/>
              <w:rPr>
                <w:rFonts w:ascii="Times New Roman" w:hAnsi="Times New Roman"/>
                <w:bCs/>
                <w:sz w:val="16"/>
                <w:szCs w:val="16"/>
                <w:lang w:val="sr-Cyrl-RS"/>
              </w:rPr>
            </w:pPr>
            <w:r w:rsidRPr="00A23BEB">
              <w:rPr>
                <w:rFonts w:ascii="Times New Roman" w:hAnsi="Times New Roman"/>
                <w:bCs/>
                <w:sz w:val="16"/>
                <w:szCs w:val="16"/>
                <w:lang w:val="sr-Cyrl-RS"/>
              </w:rPr>
              <w:t>Рек орман самостојећи 19“</w:t>
            </w:r>
          </w:p>
        </w:tc>
      </w:tr>
      <w:tr w:rsidR="0056049F" w:rsidRPr="00A23BEB" w14:paraId="5A4BAE6C" w14:textId="77777777" w:rsidTr="00A23BEB">
        <w:trPr>
          <w:trHeight w:val="160"/>
        </w:trPr>
        <w:tc>
          <w:tcPr>
            <w:tcW w:w="3085" w:type="dxa"/>
            <w:shd w:val="clear" w:color="auto" w:fill="auto"/>
            <w:noWrap/>
            <w:tcMar>
              <w:top w:w="0" w:type="dxa"/>
              <w:left w:w="108" w:type="dxa"/>
              <w:bottom w:w="0" w:type="dxa"/>
              <w:right w:w="108" w:type="dxa"/>
            </w:tcMar>
            <w:hideMark/>
          </w:tcPr>
          <w:p w14:paraId="0B723535" w14:textId="77777777" w:rsidR="0056049F" w:rsidRPr="00A23BEB" w:rsidRDefault="0056049F" w:rsidP="00A23BEB">
            <w:pPr>
              <w:spacing w:after="0" w:line="243" w:lineRule="atLeast"/>
              <w:rPr>
                <w:rFonts w:ascii="Times New Roman" w:hAnsi="Times New Roman"/>
                <w:bCs/>
                <w:sz w:val="16"/>
                <w:szCs w:val="16"/>
                <w:lang w:val="sr-Cyrl-RS" w:eastAsia="sr-Latn-RS"/>
              </w:rPr>
            </w:pPr>
            <w:r w:rsidRPr="00A23BEB">
              <w:rPr>
                <w:rFonts w:ascii="Times New Roman" w:hAnsi="Times New Roman"/>
                <w:bCs/>
                <w:sz w:val="16"/>
                <w:szCs w:val="16"/>
                <w:lang w:val="sr-Cyrl-RS" w:eastAsia="sr-Latn-RS"/>
              </w:rPr>
              <w:t>Стандард:</w:t>
            </w:r>
          </w:p>
        </w:tc>
        <w:tc>
          <w:tcPr>
            <w:tcW w:w="6946" w:type="dxa"/>
            <w:shd w:val="clear" w:color="auto" w:fill="auto"/>
            <w:tcMar>
              <w:top w:w="0" w:type="dxa"/>
              <w:left w:w="108" w:type="dxa"/>
              <w:bottom w:w="0" w:type="dxa"/>
              <w:right w:w="108" w:type="dxa"/>
            </w:tcMar>
            <w:hideMark/>
          </w:tcPr>
          <w:p w14:paraId="376FE25C" w14:textId="77777777" w:rsidR="0056049F" w:rsidRPr="00A23BEB" w:rsidRDefault="0056049F" w:rsidP="00A23BEB">
            <w:pPr>
              <w:spacing w:after="0" w:line="243" w:lineRule="atLeast"/>
              <w:rPr>
                <w:rFonts w:ascii="Times New Roman" w:hAnsi="Times New Roman"/>
                <w:bCs/>
                <w:sz w:val="16"/>
                <w:szCs w:val="16"/>
                <w:lang w:val="sr-Latn-RS" w:eastAsia="sr-Latn-RS"/>
              </w:rPr>
            </w:pPr>
            <w:r w:rsidRPr="00A23BEB">
              <w:rPr>
                <w:rFonts w:ascii="Times New Roman" w:hAnsi="Times New Roman"/>
                <w:bCs/>
                <w:color w:val="222222"/>
                <w:sz w:val="16"/>
                <w:szCs w:val="16"/>
                <w:shd w:val="clear" w:color="auto" w:fill="FFFFFF"/>
                <w:lang w:val="sr-Cyrl-RS"/>
              </w:rPr>
              <w:t>26</w:t>
            </w:r>
            <w:r w:rsidRPr="00A23BEB">
              <w:rPr>
                <w:rFonts w:ascii="Times New Roman" w:hAnsi="Times New Roman"/>
                <w:bCs/>
                <w:color w:val="222222"/>
                <w:sz w:val="16"/>
                <w:szCs w:val="16"/>
                <w:shd w:val="clear" w:color="auto" w:fill="FFFFFF"/>
                <w:lang w:val="sr-Latn-RS"/>
              </w:rPr>
              <w:t>U</w:t>
            </w:r>
          </w:p>
        </w:tc>
      </w:tr>
      <w:tr w:rsidR="0056049F" w:rsidRPr="00A23BEB" w14:paraId="5AB73DC2" w14:textId="77777777" w:rsidTr="00A23BEB">
        <w:trPr>
          <w:trHeight w:val="160"/>
        </w:trPr>
        <w:tc>
          <w:tcPr>
            <w:tcW w:w="3085" w:type="dxa"/>
            <w:shd w:val="clear" w:color="auto" w:fill="auto"/>
            <w:noWrap/>
            <w:tcMar>
              <w:top w:w="0" w:type="dxa"/>
              <w:left w:w="108" w:type="dxa"/>
              <w:bottom w:w="0" w:type="dxa"/>
              <w:right w:w="108" w:type="dxa"/>
            </w:tcMar>
            <w:hideMark/>
          </w:tcPr>
          <w:p w14:paraId="246F5E9F" w14:textId="77777777" w:rsidR="0056049F" w:rsidRPr="00A23BEB" w:rsidRDefault="0056049F" w:rsidP="00A23BEB">
            <w:pPr>
              <w:spacing w:after="0" w:line="243" w:lineRule="atLeast"/>
              <w:rPr>
                <w:rFonts w:ascii="Times New Roman" w:hAnsi="Times New Roman"/>
                <w:bCs/>
                <w:sz w:val="16"/>
                <w:szCs w:val="16"/>
                <w:lang w:val="sr-Cyrl-RS" w:eastAsia="sr-Latn-RS"/>
              </w:rPr>
            </w:pPr>
            <w:r w:rsidRPr="00A23BEB">
              <w:rPr>
                <w:rFonts w:ascii="Times New Roman" w:hAnsi="Times New Roman"/>
                <w:bCs/>
                <w:sz w:val="16"/>
                <w:szCs w:val="16"/>
                <w:lang w:val="sr-Cyrl-RS" w:eastAsia="sr-Latn-RS"/>
              </w:rPr>
              <w:t>Висина:</w:t>
            </w:r>
          </w:p>
        </w:tc>
        <w:tc>
          <w:tcPr>
            <w:tcW w:w="6946" w:type="dxa"/>
            <w:shd w:val="clear" w:color="auto" w:fill="auto"/>
            <w:tcMar>
              <w:top w:w="0" w:type="dxa"/>
              <w:left w:w="108" w:type="dxa"/>
              <w:bottom w:w="0" w:type="dxa"/>
              <w:right w:w="108" w:type="dxa"/>
            </w:tcMar>
            <w:hideMark/>
          </w:tcPr>
          <w:p w14:paraId="5F8DB720" w14:textId="77777777" w:rsidR="0056049F" w:rsidRPr="00A23BEB" w:rsidRDefault="0056049F" w:rsidP="00A23BEB">
            <w:pPr>
              <w:spacing w:after="0" w:line="243" w:lineRule="atLeast"/>
              <w:rPr>
                <w:rFonts w:ascii="Times New Roman" w:hAnsi="Times New Roman"/>
                <w:bCs/>
                <w:sz w:val="16"/>
                <w:szCs w:val="16"/>
                <w:lang w:val="sr-Latn-RS" w:eastAsia="sr-Latn-RS"/>
              </w:rPr>
            </w:pPr>
            <w:r w:rsidRPr="00A23BEB">
              <w:rPr>
                <w:rFonts w:ascii="Times New Roman" w:hAnsi="Times New Roman"/>
                <w:bCs/>
                <w:sz w:val="16"/>
                <w:szCs w:val="16"/>
                <w:lang w:val="sr-Cyrl-RS" w:eastAsia="sr-Latn-RS"/>
              </w:rPr>
              <w:t>1322</w:t>
            </w:r>
            <w:r w:rsidRPr="00A23BEB">
              <w:rPr>
                <w:rFonts w:ascii="Times New Roman" w:hAnsi="Times New Roman"/>
                <w:bCs/>
                <w:sz w:val="16"/>
                <w:szCs w:val="16"/>
                <w:lang w:val="sr-Latn-RS" w:eastAsia="sr-Latn-RS"/>
              </w:rPr>
              <w:t>mm minimum</w:t>
            </w:r>
          </w:p>
        </w:tc>
      </w:tr>
      <w:tr w:rsidR="0056049F" w:rsidRPr="00A23BEB" w14:paraId="0CC15536" w14:textId="77777777" w:rsidTr="00A23BEB">
        <w:trPr>
          <w:trHeight w:val="160"/>
        </w:trPr>
        <w:tc>
          <w:tcPr>
            <w:tcW w:w="3085" w:type="dxa"/>
            <w:shd w:val="clear" w:color="auto" w:fill="auto"/>
            <w:noWrap/>
            <w:tcMar>
              <w:top w:w="0" w:type="dxa"/>
              <w:left w:w="108" w:type="dxa"/>
              <w:bottom w:w="0" w:type="dxa"/>
              <w:right w:w="108" w:type="dxa"/>
            </w:tcMar>
            <w:hideMark/>
          </w:tcPr>
          <w:p w14:paraId="42C93456" w14:textId="77777777" w:rsidR="0056049F" w:rsidRPr="00A23BEB" w:rsidRDefault="0056049F" w:rsidP="00A23BEB">
            <w:pPr>
              <w:spacing w:after="0" w:line="243" w:lineRule="atLeast"/>
              <w:rPr>
                <w:rFonts w:ascii="Times New Roman" w:hAnsi="Times New Roman"/>
                <w:bCs/>
                <w:sz w:val="16"/>
                <w:szCs w:val="16"/>
                <w:lang w:val="sr-Cyrl-RS" w:eastAsia="sr-Latn-RS"/>
              </w:rPr>
            </w:pPr>
            <w:r w:rsidRPr="00A23BEB">
              <w:rPr>
                <w:rFonts w:ascii="Times New Roman" w:hAnsi="Times New Roman"/>
                <w:bCs/>
                <w:sz w:val="16"/>
                <w:szCs w:val="16"/>
                <w:lang w:val="sr-Cyrl-RS" w:eastAsia="sr-Latn-RS"/>
              </w:rPr>
              <w:t>Ширина:</w:t>
            </w:r>
          </w:p>
        </w:tc>
        <w:tc>
          <w:tcPr>
            <w:tcW w:w="6946" w:type="dxa"/>
            <w:shd w:val="clear" w:color="auto" w:fill="auto"/>
            <w:tcMar>
              <w:top w:w="0" w:type="dxa"/>
              <w:left w:w="108" w:type="dxa"/>
              <w:bottom w:w="0" w:type="dxa"/>
              <w:right w:w="108" w:type="dxa"/>
            </w:tcMar>
            <w:hideMark/>
          </w:tcPr>
          <w:p w14:paraId="3BE9A08F" w14:textId="77777777" w:rsidR="0056049F" w:rsidRPr="00A23BEB" w:rsidRDefault="0056049F" w:rsidP="00A23BEB">
            <w:pPr>
              <w:spacing w:after="0" w:line="243" w:lineRule="atLeast"/>
              <w:rPr>
                <w:rFonts w:ascii="Times New Roman" w:hAnsi="Times New Roman"/>
                <w:bCs/>
                <w:sz w:val="16"/>
                <w:szCs w:val="16"/>
                <w:lang w:val="sr-Latn-RS" w:eastAsia="sr-Latn-RS"/>
              </w:rPr>
            </w:pPr>
            <w:r w:rsidRPr="00A23BEB">
              <w:rPr>
                <w:rFonts w:ascii="Times New Roman" w:hAnsi="Times New Roman"/>
                <w:bCs/>
                <w:sz w:val="16"/>
                <w:szCs w:val="16"/>
                <w:lang w:val="sr-Cyrl-RS" w:eastAsia="sr-Latn-RS"/>
              </w:rPr>
              <w:t>600</w:t>
            </w:r>
            <w:r w:rsidRPr="00A23BEB">
              <w:rPr>
                <w:rFonts w:ascii="Times New Roman" w:hAnsi="Times New Roman"/>
                <w:bCs/>
                <w:sz w:val="16"/>
                <w:szCs w:val="16"/>
                <w:lang w:val="sr-Latn-RS" w:eastAsia="sr-Latn-RS"/>
              </w:rPr>
              <w:t>mm minimum</w:t>
            </w:r>
          </w:p>
        </w:tc>
      </w:tr>
      <w:tr w:rsidR="0056049F" w:rsidRPr="00A23BEB" w14:paraId="009A6057" w14:textId="77777777" w:rsidTr="00A23BEB">
        <w:trPr>
          <w:trHeight w:val="160"/>
        </w:trPr>
        <w:tc>
          <w:tcPr>
            <w:tcW w:w="3085" w:type="dxa"/>
            <w:shd w:val="clear" w:color="auto" w:fill="auto"/>
            <w:noWrap/>
            <w:tcMar>
              <w:top w:w="0" w:type="dxa"/>
              <w:left w:w="108" w:type="dxa"/>
              <w:bottom w:w="0" w:type="dxa"/>
              <w:right w:w="108" w:type="dxa"/>
            </w:tcMar>
          </w:tcPr>
          <w:p w14:paraId="6FEEA220" w14:textId="77777777" w:rsidR="0056049F" w:rsidRPr="00A23BEB" w:rsidRDefault="0056049F" w:rsidP="00A23BEB">
            <w:pPr>
              <w:spacing w:after="0" w:line="243" w:lineRule="atLeast"/>
              <w:rPr>
                <w:rFonts w:ascii="Times New Roman" w:hAnsi="Times New Roman"/>
                <w:bCs/>
                <w:sz w:val="16"/>
                <w:szCs w:val="16"/>
                <w:lang w:val="sr-Cyrl-RS" w:eastAsia="sr-Latn-RS"/>
              </w:rPr>
            </w:pPr>
            <w:r w:rsidRPr="00A23BEB">
              <w:rPr>
                <w:rFonts w:ascii="Times New Roman" w:hAnsi="Times New Roman"/>
                <w:bCs/>
                <w:sz w:val="16"/>
                <w:szCs w:val="16"/>
                <w:lang w:val="sr-Cyrl-RS" w:eastAsia="sr-Latn-RS"/>
              </w:rPr>
              <w:t>Дубина:</w:t>
            </w:r>
          </w:p>
        </w:tc>
        <w:tc>
          <w:tcPr>
            <w:tcW w:w="6946" w:type="dxa"/>
            <w:shd w:val="clear" w:color="auto" w:fill="auto"/>
            <w:tcMar>
              <w:top w:w="0" w:type="dxa"/>
              <w:left w:w="108" w:type="dxa"/>
              <w:bottom w:w="0" w:type="dxa"/>
              <w:right w:w="108" w:type="dxa"/>
            </w:tcMar>
          </w:tcPr>
          <w:p w14:paraId="30CE9798" w14:textId="77777777" w:rsidR="0056049F" w:rsidRPr="00A23BEB" w:rsidRDefault="0056049F" w:rsidP="00A23BEB">
            <w:pPr>
              <w:spacing w:after="0" w:line="243" w:lineRule="atLeast"/>
              <w:rPr>
                <w:rFonts w:ascii="Times New Roman" w:hAnsi="Times New Roman"/>
                <w:bCs/>
                <w:sz w:val="16"/>
                <w:szCs w:val="16"/>
                <w:lang w:val="sr-Latn-RS" w:eastAsia="sr-Latn-RS"/>
              </w:rPr>
            </w:pPr>
            <w:r w:rsidRPr="00A23BEB">
              <w:rPr>
                <w:rFonts w:ascii="Times New Roman" w:hAnsi="Times New Roman"/>
                <w:bCs/>
                <w:sz w:val="16"/>
                <w:szCs w:val="16"/>
                <w:lang w:val="sr-Cyrl-RS" w:eastAsia="sr-Latn-RS"/>
              </w:rPr>
              <w:t>800</w:t>
            </w:r>
            <w:r w:rsidRPr="00A23BEB">
              <w:rPr>
                <w:rFonts w:ascii="Times New Roman" w:hAnsi="Times New Roman"/>
                <w:bCs/>
                <w:sz w:val="16"/>
                <w:szCs w:val="16"/>
                <w:lang w:val="sr-Latn-RS" w:eastAsia="sr-Latn-RS"/>
              </w:rPr>
              <w:t>mm minimum</w:t>
            </w:r>
          </w:p>
        </w:tc>
      </w:tr>
      <w:tr w:rsidR="0056049F" w:rsidRPr="00A23BEB" w14:paraId="3A2E8056" w14:textId="77777777" w:rsidTr="00A23BEB">
        <w:trPr>
          <w:trHeight w:val="160"/>
        </w:trPr>
        <w:tc>
          <w:tcPr>
            <w:tcW w:w="3085" w:type="dxa"/>
            <w:shd w:val="clear" w:color="auto" w:fill="auto"/>
            <w:noWrap/>
            <w:tcMar>
              <w:top w:w="0" w:type="dxa"/>
              <w:left w:w="108" w:type="dxa"/>
              <w:bottom w:w="0" w:type="dxa"/>
              <w:right w:w="108" w:type="dxa"/>
            </w:tcMar>
          </w:tcPr>
          <w:p w14:paraId="3D6E8CF9" w14:textId="77777777" w:rsidR="0056049F" w:rsidRPr="00A23BEB" w:rsidRDefault="0056049F" w:rsidP="00A23BEB">
            <w:pPr>
              <w:spacing w:after="0" w:line="243" w:lineRule="atLeast"/>
              <w:rPr>
                <w:rFonts w:ascii="Times New Roman" w:hAnsi="Times New Roman"/>
                <w:bCs/>
                <w:sz w:val="16"/>
                <w:szCs w:val="16"/>
                <w:lang w:val="sr-Cyrl-RS" w:eastAsia="sr-Latn-RS"/>
              </w:rPr>
            </w:pPr>
            <w:r w:rsidRPr="00A23BEB">
              <w:rPr>
                <w:rFonts w:ascii="Times New Roman" w:hAnsi="Times New Roman"/>
                <w:bCs/>
                <w:sz w:val="16"/>
                <w:szCs w:val="16"/>
                <w:lang w:val="sr-Cyrl-RS" w:eastAsia="sr-Latn-RS"/>
              </w:rPr>
              <w:t>Носивост:</w:t>
            </w:r>
          </w:p>
        </w:tc>
        <w:tc>
          <w:tcPr>
            <w:tcW w:w="6946" w:type="dxa"/>
            <w:shd w:val="clear" w:color="auto" w:fill="auto"/>
            <w:tcMar>
              <w:top w:w="0" w:type="dxa"/>
              <w:left w:w="108" w:type="dxa"/>
              <w:bottom w:w="0" w:type="dxa"/>
              <w:right w:w="108" w:type="dxa"/>
            </w:tcMar>
          </w:tcPr>
          <w:p w14:paraId="5522FC1B" w14:textId="77777777" w:rsidR="0056049F" w:rsidRPr="00A23BEB" w:rsidRDefault="0056049F" w:rsidP="00A23BEB">
            <w:pPr>
              <w:spacing w:after="0" w:line="243" w:lineRule="atLeast"/>
              <w:rPr>
                <w:rFonts w:ascii="Times New Roman" w:hAnsi="Times New Roman"/>
                <w:bCs/>
                <w:sz w:val="16"/>
                <w:szCs w:val="16"/>
                <w:lang w:val="sr-Cyrl-RS" w:eastAsia="sr-Latn-RS"/>
              </w:rPr>
            </w:pPr>
            <w:r w:rsidRPr="00A23BEB">
              <w:rPr>
                <w:rFonts w:ascii="Times New Roman" w:hAnsi="Times New Roman"/>
                <w:bCs/>
                <w:sz w:val="16"/>
                <w:szCs w:val="16"/>
                <w:lang w:val="sr-Cyrl-RS"/>
              </w:rPr>
              <w:t>1500</w:t>
            </w:r>
            <w:r w:rsidRPr="00A23BEB">
              <w:rPr>
                <w:rFonts w:ascii="Times New Roman" w:hAnsi="Times New Roman"/>
                <w:bCs/>
                <w:sz w:val="16"/>
                <w:szCs w:val="16"/>
                <w:lang w:val="sr-Latn-RS"/>
              </w:rPr>
              <w:t xml:space="preserve">kg </w:t>
            </w:r>
            <w:r w:rsidRPr="00A23BEB">
              <w:rPr>
                <w:rFonts w:ascii="Times New Roman" w:hAnsi="Times New Roman"/>
                <w:bCs/>
                <w:sz w:val="16"/>
                <w:szCs w:val="16"/>
                <w:lang w:val="sr-Cyrl-RS"/>
              </w:rPr>
              <w:t>минимум (статичка носивост)</w:t>
            </w:r>
          </w:p>
        </w:tc>
      </w:tr>
      <w:tr w:rsidR="0056049F" w:rsidRPr="00A23BEB" w14:paraId="7ADDC58B" w14:textId="77777777" w:rsidTr="00A23BEB">
        <w:trPr>
          <w:trHeight w:val="160"/>
        </w:trPr>
        <w:tc>
          <w:tcPr>
            <w:tcW w:w="3085" w:type="dxa"/>
            <w:shd w:val="clear" w:color="auto" w:fill="auto"/>
            <w:noWrap/>
            <w:tcMar>
              <w:top w:w="0" w:type="dxa"/>
              <w:left w:w="108" w:type="dxa"/>
              <w:bottom w:w="0" w:type="dxa"/>
              <w:right w:w="108" w:type="dxa"/>
            </w:tcMar>
            <w:hideMark/>
          </w:tcPr>
          <w:p w14:paraId="24FE25A1" w14:textId="77777777" w:rsidR="0056049F" w:rsidRPr="00A23BEB" w:rsidRDefault="0056049F" w:rsidP="00A23BEB">
            <w:pPr>
              <w:spacing w:after="0" w:line="243" w:lineRule="atLeast"/>
              <w:rPr>
                <w:rFonts w:ascii="Times New Roman" w:hAnsi="Times New Roman"/>
                <w:bCs/>
                <w:sz w:val="16"/>
                <w:szCs w:val="16"/>
                <w:lang w:val="sr-Cyrl-RS" w:eastAsia="sr-Latn-RS"/>
              </w:rPr>
            </w:pPr>
            <w:r w:rsidRPr="00A23BEB">
              <w:rPr>
                <w:rFonts w:ascii="Times New Roman" w:hAnsi="Times New Roman"/>
                <w:bCs/>
                <w:sz w:val="16"/>
                <w:szCs w:val="16"/>
                <w:lang w:val="sr-Cyrl-RS" w:eastAsia="sr-Latn-RS"/>
              </w:rPr>
              <w:t>Остале карактеристике:</w:t>
            </w:r>
          </w:p>
        </w:tc>
        <w:tc>
          <w:tcPr>
            <w:tcW w:w="6946" w:type="dxa"/>
            <w:shd w:val="clear" w:color="auto" w:fill="auto"/>
            <w:tcMar>
              <w:top w:w="0" w:type="dxa"/>
              <w:left w:w="108" w:type="dxa"/>
              <w:bottom w:w="0" w:type="dxa"/>
              <w:right w:w="108" w:type="dxa"/>
            </w:tcMar>
            <w:hideMark/>
          </w:tcPr>
          <w:p w14:paraId="44F668C8" w14:textId="77777777" w:rsidR="0056049F" w:rsidRPr="00A23BEB" w:rsidRDefault="0056049F" w:rsidP="00A23BEB">
            <w:pPr>
              <w:spacing w:after="0" w:line="243" w:lineRule="atLeast"/>
              <w:rPr>
                <w:rFonts w:ascii="Times New Roman" w:hAnsi="Times New Roman"/>
                <w:bCs/>
                <w:sz w:val="16"/>
                <w:szCs w:val="16"/>
                <w:lang w:val="sr-Cyrl-RS"/>
              </w:rPr>
            </w:pPr>
            <w:r w:rsidRPr="00A23BEB">
              <w:rPr>
                <w:rFonts w:ascii="Times New Roman" w:hAnsi="Times New Roman"/>
                <w:bCs/>
                <w:sz w:val="16"/>
                <w:szCs w:val="16"/>
                <w:lang w:val="sr-Cyrl-RS"/>
              </w:rPr>
              <w:t>Преднја врата – стаклена</w:t>
            </w:r>
          </w:p>
          <w:p w14:paraId="3C1E8B96" w14:textId="77777777" w:rsidR="0056049F" w:rsidRPr="00A23BEB" w:rsidRDefault="0056049F" w:rsidP="00A23BEB">
            <w:pPr>
              <w:spacing w:after="0" w:line="243" w:lineRule="atLeast"/>
              <w:rPr>
                <w:rFonts w:ascii="Times New Roman" w:hAnsi="Times New Roman"/>
                <w:bCs/>
                <w:sz w:val="16"/>
                <w:szCs w:val="16"/>
                <w:lang w:val="sr-Cyrl-RS" w:eastAsia="sr-Latn-RS"/>
              </w:rPr>
            </w:pPr>
            <w:r w:rsidRPr="00A23BEB">
              <w:rPr>
                <w:rFonts w:ascii="Times New Roman" w:hAnsi="Times New Roman"/>
                <w:bCs/>
                <w:sz w:val="16"/>
                <w:szCs w:val="16"/>
                <w:lang w:val="sr-Cyrl-RS"/>
              </w:rPr>
              <w:t>Бочне стране – монтажно демонтажни панели са бравом</w:t>
            </w:r>
          </w:p>
        </w:tc>
      </w:tr>
      <w:tr w:rsidR="0056049F" w:rsidRPr="00A23BEB" w14:paraId="55D7DEB1" w14:textId="77777777" w:rsidTr="00A23BEB">
        <w:trPr>
          <w:trHeight w:val="160"/>
        </w:trPr>
        <w:tc>
          <w:tcPr>
            <w:tcW w:w="3085" w:type="dxa"/>
            <w:noWrap/>
            <w:tcMar>
              <w:top w:w="0" w:type="dxa"/>
              <w:left w:w="108" w:type="dxa"/>
              <w:bottom w:w="0" w:type="dxa"/>
              <w:right w:w="108" w:type="dxa"/>
            </w:tcMar>
            <w:hideMark/>
          </w:tcPr>
          <w:p w14:paraId="28F04D59" w14:textId="77777777" w:rsidR="0056049F" w:rsidRPr="00A23BEB" w:rsidRDefault="0056049F" w:rsidP="00A23BEB">
            <w:pPr>
              <w:spacing w:after="0" w:line="243" w:lineRule="atLeast"/>
              <w:rPr>
                <w:rFonts w:ascii="Times New Roman" w:hAnsi="Times New Roman"/>
                <w:bCs/>
                <w:sz w:val="16"/>
                <w:szCs w:val="16"/>
                <w:lang w:val="sr-Cyrl-RS" w:eastAsia="sr-Latn-RS"/>
              </w:rPr>
            </w:pPr>
            <w:r w:rsidRPr="00A23BEB">
              <w:rPr>
                <w:rFonts w:ascii="Times New Roman" w:hAnsi="Times New Roman"/>
                <w:bCs/>
                <w:sz w:val="16"/>
                <w:szCs w:val="16"/>
                <w:lang w:val="sr-Cyrl-RS" w:eastAsia="sr-Latn-RS"/>
              </w:rPr>
              <w:t>Гаранција</w:t>
            </w:r>
          </w:p>
        </w:tc>
        <w:tc>
          <w:tcPr>
            <w:tcW w:w="6946" w:type="dxa"/>
            <w:tcMar>
              <w:top w:w="0" w:type="dxa"/>
              <w:left w:w="108" w:type="dxa"/>
              <w:bottom w:w="0" w:type="dxa"/>
              <w:right w:w="108" w:type="dxa"/>
            </w:tcMar>
            <w:hideMark/>
          </w:tcPr>
          <w:p w14:paraId="25D41FE2" w14:textId="77777777" w:rsidR="0056049F" w:rsidRPr="00A23BEB" w:rsidRDefault="0056049F" w:rsidP="00A23BEB">
            <w:pPr>
              <w:spacing w:after="0" w:line="243" w:lineRule="atLeast"/>
              <w:rPr>
                <w:rFonts w:ascii="Times New Roman" w:hAnsi="Times New Roman"/>
                <w:bCs/>
                <w:sz w:val="16"/>
                <w:szCs w:val="16"/>
                <w:lang w:val="sr-Cyrl-RS" w:eastAsia="sr-Latn-RS"/>
              </w:rPr>
            </w:pPr>
            <w:r w:rsidRPr="00A23BEB">
              <w:rPr>
                <w:rFonts w:ascii="Times New Roman" w:hAnsi="Times New Roman"/>
                <w:bCs/>
                <w:color w:val="000000"/>
                <w:sz w:val="16"/>
                <w:szCs w:val="16"/>
                <w:lang w:val="sr-Cyrl-RS"/>
              </w:rPr>
              <w:t>24</w:t>
            </w:r>
            <w:r w:rsidRPr="00A23BEB">
              <w:rPr>
                <w:rFonts w:ascii="Times New Roman" w:hAnsi="Times New Roman"/>
                <w:bCs/>
                <w:color w:val="000000"/>
                <w:sz w:val="16"/>
                <w:szCs w:val="16"/>
                <w:lang w:val="sr-Latn-RS"/>
              </w:rPr>
              <w:t xml:space="preserve"> </w:t>
            </w:r>
            <w:r w:rsidRPr="00A23BEB">
              <w:rPr>
                <w:rFonts w:ascii="Times New Roman" w:hAnsi="Times New Roman"/>
                <w:bCs/>
                <w:color w:val="000000"/>
                <w:sz w:val="16"/>
                <w:szCs w:val="16"/>
                <w:lang w:val="sr-Cyrl-RS"/>
              </w:rPr>
              <w:t>месеци минимум</w:t>
            </w:r>
          </w:p>
        </w:tc>
      </w:tr>
    </w:tbl>
    <w:p w14:paraId="7358AFE7" w14:textId="77777777" w:rsidR="00BE0AFB" w:rsidRPr="00A23BEB" w:rsidRDefault="00BE0AFB" w:rsidP="000845B4">
      <w:pPr>
        <w:rPr>
          <w:rFonts w:ascii="Times New Roman" w:hAnsi="Times New Roman"/>
          <w:bCs/>
          <w:sz w:val="24"/>
          <w:szCs w:val="24"/>
          <w:lang w:val="sr-Cyrl-RS"/>
        </w:rPr>
      </w:pPr>
    </w:p>
    <w:tbl>
      <w:tblPr>
        <w:tblpPr w:leftFromText="180" w:rightFromText="180" w:vertAnchor="page" w:horzAnchor="margin" w:tblpY="675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5"/>
        <w:gridCol w:w="6946"/>
      </w:tblGrid>
      <w:tr w:rsidR="0056049F" w:rsidRPr="00791937" w14:paraId="5922ED9B" w14:textId="77777777" w:rsidTr="0056049F">
        <w:trPr>
          <w:trHeight w:val="70"/>
        </w:trPr>
        <w:tc>
          <w:tcPr>
            <w:tcW w:w="10031" w:type="dxa"/>
            <w:gridSpan w:val="2"/>
            <w:shd w:val="clear" w:color="auto" w:fill="auto"/>
            <w:noWrap/>
            <w:tcMar>
              <w:top w:w="0" w:type="dxa"/>
              <w:left w:w="108" w:type="dxa"/>
              <w:bottom w:w="0" w:type="dxa"/>
              <w:right w:w="108" w:type="dxa"/>
            </w:tcMar>
          </w:tcPr>
          <w:p w14:paraId="2C6ECAB8" w14:textId="77777777" w:rsidR="0056049F" w:rsidRDefault="0056049F" w:rsidP="0056049F">
            <w:pPr>
              <w:jc w:val="center"/>
              <w:rPr>
                <w:rFonts w:ascii="Times New Roman" w:hAnsi="Times New Roman"/>
                <w:b/>
                <w:bCs/>
                <w:sz w:val="24"/>
                <w:szCs w:val="24"/>
                <w:lang w:val="sr-Cyrl-RS"/>
              </w:rPr>
            </w:pPr>
            <w:r>
              <w:rPr>
                <w:rFonts w:ascii="Times New Roman" w:hAnsi="Times New Roman"/>
                <w:b/>
                <w:bCs/>
                <w:sz w:val="24"/>
                <w:szCs w:val="24"/>
                <w:lang w:val="sr-Cyrl-RS"/>
              </w:rPr>
              <w:lastRenderedPageBreak/>
              <w:t>Рек орман тип 2 – ком 3</w:t>
            </w:r>
          </w:p>
          <w:p w14:paraId="3163B4FC" w14:textId="77777777" w:rsidR="0056049F" w:rsidRPr="007E011D" w:rsidRDefault="0056049F" w:rsidP="0056049F">
            <w:pPr>
              <w:spacing w:line="259" w:lineRule="auto"/>
              <w:jc w:val="center"/>
              <w:rPr>
                <w:rFonts w:ascii="Times New Roman" w:hAnsi="Times New Roman"/>
                <w:sz w:val="16"/>
                <w:szCs w:val="16"/>
                <w:lang w:val="sr-Latn-RS"/>
              </w:rPr>
            </w:pPr>
            <w:r w:rsidRPr="004908E6">
              <w:rPr>
                <w:rFonts w:ascii="Times New Roman" w:hAnsi="Times New Roman"/>
                <w:b/>
                <w:bCs/>
                <w:sz w:val="16"/>
                <w:szCs w:val="16"/>
                <w:lang w:val="sr-Cyrl-RS"/>
              </w:rPr>
              <w:t>Минималне техничке карактеристике</w:t>
            </w:r>
          </w:p>
        </w:tc>
      </w:tr>
      <w:tr w:rsidR="0056049F" w:rsidRPr="00791937" w14:paraId="4ED7E501" w14:textId="77777777" w:rsidTr="0056049F">
        <w:trPr>
          <w:trHeight w:val="70"/>
        </w:trPr>
        <w:tc>
          <w:tcPr>
            <w:tcW w:w="3085" w:type="dxa"/>
            <w:shd w:val="clear" w:color="auto" w:fill="auto"/>
            <w:noWrap/>
            <w:tcMar>
              <w:top w:w="0" w:type="dxa"/>
              <w:left w:w="108" w:type="dxa"/>
              <w:bottom w:w="0" w:type="dxa"/>
              <w:right w:w="108" w:type="dxa"/>
            </w:tcMar>
            <w:hideMark/>
          </w:tcPr>
          <w:p w14:paraId="2C0226C8" w14:textId="77777777" w:rsidR="0056049F" w:rsidRPr="00BB2486" w:rsidRDefault="0056049F" w:rsidP="0056049F">
            <w:pPr>
              <w:spacing w:line="259" w:lineRule="auto"/>
              <w:rPr>
                <w:rFonts w:ascii="Times New Roman" w:hAnsi="Times New Roman"/>
                <w:b/>
                <w:sz w:val="16"/>
                <w:szCs w:val="16"/>
                <w:lang w:val="sr-Cyrl-RS"/>
              </w:rPr>
            </w:pPr>
            <w:r>
              <w:rPr>
                <w:rFonts w:ascii="Times New Roman" w:hAnsi="Times New Roman"/>
                <w:b/>
                <w:sz w:val="16"/>
                <w:szCs w:val="16"/>
                <w:lang w:val="sr-Cyrl-RS"/>
              </w:rPr>
              <w:t>Тип ормана:</w:t>
            </w:r>
          </w:p>
        </w:tc>
        <w:tc>
          <w:tcPr>
            <w:tcW w:w="6946" w:type="dxa"/>
            <w:shd w:val="clear" w:color="auto" w:fill="auto"/>
            <w:tcMar>
              <w:top w:w="0" w:type="dxa"/>
              <w:left w:w="108" w:type="dxa"/>
              <w:bottom w:w="0" w:type="dxa"/>
              <w:right w:w="108" w:type="dxa"/>
            </w:tcMar>
            <w:hideMark/>
          </w:tcPr>
          <w:p w14:paraId="69968778" w14:textId="77777777" w:rsidR="0056049F" w:rsidRPr="00BB2486" w:rsidRDefault="0056049F" w:rsidP="0056049F">
            <w:pPr>
              <w:spacing w:line="259" w:lineRule="auto"/>
              <w:rPr>
                <w:rFonts w:ascii="Times New Roman" w:hAnsi="Times New Roman"/>
                <w:sz w:val="16"/>
                <w:szCs w:val="16"/>
                <w:lang w:val="sr-Cyrl-RS"/>
              </w:rPr>
            </w:pPr>
            <w:r>
              <w:rPr>
                <w:rFonts w:ascii="Times New Roman" w:hAnsi="Times New Roman"/>
                <w:sz w:val="16"/>
                <w:szCs w:val="16"/>
                <w:lang w:val="sr-Cyrl-RS"/>
              </w:rPr>
              <w:t>Рек орман самостојећи 19“</w:t>
            </w:r>
          </w:p>
        </w:tc>
      </w:tr>
      <w:tr w:rsidR="0056049F" w:rsidRPr="00791937" w14:paraId="00677224" w14:textId="77777777" w:rsidTr="0056049F">
        <w:trPr>
          <w:trHeight w:val="160"/>
        </w:trPr>
        <w:tc>
          <w:tcPr>
            <w:tcW w:w="3085" w:type="dxa"/>
            <w:shd w:val="clear" w:color="auto" w:fill="auto"/>
            <w:noWrap/>
            <w:tcMar>
              <w:top w:w="0" w:type="dxa"/>
              <w:left w:w="108" w:type="dxa"/>
              <w:bottom w:w="0" w:type="dxa"/>
              <w:right w:w="108" w:type="dxa"/>
            </w:tcMar>
            <w:hideMark/>
          </w:tcPr>
          <w:p w14:paraId="4B792C1B" w14:textId="77777777" w:rsidR="0056049F" w:rsidRPr="00BB2486" w:rsidRDefault="0056049F" w:rsidP="0056049F">
            <w:pPr>
              <w:spacing w:after="0" w:line="243" w:lineRule="atLeast"/>
              <w:rPr>
                <w:rFonts w:ascii="Times New Roman" w:hAnsi="Times New Roman"/>
                <w:b/>
                <w:bCs/>
                <w:sz w:val="16"/>
                <w:szCs w:val="16"/>
                <w:lang w:val="sr-Cyrl-RS" w:eastAsia="sr-Latn-RS"/>
              </w:rPr>
            </w:pPr>
            <w:r>
              <w:rPr>
                <w:rFonts w:ascii="Times New Roman" w:hAnsi="Times New Roman"/>
                <w:b/>
                <w:bCs/>
                <w:sz w:val="16"/>
                <w:szCs w:val="16"/>
                <w:lang w:val="sr-Cyrl-RS" w:eastAsia="sr-Latn-RS"/>
              </w:rPr>
              <w:t>Стандард:</w:t>
            </w:r>
          </w:p>
        </w:tc>
        <w:tc>
          <w:tcPr>
            <w:tcW w:w="6946" w:type="dxa"/>
            <w:shd w:val="clear" w:color="auto" w:fill="auto"/>
            <w:tcMar>
              <w:top w:w="0" w:type="dxa"/>
              <w:left w:w="108" w:type="dxa"/>
              <w:bottom w:w="0" w:type="dxa"/>
              <w:right w:w="108" w:type="dxa"/>
            </w:tcMar>
            <w:hideMark/>
          </w:tcPr>
          <w:p w14:paraId="029DF25C" w14:textId="77777777" w:rsidR="0056049F" w:rsidRPr="00BB2486" w:rsidRDefault="0056049F" w:rsidP="0056049F">
            <w:pPr>
              <w:spacing w:after="0" w:line="243" w:lineRule="atLeast"/>
              <w:rPr>
                <w:rFonts w:ascii="Times New Roman" w:hAnsi="Times New Roman"/>
                <w:sz w:val="16"/>
                <w:szCs w:val="16"/>
                <w:lang w:val="sr-Latn-RS" w:eastAsia="sr-Latn-RS"/>
              </w:rPr>
            </w:pPr>
            <w:r>
              <w:rPr>
                <w:rFonts w:ascii="Times New Roman" w:hAnsi="Times New Roman"/>
                <w:color w:val="222222"/>
                <w:sz w:val="16"/>
                <w:szCs w:val="16"/>
                <w:shd w:val="clear" w:color="auto" w:fill="FFFFFF"/>
                <w:lang w:val="sr-Cyrl-RS"/>
              </w:rPr>
              <w:t>42</w:t>
            </w:r>
            <w:r>
              <w:rPr>
                <w:rFonts w:ascii="Times New Roman" w:hAnsi="Times New Roman"/>
                <w:color w:val="222222"/>
                <w:sz w:val="16"/>
                <w:szCs w:val="16"/>
                <w:shd w:val="clear" w:color="auto" w:fill="FFFFFF"/>
                <w:lang w:val="sr-Latn-RS"/>
              </w:rPr>
              <w:t>U</w:t>
            </w:r>
          </w:p>
        </w:tc>
      </w:tr>
      <w:tr w:rsidR="0056049F" w:rsidRPr="00791937" w14:paraId="2A512E2F" w14:textId="77777777" w:rsidTr="0056049F">
        <w:trPr>
          <w:trHeight w:val="160"/>
        </w:trPr>
        <w:tc>
          <w:tcPr>
            <w:tcW w:w="3085" w:type="dxa"/>
            <w:shd w:val="clear" w:color="auto" w:fill="auto"/>
            <w:noWrap/>
            <w:tcMar>
              <w:top w:w="0" w:type="dxa"/>
              <w:left w:w="108" w:type="dxa"/>
              <w:bottom w:w="0" w:type="dxa"/>
              <w:right w:w="108" w:type="dxa"/>
            </w:tcMar>
            <w:hideMark/>
          </w:tcPr>
          <w:p w14:paraId="1B9283D5" w14:textId="77777777" w:rsidR="0056049F" w:rsidRPr="00AC5B72" w:rsidRDefault="0056049F" w:rsidP="0056049F">
            <w:pPr>
              <w:spacing w:after="0" w:line="243" w:lineRule="atLeast"/>
              <w:rPr>
                <w:rFonts w:ascii="Times New Roman" w:hAnsi="Times New Roman"/>
                <w:b/>
                <w:bCs/>
                <w:sz w:val="16"/>
                <w:szCs w:val="16"/>
                <w:lang w:val="sr-Cyrl-RS" w:eastAsia="sr-Latn-RS"/>
              </w:rPr>
            </w:pPr>
            <w:r>
              <w:rPr>
                <w:rFonts w:ascii="Times New Roman" w:hAnsi="Times New Roman"/>
                <w:b/>
                <w:bCs/>
                <w:sz w:val="16"/>
                <w:szCs w:val="16"/>
                <w:lang w:val="sr-Cyrl-RS" w:eastAsia="sr-Latn-RS"/>
              </w:rPr>
              <w:t>Висина:</w:t>
            </w:r>
          </w:p>
        </w:tc>
        <w:tc>
          <w:tcPr>
            <w:tcW w:w="6946" w:type="dxa"/>
            <w:shd w:val="clear" w:color="auto" w:fill="auto"/>
            <w:tcMar>
              <w:top w:w="0" w:type="dxa"/>
              <w:left w:w="108" w:type="dxa"/>
              <w:bottom w:w="0" w:type="dxa"/>
              <w:right w:w="108" w:type="dxa"/>
            </w:tcMar>
            <w:hideMark/>
          </w:tcPr>
          <w:p w14:paraId="5ED8480E" w14:textId="77777777" w:rsidR="0056049F" w:rsidRPr="00BB2486" w:rsidRDefault="0056049F" w:rsidP="0056049F">
            <w:pPr>
              <w:spacing w:after="0" w:line="243" w:lineRule="atLeast"/>
              <w:rPr>
                <w:rFonts w:ascii="Times New Roman" w:hAnsi="Times New Roman"/>
                <w:sz w:val="16"/>
                <w:szCs w:val="16"/>
                <w:lang w:val="sr-Latn-RS" w:eastAsia="sr-Latn-RS"/>
              </w:rPr>
            </w:pPr>
            <w:r>
              <w:rPr>
                <w:rFonts w:ascii="Times New Roman" w:hAnsi="Times New Roman"/>
                <w:sz w:val="16"/>
                <w:szCs w:val="16"/>
                <w:lang w:val="sr-Cyrl-RS" w:eastAsia="sr-Latn-RS"/>
              </w:rPr>
              <w:t>2033</w:t>
            </w:r>
            <w:r>
              <w:rPr>
                <w:rFonts w:ascii="Times New Roman" w:hAnsi="Times New Roman"/>
                <w:sz w:val="16"/>
                <w:szCs w:val="16"/>
                <w:lang w:val="sr-Latn-RS" w:eastAsia="sr-Latn-RS"/>
              </w:rPr>
              <w:t>mm minimum</w:t>
            </w:r>
          </w:p>
        </w:tc>
      </w:tr>
      <w:tr w:rsidR="0056049F" w:rsidRPr="00791937" w14:paraId="23BF6E58" w14:textId="77777777" w:rsidTr="0056049F">
        <w:trPr>
          <w:trHeight w:val="160"/>
        </w:trPr>
        <w:tc>
          <w:tcPr>
            <w:tcW w:w="3085" w:type="dxa"/>
            <w:shd w:val="clear" w:color="auto" w:fill="auto"/>
            <w:noWrap/>
            <w:tcMar>
              <w:top w:w="0" w:type="dxa"/>
              <w:left w:w="108" w:type="dxa"/>
              <w:bottom w:w="0" w:type="dxa"/>
              <w:right w:w="108" w:type="dxa"/>
            </w:tcMar>
            <w:hideMark/>
          </w:tcPr>
          <w:p w14:paraId="07658689" w14:textId="77777777" w:rsidR="0056049F" w:rsidRPr="00AC5B72" w:rsidRDefault="0056049F" w:rsidP="0056049F">
            <w:pPr>
              <w:spacing w:after="0" w:line="243" w:lineRule="atLeast"/>
              <w:rPr>
                <w:rFonts w:ascii="Times New Roman" w:hAnsi="Times New Roman"/>
                <w:b/>
                <w:bCs/>
                <w:sz w:val="16"/>
                <w:szCs w:val="16"/>
                <w:lang w:val="sr-Cyrl-RS" w:eastAsia="sr-Latn-RS"/>
              </w:rPr>
            </w:pPr>
            <w:r>
              <w:rPr>
                <w:rFonts w:ascii="Times New Roman" w:hAnsi="Times New Roman"/>
                <w:b/>
                <w:bCs/>
                <w:sz w:val="16"/>
                <w:szCs w:val="16"/>
                <w:lang w:val="sr-Cyrl-RS" w:eastAsia="sr-Latn-RS"/>
              </w:rPr>
              <w:t>Ширина:</w:t>
            </w:r>
          </w:p>
        </w:tc>
        <w:tc>
          <w:tcPr>
            <w:tcW w:w="6946" w:type="dxa"/>
            <w:shd w:val="clear" w:color="auto" w:fill="auto"/>
            <w:tcMar>
              <w:top w:w="0" w:type="dxa"/>
              <w:left w:w="108" w:type="dxa"/>
              <w:bottom w:w="0" w:type="dxa"/>
              <w:right w:w="108" w:type="dxa"/>
            </w:tcMar>
            <w:hideMark/>
          </w:tcPr>
          <w:p w14:paraId="5CE6F7DB" w14:textId="77777777" w:rsidR="0056049F" w:rsidRPr="00FE2E7C" w:rsidRDefault="0056049F" w:rsidP="0056049F">
            <w:pPr>
              <w:spacing w:after="0" w:line="243" w:lineRule="atLeast"/>
              <w:rPr>
                <w:rFonts w:ascii="Times New Roman" w:hAnsi="Times New Roman"/>
                <w:sz w:val="16"/>
                <w:szCs w:val="16"/>
                <w:lang w:val="sr-Latn-RS" w:eastAsia="sr-Latn-RS"/>
              </w:rPr>
            </w:pPr>
            <w:r>
              <w:rPr>
                <w:rFonts w:ascii="Times New Roman" w:hAnsi="Times New Roman"/>
                <w:sz w:val="16"/>
                <w:szCs w:val="16"/>
                <w:lang w:val="sr-Cyrl-RS" w:eastAsia="sr-Latn-RS"/>
              </w:rPr>
              <w:t>800</w:t>
            </w:r>
            <w:r>
              <w:rPr>
                <w:rFonts w:ascii="Times New Roman" w:hAnsi="Times New Roman"/>
                <w:sz w:val="16"/>
                <w:szCs w:val="16"/>
                <w:lang w:val="sr-Latn-RS" w:eastAsia="sr-Latn-RS"/>
              </w:rPr>
              <w:t>mm minimum</w:t>
            </w:r>
          </w:p>
        </w:tc>
      </w:tr>
      <w:tr w:rsidR="0056049F" w:rsidRPr="00791937" w14:paraId="1C952117" w14:textId="77777777" w:rsidTr="0056049F">
        <w:trPr>
          <w:trHeight w:val="160"/>
        </w:trPr>
        <w:tc>
          <w:tcPr>
            <w:tcW w:w="3085" w:type="dxa"/>
            <w:shd w:val="clear" w:color="auto" w:fill="auto"/>
            <w:noWrap/>
            <w:tcMar>
              <w:top w:w="0" w:type="dxa"/>
              <w:left w:w="108" w:type="dxa"/>
              <w:bottom w:w="0" w:type="dxa"/>
              <w:right w:w="108" w:type="dxa"/>
            </w:tcMar>
          </w:tcPr>
          <w:p w14:paraId="01F8DB06" w14:textId="77777777" w:rsidR="0056049F" w:rsidRPr="00BB2486" w:rsidRDefault="0056049F" w:rsidP="0056049F">
            <w:pPr>
              <w:spacing w:after="0" w:line="243" w:lineRule="atLeast"/>
              <w:rPr>
                <w:rFonts w:ascii="Times New Roman" w:hAnsi="Times New Roman"/>
                <w:b/>
                <w:bCs/>
                <w:sz w:val="16"/>
                <w:szCs w:val="16"/>
                <w:lang w:val="sr-Cyrl-RS" w:eastAsia="sr-Latn-RS"/>
              </w:rPr>
            </w:pPr>
            <w:r>
              <w:rPr>
                <w:rFonts w:ascii="Times New Roman" w:hAnsi="Times New Roman"/>
                <w:b/>
                <w:bCs/>
                <w:sz w:val="16"/>
                <w:szCs w:val="16"/>
                <w:lang w:val="sr-Cyrl-RS" w:eastAsia="sr-Latn-RS"/>
              </w:rPr>
              <w:t>Дубина:</w:t>
            </w:r>
          </w:p>
        </w:tc>
        <w:tc>
          <w:tcPr>
            <w:tcW w:w="6946" w:type="dxa"/>
            <w:shd w:val="clear" w:color="auto" w:fill="auto"/>
            <w:tcMar>
              <w:top w:w="0" w:type="dxa"/>
              <w:left w:w="108" w:type="dxa"/>
              <w:bottom w:w="0" w:type="dxa"/>
              <w:right w:w="108" w:type="dxa"/>
            </w:tcMar>
          </w:tcPr>
          <w:p w14:paraId="42F7195F" w14:textId="77777777" w:rsidR="0056049F" w:rsidRPr="007E011D" w:rsidRDefault="0056049F" w:rsidP="0056049F">
            <w:pPr>
              <w:spacing w:after="0" w:line="243" w:lineRule="atLeast"/>
              <w:rPr>
                <w:rFonts w:ascii="Times New Roman" w:hAnsi="Times New Roman"/>
                <w:sz w:val="16"/>
                <w:szCs w:val="16"/>
                <w:lang w:val="sr-Latn-RS" w:eastAsia="sr-Latn-RS"/>
              </w:rPr>
            </w:pPr>
            <w:r>
              <w:rPr>
                <w:rFonts w:ascii="Times New Roman" w:hAnsi="Times New Roman"/>
                <w:sz w:val="16"/>
                <w:szCs w:val="16"/>
                <w:lang w:val="sr-Cyrl-RS" w:eastAsia="sr-Latn-RS"/>
              </w:rPr>
              <w:t>800</w:t>
            </w:r>
            <w:r>
              <w:rPr>
                <w:rFonts w:ascii="Times New Roman" w:hAnsi="Times New Roman"/>
                <w:sz w:val="16"/>
                <w:szCs w:val="16"/>
                <w:lang w:val="sr-Latn-RS" w:eastAsia="sr-Latn-RS"/>
              </w:rPr>
              <w:t>mm minimum</w:t>
            </w:r>
          </w:p>
        </w:tc>
      </w:tr>
      <w:tr w:rsidR="0056049F" w:rsidRPr="00791937" w14:paraId="5CBD7503" w14:textId="77777777" w:rsidTr="0056049F">
        <w:trPr>
          <w:trHeight w:val="160"/>
        </w:trPr>
        <w:tc>
          <w:tcPr>
            <w:tcW w:w="3085" w:type="dxa"/>
            <w:shd w:val="clear" w:color="auto" w:fill="auto"/>
            <w:noWrap/>
            <w:tcMar>
              <w:top w:w="0" w:type="dxa"/>
              <w:left w:w="108" w:type="dxa"/>
              <w:bottom w:w="0" w:type="dxa"/>
              <w:right w:w="108" w:type="dxa"/>
            </w:tcMar>
          </w:tcPr>
          <w:p w14:paraId="20233617" w14:textId="77777777" w:rsidR="0056049F" w:rsidRPr="00BB2486" w:rsidRDefault="0056049F" w:rsidP="0056049F">
            <w:pPr>
              <w:spacing w:after="0" w:line="243" w:lineRule="atLeast"/>
              <w:rPr>
                <w:rFonts w:ascii="Times New Roman" w:hAnsi="Times New Roman"/>
                <w:b/>
                <w:bCs/>
                <w:sz w:val="16"/>
                <w:szCs w:val="16"/>
                <w:lang w:val="sr-Cyrl-RS" w:eastAsia="sr-Latn-RS"/>
              </w:rPr>
            </w:pPr>
            <w:r>
              <w:rPr>
                <w:rFonts w:ascii="Times New Roman" w:hAnsi="Times New Roman"/>
                <w:b/>
                <w:bCs/>
                <w:sz w:val="16"/>
                <w:szCs w:val="16"/>
                <w:lang w:val="sr-Cyrl-RS" w:eastAsia="sr-Latn-RS"/>
              </w:rPr>
              <w:t>Носивост:</w:t>
            </w:r>
          </w:p>
        </w:tc>
        <w:tc>
          <w:tcPr>
            <w:tcW w:w="6946" w:type="dxa"/>
            <w:shd w:val="clear" w:color="auto" w:fill="auto"/>
            <w:tcMar>
              <w:top w:w="0" w:type="dxa"/>
              <w:left w:w="108" w:type="dxa"/>
              <w:bottom w:w="0" w:type="dxa"/>
              <w:right w:w="108" w:type="dxa"/>
            </w:tcMar>
          </w:tcPr>
          <w:p w14:paraId="01DED5D1" w14:textId="77777777" w:rsidR="0056049F" w:rsidRPr="00BB2486" w:rsidRDefault="0056049F" w:rsidP="0056049F">
            <w:pPr>
              <w:spacing w:after="0" w:line="243" w:lineRule="atLeast"/>
              <w:rPr>
                <w:rFonts w:ascii="Times New Roman" w:hAnsi="Times New Roman"/>
                <w:sz w:val="16"/>
                <w:szCs w:val="16"/>
                <w:lang w:val="sr-Cyrl-RS" w:eastAsia="sr-Latn-RS"/>
              </w:rPr>
            </w:pPr>
            <w:r>
              <w:rPr>
                <w:rFonts w:ascii="Times New Roman" w:hAnsi="Times New Roman"/>
                <w:sz w:val="16"/>
                <w:szCs w:val="16"/>
                <w:lang w:val="sr-Cyrl-RS"/>
              </w:rPr>
              <w:t>1500</w:t>
            </w:r>
            <w:r>
              <w:rPr>
                <w:rFonts w:ascii="Times New Roman" w:hAnsi="Times New Roman"/>
                <w:sz w:val="16"/>
                <w:szCs w:val="16"/>
                <w:lang w:val="sr-Latn-RS"/>
              </w:rPr>
              <w:t xml:space="preserve">kg </w:t>
            </w:r>
            <w:r>
              <w:rPr>
                <w:rFonts w:ascii="Times New Roman" w:hAnsi="Times New Roman"/>
                <w:sz w:val="16"/>
                <w:szCs w:val="16"/>
                <w:lang w:val="sr-Cyrl-RS"/>
              </w:rPr>
              <w:t>минимум (статичка носивост)</w:t>
            </w:r>
          </w:p>
        </w:tc>
      </w:tr>
      <w:tr w:rsidR="0056049F" w:rsidRPr="00791937" w14:paraId="7E80430B" w14:textId="77777777" w:rsidTr="0056049F">
        <w:trPr>
          <w:trHeight w:val="160"/>
        </w:trPr>
        <w:tc>
          <w:tcPr>
            <w:tcW w:w="3085" w:type="dxa"/>
            <w:shd w:val="clear" w:color="auto" w:fill="auto"/>
            <w:noWrap/>
            <w:tcMar>
              <w:top w:w="0" w:type="dxa"/>
              <w:left w:w="108" w:type="dxa"/>
              <w:bottom w:w="0" w:type="dxa"/>
              <w:right w:w="108" w:type="dxa"/>
            </w:tcMar>
            <w:hideMark/>
          </w:tcPr>
          <w:p w14:paraId="6B3ED5DF" w14:textId="77777777" w:rsidR="0056049F" w:rsidRPr="00BB2486" w:rsidRDefault="0056049F" w:rsidP="0056049F">
            <w:pPr>
              <w:spacing w:after="0" w:line="243" w:lineRule="atLeast"/>
              <w:rPr>
                <w:rFonts w:ascii="Times New Roman" w:hAnsi="Times New Roman"/>
                <w:b/>
                <w:bCs/>
                <w:sz w:val="16"/>
                <w:szCs w:val="16"/>
                <w:lang w:val="sr-Cyrl-RS" w:eastAsia="sr-Latn-RS"/>
              </w:rPr>
            </w:pPr>
            <w:r>
              <w:rPr>
                <w:rFonts w:ascii="Times New Roman" w:hAnsi="Times New Roman"/>
                <w:b/>
                <w:bCs/>
                <w:sz w:val="16"/>
                <w:szCs w:val="16"/>
                <w:lang w:val="sr-Cyrl-RS" w:eastAsia="sr-Latn-RS"/>
              </w:rPr>
              <w:t>Остале карактеристике:</w:t>
            </w:r>
          </w:p>
        </w:tc>
        <w:tc>
          <w:tcPr>
            <w:tcW w:w="6946" w:type="dxa"/>
            <w:shd w:val="clear" w:color="auto" w:fill="auto"/>
            <w:tcMar>
              <w:top w:w="0" w:type="dxa"/>
              <w:left w:w="108" w:type="dxa"/>
              <w:bottom w:w="0" w:type="dxa"/>
              <w:right w:w="108" w:type="dxa"/>
            </w:tcMar>
            <w:hideMark/>
          </w:tcPr>
          <w:p w14:paraId="649FBE6D" w14:textId="77777777" w:rsidR="0056049F" w:rsidRDefault="0056049F" w:rsidP="0056049F">
            <w:pPr>
              <w:spacing w:after="0" w:line="243" w:lineRule="atLeast"/>
              <w:rPr>
                <w:rFonts w:ascii="Times New Roman" w:hAnsi="Times New Roman"/>
                <w:sz w:val="16"/>
                <w:szCs w:val="16"/>
                <w:lang w:val="sr-Cyrl-RS"/>
              </w:rPr>
            </w:pPr>
            <w:r>
              <w:rPr>
                <w:rFonts w:ascii="Times New Roman" w:hAnsi="Times New Roman"/>
                <w:sz w:val="16"/>
                <w:szCs w:val="16"/>
                <w:lang w:val="sr-Cyrl-RS"/>
              </w:rPr>
              <w:t>Преднја врата – стаклена</w:t>
            </w:r>
          </w:p>
          <w:p w14:paraId="5F594386" w14:textId="77777777" w:rsidR="0056049F" w:rsidRPr="000845B4" w:rsidRDefault="0056049F" w:rsidP="0056049F">
            <w:pPr>
              <w:spacing w:after="0" w:line="243" w:lineRule="atLeast"/>
              <w:rPr>
                <w:rFonts w:ascii="Times New Roman" w:hAnsi="Times New Roman"/>
                <w:sz w:val="16"/>
                <w:szCs w:val="16"/>
                <w:lang w:val="sr-Cyrl-RS" w:eastAsia="sr-Latn-RS"/>
              </w:rPr>
            </w:pPr>
            <w:r>
              <w:rPr>
                <w:rFonts w:ascii="Times New Roman" w:hAnsi="Times New Roman"/>
                <w:sz w:val="16"/>
                <w:szCs w:val="16"/>
                <w:lang w:val="sr-Cyrl-RS"/>
              </w:rPr>
              <w:t>Бочне стране – монтажно демонтажни панели са бравом</w:t>
            </w:r>
          </w:p>
        </w:tc>
      </w:tr>
      <w:tr w:rsidR="0056049F" w:rsidRPr="00791937" w14:paraId="20CA0861" w14:textId="77777777" w:rsidTr="0056049F">
        <w:trPr>
          <w:trHeight w:val="160"/>
        </w:trPr>
        <w:tc>
          <w:tcPr>
            <w:tcW w:w="3085" w:type="dxa"/>
            <w:noWrap/>
            <w:tcMar>
              <w:top w:w="0" w:type="dxa"/>
              <w:left w:w="108" w:type="dxa"/>
              <w:bottom w:w="0" w:type="dxa"/>
              <w:right w:w="108" w:type="dxa"/>
            </w:tcMar>
            <w:hideMark/>
          </w:tcPr>
          <w:p w14:paraId="1998F542" w14:textId="77777777" w:rsidR="0056049F" w:rsidRPr="00AC5B72" w:rsidRDefault="0056049F" w:rsidP="0056049F">
            <w:pPr>
              <w:spacing w:after="0" w:line="243" w:lineRule="atLeast"/>
              <w:rPr>
                <w:rFonts w:ascii="Times New Roman" w:hAnsi="Times New Roman"/>
                <w:b/>
                <w:bCs/>
                <w:sz w:val="16"/>
                <w:szCs w:val="16"/>
                <w:lang w:val="sr-Cyrl-RS" w:eastAsia="sr-Latn-RS"/>
              </w:rPr>
            </w:pPr>
            <w:r>
              <w:rPr>
                <w:rFonts w:ascii="Times New Roman" w:hAnsi="Times New Roman"/>
                <w:b/>
                <w:bCs/>
                <w:sz w:val="16"/>
                <w:szCs w:val="16"/>
                <w:lang w:val="sr-Cyrl-RS" w:eastAsia="sr-Latn-RS"/>
              </w:rPr>
              <w:t>Гаранција</w:t>
            </w:r>
          </w:p>
        </w:tc>
        <w:tc>
          <w:tcPr>
            <w:tcW w:w="6946" w:type="dxa"/>
            <w:tcMar>
              <w:top w:w="0" w:type="dxa"/>
              <w:left w:w="108" w:type="dxa"/>
              <w:bottom w:w="0" w:type="dxa"/>
              <w:right w:w="108" w:type="dxa"/>
            </w:tcMar>
            <w:hideMark/>
          </w:tcPr>
          <w:p w14:paraId="1C05ACFC" w14:textId="77777777" w:rsidR="0056049F" w:rsidRPr="00D46FA4" w:rsidRDefault="0056049F" w:rsidP="0056049F">
            <w:pPr>
              <w:spacing w:after="0" w:line="243" w:lineRule="atLeast"/>
              <w:rPr>
                <w:rFonts w:ascii="Times New Roman" w:hAnsi="Times New Roman"/>
                <w:sz w:val="16"/>
                <w:szCs w:val="16"/>
                <w:lang w:val="sr-Cyrl-RS" w:eastAsia="sr-Latn-RS"/>
              </w:rPr>
            </w:pPr>
            <w:r>
              <w:rPr>
                <w:rFonts w:ascii="Times New Roman" w:hAnsi="Times New Roman"/>
                <w:color w:val="000000"/>
                <w:sz w:val="16"/>
                <w:szCs w:val="16"/>
                <w:lang w:val="sr-Cyrl-RS"/>
              </w:rPr>
              <w:t>24</w:t>
            </w:r>
            <w:r w:rsidRPr="007E011D">
              <w:rPr>
                <w:rFonts w:ascii="Times New Roman" w:hAnsi="Times New Roman"/>
                <w:color w:val="000000"/>
                <w:sz w:val="16"/>
                <w:szCs w:val="16"/>
                <w:lang w:val="sr-Latn-RS"/>
              </w:rPr>
              <w:t xml:space="preserve"> </w:t>
            </w:r>
            <w:r>
              <w:rPr>
                <w:rFonts w:ascii="Times New Roman" w:hAnsi="Times New Roman"/>
                <w:color w:val="000000"/>
                <w:sz w:val="16"/>
                <w:szCs w:val="16"/>
                <w:lang w:val="sr-Cyrl-RS"/>
              </w:rPr>
              <w:t>месеци минимум</w:t>
            </w:r>
          </w:p>
        </w:tc>
      </w:tr>
    </w:tbl>
    <w:p w14:paraId="2C612D27" w14:textId="77777777" w:rsidR="00BE0AFB" w:rsidRPr="00C86F2E" w:rsidRDefault="00BE0AFB" w:rsidP="0092720C">
      <w:pPr>
        <w:jc w:val="center"/>
        <w:rPr>
          <w:rFonts w:ascii="Times New Roman" w:hAnsi="Times New Roman"/>
          <w:b/>
          <w:bCs/>
          <w:sz w:val="24"/>
          <w:szCs w:val="24"/>
          <w:lang w:val="sr-Latn-RS"/>
        </w:rPr>
      </w:pPr>
    </w:p>
    <w:p w14:paraId="270DEAF1" w14:textId="77777777" w:rsidR="00C86F2E" w:rsidRDefault="00C86F2E" w:rsidP="0092720C">
      <w:pPr>
        <w:jc w:val="center"/>
        <w:rPr>
          <w:rFonts w:ascii="Times New Roman" w:hAnsi="Times New Roman"/>
          <w:b/>
          <w:bCs/>
          <w:sz w:val="24"/>
          <w:szCs w:val="24"/>
          <w:lang w:val="sr-Cyrl-RS"/>
        </w:rPr>
      </w:pPr>
    </w:p>
    <w:tbl>
      <w:tblPr>
        <w:tblpPr w:leftFromText="180" w:rightFromText="180" w:vertAnchor="page" w:horzAnchor="margin" w:tblpY="1119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5"/>
        <w:gridCol w:w="6946"/>
      </w:tblGrid>
      <w:tr w:rsidR="0056049F" w:rsidRPr="00791937" w14:paraId="43CA97BF" w14:textId="77777777" w:rsidTr="0056049F">
        <w:trPr>
          <w:trHeight w:val="70"/>
        </w:trPr>
        <w:tc>
          <w:tcPr>
            <w:tcW w:w="10031" w:type="dxa"/>
            <w:gridSpan w:val="2"/>
            <w:shd w:val="clear" w:color="auto" w:fill="auto"/>
            <w:noWrap/>
            <w:tcMar>
              <w:top w:w="0" w:type="dxa"/>
              <w:left w:w="108" w:type="dxa"/>
              <w:bottom w:w="0" w:type="dxa"/>
              <w:right w:w="108" w:type="dxa"/>
            </w:tcMar>
          </w:tcPr>
          <w:p w14:paraId="6AAF35D4" w14:textId="77777777" w:rsidR="0056049F" w:rsidRDefault="0056049F" w:rsidP="0056049F">
            <w:pPr>
              <w:jc w:val="center"/>
              <w:rPr>
                <w:rFonts w:ascii="Times New Roman" w:hAnsi="Times New Roman"/>
                <w:b/>
                <w:bCs/>
                <w:sz w:val="24"/>
                <w:szCs w:val="24"/>
                <w:lang w:val="sr-Cyrl-RS"/>
              </w:rPr>
            </w:pPr>
            <w:r w:rsidRPr="000845B4">
              <w:rPr>
                <w:rFonts w:ascii="Times New Roman" w:hAnsi="Times New Roman"/>
                <w:b/>
                <w:bCs/>
                <w:sz w:val="24"/>
                <w:szCs w:val="24"/>
                <w:lang w:val="sr-Cyrl-RS"/>
              </w:rPr>
              <w:t>Рек орман тип 3 – ком 1</w:t>
            </w:r>
          </w:p>
          <w:p w14:paraId="5EB0E83F" w14:textId="77777777" w:rsidR="0056049F" w:rsidRPr="007E011D" w:rsidRDefault="0056049F" w:rsidP="0056049F">
            <w:pPr>
              <w:spacing w:line="259" w:lineRule="auto"/>
              <w:jc w:val="center"/>
              <w:rPr>
                <w:rFonts w:ascii="Times New Roman" w:hAnsi="Times New Roman"/>
                <w:sz w:val="16"/>
                <w:szCs w:val="16"/>
                <w:lang w:val="sr-Latn-RS"/>
              </w:rPr>
            </w:pPr>
            <w:r w:rsidRPr="004908E6">
              <w:rPr>
                <w:rFonts w:ascii="Times New Roman" w:hAnsi="Times New Roman"/>
                <w:b/>
                <w:bCs/>
                <w:sz w:val="16"/>
                <w:szCs w:val="16"/>
                <w:lang w:val="sr-Cyrl-RS"/>
              </w:rPr>
              <w:t>Минималне техничке карактеристике</w:t>
            </w:r>
          </w:p>
        </w:tc>
      </w:tr>
      <w:tr w:rsidR="0056049F" w:rsidRPr="00791937" w14:paraId="700A66D1" w14:textId="77777777" w:rsidTr="0056049F">
        <w:trPr>
          <w:trHeight w:val="70"/>
        </w:trPr>
        <w:tc>
          <w:tcPr>
            <w:tcW w:w="3085" w:type="dxa"/>
            <w:shd w:val="clear" w:color="auto" w:fill="auto"/>
            <w:noWrap/>
            <w:tcMar>
              <w:top w:w="0" w:type="dxa"/>
              <w:left w:w="108" w:type="dxa"/>
              <w:bottom w:w="0" w:type="dxa"/>
              <w:right w:w="108" w:type="dxa"/>
            </w:tcMar>
            <w:hideMark/>
          </w:tcPr>
          <w:p w14:paraId="4E2C5294" w14:textId="77777777" w:rsidR="0056049F" w:rsidRPr="00BB2486" w:rsidRDefault="0056049F" w:rsidP="0056049F">
            <w:pPr>
              <w:spacing w:line="259" w:lineRule="auto"/>
              <w:rPr>
                <w:rFonts w:ascii="Times New Roman" w:hAnsi="Times New Roman"/>
                <w:b/>
                <w:sz w:val="16"/>
                <w:szCs w:val="16"/>
                <w:lang w:val="sr-Cyrl-RS"/>
              </w:rPr>
            </w:pPr>
            <w:r>
              <w:rPr>
                <w:rFonts w:ascii="Times New Roman" w:hAnsi="Times New Roman"/>
                <w:b/>
                <w:sz w:val="16"/>
                <w:szCs w:val="16"/>
                <w:lang w:val="sr-Cyrl-RS"/>
              </w:rPr>
              <w:t>Тип ормана:</w:t>
            </w:r>
          </w:p>
        </w:tc>
        <w:tc>
          <w:tcPr>
            <w:tcW w:w="6946" w:type="dxa"/>
            <w:shd w:val="clear" w:color="auto" w:fill="auto"/>
            <w:tcMar>
              <w:top w:w="0" w:type="dxa"/>
              <w:left w:w="108" w:type="dxa"/>
              <w:bottom w:w="0" w:type="dxa"/>
              <w:right w:w="108" w:type="dxa"/>
            </w:tcMar>
            <w:hideMark/>
          </w:tcPr>
          <w:p w14:paraId="1568C997" w14:textId="77777777" w:rsidR="0056049F" w:rsidRPr="00BB2486" w:rsidRDefault="0056049F" w:rsidP="0056049F">
            <w:pPr>
              <w:spacing w:line="259" w:lineRule="auto"/>
              <w:rPr>
                <w:rFonts w:ascii="Times New Roman" w:hAnsi="Times New Roman"/>
                <w:sz w:val="16"/>
                <w:szCs w:val="16"/>
                <w:lang w:val="sr-Cyrl-RS"/>
              </w:rPr>
            </w:pPr>
            <w:r>
              <w:rPr>
                <w:rFonts w:ascii="Times New Roman" w:hAnsi="Times New Roman"/>
                <w:sz w:val="16"/>
                <w:szCs w:val="16"/>
                <w:lang w:val="sr-Cyrl-RS"/>
              </w:rPr>
              <w:t>Рек орман самостојећи 19“</w:t>
            </w:r>
          </w:p>
        </w:tc>
      </w:tr>
      <w:tr w:rsidR="0056049F" w:rsidRPr="00791937" w14:paraId="0AE88681" w14:textId="77777777" w:rsidTr="0056049F">
        <w:trPr>
          <w:trHeight w:val="160"/>
        </w:trPr>
        <w:tc>
          <w:tcPr>
            <w:tcW w:w="3085" w:type="dxa"/>
            <w:shd w:val="clear" w:color="auto" w:fill="auto"/>
            <w:noWrap/>
            <w:tcMar>
              <w:top w:w="0" w:type="dxa"/>
              <w:left w:w="108" w:type="dxa"/>
              <w:bottom w:w="0" w:type="dxa"/>
              <w:right w:w="108" w:type="dxa"/>
            </w:tcMar>
            <w:hideMark/>
          </w:tcPr>
          <w:p w14:paraId="5A174C45" w14:textId="77777777" w:rsidR="0056049F" w:rsidRPr="00BB2486" w:rsidRDefault="0056049F" w:rsidP="0056049F">
            <w:pPr>
              <w:spacing w:after="0" w:line="243" w:lineRule="atLeast"/>
              <w:rPr>
                <w:rFonts w:ascii="Times New Roman" w:hAnsi="Times New Roman"/>
                <w:b/>
                <w:bCs/>
                <w:sz w:val="16"/>
                <w:szCs w:val="16"/>
                <w:lang w:val="sr-Cyrl-RS" w:eastAsia="sr-Latn-RS"/>
              </w:rPr>
            </w:pPr>
            <w:r>
              <w:rPr>
                <w:rFonts w:ascii="Times New Roman" w:hAnsi="Times New Roman"/>
                <w:b/>
                <w:bCs/>
                <w:sz w:val="16"/>
                <w:szCs w:val="16"/>
                <w:lang w:val="sr-Cyrl-RS" w:eastAsia="sr-Latn-RS"/>
              </w:rPr>
              <w:t>Стандард:</w:t>
            </w:r>
          </w:p>
        </w:tc>
        <w:tc>
          <w:tcPr>
            <w:tcW w:w="6946" w:type="dxa"/>
            <w:shd w:val="clear" w:color="auto" w:fill="auto"/>
            <w:tcMar>
              <w:top w:w="0" w:type="dxa"/>
              <w:left w:w="108" w:type="dxa"/>
              <w:bottom w:w="0" w:type="dxa"/>
              <w:right w:w="108" w:type="dxa"/>
            </w:tcMar>
            <w:hideMark/>
          </w:tcPr>
          <w:p w14:paraId="4AD5E615" w14:textId="77777777" w:rsidR="0056049F" w:rsidRPr="00BB2486" w:rsidRDefault="0056049F" w:rsidP="0056049F">
            <w:pPr>
              <w:spacing w:after="0" w:line="243" w:lineRule="atLeast"/>
              <w:rPr>
                <w:rFonts w:ascii="Times New Roman" w:hAnsi="Times New Roman"/>
                <w:sz w:val="16"/>
                <w:szCs w:val="16"/>
                <w:lang w:val="sr-Latn-RS" w:eastAsia="sr-Latn-RS"/>
              </w:rPr>
            </w:pPr>
            <w:r>
              <w:rPr>
                <w:rFonts w:ascii="Times New Roman" w:hAnsi="Times New Roman"/>
                <w:color w:val="222222"/>
                <w:sz w:val="16"/>
                <w:szCs w:val="16"/>
                <w:shd w:val="clear" w:color="auto" w:fill="FFFFFF"/>
                <w:lang w:val="sr-Cyrl-RS"/>
              </w:rPr>
              <w:t>42</w:t>
            </w:r>
            <w:r>
              <w:rPr>
                <w:rFonts w:ascii="Times New Roman" w:hAnsi="Times New Roman"/>
                <w:color w:val="222222"/>
                <w:sz w:val="16"/>
                <w:szCs w:val="16"/>
                <w:shd w:val="clear" w:color="auto" w:fill="FFFFFF"/>
                <w:lang w:val="sr-Latn-RS"/>
              </w:rPr>
              <w:t>U</w:t>
            </w:r>
          </w:p>
        </w:tc>
      </w:tr>
      <w:tr w:rsidR="0056049F" w:rsidRPr="00791937" w14:paraId="426C9C16" w14:textId="77777777" w:rsidTr="0056049F">
        <w:trPr>
          <w:trHeight w:val="160"/>
        </w:trPr>
        <w:tc>
          <w:tcPr>
            <w:tcW w:w="3085" w:type="dxa"/>
            <w:shd w:val="clear" w:color="auto" w:fill="auto"/>
            <w:noWrap/>
            <w:tcMar>
              <w:top w:w="0" w:type="dxa"/>
              <w:left w:w="108" w:type="dxa"/>
              <w:bottom w:w="0" w:type="dxa"/>
              <w:right w:w="108" w:type="dxa"/>
            </w:tcMar>
            <w:hideMark/>
          </w:tcPr>
          <w:p w14:paraId="157CB24C" w14:textId="77777777" w:rsidR="0056049F" w:rsidRPr="00AC5B72" w:rsidRDefault="0056049F" w:rsidP="0056049F">
            <w:pPr>
              <w:spacing w:after="0" w:line="243" w:lineRule="atLeast"/>
              <w:rPr>
                <w:rFonts w:ascii="Times New Roman" w:hAnsi="Times New Roman"/>
                <w:b/>
                <w:bCs/>
                <w:sz w:val="16"/>
                <w:szCs w:val="16"/>
                <w:lang w:val="sr-Cyrl-RS" w:eastAsia="sr-Latn-RS"/>
              </w:rPr>
            </w:pPr>
            <w:r>
              <w:rPr>
                <w:rFonts w:ascii="Times New Roman" w:hAnsi="Times New Roman"/>
                <w:b/>
                <w:bCs/>
                <w:sz w:val="16"/>
                <w:szCs w:val="16"/>
                <w:lang w:val="sr-Cyrl-RS" w:eastAsia="sr-Latn-RS"/>
              </w:rPr>
              <w:t>Висина:</w:t>
            </w:r>
          </w:p>
        </w:tc>
        <w:tc>
          <w:tcPr>
            <w:tcW w:w="6946" w:type="dxa"/>
            <w:shd w:val="clear" w:color="auto" w:fill="auto"/>
            <w:tcMar>
              <w:top w:w="0" w:type="dxa"/>
              <w:left w:w="108" w:type="dxa"/>
              <w:bottom w:w="0" w:type="dxa"/>
              <w:right w:w="108" w:type="dxa"/>
            </w:tcMar>
            <w:hideMark/>
          </w:tcPr>
          <w:p w14:paraId="6BD0C042" w14:textId="77777777" w:rsidR="0056049F" w:rsidRPr="00BB2486" w:rsidRDefault="0056049F" w:rsidP="0056049F">
            <w:pPr>
              <w:spacing w:after="0" w:line="243" w:lineRule="atLeast"/>
              <w:rPr>
                <w:rFonts w:ascii="Times New Roman" w:hAnsi="Times New Roman"/>
                <w:sz w:val="16"/>
                <w:szCs w:val="16"/>
                <w:lang w:val="sr-Latn-RS" w:eastAsia="sr-Latn-RS"/>
              </w:rPr>
            </w:pPr>
            <w:r>
              <w:rPr>
                <w:rFonts w:ascii="Times New Roman" w:hAnsi="Times New Roman"/>
                <w:sz w:val="16"/>
                <w:szCs w:val="16"/>
                <w:lang w:val="sr-Cyrl-RS" w:eastAsia="sr-Latn-RS"/>
              </w:rPr>
              <w:t>2033</w:t>
            </w:r>
            <w:r>
              <w:rPr>
                <w:rFonts w:ascii="Times New Roman" w:hAnsi="Times New Roman"/>
                <w:sz w:val="16"/>
                <w:szCs w:val="16"/>
                <w:lang w:val="sr-Latn-RS" w:eastAsia="sr-Latn-RS"/>
              </w:rPr>
              <w:t>mm minimum</w:t>
            </w:r>
          </w:p>
        </w:tc>
      </w:tr>
      <w:tr w:rsidR="0056049F" w:rsidRPr="00791937" w14:paraId="068EF47F" w14:textId="77777777" w:rsidTr="0056049F">
        <w:trPr>
          <w:trHeight w:val="160"/>
        </w:trPr>
        <w:tc>
          <w:tcPr>
            <w:tcW w:w="3085" w:type="dxa"/>
            <w:shd w:val="clear" w:color="auto" w:fill="auto"/>
            <w:noWrap/>
            <w:tcMar>
              <w:top w:w="0" w:type="dxa"/>
              <w:left w:w="108" w:type="dxa"/>
              <w:bottom w:w="0" w:type="dxa"/>
              <w:right w:w="108" w:type="dxa"/>
            </w:tcMar>
            <w:hideMark/>
          </w:tcPr>
          <w:p w14:paraId="5BACD86C" w14:textId="77777777" w:rsidR="0056049F" w:rsidRPr="00AC5B72" w:rsidRDefault="0056049F" w:rsidP="0056049F">
            <w:pPr>
              <w:spacing w:after="0" w:line="243" w:lineRule="atLeast"/>
              <w:rPr>
                <w:rFonts w:ascii="Times New Roman" w:hAnsi="Times New Roman"/>
                <w:b/>
                <w:bCs/>
                <w:sz w:val="16"/>
                <w:szCs w:val="16"/>
                <w:lang w:val="sr-Cyrl-RS" w:eastAsia="sr-Latn-RS"/>
              </w:rPr>
            </w:pPr>
            <w:r>
              <w:rPr>
                <w:rFonts w:ascii="Times New Roman" w:hAnsi="Times New Roman"/>
                <w:b/>
                <w:bCs/>
                <w:sz w:val="16"/>
                <w:szCs w:val="16"/>
                <w:lang w:val="sr-Cyrl-RS" w:eastAsia="sr-Latn-RS"/>
              </w:rPr>
              <w:t>Ширина:</w:t>
            </w:r>
          </w:p>
        </w:tc>
        <w:tc>
          <w:tcPr>
            <w:tcW w:w="6946" w:type="dxa"/>
            <w:shd w:val="clear" w:color="auto" w:fill="auto"/>
            <w:tcMar>
              <w:top w:w="0" w:type="dxa"/>
              <w:left w:w="108" w:type="dxa"/>
              <w:bottom w:w="0" w:type="dxa"/>
              <w:right w:w="108" w:type="dxa"/>
            </w:tcMar>
            <w:hideMark/>
          </w:tcPr>
          <w:p w14:paraId="10F79EAC" w14:textId="77777777" w:rsidR="0056049F" w:rsidRPr="00FE2E7C" w:rsidRDefault="0056049F" w:rsidP="0056049F">
            <w:pPr>
              <w:spacing w:after="0" w:line="243" w:lineRule="atLeast"/>
              <w:rPr>
                <w:rFonts w:ascii="Times New Roman" w:hAnsi="Times New Roman"/>
                <w:sz w:val="16"/>
                <w:szCs w:val="16"/>
                <w:lang w:val="sr-Latn-RS" w:eastAsia="sr-Latn-RS"/>
              </w:rPr>
            </w:pPr>
            <w:r>
              <w:rPr>
                <w:rFonts w:ascii="Times New Roman" w:hAnsi="Times New Roman"/>
                <w:sz w:val="16"/>
                <w:szCs w:val="16"/>
                <w:lang w:val="sr-Cyrl-RS" w:eastAsia="sr-Latn-RS"/>
              </w:rPr>
              <w:t>800</w:t>
            </w:r>
            <w:r>
              <w:rPr>
                <w:rFonts w:ascii="Times New Roman" w:hAnsi="Times New Roman"/>
                <w:sz w:val="16"/>
                <w:szCs w:val="16"/>
                <w:lang w:val="sr-Latn-RS" w:eastAsia="sr-Latn-RS"/>
              </w:rPr>
              <w:t>mm minimum</w:t>
            </w:r>
          </w:p>
        </w:tc>
      </w:tr>
      <w:tr w:rsidR="0056049F" w:rsidRPr="00791937" w14:paraId="3D5FA2F7" w14:textId="77777777" w:rsidTr="0056049F">
        <w:trPr>
          <w:trHeight w:val="160"/>
        </w:trPr>
        <w:tc>
          <w:tcPr>
            <w:tcW w:w="3085" w:type="dxa"/>
            <w:shd w:val="clear" w:color="auto" w:fill="auto"/>
            <w:noWrap/>
            <w:tcMar>
              <w:top w:w="0" w:type="dxa"/>
              <w:left w:w="108" w:type="dxa"/>
              <w:bottom w:w="0" w:type="dxa"/>
              <w:right w:w="108" w:type="dxa"/>
            </w:tcMar>
          </w:tcPr>
          <w:p w14:paraId="35464E9B" w14:textId="77777777" w:rsidR="0056049F" w:rsidRPr="00BB2486" w:rsidRDefault="0056049F" w:rsidP="0056049F">
            <w:pPr>
              <w:spacing w:after="0" w:line="243" w:lineRule="atLeast"/>
              <w:rPr>
                <w:rFonts w:ascii="Times New Roman" w:hAnsi="Times New Roman"/>
                <w:b/>
                <w:bCs/>
                <w:sz w:val="16"/>
                <w:szCs w:val="16"/>
                <w:lang w:val="sr-Cyrl-RS" w:eastAsia="sr-Latn-RS"/>
              </w:rPr>
            </w:pPr>
            <w:r>
              <w:rPr>
                <w:rFonts w:ascii="Times New Roman" w:hAnsi="Times New Roman"/>
                <w:b/>
                <w:bCs/>
                <w:sz w:val="16"/>
                <w:szCs w:val="16"/>
                <w:lang w:val="sr-Cyrl-RS" w:eastAsia="sr-Latn-RS"/>
              </w:rPr>
              <w:t>Дубина:</w:t>
            </w:r>
          </w:p>
        </w:tc>
        <w:tc>
          <w:tcPr>
            <w:tcW w:w="6946" w:type="dxa"/>
            <w:shd w:val="clear" w:color="auto" w:fill="auto"/>
            <w:tcMar>
              <w:top w:w="0" w:type="dxa"/>
              <w:left w:w="108" w:type="dxa"/>
              <w:bottom w:w="0" w:type="dxa"/>
              <w:right w:w="108" w:type="dxa"/>
            </w:tcMar>
          </w:tcPr>
          <w:p w14:paraId="65425910" w14:textId="77777777" w:rsidR="0056049F" w:rsidRPr="007E011D" w:rsidRDefault="0056049F" w:rsidP="0056049F">
            <w:pPr>
              <w:spacing w:after="0" w:line="243" w:lineRule="atLeast"/>
              <w:rPr>
                <w:rFonts w:ascii="Times New Roman" w:hAnsi="Times New Roman"/>
                <w:sz w:val="16"/>
                <w:szCs w:val="16"/>
                <w:lang w:val="sr-Latn-RS" w:eastAsia="sr-Latn-RS"/>
              </w:rPr>
            </w:pPr>
            <w:r>
              <w:rPr>
                <w:rFonts w:ascii="Times New Roman" w:hAnsi="Times New Roman"/>
                <w:sz w:val="16"/>
                <w:szCs w:val="16"/>
                <w:lang w:val="sr-Cyrl-RS" w:eastAsia="sr-Latn-RS"/>
              </w:rPr>
              <w:t>1000</w:t>
            </w:r>
            <w:r>
              <w:rPr>
                <w:rFonts w:ascii="Times New Roman" w:hAnsi="Times New Roman"/>
                <w:sz w:val="16"/>
                <w:szCs w:val="16"/>
                <w:lang w:val="sr-Latn-RS" w:eastAsia="sr-Latn-RS"/>
              </w:rPr>
              <w:t>mm minimum</w:t>
            </w:r>
          </w:p>
        </w:tc>
      </w:tr>
      <w:tr w:rsidR="0056049F" w:rsidRPr="00791937" w14:paraId="04C27198" w14:textId="77777777" w:rsidTr="0056049F">
        <w:trPr>
          <w:trHeight w:val="160"/>
        </w:trPr>
        <w:tc>
          <w:tcPr>
            <w:tcW w:w="3085" w:type="dxa"/>
            <w:shd w:val="clear" w:color="auto" w:fill="auto"/>
            <w:noWrap/>
            <w:tcMar>
              <w:top w:w="0" w:type="dxa"/>
              <w:left w:w="108" w:type="dxa"/>
              <w:bottom w:w="0" w:type="dxa"/>
              <w:right w:w="108" w:type="dxa"/>
            </w:tcMar>
          </w:tcPr>
          <w:p w14:paraId="18FBA3A4" w14:textId="77777777" w:rsidR="0056049F" w:rsidRPr="00BB2486" w:rsidRDefault="0056049F" w:rsidP="0056049F">
            <w:pPr>
              <w:spacing w:after="0" w:line="243" w:lineRule="atLeast"/>
              <w:rPr>
                <w:rFonts w:ascii="Times New Roman" w:hAnsi="Times New Roman"/>
                <w:b/>
                <w:bCs/>
                <w:sz w:val="16"/>
                <w:szCs w:val="16"/>
                <w:lang w:val="sr-Cyrl-RS" w:eastAsia="sr-Latn-RS"/>
              </w:rPr>
            </w:pPr>
            <w:r>
              <w:rPr>
                <w:rFonts w:ascii="Times New Roman" w:hAnsi="Times New Roman"/>
                <w:b/>
                <w:bCs/>
                <w:sz w:val="16"/>
                <w:szCs w:val="16"/>
                <w:lang w:val="sr-Cyrl-RS" w:eastAsia="sr-Latn-RS"/>
              </w:rPr>
              <w:t>Носивост:</w:t>
            </w:r>
          </w:p>
        </w:tc>
        <w:tc>
          <w:tcPr>
            <w:tcW w:w="6946" w:type="dxa"/>
            <w:shd w:val="clear" w:color="auto" w:fill="auto"/>
            <w:tcMar>
              <w:top w:w="0" w:type="dxa"/>
              <w:left w:w="108" w:type="dxa"/>
              <w:bottom w:w="0" w:type="dxa"/>
              <w:right w:w="108" w:type="dxa"/>
            </w:tcMar>
          </w:tcPr>
          <w:p w14:paraId="08C1901E" w14:textId="77777777" w:rsidR="0056049F" w:rsidRPr="00BB2486" w:rsidRDefault="0056049F" w:rsidP="0056049F">
            <w:pPr>
              <w:spacing w:after="0" w:line="243" w:lineRule="atLeast"/>
              <w:rPr>
                <w:rFonts w:ascii="Times New Roman" w:hAnsi="Times New Roman"/>
                <w:sz w:val="16"/>
                <w:szCs w:val="16"/>
                <w:lang w:val="sr-Cyrl-RS" w:eastAsia="sr-Latn-RS"/>
              </w:rPr>
            </w:pPr>
            <w:r>
              <w:rPr>
                <w:rFonts w:ascii="Times New Roman" w:hAnsi="Times New Roman"/>
                <w:sz w:val="16"/>
                <w:szCs w:val="16"/>
                <w:lang w:val="sr-Cyrl-RS"/>
              </w:rPr>
              <w:t>1500</w:t>
            </w:r>
            <w:r>
              <w:rPr>
                <w:rFonts w:ascii="Times New Roman" w:hAnsi="Times New Roman"/>
                <w:sz w:val="16"/>
                <w:szCs w:val="16"/>
                <w:lang w:val="sr-Latn-RS"/>
              </w:rPr>
              <w:t xml:space="preserve">kg </w:t>
            </w:r>
            <w:r>
              <w:rPr>
                <w:rFonts w:ascii="Times New Roman" w:hAnsi="Times New Roman"/>
                <w:sz w:val="16"/>
                <w:szCs w:val="16"/>
                <w:lang w:val="sr-Cyrl-RS"/>
              </w:rPr>
              <w:t>минимум (статичка носивост)</w:t>
            </w:r>
          </w:p>
        </w:tc>
      </w:tr>
      <w:tr w:rsidR="0056049F" w:rsidRPr="00791937" w14:paraId="74D8EC6A" w14:textId="77777777" w:rsidTr="0056049F">
        <w:trPr>
          <w:trHeight w:val="160"/>
        </w:trPr>
        <w:tc>
          <w:tcPr>
            <w:tcW w:w="3085" w:type="dxa"/>
            <w:shd w:val="clear" w:color="auto" w:fill="auto"/>
            <w:noWrap/>
            <w:tcMar>
              <w:top w:w="0" w:type="dxa"/>
              <w:left w:w="108" w:type="dxa"/>
              <w:bottom w:w="0" w:type="dxa"/>
              <w:right w:w="108" w:type="dxa"/>
            </w:tcMar>
            <w:hideMark/>
          </w:tcPr>
          <w:p w14:paraId="328C8B84" w14:textId="77777777" w:rsidR="0056049F" w:rsidRPr="00BB2486" w:rsidRDefault="0056049F" w:rsidP="0056049F">
            <w:pPr>
              <w:spacing w:after="0" w:line="243" w:lineRule="atLeast"/>
              <w:rPr>
                <w:rFonts w:ascii="Times New Roman" w:hAnsi="Times New Roman"/>
                <w:b/>
                <w:bCs/>
                <w:sz w:val="16"/>
                <w:szCs w:val="16"/>
                <w:lang w:val="sr-Cyrl-RS" w:eastAsia="sr-Latn-RS"/>
              </w:rPr>
            </w:pPr>
            <w:r>
              <w:rPr>
                <w:rFonts w:ascii="Times New Roman" w:hAnsi="Times New Roman"/>
                <w:b/>
                <w:bCs/>
                <w:sz w:val="16"/>
                <w:szCs w:val="16"/>
                <w:lang w:val="sr-Cyrl-RS" w:eastAsia="sr-Latn-RS"/>
              </w:rPr>
              <w:t>Остале карактеристике:</w:t>
            </w:r>
          </w:p>
        </w:tc>
        <w:tc>
          <w:tcPr>
            <w:tcW w:w="6946" w:type="dxa"/>
            <w:shd w:val="clear" w:color="auto" w:fill="auto"/>
            <w:tcMar>
              <w:top w:w="0" w:type="dxa"/>
              <w:left w:w="108" w:type="dxa"/>
              <w:bottom w:w="0" w:type="dxa"/>
              <w:right w:w="108" w:type="dxa"/>
            </w:tcMar>
            <w:hideMark/>
          </w:tcPr>
          <w:p w14:paraId="54D122BD" w14:textId="77777777" w:rsidR="0056049F" w:rsidRDefault="0056049F" w:rsidP="0056049F">
            <w:pPr>
              <w:spacing w:after="0" w:line="243" w:lineRule="atLeast"/>
              <w:rPr>
                <w:rFonts w:ascii="Times New Roman" w:hAnsi="Times New Roman"/>
                <w:sz w:val="16"/>
                <w:szCs w:val="16"/>
                <w:lang w:val="sr-Cyrl-RS"/>
              </w:rPr>
            </w:pPr>
            <w:r>
              <w:rPr>
                <w:rFonts w:ascii="Times New Roman" w:hAnsi="Times New Roman"/>
                <w:sz w:val="16"/>
                <w:szCs w:val="16"/>
                <w:lang w:val="sr-Cyrl-RS"/>
              </w:rPr>
              <w:t>Преднја врата – стаклена</w:t>
            </w:r>
          </w:p>
          <w:p w14:paraId="762E9A0D" w14:textId="77777777" w:rsidR="0056049F" w:rsidRPr="000845B4" w:rsidRDefault="0056049F" w:rsidP="0056049F">
            <w:pPr>
              <w:spacing w:after="0" w:line="243" w:lineRule="atLeast"/>
              <w:rPr>
                <w:rFonts w:ascii="Times New Roman" w:hAnsi="Times New Roman"/>
                <w:sz w:val="16"/>
                <w:szCs w:val="16"/>
                <w:lang w:val="sr-Cyrl-RS" w:eastAsia="sr-Latn-RS"/>
              </w:rPr>
            </w:pPr>
            <w:r>
              <w:rPr>
                <w:rFonts w:ascii="Times New Roman" w:hAnsi="Times New Roman"/>
                <w:sz w:val="16"/>
                <w:szCs w:val="16"/>
                <w:lang w:val="sr-Cyrl-RS"/>
              </w:rPr>
              <w:t>Бочне стране – монтажно демонтажни панели са бравом</w:t>
            </w:r>
          </w:p>
        </w:tc>
      </w:tr>
      <w:tr w:rsidR="0056049F" w:rsidRPr="00791937" w14:paraId="14B27A45" w14:textId="77777777" w:rsidTr="0056049F">
        <w:trPr>
          <w:trHeight w:val="160"/>
        </w:trPr>
        <w:tc>
          <w:tcPr>
            <w:tcW w:w="3085" w:type="dxa"/>
            <w:noWrap/>
            <w:tcMar>
              <w:top w:w="0" w:type="dxa"/>
              <w:left w:w="108" w:type="dxa"/>
              <w:bottom w:w="0" w:type="dxa"/>
              <w:right w:w="108" w:type="dxa"/>
            </w:tcMar>
            <w:hideMark/>
          </w:tcPr>
          <w:p w14:paraId="40F29CEA" w14:textId="77777777" w:rsidR="0056049F" w:rsidRPr="00AC5B72" w:rsidRDefault="0056049F" w:rsidP="0056049F">
            <w:pPr>
              <w:spacing w:after="0" w:line="243" w:lineRule="atLeast"/>
              <w:rPr>
                <w:rFonts w:ascii="Times New Roman" w:hAnsi="Times New Roman"/>
                <w:b/>
                <w:bCs/>
                <w:sz w:val="16"/>
                <w:szCs w:val="16"/>
                <w:lang w:val="sr-Cyrl-RS" w:eastAsia="sr-Latn-RS"/>
              </w:rPr>
            </w:pPr>
            <w:r>
              <w:rPr>
                <w:rFonts w:ascii="Times New Roman" w:hAnsi="Times New Roman"/>
                <w:b/>
                <w:bCs/>
                <w:sz w:val="16"/>
                <w:szCs w:val="16"/>
                <w:lang w:val="sr-Cyrl-RS" w:eastAsia="sr-Latn-RS"/>
              </w:rPr>
              <w:t>Гаранција</w:t>
            </w:r>
          </w:p>
        </w:tc>
        <w:tc>
          <w:tcPr>
            <w:tcW w:w="6946" w:type="dxa"/>
            <w:tcMar>
              <w:top w:w="0" w:type="dxa"/>
              <w:left w:w="108" w:type="dxa"/>
              <w:bottom w:w="0" w:type="dxa"/>
              <w:right w:w="108" w:type="dxa"/>
            </w:tcMar>
            <w:hideMark/>
          </w:tcPr>
          <w:p w14:paraId="367A80F8" w14:textId="77777777" w:rsidR="0056049F" w:rsidRPr="00D46FA4" w:rsidRDefault="0056049F" w:rsidP="0056049F">
            <w:pPr>
              <w:spacing w:after="0" w:line="243" w:lineRule="atLeast"/>
              <w:rPr>
                <w:rFonts w:ascii="Times New Roman" w:hAnsi="Times New Roman"/>
                <w:sz w:val="16"/>
                <w:szCs w:val="16"/>
                <w:lang w:val="sr-Cyrl-RS" w:eastAsia="sr-Latn-RS"/>
              </w:rPr>
            </w:pPr>
            <w:r>
              <w:rPr>
                <w:rFonts w:ascii="Times New Roman" w:hAnsi="Times New Roman"/>
                <w:color w:val="000000"/>
                <w:sz w:val="16"/>
                <w:szCs w:val="16"/>
                <w:lang w:val="sr-Cyrl-RS"/>
              </w:rPr>
              <w:t>24</w:t>
            </w:r>
            <w:r w:rsidRPr="007E011D">
              <w:rPr>
                <w:rFonts w:ascii="Times New Roman" w:hAnsi="Times New Roman"/>
                <w:color w:val="000000"/>
                <w:sz w:val="16"/>
                <w:szCs w:val="16"/>
                <w:lang w:val="sr-Latn-RS"/>
              </w:rPr>
              <w:t xml:space="preserve"> </w:t>
            </w:r>
            <w:r>
              <w:rPr>
                <w:rFonts w:ascii="Times New Roman" w:hAnsi="Times New Roman"/>
                <w:color w:val="000000"/>
                <w:sz w:val="16"/>
                <w:szCs w:val="16"/>
                <w:lang w:val="sr-Cyrl-RS"/>
              </w:rPr>
              <w:t>месеци минимум</w:t>
            </w:r>
          </w:p>
        </w:tc>
      </w:tr>
    </w:tbl>
    <w:p w14:paraId="2B758077" w14:textId="77777777" w:rsidR="0092720C" w:rsidRDefault="0092720C" w:rsidP="0056049F">
      <w:pPr>
        <w:rPr>
          <w:rFonts w:ascii="Times New Roman" w:hAnsi="Times New Roman"/>
          <w:b/>
          <w:bCs/>
          <w:lang w:val="sr-Cyrl-RS"/>
        </w:rPr>
      </w:pPr>
    </w:p>
    <w:p w14:paraId="5E47815F" w14:textId="7D451D1C" w:rsidR="0092720C" w:rsidRPr="0056049F" w:rsidRDefault="0092720C" w:rsidP="0056049F">
      <w:pPr>
        <w:jc w:val="center"/>
        <w:rPr>
          <w:rFonts w:ascii="Times New Roman" w:hAnsi="Times New Roman"/>
          <w:b/>
          <w:bCs/>
          <w:lang w:val="sr-Cyrl-RS"/>
        </w:rPr>
      </w:pPr>
      <w:r w:rsidRPr="00CF31D0">
        <w:rPr>
          <w:rFonts w:ascii="Times New Roman" w:hAnsi="Times New Roman"/>
          <w:b/>
          <w:bCs/>
          <w:lang w:val="sr-Cyrl-RS"/>
        </w:rPr>
        <w:t>Лаптоп Тип 1</w:t>
      </w:r>
      <w:r>
        <w:rPr>
          <w:rFonts w:ascii="Times New Roman" w:hAnsi="Times New Roman"/>
          <w:b/>
          <w:bCs/>
          <w:lang w:val="sr-Cyrl-RS"/>
        </w:rPr>
        <w:t xml:space="preserve"> – ком </w:t>
      </w:r>
      <w:r w:rsidR="0056049F">
        <w:rPr>
          <w:rFonts w:ascii="Times New Roman" w:hAnsi="Times New Roman"/>
          <w:b/>
          <w:bCs/>
          <w:lang w:val="sr-Cyrl-RS"/>
        </w:rPr>
        <w:t>5</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6946"/>
      </w:tblGrid>
      <w:tr w:rsidR="0092720C" w:rsidRPr="00791937" w14:paraId="1FBF1C51" w14:textId="77777777" w:rsidTr="0092720C">
        <w:trPr>
          <w:trHeight w:val="160"/>
        </w:trPr>
        <w:tc>
          <w:tcPr>
            <w:tcW w:w="3090" w:type="dxa"/>
            <w:noWrap/>
            <w:hideMark/>
          </w:tcPr>
          <w:p w14:paraId="783AF3A6" w14:textId="77777777" w:rsidR="0092720C" w:rsidRPr="005A3585" w:rsidRDefault="0092720C" w:rsidP="0092720C">
            <w:pPr>
              <w:spacing w:after="0" w:line="243" w:lineRule="atLeast"/>
              <w:rPr>
                <w:rFonts w:ascii="Times New Roman" w:hAnsi="Times New Roman"/>
                <w:b/>
                <w:sz w:val="16"/>
                <w:szCs w:val="16"/>
                <w:lang w:val="sr-Latn-RS" w:eastAsia="sr-Latn-RS"/>
              </w:rPr>
            </w:pPr>
            <w:r>
              <w:rPr>
                <w:rFonts w:ascii="Times New Roman" w:hAnsi="Times New Roman"/>
                <w:b/>
                <w:bCs/>
                <w:sz w:val="16"/>
                <w:szCs w:val="16"/>
                <w:lang w:val="sr-Cyrl-RS" w:eastAsia="sr-Latn-RS"/>
              </w:rPr>
              <w:t>Процесор</w:t>
            </w:r>
          </w:p>
        </w:tc>
        <w:tc>
          <w:tcPr>
            <w:tcW w:w="6946" w:type="dxa"/>
            <w:vAlign w:val="center"/>
          </w:tcPr>
          <w:p w14:paraId="08A214DB"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Врста процесора</w:t>
            </w:r>
            <w:r w:rsidRPr="005A3585">
              <w:rPr>
                <w:rFonts w:ascii="Times New Roman" w:hAnsi="Times New Roman"/>
                <w:color w:val="000000"/>
                <w:sz w:val="16"/>
                <w:szCs w:val="16"/>
                <w:lang w:val="sr-Latn-RS"/>
              </w:rPr>
              <w:t xml:space="preserve">: </w:t>
            </w:r>
          </w:p>
          <w:p w14:paraId="4D06B840" w14:textId="77777777" w:rsidR="0092720C" w:rsidRPr="000D2153" w:rsidRDefault="0092720C" w:rsidP="0092720C">
            <w:pPr>
              <w:spacing w:after="0" w:line="259" w:lineRule="auto"/>
              <w:rPr>
                <w:rFonts w:ascii="Times New Roman" w:hAnsi="Times New Roman"/>
                <w:color w:val="000000"/>
                <w:sz w:val="16"/>
                <w:szCs w:val="16"/>
                <w:lang w:val="sr-Cyrl-RS"/>
              </w:rPr>
            </w:pPr>
            <w:bookmarkStart w:id="0" w:name="OLE_LINK165"/>
            <w:bookmarkStart w:id="1" w:name="OLE_LINK166"/>
            <w:bookmarkStart w:id="2" w:name="OLE_LINK167"/>
            <w:bookmarkStart w:id="3" w:name="OLE_LINK168"/>
            <w:r w:rsidRPr="005A3585">
              <w:rPr>
                <w:rFonts w:ascii="Times New Roman" w:hAnsi="Times New Roman"/>
                <w:color w:val="000000"/>
                <w:sz w:val="16"/>
                <w:szCs w:val="16"/>
                <w:lang w:val="sr-Latn-RS"/>
              </w:rPr>
              <w:t xml:space="preserve">Intel i5 </w:t>
            </w:r>
            <w:r>
              <w:rPr>
                <w:rFonts w:ascii="Times New Roman" w:hAnsi="Times New Roman"/>
                <w:color w:val="000000"/>
                <w:sz w:val="16"/>
                <w:szCs w:val="16"/>
                <w:lang w:val="sr-Cyrl-RS"/>
              </w:rPr>
              <w:t>осме генерације или одговарајући</w:t>
            </w:r>
          </w:p>
          <w:bookmarkEnd w:id="0"/>
          <w:bookmarkEnd w:id="1"/>
          <w:bookmarkEnd w:id="2"/>
          <w:bookmarkEnd w:id="3"/>
          <w:p w14:paraId="15D74CEA" w14:textId="77777777" w:rsidR="0092720C" w:rsidRDefault="0092720C" w:rsidP="0092720C">
            <w:pPr>
              <w:spacing w:after="0" w:line="259" w:lineRule="auto"/>
              <w:rPr>
                <w:rFonts w:ascii="Times New Roman" w:hAnsi="Times New Roman"/>
                <w:color w:val="000000"/>
                <w:sz w:val="16"/>
                <w:szCs w:val="16"/>
                <w:lang w:val="sr-Cyrl-RS"/>
              </w:rPr>
            </w:pPr>
            <w:r w:rsidRPr="000D2153">
              <w:rPr>
                <w:rFonts w:ascii="Times New Roman" w:hAnsi="Times New Roman"/>
                <w:color w:val="000000"/>
                <w:sz w:val="16"/>
                <w:szCs w:val="16"/>
                <w:lang w:val="sr-Latn-RS"/>
              </w:rPr>
              <w:t>Радни такт (основни):</w:t>
            </w:r>
          </w:p>
          <w:p w14:paraId="7FAE626E" w14:textId="77777777" w:rsidR="0092720C" w:rsidRDefault="0092720C" w:rsidP="0092720C">
            <w:pPr>
              <w:spacing w:after="0"/>
              <w:rPr>
                <w:rFonts w:ascii="Times New Roman" w:eastAsia="Times New Roman" w:hAnsi="Times New Roman"/>
                <w:color w:val="222222"/>
                <w:sz w:val="16"/>
                <w:szCs w:val="16"/>
                <w:shd w:val="clear" w:color="auto" w:fill="FFFFFF"/>
                <w:lang w:val="sr-Cyrl-RS"/>
              </w:rPr>
            </w:pPr>
            <w:r>
              <w:rPr>
                <w:rFonts w:ascii="Times New Roman" w:hAnsi="Times New Roman"/>
                <w:color w:val="000000"/>
                <w:sz w:val="16"/>
                <w:szCs w:val="16"/>
                <w:lang w:val="sr-Cyrl-RS"/>
              </w:rPr>
              <w:t>1.7</w:t>
            </w:r>
            <w:r w:rsidRPr="005A3585">
              <w:rPr>
                <w:rFonts w:ascii="Times New Roman" w:hAnsi="Times New Roman"/>
                <w:color w:val="000000"/>
                <w:sz w:val="16"/>
                <w:szCs w:val="16"/>
                <w:lang w:val="sr-Latn-RS"/>
              </w:rPr>
              <w:t xml:space="preserve">GHz </w:t>
            </w:r>
            <w:r>
              <w:rPr>
                <w:rFonts w:ascii="Times New Roman" w:eastAsia="Times New Roman" w:hAnsi="Times New Roman"/>
                <w:color w:val="222222"/>
                <w:sz w:val="16"/>
                <w:szCs w:val="16"/>
                <w:shd w:val="clear" w:color="auto" w:fill="FFFFFF"/>
                <w:lang w:val="sr-Cyrl-RS"/>
              </w:rPr>
              <w:t>минимум</w:t>
            </w:r>
          </w:p>
          <w:p w14:paraId="6003035B" w14:textId="77777777" w:rsidR="0092720C" w:rsidRPr="005A3585" w:rsidRDefault="0092720C" w:rsidP="0092720C">
            <w:pPr>
              <w:spacing w:after="0"/>
              <w:rPr>
                <w:rFonts w:ascii="Times New Roman" w:hAnsi="Times New Roman"/>
                <w:color w:val="000000"/>
                <w:sz w:val="16"/>
                <w:szCs w:val="16"/>
              </w:rPr>
            </w:pPr>
            <w:proofErr w:type="spellStart"/>
            <w:r w:rsidRPr="00CD42A8">
              <w:rPr>
                <w:rFonts w:ascii="Times New Roman" w:hAnsi="Times New Roman"/>
                <w:color w:val="000000"/>
                <w:sz w:val="16"/>
                <w:szCs w:val="16"/>
              </w:rPr>
              <w:t>Радни</w:t>
            </w:r>
            <w:proofErr w:type="spellEnd"/>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такт</w:t>
            </w:r>
            <w:proofErr w:type="spellEnd"/>
            <w:r w:rsidRPr="00CD42A8">
              <w:rPr>
                <w:rFonts w:ascii="Times New Roman" w:hAnsi="Times New Roman"/>
                <w:color w:val="000000"/>
                <w:sz w:val="16"/>
                <w:szCs w:val="16"/>
              </w:rPr>
              <w:t xml:space="preserve"> </w:t>
            </w:r>
            <w:r w:rsidRPr="005A3585">
              <w:rPr>
                <w:rFonts w:ascii="Times New Roman" w:hAnsi="Times New Roman"/>
                <w:color w:val="000000"/>
                <w:sz w:val="16"/>
                <w:szCs w:val="16"/>
              </w:rPr>
              <w:t>(</w:t>
            </w:r>
            <w:r>
              <w:rPr>
                <w:rFonts w:ascii="Times New Roman" w:hAnsi="Times New Roman"/>
                <w:color w:val="000000"/>
                <w:sz w:val="16"/>
                <w:szCs w:val="16"/>
                <w:lang w:val="sr-Cyrl-RS"/>
              </w:rPr>
              <w:t>максимални</w:t>
            </w:r>
            <w:r w:rsidRPr="005A3585">
              <w:rPr>
                <w:rFonts w:ascii="Times New Roman" w:hAnsi="Times New Roman"/>
                <w:color w:val="000000"/>
                <w:sz w:val="16"/>
                <w:szCs w:val="16"/>
              </w:rPr>
              <w:t>):</w:t>
            </w:r>
          </w:p>
          <w:p w14:paraId="6EA49B63" w14:textId="77777777" w:rsidR="0092720C" w:rsidRPr="00703E34" w:rsidRDefault="0092720C" w:rsidP="0092720C">
            <w:pPr>
              <w:spacing w:after="0" w:line="259" w:lineRule="auto"/>
              <w:rPr>
                <w:rFonts w:ascii="Times New Roman" w:hAnsi="Times New Roman"/>
                <w:color w:val="000000"/>
                <w:sz w:val="16"/>
                <w:szCs w:val="16"/>
                <w:lang w:val="sr-Cyrl-RS"/>
              </w:rPr>
            </w:pPr>
            <w:r>
              <w:rPr>
                <w:rFonts w:ascii="Times New Roman" w:hAnsi="Times New Roman"/>
                <w:color w:val="000000"/>
                <w:sz w:val="16"/>
                <w:szCs w:val="16"/>
                <w:lang w:val="sr-Cyrl-RS"/>
              </w:rPr>
              <w:t>3.6</w:t>
            </w:r>
            <w:r>
              <w:rPr>
                <w:rFonts w:ascii="Times New Roman" w:hAnsi="Times New Roman"/>
                <w:color w:val="000000"/>
                <w:sz w:val="16"/>
                <w:szCs w:val="16"/>
                <w:lang w:val="sr-Latn-RS"/>
              </w:rPr>
              <w:t xml:space="preserve">GHz </w:t>
            </w:r>
            <w:r>
              <w:rPr>
                <w:rFonts w:ascii="Times New Roman" w:hAnsi="Times New Roman"/>
                <w:color w:val="000000"/>
                <w:sz w:val="16"/>
                <w:szCs w:val="16"/>
                <w:lang w:val="sr-Cyrl-RS"/>
              </w:rPr>
              <w:t>минимум</w:t>
            </w:r>
          </w:p>
          <w:p w14:paraId="3BEA234B"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Број језгара</w:t>
            </w:r>
            <w:r w:rsidRPr="005A3585">
              <w:rPr>
                <w:rFonts w:ascii="Times New Roman" w:hAnsi="Times New Roman"/>
                <w:color w:val="000000"/>
                <w:sz w:val="16"/>
                <w:szCs w:val="16"/>
                <w:lang w:val="sr-Latn-RS"/>
              </w:rPr>
              <w:t xml:space="preserve">: </w:t>
            </w:r>
          </w:p>
          <w:p w14:paraId="2058D7AE"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4</w:t>
            </w:r>
            <w:r w:rsidRPr="005A3585">
              <w:rPr>
                <w:rFonts w:ascii="Times New Roman" w:hAnsi="Times New Roman"/>
                <w:color w:val="000000"/>
                <w:sz w:val="16"/>
                <w:szCs w:val="16"/>
                <w:lang w:val="sr-Latn-RS"/>
              </w:rPr>
              <w:t xml:space="preserve"> </w:t>
            </w:r>
            <w:r>
              <w:rPr>
                <w:rFonts w:ascii="Times New Roman" w:eastAsia="Times New Roman" w:hAnsi="Times New Roman"/>
                <w:color w:val="222222"/>
                <w:sz w:val="16"/>
                <w:szCs w:val="16"/>
                <w:shd w:val="clear" w:color="auto" w:fill="FFFFFF"/>
                <w:lang w:val="sr-Cyrl-RS"/>
              </w:rPr>
              <w:t>минимум</w:t>
            </w:r>
          </w:p>
          <w:p w14:paraId="0B56E31D"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Број нити</w:t>
            </w:r>
            <w:r w:rsidRPr="005A3585">
              <w:rPr>
                <w:rFonts w:ascii="Times New Roman" w:hAnsi="Times New Roman"/>
                <w:color w:val="000000"/>
                <w:sz w:val="16"/>
                <w:szCs w:val="16"/>
                <w:lang w:val="sr-Latn-RS"/>
              </w:rPr>
              <w:t xml:space="preserve">: </w:t>
            </w:r>
          </w:p>
          <w:p w14:paraId="1F538C28"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8</w:t>
            </w:r>
            <w:r w:rsidRPr="005A3585">
              <w:rPr>
                <w:rFonts w:ascii="Times New Roman" w:hAnsi="Times New Roman"/>
                <w:color w:val="000000"/>
                <w:sz w:val="16"/>
                <w:szCs w:val="16"/>
                <w:lang w:val="sr-Latn-RS"/>
              </w:rPr>
              <w:t xml:space="preserve"> </w:t>
            </w:r>
            <w:r>
              <w:rPr>
                <w:rFonts w:ascii="Times New Roman" w:eastAsia="Times New Roman" w:hAnsi="Times New Roman"/>
                <w:color w:val="222222"/>
                <w:sz w:val="16"/>
                <w:szCs w:val="16"/>
                <w:shd w:val="clear" w:color="auto" w:fill="FFFFFF"/>
                <w:lang w:val="sr-Cyrl-RS"/>
              </w:rPr>
              <w:t>минимум</w:t>
            </w:r>
          </w:p>
          <w:p w14:paraId="63348BFB" w14:textId="77777777" w:rsidR="0092720C" w:rsidRPr="005A3585" w:rsidRDefault="0092720C" w:rsidP="0092720C">
            <w:pPr>
              <w:spacing w:after="0" w:line="259" w:lineRule="auto"/>
              <w:rPr>
                <w:rFonts w:ascii="Times New Roman" w:hAnsi="Times New Roman"/>
                <w:color w:val="000000"/>
                <w:sz w:val="16"/>
                <w:szCs w:val="16"/>
                <w:lang w:val="sr-Latn-RS"/>
              </w:rPr>
            </w:pPr>
            <w:r w:rsidRPr="005A3585">
              <w:rPr>
                <w:rFonts w:ascii="Times New Roman" w:hAnsi="Times New Roman"/>
                <w:color w:val="000000"/>
                <w:sz w:val="16"/>
                <w:szCs w:val="16"/>
                <w:lang w:val="sr-Latn-RS"/>
              </w:rPr>
              <w:t>Smart Cash</w:t>
            </w:r>
          </w:p>
          <w:p w14:paraId="71EB17E3"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6</w:t>
            </w:r>
            <w:r w:rsidRPr="005A3585">
              <w:rPr>
                <w:rFonts w:ascii="Times New Roman" w:hAnsi="Times New Roman"/>
                <w:color w:val="000000"/>
                <w:sz w:val="16"/>
                <w:szCs w:val="16"/>
                <w:lang w:val="sr-Latn-RS"/>
              </w:rPr>
              <w:t xml:space="preserve"> MB </w:t>
            </w:r>
            <w:r>
              <w:rPr>
                <w:rFonts w:ascii="Times New Roman" w:eastAsia="Times New Roman" w:hAnsi="Times New Roman"/>
                <w:color w:val="222222"/>
                <w:sz w:val="16"/>
                <w:szCs w:val="16"/>
                <w:shd w:val="clear" w:color="auto" w:fill="FFFFFF"/>
                <w:lang w:val="sr-Cyrl-RS"/>
              </w:rPr>
              <w:t>минимум</w:t>
            </w:r>
          </w:p>
          <w:p w14:paraId="63005B65"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Технологија производње</w:t>
            </w:r>
            <w:r w:rsidRPr="005A3585">
              <w:rPr>
                <w:rFonts w:ascii="Times New Roman" w:hAnsi="Times New Roman"/>
                <w:color w:val="000000"/>
                <w:sz w:val="16"/>
                <w:szCs w:val="16"/>
                <w:lang w:val="sr-Latn-RS"/>
              </w:rPr>
              <w:t xml:space="preserve"> 14 nm</w:t>
            </w:r>
          </w:p>
        </w:tc>
      </w:tr>
      <w:tr w:rsidR="0092720C" w:rsidRPr="00791937" w14:paraId="424DF43A" w14:textId="77777777" w:rsidTr="0092720C">
        <w:trPr>
          <w:trHeight w:val="160"/>
        </w:trPr>
        <w:tc>
          <w:tcPr>
            <w:tcW w:w="3090" w:type="dxa"/>
            <w:noWrap/>
            <w:hideMark/>
          </w:tcPr>
          <w:p w14:paraId="01AE151D" w14:textId="77777777" w:rsidR="0092720C" w:rsidRPr="005A3585" w:rsidRDefault="0092720C" w:rsidP="0092720C">
            <w:pPr>
              <w:spacing w:after="0" w:line="243" w:lineRule="atLeast"/>
              <w:rPr>
                <w:rFonts w:ascii="Times New Roman" w:hAnsi="Times New Roman"/>
                <w:b/>
                <w:sz w:val="16"/>
                <w:szCs w:val="16"/>
                <w:lang w:val="sr-Latn-RS" w:eastAsia="sr-Latn-RS"/>
              </w:rPr>
            </w:pPr>
            <w:r w:rsidRPr="005A3585">
              <w:rPr>
                <w:rFonts w:ascii="Times New Roman" w:hAnsi="Times New Roman"/>
                <w:b/>
                <w:sz w:val="16"/>
                <w:szCs w:val="16"/>
                <w:lang w:val="sr-Latn-RS" w:eastAsia="sr-Latn-RS"/>
              </w:rPr>
              <w:t xml:space="preserve">RAM </w:t>
            </w:r>
            <w:r>
              <w:rPr>
                <w:rFonts w:ascii="Times New Roman" w:hAnsi="Times New Roman"/>
                <w:b/>
                <w:bCs/>
                <w:sz w:val="16"/>
                <w:szCs w:val="16"/>
                <w:lang w:val="sr-Cyrl-RS" w:eastAsia="sr-Latn-RS"/>
              </w:rPr>
              <w:t>Меморија</w:t>
            </w:r>
          </w:p>
        </w:tc>
        <w:tc>
          <w:tcPr>
            <w:tcW w:w="6946" w:type="dxa"/>
            <w:vAlign w:val="center"/>
          </w:tcPr>
          <w:p w14:paraId="0E6CAA2B"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 xml:space="preserve">Број и врста меморијских слотова </w:t>
            </w:r>
          </w:p>
          <w:p w14:paraId="79C8E2AD" w14:textId="77777777" w:rsidR="0092720C" w:rsidRPr="005A3585" w:rsidRDefault="0092720C" w:rsidP="0092720C">
            <w:pPr>
              <w:spacing w:after="0" w:line="259" w:lineRule="auto"/>
              <w:rPr>
                <w:rFonts w:ascii="Times New Roman" w:hAnsi="Times New Roman"/>
                <w:color w:val="000000"/>
                <w:sz w:val="16"/>
                <w:szCs w:val="16"/>
                <w:lang w:val="sr-Latn-RS"/>
              </w:rPr>
            </w:pPr>
            <w:r w:rsidRPr="005A3585">
              <w:rPr>
                <w:rFonts w:ascii="Times New Roman" w:hAnsi="Times New Roman"/>
                <w:color w:val="000000"/>
                <w:sz w:val="16"/>
                <w:szCs w:val="16"/>
                <w:lang w:val="sr-Latn-RS"/>
              </w:rPr>
              <w:t>2x SODIMM</w:t>
            </w:r>
          </w:p>
          <w:p w14:paraId="2AACFA64" w14:textId="77777777" w:rsidR="0092720C" w:rsidRPr="000D2153" w:rsidRDefault="0092720C" w:rsidP="0092720C">
            <w:pPr>
              <w:spacing w:after="0" w:line="259" w:lineRule="auto"/>
              <w:rPr>
                <w:rFonts w:ascii="Times New Roman" w:hAnsi="Times New Roman"/>
                <w:color w:val="000000"/>
                <w:sz w:val="16"/>
                <w:szCs w:val="16"/>
                <w:lang w:val="sr-Cyrl-RS"/>
              </w:rPr>
            </w:pPr>
            <w:r>
              <w:rPr>
                <w:rFonts w:ascii="Times New Roman" w:hAnsi="Times New Roman"/>
                <w:color w:val="000000"/>
                <w:sz w:val="16"/>
                <w:szCs w:val="16"/>
                <w:lang w:val="sr-Cyrl-RS"/>
              </w:rPr>
              <w:lastRenderedPageBreak/>
              <w:t>Тип меморије</w:t>
            </w:r>
          </w:p>
          <w:p w14:paraId="490E8566" w14:textId="77777777" w:rsidR="0092720C" w:rsidRPr="005A3585" w:rsidRDefault="0092720C" w:rsidP="0092720C">
            <w:pPr>
              <w:spacing w:after="0" w:line="259" w:lineRule="auto"/>
              <w:rPr>
                <w:rFonts w:ascii="Times New Roman" w:hAnsi="Times New Roman"/>
                <w:color w:val="000000"/>
                <w:sz w:val="16"/>
                <w:szCs w:val="16"/>
                <w:lang w:val="sr-Latn-RS"/>
              </w:rPr>
            </w:pPr>
            <w:r w:rsidRPr="005A3585">
              <w:rPr>
                <w:rFonts w:ascii="Times New Roman" w:hAnsi="Times New Roman"/>
                <w:color w:val="000000"/>
                <w:sz w:val="16"/>
                <w:szCs w:val="16"/>
                <w:lang w:val="sr-Latn-RS"/>
              </w:rPr>
              <w:t>DDR4 -2400 MHz SDRAM</w:t>
            </w:r>
          </w:p>
          <w:p w14:paraId="4D20874D" w14:textId="77777777" w:rsidR="0092720C" w:rsidRPr="000D2153" w:rsidRDefault="0092720C" w:rsidP="0092720C">
            <w:pPr>
              <w:spacing w:after="0" w:line="259" w:lineRule="auto"/>
              <w:rPr>
                <w:rFonts w:ascii="Times New Roman" w:hAnsi="Times New Roman"/>
                <w:color w:val="000000"/>
                <w:sz w:val="16"/>
                <w:szCs w:val="16"/>
                <w:lang w:val="sr-Cyrl-RS"/>
              </w:rPr>
            </w:pPr>
            <w:r>
              <w:rPr>
                <w:rFonts w:ascii="Times New Roman" w:hAnsi="Times New Roman"/>
                <w:color w:val="000000"/>
                <w:sz w:val="16"/>
                <w:szCs w:val="16"/>
                <w:lang w:val="sr-Cyrl-RS"/>
              </w:rPr>
              <w:t>Максимално подржано</w:t>
            </w:r>
          </w:p>
          <w:p w14:paraId="73F3685D" w14:textId="77777777" w:rsidR="0092720C" w:rsidRPr="005A3585" w:rsidRDefault="0092720C" w:rsidP="0092720C">
            <w:pPr>
              <w:spacing w:after="0" w:line="259" w:lineRule="auto"/>
              <w:rPr>
                <w:rFonts w:ascii="Times New Roman" w:hAnsi="Times New Roman"/>
                <w:color w:val="000000"/>
                <w:sz w:val="16"/>
                <w:szCs w:val="16"/>
                <w:lang w:val="sr-Latn-RS"/>
              </w:rPr>
            </w:pPr>
            <w:r w:rsidRPr="005A3585">
              <w:rPr>
                <w:rFonts w:ascii="Times New Roman" w:hAnsi="Times New Roman"/>
                <w:color w:val="000000"/>
                <w:sz w:val="16"/>
                <w:szCs w:val="16"/>
                <w:lang w:val="sr-Latn-RS"/>
              </w:rPr>
              <w:t>32GB</w:t>
            </w:r>
          </w:p>
          <w:p w14:paraId="5BF7BE5B" w14:textId="77777777" w:rsidR="0092720C" w:rsidRPr="000D2153" w:rsidRDefault="0092720C" w:rsidP="0092720C">
            <w:pPr>
              <w:spacing w:after="0" w:line="259" w:lineRule="auto"/>
              <w:rPr>
                <w:rFonts w:ascii="Times New Roman" w:hAnsi="Times New Roman"/>
                <w:color w:val="000000"/>
                <w:sz w:val="16"/>
                <w:szCs w:val="16"/>
                <w:lang w:val="sr-Cyrl-RS"/>
              </w:rPr>
            </w:pPr>
            <w:r>
              <w:rPr>
                <w:rFonts w:ascii="Times New Roman" w:hAnsi="Times New Roman"/>
                <w:color w:val="000000"/>
                <w:sz w:val="16"/>
                <w:szCs w:val="16"/>
                <w:lang w:val="sr-Cyrl-RS"/>
              </w:rPr>
              <w:t>Инсталирано</w:t>
            </w:r>
          </w:p>
          <w:p w14:paraId="4A4E8B97"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Latn-RS"/>
              </w:rPr>
              <w:t>8</w:t>
            </w:r>
            <w:r w:rsidRPr="005A3585">
              <w:rPr>
                <w:rFonts w:ascii="Times New Roman" w:hAnsi="Times New Roman"/>
                <w:color w:val="000000"/>
                <w:sz w:val="16"/>
                <w:szCs w:val="16"/>
                <w:lang w:val="sr-Latn-RS"/>
              </w:rPr>
              <w:t xml:space="preserve"> GB </w:t>
            </w:r>
            <w:r>
              <w:rPr>
                <w:rFonts w:ascii="Times New Roman" w:eastAsia="Times New Roman" w:hAnsi="Times New Roman"/>
                <w:color w:val="222222"/>
                <w:sz w:val="16"/>
                <w:szCs w:val="16"/>
                <w:shd w:val="clear" w:color="auto" w:fill="FFFFFF"/>
                <w:lang w:val="sr-Cyrl-RS"/>
              </w:rPr>
              <w:t>минимум</w:t>
            </w:r>
          </w:p>
        </w:tc>
      </w:tr>
      <w:tr w:rsidR="0092720C" w:rsidRPr="00791937" w14:paraId="78E03F6D" w14:textId="77777777" w:rsidTr="0092720C">
        <w:trPr>
          <w:trHeight w:val="160"/>
        </w:trPr>
        <w:tc>
          <w:tcPr>
            <w:tcW w:w="3090" w:type="dxa"/>
            <w:noWrap/>
            <w:hideMark/>
          </w:tcPr>
          <w:p w14:paraId="439F1CC7" w14:textId="77777777" w:rsidR="0092720C" w:rsidRPr="000D2153"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lastRenderedPageBreak/>
              <w:t>Складиштење података</w:t>
            </w:r>
          </w:p>
        </w:tc>
        <w:tc>
          <w:tcPr>
            <w:tcW w:w="6946" w:type="dxa"/>
            <w:vAlign w:val="center"/>
          </w:tcPr>
          <w:p w14:paraId="4A1FD19D"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Подршка за</w:t>
            </w:r>
            <w:r w:rsidRPr="005A3585">
              <w:rPr>
                <w:rFonts w:ascii="Times New Roman" w:hAnsi="Times New Roman"/>
                <w:color w:val="000000"/>
                <w:sz w:val="16"/>
                <w:szCs w:val="16"/>
                <w:lang w:val="sr-Latn-RS"/>
              </w:rPr>
              <w:t>:</w:t>
            </w:r>
          </w:p>
          <w:p w14:paraId="41B94D46" w14:textId="77777777" w:rsidR="0092720C" w:rsidRPr="005A3585" w:rsidRDefault="0092720C" w:rsidP="0092720C">
            <w:pPr>
              <w:spacing w:after="0" w:line="259" w:lineRule="auto"/>
              <w:rPr>
                <w:rFonts w:ascii="Times New Roman" w:hAnsi="Times New Roman"/>
                <w:color w:val="000000"/>
                <w:sz w:val="16"/>
                <w:szCs w:val="16"/>
                <w:lang w:val="sr-Latn-RS"/>
              </w:rPr>
            </w:pPr>
            <w:r w:rsidRPr="005A3585">
              <w:rPr>
                <w:rFonts w:ascii="Times New Roman" w:hAnsi="Times New Roman"/>
                <w:color w:val="000000"/>
                <w:sz w:val="16"/>
                <w:szCs w:val="16"/>
                <w:lang w:val="sr-Latn-RS"/>
              </w:rPr>
              <w:t>1 x M.2  SSD</w:t>
            </w:r>
          </w:p>
          <w:p w14:paraId="7CD65D14" w14:textId="77777777" w:rsidR="0092720C" w:rsidRDefault="0092720C" w:rsidP="0092720C">
            <w:pPr>
              <w:spacing w:after="0" w:line="259" w:lineRule="auto"/>
              <w:rPr>
                <w:rFonts w:ascii="Times New Roman" w:hAnsi="Times New Roman"/>
                <w:color w:val="000000"/>
                <w:sz w:val="16"/>
                <w:szCs w:val="16"/>
                <w:lang w:val="sr-Cyrl-RS"/>
              </w:rPr>
            </w:pPr>
            <w:r>
              <w:rPr>
                <w:rFonts w:ascii="Times New Roman" w:hAnsi="Times New Roman"/>
                <w:color w:val="000000"/>
                <w:sz w:val="16"/>
                <w:szCs w:val="16"/>
                <w:lang w:val="sr-Cyrl-RS"/>
              </w:rPr>
              <w:t>Инсталирано</w:t>
            </w:r>
          </w:p>
          <w:p w14:paraId="46BDC2A0"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256</w:t>
            </w:r>
            <w:r>
              <w:rPr>
                <w:rFonts w:ascii="Times New Roman" w:hAnsi="Times New Roman"/>
                <w:color w:val="000000"/>
                <w:sz w:val="16"/>
                <w:szCs w:val="16"/>
                <w:lang w:val="en-GB"/>
              </w:rPr>
              <w:t xml:space="preserve">Gb M.2 SSD </w:t>
            </w:r>
            <w:r>
              <w:rPr>
                <w:rFonts w:ascii="Times New Roman" w:eastAsia="Times New Roman" w:hAnsi="Times New Roman"/>
                <w:color w:val="222222"/>
                <w:sz w:val="16"/>
                <w:szCs w:val="16"/>
                <w:shd w:val="clear" w:color="auto" w:fill="FFFFFF"/>
                <w:lang w:val="sr-Cyrl-RS"/>
              </w:rPr>
              <w:t>минимум</w:t>
            </w:r>
          </w:p>
        </w:tc>
      </w:tr>
      <w:tr w:rsidR="0092720C" w:rsidRPr="00791937" w14:paraId="4637F216" w14:textId="77777777" w:rsidTr="0092720C">
        <w:trPr>
          <w:trHeight w:val="160"/>
        </w:trPr>
        <w:tc>
          <w:tcPr>
            <w:tcW w:w="3090" w:type="dxa"/>
            <w:noWrap/>
            <w:hideMark/>
          </w:tcPr>
          <w:p w14:paraId="4DEE277E" w14:textId="77777777" w:rsidR="0092720C" w:rsidRPr="000D2153"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Графичка карта</w:t>
            </w:r>
          </w:p>
        </w:tc>
        <w:tc>
          <w:tcPr>
            <w:tcW w:w="6946" w:type="dxa"/>
            <w:vAlign w:val="center"/>
          </w:tcPr>
          <w:p w14:paraId="446DE005"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Интегрисана</w:t>
            </w:r>
            <w:r w:rsidRPr="005A3585">
              <w:rPr>
                <w:rFonts w:ascii="Times New Roman" w:hAnsi="Times New Roman"/>
                <w:color w:val="000000"/>
                <w:sz w:val="16"/>
                <w:szCs w:val="16"/>
                <w:lang w:val="sr-Latn-RS"/>
              </w:rPr>
              <w:t xml:space="preserve"> </w:t>
            </w:r>
            <w:r>
              <w:rPr>
                <w:rFonts w:ascii="Times New Roman" w:hAnsi="Times New Roman"/>
                <w:color w:val="000000"/>
                <w:sz w:val="16"/>
                <w:szCs w:val="16"/>
                <w:lang w:val="sr-Latn-RS"/>
              </w:rPr>
              <w:t>U</w:t>
            </w:r>
            <w:r w:rsidRPr="005A3585">
              <w:rPr>
                <w:rFonts w:ascii="Times New Roman" w:hAnsi="Times New Roman"/>
                <w:color w:val="000000"/>
                <w:sz w:val="16"/>
                <w:szCs w:val="16"/>
                <w:lang w:val="sr-Latn-RS"/>
              </w:rPr>
              <w:t>HD</w:t>
            </w:r>
          </w:p>
        </w:tc>
      </w:tr>
      <w:tr w:rsidR="0092720C" w:rsidRPr="00791937" w14:paraId="016346F5" w14:textId="77777777" w:rsidTr="0092720C">
        <w:trPr>
          <w:trHeight w:val="160"/>
        </w:trPr>
        <w:tc>
          <w:tcPr>
            <w:tcW w:w="3090" w:type="dxa"/>
            <w:noWrap/>
            <w:hideMark/>
          </w:tcPr>
          <w:p w14:paraId="6B4F20C3" w14:textId="77777777" w:rsidR="0092720C" w:rsidRPr="005A3585" w:rsidRDefault="0092720C" w:rsidP="0092720C">
            <w:pPr>
              <w:spacing w:after="0" w:line="243" w:lineRule="atLeast"/>
              <w:rPr>
                <w:rFonts w:ascii="Times New Roman" w:hAnsi="Times New Roman"/>
                <w:b/>
                <w:sz w:val="16"/>
                <w:szCs w:val="16"/>
                <w:lang w:val="sr-Latn-RS" w:eastAsia="sr-Latn-RS"/>
              </w:rPr>
            </w:pPr>
            <w:r>
              <w:rPr>
                <w:rFonts w:ascii="Times New Roman" w:hAnsi="Times New Roman"/>
                <w:b/>
                <w:bCs/>
                <w:sz w:val="16"/>
                <w:szCs w:val="16"/>
                <w:lang w:val="sr-Cyrl-RS" w:eastAsia="sr-Latn-RS"/>
              </w:rPr>
              <w:t>Портови</w:t>
            </w:r>
          </w:p>
        </w:tc>
        <w:tc>
          <w:tcPr>
            <w:tcW w:w="6946" w:type="dxa"/>
            <w:vAlign w:val="center"/>
          </w:tcPr>
          <w:p w14:paraId="55A8D2D2"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Latn-RS"/>
              </w:rPr>
              <w:t>1</w:t>
            </w:r>
            <w:r w:rsidRPr="005A3585">
              <w:rPr>
                <w:rFonts w:ascii="Times New Roman" w:hAnsi="Times New Roman"/>
                <w:color w:val="000000"/>
                <w:sz w:val="16"/>
                <w:szCs w:val="16"/>
                <w:lang w:val="sr-Latn-RS"/>
              </w:rPr>
              <w:t xml:space="preserve"> x USB 3.</w:t>
            </w:r>
            <w:r>
              <w:rPr>
                <w:rFonts w:ascii="Times New Roman" w:hAnsi="Times New Roman"/>
                <w:color w:val="000000"/>
                <w:sz w:val="16"/>
                <w:szCs w:val="16"/>
                <w:lang w:val="sr-Latn-RS"/>
              </w:rPr>
              <w:t>0</w:t>
            </w:r>
          </w:p>
          <w:p w14:paraId="48ACB767" w14:textId="77777777" w:rsidR="0092720C" w:rsidRPr="005A3585" w:rsidRDefault="0092720C" w:rsidP="0092720C">
            <w:pPr>
              <w:spacing w:after="0" w:line="259" w:lineRule="auto"/>
              <w:rPr>
                <w:rFonts w:ascii="Times New Roman" w:hAnsi="Times New Roman"/>
                <w:color w:val="000000"/>
                <w:sz w:val="16"/>
                <w:szCs w:val="16"/>
                <w:lang w:val="sr-Latn-RS"/>
              </w:rPr>
            </w:pPr>
            <w:r w:rsidRPr="005A3585">
              <w:rPr>
                <w:rFonts w:ascii="Times New Roman" w:hAnsi="Times New Roman"/>
                <w:color w:val="000000"/>
                <w:sz w:val="16"/>
                <w:szCs w:val="16"/>
                <w:lang w:val="sr-Latn-RS"/>
              </w:rPr>
              <w:t xml:space="preserve">1 x USB 3.1  Type – </w:t>
            </w:r>
            <w:r>
              <w:rPr>
                <w:rFonts w:ascii="Times New Roman" w:hAnsi="Times New Roman"/>
                <w:color w:val="000000"/>
                <w:sz w:val="16"/>
                <w:szCs w:val="16"/>
                <w:lang w:val="sr-Latn-RS"/>
              </w:rPr>
              <w:t>C  (Thunderbolt 3)</w:t>
            </w:r>
          </w:p>
          <w:p w14:paraId="2504C096" w14:textId="77777777" w:rsidR="0092720C" w:rsidRPr="005A3585" w:rsidRDefault="0092720C" w:rsidP="0092720C">
            <w:pPr>
              <w:spacing w:after="0" w:line="259" w:lineRule="auto"/>
              <w:rPr>
                <w:rFonts w:ascii="Times New Roman" w:hAnsi="Times New Roman"/>
                <w:color w:val="000000"/>
                <w:sz w:val="16"/>
                <w:szCs w:val="16"/>
                <w:lang w:val="sr-Latn-RS"/>
              </w:rPr>
            </w:pPr>
            <w:r w:rsidRPr="005A3585">
              <w:rPr>
                <w:rFonts w:ascii="Times New Roman" w:hAnsi="Times New Roman"/>
                <w:color w:val="000000"/>
                <w:sz w:val="16"/>
                <w:szCs w:val="16"/>
                <w:lang w:val="sr-Latn-RS"/>
              </w:rPr>
              <w:t>1 x HDMI 1.4</w:t>
            </w:r>
          </w:p>
          <w:p w14:paraId="425D0FFC" w14:textId="77777777" w:rsidR="0092720C" w:rsidRPr="005A3585" w:rsidRDefault="0092720C" w:rsidP="0092720C">
            <w:pPr>
              <w:spacing w:after="0" w:line="259" w:lineRule="auto"/>
              <w:rPr>
                <w:rFonts w:ascii="Times New Roman" w:hAnsi="Times New Roman"/>
                <w:color w:val="000000"/>
                <w:sz w:val="16"/>
                <w:szCs w:val="16"/>
                <w:lang w:val="sr-Latn-RS"/>
              </w:rPr>
            </w:pPr>
            <w:r w:rsidRPr="005A3585">
              <w:rPr>
                <w:rFonts w:ascii="Times New Roman" w:hAnsi="Times New Roman"/>
                <w:color w:val="000000"/>
                <w:sz w:val="16"/>
                <w:szCs w:val="16"/>
                <w:lang w:val="sr-Latn-RS"/>
              </w:rPr>
              <w:t>1 x RJ-45</w:t>
            </w:r>
          </w:p>
          <w:p w14:paraId="073B1A0E" w14:textId="77777777" w:rsidR="0092720C" w:rsidRPr="00AE0AB2" w:rsidRDefault="0092720C" w:rsidP="0092720C">
            <w:pPr>
              <w:spacing w:after="0" w:line="259" w:lineRule="auto"/>
              <w:rPr>
                <w:rFonts w:ascii="Times New Roman" w:hAnsi="Times New Roman"/>
                <w:color w:val="000000"/>
                <w:sz w:val="16"/>
                <w:szCs w:val="16"/>
                <w:lang w:val="sr-Latn-RS"/>
              </w:rPr>
            </w:pPr>
            <w:r w:rsidRPr="00B220F0">
              <w:rPr>
                <w:rFonts w:ascii="Times New Roman" w:hAnsi="Times New Roman"/>
                <w:color w:val="000000"/>
                <w:sz w:val="16"/>
                <w:szCs w:val="16"/>
                <w:lang w:val="sr-Latn-RS"/>
              </w:rPr>
              <w:t xml:space="preserve">1 x </w:t>
            </w:r>
            <w:r>
              <w:rPr>
                <w:rFonts w:ascii="Times New Roman" w:hAnsi="Times New Roman"/>
                <w:color w:val="000000"/>
                <w:sz w:val="16"/>
                <w:szCs w:val="16"/>
                <w:lang w:val="sr-Latn-RS"/>
              </w:rPr>
              <w:t>combo (microphone / headphone)</w:t>
            </w:r>
          </w:p>
        </w:tc>
      </w:tr>
      <w:tr w:rsidR="0092720C" w:rsidRPr="00791937" w14:paraId="28111697" w14:textId="77777777" w:rsidTr="0092720C">
        <w:trPr>
          <w:trHeight w:val="160"/>
        </w:trPr>
        <w:tc>
          <w:tcPr>
            <w:tcW w:w="3090" w:type="dxa"/>
            <w:noWrap/>
          </w:tcPr>
          <w:p w14:paraId="58A5DD80" w14:textId="77777777" w:rsidR="0092720C" w:rsidRPr="00AE0AB2" w:rsidRDefault="0092720C" w:rsidP="0092720C">
            <w:pPr>
              <w:spacing w:after="0" w:line="243" w:lineRule="atLeast"/>
              <w:rPr>
                <w:rFonts w:ascii="Times New Roman" w:hAnsi="Times New Roman"/>
                <w:b/>
                <w:sz w:val="16"/>
                <w:szCs w:val="16"/>
                <w:lang w:val="sr-Latn-RS" w:eastAsia="sr-Latn-RS"/>
              </w:rPr>
            </w:pPr>
            <w:r>
              <w:rPr>
                <w:rFonts w:ascii="Times New Roman" w:hAnsi="Times New Roman"/>
                <w:b/>
                <w:sz w:val="16"/>
                <w:szCs w:val="16"/>
                <w:lang w:val="sr-Latn-RS" w:eastAsia="sr-Latn-RS"/>
              </w:rPr>
              <w:t>Docking</w:t>
            </w:r>
          </w:p>
        </w:tc>
        <w:tc>
          <w:tcPr>
            <w:tcW w:w="6946" w:type="dxa"/>
            <w:vAlign w:val="center"/>
          </w:tcPr>
          <w:p w14:paraId="6E2F4FB0" w14:textId="77777777" w:rsidR="0092720C" w:rsidRPr="00AE0AB2" w:rsidRDefault="0092720C" w:rsidP="0092720C">
            <w:pPr>
              <w:spacing w:after="0"/>
              <w:rPr>
                <w:rFonts w:ascii="Times New Roman" w:hAnsi="Times New Roman"/>
                <w:color w:val="000000"/>
                <w:sz w:val="16"/>
                <w:szCs w:val="16"/>
                <w:lang w:val="sr-Cyrl-RS"/>
              </w:rPr>
            </w:pPr>
            <w:r>
              <w:rPr>
                <w:rFonts w:ascii="Times New Roman" w:hAnsi="Times New Roman"/>
                <w:color w:val="000000"/>
                <w:sz w:val="16"/>
                <w:szCs w:val="16"/>
                <w:lang w:val="sr-Cyrl-RS"/>
              </w:rPr>
              <w:t xml:space="preserve">Да – 1 х </w:t>
            </w:r>
            <w:r>
              <w:rPr>
                <w:rFonts w:ascii="Times New Roman" w:hAnsi="Times New Roman"/>
                <w:color w:val="000000"/>
                <w:sz w:val="16"/>
                <w:szCs w:val="16"/>
                <w:lang w:val="sr-Latn-RS"/>
              </w:rPr>
              <w:t xml:space="preserve">Ultra slim dock connector </w:t>
            </w:r>
            <w:r>
              <w:rPr>
                <w:rFonts w:ascii="Times New Roman" w:hAnsi="Times New Roman"/>
                <w:color w:val="000000"/>
                <w:sz w:val="16"/>
                <w:szCs w:val="16"/>
                <w:lang w:val="sr-Cyrl-RS"/>
              </w:rPr>
              <w:t>или одговарајући</w:t>
            </w:r>
          </w:p>
        </w:tc>
      </w:tr>
      <w:tr w:rsidR="0092720C" w:rsidRPr="00791937" w14:paraId="721F8E85" w14:textId="77777777" w:rsidTr="0092720C">
        <w:trPr>
          <w:trHeight w:val="160"/>
        </w:trPr>
        <w:tc>
          <w:tcPr>
            <w:tcW w:w="3090" w:type="dxa"/>
            <w:noWrap/>
          </w:tcPr>
          <w:p w14:paraId="329C57E1" w14:textId="77777777" w:rsidR="0092720C" w:rsidRPr="000D2153"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Мрежна карта</w:t>
            </w:r>
          </w:p>
        </w:tc>
        <w:tc>
          <w:tcPr>
            <w:tcW w:w="6946" w:type="dxa"/>
            <w:vAlign w:val="center"/>
          </w:tcPr>
          <w:p w14:paraId="32E40EFB" w14:textId="77777777" w:rsidR="0092720C" w:rsidRPr="005A3585" w:rsidRDefault="0092720C" w:rsidP="0092720C">
            <w:pPr>
              <w:spacing w:after="0" w:line="259" w:lineRule="auto"/>
              <w:rPr>
                <w:rFonts w:ascii="Times New Roman" w:hAnsi="Times New Roman"/>
                <w:color w:val="000000"/>
                <w:sz w:val="16"/>
                <w:szCs w:val="16"/>
                <w:lang w:val="sr-Latn-RS"/>
              </w:rPr>
            </w:pPr>
            <w:r w:rsidRPr="005A3585">
              <w:rPr>
                <w:rFonts w:ascii="Times New Roman" w:hAnsi="Times New Roman"/>
                <w:color w:val="000000"/>
                <w:sz w:val="16"/>
                <w:szCs w:val="16"/>
                <w:lang w:val="sr-Latn-RS"/>
              </w:rPr>
              <w:t>1x10/100/1000</w:t>
            </w:r>
          </w:p>
        </w:tc>
      </w:tr>
      <w:tr w:rsidR="0092720C" w:rsidRPr="00791937" w14:paraId="7CE5B083" w14:textId="77777777" w:rsidTr="0092720C">
        <w:trPr>
          <w:trHeight w:val="160"/>
        </w:trPr>
        <w:tc>
          <w:tcPr>
            <w:tcW w:w="3090" w:type="dxa"/>
            <w:noWrap/>
          </w:tcPr>
          <w:p w14:paraId="3FAB6E44" w14:textId="77777777" w:rsidR="0092720C" w:rsidRPr="005A3585" w:rsidRDefault="0092720C" w:rsidP="0092720C">
            <w:pPr>
              <w:spacing w:after="0" w:line="243" w:lineRule="atLeast"/>
              <w:rPr>
                <w:rFonts w:ascii="Times New Roman" w:hAnsi="Times New Roman"/>
                <w:b/>
                <w:sz w:val="16"/>
                <w:szCs w:val="16"/>
                <w:lang w:val="sr-Latn-RS" w:eastAsia="sr-Latn-RS"/>
              </w:rPr>
            </w:pPr>
            <w:r w:rsidRPr="005A3585">
              <w:rPr>
                <w:rFonts w:ascii="Times New Roman" w:hAnsi="Times New Roman"/>
                <w:b/>
                <w:sz w:val="16"/>
                <w:szCs w:val="16"/>
                <w:lang w:val="sr-Latn-RS" w:eastAsia="sr-Latn-RS"/>
              </w:rPr>
              <w:t>WiFi</w:t>
            </w:r>
          </w:p>
        </w:tc>
        <w:tc>
          <w:tcPr>
            <w:tcW w:w="6946" w:type="dxa"/>
            <w:vAlign w:val="center"/>
          </w:tcPr>
          <w:p w14:paraId="2EB1FA8D" w14:textId="77777777" w:rsidR="0092720C" w:rsidRPr="005A3585" w:rsidRDefault="0092720C" w:rsidP="0092720C">
            <w:pPr>
              <w:spacing w:after="0" w:line="243" w:lineRule="atLeast"/>
              <w:rPr>
                <w:rFonts w:ascii="Times New Roman" w:hAnsi="Times New Roman"/>
                <w:sz w:val="16"/>
                <w:szCs w:val="16"/>
                <w:lang w:val="sr-Latn-RS" w:eastAsia="sr-Latn-RS"/>
              </w:rPr>
            </w:pPr>
            <w:r w:rsidRPr="005A3585">
              <w:rPr>
                <w:rFonts w:ascii="Times New Roman" w:hAnsi="Times New Roman"/>
                <w:color w:val="000000"/>
                <w:sz w:val="16"/>
                <w:szCs w:val="16"/>
                <w:lang w:val="sr-Latn-RS"/>
              </w:rPr>
              <w:t>802.11ac + Bluetooth 4.</w:t>
            </w:r>
            <w:r>
              <w:rPr>
                <w:rFonts w:ascii="Times New Roman" w:hAnsi="Times New Roman"/>
                <w:color w:val="000000"/>
                <w:sz w:val="16"/>
                <w:szCs w:val="16"/>
                <w:lang w:val="sr-Latn-RS"/>
              </w:rPr>
              <w:t>2 combo</w:t>
            </w:r>
          </w:p>
        </w:tc>
      </w:tr>
      <w:tr w:rsidR="0092720C" w:rsidRPr="00791937" w14:paraId="2A7E3F88" w14:textId="77777777" w:rsidTr="0092720C">
        <w:trPr>
          <w:trHeight w:val="160"/>
        </w:trPr>
        <w:tc>
          <w:tcPr>
            <w:tcW w:w="3090" w:type="dxa"/>
            <w:noWrap/>
          </w:tcPr>
          <w:p w14:paraId="12B181C3" w14:textId="77777777" w:rsidR="0092720C" w:rsidRPr="000D2153"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Екран</w:t>
            </w:r>
          </w:p>
        </w:tc>
        <w:tc>
          <w:tcPr>
            <w:tcW w:w="6946" w:type="dxa"/>
            <w:vAlign w:val="center"/>
          </w:tcPr>
          <w:p w14:paraId="3ECBC62B" w14:textId="77777777" w:rsidR="0092720C" w:rsidRPr="005A3585" w:rsidRDefault="0092720C" w:rsidP="0092720C">
            <w:pPr>
              <w:spacing w:after="0" w:line="243" w:lineRule="atLeast"/>
              <w:rPr>
                <w:rFonts w:ascii="Times New Roman" w:hAnsi="Times New Roman"/>
                <w:sz w:val="16"/>
                <w:szCs w:val="16"/>
                <w:lang w:val="sr-Latn-RS" w:eastAsia="sr-Latn-RS"/>
              </w:rPr>
            </w:pPr>
            <w:r w:rsidRPr="005A3585">
              <w:rPr>
                <w:rFonts w:ascii="Times New Roman" w:hAnsi="Times New Roman"/>
                <w:color w:val="000000"/>
                <w:sz w:val="16"/>
                <w:szCs w:val="16"/>
                <w:lang w:val="sr-Latn-RS"/>
              </w:rPr>
              <w:t>1</w:t>
            </w:r>
            <w:r>
              <w:rPr>
                <w:rFonts w:ascii="Times New Roman" w:hAnsi="Times New Roman"/>
                <w:color w:val="000000"/>
                <w:sz w:val="16"/>
                <w:szCs w:val="16"/>
                <w:lang w:val="sr-Latn-RS"/>
              </w:rPr>
              <w:t>4“ FHD 1920 x 1080</w:t>
            </w:r>
            <w:r w:rsidRPr="005A3585">
              <w:rPr>
                <w:rFonts w:ascii="Times New Roman" w:hAnsi="Times New Roman"/>
                <w:color w:val="000000"/>
                <w:sz w:val="16"/>
                <w:szCs w:val="16"/>
                <w:lang w:val="sr-Latn-RS"/>
              </w:rPr>
              <w:t xml:space="preserve">, Anti-glare, </w:t>
            </w:r>
            <w:r>
              <w:rPr>
                <w:rFonts w:ascii="Times New Roman" w:hAnsi="Times New Roman"/>
                <w:color w:val="000000"/>
                <w:sz w:val="16"/>
                <w:szCs w:val="16"/>
                <w:lang w:val="sr-Latn-RS"/>
              </w:rPr>
              <w:t xml:space="preserve">IPS </w:t>
            </w:r>
            <w:r w:rsidRPr="005A3585">
              <w:rPr>
                <w:rFonts w:ascii="Times New Roman" w:hAnsi="Times New Roman"/>
                <w:color w:val="000000"/>
                <w:sz w:val="16"/>
                <w:szCs w:val="16"/>
                <w:lang w:val="sr-Latn-RS"/>
              </w:rPr>
              <w:t>LED</w:t>
            </w:r>
          </w:p>
        </w:tc>
      </w:tr>
      <w:tr w:rsidR="0092720C" w:rsidRPr="00791937" w14:paraId="36EFEB54" w14:textId="77777777" w:rsidTr="0092720C">
        <w:trPr>
          <w:trHeight w:val="160"/>
        </w:trPr>
        <w:tc>
          <w:tcPr>
            <w:tcW w:w="3090" w:type="dxa"/>
            <w:noWrap/>
          </w:tcPr>
          <w:p w14:paraId="48580B10" w14:textId="77777777" w:rsidR="0092720C" w:rsidRPr="000D2153"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Звучници</w:t>
            </w:r>
          </w:p>
        </w:tc>
        <w:tc>
          <w:tcPr>
            <w:tcW w:w="6946" w:type="dxa"/>
            <w:vAlign w:val="center"/>
          </w:tcPr>
          <w:p w14:paraId="74AD49AA" w14:textId="77777777" w:rsidR="0092720C" w:rsidRPr="005A3585" w:rsidRDefault="0092720C" w:rsidP="0092720C">
            <w:pPr>
              <w:spacing w:after="0" w:line="259" w:lineRule="auto"/>
              <w:rPr>
                <w:rFonts w:ascii="Times New Roman" w:hAnsi="Times New Roman"/>
                <w:color w:val="000000"/>
                <w:sz w:val="16"/>
                <w:szCs w:val="16"/>
                <w:lang w:val="sr-Latn-RS"/>
              </w:rPr>
            </w:pPr>
            <w:r w:rsidRPr="005A3585">
              <w:rPr>
                <w:rFonts w:ascii="Times New Roman" w:hAnsi="Times New Roman"/>
                <w:color w:val="000000"/>
                <w:sz w:val="16"/>
                <w:szCs w:val="16"/>
                <w:lang w:val="sr-Latn-RS"/>
              </w:rPr>
              <w:t>Da</w:t>
            </w:r>
          </w:p>
        </w:tc>
      </w:tr>
      <w:tr w:rsidR="0092720C" w:rsidRPr="00791937" w14:paraId="22FBBB2C" w14:textId="77777777" w:rsidTr="0092720C">
        <w:trPr>
          <w:trHeight w:val="160"/>
        </w:trPr>
        <w:tc>
          <w:tcPr>
            <w:tcW w:w="3090" w:type="dxa"/>
            <w:noWrap/>
            <w:hideMark/>
          </w:tcPr>
          <w:p w14:paraId="2D23D700" w14:textId="77777777" w:rsidR="0092720C" w:rsidRPr="000D2153"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Камера</w:t>
            </w:r>
          </w:p>
        </w:tc>
        <w:tc>
          <w:tcPr>
            <w:tcW w:w="6946" w:type="dxa"/>
            <w:vAlign w:val="center"/>
          </w:tcPr>
          <w:p w14:paraId="52FBDA8A" w14:textId="77777777" w:rsidR="0092720C" w:rsidRPr="005A3585" w:rsidRDefault="0092720C" w:rsidP="0092720C">
            <w:pPr>
              <w:spacing w:after="0" w:line="259" w:lineRule="auto"/>
              <w:rPr>
                <w:rFonts w:ascii="Times New Roman" w:hAnsi="Times New Roman"/>
                <w:color w:val="000000"/>
                <w:sz w:val="16"/>
                <w:szCs w:val="16"/>
                <w:lang w:val="sr-Latn-RS"/>
              </w:rPr>
            </w:pPr>
            <w:r w:rsidRPr="005A3585">
              <w:rPr>
                <w:rFonts w:ascii="Times New Roman" w:hAnsi="Times New Roman"/>
                <w:color w:val="000000"/>
                <w:sz w:val="16"/>
                <w:szCs w:val="16"/>
                <w:lang w:val="sr-Latn-RS"/>
              </w:rPr>
              <w:t>720p HD</w:t>
            </w:r>
          </w:p>
        </w:tc>
      </w:tr>
      <w:tr w:rsidR="0092720C" w:rsidRPr="00791937" w14:paraId="576268B5" w14:textId="77777777" w:rsidTr="0092720C">
        <w:trPr>
          <w:trHeight w:val="160"/>
        </w:trPr>
        <w:tc>
          <w:tcPr>
            <w:tcW w:w="3090" w:type="dxa"/>
            <w:noWrap/>
            <w:hideMark/>
          </w:tcPr>
          <w:p w14:paraId="2E485510" w14:textId="77777777" w:rsidR="0092720C" w:rsidRPr="000D2153"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Батерија</w:t>
            </w:r>
          </w:p>
        </w:tc>
        <w:tc>
          <w:tcPr>
            <w:tcW w:w="6946" w:type="dxa"/>
            <w:vAlign w:val="center"/>
          </w:tcPr>
          <w:p w14:paraId="27F404A1" w14:textId="77777777" w:rsidR="0092720C" w:rsidRPr="00AE0AB2" w:rsidRDefault="0092720C" w:rsidP="0092720C">
            <w:pPr>
              <w:spacing w:after="0" w:line="259" w:lineRule="auto"/>
              <w:rPr>
                <w:rFonts w:ascii="Times New Roman" w:hAnsi="Times New Roman"/>
                <w:color w:val="000000"/>
                <w:sz w:val="16"/>
                <w:szCs w:val="16"/>
                <w:lang w:val="sr-Latn-RS"/>
              </w:rPr>
            </w:pPr>
            <w:bookmarkStart w:id="4" w:name="OLE_LINK35"/>
            <w:bookmarkStart w:id="5" w:name="OLE_LINK36"/>
            <w:bookmarkStart w:id="6" w:name="OLE_LINK37"/>
            <w:r>
              <w:rPr>
                <w:rFonts w:ascii="Times New Roman" w:hAnsi="Times New Roman"/>
                <w:color w:val="000000"/>
                <w:sz w:val="16"/>
                <w:szCs w:val="16"/>
                <w:lang w:val="sr-Latn-RS"/>
              </w:rPr>
              <w:t>50</w:t>
            </w:r>
            <w:r w:rsidRPr="005A3585">
              <w:rPr>
                <w:rFonts w:ascii="Times New Roman" w:hAnsi="Times New Roman"/>
                <w:color w:val="000000"/>
                <w:sz w:val="16"/>
                <w:szCs w:val="16"/>
                <w:lang w:val="sr-Latn-RS"/>
              </w:rPr>
              <w:t xml:space="preserve"> Wh </w:t>
            </w:r>
            <w:r>
              <w:rPr>
                <w:rFonts w:ascii="Times New Roman" w:hAnsi="Times New Roman"/>
                <w:color w:val="000000"/>
                <w:sz w:val="16"/>
                <w:szCs w:val="16"/>
                <w:lang w:val="sr-Cyrl-RS"/>
              </w:rPr>
              <w:t>батерија</w:t>
            </w:r>
            <w:r w:rsidRPr="005A3585">
              <w:rPr>
                <w:rFonts w:ascii="Times New Roman" w:hAnsi="Times New Roman"/>
                <w:color w:val="000000"/>
                <w:sz w:val="16"/>
                <w:szCs w:val="16"/>
                <w:lang w:val="sr-Latn-RS"/>
              </w:rPr>
              <w:t xml:space="preserve">, </w:t>
            </w:r>
            <w:bookmarkEnd w:id="4"/>
            <w:bookmarkEnd w:id="5"/>
            <w:bookmarkEnd w:id="6"/>
            <w:r>
              <w:rPr>
                <w:rFonts w:ascii="Times New Roman" w:hAnsi="Times New Roman"/>
                <w:color w:val="000000"/>
                <w:sz w:val="16"/>
                <w:szCs w:val="16"/>
                <w:lang w:val="sr-Latn-RS"/>
              </w:rPr>
              <w:t xml:space="preserve">Li-Ion polymer, </w:t>
            </w:r>
            <w:r>
              <w:rPr>
                <w:rFonts w:ascii="Times New Roman" w:hAnsi="Times New Roman"/>
                <w:color w:val="000000"/>
                <w:sz w:val="16"/>
                <w:szCs w:val="16"/>
                <w:lang w:val="sr-Cyrl-RS"/>
              </w:rPr>
              <w:t>аутономија до 10 сати</w:t>
            </w:r>
          </w:p>
        </w:tc>
      </w:tr>
      <w:tr w:rsidR="0092720C" w:rsidRPr="00791937" w14:paraId="592B842F" w14:textId="77777777" w:rsidTr="0092720C">
        <w:trPr>
          <w:trHeight w:val="160"/>
        </w:trPr>
        <w:tc>
          <w:tcPr>
            <w:tcW w:w="3090" w:type="dxa"/>
            <w:noWrap/>
          </w:tcPr>
          <w:p w14:paraId="7557C7E2" w14:textId="77777777" w:rsidR="0092720C" w:rsidRPr="000D2153"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Тастатура</w:t>
            </w:r>
          </w:p>
        </w:tc>
        <w:tc>
          <w:tcPr>
            <w:tcW w:w="6946" w:type="dxa"/>
            <w:vAlign w:val="center"/>
          </w:tcPr>
          <w:p w14:paraId="439C2B07"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Тастатура  отпорна на просуту течност</w:t>
            </w:r>
          </w:p>
        </w:tc>
      </w:tr>
      <w:tr w:rsidR="0092720C" w:rsidRPr="00791937" w14:paraId="673C6358" w14:textId="77777777" w:rsidTr="0092720C">
        <w:trPr>
          <w:trHeight w:val="160"/>
        </w:trPr>
        <w:tc>
          <w:tcPr>
            <w:tcW w:w="3090" w:type="dxa"/>
            <w:noWrap/>
            <w:hideMark/>
          </w:tcPr>
          <w:p w14:paraId="757AD457" w14:textId="77777777" w:rsidR="0092720C" w:rsidRPr="000D2153"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Сертификати</w:t>
            </w:r>
          </w:p>
        </w:tc>
        <w:tc>
          <w:tcPr>
            <w:tcW w:w="6946" w:type="dxa"/>
            <w:vAlign w:val="center"/>
          </w:tcPr>
          <w:p w14:paraId="04310293" w14:textId="77777777" w:rsidR="0092720C" w:rsidRPr="005A3585" w:rsidRDefault="0092720C" w:rsidP="0092720C">
            <w:pPr>
              <w:spacing w:after="0" w:line="259" w:lineRule="auto"/>
              <w:rPr>
                <w:rFonts w:ascii="Times New Roman" w:hAnsi="Times New Roman"/>
                <w:color w:val="000000"/>
                <w:sz w:val="16"/>
                <w:szCs w:val="16"/>
                <w:lang w:val="sr-Latn-RS"/>
              </w:rPr>
            </w:pPr>
            <w:r w:rsidRPr="005A3585">
              <w:rPr>
                <w:rFonts w:ascii="Times New Roman" w:hAnsi="Times New Roman"/>
                <w:color w:val="000000"/>
                <w:sz w:val="16"/>
                <w:szCs w:val="16"/>
                <w:lang w:val="sr-Latn-RS"/>
              </w:rPr>
              <w:t xml:space="preserve"> ENERGY STAR®; </w:t>
            </w:r>
            <w:r>
              <w:rPr>
                <w:rFonts w:ascii="Times New Roman" w:hAnsi="Times New Roman"/>
                <w:color w:val="000000"/>
                <w:sz w:val="16"/>
                <w:szCs w:val="16"/>
                <w:lang w:val="sr-Latn-RS"/>
              </w:rPr>
              <w:t>EPEAT gold</w:t>
            </w:r>
          </w:p>
        </w:tc>
      </w:tr>
      <w:tr w:rsidR="0092720C" w:rsidRPr="00791937" w14:paraId="735CFC8B" w14:textId="77777777" w:rsidTr="0092720C">
        <w:trPr>
          <w:trHeight w:val="160"/>
        </w:trPr>
        <w:tc>
          <w:tcPr>
            <w:tcW w:w="3090" w:type="dxa"/>
            <w:noWrap/>
          </w:tcPr>
          <w:p w14:paraId="12BC0BAD" w14:textId="77777777" w:rsidR="0092720C" w:rsidRPr="000D2153"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Оперативни систем</w:t>
            </w:r>
          </w:p>
        </w:tc>
        <w:tc>
          <w:tcPr>
            <w:tcW w:w="6946" w:type="dxa"/>
            <w:vAlign w:val="center"/>
          </w:tcPr>
          <w:p w14:paraId="5318A41E" w14:textId="77777777" w:rsidR="0092720C" w:rsidRPr="0099189B" w:rsidRDefault="0092720C" w:rsidP="0092720C">
            <w:pPr>
              <w:spacing w:after="0" w:line="259" w:lineRule="auto"/>
              <w:rPr>
                <w:rFonts w:ascii="Times New Roman" w:hAnsi="Times New Roman"/>
                <w:color w:val="000000"/>
                <w:sz w:val="16"/>
                <w:szCs w:val="16"/>
                <w:lang w:val="sr-Cyrl-RS"/>
              </w:rPr>
            </w:pPr>
            <w:r w:rsidRPr="005A3585">
              <w:rPr>
                <w:rFonts w:ascii="Times New Roman" w:hAnsi="Times New Roman"/>
                <w:color w:val="000000"/>
                <w:sz w:val="16"/>
                <w:szCs w:val="16"/>
                <w:lang w:val="sr-Latn-RS"/>
              </w:rPr>
              <w:t xml:space="preserve">Windows 10 pro 64 bit </w:t>
            </w:r>
            <w:r>
              <w:rPr>
                <w:rFonts w:ascii="Times New Roman" w:hAnsi="Times New Roman"/>
                <w:color w:val="000000"/>
                <w:sz w:val="16"/>
                <w:szCs w:val="16"/>
                <w:lang w:val="sr-Cyrl-RS"/>
              </w:rPr>
              <w:t>фабрички преинсталиран</w:t>
            </w:r>
          </w:p>
        </w:tc>
      </w:tr>
      <w:tr w:rsidR="0092720C" w:rsidRPr="00791937" w14:paraId="63A17DF2" w14:textId="77777777" w:rsidTr="0092720C">
        <w:trPr>
          <w:trHeight w:val="160"/>
        </w:trPr>
        <w:tc>
          <w:tcPr>
            <w:tcW w:w="3090" w:type="dxa"/>
            <w:noWrap/>
          </w:tcPr>
          <w:p w14:paraId="5151650B" w14:textId="77777777" w:rsidR="0092720C" w:rsidRPr="00AC5B72" w:rsidRDefault="0092720C" w:rsidP="0092720C">
            <w:pPr>
              <w:spacing w:after="0" w:line="243" w:lineRule="atLeast"/>
              <w:rPr>
                <w:rFonts w:ascii="Times New Roman" w:hAnsi="Times New Roman"/>
                <w:b/>
                <w:bCs/>
                <w:sz w:val="16"/>
                <w:szCs w:val="16"/>
                <w:lang w:val="sr-Cyrl-RS" w:eastAsia="sr-Latn-RS"/>
              </w:rPr>
            </w:pPr>
            <w:r>
              <w:rPr>
                <w:rFonts w:ascii="Times New Roman" w:hAnsi="Times New Roman"/>
                <w:b/>
                <w:bCs/>
                <w:sz w:val="16"/>
                <w:szCs w:val="16"/>
                <w:lang w:val="sr-Cyrl-RS" w:eastAsia="sr-Latn-RS"/>
              </w:rPr>
              <w:t>Гаранција</w:t>
            </w:r>
          </w:p>
        </w:tc>
        <w:tc>
          <w:tcPr>
            <w:tcW w:w="6946" w:type="dxa"/>
          </w:tcPr>
          <w:p w14:paraId="3A9E3D46" w14:textId="77777777" w:rsidR="0092720C" w:rsidRPr="00D46FA4" w:rsidRDefault="0092720C" w:rsidP="0092720C">
            <w:pPr>
              <w:spacing w:after="0" w:line="243" w:lineRule="atLeast"/>
              <w:rPr>
                <w:rFonts w:ascii="Times New Roman" w:hAnsi="Times New Roman"/>
                <w:sz w:val="16"/>
                <w:szCs w:val="16"/>
                <w:lang w:val="sr-Cyrl-RS" w:eastAsia="sr-Latn-RS"/>
              </w:rPr>
            </w:pPr>
            <w:r w:rsidRPr="007E011D">
              <w:rPr>
                <w:rFonts w:ascii="Times New Roman" w:hAnsi="Times New Roman"/>
                <w:color w:val="000000"/>
                <w:sz w:val="16"/>
                <w:szCs w:val="16"/>
                <w:lang w:val="sr-Latn-RS"/>
              </w:rPr>
              <w:t xml:space="preserve">36 </w:t>
            </w:r>
            <w:r>
              <w:rPr>
                <w:rFonts w:ascii="Times New Roman" w:hAnsi="Times New Roman"/>
                <w:color w:val="000000"/>
                <w:sz w:val="16"/>
                <w:szCs w:val="16"/>
                <w:lang w:val="sr-Cyrl-RS"/>
              </w:rPr>
              <w:t>месеци минимум</w:t>
            </w:r>
          </w:p>
        </w:tc>
      </w:tr>
    </w:tbl>
    <w:p w14:paraId="45698CBF" w14:textId="77777777" w:rsidR="0092720C" w:rsidRDefault="0092720C" w:rsidP="0092720C">
      <w:pPr>
        <w:rPr>
          <w:lang w:val="sr-Cyrl-RS"/>
        </w:rPr>
      </w:pPr>
    </w:p>
    <w:p w14:paraId="032BEEAB" w14:textId="5F7AA738" w:rsidR="0092720C" w:rsidRPr="0056049F" w:rsidRDefault="0092720C" w:rsidP="0056049F">
      <w:pPr>
        <w:jc w:val="center"/>
        <w:rPr>
          <w:rFonts w:ascii="Times New Roman" w:hAnsi="Times New Roman"/>
          <w:b/>
          <w:bCs/>
          <w:lang w:val="sr-Cyrl-RS"/>
        </w:rPr>
      </w:pPr>
      <w:r w:rsidRPr="00CF31D0">
        <w:rPr>
          <w:rFonts w:ascii="Times New Roman" w:hAnsi="Times New Roman"/>
          <w:b/>
          <w:bCs/>
          <w:lang w:val="sr-Cyrl-RS"/>
        </w:rPr>
        <w:t xml:space="preserve">Лаптоп Тип </w:t>
      </w:r>
      <w:r>
        <w:rPr>
          <w:rFonts w:ascii="Times New Roman" w:hAnsi="Times New Roman"/>
          <w:b/>
          <w:bCs/>
          <w:lang w:val="sr-Cyrl-RS"/>
        </w:rPr>
        <w:t>2 – ком 11</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6946"/>
      </w:tblGrid>
      <w:tr w:rsidR="0092720C" w:rsidRPr="00791937" w14:paraId="398B5B5F" w14:textId="77777777" w:rsidTr="0092720C">
        <w:trPr>
          <w:trHeight w:val="160"/>
        </w:trPr>
        <w:tc>
          <w:tcPr>
            <w:tcW w:w="3090" w:type="dxa"/>
            <w:noWrap/>
            <w:hideMark/>
          </w:tcPr>
          <w:p w14:paraId="476FB5AA" w14:textId="77777777" w:rsidR="0092720C" w:rsidRPr="005A3585" w:rsidRDefault="0092720C" w:rsidP="0092720C">
            <w:pPr>
              <w:spacing w:after="0" w:line="243" w:lineRule="atLeast"/>
              <w:rPr>
                <w:rFonts w:ascii="Times New Roman" w:hAnsi="Times New Roman"/>
                <w:b/>
                <w:sz w:val="16"/>
                <w:szCs w:val="16"/>
                <w:lang w:val="sr-Latn-RS" w:eastAsia="sr-Latn-RS"/>
              </w:rPr>
            </w:pPr>
            <w:r>
              <w:rPr>
                <w:rFonts w:ascii="Times New Roman" w:hAnsi="Times New Roman"/>
                <w:b/>
                <w:bCs/>
                <w:sz w:val="16"/>
                <w:szCs w:val="16"/>
                <w:lang w:val="sr-Cyrl-RS" w:eastAsia="sr-Latn-RS"/>
              </w:rPr>
              <w:t>Процесор</w:t>
            </w:r>
          </w:p>
        </w:tc>
        <w:tc>
          <w:tcPr>
            <w:tcW w:w="6946" w:type="dxa"/>
            <w:vAlign w:val="center"/>
          </w:tcPr>
          <w:p w14:paraId="239926A9"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Врста процесора</w:t>
            </w:r>
            <w:r w:rsidRPr="005A3585">
              <w:rPr>
                <w:rFonts w:ascii="Times New Roman" w:hAnsi="Times New Roman"/>
                <w:color w:val="000000"/>
                <w:sz w:val="16"/>
                <w:szCs w:val="16"/>
                <w:lang w:val="sr-Latn-RS"/>
              </w:rPr>
              <w:t xml:space="preserve">: </w:t>
            </w:r>
          </w:p>
          <w:p w14:paraId="456CDB17" w14:textId="77777777" w:rsidR="0092720C" w:rsidRPr="000D2153" w:rsidRDefault="0092720C" w:rsidP="0092720C">
            <w:pPr>
              <w:spacing w:after="0" w:line="259" w:lineRule="auto"/>
              <w:rPr>
                <w:rFonts w:ascii="Times New Roman" w:hAnsi="Times New Roman"/>
                <w:color w:val="000000"/>
                <w:sz w:val="16"/>
                <w:szCs w:val="16"/>
                <w:lang w:val="sr-Cyrl-RS"/>
              </w:rPr>
            </w:pPr>
            <w:r w:rsidRPr="005A3585">
              <w:rPr>
                <w:rFonts w:ascii="Times New Roman" w:hAnsi="Times New Roman"/>
                <w:color w:val="000000"/>
                <w:sz w:val="16"/>
                <w:szCs w:val="16"/>
                <w:lang w:val="sr-Latn-RS"/>
              </w:rPr>
              <w:t xml:space="preserve">Intel i5 </w:t>
            </w:r>
            <w:r>
              <w:rPr>
                <w:rFonts w:ascii="Times New Roman" w:hAnsi="Times New Roman"/>
                <w:color w:val="000000"/>
                <w:sz w:val="16"/>
                <w:szCs w:val="16"/>
                <w:lang w:val="sr-Cyrl-RS"/>
              </w:rPr>
              <w:t>осме генерације или одговарајући</w:t>
            </w:r>
          </w:p>
          <w:p w14:paraId="7C1DD5F2" w14:textId="77777777" w:rsidR="0092720C" w:rsidRDefault="0092720C" w:rsidP="0092720C">
            <w:pPr>
              <w:spacing w:after="0" w:line="259" w:lineRule="auto"/>
              <w:rPr>
                <w:rFonts w:ascii="Times New Roman" w:hAnsi="Times New Roman"/>
                <w:color w:val="000000"/>
                <w:sz w:val="16"/>
                <w:szCs w:val="16"/>
                <w:lang w:val="sr-Cyrl-RS"/>
              </w:rPr>
            </w:pPr>
            <w:r w:rsidRPr="000D2153">
              <w:rPr>
                <w:rFonts w:ascii="Times New Roman" w:hAnsi="Times New Roman"/>
                <w:color w:val="000000"/>
                <w:sz w:val="16"/>
                <w:szCs w:val="16"/>
                <w:lang w:val="sr-Latn-RS"/>
              </w:rPr>
              <w:t>Радни такт (основни):</w:t>
            </w:r>
          </w:p>
          <w:p w14:paraId="1FA5A7E4" w14:textId="77777777" w:rsidR="0092720C" w:rsidRDefault="0092720C" w:rsidP="0092720C">
            <w:pPr>
              <w:spacing w:after="0"/>
              <w:rPr>
                <w:rFonts w:ascii="Times New Roman" w:eastAsia="Times New Roman" w:hAnsi="Times New Roman"/>
                <w:color w:val="222222"/>
                <w:sz w:val="16"/>
                <w:szCs w:val="16"/>
                <w:shd w:val="clear" w:color="auto" w:fill="FFFFFF"/>
                <w:lang w:val="sr-Cyrl-RS"/>
              </w:rPr>
            </w:pPr>
            <w:r>
              <w:rPr>
                <w:rFonts w:ascii="Times New Roman" w:hAnsi="Times New Roman"/>
                <w:color w:val="000000"/>
                <w:sz w:val="16"/>
                <w:szCs w:val="16"/>
                <w:lang w:val="sr-Cyrl-RS"/>
              </w:rPr>
              <w:t>1.</w:t>
            </w:r>
            <w:r>
              <w:rPr>
                <w:rFonts w:ascii="Times New Roman" w:hAnsi="Times New Roman"/>
                <w:color w:val="000000"/>
                <w:sz w:val="16"/>
                <w:szCs w:val="16"/>
                <w:lang w:val="sr-Latn-RS"/>
              </w:rPr>
              <w:t>6</w:t>
            </w:r>
            <w:r w:rsidRPr="005A3585">
              <w:rPr>
                <w:rFonts w:ascii="Times New Roman" w:hAnsi="Times New Roman"/>
                <w:color w:val="000000"/>
                <w:sz w:val="16"/>
                <w:szCs w:val="16"/>
                <w:lang w:val="sr-Latn-RS"/>
              </w:rPr>
              <w:t xml:space="preserve">GHz </w:t>
            </w:r>
            <w:r>
              <w:rPr>
                <w:rFonts w:ascii="Times New Roman" w:eastAsia="Times New Roman" w:hAnsi="Times New Roman"/>
                <w:color w:val="222222"/>
                <w:sz w:val="16"/>
                <w:szCs w:val="16"/>
                <w:shd w:val="clear" w:color="auto" w:fill="FFFFFF"/>
                <w:lang w:val="sr-Cyrl-RS"/>
              </w:rPr>
              <w:t>минимум</w:t>
            </w:r>
          </w:p>
          <w:p w14:paraId="31269CC9" w14:textId="77777777" w:rsidR="0092720C" w:rsidRPr="005A3585" w:rsidRDefault="0092720C" w:rsidP="0092720C">
            <w:pPr>
              <w:spacing w:after="0"/>
              <w:rPr>
                <w:rFonts w:ascii="Times New Roman" w:hAnsi="Times New Roman"/>
                <w:color w:val="000000"/>
                <w:sz w:val="16"/>
                <w:szCs w:val="16"/>
              </w:rPr>
            </w:pPr>
            <w:proofErr w:type="spellStart"/>
            <w:r w:rsidRPr="00CD42A8">
              <w:rPr>
                <w:rFonts w:ascii="Times New Roman" w:hAnsi="Times New Roman"/>
                <w:color w:val="000000"/>
                <w:sz w:val="16"/>
                <w:szCs w:val="16"/>
              </w:rPr>
              <w:t>Радни</w:t>
            </w:r>
            <w:proofErr w:type="spellEnd"/>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такт</w:t>
            </w:r>
            <w:proofErr w:type="spellEnd"/>
            <w:r w:rsidRPr="00CD42A8">
              <w:rPr>
                <w:rFonts w:ascii="Times New Roman" w:hAnsi="Times New Roman"/>
                <w:color w:val="000000"/>
                <w:sz w:val="16"/>
                <w:szCs w:val="16"/>
              </w:rPr>
              <w:t xml:space="preserve"> </w:t>
            </w:r>
            <w:r w:rsidRPr="005A3585">
              <w:rPr>
                <w:rFonts w:ascii="Times New Roman" w:hAnsi="Times New Roman"/>
                <w:color w:val="000000"/>
                <w:sz w:val="16"/>
                <w:szCs w:val="16"/>
              </w:rPr>
              <w:t>(</w:t>
            </w:r>
            <w:r>
              <w:rPr>
                <w:rFonts w:ascii="Times New Roman" w:hAnsi="Times New Roman"/>
                <w:color w:val="000000"/>
                <w:sz w:val="16"/>
                <w:szCs w:val="16"/>
                <w:lang w:val="sr-Cyrl-RS"/>
              </w:rPr>
              <w:t>максимални</w:t>
            </w:r>
            <w:r w:rsidRPr="005A3585">
              <w:rPr>
                <w:rFonts w:ascii="Times New Roman" w:hAnsi="Times New Roman"/>
                <w:color w:val="000000"/>
                <w:sz w:val="16"/>
                <w:szCs w:val="16"/>
              </w:rPr>
              <w:t>):</w:t>
            </w:r>
          </w:p>
          <w:p w14:paraId="3159A562" w14:textId="77777777" w:rsidR="0092720C" w:rsidRPr="00703E34" w:rsidRDefault="0092720C" w:rsidP="0092720C">
            <w:pPr>
              <w:spacing w:after="0" w:line="259" w:lineRule="auto"/>
              <w:rPr>
                <w:rFonts w:ascii="Times New Roman" w:hAnsi="Times New Roman"/>
                <w:color w:val="000000"/>
                <w:sz w:val="16"/>
                <w:szCs w:val="16"/>
                <w:lang w:val="sr-Cyrl-RS"/>
              </w:rPr>
            </w:pPr>
            <w:r>
              <w:rPr>
                <w:rFonts w:ascii="Times New Roman" w:hAnsi="Times New Roman"/>
                <w:color w:val="000000"/>
                <w:sz w:val="16"/>
                <w:szCs w:val="16"/>
                <w:lang w:val="sr-Latn-RS"/>
              </w:rPr>
              <w:t xml:space="preserve">4.1GHz </w:t>
            </w:r>
            <w:r>
              <w:rPr>
                <w:rFonts w:ascii="Times New Roman" w:hAnsi="Times New Roman"/>
                <w:color w:val="000000"/>
                <w:sz w:val="16"/>
                <w:szCs w:val="16"/>
                <w:lang w:val="sr-Cyrl-RS"/>
              </w:rPr>
              <w:t>минимум</w:t>
            </w:r>
          </w:p>
          <w:p w14:paraId="572A7CB0"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Број језгара</w:t>
            </w:r>
            <w:r w:rsidRPr="005A3585">
              <w:rPr>
                <w:rFonts w:ascii="Times New Roman" w:hAnsi="Times New Roman"/>
                <w:color w:val="000000"/>
                <w:sz w:val="16"/>
                <w:szCs w:val="16"/>
                <w:lang w:val="sr-Latn-RS"/>
              </w:rPr>
              <w:t xml:space="preserve">: </w:t>
            </w:r>
          </w:p>
          <w:p w14:paraId="13FE4ED9"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4</w:t>
            </w:r>
            <w:r w:rsidRPr="005A3585">
              <w:rPr>
                <w:rFonts w:ascii="Times New Roman" w:hAnsi="Times New Roman"/>
                <w:color w:val="000000"/>
                <w:sz w:val="16"/>
                <w:szCs w:val="16"/>
                <w:lang w:val="sr-Latn-RS"/>
              </w:rPr>
              <w:t xml:space="preserve"> </w:t>
            </w:r>
            <w:r>
              <w:rPr>
                <w:rFonts w:ascii="Times New Roman" w:eastAsia="Times New Roman" w:hAnsi="Times New Roman"/>
                <w:color w:val="222222"/>
                <w:sz w:val="16"/>
                <w:szCs w:val="16"/>
                <w:shd w:val="clear" w:color="auto" w:fill="FFFFFF"/>
                <w:lang w:val="sr-Cyrl-RS"/>
              </w:rPr>
              <w:t>минимум</w:t>
            </w:r>
          </w:p>
          <w:p w14:paraId="1E238552"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Број нити</w:t>
            </w:r>
            <w:r w:rsidRPr="005A3585">
              <w:rPr>
                <w:rFonts w:ascii="Times New Roman" w:hAnsi="Times New Roman"/>
                <w:color w:val="000000"/>
                <w:sz w:val="16"/>
                <w:szCs w:val="16"/>
                <w:lang w:val="sr-Latn-RS"/>
              </w:rPr>
              <w:t xml:space="preserve">: </w:t>
            </w:r>
          </w:p>
          <w:p w14:paraId="53BE4DE4"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8</w:t>
            </w:r>
            <w:r w:rsidRPr="005A3585">
              <w:rPr>
                <w:rFonts w:ascii="Times New Roman" w:hAnsi="Times New Roman"/>
                <w:color w:val="000000"/>
                <w:sz w:val="16"/>
                <w:szCs w:val="16"/>
                <w:lang w:val="sr-Latn-RS"/>
              </w:rPr>
              <w:t xml:space="preserve"> </w:t>
            </w:r>
            <w:r>
              <w:rPr>
                <w:rFonts w:ascii="Times New Roman" w:eastAsia="Times New Roman" w:hAnsi="Times New Roman"/>
                <w:color w:val="222222"/>
                <w:sz w:val="16"/>
                <w:szCs w:val="16"/>
                <w:shd w:val="clear" w:color="auto" w:fill="FFFFFF"/>
                <w:lang w:val="sr-Cyrl-RS"/>
              </w:rPr>
              <w:t>минимум</w:t>
            </w:r>
          </w:p>
          <w:p w14:paraId="46BEF906" w14:textId="77777777" w:rsidR="0092720C" w:rsidRPr="005A3585" w:rsidRDefault="0092720C" w:rsidP="0092720C">
            <w:pPr>
              <w:spacing w:after="0" w:line="259" w:lineRule="auto"/>
              <w:rPr>
                <w:rFonts w:ascii="Times New Roman" w:hAnsi="Times New Roman"/>
                <w:color w:val="000000"/>
                <w:sz w:val="16"/>
                <w:szCs w:val="16"/>
                <w:lang w:val="sr-Latn-RS"/>
              </w:rPr>
            </w:pPr>
            <w:r w:rsidRPr="005A3585">
              <w:rPr>
                <w:rFonts w:ascii="Times New Roman" w:hAnsi="Times New Roman"/>
                <w:color w:val="000000"/>
                <w:sz w:val="16"/>
                <w:szCs w:val="16"/>
                <w:lang w:val="sr-Latn-RS"/>
              </w:rPr>
              <w:t>Smart Cash</w:t>
            </w:r>
          </w:p>
          <w:p w14:paraId="276422D0"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6</w:t>
            </w:r>
            <w:r w:rsidRPr="005A3585">
              <w:rPr>
                <w:rFonts w:ascii="Times New Roman" w:hAnsi="Times New Roman"/>
                <w:color w:val="000000"/>
                <w:sz w:val="16"/>
                <w:szCs w:val="16"/>
                <w:lang w:val="sr-Latn-RS"/>
              </w:rPr>
              <w:t xml:space="preserve"> MB </w:t>
            </w:r>
            <w:r>
              <w:rPr>
                <w:rFonts w:ascii="Times New Roman" w:eastAsia="Times New Roman" w:hAnsi="Times New Roman"/>
                <w:color w:val="222222"/>
                <w:sz w:val="16"/>
                <w:szCs w:val="16"/>
                <w:shd w:val="clear" w:color="auto" w:fill="FFFFFF"/>
                <w:lang w:val="sr-Cyrl-RS"/>
              </w:rPr>
              <w:t>минимум</w:t>
            </w:r>
          </w:p>
          <w:p w14:paraId="479851EA"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Технологија производње</w:t>
            </w:r>
            <w:r w:rsidRPr="005A3585">
              <w:rPr>
                <w:rFonts w:ascii="Times New Roman" w:hAnsi="Times New Roman"/>
                <w:color w:val="000000"/>
                <w:sz w:val="16"/>
                <w:szCs w:val="16"/>
                <w:lang w:val="sr-Latn-RS"/>
              </w:rPr>
              <w:t xml:space="preserve"> 14 nm</w:t>
            </w:r>
          </w:p>
        </w:tc>
      </w:tr>
      <w:tr w:rsidR="0092720C" w:rsidRPr="00791937" w14:paraId="29F8886D" w14:textId="77777777" w:rsidTr="0092720C">
        <w:trPr>
          <w:trHeight w:val="160"/>
        </w:trPr>
        <w:tc>
          <w:tcPr>
            <w:tcW w:w="3090" w:type="dxa"/>
            <w:noWrap/>
            <w:hideMark/>
          </w:tcPr>
          <w:p w14:paraId="323D0B6D" w14:textId="77777777" w:rsidR="0092720C" w:rsidRPr="005A3585" w:rsidRDefault="0092720C" w:rsidP="0092720C">
            <w:pPr>
              <w:spacing w:after="0" w:line="243" w:lineRule="atLeast"/>
              <w:rPr>
                <w:rFonts w:ascii="Times New Roman" w:hAnsi="Times New Roman"/>
                <w:b/>
                <w:sz w:val="16"/>
                <w:szCs w:val="16"/>
                <w:lang w:val="sr-Latn-RS" w:eastAsia="sr-Latn-RS"/>
              </w:rPr>
            </w:pPr>
            <w:r w:rsidRPr="005A3585">
              <w:rPr>
                <w:rFonts w:ascii="Times New Roman" w:hAnsi="Times New Roman"/>
                <w:b/>
                <w:sz w:val="16"/>
                <w:szCs w:val="16"/>
                <w:lang w:val="sr-Latn-RS" w:eastAsia="sr-Latn-RS"/>
              </w:rPr>
              <w:t xml:space="preserve">RAM </w:t>
            </w:r>
            <w:r>
              <w:rPr>
                <w:rFonts w:ascii="Times New Roman" w:hAnsi="Times New Roman"/>
                <w:b/>
                <w:bCs/>
                <w:sz w:val="16"/>
                <w:szCs w:val="16"/>
                <w:lang w:val="sr-Cyrl-RS" w:eastAsia="sr-Latn-RS"/>
              </w:rPr>
              <w:t>Меморија</w:t>
            </w:r>
          </w:p>
        </w:tc>
        <w:tc>
          <w:tcPr>
            <w:tcW w:w="6946" w:type="dxa"/>
            <w:vAlign w:val="center"/>
          </w:tcPr>
          <w:p w14:paraId="6AEC2C1D"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 xml:space="preserve">Број и врста меморијских слотова </w:t>
            </w:r>
          </w:p>
          <w:p w14:paraId="0165345F" w14:textId="77777777" w:rsidR="0092720C" w:rsidRPr="005A3585" w:rsidRDefault="0092720C" w:rsidP="0092720C">
            <w:pPr>
              <w:spacing w:after="0" w:line="259" w:lineRule="auto"/>
              <w:rPr>
                <w:rFonts w:ascii="Times New Roman" w:hAnsi="Times New Roman"/>
                <w:color w:val="000000"/>
                <w:sz w:val="16"/>
                <w:szCs w:val="16"/>
                <w:lang w:val="sr-Latn-RS"/>
              </w:rPr>
            </w:pPr>
            <w:r w:rsidRPr="005A3585">
              <w:rPr>
                <w:rFonts w:ascii="Times New Roman" w:hAnsi="Times New Roman"/>
                <w:color w:val="000000"/>
                <w:sz w:val="16"/>
                <w:szCs w:val="16"/>
                <w:lang w:val="sr-Latn-RS"/>
              </w:rPr>
              <w:t>2x SODIMM</w:t>
            </w:r>
          </w:p>
          <w:p w14:paraId="2296E047" w14:textId="77777777" w:rsidR="0092720C" w:rsidRPr="000D2153" w:rsidRDefault="0092720C" w:rsidP="0092720C">
            <w:pPr>
              <w:spacing w:after="0" w:line="259" w:lineRule="auto"/>
              <w:rPr>
                <w:rFonts w:ascii="Times New Roman" w:hAnsi="Times New Roman"/>
                <w:color w:val="000000"/>
                <w:sz w:val="16"/>
                <w:szCs w:val="16"/>
                <w:lang w:val="sr-Cyrl-RS"/>
              </w:rPr>
            </w:pPr>
            <w:r>
              <w:rPr>
                <w:rFonts w:ascii="Times New Roman" w:hAnsi="Times New Roman"/>
                <w:color w:val="000000"/>
                <w:sz w:val="16"/>
                <w:szCs w:val="16"/>
                <w:lang w:val="sr-Cyrl-RS"/>
              </w:rPr>
              <w:t>Тип меморије</w:t>
            </w:r>
          </w:p>
          <w:p w14:paraId="1126CD60" w14:textId="77777777" w:rsidR="0092720C" w:rsidRPr="005A3585" w:rsidRDefault="0092720C" w:rsidP="0092720C">
            <w:pPr>
              <w:spacing w:after="0" w:line="259" w:lineRule="auto"/>
              <w:rPr>
                <w:rFonts w:ascii="Times New Roman" w:hAnsi="Times New Roman"/>
                <w:color w:val="000000"/>
                <w:sz w:val="16"/>
                <w:szCs w:val="16"/>
                <w:lang w:val="sr-Latn-RS"/>
              </w:rPr>
            </w:pPr>
            <w:r w:rsidRPr="005A3585">
              <w:rPr>
                <w:rFonts w:ascii="Times New Roman" w:hAnsi="Times New Roman"/>
                <w:color w:val="000000"/>
                <w:sz w:val="16"/>
                <w:szCs w:val="16"/>
                <w:lang w:val="sr-Latn-RS"/>
              </w:rPr>
              <w:t>DDR4 -2400 MHz SDRAM</w:t>
            </w:r>
          </w:p>
          <w:p w14:paraId="18A1A917" w14:textId="77777777" w:rsidR="0092720C" w:rsidRPr="000D2153" w:rsidRDefault="0092720C" w:rsidP="0092720C">
            <w:pPr>
              <w:spacing w:after="0" w:line="259" w:lineRule="auto"/>
              <w:rPr>
                <w:rFonts w:ascii="Times New Roman" w:hAnsi="Times New Roman"/>
                <w:color w:val="000000"/>
                <w:sz w:val="16"/>
                <w:szCs w:val="16"/>
                <w:lang w:val="sr-Cyrl-RS"/>
              </w:rPr>
            </w:pPr>
            <w:r>
              <w:rPr>
                <w:rFonts w:ascii="Times New Roman" w:hAnsi="Times New Roman"/>
                <w:color w:val="000000"/>
                <w:sz w:val="16"/>
                <w:szCs w:val="16"/>
                <w:lang w:val="sr-Cyrl-RS"/>
              </w:rPr>
              <w:t>Максимално подржано</w:t>
            </w:r>
          </w:p>
          <w:p w14:paraId="0CE0A4F2"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Latn-RS"/>
              </w:rPr>
              <w:t>64</w:t>
            </w:r>
            <w:r w:rsidRPr="005A3585">
              <w:rPr>
                <w:rFonts w:ascii="Times New Roman" w:hAnsi="Times New Roman"/>
                <w:color w:val="000000"/>
                <w:sz w:val="16"/>
                <w:szCs w:val="16"/>
                <w:lang w:val="sr-Latn-RS"/>
              </w:rPr>
              <w:t>GB</w:t>
            </w:r>
          </w:p>
          <w:p w14:paraId="2124A1FC" w14:textId="77777777" w:rsidR="0092720C" w:rsidRPr="000D2153" w:rsidRDefault="0092720C" w:rsidP="0092720C">
            <w:pPr>
              <w:spacing w:after="0" w:line="259" w:lineRule="auto"/>
              <w:rPr>
                <w:rFonts w:ascii="Times New Roman" w:hAnsi="Times New Roman"/>
                <w:color w:val="000000"/>
                <w:sz w:val="16"/>
                <w:szCs w:val="16"/>
                <w:lang w:val="sr-Cyrl-RS"/>
              </w:rPr>
            </w:pPr>
            <w:r>
              <w:rPr>
                <w:rFonts w:ascii="Times New Roman" w:hAnsi="Times New Roman"/>
                <w:color w:val="000000"/>
                <w:sz w:val="16"/>
                <w:szCs w:val="16"/>
                <w:lang w:val="sr-Cyrl-RS"/>
              </w:rPr>
              <w:t>Инсталирано</w:t>
            </w:r>
          </w:p>
          <w:p w14:paraId="1566F603"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Latn-RS"/>
              </w:rPr>
              <w:t>8</w:t>
            </w:r>
            <w:r w:rsidRPr="005A3585">
              <w:rPr>
                <w:rFonts w:ascii="Times New Roman" w:hAnsi="Times New Roman"/>
                <w:color w:val="000000"/>
                <w:sz w:val="16"/>
                <w:szCs w:val="16"/>
                <w:lang w:val="sr-Latn-RS"/>
              </w:rPr>
              <w:t xml:space="preserve"> GB </w:t>
            </w:r>
            <w:r>
              <w:rPr>
                <w:rFonts w:ascii="Times New Roman" w:eastAsia="Times New Roman" w:hAnsi="Times New Roman"/>
                <w:color w:val="222222"/>
                <w:sz w:val="16"/>
                <w:szCs w:val="16"/>
                <w:shd w:val="clear" w:color="auto" w:fill="FFFFFF"/>
                <w:lang w:val="sr-Cyrl-RS"/>
              </w:rPr>
              <w:t>минимум</w:t>
            </w:r>
          </w:p>
        </w:tc>
      </w:tr>
      <w:tr w:rsidR="0092720C" w:rsidRPr="00791937" w14:paraId="20759A77" w14:textId="77777777" w:rsidTr="0092720C">
        <w:trPr>
          <w:trHeight w:val="160"/>
        </w:trPr>
        <w:tc>
          <w:tcPr>
            <w:tcW w:w="3090" w:type="dxa"/>
            <w:noWrap/>
            <w:hideMark/>
          </w:tcPr>
          <w:p w14:paraId="3E9689B0" w14:textId="77777777" w:rsidR="0092720C" w:rsidRPr="000D2153"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Складиштење података</w:t>
            </w:r>
          </w:p>
        </w:tc>
        <w:tc>
          <w:tcPr>
            <w:tcW w:w="6946" w:type="dxa"/>
            <w:vAlign w:val="center"/>
          </w:tcPr>
          <w:p w14:paraId="302CFD18"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Подршка за</w:t>
            </w:r>
            <w:r w:rsidRPr="005A3585">
              <w:rPr>
                <w:rFonts w:ascii="Times New Roman" w:hAnsi="Times New Roman"/>
                <w:color w:val="000000"/>
                <w:sz w:val="16"/>
                <w:szCs w:val="16"/>
                <w:lang w:val="sr-Latn-RS"/>
              </w:rPr>
              <w:t>:</w:t>
            </w:r>
          </w:p>
          <w:p w14:paraId="48F63CE9" w14:textId="77777777" w:rsidR="0092720C" w:rsidRPr="005A3585" w:rsidRDefault="0092720C" w:rsidP="0092720C">
            <w:pPr>
              <w:spacing w:after="0" w:line="259" w:lineRule="auto"/>
              <w:rPr>
                <w:rFonts w:ascii="Times New Roman" w:hAnsi="Times New Roman"/>
                <w:color w:val="000000"/>
                <w:sz w:val="16"/>
                <w:szCs w:val="16"/>
                <w:lang w:val="sr-Latn-RS"/>
              </w:rPr>
            </w:pPr>
            <w:r w:rsidRPr="005A3585">
              <w:rPr>
                <w:rFonts w:ascii="Times New Roman" w:hAnsi="Times New Roman"/>
                <w:color w:val="000000"/>
                <w:sz w:val="16"/>
                <w:szCs w:val="16"/>
                <w:lang w:val="sr-Latn-RS"/>
              </w:rPr>
              <w:t>1 x M.2  SSD</w:t>
            </w:r>
          </w:p>
          <w:p w14:paraId="298BA384" w14:textId="77777777" w:rsidR="0092720C" w:rsidRDefault="0092720C" w:rsidP="0092720C">
            <w:pPr>
              <w:spacing w:after="0" w:line="259" w:lineRule="auto"/>
              <w:rPr>
                <w:rFonts w:ascii="Times New Roman" w:hAnsi="Times New Roman"/>
                <w:color w:val="000000"/>
                <w:sz w:val="16"/>
                <w:szCs w:val="16"/>
                <w:lang w:val="sr-Cyrl-RS"/>
              </w:rPr>
            </w:pPr>
            <w:r>
              <w:rPr>
                <w:rFonts w:ascii="Times New Roman" w:hAnsi="Times New Roman"/>
                <w:color w:val="000000"/>
                <w:sz w:val="16"/>
                <w:szCs w:val="16"/>
                <w:lang w:val="sr-Cyrl-RS"/>
              </w:rPr>
              <w:t>Инсталирано</w:t>
            </w:r>
          </w:p>
          <w:p w14:paraId="6D0CD5DE"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256</w:t>
            </w:r>
            <w:r>
              <w:rPr>
                <w:rFonts w:ascii="Times New Roman" w:hAnsi="Times New Roman"/>
                <w:color w:val="000000"/>
                <w:sz w:val="16"/>
                <w:szCs w:val="16"/>
                <w:lang w:val="en-GB"/>
              </w:rPr>
              <w:t xml:space="preserve">Gb M.2 SSD </w:t>
            </w:r>
            <w:r>
              <w:rPr>
                <w:rFonts w:ascii="Times New Roman" w:eastAsia="Times New Roman" w:hAnsi="Times New Roman"/>
                <w:color w:val="222222"/>
                <w:sz w:val="16"/>
                <w:szCs w:val="16"/>
                <w:shd w:val="clear" w:color="auto" w:fill="FFFFFF"/>
                <w:lang w:val="sr-Cyrl-RS"/>
              </w:rPr>
              <w:t>минимум</w:t>
            </w:r>
          </w:p>
        </w:tc>
      </w:tr>
      <w:tr w:rsidR="0092720C" w:rsidRPr="00791937" w14:paraId="45B093EE" w14:textId="77777777" w:rsidTr="0092720C">
        <w:trPr>
          <w:trHeight w:val="160"/>
        </w:trPr>
        <w:tc>
          <w:tcPr>
            <w:tcW w:w="3090" w:type="dxa"/>
            <w:noWrap/>
            <w:hideMark/>
          </w:tcPr>
          <w:p w14:paraId="5AB38199" w14:textId="77777777" w:rsidR="0092720C" w:rsidRPr="000D2153"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Графичка карта</w:t>
            </w:r>
          </w:p>
        </w:tc>
        <w:tc>
          <w:tcPr>
            <w:tcW w:w="6946" w:type="dxa"/>
            <w:vAlign w:val="center"/>
          </w:tcPr>
          <w:p w14:paraId="337FB787" w14:textId="77777777" w:rsidR="0092720C" w:rsidRPr="00D3705F" w:rsidRDefault="0092720C" w:rsidP="0092720C">
            <w:pPr>
              <w:spacing w:after="0" w:line="259" w:lineRule="auto"/>
              <w:rPr>
                <w:rFonts w:ascii="Times New Roman" w:hAnsi="Times New Roman"/>
                <w:color w:val="000000"/>
                <w:sz w:val="16"/>
                <w:szCs w:val="16"/>
                <w:lang w:val="sr-Cyrl-RS"/>
              </w:rPr>
            </w:pPr>
            <w:r>
              <w:rPr>
                <w:rFonts w:ascii="Times New Roman" w:hAnsi="Times New Roman"/>
                <w:color w:val="000000"/>
                <w:sz w:val="16"/>
                <w:szCs w:val="16"/>
                <w:lang w:val="sr-Latn-RS"/>
              </w:rPr>
              <w:t xml:space="preserve">AMD Radeon PRO WX3200 4GB GDDR5 </w:t>
            </w:r>
            <w:r>
              <w:rPr>
                <w:rFonts w:ascii="Times New Roman" w:hAnsi="Times New Roman"/>
                <w:color w:val="000000"/>
                <w:sz w:val="16"/>
                <w:szCs w:val="16"/>
                <w:lang w:val="sr-Cyrl-RS"/>
              </w:rPr>
              <w:t>или одговарајућа</w:t>
            </w:r>
          </w:p>
        </w:tc>
      </w:tr>
      <w:tr w:rsidR="0092720C" w:rsidRPr="00791937" w14:paraId="0CB9D347" w14:textId="77777777" w:rsidTr="0092720C">
        <w:trPr>
          <w:trHeight w:val="160"/>
        </w:trPr>
        <w:tc>
          <w:tcPr>
            <w:tcW w:w="3090" w:type="dxa"/>
            <w:noWrap/>
            <w:hideMark/>
          </w:tcPr>
          <w:p w14:paraId="2227DBCB" w14:textId="77777777" w:rsidR="0092720C" w:rsidRPr="005A3585" w:rsidRDefault="0092720C" w:rsidP="0092720C">
            <w:pPr>
              <w:spacing w:after="0" w:line="243" w:lineRule="atLeast"/>
              <w:rPr>
                <w:rFonts w:ascii="Times New Roman" w:hAnsi="Times New Roman"/>
                <w:b/>
                <w:sz w:val="16"/>
                <w:szCs w:val="16"/>
                <w:lang w:val="sr-Latn-RS" w:eastAsia="sr-Latn-RS"/>
              </w:rPr>
            </w:pPr>
            <w:r>
              <w:rPr>
                <w:rFonts w:ascii="Times New Roman" w:hAnsi="Times New Roman"/>
                <w:b/>
                <w:bCs/>
                <w:sz w:val="16"/>
                <w:szCs w:val="16"/>
                <w:lang w:val="sr-Cyrl-RS" w:eastAsia="sr-Latn-RS"/>
              </w:rPr>
              <w:t>Портови</w:t>
            </w:r>
          </w:p>
        </w:tc>
        <w:tc>
          <w:tcPr>
            <w:tcW w:w="6946" w:type="dxa"/>
            <w:vAlign w:val="center"/>
          </w:tcPr>
          <w:p w14:paraId="6E27B56A" w14:textId="77777777" w:rsidR="0092720C" w:rsidRPr="00D3705F"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Latn-RS"/>
              </w:rPr>
              <w:t>2</w:t>
            </w:r>
            <w:r w:rsidRPr="005A3585">
              <w:rPr>
                <w:rFonts w:ascii="Times New Roman" w:hAnsi="Times New Roman"/>
                <w:color w:val="000000"/>
                <w:sz w:val="16"/>
                <w:szCs w:val="16"/>
                <w:lang w:val="sr-Latn-RS"/>
              </w:rPr>
              <w:t xml:space="preserve"> x USB 3.</w:t>
            </w:r>
            <w:r>
              <w:rPr>
                <w:rFonts w:ascii="Times New Roman" w:hAnsi="Times New Roman"/>
                <w:color w:val="000000"/>
                <w:sz w:val="16"/>
                <w:szCs w:val="16"/>
                <w:lang w:val="sr-Cyrl-RS"/>
              </w:rPr>
              <w:t xml:space="preserve">1 </w:t>
            </w:r>
            <w:r>
              <w:rPr>
                <w:rFonts w:ascii="Times New Roman" w:hAnsi="Times New Roman"/>
                <w:color w:val="000000"/>
                <w:sz w:val="16"/>
                <w:szCs w:val="16"/>
                <w:lang w:val="sr-Latn-RS"/>
              </w:rPr>
              <w:t>Type- A</w:t>
            </w:r>
          </w:p>
          <w:p w14:paraId="046785F8" w14:textId="77777777" w:rsidR="0092720C" w:rsidRPr="005A3585" w:rsidRDefault="0092720C" w:rsidP="0092720C">
            <w:pPr>
              <w:spacing w:after="0" w:line="259" w:lineRule="auto"/>
              <w:rPr>
                <w:rFonts w:ascii="Times New Roman" w:hAnsi="Times New Roman"/>
                <w:color w:val="000000"/>
                <w:sz w:val="16"/>
                <w:szCs w:val="16"/>
                <w:lang w:val="sr-Latn-RS"/>
              </w:rPr>
            </w:pPr>
            <w:r w:rsidRPr="005A3585">
              <w:rPr>
                <w:rFonts w:ascii="Times New Roman" w:hAnsi="Times New Roman"/>
                <w:color w:val="000000"/>
                <w:sz w:val="16"/>
                <w:szCs w:val="16"/>
                <w:lang w:val="sr-Latn-RS"/>
              </w:rPr>
              <w:t xml:space="preserve">1 x USB 3.1  Type – </w:t>
            </w:r>
            <w:r>
              <w:rPr>
                <w:rFonts w:ascii="Times New Roman" w:hAnsi="Times New Roman"/>
                <w:color w:val="000000"/>
                <w:sz w:val="16"/>
                <w:szCs w:val="16"/>
                <w:lang w:val="sr-Latn-RS"/>
              </w:rPr>
              <w:t>C  (Thunderbolt 3)</w:t>
            </w:r>
          </w:p>
          <w:p w14:paraId="128B2249" w14:textId="77777777" w:rsidR="0092720C" w:rsidRPr="005A3585" w:rsidRDefault="0092720C" w:rsidP="0092720C">
            <w:pPr>
              <w:spacing w:after="0" w:line="259" w:lineRule="auto"/>
              <w:rPr>
                <w:rFonts w:ascii="Times New Roman" w:hAnsi="Times New Roman"/>
                <w:color w:val="000000"/>
                <w:sz w:val="16"/>
                <w:szCs w:val="16"/>
                <w:lang w:val="sr-Latn-RS"/>
              </w:rPr>
            </w:pPr>
            <w:r w:rsidRPr="005A3585">
              <w:rPr>
                <w:rFonts w:ascii="Times New Roman" w:hAnsi="Times New Roman"/>
                <w:color w:val="000000"/>
                <w:sz w:val="16"/>
                <w:szCs w:val="16"/>
                <w:lang w:val="sr-Latn-RS"/>
              </w:rPr>
              <w:t>1 x HDMI 1.4</w:t>
            </w:r>
          </w:p>
          <w:p w14:paraId="7EAEFDEB" w14:textId="77777777" w:rsidR="0092720C" w:rsidRPr="005A3585" w:rsidRDefault="0092720C" w:rsidP="0092720C">
            <w:pPr>
              <w:spacing w:after="0" w:line="259" w:lineRule="auto"/>
              <w:rPr>
                <w:rFonts w:ascii="Times New Roman" w:hAnsi="Times New Roman"/>
                <w:color w:val="000000"/>
                <w:sz w:val="16"/>
                <w:szCs w:val="16"/>
                <w:lang w:val="sr-Latn-RS"/>
              </w:rPr>
            </w:pPr>
            <w:r w:rsidRPr="005A3585">
              <w:rPr>
                <w:rFonts w:ascii="Times New Roman" w:hAnsi="Times New Roman"/>
                <w:color w:val="000000"/>
                <w:sz w:val="16"/>
                <w:szCs w:val="16"/>
                <w:lang w:val="sr-Latn-RS"/>
              </w:rPr>
              <w:t>1 x RJ-45</w:t>
            </w:r>
          </w:p>
          <w:p w14:paraId="1A501171" w14:textId="77777777" w:rsidR="0092720C" w:rsidRPr="00AE0AB2" w:rsidRDefault="0092720C" w:rsidP="0092720C">
            <w:pPr>
              <w:spacing w:after="0" w:line="259" w:lineRule="auto"/>
              <w:rPr>
                <w:rFonts w:ascii="Times New Roman" w:hAnsi="Times New Roman"/>
                <w:color w:val="000000"/>
                <w:sz w:val="16"/>
                <w:szCs w:val="16"/>
                <w:lang w:val="sr-Latn-RS"/>
              </w:rPr>
            </w:pPr>
            <w:r w:rsidRPr="00B220F0">
              <w:rPr>
                <w:rFonts w:ascii="Times New Roman" w:hAnsi="Times New Roman"/>
                <w:color w:val="000000"/>
                <w:sz w:val="16"/>
                <w:szCs w:val="16"/>
                <w:lang w:val="sr-Latn-RS"/>
              </w:rPr>
              <w:t xml:space="preserve">1 x </w:t>
            </w:r>
            <w:r>
              <w:rPr>
                <w:rFonts w:ascii="Times New Roman" w:hAnsi="Times New Roman"/>
                <w:color w:val="000000"/>
                <w:sz w:val="16"/>
                <w:szCs w:val="16"/>
                <w:lang w:val="sr-Latn-RS"/>
              </w:rPr>
              <w:t>combo (microphone / headphone)</w:t>
            </w:r>
          </w:p>
        </w:tc>
      </w:tr>
      <w:tr w:rsidR="0092720C" w:rsidRPr="00791937" w14:paraId="451C6B60" w14:textId="77777777" w:rsidTr="0092720C">
        <w:trPr>
          <w:trHeight w:val="160"/>
        </w:trPr>
        <w:tc>
          <w:tcPr>
            <w:tcW w:w="3090" w:type="dxa"/>
            <w:noWrap/>
          </w:tcPr>
          <w:p w14:paraId="4FEAF93F" w14:textId="77777777" w:rsidR="0092720C" w:rsidRPr="00AE0AB2" w:rsidRDefault="0092720C" w:rsidP="0092720C">
            <w:pPr>
              <w:spacing w:after="0" w:line="243" w:lineRule="atLeast"/>
              <w:rPr>
                <w:rFonts w:ascii="Times New Roman" w:hAnsi="Times New Roman"/>
                <w:b/>
                <w:sz w:val="16"/>
                <w:szCs w:val="16"/>
                <w:lang w:val="sr-Latn-RS" w:eastAsia="sr-Latn-RS"/>
              </w:rPr>
            </w:pPr>
            <w:r>
              <w:rPr>
                <w:rFonts w:ascii="Times New Roman" w:hAnsi="Times New Roman"/>
                <w:b/>
                <w:sz w:val="16"/>
                <w:szCs w:val="16"/>
                <w:lang w:val="sr-Latn-RS" w:eastAsia="sr-Latn-RS"/>
              </w:rPr>
              <w:t>Docking</w:t>
            </w:r>
          </w:p>
        </w:tc>
        <w:tc>
          <w:tcPr>
            <w:tcW w:w="6946" w:type="dxa"/>
            <w:vAlign w:val="center"/>
          </w:tcPr>
          <w:p w14:paraId="0468D768" w14:textId="77777777" w:rsidR="0092720C" w:rsidRPr="00AE0AB2" w:rsidRDefault="0092720C" w:rsidP="0092720C">
            <w:pPr>
              <w:spacing w:after="0"/>
              <w:rPr>
                <w:rFonts w:ascii="Times New Roman" w:hAnsi="Times New Roman"/>
                <w:color w:val="000000"/>
                <w:sz w:val="16"/>
                <w:szCs w:val="16"/>
                <w:lang w:val="sr-Cyrl-RS"/>
              </w:rPr>
            </w:pPr>
            <w:r>
              <w:rPr>
                <w:rFonts w:ascii="Times New Roman" w:hAnsi="Times New Roman"/>
                <w:color w:val="000000"/>
                <w:sz w:val="16"/>
                <w:szCs w:val="16"/>
                <w:lang w:val="sr-Cyrl-RS"/>
              </w:rPr>
              <w:t xml:space="preserve">Да – 1 х </w:t>
            </w:r>
            <w:r>
              <w:rPr>
                <w:rFonts w:ascii="Times New Roman" w:hAnsi="Times New Roman"/>
                <w:color w:val="000000"/>
                <w:sz w:val="16"/>
                <w:szCs w:val="16"/>
                <w:lang w:val="sr-Latn-RS"/>
              </w:rPr>
              <w:t xml:space="preserve">Ultra slim dock connector </w:t>
            </w:r>
            <w:r>
              <w:rPr>
                <w:rFonts w:ascii="Times New Roman" w:hAnsi="Times New Roman"/>
                <w:color w:val="000000"/>
                <w:sz w:val="16"/>
                <w:szCs w:val="16"/>
                <w:lang w:val="sr-Cyrl-RS"/>
              </w:rPr>
              <w:t>или одговарајући</w:t>
            </w:r>
          </w:p>
        </w:tc>
      </w:tr>
      <w:tr w:rsidR="0092720C" w:rsidRPr="00791937" w14:paraId="51C68427" w14:textId="77777777" w:rsidTr="0092720C">
        <w:trPr>
          <w:trHeight w:val="160"/>
        </w:trPr>
        <w:tc>
          <w:tcPr>
            <w:tcW w:w="3090" w:type="dxa"/>
            <w:noWrap/>
          </w:tcPr>
          <w:p w14:paraId="6E501D5C" w14:textId="77777777" w:rsidR="0092720C" w:rsidRPr="000D2153"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Мрежна карта</w:t>
            </w:r>
          </w:p>
        </w:tc>
        <w:tc>
          <w:tcPr>
            <w:tcW w:w="6946" w:type="dxa"/>
            <w:vAlign w:val="center"/>
          </w:tcPr>
          <w:p w14:paraId="12834A4F" w14:textId="77777777" w:rsidR="0092720C" w:rsidRPr="005A3585" w:rsidRDefault="0092720C" w:rsidP="0092720C">
            <w:pPr>
              <w:spacing w:after="0" w:line="259" w:lineRule="auto"/>
              <w:rPr>
                <w:rFonts w:ascii="Times New Roman" w:hAnsi="Times New Roman"/>
                <w:color w:val="000000"/>
                <w:sz w:val="16"/>
                <w:szCs w:val="16"/>
                <w:lang w:val="sr-Latn-RS"/>
              </w:rPr>
            </w:pPr>
            <w:r w:rsidRPr="005A3585">
              <w:rPr>
                <w:rFonts w:ascii="Times New Roman" w:hAnsi="Times New Roman"/>
                <w:color w:val="000000"/>
                <w:sz w:val="16"/>
                <w:szCs w:val="16"/>
                <w:lang w:val="sr-Latn-RS"/>
              </w:rPr>
              <w:t>1x10/100/1000</w:t>
            </w:r>
          </w:p>
        </w:tc>
      </w:tr>
      <w:tr w:rsidR="0092720C" w:rsidRPr="00791937" w14:paraId="580BC15D" w14:textId="77777777" w:rsidTr="0092720C">
        <w:trPr>
          <w:trHeight w:val="160"/>
        </w:trPr>
        <w:tc>
          <w:tcPr>
            <w:tcW w:w="3090" w:type="dxa"/>
            <w:noWrap/>
          </w:tcPr>
          <w:p w14:paraId="47C8A2A3" w14:textId="77777777" w:rsidR="0092720C" w:rsidRPr="005A3585" w:rsidRDefault="0092720C" w:rsidP="0092720C">
            <w:pPr>
              <w:spacing w:after="0" w:line="243" w:lineRule="atLeast"/>
              <w:rPr>
                <w:rFonts w:ascii="Times New Roman" w:hAnsi="Times New Roman"/>
                <w:b/>
                <w:sz w:val="16"/>
                <w:szCs w:val="16"/>
                <w:lang w:val="sr-Latn-RS" w:eastAsia="sr-Latn-RS"/>
              </w:rPr>
            </w:pPr>
            <w:r w:rsidRPr="005A3585">
              <w:rPr>
                <w:rFonts w:ascii="Times New Roman" w:hAnsi="Times New Roman"/>
                <w:b/>
                <w:sz w:val="16"/>
                <w:szCs w:val="16"/>
                <w:lang w:val="sr-Latn-RS" w:eastAsia="sr-Latn-RS"/>
              </w:rPr>
              <w:t>WiFi</w:t>
            </w:r>
          </w:p>
        </w:tc>
        <w:tc>
          <w:tcPr>
            <w:tcW w:w="6946" w:type="dxa"/>
            <w:vAlign w:val="center"/>
          </w:tcPr>
          <w:p w14:paraId="77141237" w14:textId="77777777" w:rsidR="0092720C" w:rsidRPr="005A3585" w:rsidRDefault="0092720C" w:rsidP="0092720C">
            <w:pPr>
              <w:spacing w:after="0" w:line="243" w:lineRule="atLeast"/>
              <w:rPr>
                <w:rFonts w:ascii="Times New Roman" w:hAnsi="Times New Roman"/>
                <w:sz w:val="16"/>
                <w:szCs w:val="16"/>
                <w:lang w:val="sr-Latn-RS" w:eastAsia="sr-Latn-RS"/>
              </w:rPr>
            </w:pPr>
            <w:r w:rsidRPr="005A3585">
              <w:rPr>
                <w:rFonts w:ascii="Times New Roman" w:hAnsi="Times New Roman"/>
                <w:color w:val="000000"/>
                <w:sz w:val="16"/>
                <w:szCs w:val="16"/>
                <w:lang w:val="sr-Latn-RS"/>
              </w:rPr>
              <w:t xml:space="preserve">802.11ac + Bluetooth </w:t>
            </w:r>
            <w:r>
              <w:rPr>
                <w:rFonts w:ascii="Times New Roman" w:hAnsi="Times New Roman"/>
                <w:color w:val="000000"/>
                <w:sz w:val="16"/>
                <w:szCs w:val="16"/>
                <w:lang w:val="sr-Cyrl-RS"/>
              </w:rPr>
              <w:t>5.0</w:t>
            </w:r>
            <w:r>
              <w:rPr>
                <w:rFonts w:ascii="Times New Roman" w:hAnsi="Times New Roman"/>
                <w:color w:val="000000"/>
                <w:sz w:val="16"/>
                <w:szCs w:val="16"/>
                <w:lang w:val="sr-Latn-RS"/>
              </w:rPr>
              <w:t xml:space="preserve"> combo</w:t>
            </w:r>
          </w:p>
        </w:tc>
      </w:tr>
      <w:tr w:rsidR="0092720C" w:rsidRPr="00791937" w14:paraId="49695A11" w14:textId="77777777" w:rsidTr="0092720C">
        <w:trPr>
          <w:trHeight w:val="160"/>
        </w:trPr>
        <w:tc>
          <w:tcPr>
            <w:tcW w:w="3090" w:type="dxa"/>
            <w:noWrap/>
          </w:tcPr>
          <w:p w14:paraId="5605F084" w14:textId="77777777" w:rsidR="0092720C" w:rsidRPr="000D2153"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Екран</w:t>
            </w:r>
          </w:p>
        </w:tc>
        <w:tc>
          <w:tcPr>
            <w:tcW w:w="6946" w:type="dxa"/>
            <w:vAlign w:val="center"/>
          </w:tcPr>
          <w:p w14:paraId="3CE8C8BA" w14:textId="77777777" w:rsidR="0092720C" w:rsidRPr="005A3585" w:rsidRDefault="0092720C" w:rsidP="0092720C">
            <w:pPr>
              <w:spacing w:after="0" w:line="243" w:lineRule="atLeast"/>
              <w:rPr>
                <w:rFonts w:ascii="Times New Roman" w:hAnsi="Times New Roman"/>
                <w:sz w:val="16"/>
                <w:szCs w:val="16"/>
                <w:lang w:val="sr-Latn-RS" w:eastAsia="sr-Latn-RS"/>
              </w:rPr>
            </w:pPr>
            <w:r w:rsidRPr="005A3585">
              <w:rPr>
                <w:rFonts w:ascii="Times New Roman" w:hAnsi="Times New Roman"/>
                <w:color w:val="000000"/>
                <w:sz w:val="16"/>
                <w:szCs w:val="16"/>
                <w:lang w:val="sr-Latn-RS"/>
              </w:rPr>
              <w:t>1</w:t>
            </w:r>
            <w:r>
              <w:rPr>
                <w:rFonts w:ascii="Times New Roman" w:hAnsi="Times New Roman"/>
                <w:color w:val="000000"/>
                <w:sz w:val="16"/>
                <w:szCs w:val="16"/>
                <w:lang w:val="sr-Latn-RS"/>
              </w:rPr>
              <w:t>4“ FHD 1920 x 1080</w:t>
            </w:r>
            <w:r w:rsidRPr="005A3585">
              <w:rPr>
                <w:rFonts w:ascii="Times New Roman" w:hAnsi="Times New Roman"/>
                <w:color w:val="000000"/>
                <w:sz w:val="16"/>
                <w:szCs w:val="16"/>
                <w:lang w:val="sr-Latn-RS"/>
              </w:rPr>
              <w:t xml:space="preserve">, Anti-glare, </w:t>
            </w:r>
            <w:r>
              <w:rPr>
                <w:rFonts w:ascii="Times New Roman" w:hAnsi="Times New Roman"/>
                <w:color w:val="000000"/>
                <w:sz w:val="16"/>
                <w:szCs w:val="16"/>
                <w:lang w:val="sr-Latn-RS"/>
              </w:rPr>
              <w:t xml:space="preserve">IPS </w:t>
            </w:r>
            <w:r w:rsidRPr="005A3585">
              <w:rPr>
                <w:rFonts w:ascii="Times New Roman" w:hAnsi="Times New Roman"/>
                <w:color w:val="000000"/>
                <w:sz w:val="16"/>
                <w:szCs w:val="16"/>
                <w:lang w:val="sr-Latn-RS"/>
              </w:rPr>
              <w:t>LED</w:t>
            </w:r>
          </w:p>
        </w:tc>
      </w:tr>
      <w:tr w:rsidR="0092720C" w:rsidRPr="00791937" w14:paraId="0BAA76C9" w14:textId="77777777" w:rsidTr="0092720C">
        <w:trPr>
          <w:trHeight w:val="160"/>
        </w:trPr>
        <w:tc>
          <w:tcPr>
            <w:tcW w:w="3090" w:type="dxa"/>
            <w:noWrap/>
          </w:tcPr>
          <w:p w14:paraId="69B1177D" w14:textId="77777777" w:rsidR="0092720C" w:rsidRPr="000D2153"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lastRenderedPageBreak/>
              <w:t>Звучници</w:t>
            </w:r>
          </w:p>
        </w:tc>
        <w:tc>
          <w:tcPr>
            <w:tcW w:w="6946" w:type="dxa"/>
            <w:vAlign w:val="center"/>
          </w:tcPr>
          <w:p w14:paraId="49DF0408" w14:textId="77777777" w:rsidR="0092720C" w:rsidRPr="005A3585" w:rsidRDefault="0092720C" w:rsidP="0092720C">
            <w:pPr>
              <w:spacing w:after="0" w:line="259" w:lineRule="auto"/>
              <w:rPr>
                <w:rFonts w:ascii="Times New Roman" w:hAnsi="Times New Roman"/>
                <w:color w:val="000000"/>
                <w:sz w:val="16"/>
                <w:szCs w:val="16"/>
                <w:lang w:val="sr-Latn-RS"/>
              </w:rPr>
            </w:pPr>
            <w:r w:rsidRPr="005A3585">
              <w:rPr>
                <w:rFonts w:ascii="Times New Roman" w:hAnsi="Times New Roman"/>
                <w:color w:val="000000"/>
                <w:sz w:val="16"/>
                <w:szCs w:val="16"/>
                <w:lang w:val="sr-Latn-RS"/>
              </w:rPr>
              <w:t>Da</w:t>
            </w:r>
          </w:p>
        </w:tc>
      </w:tr>
      <w:tr w:rsidR="0092720C" w:rsidRPr="00791937" w14:paraId="1FDE4C5D" w14:textId="77777777" w:rsidTr="0092720C">
        <w:trPr>
          <w:trHeight w:val="160"/>
        </w:trPr>
        <w:tc>
          <w:tcPr>
            <w:tcW w:w="3090" w:type="dxa"/>
            <w:noWrap/>
            <w:hideMark/>
          </w:tcPr>
          <w:p w14:paraId="259BA243" w14:textId="77777777" w:rsidR="0092720C" w:rsidRPr="000D2153"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Камера</w:t>
            </w:r>
          </w:p>
        </w:tc>
        <w:tc>
          <w:tcPr>
            <w:tcW w:w="6946" w:type="dxa"/>
            <w:vAlign w:val="center"/>
          </w:tcPr>
          <w:p w14:paraId="5EACA261" w14:textId="77777777" w:rsidR="0092720C" w:rsidRPr="005A3585" w:rsidRDefault="0092720C" w:rsidP="0092720C">
            <w:pPr>
              <w:spacing w:after="0" w:line="259" w:lineRule="auto"/>
              <w:rPr>
                <w:rFonts w:ascii="Times New Roman" w:hAnsi="Times New Roman"/>
                <w:color w:val="000000"/>
                <w:sz w:val="16"/>
                <w:szCs w:val="16"/>
                <w:lang w:val="sr-Latn-RS"/>
              </w:rPr>
            </w:pPr>
            <w:r w:rsidRPr="005A3585">
              <w:rPr>
                <w:rFonts w:ascii="Times New Roman" w:hAnsi="Times New Roman"/>
                <w:color w:val="000000"/>
                <w:sz w:val="16"/>
                <w:szCs w:val="16"/>
                <w:lang w:val="sr-Latn-RS"/>
              </w:rPr>
              <w:t>720p HD</w:t>
            </w:r>
          </w:p>
        </w:tc>
      </w:tr>
      <w:tr w:rsidR="0092720C" w:rsidRPr="00791937" w14:paraId="7D87F65A" w14:textId="77777777" w:rsidTr="0092720C">
        <w:trPr>
          <w:trHeight w:val="160"/>
        </w:trPr>
        <w:tc>
          <w:tcPr>
            <w:tcW w:w="3090" w:type="dxa"/>
            <w:noWrap/>
            <w:hideMark/>
          </w:tcPr>
          <w:p w14:paraId="2E245F8E" w14:textId="77777777" w:rsidR="0092720C" w:rsidRPr="000D2153"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Батерија</w:t>
            </w:r>
          </w:p>
        </w:tc>
        <w:tc>
          <w:tcPr>
            <w:tcW w:w="6946" w:type="dxa"/>
            <w:vAlign w:val="center"/>
          </w:tcPr>
          <w:p w14:paraId="4472A746" w14:textId="77777777" w:rsidR="0092720C" w:rsidRPr="00AE0AB2"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Latn-RS"/>
              </w:rPr>
              <w:t>50</w:t>
            </w:r>
            <w:r w:rsidRPr="005A3585">
              <w:rPr>
                <w:rFonts w:ascii="Times New Roman" w:hAnsi="Times New Roman"/>
                <w:color w:val="000000"/>
                <w:sz w:val="16"/>
                <w:szCs w:val="16"/>
                <w:lang w:val="sr-Latn-RS"/>
              </w:rPr>
              <w:t xml:space="preserve"> Wh </w:t>
            </w:r>
            <w:r>
              <w:rPr>
                <w:rFonts w:ascii="Times New Roman" w:hAnsi="Times New Roman"/>
                <w:color w:val="000000"/>
                <w:sz w:val="16"/>
                <w:szCs w:val="16"/>
                <w:lang w:val="sr-Cyrl-RS"/>
              </w:rPr>
              <w:t>батерија</w:t>
            </w:r>
            <w:r w:rsidRPr="005A3585">
              <w:rPr>
                <w:rFonts w:ascii="Times New Roman" w:hAnsi="Times New Roman"/>
                <w:color w:val="000000"/>
                <w:sz w:val="16"/>
                <w:szCs w:val="16"/>
                <w:lang w:val="sr-Latn-RS"/>
              </w:rPr>
              <w:t xml:space="preserve">, </w:t>
            </w:r>
            <w:r>
              <w:rPr>
                <w:rFonts w:ascii="Times New Roman" w:hAnsi="Times New Roman"/>
                <w:color w:val="000000"/>
                <w:sz w:val="16"/>
                <w:szCs w:val="16"/>
                <w:lang w:val="sr-Latn-RS"/>
              </w:rPr>
              <w:t xml:space="preserve">Li-Ion polymer, </w:t>
            </w:r>
            <w:r>
              <w:rPr>
                <w:rFonts w:ascii="Times New Roman" w:hAnsi="Times New Roman"/>
                <w:color w:val="000000"/>
                <w:sz w:val="16"/>
                <w:szCs w:val="16"/>
                <w:lang w:val="sr-Cyrl-RS"/>
              </w:rPr>
              <w:t>аутономија до 14 сати</w:t>
            </w:r>
          </w:p>
        </w:tc>
      </w:tr>
      <w:tr w:rsidR="0092720C" w:rsidRPr="00791937" w14:paraId="1A173E95" w14:textId="77777777" w:rsidTr="0092720C">
        <w:trPr>
          <w:trHeight w:val="160"/>
        </w:trPr>
        <w:tc>
          <w:tcPr>
            <w:tcW w:w="3090" w:type="dxa"/>
            <w:noWrap/>
          </w:tcPr>
          <w:p w14:paraId="6402D74D" w14:textId="77777777" w:rsidR="0092720C" w:rsidRPr="000D2153"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Тастатура</w:t>
            </w:r>
          </w:p>
        </w:tc>
        <w:tc>
          <w:tcPr>
            <w:tcW w:w="6946" w:type="dxa"/>
            <w:vAlign w:val="center"/>
          </w:tcPr>
          <w:p w14:paraId="5C0A8182" w14:textId="77777777" w:rsidR="0092720C" w:rsidRPr="00D3705F" w:rsidRDefault="0092720C" w:rsidP="0092720C">
            <w:pPr>
              <w:spacing w:after="0" w:line="259" w:lineRule="auto"/>
              <w:rPr>
                <w:rFonts w:ascii="Times New Roman" w:hAnsi="Times New Roman"/>
                <w:color w:val="000000"/>
                <w:sz w:val="16"/>
                <w:szCs w:val="16"/>
                <w:lang w:val="sr-Cyrl-RS"/>
              </w:rPr>
            </w:pPr>
            <w:r>
              <w:rPr>
                <w:rFonts w:ascii="Times New Roman" w:hAnsi="Times New Roman"/>
                <w:color w:val="000000"/>
                <w:sz w:val="16"/>
                <w:szCs w:val="16"/>
                <w:lang w:val="sr-Cyrl-RS"/>
              </w:rPr>
              <w:t>Тастатура  отпорна на просуту течност</w:t>
            </w:r>
            <w:r>
              <w:rPr>
                <w:rFonts w:ascii="Times New Roman" w:hAnsi="Times New Roman"/>
                <w:color w:val="000000"/>
                <w:sz w:val="16"/>
                <w:szCs w:val="16"/>
                <w:lang w:val="sr-Latn-RS"/>
              </w:rPr>
              <w:t xml:space="preserve"> </w:t>
            </w:r>
            <w:r>
              <w:rPr>
                <w:rFonts w:ascii="Times New Roman" w:hAnsi="Times New Roman"/>
                <w:color w:val="000000"/>
                <w:sz w:val="16"/>
                <w:szCs w:val="16"/>
                <w:lang w:val="sr-Cyrl-RS"/>
              </w:rPr>
              <w:t>са позадинским осветљењем</w:t>
            </w:r>
          </w:p>
        </w:tc>
      </w:tr>
      <w:tr w:rsidR="0092720C" w:rsidRPr="00791937" w14:paraId="2E89CFCC" w14:textId="77777777" w:rsidTr="0092720C">
        <w:trPr>
          <w:trHeight w:val="160"/>
        </w:trPr>
        <w:tc>
          <w:tcPr>
            <w:tcW w:w="3090" w:type="dxa"/>
            <w:noWrap/>
          </w:tcPr>
          <w:p w14:paraId="08C89241" w14:textId="77777777" w:rsidR="0092720C"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Безбедност:</w:t>
            </w:r>
          </w:p>
        </w:tc>
        <w:tc>
          <w:tcPr>
            <w:tcW w:w="6946" w:type="dxa"/>
            <w:vAlign w:val="center"/>
          </w:tcPr>
          <w:p w14:paraId="119F7CF7" w14:textId="77777777" w:rsidR="0092720C" w:rsidRPr="00D3705F"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 xml:space="preserve">Power-on </w:t>
            </w:r>
            <w:r>
              <w:rPr>
                <w:rFonts w:ascii="Times New Roman" w:hAnsi="Times New Roman"/>
                <w:color w:val="000000"/>
                <w:sz w:val="16"/>
                <w:szCs w:val="16"/>
                <w:lang w:val="sr-Latn-RS"/>
              </w:rPr>
              <w:t>Authentication</w:t>
            </w:r>
            <w:r w:rsidRPr="005A3585">
              <w:rPr>
                <w:rFonts w:ascii="Times New Roman" w:hAnsi="Times New Roman"/>
                <w:color w:val="000000"/>
                <w:sz w:val="16"/>
                <w:szCs w:val="16"/>
                <w:lang w:val="sr-Latn-RS"/>
              </w:rPr>
              <w:t xml:space="preserve">, </w:t>
            </w:r>
            <w:r>
              <w:rPr>
                <w:rFonts w:ascii="Times New Roman" w:hAnsi="Times New Roman"/>
                <w:color w:val="000000"/>
                <w:sz w:val="16"/>
                <w:szCs w:val="16"/>
                <w:lang w:val="sr-Latn-RS"/>
              </w:rPr>
              <w:t>Pre-boot Authentication</w:t>
            </w:r>
            <w:r w:rsidRPr="005A3585">
              <w:rPr>
                <w:rFonts w:ascii="Times New Roman" w:hAnsi="Times New Roman"/>
                <w:color w:val="000000"/>
                <w:sz w:val="16"/>
                <w:szCs w:val="16"/>
                <w:lang w:val="sr-Latn-RS"/>
              </w:rPr>
              <w:t xml:space="preserve">, </w:t>
            </w:r>
            <w:r>
              <w:rPr>
                <w:rFonts w:ascii="Times New Roman" w:hAnsi="Times New Roman"/>
                <w:color w:val="000000"/>
                <w:sz w:val="16"/>
                <w:szCs w:val="16"/>
                <w:lang w:val="sr-Latn-RS"/>
              </w:rPr>
              <w:t>master Boot reckord security</w:t>
            </w:r>
            <w:r w:rsidRPr="005A3585">
              <w:rPr>
                <w:rFonts w:ascii="Times New Roman" w:hAnsi="Times New Roman"/>
                <w:color w:val="000000"/>
                <w:sz w:val="16"/>
                <w:szCs w:val="16"/>
                <w:lang w:val="sr-Latn-RS"/>
              </w:rPr>
              <w:t xml:space="preserve">, security </w:t>
            </w:r>
            <w:r>
              <w:rPr>
                <w:rFonts w:ascii="Times New Roman" w:hAnsi="Times New Roman"/>
                <w:color w:val="000000"/>
                <w:sz w:val="16"/>
                <w:szCs w:val="16"/>
                <w:lang w:val="sr-Latn-RS"/>
              </w:rPr>
              <w:t>lock slot</w:t>
            </w:r>
            <w:r w:rsidRPr="005A3585">
              <w:rPr>
                <w:rFonts w:ascii="Times New Roman" w:hAnsi="Times New Roman"/>
                <w:color w:val="000000"/>
                <w:sz w:val="16"/>
                <w:szCs w:val="16"/>
                <w:lang w:val="sr-Latn-RS"/>
              </w:rPr>
              <w:t xml:space="preserve">, </w:t>
            </w:r>
            <w:r>
              <w:rPr>
                <w:rFonts w:ascii="Times New Roman" w:hAnsi="Times New Roman"/>
                <w:color w:val="000000"/>
                <w:sz w:val="16"/>
                <w:szCs w:val="16"/>
                <w:lang w:val="sr-Cyrl-RS"/>
              </w:rPr>
              <w:t>читач отиска прста</w:t>
            </w:r>
            <w:r w:rsidRPr="005A3585">
              <w:rPr>
                <w:rFonts w:ascii="Times New Roman" w:hAnsi="Times New Roman"/>
                <w:color w:val="000000"/>
                <w:sz w:val="16"/>
                <w:szCs w:val="16"/>
                <w:lang w:val="sr-Latn-RS"/>
              </w:rPr>
              <w:t xml:space="preserve"> </w:t>
            </w:r>
            <w:r>
              <w:rPr>
                <w:rFonts w:ascii="Times New Roman" w:hAnsi="Times New Roman"/>
                <w:color w:val="000000"/>
                <w:sz w:val="16"/>
                <w:szCs w:val="16"/>
                <w:lang w:val="sr-Latn-RS"/>
              </w:rPr>
              <w:t>,Discrete TPM 2.0 security chip</w:t>
            </w:r>
          </w:p>
        </w:tc>
      </w:tr>
      <w:tr w:rsidR="0092720C" w:rsidRPr="00791937" w14:paraId="6A2315C6" w14:textId="77777777" w:rsidTr="0092720C">
        <w:trPr>
          <w:trHeight w:val="160"/>
        </w:trPr>
        <w:tc>
          <w:tcPr>
            <w:tcW w:w="3090" w:type="dxa"/>
            <w:noWrap/>
            <w:hideMark/>
          </w:tcPr>
          <w:p w14:paraId="77F58432" w14:textId="77777777" w:rsidR="0092720C" w:rsidRPr="000D2153"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Сертификати</w:t>
            </w:r>
          </w:p>
        </w:tc>
        <w:tc>
          <w:tcPr>
            <w:tcW w:w="6946" w:type="dxa"/>
            <w:vAlign w:val="center"/>
          </w:tcPr>
          <w:p w14:paraId="20DD701F" w14:textId="77777777" w:rsidR="0092720C" w:rsidRPr="005A3585" w:rsidRDefault="0092720C" w:rsidP="0092720C">
            <w:pPr>
              <w:spacing w:after="0" w:line="259" w:lineRule="auto"/>
              <w:rPr>
                <w:rFonts w:ascii="Times New Roman" w:hAnsi="Times New Roman"/>
                <w:color w:val="000000"/>
                <w:sz w:val="16"/>
                <w:szCs w:val="16"/>
                <w:lang w:val="sr-Latn-RS"/>
              </w:rPr>
            </w:pPr>
            <w:r w:rsidRPr="005A3585">
              <w:rPr>
                <w:rFonts w:ascii="Times New Roman" w:hAnsi="Times New Roman"/>
                <w:color w:val="000000"/>
                <w:sz w:val="16"/>
                <w:szCs w:val="16"/>
                <w:lang w:val="sr-Latn-RS"/>
              </w:rPr>
              <w:t xml:space="preserve"> ENERGY STAR®; </w:t>
            </w:r>
            <w:r>
              <w:rPr>
                <w:rFonts w:ascii="Times New Roman" w:hAnsi="Times New Roman"/>
                <w:color w:val="000000"/>
                <w:sz w:val="16"/>
                <w:szCs w:val="16"/>
                <w:lang w:val="sr-Latn-RS"/>
              </w:rPr>
              <w:t>EPEAT gold</w:t>
            </w:r>
          </w:p>
        </w:tc>
      </w:tr>
      <w:tr w:rsidR="0092720C" w:rsidRPr="00791937" w14:paraId="15559293" w14:textId="77777777" w:rsidTr="0092720C">
        <w:trPr>
          <w:trHeight w:val="160"/>
        </w:trPr>
        <w:tc>
          <w:tcPr>
            <w:tcW w:w="3090" w:type="dxa"/>
            <w:noWrap/>
          </w:tcPr>
          <w:p w14:paraId="5F0735D4" w14:textId="77777777" w:rsidR="0092720C" w:rsidRPr="000D2153"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Оперативни систем</w:t>
            </w:r>
          </w:p>
        </w:tc>
        <w:tc>
          <w:tcPr>
            <w:tcW w:w="6946" w:type="dxa"/>
            <w:vAlign w:val="center"/>
          </w:tcPr>
          <w:p w14:paraId="32A8EB3F" w14:textId="77777777" w:rsidR="0092720C" w:rsidRPr="0099189B" w:rsidRDefault="0092720C" w:rsidP="0092720C">
            <w:pPr>
              <w:spacing w:after="0" w:line="259" w:lineRule="auto"/>
              <w:rPr>
                <w:rFonts w:ascii="Times New Roman" w:hAnsi="Times New Roman"/>
                <w:color w:val="000000"/>
                <w:sz w:val="16"/>
                <w:szCs w:val="16"/>
                <w:lang w:val="sr-Cyrl-RS"/>
              </w:rPr>
            </w:pPr>
            <w:r w:rsidRPr="005A3585">
              <w:rPr>
                <w:rFonts w:ascii="Times New Roman" w:hAnsi="Times New Roman"/>
                <w:color w:val="000000"/>
                <w:sz w:val="16"/>
                <w:szCs w:val="16"/>
                <w:lang w:val="sr-Latn-RS"/>
              </w:rPr>
              <w:t xml:space="preserve">Windows 10 pro 64 bit </w:t>
            </w:r>
            <w:r>
              <w:rPr>
                <w:rFonts w:ascii="Times New Roman" w:hAnsi="Times New Roman"/>
                <w:color w:val="000000"/>
                <w:sz w:val="16"/>
                <w:szCs w:val="16"/>
                <w:lang w:val="sr-Cyrl-RS"/>
              </w:rPr>
              <w:t>фабрички преинсталиран</w:t>
            </w:r>
          </w:p>
        </w:tc>
      </w:tr>
      <w:tr w:rsidR="0092720C" w:rsidRPr="00791937" w14:paraId="4EA40D94" w14:textId="77777777" w:rsidTr="0092720C">
        <w:trPr>
          <w:trHeight w:val="160"/>
        </w:trPr>
        <w:tc>
          <w:tcPr>
            <w:tcW w:w="3090" w:type="dxa"/>
            <w:noWrap/>
          </w:tcPr>
          <w:p w14:paraId="0EE4DE35" w14:textId="77777777" w:rsidR="0092720C" w:rsidRPr="00AC5B72" w:rsidRDefault="0092720C" w:rsidP="0092720C">
            <w:pPr>
              <w:spacing w:after="0" w:line="243" w:lineRule="atLeast"/>
              <w:rPr>
                <w:rFonts w:ascii="Times New Roman" w:hAnsi="Times New Roman"/>
                <w:b/>
                <w:bCs/>
                <w:sz w:val="16"/>
                <w:szCs w:val="16"/>
                <w:lang w:val="sr-Cyrl-RS" w:eastAsia="sr-Latn-RS"/>
              </w:rPr>
            </w:pPr>
            <w:r>
              <w:rPr>
                <w:rFonts w:ascii="Times New Roman" w:hAnsi="Times New Roman"/>
                <w:b/>
                <w:bCs/>
                <w:sz w:val="16"/>
                <w:szCs w:val="16"/>
                <w:lang w:val="sr-Cyrl-RS" w:eastAsia="sr-Latn-RS"/>
              </w:rPr>
              <w:t>Гаранција</w:t>
            </w:r>
          </w:p>
        </w:tc>
        <w:tc>
          <w:tcPr>
            <w:tcW w:w="6946" w:type="dxa"/>
          </w:tcPr>
          <w:p w14:paraId="7D2D51B2" w14:textId="77777777" w:rsidR="0092720C" w:rsidRPr="00D46FA4" w:rsidRDefault="0092720C" w:rsidP="0092720C">
            <w:pPr>
              <w:spacing w:after="0" w:line="243" w:lineRule="atLeast"/>
              <w:rPr>
                <w:rFonts w:ascii="Times New Roman" w:hAnsi="Times New Roman"/>
                <w:sz w:val="16"/>
                <w:szCs w:val="16"/>
                <w:lang w:val="sr-Cyrl-RS" w:eastAsia="sr-Latn-RS"/>
              </w:rPr>
            </w:pPr>
            <w:r w:rsidRPr="007E011D">
              <w:rPr>
                <w:rFonts w:ascii="Times New Roman" w:hAnsi="Times New Roman"/>
                <w:color w:val="000000"/>
                <w:sz w:val="16"/>
                <w:szCs w:val="16"/>
                <w:lang w:val="sr-Latn-RS"/>
              </w:rPr>
              <w:t xml:space="preserve">36 </w:t>
            </w:r>
            <w:r>
              <w:rPr>
                <w:rFonts w:ascii="Times New Roman" w:hAnsi="Times New Roman"/>
                <w:color w:val="000000"/>
                <w:sz w:val="16"/>
                <w:szCs w:val="16"/>
                <w:lang w:val="sr-Cyrl-RS"/>
              </w:rPr>
              <w:t>месеци минимум</w:t>
            </w:r>
          </w:p>
        </w:tc>
      </w:tr>
    </w:tbl>
    <w:p w14:paraId="06A9C09C" w14:textId="77777777" w:rsidR="0092720C" w:rsidRDefault="0092720C" w:rsidP="0092720C">
      <w:pPr>
        <w:rPr>
          <w:lang w:val="sr-Cyrl-RS"/>
        </w:rPr>
      </w:pPr>
    </w:p>
    <w:p w14:paraId="1EF43593" w14:textId="6B7271DC" w:rsidR="0092720C" w:rsidRPr="0056049F" w:rsidRDefault="0092720C" w:rsidP="0056049F">
      <w:pPr>
        <w:jc w:val="center"/>
        <w:rPr>
          <w:rFonts w:ascii="Times New Roman" w:hAnsi="Times New Roman"/>
          <w:b/>
          <w:bCs/>
          <w:lang w:val="sr-Cyrl-RS"/>
        </w:rPr>
      </w:pPr>
      <w:r w:rsidRPr="00CF31D0">
        <w:rPr>
          <w:rFonts w:ascii="Times New Roman" w:hAnsi="Times New Roman"/>
          <w:b/>
          <w:bCs/>
          <w:lang w:val="sr-Cyrl-RS"/>
        </w:rPr>
        <w:t xml:space="preserve">Лаптоп Тип </w:t>
      </w:r>
      <w:r>
        <w:rPr>
          <w:rFonts w:ascii="Times New Roman" w:hAnsi="Times New Roman"/>
          <w:b/>
          <w:bCs/>
          <w:lang w:val="sr-Cyrl-RS"/>
        </w:rPr>
        <w:t>3 – ком 1</w:t>
      </w:r>
      <w:r w:rsidR="0056049F">
        <w:rPr>
          <w:rFonts w:ascii="Times New Roman" w:hAnsi="Times New Roman"/>
          <w:b/>
          <w:bCs/>
          <w:lang w:val="sr-Cyrl-RS"/>
        </w:rPr>
        <w:t>6</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6946"/>
      </w:tblGrid>
      <w:tr w:rsidR="0092720C" w:rsidRPr="00791937" w14:paraId="785E399F" w14:textId="77777777" w:rsidTr="0092720C">
        <w:trPr>
          <w:trHeight w:val="160"/>
        </w:trPr>
        <w:tc>
          <w:tcPr>
            <w:tcW w:w="3090" w:type="dxa"/>
            <w:noWrap/>
            <w:hideMark/>
          </w:tcPr>
          <w:p w14:paraId="19B816A1" w14:textId="77777777" w:rsidR="0092720C" w:rsidRPr="005A3585" w:rsidRDefault="0092720C" w:rsidP="0092720C">
            <w:pPr>
              <w:spacing w:after="0" w:line="243" w:lineRule="atLeast"/>
              <w:rPr>
                <w:rFonts w:ascii="Times New Roman" w:hAnsi="Times New Roman"/>
                <w:b/>
                <w:sz w:val="16"/>
                <w:szCs w:val="16"/>
                <w:lang w:val="sr-Latn-RS" w:eastAsia="sr-Latn-RS"/>
              </w:rPr>
            </w:pPr>
            <w:r>
              <w:rPr>
                <w:rFonts w:ascii="Times New Roman" w:hAnsi="Times New Roman"/>
                <w:b/>
                <w:bCs/>
                <w:sz w:val="16"/>
                <w:szCs w:val="16"/>
                <w:lang w:val="sr-Cyrl-RS" w:eastAsia="sr-Latn-RS"/>
              </w:rPr>
              <w:t>Процесор</w:t>
            </w:r>
          </w:p>
        </w:tc>
        <w:tc>
          <w:tcPr>
            <w:tcW w:w="6946" w:type="dxa"/>
            <w:vAlign w:val="center"/>
          </w:tcPr>
          <w:p w14:paraId="4648EA3E"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Врста процесора</w:t>
            </w:r>
            <w:r w:rsidRPr="005A3585">
              <w:rPr>
                <w:rFonts w:ascii="Times New Roman" w:hAnsi="Times New Roman"/>
                <w:color w:val="000000"/>
                <w:sz w:val="16"/>
                <w:szCs w:val="16"/>
                <w:lang w:val="sr-Latn-RS"/>
              </w:rPr>
              <w:t xml:space="preserve">: </w:t>
            </w:r>
          </w:p>
          <w:p w14:paraId="764F187F" w14:textId="77777777" w:rsidR="0092720C" w:rsidRPr="000D2153" w:rsidRDefault="0092720C" w:rsidP="0092720C">
            <w:pPr>
              <w:spacing w:after="0" w:line="259" w:lineRule="auto"/>
              <w:rPr>
                <w:rFonts w:ascii="Times New Roman" w:hAnsi="Times New Roman"/>
                <w:color w:val="000000"/>
                <w:sz w:val="16"/>
                <w:szCs w:val="16"/>
                <w:lang w:val="sr-Cyrl-RS"/>
              </w:rPr>
            </w:pPr>
            <w:r w:rsidRPr="005A3585">
              <w:rPr>
                <w:rFonts w:ascii="Times New Roman" w:hAnsi="Times New Roman"/>
                <w:color w:val="000000"/>
                <w:sz w:val="16"/>
                <w:szCs w:val="16"/>
                <w:lang w:val="sr-Latn-RS"/>
              </w:rPr>
              <w:t>Intel i</w:t>
            </w:r>
            <w:r>
              <w:rPr>
                <w:rFonts w:ascii="Times New Roman" w:hAnsi="Times New Roman"/>
                <w:color w:val="000000"/>
                <w:sz w:val="16"/>
                <w:szCs w:val="16"/>
                <w:lang w:val="sr-Latn-RS"/>
              </w:rPr>
              <w:t>7</w:t>
            </w:r>
            <w:r w:rsidRPr="005A3585">
              <w:rPr>
                <w:rFonts w:ascii="Times New Roman" w:hAnsi="Times New Roman"/>
                <w:color w:val="000000"/>
                <w:sz w:val="16"/>
                <w:szCs w:val="16"/>
                <w:lang w:val="sr-Latn-RS"/>
              </w:rPr>
              <w:t xml:space="preserve"> </w:t>
            </w:r>
            <w:r>
              <w:rPr>
                <w:rFonts w:ascii="Times New Roman" w:hAnsi="Times New Roman"/>
                <w:color w:val="000000"/>
                <w:sz w:val="16"/>
                <w:szCs w:val="16"/>
                <w:lang w:val="sr-Cyrl-RS"/>
              </w:rPr>
              <w:t>девете генерације или одговарајући</w:t>
            </w:r>
          </w:p>
          <w:p w14:paraId="536BC762" w14:textId="77777777" w:rsidR="0092720C" w:rsidRDefault="0092720C" w:rsidP="0092720C">
            <w:pPr>
              <w:spacing w:after="0" w:line="259" w:lineRule="auto"/>
              <w:rPr>
                <w:rFonts w:ascii="Times New Roman" w:hAnsi="Times New Roman"/>
                <w:color w:val="000000"/>
                <w:sz w:val="16"/>
                <w:szCs w:val="16"/>
                <w:lang w:val="sr-Cyrl-RS"/>
              </w:rPr>
            </w:pPr>
            <w:r w:rsidRPr="000D2153">
              <w:rPr>
                <w:rFonts w:ascii="Times New Roman" w:hAnsi="Times New Roman"/>
                <w:color w:val="000000"/>
                <w:sz w:val="16"/>
                <w:szCs w:val="16"/>
                <w:lang w:val="sr-Latn-RS"/>
              </w:rPr>
              <w:t>Радни такт (основни):</w:t>
            </w:r>
          </w:p>
          <w:p w14:paraId="68CCCF32" w14:textId="77777777" w:rsidR="0092720C" w:rsidRDefault="0092720C" w:rsidP="0092720C">
            <w:pPr>
              <w:spacing w:after="0"/>
              <w:rPr>
                <w:rFonts w:ascii="Times New Roman" w:eastAsia="Times New Roman" w:hAnsi="Times New Roman"/>
                <w:color w:val="222222"/>
                <w:sz w:val="16"/>
                <w:szCs w:val="16"/>
                <w:shd w:val="clear" w:color="auto" w:fill="FFFFFF"/>
                <w:lang w:val="sr-Cyrl-RS"/>
              </w:rPr>
            </w:pPr>
            <w:r>
              <w:rPr>
                <w:rFonts w:ascii="Times New Roman" w:hAnsi="Times New Roman"/>
                <w:color w:val="000000"/>
                <w:sz w:val="16"/>
                <w:szCs w:val="16"/>
                <w:lang w:val="sr-Cyrl-RS"/>
              </w:rPr>
              <w:t>2.6</w:t>
            </w:r>
            <w:r w:rsidRPr="005A3585">
              <w:rPr>
                <w:rFonts w:ascii="Times New Roman" w:hAnsi="Times New Roman"/>
                <w:color w:val="000000"/>
                <w:sz w:val="16"/>
                <w:szCs w:val="16"/>
                <w:lang w:val="sr-Latn-RS"/>
              </w:rPr>
              <w:t xml:space="preserve">GHz </w:t>
            </w:r>
            <w:r>
              <w:rPr>
                <w:rFonts w:ascii="Times New Roman" w:eastAsia="Times New Roman" w:hAnsi="Times New Roman"/>
                <w:color w:val="222222"/>
                <w:sz w:val="16"/>
                <w:szCs w:val="16"/>
                <w:shd w:val="clear" w:color="auto" w:fill="FFFFFF"/>
                <w:lang w:val="sr-Cyrl-RS"/>
              </w:rPr>
              <w:t>минимум</w:t>
            </w:r>
          </w:p>
          <w:p w14:paraId="14358DC7" w14:textId="77777777" w:rsidR="0092720C" w:rsidRPr="005A3585" w:rsidRDefault="0092720C" w:rsidP="0092720C">
            <w:pPr>
              <w:spacing w:after="0"/>
              <w:rPr>
                <w:rFonts w:ascii="Times New Roman" w:hAnsi="Times New Roman"/>
                <w:color w:val="000000"/>
                <w:sz w:val="16"/>
                <w:szCs w:val="16"/>
              </w:rPr>
            </w:pPr>
            <w:proofErr w:type="spellStart"/>
            <w:r w:rsidRPr="00CD42A8">
              <w:rPr>
                <w:rFonts w:ascii="Times New Roman" w:hAnsi="Times New Roman"/>
                <w:color w:val="000000"/>
                <w:sz w:val="16"/>
                <w:szCs w:val="16"/>
              </w:rPr>
              <w:t>Радни</w:t>
            </w:r>
            <w:proofErr w:type="spellEnd"/>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такт</w:t>
            </w:r>
            <w:proofErr w:type="spellEnd"/>
            <w:r w:rsidRPr="00CD42A8">
              <w:rPr>
                <w:rFonts w:ascii="Times New Roman" w:hAnsi="Times New Roman"/>
                <w:color w:val="000000"/>
                <w:sz w:val="16"/>
                <w:szCs w:val="16"/>
              </w:rPr>
              <w:t xml:space="preserve"> </w:t>
            </w:r>
            <w:r w:rsidRPr="005A3585">
              <w:rPr>
                <w:rFonts w:ascii="Times New Roman" w:hAnsi="Times New Roman"/>
                <w:color w:val="000000"/>
                <w:sz w:val="16"/>
                <w:szCs w:val="16"/>
              </w:rPr>
              <w:t>(</w:t>
            </w:r>
            <w:r>
              <w:rPr>
                <w:rFonts w:ascii="Times New Roman" w:hAnsi="Times New Roman"/>
                <w:color w:val="000000"/>
                <w:sz w:val="16"/>
                <w:szCs w:val="16"/>
                <w:lang w:val="sr-Cyrl-RS"/>
              </w:rPr>
              <w:t>максимални</w:t>
            </w:r>
            <w:r w:rsidRPr="005A3585">
              <w:rPr>
                <w:rFonts w:ascii="Times New Roman" w:hAnsi="Times New Roman"/>
                <w:color w:val="000000"/>
                <w:sz w:val="16"/>
                <w:szCs w:val="16"/>
              </w:rPr>
              <w:t>):</w:t>
            </w:r>
          </w:p>
          <w:p w14:paraId="658CD240" w14:textId="77777777" w:rsidR="0092720C" w:rsidRPr="00703E34" w:rsidRDefault="0092720C" w:rsidP="0092720C">
            <w:pPr>
              <w:spacing w:after="0" w:line="259" w:lineRule="auto"/>
              <w:rPr>
                <w:rFonts w:ascii="Times New Roman" w:hAnsi="Times New Roman"/>
                <w:color w:val="000000"/>
                <w:sz w:val="16"/>
                <w:szCs w:val="16"/>
                <w:lang w:val="sr-Cyrl-RS"/>
              </w:rPr>
            </w:pPr>
            <w:r>
              <w:rPr>
                <w:rFonts w:ascii="Times New Roman" w:hAnsi="Times New Roman"/>
                <w:color w:val="000000"/>
                <w:sz w:val="16"/>
                <w:szCs w:val="16"/>
                <w:lang w:val="sr-Latn-RS"/>
              </w:rPr>
              <w:t>4.</w:t>
            </w:r>
            <w:r>
              <w:rPr>
                <w:rFonts w:ascii="Times New Roman" w:hAnsi="Times New Roman"/>
                <w:color w:val="000000"/>
                <w:sz w:val="16"/>
                <w:szCs w:val="16"/>
                <w:lang w:val="sr-Cyrl-RS"/>
              </w:rPr>
              <w:t>5</w:t>
            </w:r>
            <w:r>
              <w:rPr>
                <w:rFonts w:ascii="Times New Roman" w:hAnsi="Times New Roman"/>
                <w:color w:val="000000"/>
                <w:sz w:val="16"/>
                <w:szCs w:val="16"/>
                <w:lang w:val="sr-Latn-RS"/>
              </w:rPr>
              <w:t xml:space="preserve">GHz </w:t>
            </w:r>
            <w:r>
              <w:rPr>
                <w:rFonts w:ascii="Times New Roman" w:hAnsi="Times New Roman"/>
                <w:color w:val="000000"/>
                <w:sz w:val="16"/>
                <w:szCs w:val="16"/>
                <w:lang w:val="sr-Cyrl-RS"/>
              </w:rPr>
              <w:t>минимум</w:t>
            </w:r>
          </w:p>
          <w:p w14:paraId="666ABB9D"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Број језгара</w:t>
            </w:r>
            <w:r w:rsidRPr="005A3585">
              <w:rPr>
                <w:rFonts w:ascii="Times New Roman" w:hAnsi="Times New Roman"/>
                <w:color w:val="000000"/>
                <w:sz w:val="16"/>
                <w:szCs w:val="16"/>
                <w:lang w:val="sr-Latn-RS"/>
              </w:rPr>
              <w:t xml:space="preserve">: </w:t>
            </w:r>
          </w:p>
          <w:p w14:paraId="27AC5220"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6</w:t>
            </w:r>
            <w:r w:rsidRPr="005A3585">
              <w:rPr>
                <w:rFonts w:ascii="Times New Roman" w:hAnsi="Times New Roman"/>
                <w:color w:val="000000"/>
                <w:sz w:val="16"/>
                <w:szCs w:val="16"/>
                <w:lang w:val="sr-Latn-RS"/>
              </w:rPr>
              <w:t xml:space="preserve"> </w:t>
            </w:r>
            <w:r>
              <w:rPr>
                <w:rFonts w:ascii="Times New Roman" w:eastAsia="Times New Roman" w:hAnsi="Times New Roman"/>
                <w:color w:val="222222"/>
                <w:sz w:val="16"/>
                <w:szCs w:val="16"/>
                <w:shd w:val="clear" w:color="auto" w:fill="FFFFFF"/>
                <w:lang w:val="sr-Cyrl-RS"/>
              </w:rPr>
              <w:t>минимум</w:t>
            </w:r>
          </w:p>
          <w:p w14:paraId="18D7522B"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Број нити</w:t>
            </w:r>
            <w:r w:rsidRPr="005A3585">
              <w:rPr>
                <w:rFonts w:ascii="Times New Roman" w:hAnsi="Times New Roman"/>
                <w:color w:val="000000"/>
                <w:sz w:val="16"/>
                <w:szCs w:val="16"/>
                <w:lang w:val="sr-Latn-RS"/>
              </w:rPr>
              <w:t xml:space="preserve">: </w:t>
            </w:r>
          </w:p>
          <w:p w14:paraId="17780C79"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12</w:t>
            </w:r>
            <w:r w:rsidRPr="005A3585">
              <w:rPr>
                <w:rFonts w:ascii="Times New Roman" w:hAnsi="Times New Roman"/>
                <w:color w:val="000000"/>
                <w:sz w:val="16"/>
                <w:szCs w:val="16"/>
                <w:lang w:val="sr-Latn-RS"/>
              </w:rPr>
              <w:t xml:space="preserve"> </w:t>
            </w:r>
            <w:r>
              <w:rPr>
                <w:rFonts w:ascii="Times New Roman" w:eastAsia="Times New Roman" w:hAnsi="Times New Roman"/>
                <w:color w:val="222222"/>
                <w:sz w:val="16"/>
                <w:szCs w:val="16"/>
                <w:shd w:val="clear" w:color="auto" w:fill="FFFFFF"/>
                <w:lang w:val="sr-Cyrl-RS"/>
              </w:rPr>
              <w:t>минимум</w:t>
            </w:r>
          </w:p>
          <w:p w14:paraId="7383310E" w14:textId="77777777" w:rsidR="0092720C" w:rsidRPr="005A3585" w:rsidRDefault="0092720C" w:rsidP="0092720C">
            <w:pPr>
              <w:spacing w:after="0" w:line="259" w:lineRule="auto"/>
              <w:rPr>
                <w:rFonts w:ascii="Times New Roman" w:hAnsi="Times New Roman"/>
                <w:color w:val="000000"/>
                <w:sz w:val="16"/>
                <w:szCs w:val="16"/>
                <w:lang w:val="sr-Latn-RS"/>
              </w:rPr>
            </w:pPr>
            <w:r w:rsidRPr="005A3585">
              <w:rPr>
                <w:rFonts w:ascii="Times New Roman" w:hAnsi="Times New Roman"/>
                <w:color w:val="000000"/>
                <w:sz w:val="16"/>
                <w:szCs w:val="16"/>
                <w:lang w:val="sr-Latn-RS"/>
              </w:rPr>
              <w:t>Smart Cash</w:t>
            </w:r>
          </w:p>
          <w:p w14:paraId="0AFDE1A5"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12</w:t>
            </w:r>
            <w:r w:rsidRPr="005A3585">
              <w:rPr>
                <w:rFonts w:ascii="Times New Roman" w:hAnsi="Times New Roman"/>
                <w:color w:val="000000"/>
                <w:sz w:val="16"/>
                <w:szCs w:val="16"/>
                <w:lang w:val="sr-Latn-RS"/>
              </w:rPr>
              <w:t xml:space="preserve"> MB </w:t>
            </w:r>
            <w:r>
              <w:rPr>
                <w:rFonts w:ascii="Times New Roman" w:eastAsia="Times New Roman" w:hAnsi="Times New Roman"/>
                <w:color w:val="222222"/>
                <w:sz w:val="16"/>
                <w:szCs w:val="16"/>
                <w:shd w:val="clear" w:color="auto" w:fill="FFFFFF"/>
                <w:lang w:val="sr-Cyrl-RS"/>
              </w:rPr>
              <w:t>минимум</w:t>
            </w:r>
          </w:p>
          <w:p w14:paraId="48C63EA6"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Технологија производње</w:t>
            </w:r>
            <w:r w:rsidRPr="005A3585">
              <w:rPr>
                <w:rFonts w:ascii="Times New Roman" w:hAnsi="Times New Roman"/>
                <w:color w:val="000000"/>
                <w:sz w:val="16"/>
                <w:szCs w:val="16"/>
                <w:lang w:val="sr-Latn-RS"/>
              </w:rPr>
              <w:t xml:space="preserve"> 14 nm</w:t>
            </w:r>
          </w:p>
        </w:tc>
      </w:tr>
      <w:tr w:rsidR="0092720C" w:rsidRPr="00791937" w14:paraId="4DB4028D" w14:textId="77777777" w:rsidTr="0092720C">
        <w:trPr>
          <w:trHeight w:val="160"/>
        </w:trPr>
        <w:tc>
          <w:tcPr>
            <w:tcW w:w="3090" w:type="dxa"/>
            <w:noWrap/>
          </w:tcPr>
          <w:p w14:paraId="51D5885D" w14:textId="77777777" w:rsidR="0092720C" w:rsidRPr="005A3585"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sz w:val="16"/>
                <w:szCs w:val="16"/>
                <w:lang w:val="sr-Latn-RS" w:eastAsia="sr-Latn-RS"/>
              </w:rPr>
              <w:t>Chipset:</w:t>
            </w:r>
          </w:p>
        </w:tc>
        <w:tc>
          <w:tcPr>
            <w:tcW w:w="6946" w:type="dxa"/>
            <w:vAlign w:val="center"/>
          </w:tcPr>
          <w:p w14:paraId="07DD3E84" w14:textId="77777777" w:rsidR="0092720C" w:rsidRDefault="0092720C" w:rsidP="0092720C">
            <w:pPr>
              <w:spacing w:after="0"/>
              <w:rPr>
                <w:rFonts w:ascii="Times New Roman" w:hAnsi="Times New Roman"/>
                <w:color w:val="000000"/>
                <w:sz w:val="16"/>
                <w:szCs w:val="16"/>
                <w:lang w:val="sr-Cyrl-RS"/>
              </w:rPr>
            </w:pPr>
            <w:r>
              <w:rPr>
                <w:rFonts w:ascii="Times New Roman" w:hAnsi="Times New Roman"/>
                <w:color w:val="000000"/>
                <w:sz w:val="16"/>
                <w:szCs w:val="16"/>
                <w:lang w:val="sr-Latn-RS"/>
              </w:rPr>
              <w:t xml:space="preserve">Mobile </w:t>
            </w:r>
            <w:r w:rsidRPr="005A3585">
              <w:rPr>
                <w:rFonts w:ascii="Times New Roman" w:hAnsi="Times New Roman"/>
                <w:color w:val="000000"/>
                <w:sz w:val="16"/>
                <w:szCs w:val="16"/>
                <w:lang w:val="sr-Latn-RS"/>
              </w:rPr>
              <w:t xml:space="preserve">Intel </w:t>
            </w:r>
            <w:r>
              <w:rPr>
                <w:rFonts w:ascii="Times New Roman" w:hAnsi="Times New Roman"/>
                <w:color w:val="000000"/>
                <w:sz w:val="16"/>
                <w:szCs w:val="16"/>
                <w:lang w:val="sr-Latn-RS"/>
              </w:rPr>
              <w:t>CM246</w:t>
            </w:r>
            <w:r w:rsidRPr="005A3585">
              <w:rPr>
                <w:rFonts w:ascii="Times New Roman" w:hAnsi="Times New Roman"/>
                <w:color w:val="000000"/>
                <w:sz w:val="16"/>
                <w:szCs w:val="16"/>
                <w:lang w:val="sr-Latn-RS"/>
              </w:rPr>
              <w:t xml:space="preserve"> </w:t>
            </w:r>
            <w:r>
              <w:t xml:space="preserve"> </w:t>
            </w:r>
            <w:r w:rsidRPr="00A738C2">
              <w:rPr>
                <w:rFonts w:ascii="Times New Roman" w:hAnsi="Times New Roman"/>
                <w:color w:val="000000"/>
                <w:sz w:val="16"/>
                <w:szCs w:val="16"/>
                <w:lang w:val="sr-Latn-RS"/>
              </w:rPr>
              <w:t>или одговарајући</w:t>
            </w:r>
          </w:p>
        </w:tc>
      </w:tr>
      <w:tr w:rsidR="0092720C" w:rsidRPr="00791937" w14:paraId="5307C854" w14:textId="77777777" w:rsidTr="0092720C">
        <w:trPr>
          <w:trHeight w:val="160"/>
        </w:trPr>
        <w:tc>
          <w:tcPr>
            <w:tcW w:w="3090" w:type="dxa"/>
            <w:noWrap/>
            <w:hideMark/>
          </w:tcPr>
          <w:p w14:paraId="0DD2C8B2" w14:textId="77777777" w:rsidR="0092720C" w:rsidRPr="005A3585" w:rsidRDefault="0092720C" w:rsidP="0092720C">
            <w:pPr>
              <w:spacing w:after="0" w:line="243" w:lineRule="atLeast"/>
              <w:rPr>
                <w:rFonts w:ascii="Times New Roman" w:hAnsi="Times New Roman"/>
                <w:b/>
                <w:sz w:val="16"/>
                <w:szCs w:val="16"/>
                <w:lang w:val="sr-Latn-RS" w:eastAsia="sr-Latn-RS"/>
              </w:rPr>
            </w:pPr>
            <w:r w:rsidRPr="005A3585">
              <w:rPr>
                <w:rFonts w:ascii="Times New Roman" w:hAnsi="Times New Roman"/>
                <w:b/>
                <w:sz w:val="16"/>
                <w:szCs w:val="16"/>
                <w:lang w:val="sr-Latn-RS" w:eastAsia="sr-Latn-RS"/>
              </w:rPr>
              <w:t xml:space="preserve">RAM </w:t>
            </w:r>
            <w:r>
              <w:rPr>
                <w:rFonts w:ascii="Times New Roman" w:hAnsi="Times New Roman"/>
                <w:b/>
                <w:bCs/>
                <w:sz w:val="16"/>
                <w:szCs w:val="16"/>
                <w:lang w:val="sr-Cyrl-RS" w:eastAsia="sr-Latn-RS"/>
              </w:rPr>
              <w:t>Меморија</w:t>
            </w:r>
          </w:p>
        </w:tc>
        <w:tc>
          <w:tcPr>
            <w:tcW w:w="6946" w:type="dxa"/>
            <w:vAlign w:val="center"/>
          </w:tcPr>
          <w:p w14:paraId="6A6A1699"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 xml:space="preserve">Број и врста меморијских слотова </w:t>
            </w:r>
          </w:p>
          <w:p w14:paraId="02F1E5CB"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 xml:space="preserve">4 </w:t>
            </w:r>
            <w:r w:rsidRPr="005A3585">
              <w:rPr>
                <w:rFonts w:ascii="Times New Roman" w:hAnsi="Times New Roman"/>
                <w:color w:val="000000"/>
                <w:sz w:val="16"/>
                <w:szCs w:val="16"/>
                <w:lang w:val="sr-Latn-RS"/>
              </w:rPr>
              <w:t>x SODIMM</w:t>
            </w:r>
          </w:p>
          <w:p w14:paraId="15095A0A" w14:textId="77777777" w:rsidR="0092720C" w:rsidRPr="000D2153" w:rsidRDefault="0092720C" w:rsidP="0092720C">
            <w:pPr>
              <w:spacing w:after="0" w:line="259" w:lineRule="auto"/>
              <w:rPr>
                <w:rFonts w:ascii="Times New Roman" w:hAnsi="Times New Roman"/>
                <w:color w:val="000000"/>
                <w:sz w:val="16"/>
                <w:szCs w:val="16"/>
                <w:lang w:val="sr-Cyrl-RS"/>
              </w:rPr>
            </w:pPr>
            <w:r>
              <w:rPr>
                <w:rFonts w:ascii="Times New Roman" w:hAnsi="Times New Roman"/>
                <w:color w:val="000000"/>
                <w:sz w:val="16"/>
                <w:szCs w:val="16"/>
                <w:lang w:val="sr-Cyrl-RS"/>
              </w:rPr>
              <w:t>Тип меморије</w:t>
            </w:r>
          </w:p>
          <w:p w14:paraId="22CFFB71" w14:textId="77777777" w:rsidR="0092720C" w:rsidRPr="005A3585" w:rsidRDefault="0092720C" w:rsidP="0092720C">
            <w:pPr>
              <w:spacing w:after="0" w:line="259" w:lineRule="auto"/>
              <w:rPr>
                <w:rFonts w:ascii="Times New Roman" w:hAnsi="Times New Roman"/>
                <w:color w:val="000000"/>
                <w:sz w:val="16"/>
                <w:szCs w:val="16"/>
                <w:lang w:val="sr-Latn-RS"/>
              </w:rPr>
            </w:pPr>
            <w:r w:rsidRPr="005A3585">
              <w:rPr>
                <w:rFonts w:ascii="Times New Roman" w:hAnsi="Times New Roman"/>
                <w:color w:val="000000"/>
                <w:sz w:val="16"/>
                <w:szCs w:val="16"/>
                <w:lang w:val="sr-Latn-RS"/>
              </w:rPr>
              <w:t>DDR4 -2</w:t>
            </w:r>
            <w:r>
              <w:rPr>
                <w:rFonts w:ascii="Times New Roman" w:hAnsi="Times New Roman"/>
                <w:color w:val="000000"/>
                <w:sz w:val="16"/>
                <w:szCs w:val="16"/>
                <w:lang w:val="sr-Cyrl-RS"/>
              </w:rPr>
              <w:t>666</w:t>
            </w:r>
            <w:r w:rsidRPr="005A3585">
              <w:rPr>
                <w:rFonts w:ascii="Times New Roman" w:hAnsi="Times New Roman"/>
                <w:color w:val="000000"/>
                <w:sz w:val="16"/>
                <w:szCs w:val="16"/>
                <w:lang w:val="sr-Latn-RS"/>
              </w:rPr>
              <w:t xml:space="preserve"> MHz SDRAM</w:t>
            </w:r>
          </w:p>
          <w:p w14:paraId="1FEDE54F" w14:textId="77777777" w:rsidR="0092720C" w:rsidRPr="000D2153" w:rsidRDefault="0092720C" w:rsidP="0092720C">
            <w:pPr>
              <w:spacing w:after="0" w:line="259" w:lineRule="auto"/>
              <w:rPr>
                <w:rFonts w:ascii="Times New Roman" w:hAnsi="Times New Roman"/>
                <w:color w:val="000000"/>
                <w:sz w:val="16"/>
                <w:szCs w:val="16"/>
                <w:lang w:val="sr-Cyrl-RS"/>
              </w:rPr>
            </w:pPr>
            <w:r>
              <w:rPr>
                <w:rFonts w:ascii="Times New Roman" w:hAnsi="Times New Roman"/>
                <w:color w:val="000000"/>
                <w:sz w:val="16"/>
                <w:szCs w:val="16"/>
                <w:lang w:val="sr-Cyrl-RS"/>
              </w:rPr>
              <w:t>Максимално подржано</w:t>
            </w:r>
          </w:p>
          <w:p w14:paraId="0482D794"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128</w:t>
            </w:r>
            <w:r w:rsidRPr="005A3585">
              <w:rPr>
                <w:rFonts w:ascii="Times New Roman" w:hAnsi="Times New Roman"/>
                <w:color w:val="000000"/>
                <w:sz w:val="16"/>
                <w:szCs w:val="16"/>
                <w:lang w:val="sr-Latn-RS"/>
              </w:rPr>
              <w:t>GB</w:t>
            </w:r>
          </w:p>
          <w:p w14:paraId="2A94EE02" w14:textId="77777777" w:rsidR="0092720C" w:rsidRPr="000D2153" w:rsidRDefault="0092720C" w:rsidP="0092720C">
            <w:pPr>
              <w:spacing w:after="0" w:line="259" w:lineRule="auto"/>
              <w:rPr>
                <w:rFonts w:ascii="Times New Roman" w:hAnsi="Times New Roman"/>
                <w:color w:val="000000"/>
                <w:sz w:val="16"/>
                <w:szCs w:val="16"/>
                <w:lang w:val="sr-Cyrl-RS"/>
              </w:rPr>
            </w:pPr>
            <w:r>
              <w:rPr>
                <w:rFonts w:ascii="Times New Roman" w:hAnsi="Times New Roman"/>
                <w:color w:val="000000"/>
                <w:sz w:val="16"/>
                <w:szCs w:val="16"/>
                <w:lang w:val="sr-Cyrl-RS"/>
              </w:rPr>
              <w:t>Инсталирано</w:t>
            </w:r>
          </w:p>
          <w:p w14:paraId="2E7B80C5"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16</w:t>
            </w:r>
            <w:r w:rsidRPr="005A3585">
              <w:rPr>
                <w:rFonts w:ascii="Times New Roman" w:hAnsi="Times New Roman"/>
                <w:color w:val="000000"/>
                <w:sz w:val="16"/>
                <w:szCs w:val="16"/>
                <w:lang w:val="sr-Latn-RS"/>
              </w:rPr>
              <w:t xml:space="preserve"> GB </w:t>
            </w:r>
            <w:r>
              <w:rPr>
                <w:rFonts w:ascii="Times New Roman" w:eastAsia="Times New Roman" w:hAnsi="Times New Roman"/>
                <w:color w:val="222222"/>
                <w:sz w:val="16"/>
                <w:szCs w:val="16"/>
                <w:shd w:val="clear" w:color="auto" w:fill="FFFFFF"/>
                <w:lang w:val="sr-Cyrl-RS"/>
              </w:rPr>
              <w:t>минимум</w:t>
            </w:r>
          </w:p>
        </w:tc>
      </w:tr>
      <w:tr w:rsidR="0092720C" w:rsidRPr="00791937" w14:paraId="0C797A1C" w14:textId="77777777" w:rsidTr="0092720C">
        <w:trPr>
          <w:trHeight w:val="160"/>
        </w:trPr>
        <w:tc>
          <w:tcPr>
            <w:tcW w:w="3090" w:type="dxa"/>
            <w:noWrap/>
            <w:hideMark/>
          </w:tcPr>
          <w:p w14:paraId="6C9D1248" w14:textId="77777777" w:rsidR="0092720C" w:rsidRPr="000D2153"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Складиштење података</w:t>
            </w:r>
          </w:p>
        </w:tc>
        <w:tc>
          <w:tcPr>
            <w:tcW w:w="6946" w:type="dxa"/>
            <w:vAlign w:val="center"/>
          </w:tcPr>
          <w:p w14:paraId="60D35734"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Cyrl-RS"/>
              </w:rPr>
              <w:t>Подршка за</w:t>
            </w:r>
            <w:r w:rsidRPr="005A3585">
              <w:rPr>
                <w:rFonts w:ascii="Times New Roman" w:hAnsi="Times New Roman"/>
                <w:color w:val="000000"/>
                <w:sz w:val="16"/>
                <w:szCs w:val="16"/>
                <w:lang w:val="sr-Latn-RS"/>
              </w:rPr>
              <w:t>:</w:t>
            </w:r>
          </w:p>
          <w:p w14:paraId="26C55A42"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Latn-RS"/>
              </w:rPr>
              <w:t xml:space="preserve">3 </w:t>
            </w:r>
            <w:r>
              <w:rPr>
                <w:rFonts w:ascii="Times New Roman" w:hAnsi="Times New Roman"/>
                <w:color w:val="000000"/>
                <w:sz w:val="16"/>
                <w:szCs w:val="16"/>
                <w:lang w:val="sr-Cyrl-RS"/>
              </w:rPr>
              <w:t>х</w:t>
            </w:r>
            <w:r>
              <w:rPr>
                <w:rFonts w:ascii="Times New Roman" w:hAnsi="Times New Roman"/>
                <w:color w:val="000000"/>
                <w:sz w:val="16"/>
                <w:szCs w:val="16"/>
                <w:lang w:val="sr-Latn-RS"/>
              </w:rPr>
              <w:t xml:space="preserve"> drive(3</w:t>
            </w:r>
            <w:r w:rsidRPr="005A3585">
              <w:rPr>
                <w:rFonts w:ascii="Times New Roman" w:hAnsi="Times New Roman"/>
                <w:color w:val="000000"/>
                <w:sz w:val="16"/>
                <w:szCs w:val="16"/>
                <w:lang w:val="sr-Latn-RS"/>
              </w:rPr>
              <w:t xml:space="preserve"> x M.2  SSD</w:t>
            </w:r>
            <w:r>
              <w:rPr>
                <w:rFonts w:ascii="Times New Roman" w:hAnsi="Times New Roman"/>
                <w:color w:val="000000"/>
                <w:sz w:val="16"/>
                <w:szCs w:val="16"/>
                <w:lang w:val="sr-Latn-RS"/>
              </w:rPr>
              <w:t xml:space="preserve"> ili 1 x HDD + 2 x  M.2 SSD)</w:t>
            </w:r>
          </w:p>
          <w:p w14:paraId="7C244CD2" w14:textId="77777777" w:rsidR="0092720C" w:rsidRDefault="0092720C" w:rsidP="0092720C">
            <w:pPr>
              <w:spacing w:after="0" w:line="259" w:lineRule="auto"/>
              <w:rPr>
                <w:rFonts w:ascii="Times New Roman" w:hAnsi="Times New Roman"/>
                <w:color w:val="000000"/>
                <w:sz w:val="16"/>
                <w:szCs w:val="16"/>
                <w:lang w:val="sr-Cyrl-RS"/>
              </w:rPr>
            </w:pPr>
            <w:r>
              <w:rPr>
                <w:rFonts w:ascii="Times New Roman" w:hAnsi="Times New Roman"/>
                <w:color w:val="000000"/>
                <w:sz w:val="16"/>
                <w:szCs w:val="16"/>
                <w:lang w:val="sr-Cyrl-RS"/>
              </w:rPr>
              <w:t>Инсталирано</w:t>
            </w:r>
          </w:p>
          <w:p w14:paraId="17A412FF"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Latn-RS"/>
              </w:rPr>
              <w:t xml:space="preserve">2 x </w:t>
            </w:r>
            <w:r>
              <w:rPr>
                <w:rFonts w:ascii="Times New Roman" w:hAnsi="Times New Roman"/>
                <w:color w:val="000000"/>
                <w:sz w:val="16"/>
                <w:szCs w:val="16"/>
                <w:lang w:val="sr-Cyrl-RS"/>
              </w:rPr>
              <w:t>256</w:t>
            </w:r>
            <w:r>
              <w:rPr>
                <w:rFonts w:ascii="Times New Roman" w:hAnsi="Times New Roman"/>
                <w:color w:val="000000"/>
                <w:sz w:val="16"/>
                <w:szCs w:val="16"/>
                <w:lang w:val="en-GB"/>
              </w:rPr>
              <w:t xml:space="preserve">Gb M.2 SSD </w:t>
            </w:r>
            <w:r>
              <w:rPr>
                <w:rFonts w:ascii="Times New Roman" w:eastAsia="Times New Roman" w:hAnsi="Times New Roman"/>
                <w:color w:val="222222"/>
                <w:sz w:val="16"/>
                <w:szCs w:val="16"/>
                <w:shd w:val="clear" w:color="auto" w:fill="FFFFFF"/>
                <w:lang w:val="sr-Cyrl-RS"/>
              </w:rPr>
              <w:t>минимум</w:t>
            </w:r>
          </w:p>
        </w:tc>
      </w:tr>
      <w:tr w:rsidR="0092720C" w:rsidRPr="00791937" w14:paraId="0F033864" w14:textId="77777777" w:rsidTr="0092720C">
        <w:trPr>
          <w:trHeight w:val="160"/>
        </w:trPr>
        <w:tc>
          <w:tcPr>
            <w:tcW w:w="3090" w:type="dxa"/>
            <w:noWrap/>
          </w:tcPr>
          <w:p w14:paraId="2B4E43DD" w14:textId="77777777" w:rsidR="0092720C"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Latn-RS" w:eastAsia="sr-Latn-RS"/>
              </w:rPr>
              <w:t>Onboard drive controller</w:t>
            </w:r>
            <w:r w:rsidRPr="00FE2E7C">
              <w:rPr>
                <w:rFonts w:ascii="Times New Roman" w:hAnsi="Times New Roman"/>
                <w:b/>
                <w:sz w:val="16"/>
                <w:szCs w:val="16"/>
                <w:lang w:val="sr-Latn-RS" w:eastAsia="sr-Latn-RS"/>
              </w:rPr>
              <w:t>:</w:t>
            </w:r>
          </w:p>
        </w:tc>
        <w:tc>
          <w:tcPr>
            <w:tcW w:w="6946" w:type="dxa"/>
            <w:vAlign w:val="center"/>
          </w:tcPr>
          <w:p w14:paraId="748E37E5" w14:textId="77777777" w:rsidR="0092720C" w:rsidRPr="00A425D0"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Latn-RS"/>
              </w:rPr>
              <w:t xml:space="preserve">RAID 0/1/5 </w:t>
            </w:r>
          </w:p>
        </w:tc>
      </w:tr>
      <w:tr w:rsidR="0092720C" w:rsidRPr="00791937" w14:paraId="7793FB6E" w14:textId="77777777" w:rsidTr="0092720C">
        <w:trPr>
          <w:trHeight w:val="160"/>
        </w:trPr>
        <w:tc>
          <w:tcPr>
            <w:tcW w:w="3090" w:type="dxa"/>
            <w:noWrap/>
            <w:hideMark/>
          </w:tcPr>
          <w:p w14:paraId="099712E6" w14:textId="77777777" w:rsidR="0092720C" w:rsidRPr="000D2153"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Графичка карта</w:t>
            </w:r>
          </w:p>
        </w:tc>
        <w:tc>
          <w:tcPr>
            <w:tcW w:w="6946" w:type="dxa"/>
            <w:vAlign w:val="center"/>
          </w:tcPr>
          <w:p w14:paraId="03BCA85F" w14:textId="77777777" w:rsidR="0092720C" w:rsidRPr="00A425D0" w:rsidRDefault="0092720C" w:rsidP="0092720C">
            <w:pPr>
              <w:spacing w:after="0" w:line="259" w:lineRule="auto"/>
              <w:rPr>
                <w:rFonts w:ascii="Times New Roman" w:hAnsi="Times New Roman"/>
                <w:color w:val="000000"/>
                <w:sz w:val="16"/>
                <w:szCs w:val="16"/>
                <w:lang w:val="sr-Cyrl-RS"/>
              </w:rPr>
            </w:pPr>
            <w:r>
              <w:rPr>
                <w:rFonts w:ascii="Times New Roman" w:hAnsi="Times New Roman"/>
                <w:color w:val="000000"/>
                <w:sz w:val="16"/>
                <w:szCs w:val="16"/>
                <w:lang w:val="sr-Latn-RS"/>
              </w:rPr>
              <w:t xml:space="preserve">Nvidia Quadro T2000 (4GB GDDR5) </w:t>
            </w:r>
            <w:r>
              <w:rPr>
                <w:rFonts w:ascii="Times New Roman" w:hAnsi="Times New Roman"/>
                <w:color w:val="000000"/>
                <w:sz w:val="16"/>
                <w:szCs w:val="16"/>
                <w:lang w:val="sr-Cyrl-RS"/>
              </w:rPr>
              <w:t>или одговарајућа</w:t>
            </w:r>
          </w:p>
        </w:tc>
      </w:tr>
      <w:tr w:rsidR="0092720C" w:rsidRPr="00791937" w14:paraId="28DFC385" w14:textId="77777777" w:rsidTr="0092720C">
        <w:trPr>
          <w:trHeight w:val="160"/>
        </w:trPr>
        <w:tc>
          <w:tcPr>
            <w:tcW w:w="3090" w:type="dxa"/>
            <w:noWrap/>
            <w:hideMark/>
          </w:tcPr>
          <w:p w14:paraId="0321B0A3" w14:textId="77777777" w:rsidR="0092720C" w:rsidRPr="005A3585" w:rsidRDefault="0092720C" w:rsidP="0092720C">
            <w:pPr>
              <w:spacing w:after="0" w:line="243" w:lineRule="atLeast"/>
              <w:rPr>
                <w:rFonts w:ascii="Times New Roman" w:hAnsi="Times New Roman"/>
                <w:b/>
                <w:sz w:val="16"/>
                <w:szCs w:val="16"/>
                <w:lang w:val="sr-Latn-RS" w:eastAsia="sr-Latn-RS"/>
              </w:rPr>
            </w:pPr>
            <w:r>
              <w:rPr>
                <w:rFonts w:ascii="Times New Roman" w:hAnsi="Times New Roman"/>
                <w:b/>
                <w:bCs/>
                <w:sz w:val="16"/>
                <w:szCs w:val="16"/>
                <w:lang w:val="sr-Cyrl-RS" w:eastAsia="sr-Latn-RS"/>
              </w:rPr>
              <w:t>Портови</w:t>
            </w:r>
          </w:p>
        </w:tc>
        <w:tc>
          <w:tcPr>
            <w:tcW w:w="6946" w:type="dxa"/>
            <w:vAlign w:val="center"/>
          </w:tcPr>
          <w:p w14:paraId="3E82127D" w14:textId="77777777" w:rsidR="0092720C" w:rsidRPr="00D24ED4"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Latn-RS"/>
              </w:rPr>
              <w:t>2</w:t>
            </w:r>
            <w:r w:rsidRPr="005A3585">
              <w:rPr>
                <w:rFonts w:ascii="Times New Roman" w:hAnsi="Times New Roman"/>
                <w:color w:val="000000"/>
                <w:sz w:val="16"/>
                <w:szCs w:val="16"/>
                <w:lang w:val="sr-Latn-RS"/>
              </w:rPr>
              <w:t xml:space="preserve"> x USB 3.</w:t>
            </w:r>
            <w:r>
              <w:rPr>
                <w:rFonts w:ascii="Times New Roman" w:hAnsi="Times New Roman"/>
                <w:color w:val="000000"/>
                <w:sz w:val="16"/>
                <w:szCs w:val="16"/>
                <w:lang w:val="sr-Cyrl-RS"/>
              </w:rPr>
              <w:t xml:space="preserve">1 </w:t>
            </w:r>
            <w:r>
              <w:rPr>
                <w:rFonts w:ascii="Times New Roman" w:hAnsi="Times New Roman"/>
                <w:color w:val="000000"/>
                <w:sz w:val="16"/>
                <w:szCs w:val="16"/>
                <w:lang w:val="sr-Latn-RS"/>
              </w:rPr>
              <w:t>Gen1</w:t>
            </w:r>
          </w:p>
          <w:p w14:paraId="1F0C24E0" w14:textId="77777777" w:rsidR="0092720C"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 xml:space="preserve">1 x USB 3.1  Type – </w:t>
            </w:r>
            <w:r>
              <w:rPr>
                <w:rFonts w:ascii="Times New Roman" w:hAnsi="Times New Roman"/>
                <w:color w:val="000000"/>
                <w:sz w:val="16"/>
                <w:szCs w:val="16"/>
                <w:lang w:val="sr-Latn-RS"/>
              </w:rPr>
              <w:t>C  Gen1</w:t>
            </w:r>
          </w:p>
          <w:p w14:paraId="2FEF593A" w14:textId="77777777" w:rsidR="0092720C" w:rsidRPr="005A3585"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Latn-RS"/>
              </w:rPr>
              <w:t>2</w:t>
            </w:r>
            <w:r w:rsidRPr="005A3585">
              <w:rPr>
                <w:rFonts w:ascii="Times New Roman" w:hAnsi="Times New Roman"/>
                <w:color w:val="000000"/>
                <w:sz w:val="16"/>
                <w:szCs w:val="16"/>
                <w:lang w:val="sr-Latn-RS"/>
              </w:rPr>
              <w:t xml:space="preserve"> x USB 3.</w:t>
            </w:r>
            <w:r>
              <w:rPr>
                <w:rFonts w:ascii="Times New Roman" w:hAnsi="Times New Roman"/>
                <w:color w:val="000000"/>
                <w:sz w:val="16"/>
                <w:szCs w:val="16"/>
                <w:lang w:val="sr-Cyrl-RS"/>
              </w:rPr>
              <w:t xml:space="preserve">1 </w:t>
            </w:r>
            <w:r w:rsidRPr="005A3585">
              <w:rPr>
                <w:rFonts w:ascii="Times New Roman" w:hAnsi="Times New Roman"/>
                <w:color w:val="000000"/>
                <w:sz w:val="16"/>
                <w:szCs w:val="16"/>
                <w:lang w:val="sr-Latn-RS"/>
              </w:rPr>
              <w:t xml:space="preserve">Type – </w:t>
            </w:r>
            <w:r>
              <w:rPr>
                <w:rFonts w:ascii="Times New Roman" w:hAnsi="Times New Roman"/>
                <w:color w:val="000000"/>
                <w:sz w:val="16"/>
                <w:szCs w:val="16"/>
                <w:lang w:val="sr-Latn-RS"/>
              </w:rPr>
              <w:t>C  Gen2 / Thunderbolt 3</w:t>
            </w:r>
          </w:p>
          <w:p w14:paraId="0C3ED439" w14:textId="77777777" w:rsidR="0092720C" w:rsidRPr="005A3585" w:rsidRDefault="0092720C" w:rsidP="0092720C">
            <w:pPr>
              <w:spacing w:after="0" w:line="259" w:lineRule="auto"/>
              <w:rPr>
                <w:rFonts w:ascii="Times New Roman" w:hAnsi="Times New Roman"/>
                <w:color w:val="000000"/>
                <w:sz w:val="16"/>
                <w:szCs w:val="16"/>
                <w:lang w:val="sr-Latn-RS"/>
              </w:rPr>
            </w:pPr>
            <w:r w:rsidRPr="005A3585">
              <w:rPr>
                <w:rFonts w:ascii="Times New Roman" w:hAnsi="Times New Roman"/>
                <w:color w:val="000000"/>
                <w:sz w:val="16"/>
                <w:szCs w:val="16"/>
                <w:lang w:val="sr-Latn-RS"/>
              </w:rPr>
              <w:t xml:space="preserve">1 x HDMI </w:t>
            </w:r>
            <w:r>
              <w:rPr>
                <w:rFonts w:ascii="Times New Roman" w:hAnsi="Times New Roman"/>
                <w:color w:val="000000"/>
                <w:sz w:val="16"/>
                <w:szCs w:val="16"/>
                <w:lang w:val="sr-Latn-RS"/>
              </w:rPr>
              <w:t>2.0</w:t>
            </w:r>
          </w:p>
          <w:p w14:paraId="6160537D" w14:textId="77777777" w:rsidR="0092720C" w:rsidRPr="005A3585" w:rsidRDefault="0092720C" w:rsidP="0092720C">
            <w:pPr>
              <w:spacing w:after="0" w:line="259" w:lineRule="auto"/>
              <w:rPr>
                <w:rFonts w:ascii="Times New Roman" w:hAnsi="Times New Roman"/>
                <w:color w:val="000000"/>
                <w:sz w:val="16"/>
                <w:szCs w:val="16"/>
                <w:lang w:val="sr-Latn-RS"/>
              </w:rPr>
            </w:pPr>
            <w:r w:rsidRPr="005A3585">
              <w:rPr>
                <w:rFonts w:ascii="Times New Roman" w:hAnsi="Times New Roman"/>
                <w:color w:val="000000"/>
                <w:sz w:val="16"/>
                <w:szCs w:val="16"/>
                <w:lang w:val="sr-Latn-RS"/>
              </w:rPr>
              <w:t>1 x RJ-45</w:t>
            </w:r>
          </w:p>
          <w:p w14:paraId="476FD8DF" w14:textId="77777777" w:rsidR="0092720C" w:rsidRPr="00AE0AB2" w:rsidRDefault="0092720C" w:rsidP="0092720C">
            <w:pPr>
              <w:spacing w:after="0" w:line="259" w:lineRule="auto"/>
              <w:rPr>
                <w:rFonts w:ascii="Times New Roman" w:hAnsi="Times New Roman"/>
                <w:color w:val="000000"/>
                <w:sz w:val="16"/>
                <w:szCs w:val="16"/>
                <w:lang w:val="sr-Latn-RS"/>
              </w:rPr>
            </w:pPr>
            <w:r w:rsidRPr="00B220F0">
              <w:rPr>
                <w:rFonts w:ascii="Times New Roman" w:hAnsi="Times New Roman"/>
                <w:color w:val="000000"/>
                <w:sz w:val="16"/>
                <w:szCs w:val="16"/>
                <w:lang w:val="sr-Latn-RS"/>
              </w:rPr>
              <w:t xml:space="preserve">1 x </w:t>
            </w:r>
            <w:r>
              <w:rPr>
                <w:rFonts w:ascii="Times New Roman" w:hAnsi="Times New Roman"/>
                <w:color w:val="000000"/>
                <w:sz w:val="16"/>
                <w:szCs w:val="16"/>
                <w:lang w:val="sr-Latn-RS"/>
              </w:rPr>
              <w:t>combo (microphone / headphone)</w:t>
            </w:r>
          </w:p>
        </w:tc>
      </w:tr>
      <w:tr w:rsidR="0092720C" w:rsidRPr="00791937" w14:paraId="734C1DE7" w14:textId="77777777" w:rsidTr="0092720C">
        <w:trPr>
          <w:trHeight w:val="160"/>
        </w:trPr>
        <w:tc>
          <w:tcPr>
            <w:tcW w:w="3090" w:type="dxa"/>
            <w:noWrap/>
          </w:tcPr>
          <w:p w14:paraId="2B5C9D5C" w14:textId="77777777" w:rsidR="0092720C" w:rsidRPr="000D2153"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Мрежна карта</w:t>
            </w:r>
          </w:p>
        </w:tc>
        <w:tc>
          <w:tcPr>
            <w:tcW w:w="6946" w:type="dxa"/>
            <w:vAlign w:val="center"/>
          </w:tcPr>
          <w:p w14:paraId="1B0D964F" w14:textId="77777777" w:rsidR="0092720C" w:rsidRPr="005A3585" w:rsidRDefault="0092720C" w:rsidP="0092720C">
            <w:pPr>
              <w:spacing w:after="0" w:line="259" w:lineRule="auto"/>
              <w:rPr>
                <w:rFonts w:ascii="Times New Roman" w:hAnsi="Times New Roman"/>
                <w:color w:val="000000"/>
                <w:sz w:val="16"/>
                <w:szCs w:val="16"/>
                <w:lang w:val="sr-Latn-RS"/>
              </w:rPr>
            </w:pPr>
            <w:r w:rsidRPr="005A3585">
              <w:rPr>
                <w:rFonts w:ascii="Times New Roman" w:hAnsi="Times New Roman"/>
                <w:color w:val="000000"/>
                <w:sz w:val="16"/>
                <w:szCs w:val="16"/>
                <w:lang w:val="sr-Latn-RS"/>
              </w:rPr>
              <w:t>1x10/100/1000</w:t>
            </w:r>
          </w:p>
        </w:tc>
      </w:tr>
      <w:tr w:rsidR="0092720C" w:rsidRPr="00791937" w14:paraId="12966749" w14:textId="77777777" w:rsidTr="0092720C">
        <w:trPr>
          <w:trHeight w:val="160"/>
        </w:trPr>
        <w:tc>
          <w:tcPr>
            <w:tcW w:w="3090" w:type="dxa"/>
            <w:noWrap/>
          </w:tcPr>
          <w:p w14:paraId="4A241284" w14:textId="77777777" w:rsidR="0092720C" w:rsidRPr="005A3585" w:rsidRDefault="0092720C" w:rsidP="0092720C">
            <w:pPr>
              <w:spacing w:after="0" w:line="243" w:lineRule="atLeast"/>
              <w:rPr>
                <w:rFonts w:ascii="Times New Roman" w:hAnsi="Times New Roman"/>
                <w:b/>
                <w:sz w:val="16"/>
                <w:szCs w:val="16"/>
                <w:lang w:val="sr-Latn-RS" w:eastAsia="sr-Latn-RS"/>
              </w:rPr>
            </w:pPr>
            <w:r w:rsidRPr="005A3585">
              <w:rPr>
                <w:rFonts w:ascii="Times New Roman" w:hAnsi="Times New Roman"/>
                <w:b/>
                <w:sz w:val="16"/>
                <w:szCs w:val="16"/>
                <w:lang w:val="sr-Latn-RS" w:eastAsia="sr-Latn-RS"/>
              </w:rPr>
              <w:t>WiFi</w:t>
            </w:r>
          </w:p>
        </w:tc>
        <w:tc>
          <w:tcPr>
            <w:tcW w:w="6946" w:type="dxa"/>
            <w:vAlign w:val="center"/>
          </w:tcPr>
          <w:p w14:paraId="64E7257F" w14:textId="77777777" w:rsidR="0092720C" w:rsidRPr="005A3585" w:rsidRDefault="0092720C" w:rsidP="0092720C">
            <w:pPr>
              <w:spacing w:after="0" w:line="243" w:lineRule="atLeast"/>
              <w:rPr>
                <w:rFonts w:ascii="Times New Roman" w:hAnsi="Times New Roman"/>
                <w:sz w:val="16"/>
                <w:szCs w:val="16"/>
                <w:lang w:val="sr-Latn-RS" w:eastAsia="sr-Latn-RS"/>
              </w:rPr>
            </w:pPr>
            <w:r w:rsidRPr="005A3585">
              <w:rPr>
                <w:rFonts w:ascii="Times New Roman" w:hAnsi="Times New Roman"/>
                <w:color w:val="000000"/>
                <w:sz w:val="16"/>
                <w:szCs w:val="16"/>
                <w:lang w:val="sr-Latn-RS"/>
              </w:rPr>
              <w:t>802.11a</w:t>
            </w:r>
            <w:r>
              <w:rPr>
                <w:rFonts w:ascii="Times New Roman" w:hAnsi="Times New Roman"/>
                <w:color w:val="000000"/>
                <w:sz w:val="16"/>
                <w:szCs w:val="16"/>
                <w:lang w:val="sr-Latn-RS"/>
              </w:rPr>
              <w:t>x</w:t>
            </w:r>
            <w:r w:rsidRPr="005A3585">
              <w:rPr>
                <w:rFonts w:ascii="Times New Roman" w:hAnsi="Times New Roman"/>
                <w:color w:val="000000"/>
                <w:sz w:val="16"/>
                <w:szCs w:val="16"/>
                <w:lang w:val="sr-Latn-RS"/>
              </w:rPr>
              <w:t xml:space="preserve"> + Bluetooth </w:t>
            </w:r>
            <w:r>
              <w:rPr>
                <w:rFonts w:ascii="Times New Roman" w:hAnsi="Times New Roman"/>
                <w:color w:val="000000"/>
                <w:sz w:val="16"/>
                <w:szCs w:val="16"/>
                <w:lang w:val="sr-Cyrl-RS"/>
              </w:rPr>
              <w:t>5.</w:t>
            </w:r>
            <w:r>
              <w:rPr>
                <w:rFonts w:ascii="Times New Roman" w:hAnsi="Times New Roman"/>
                <w:color w:val="000000"/>
                <w:sz w:val="16"/>
                <w:szCs w:val="16"/>
                <w:lang w:val="sr-Latn-RS"/>
              </w:rPr>
              <w:t>1 combo</w:t>
            </w:r>
          </w:p>
        </w:tc>
      </w:tr>
      <w:tr w:rsidR="0092720C" w:rsidRPr="00791937" w14:paraId="3DC7116F" w14:textId="77777777" w:rsidTr="0092720C">
        <w:trPr>
          <w:trHeight w:val="160"/>
        </w:trPr>
        <w:tc>
          <w:tcPr>
            <w:tcW w:w="3090" w:type="dxa"/>
            <w:noWrap/>
          </w:tcPr>
          <w:p w14:paraId="2F050F72" w14:textId="77777777" w:rsidR="0092720C" w:rsidRPr="000D2153"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Екран</w:t>
            </w:r>
          </w:p>
        </w:tc>
        <w:tc>
          <w:tcPr>
            <w:tcW w:w="6946" w:type="dxa"/>
            <w:vAlign w:val="center"/>
          </w:tcPr>
          <w:p w14:paraId="702E5D88" w14:textId="77777777" w:rsidR="0092720C" w:rsidRPr="00D24ED4" w:rsidRDefault="0092720C" w:rsidP="0092720C">
            <w:pPr>
              <w:spacing w:after="0" w:line="243" w:lineRule="atLeast"/>
              <w:rPr>
                <w:rFonts w:ascii="Times New Roman" w:hAnsi="Times New Roman"/>
                <w:sz w:val="16"/>
                <w:szCs w:val="16"/>
                <w:lang w:val="sr-Cyrl-RS" w:eastAsia="sr-Latn-RS"/>
              </w:rPr>
            </w:pPr>
            <w:r w:rsidRPr="005A3585">
              <w:rPr>
                <w:rFonts w:ascii="Times New Roman" w:hAnsi="Times New Roman"/>
                <w:color w:val="000000"/>
                <w:sz w:val="16"/>
                <w:szCs w:val="16"/>
                <w:lang w:val="sr-Latn-RS"/>
              </w:rPr>
              <w:t>1</w:t>
            </w:r>
            <w:r>
              <w:rPr>
                <w:rFonts w:ascii="Times New Roman" w:hAnsi="Times New Roman"/>
                <w:color w:val="000000"/>
                <w:sz w:val="16"/>
                <w:szCs w:val="16"/>
                <w:lang w:val="sr-Latn-RS"/>
              </w:rPr>
              <w:t>5.6“ FHD 1920 x 1080</w:t>
            </w:r>
            <w:r w:rsidRPr="005A3585">
              <w:rPr>
                <w:rFonts w:ascii="Times New Roman" w:hAnsi="Times New Roman"/>
                <w:color w:val="000000"/>
                <w:sz w:val="16"/>
                <w:szCs w:val="16"/>
                <w:lang w:val="sr-Latn-RS"/>
              </w:rPr>
              <w:t xml:space="preserve">, Anti-glare, </w:t>
            </w:r>
            <w:r>
              <w:rPr>
                <w:rFonts w:ascii="Times New Roman" w:hAnsi="Times New Roman"/>
                <w:color w:val="000000"/>
                <w:sz w:val="16"/>
                <w:szCs w:val="16"/>
                <w:lang w:val="sr-Latn-RS"/>
              </w:rPr>
              <w:t xml:space="preserve">IPS </w:t>
            </w:r>
            <w:r w:rsidRPr="005A3585">
              <w:rPr>
                <w:rFonts w:ascii="Times New Roman" w:hAnsi="Times New Roman"/>
                <w:color w:val="000000"/>
                <w:sz w:val="16"/>
                <w:szCs w:val="16"/>
                <w:lang w:val="sr-Latn-RS"/>
              </w:rPr>
              <w:t>LED</w:t>
            </w:r>
            <w:r>
              <w:rPr>
                <w:rFonts w:ascii="Times New Roman" w:hAnsi="Times New Roman"/>
                <w:color w:val="000000"/>
                <w:sz w:val="16"/>
                <w:szCs w:val="16"/>
                <w:lang w:val="sr-Cyrl-RS"/>
              </w:rPr>
              <w:t>, осветљај:</w:t>
            </w:r>
            <w:r>
              <w:rPr>
                <w:rFonts w:ascii="Times New Roman" w:hAnsi="Times New Roman"/>
                <w:color w:val="000000"/>
                <w:sz w:val="16"/>
                <w:szCs w:val="16"/>
                <w:lang w:val="sr-Latn-RS"/>
              </w:rPr>
              <w:t xml:space="preserve"> 300nits, </w:t>
            </w:r>
            <w:r>
              <w:rPr>
                <w:rFonts w:ascii="Times New Roman" w:hAnsi="Times New Roman"/>
                <w:color w:val="000000"/>
                <w:sz w:val="16"/>
                <w:szCs w:val="16"/>
                <w:lang w:val="sr-Cyrl-RS"/>
              </w:rPr>
              <w:t>контраст:</w:t>
            </w:r>
            <w:r>
              <w:rPr>
                <w:rFonts w:ascii="Times New Roman" w:hAnsi="Times New Roman"/>
                <w:color w:val="000000"/>
                <w:sz w:val="16"/>
                <w:szCs w:val="16"/>
                <w:lang w:val="sr-Latn-RS"/>
              </w:rPr>
              <w:t xml:space="preserve"> 700:1 </w:t>
            </w:r>
            <w:r>
              <w:rPr>
                <w:rFonts w:ascii="Times New Roman" w:hAnsi="Times New Roman"/>
                <w:color w:val="000000"/>
                <w:sz w:val="16"/>
                <w:szCs w:val="16"/>
                <w:lang w:val="sr-Cyrl-RS"/>
              </w:rPr>
              <w:t>минимум</w:t>
            </w:r>
          </w:p>
        </w:tc>
      </w:tr>
      <w:tr w:rsidR="0092720C" w:rsidRPr="00791937" w14:paraId="2D0C1669" w14:textId="77777777" w:rsidTr="0092720C">
        <w:trPr>
          <w:trHeight w:val="160"/>
        </w:trPr>
        <w:tc>
          <w:tcPr>
            <w:tcW w:w="3090" w:type="dxa"/>
            <w:noWrap/>
          </w:tcPr>
          <w:p w14:paraId="18F49FE0" w14:textId="77777777" w:rsidR="0092720C" w:rsidRPr="000D2153"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Звучници</w:t>
            </w:r>
          </w:p>
        </w:tc>
        <w:tc>
          <w:tcPr>
            <w:tcW w:w="6946" w:type="dxa"/>
            <w:vAlign w:val="center"/>
          </w:tcPr>
          <w:p w14:paraId="7BA611F6" w14:textId="77777777" w:rsidR="0092720C" w:rsidRPr="005A3585" w:rsidRDefault="0092720C" w:rsidP="0092720C">
            <w:pPr>
              <w:spacing w:after="0" w:line="259" w:lineRule="auto"/>
              <w:rPr>
                <w:rFonts w:ascii="Times New Roman" w:hAnsi="Times New Roman"/>
                <w:color w:val="000000"/>
                <w:sz w:val="16"/>
                <w:szCs w:val="16"/>
                <w:lang w:val="sr-Latn-RS"/>
              </w:rPr>
            </w:pPr>
            <w:r w:rsidRPr="005A3585">
              <w:rPr>
                <w:rFonts w:ascii="Times New Roman" w:hAnsi="Times New Roman"/>
                <w:color w:val="000000"/>
                <w:sz w:val="16"/>
                <w:szCs w:val="16"/>
                <w:lang w:val="sr-Latn-RS"/>
              </w:rPr>
              <w:t>Da</w:t>
            </w:r>
          </w:p>
        </w:tc>
      </w:tr>
      <w:tr w:rsidR="0092720C" w:rsidRPr="00791937" w14:paraId="25616A62" w14:textId="77777777" w:rsidTr="0092720C">
        <w:trPr>
          <w:trHeight w:val="160"/>
        </w:trPr>
        <w:tc>
          <w:tcPr>
            <w:tcW w:w="3090" w:type="dxa"/>
            <w:noWrap/>
            <w:hideMark/>
          </w:tcPr>
          <w:p w14:paraId="43C4805A" w14:textId="77777777" w:rsidR="0092720C" w:rsidRPr="000D2153"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Камера</w:t>
            </w:r>
          </w:p>
        </w:tc>
        <w:tc>
          <w:tcPr>
            <w:tcW w:w="6946" w:type="dxa"/>
            <w:vAlign w:val="center"/>
          </w:tcPr>
          <w:p w14:paraId="647CDE1A" w14:textId="77777777" w:rsidR="0092720C" w:rsidRPr="00D24ED4" w:rsidRDefault="0092720C" w:rsidP="0092720C">
            <w:pPr>
              <w:spacing w:after="0" w:line="259" w:lineRule="auto"/>
              <w:rPr>
                <w:rFonts w:ascii="Times New Roman" w:hAnsi="Times New Roman"/>
                <w:color w:val="000000"/>
                <w:sz w:val="16"/>
                <w:szCs w:val="16"/>
                <w:lang w:val="sr-Latn-RS"/>
              </w:rPr>
            </w:pPr>
            <w:r w:rsidRPr="005A3585">
              <w:rPr>
                <w:rFonts w:ascii="Times New Roman" w:hAnsi="Times New Roman"/>
                <w:color w:val="000000"/>
                <w:sz w:val="16"/>
                <w:szCs w:val="16"/>
                <w:lang w:val="sr-Latn-RS"/>
              </w:rPr>
              <w:t>720p HD</w:t>
            </w:r>
            <w:r>
              <w:rPr>
                <w:rFonts w:ascii="Times New Roman" w:hAnsi="Times New Roman"/>
                <w:color w:val="000000"/>
                <w:sz w:val="16"/>
                <w:szCs w:val="16"/>
                <w:lang w:val="sr-Cyrl-RS"/>
              </w:rPr>
              <w:t xml:space="preserve"> </w:t>
            </w:r>
            <w:r>
              <w:rPr>
                <w:rFonts w:ascii="Times New Roman" w:hAnsi="Times New Roman"/>
                <w:color w:val="000000"/>
                <w:sz w:val="16"/>
                <w:szCs w:val="16"/>
                <w:lang w:val="sr-Latn-RS"/>
              </w:rPr>
              <w:t>with privacy shutter</w:t>
            </w:r>
          </w:p>
        </w:tc>
      </w:tr>
      <w:tr w:rsidR="0092720C" w:rsidRPr="00791937" w14:paraId="6FA58BD0" w14:textId="77777777" w:rsidTr="0092720C">
        <w:trPr>
          <w:trHeight w:val="160"/>
        </w:trPr>
        <w:tc>
          <w:tcPr>
            <w:tcW w:w="3090" w:type="dxa"/>
            <w:noWrap/>
            <w:hideMark/>
          </w:tcPr>
          <w:p w14:paraId="253AEA66" w14:textId="77777777" w:rsidR="0092720C" w:rsidRPr="000D2153"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Батерија</w:t>
            </w:r>
          </w:p>
        </w:tc>
        <w:tc>
          <w:tcPr>
            <w:tcW w:w="6946" w:type="dxa"/>
            <w:vAlign w:val="center"/>
          </w:tcPr>
          <w:p w14:paraId="603F18C1" w14:textId="77777777" w:rsidR="0092720C" w:rsidRPr="00D24ED4" w:rsidRDefault="0092720C" w:rsidP="0092720C">
            <w:pPr>
              <w:spacing w:after="0" w:line="259" w:lineRule="auto"/>
              <w:rPr>
                <w:rFonts w:ascii="Times New Roman" w:hAnsi="Times New Roman"/>
                <w:color w:val="000000"/>
                <w:sz w:val="16"/>
                <w:szCs w:val="16"/>
                <w:lang w:val="sr-Latn-RS"/>
              </w:rPr>
            </w:pPr>
            <w:r>
              <w:rPr>
                <w:rFonts w:ascii="Times New Roman" w:hAnsi="Times New Roman"/>
                <w:color w:val="000000"/>
                <w:sz w:val="16"/>
                <w:szCs w:val="16"/>
                <w:lang w:val="sr-Latn-RS"/>
              </w:rPr>
              <w:t>90</w:t>
            </w:r>
            <w:r w:rsidRPr="005A3585">
              <w:rPr>
                <w:rFonts w:ascii="Times New Roman" w:hAnsi="Times New Roman"/>
                <w:color w:val="000000"/>
                <w:sz w:val="16"/>
                <w:szCs w:val="16"/>
                <w:lang w:val="sr-Latn-RS"/>
              </w:rPr>
              <w:t xml:space="preserve"> Wh </w:t>
            </w:r>
            <w:r>
              <w:rPr>
                <w:rFonts w:ascii="Times New Roman" w:hAnsi="Times New Roman"/>
                <w:color w:val="000000"/>
                <w:sz w:val="16"/>
                <w:szCs w:val="16"/>
                <w:lang w:val="sr-Cyrl-RS"/>
              </w:rPr>
              <w:t>батерија</w:t>
            </w:r>
            <w:r w:rsidRPr="005A3585">
              <w:rPr>
                <w:rFonts w:ascii="Times New Roman" w:hAnsi="Times New Roman"/>
                <w:color w:val="000000"/>
                <w:sz w:val="16"/>
                <w:szCs w:val="16"/>
                <w:lang w:val="sr-Latn-RS"/>
              </w:rPr>
              <w:t xml:space="preserve">, </w:t>
            </w:r>
            <w:r>
              <w:rPr>
                <w:rFonts w:ascii="Times New Roman" w:hAnsi="Times New Roman"/>
                <w:color w:val="000000"/>
                <w:sz w:val="16"/>
                <w:szCs w:val="16"/>
                <w:lang w:val="sr-Latn-RS"/>
              </w:rPr>
              <w:t xml:space="preserve">Li-Ion, </w:t>
            </w:r>
            <w:r>
              <w:rPr>
                <w:rFonts w:ascii="Times New Roman" w:hAnsi="Times New Roman"/>
                <w:color w:val="000000"/>
                <w:sz w:val="16"/>
                <w:szCs w:val="16"/>
                <w:lang w:val="sr-Cyrl-RS"/>
              </w:rPr>
              <w:t>аутономија до 1</w:t>
            </w:r>
            <w:r>
              <w:rPr>
                <w:rFonts w:ascii="Times New Roman" w:hAnsi="Times New Roman"/>
                <w:color w:val="000000"/>
                <w:sz w:val="16"/>
                <w:szCs w:val="16"/>
                <w:lang w:val="sr-Latn-RS"/>
              </w:rPr>
              <w:t>3</w:t>
            </w:r>
            <w:r>
              <w:rPr>
                <w:rFonts w:ascii="Times New Roman" w:hAnsi="Times New Roman"/>
                <w:color w:val="000000"/>
                <w:sz w:val="16"/>
                <w:szCs w:val="16"/>
                <w:lang w:val="sr-Cyrl-RS"/>
              </w:rPr>
              <w:t xml:space="preserve"> сати</w:t>
            </w:r>
            <w:r>
              <w:rPr>
                <w:rFonts w:ascii="Times New Roman" w:hAnsi="Times New Roman"/>
                <w:color w:val="000000"/>
                <w:sz w:val="16"/>
                <w:szCs w:val="16"/>
                <w:lang w:val="sr-Latn-RS"/>
              </w:rPr>
              <w:t>,</w:t>
            </w:r>
            <w:r w:rsidRPr="00A539EC">
              <w:rPr>
                <w:rFonts w:ascii="Times New Roman" w:hAnsi="Times New Roman"/>
                <w:color w:val="000000"/>
                <w:sz w:val="16"/>
                <w:szCs w:val="16"/>
                <w:lang w:val="sr-Latn-RS"/>
              </w:rPr>
              <w:t xml:space="preserve"> са подршком за пуњење до нивоа од 80% у року од 1 сата</w:t>
            </w:r>
          </w:p>
        </w:tc>
      </w:tr>
      <w:tr w:rsidR="0092720C" w:rsidRPr="00791937" w14:paraId="711426BF" w14:textId="77777777" w:rsidTr="0092720C">
        <w:trPr>
          <w:trHeight w:val="160"/>
        </w:trPr>
        <w:tc>
          <w:tcPr>
            <w:tcW w:w="3090" w:type="dxa"/>
            <w:noWrap/>
          </w:tcPr>
          <w:p w14:paraId="3CF19363" w14:textId="77777777" w:rsidR="0092720C" w:rsidRPr="000D2153"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Тастатура</w:t>
            </w:r>
          </w:p>
        </w:tc>
        <w:tc>
          <w:tcPr>
            <w:tcW w:w="6946" w:type="dxa"/>
            <w:vAlign w:val="center"/>
          </w:tcPr>
          <w:p w14:paraId="1AB01B4D" w14:textId="77777777" w:rsidR="0092720C" w:rsidRPr="00A539EC" w:rsidRDefault="0092720C" w:rsidP="0092720C">
            <w:pPr>
              <w:spacing w:after="0" w:line="259" w:lineRule="auto"/>
              <w:rPr>
                <w:rFonts w:ascii="Times New Roman" w:hAnsi="Times New Roman"/>
                <w:color w:val="000000"/>
                <w:sz w:val="16"/>
                <w:szCs w:val="16"/>
                <w:lang w:val="sr-Cyrl-RS"/>
              </w:rPr>
            </w:pPr>
            <w:r>
              <w:rPr>
                <w:rFonts w:ascii="Times New Roman" w:hAnsi="Times New Roman"/>
                <w:color w:val="000000"/>
                <w:sz w:val="16"/>
                <w:szCs w:val="16"/>
                <w:lang w:val="sr-Cyrl-RS"/>
              </w:rPr>
              <w:t>Тастатура са издвојеним нумеричким делом, отпорна на просуту течност</w:t>
            </w:r>
            <w:r>
              <w:rPr>
                <w:rFonts w:ascii="Times New Roman" w:hAnsi="Times New Roman"/>
                <w:color w:val="000000"/>
                <w:sz w:val="16"/>
                <w:szCs w:val="16"/>
                <w:lang w:val="sr-Latn-RS"/>
              </w:rPr>
              <w:t xml:space="preserve"> </w:t>
            </w:r>
            <w:r>
              <w:rPr>
                <w:rFonts w:ascii="Times New Roman" w:hAnsi="Times New Roman"/>
                <w:color w:val="000000"/>
                <w:sz w:val="16"/>
                <w:szCs w:val="16"/>
                <w:lang w:val="sr-Cyrl-RS"/>
              </w:rPr>
              <w:t xml:space="preserve">и </w:t>
            </w:r>
            <w:r>
              <w:rPr>
                <w:rFonts w:ascii="Times New Roman" w:hAnsi="Times New Roman"/>
                <w:color w:val="000000"/>
                <w:sz w:val="16"/>
                <w:szCs w:val="16"/>
                <w:lang w:val="sr-Latn-RS"/>
              </w:rPr>
              <w:t>LED</w:t>
            </w:r>
            <w:r>
              <w:rPr>
                <w:rFonts w:ascii="Times New Roman" w:hAnsi="Times New Roman"/>
                <w:color w:val="000000"/>
                <w:sz w:val="16"/>
                <w:szCs w:val="16"/>
                <w:lang w:val="sr-Cyrl-RS"/>
              </w:rPr>
              <w:t xml:space="preserve"> позадинским осветљењем</w:t>
            </w:r>
          </w:p>
        </w:tc>
      </w:tr>
      <w:tr w:rsidR="0092720C" w:rsidRPr="00791937" w14:paraId="61B928E3" w14:textId="77777777" w:rsidTr="0092720C">
        <w:trPr>
          <w:trHeight w:val="160"/>
        </w:trPr>
        <w:tc>
          <w:tcPr>
            <w:tcW w:w="3090" w:type="dxa"/>
            <w:noWrap/>
          </w:tcPr>
          <w:p w14:paraId="2D1F5C0F" w14:textId="77777777" w:rsidR="0092720C"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Безбедност:</w:t>
            </w:r>
          </w:p>
        </w:tc>
        <w:tc>
          <w:tcPr>
            <w:tcW w:w="6946" w:type="dxa"/>
            <w:vAlign w:val="center"/>
          </w:tcPr>
          <w:p w14:paraId="271B69DE" w14:textId="77777777" w:rsidR="0092720C" w:rsidRPr="00D3705F"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Power-on password, hard disk password, supervisor password, security keyhol</w:t>
            </w:r>
            <w:r>
              <w:rPr>
                <w:rFonts w:ascii="Times New Roman" w:hAnsi="Times New Roman"/>
                <w:color w:val="000000"/>
                <w:sz w:val="16"/>
                <w:szCs w:val="16"/>
                <w:lang w:val="sr-Latn-RS"/>
              </w:rPr>
              <w:t>e</w:t>
            </w:r>
            <w:r w:rsidRPr="005A3585">
              <w:rPr>
                <w:rFonts w:ascii="Times New Roman" w:hAnsi="Times New Roman"/>
                <w:color w:val="000000"/>
                <w:sz w:val="16"/>
                <w:szCs w:val="16"/>
                <w:lang w:val="sr-Latn-RS"/>
              </w:rPr>
              <w:t xml:space="preserve">, </w:t>
            </w:r>
            <w:r>
              <w:rPr>
                <w:rFonts w:ascii="Times New Roman" w:hAnsi="Times New Roman"/>
                <w:color w:val="000000"/>
                <w:sz w:val="16"/>
                <w:szCs w:val="16"/>
                <w:lang w:val="sr-Cyrl-RS"/>
              </w:rPr>
              <w:t>читач отиска прста</w:t>
            </w:r>
            <w:r w:rsidRPr="005A3585">
              <w:rPr>
                <w:rFonts w:ascii="Times New Roman" w:hAnsi="Times New Roman"/>
                <w:color w:val="000000"/>
                <w:sz w:val="16"/>
                <w:szCs w:val="16"/>
                <w:lang w:val="sr-Latn-RS"/>
              </w:rPr>
              <w:t xml:space="preserve"> </w:t>
            </w:r>
            <w:r>
              <w:rPr>
                <w:rFonts w:ascii="Times New Roman" w:hAnsi="Times New Roman"/>
                <w:color w:val="000000"/>
                <w:sz w:val="16"/>
                <w:szCs w:val="16"/>
                <w:lang w:val="sr-Latn-RS"/>
              </w:rPr>
              <w:t>Discrete TPM 2.0 security chip</w:t>
            </w:r>
          </w:p>
        </w:tc>
      </w:tr>
      <w:tr w:rsidR="0092720C" w:rsidRPr="00791937" w14:paraId="64B8FD0F" w14:textId="77777777" w:rsidTr="0092720C">
        <w:trPr>
          <w:trHeight w:val="160"/>
        </w:trPr>
        <w:tc>
          <w:tcPr>
            <w:tcW w:w="3090" w:type="dxa"/>
            <w:noWrap/>
          </w:tcPr>
          <w:p w14:paraId="176271FF" w14:textId="77777777" w:rsidR="0092720C" w:rsidRPr="00A539EC" w:rsidRDefault="0092720C" w:rsidP="0092720C">
            <w:pPr>
              <w:spacing w:after="0" w:line="243" w:lineRule="atLeast"/>
              <w:rPr>
                <w:rFonts w:ascii="Times New Roman" w:hAnsi="Times New Roman"/>
                <w:b/>
                <w:sz w:val="16"/>
                <w:szCs w:val="16"/>
                <w:lang w:val="sr-Cyrl-RS" w:eastAsia="sr-Latn-RS"/>
              </w:rPr>
            </w:pPr>
            <w:r w:rsidRPr="005A3585">
              <w:rPr>
                <w:rFonts w:ascii="Times New Roman" w:hAnsi="Times New Roman"/>
                <w:b/>
                <w:sz w:val="16"/>
                <w:szCs w:val="16"/>
                <w:lang w:val="sr-Latn-RS" w:eastAsia="sr-Latn-RS"/>
              </w:rPr>
              <w:t>Pointing device</w:t>
            </w:r>
            <w:r>
              <w:rPr>
                <w:rFonts w:ascii="Times New Roman" w:hAnsi="Times New Roman"/>
                <w:b/>
                <w:sz w:val="16"/>
                <w:szCs w:val="16"/>
                <w:lang w:val="sr-Cyrl-RS" w:eastAsia="sr-Latn-RS"/>
              </w:rPr>
              <w:t>:</w:t>
            </w:r>
          </w:p>
        </w:tc>
        <w:tc>
          <w:tcPr>
            <w:tcW w:w="6946" w:type="dxa"/>
            <w:vAlign w:val="center"/>
          </w:tcPr>
          <w:p w14:paraId="36BBFBD5" w14:textId="77777777" w:rsidR="0092720C" w:rsidRPr="005A3585"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Latn-RS"/>
              </w:rPr>
              <w:t xml:space="preserve">Multi-touch </w:t>
            </w:r>
            <w:r w:rsidRPr="005A3585">
              <w:rPr>
                <w:rFonts w:ascii="Times New Roman" w:hAnsi="Times New Roman"/>
                <w:color w:val="000000"/>
                <w:sz w:val="16"/>
                <w:szCs w:val="16"/>
                <w:lang w:val="sr-Latn-RS"/>
              </w:rPr>
              <w:t xml:space="preserve">Touchpad + </w:t>
            </w:r>
            <w:r>
              <w:rPr>
                <w:rFonts w:ascii="Times New Roman" w:hAnsi="Times New Roman"/>
                <w:color w:val="000000"/>
                <w:sz w:val="16"/>
                <w:szCs w:val="16"/>
                <w:lang w:val="sr-Cyrl-RS"/>
              </w:rPr>
              <w:t>3-</w:t>
            </w:r>
            <w:r>
              <w:rPr>
                <w:rFonts w:ascii="Times New Roman" w:hAnsi="Times New Roman"/>
                <w:color w:val="000000"/>
                <w:sz w:val="16"/>
                <w:szCs w:val="16"/>
                <w:lang w:val="sr-Latn-RS"/>
              </w:rPr>
              <w:t xml:space="preserve">button </w:t>
            </w:r>
            <w:r w:rsidRPr="005A3585">
              <w:rPr>
                <w:rFonts w:ascii="Times New Roman" w:hAnsi="Times New Roman"/>
                <w:color w:val="000000"/>
                <w:sz w:val="16"/>
                <w:szCs w:val="16"/>
                <w:lang w:val="sr-Latn-RS"/>
              </w:rPr>
              <w:t>Trackpoint</w:t>
            </w:r>
          </w:p>
        </w:tc>
      </w:tr>
      <w:tr w:rsidR="0092720C" w:rsidRPr="00791937" w14:paraId="3BEAB89F" w14:textId="77777777" w:rsidTr="0092720C">
        <w:trPr>
          <w:trHeight w:val="160"/>
        </w:trPr>
        <w:tc>
          <w:tcPr>
            <w:tcW w:w="3090" w:type="dxa"/>
            <w:noWrap/>
            <w:hideMark/>
          </w:tcPr>
          <w:p w14:paraId="27D10AC2" w14:textId="77777777" w:rsidR="0092720C" w:rsidRPr="000D2153"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Сертификати</w:t>
            </w:r>
          </w:p>
        </w:tc>
        <w:tc>
          <w:tcPr>
            <w:tcW w:w="6946" w:type="dxa"/>
            <w:vAlign w:val="center"/>
          </w:tcPr>
          <w:p w14:paraId="199673F2" w14:textId="77777777" w:rsidR="0092720C" w:rsidRPr="005A3585" w:rsidRDefault="0092720C" w:rsidP="0092720C">
            <w:pPr>
              <w:spacing w:after="0" w:line="259" w:lineRule="auto"/>
              <w:rPr>
                <w:rFonts w:ascii="Times New Roman" w:hAnsi="Times New Roman"/>
                <w:color w:val="000000"/>
                <w:sz w:val="16"/>
                <w:szCs w:val="16"/>
                <w:lang w:val="sr-Latn-RS"/>
              </w:rPr>
            </w:pPr>
            <w:r w:rsidRPr="005A3585">
              <w:rPr>
                <w:rFonts w:ascii="Times New Roman" w:hAnsi="Times New Roman"/>
                <w:color w:val="000000"/>
                <w:sz w:val="16"/>
                <w:szCs w:val="16"/>
                <w:lang w:val="sr-Latn-RS"/>
              </w:rPr>
              <w:t xml:space="preserve"> ENERGY STAR®</w:t>
            </w:r>
            <w:r>
              <w:rPr>
                <w:rFonts w:ascii="Times New Roman" w:hAnsi="Times New Roman"/>
                <w:color w:val="000000"/>
                <w:sz w:val="16"/>
                <w:szCs w:val="16"/>
                <w:lang w:val="sr-Latn-RS"/>
              </w:rPr>
              <w:t>7.1,</w:t>
            </w:r>
            <w:r w:rsidRPr="005A3585">
              <w:rPr>
                <w:rFonts w:ascii="Times New Roman" w:hAnsi="Times New Roman"/>
                <w:color w:val="000000"/>
                <w:sz w:val="16"/>
                <w:szCs w:val="16"/>
                <w:lang w:val="sr-Latn-RS"/>
              </w:rPr>
              <w:t xml:space="preserve"> </w:t>
            </w:r>
            <w:r>
              <w:rPr>
                <w:rFonts w:ascii="Times New Roman" w:hAnsi="Times New Roman"/>
                <w:color w:val="000000"/>
                <w:sz w:val="16"/>
                <w:szCs w:val="16"/>
                <w:lang w:val="sr-Latn-RS"/>
              </w:rPr>
              <w:t>EPEAT silver, RoHS-compliant</w:t>
            </w:r>
          </w:p>
        </w:tc>
      </w:tr>
      <w:tr w:rsidR="0092720C" w:rsidRPr="00791937" w14:paraId="04F8F3F2" w14:textId="77777777" w:rsidTr="0092720C">
        <w:trPr>
          <w:trHeight w:val="160"/>
        </w:trPr>
        <w:tc>
          <w:tcPr>
            <w:tcW w:w="3090" w:type="dxa"/>
            <w:noWrap/>
          </w:tcPr>
          <w:p w14:paraId="36B97DF5" w14:textId="77777777" w:rsidR="0092720C" w:rsidRPr="000D2153"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Оперативни систем</w:t>
            </w:r>
          </w:p>
        </w:tc>
        <w:tc>
          <w:tcPr>
            <w:tcW w:w="6946" w:type="dxa"/>
            <w:vAlign w:val="center"/>
          </w:tcPr>
          <w:p w14:paraId="052203D0" w14:textId="77777777" w:rsidR="0092720C" w:rsidRPr="0099189B" w:rsidRDefault="0092720C" w:rsidP="0092720C">
            <w:pPr>
              <w:spacing w:after="0" w:line="259" w:lineRule="auto"/>
              <w:rPr>
                <w:rFonts w:ascii="Times New Roman" w:hAnsi="Times New Roman"/>
                <w:color w:val="000000"/>
                <w:sz w:val="16"/>
                <w:szCs w:val="16"/>
                <w:lang w:val="sr-Cyrl-RS"/>
              </w:rPr>
            </w:pPr>
            <w:r w:rsidRPr="005A3585">
              <w:rPr>
                <w:rFonts w:ascii="Times New Roman" w:hAnsi="Times New Roman"/>
                <w:color w:val="000000"/>
                <w:sz w:val="16"/>
                <w:szCs w:val="16"/>
                <w:lang w:val="sr-Latn-RS"/>
              </w:rPr>
              <w:t xml:space="preserve">Windows 10 pro 64 bit </w:t>
            </w:r>
            <w:r>
              <w:rPr>
                <w:rFonts w:ascii="Times New Roman" w:hAnsi="Times New Roman"/>
                <w:color w:val="000000"/>
                <w:sz w:val="16"/>
                <w:szCs w:val="16"/>
                <w:lang w:val="sr-Cyrl-RS"/>
              </w:rPr>
              <w:t>фабрички преинсталиран</w:t>
            </w:r>
          </w:p>
        </w:tc>
      </w:tr>
      <w:tr w:rsidR="0092720C" w:rsidRPr="00791937" w14:paraId="5527141E" w14:textId="77777777" w:rsidTr="0092720C">
        <w:trPr>
          <w:trHeight w:val="160"/>
        </w:trPr>
        <w:tc>
          <w:tcPr>
            <w:tcW w:w="3090" w:type="dxa"/>
            <w:noWrap/>
          </w:tcPr>
          <w:p w14:paraId="5DB332ED" w14:textId="77777777" w:rsidR="0092720C" w:rsidRPr="00AC5B72" w:rsidRDefault="0092720C" w:rsidP="0092720C">
            <w:pPr>
              <w:spacing w:after="0" w:line="243" w:lineRule="atLeast"/>
              <w:rPr>
                <w:rFonts w:ascii="Times New Roman" w:hAnsi="Times New Roman"/>
                <w:b/>
                <w:bCs/>
                <w:sz w:val="16"/>
                <w:szCs w:val="16"/>
                <w:lang w:val="sr-Cyrl-RS" w:eastAsia="sr-Latn-RS"/>
              </w:rPr>
            </w:pPr>
            <w:r>
              <w:rPr>
                <w:rFonts w:ascii="Times New Roman" w:hAnsi="Times New Roman"/>
                <w:b/>
                <w:bCs/>
                <w:sz w:val="16"/>
                <w:szCs w:val="16"/>
                <w:lang w:val="sr-Cyrl-RS" w:eastAsia="sr-Latn-RS"/>
              </w:rPr>
              <w:t>Гаранција</w:t>
            </w:r>
          </w:p>
        </w:tc>
        <w:tc>
          <w:tcPr>
            <w:tcW w:w="6946" w:type="dxa"/>
          </w:tcPr>
          <w:p w14:paraId="3EB587CA" w14:textId="77777777" w:rsidR="0092720C" w:rsidRPr="00D46FA4" w:rsidRDefault="0092720C" w:rsidP="0092720C">
            <w:pPr>
              <w:spacing w:after="0" w:line="243" w:lineRule="atLeast"/>
              <w:rPr>
                <w:rFonts w:ascii="Times New Roman" w:hAnsi="Times New Roman"/>
                <w:sz w:val="16"/>
                <w:szCs w:val="16"/>
                <w:lang w:val="sr-Cyrl-RS" w:eastAsia="sr-Latn-RS"/>
              </w:rPr>
            </w:pPr>
            <w:r w:rsidRPr="007E011D">
              <w:rPr>
                <w:rFonts w:ascii="Times New Roman" w:hAnsi="Times New Roman"/>
                <w:color w:val="000000"/>
                <w:sz w:val="16"/>
                <w:szCs w:val="16"/>
                <w:lang w:val="sr-Latn-RS"/>
              </w:rPr>
              <w:t xml:space="preserve">36 </w:t>
            </w:r>
            <w:r>
              <w:rPr>
                <w:rFonts w:ascii="Times New Roman" w:hAnsi="Times New Roman"/>
                <w:color w:val="000000"/>
                <w:sz w:val="16"/>
                <w:szCs w:val="16"/>
                <w:lang w:val="sr-Cyrl-RS"/>
              </w:rPr>
              <w:t>месеци минимум</w:t>
            </w:r>
          </w:p>
        </w:tc>
      </w:tr>
    </w:tbl>
    <w:p w14:paraId="2623C2E2" w14:textId="77777777" w:rsidR="0092720C" w:rsidRDefault="0092720C" w:rsidP="0092720C">
      <w:pPr>
        <w:rPr>
          <w:lang w:val="sr-Cyrl-RS"/>
        </w:rPr>
      </w:pPr>
    </w:p>
    <w:p w14:paraId="7F928860" w14:textId="2086F9F6" w:rsidR="000845B4" w:rsidRPr="0056049F" w:rsidRDefault="0092720C" w:rsidP="0056049F">
      <w:pPr>
        <w:jc w:val="center"/>
        <w:rPr>
          <w:rFonts w:ascii="Times New Roman" w:hAnsi="Times New Roman"/>
          <w:b/>
          <w:bCs/>
          <w:lang w:val="sr-Cyrl-RS"/>
        </w:rPr>
      </w:pPr>
      <w:r w:rsidRPr="00CF31D0">
        <w:rPr>
          <w:rFonts w:ascii="Times New Roman" w:hAnsi="Times New Roman"/>
          <w:b/>
          <w:bCs/>
          <w:lang w:val="sr-Cyrl-RS"/>
        </w:rPr>
        <w:lastRenderedPageBreak/>
        <w:t>Рачунар Тип 1</w:t>
      </w:r>
      <w:r>
        <w:rPr>
          <w:rFonts w:ascii="Times New Roman" w:hAnsi="Times New Roman"/>
          <w:b/>
          <w:bCs/>
          <w:lang w:val="sr-Cyrl-RS"/>
        </w:rPr>
        <w:t xml:space="preserve"> – ком 52</w:t>
      </w:r>
    </w:p>
    <w:tbl>
      <w:tblPr>
        <w:tblW w:w="10036"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90"/>
        <w:gridCol w:w="6946"/>
      </w:tblGrid>
      <w:tr w:rsidR="00BE0AFB" w:rsidRPr="004346BA" w14:paraId="4F87BC35" w14:textId="77777777" w:rsidTr="004F457D">
        <w:trPr>
          <w:trHeight w:val="1671"/>
        </w:trPr>
        <w:tc>
          <w:tcPr>
            <w:tcW w:w="3090" w:type="dxa"/>
            <w:tcBorders>
              <w:top w:val="single" w:sz="4" w:space="0" w:color="auto"/>
              <w:left w:val="single" w:sz="4" w:space="0" w:color="auto"/>
              <w:right w:val="single" w:sz="4" w:space="0" w:color="auto"/>
            </w:tcBorders>
            <w:shd w:val="clear" w:color="auto" w:fill="auto"/>
          </w:tcPr>
          <w:p w14:paraId="3386CE60" w14:textId="77777777" w:rsidR="00BE0AFB" w:rsidRPr="00FE2E7C" w:rsidRDefault="00BE0AFB" w:rsidP="004F457D">
            <w:pPr>
              <w:spacing w:after="0" w:line="243" w:lineRule="atLeast"/>
              <w:rPr>
                <w:rFonts w:ascii="Times New Roman" w:hAnsi="Times New Roman"/>
                <w:b/>
                <w:sz w:val="16"/>
                <w:szCs w:val="16"/>
                <w:lang w:val="sr-Latn-RS" w:eastAsia="sr-Latn-RS"/>
              </w:rPr>
            </w:pPr>
            <w:r w:rsidRPr="00FE2E7C">
              <w:rPr>
                <w:rFonts w:ascii="Times New Roman" w:hAnsi="Times New Roman"/>
                <w:b/>
                <w:bCs/>
                <w:sz w:val="16"/>
                <w:szCs w:val="16"/>
                <w:lang w:val="sr-Cyrl-RS" w:eastAsia="sr-Latn-RS"/>
              </w:rPr>
              <w:t>Процесор</w:t>
            </w:r>
          </w:p>
        </w:tc>
        <w:tc>
          <w:tcPr>
            <w:tcW w:w="6946" w:type="dxa"/>
            <w:tcBorders>
              <w:top w:val="single" w:sz="4" w:space="0" w:color="auto"/>
              <w:left w:val="single" w:sz="4" w:space="0" w:color="auto"/>
              <w:right w:val="single" w:sz="4" w:space="0" w:color="auto"/>
            </w:tcBorders>
            <w:shd w:val="clear" w:color="auto" w:fill="auto"/>
            <w:vAlign w:val="center"/>
          </w:tcPr>
          <w:p w14:paraId="55A80A52" w14:textId="77777777" w:rsidR="00BE0AFB" w:rsidRPr="005A3585" w:rsidRDefault="00BE0AFB" w:rsidP="004F457D">
            <w:pPr>
              <w:spacing w:after="0"/>
              <w:rPr>
                <w:rFonts w:ascii="Times New Roman" w:hAnsi="Times New Roman"/>
                <w:color w:val="000000"/>
                <w:sz w:val="16"/>
                <w:szCs w:val="16"/>
                <w:lang w:val="sr-Latn-RS"/>
              </w:rPr>
            </w:pPr>
            <w:r w:rsidRPr="00CD42A8">
              <w:rPr>
                <w:rFonts w:ascii="Times New Roman" w:hAnsi="Times New Roman"/>
                <w:color w:val="000000"/>
                <w:sz w:val="16"/>
                <w:szCs w:val="16"/>
                <w:lang w:val="sr-Latn-RS"/>
              </w:rPr>
              <w:t>Врста процесора</w:t>
            </w:r>
            <w:r w:rsidRPr="005A3585">
              <w:rPr>
                <w:rFonts w:ascii="Times New Roman" w:hAnsi="Times New Roman"/>
                <w:color w:val="000000"/>
                <w:sz w:val="16"/>
                <w:szCs w:val="16"/>
                <w:lang w:val="sr-Latn-RS"/>
              </w:rPr>
              <w:t>:</w:t>
            </w:r>
          </w:p>
          <w:p w14:paraId="2AA0D6A3" w14:textId="77777777" w:rsidR="00BE0AFB" w:rsidRPr="005A3585" w:rsidRDefault="00BE0AFB" w:rsidP="004F457D">
            <w:pPr>
              <w:spacing w:after="0"/>
              <w:rPr>
                <w:rFonts w:ascii="Times New Roman" w:hAnsi="Times New Roman"/>
                <w:color w:val="000000"/>
                <w:sz w:val="16"/>
                <w:szCs w:val="16"/>
              </w:rPr>
            </w:pPr>
            <w:r>
              <w:rPr>
                <w:rFonts w:ascii="Times New Roman" w:hAnsi="Times New Roman"/>
                <w:color w:val="000000"/>
                <w:sz w:val="16"/>
                <w:szCs w:val="16"/>
              </w:rPr>
              <w:t>Intel I3</w:t>
            </w:r>
            <w:r w:rsidRPr="005A3585">
              <w:rPr>
                <w:rFonts w:ascii="Times New Roman" w:hAnsi="Times New Roman"/>
                <w:color w:val="000000"/>
                <w:sz w:val="16"/>
                <w:szCs w:val="16"/>
              </w:rPr>
              <w:t xml:space="preserve"> </w:t>
            </w:r>
            <w:r w:rsidR="00F504A3">
              <w:rPr>
                <w:rFonts w:ascii="Times New Roman" w:hAnsi="Times New Roman"/>
                <w:color w:val="000000"/>
                <w:sz w:val="16"/>
                <w:szCs w:val="16"/>
                <w:lang w:val="sr-Cyrl-RS"/>
              </w:rPr>
              <w:t>девете</w:t>
            </w:r>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генерације</w:t>
            </w:r>
            <w:proofErr w:type="spellEnd"/>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или</w:t>
            </w:r>
            <w:proofErr w:type="spellEnd"/>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одговарајући</w:t>
            </w:r>
            <w:proofErr w:type="spellEnd"/>
          </w:p>
          <w:p w14:paraId="775705CD" w14:textId="77777777" w:rsidR="00BE0AFB" w:rsidRPr="005A3585" w:rsidRDefault="00BE0AFB" w:rsidP="004F457D">
            <w:pPr>
              <w:spacing w:after="0"/>
              <w:rPr>
                <w:rFonts w:ascii="Times New Roman" w:hAnsi="Times New Roman"/>
                <w:color w:val="000000"/>
                <w:sz w:val="16"/>
                <w:szCs w:val="16"/>
              </w:rPr>
            </w:pPr>
            <w:proofErr w:type="spellStart"/>
            <w:r w:rsidRPr="00CD42A8">
              <w:rPr>
                <w:rFonts w:ascii="Times New Roman" w:hAnsi="Times New Roman"/>
                <w:color w:val="000000"/>
                <w:sz w:val="16"/>
                <w:szCs w:val="16"/>
              </w:rPr>
              <w:t>Радни</w:t>
            </w:r>
            <w:proofErr w:type="spellEnd"/>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такт</w:t>
            </w:r>
            <w:proofErr w:type="spellEnd"/>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основни</w:t>
            </w:r>
            <w:proofErr w:type="spellEnd"/>
            <w:r w:rsidRPr="005A3585">
              <w:rPr>
                <w:rFonts w:ascii="Times New Roman" w:hAnsi="Times New Roman"/>
                <w:color w:val="000000"/>
                <w:sz w:val="16"/>
                <w:szCs w:val="16"/>
              </w:rPr>
              <w:t xml:space="preserve">): </w:t>
            </w:r>
          </w:p>
          <w:p w14:paraId="60867A76" w14:textId="77777777" w:rsidR="00BE0AFB" w:rsidRPr="005A3585" w:rsidRDefault="00BE0AFB" w:rsidP="004F457D">
            <w:pPr>
              <w:spacing w:after="0"/>
              <w:rPr>
                <w:rFonts w:ascii="Times New Roman" w:hAnsi="Times New Roman"/>
                <w:color w:val="000000"/>
                <w:sz w:val="16"/>
                <w:szCs w:val="16"/>
              </w:rPr>
            </w:pPr>
            <w:r w:rsidRPr="005A3585">
              <w:rPr>
                <w:rFonts w:ascii="Times New Roman" w:hAnsi="Times New Roman"/>
                <w:color w:val="000000"/>
                <w:sz w:val="16"/>
                <w:szCs w:val="16"/>
              </w:rPr>
              <w:t>3.</w:t>
            </w:r>
            <w:r>
              <w:rPr>
                <w:rFonts w:ascii="Times New Roman" w:hAnsi="Times New Roman"/>
                <w:color w:val="000000"/>
                <w:sz w:val="16"/>
                <w:szCs w:val="16"/>
                <w:lang w:val="sr-Cyrl-RS"/>
              </w:rPr>
              <w:t>6</w:t>
            </w:r>
            <w:r w:rsidRPr="005A3585">
              <w:rPr>
                <w:rFonts w:ascii="Times New Roman" w:hAnsi="Times New Roman"/>
                <w:color w:val="000000"/>
                <w:sz w:val="16"/>
                <w:szCs w:val="16"/>
              </w:rPr>
              <w:t xml:space="preserve"> GHz </w:t>
            </w:r>
            <w:proofErr w:type="spellStart"/>
            <w:r w:rsidRPr="00CD42A8">
              <w:rPr>
                <w:rFonts w:ascii="Times New Roman" w:hAnsi="Times New Roman"/>
                <w:color w:val="000000"/>
                <w:sz w:val="16"/>
                <w:szCs w:val="16"/>
              </w:rPr>
              <w:t>минимум</w:t>
            </w:r>
            <w:proofErr w:type="spellEnd"/>
          </w:p>
          <w:p w14:paraId="2214FDC6" w14:textId="77777777" w:rsidR="00BE0AFB" w:rsidRPr="005A3585" w:rsidRDefault="00BE0AFB" w:rsidP="004F457D">
            <w:pPr>
              <w:spacing w:after="0"/>
              <w:rPr>
                <w:rFonts w:ascii="Times New Roman" w:hAnsi="Times New Roman"/>
                <w:color w:val="000000"/>
                <w:sz w:val="16"/>
                <w:szCs w:val="16"/>
              </w:rPr>
            </w:pPr>
            <w:proofErr w:type="spellStart"/>
            <w:r w:rsidRPr="00CD42A8">
              <w:rPr>
                <w:rFonts w:ascii="Times New Roman" w:hAnsi="Times New Roman"/>
                <w:color w:val="000000"/>
                <w:sz w:val="16"/>
                <w:szCs w:val="16"/>
              </w:rPr>
              <w:t>Број</w:t>
            </w:r>
            <w:proofErr w:type="spellEnd"/>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језгара</w:t>
            </w:r>
            <w:proofErr w:type="spellEnd"/>
            <w:r w:rsidRPr="005A3585">
              <w:rPr>
                <w:rFonts w:ascii="Times New Roman" w:hAnsi="Times New Roman"/>
                <w:color w:val="000000"/>
                <w:sz w:val="16"/>
                <w:szCs w:val="16"/>
              </w:rPr>
              <w:t>:</w:t>
            </w:r>
          </w:p>
          <w:p w14:paraId="1A5866E7" w14:textId="77777777" w:rsidR="00BE0AFB" w:rsidRDefault="00BE0AFB" w:rsidP="004F457D">
            <w:pPr>
              <w:spacing w:after="0"/>
              <w:rPr>
                <w:rFonts w:ascii="Times New Roman" w:hAnsi="Times New Roman"/>
                <w:color w:val="000000"/>
                <w:sz w:val="16"/>
                <w:szCs w:val="16"/>
              </w:rPr>
            </w:pPr>
            <w:r w:rsidRPr="005A3585">
              <w:rPr>
                <w:rFonts w:ascii="Times New Roman" w:hAnsi="Times New Roman"/>
                <w:color w:val="000000"/>
                <w:sz w:val="16"/>
                <w:szCs w:val="16"/>
              </w:rPr>
              <w:t xml:space="preserve">4 </w:t>
            </w:r>
            <w:proofErr w:type="spellStart"/>
            <w:r w:rsidRPr="00CD42A8">
              <w:rPr>
                <w:rFonts w:ascii="Times New Roman" w:hAnsi="Times New Roman"/>
                <w:color w:val="000000"/>
                <w:sz w:val="16"/>
                <w:szCs w:val="16"/>
              </w:rPr>
              <w:t>минимум</w:t>
            </w:r>
            <w:proofErr w:type="spellEnd"/>
          </w:p>
          <w:p w14:paraId="4C707AD1" w14:textId="77777777" w:rsidR="00BE0AFB" w:rsidRDefault="00BE0AFB" w:rsidP="004F457D">
            <w:pPr>
              <w:spacing w:after="0"/>
              <w:rPr>
                <w:rFonts w:ascii="Times New Roman" w:hAnsi="Times New Roman"/>
                <w:color w:val="000000"/>
                <w:sz w:val="16"/>
                <w:szCs w:val="16"/>
                <w:lang w:val="sr-Cyrl-RS"/>
              </w:rPr>
            </w:pPr>
            <w:r>
              <w:rPr>
                <w:rFonts w:ascii="Times New Roman" w:hAnsi="Times New Roman"/>
                <w:color w:val="000000"/>
                <w:sz w:val="16"/>
                <w:szCs w:val="16"/>
                <w:lang w:val="sr-Cyrl-RS"/>
              </w:rPr>
              <w:t>Број нити:</w:t>
            </w:r>
          </w:p>
          <w:p w14:paraId="12248808" w14:textId="77777777" w:rsidR="00BE0AFB" w:rsidRPr="00362A38" w:rsidRDefault="00BE0AFB" w:rsidP="004F457D">
            <w:pPr>
              <w:spacing w:after="0"/>
              <w:rPr>
                <w:rFonts w:ascii="Times New Roman" w:hAnsi="Times New Roman"/>
                <w:color w:val="000000"/>
                <w:sz w:val="16"/>
                <w:szCs w:val="16"/>
                <w:lang w:val="sr-Cyrl-RS"/>
              </w:rPr>
            </w:pPr>
            <w:r>
              <w:rPr>
                <w:rFonts w:ascii="Times New Roman" w:hAnsi="Times New Roman"/>
                <w:color w:val="000000"/>
                <w:sz w:val="16"/>
                <w:szCs w:val="16"/>
                <w:lang w:val="sr-Cyrl-RS"/>
              </w:rPr>
              <w:t>4 минимум</w:t>
            </w:r>
          </w:p>
          <w:p w14:paraId="1E836829" w14:textId="77777777" w:rsidR="00BE0AFB" w:rsidRPr="005A3585" w:rsidRDefault="00BE0AFB" w:rsidP="004F457D">
            <w:pPr>
              <w:spacing w:after="0" w:line="259" w:lineRule="auto"/>
              <w:rPr>
                <w:rFonts w:ascii="Times New Roman" w:hAnsi="Times New Roman"/>
                <w:color w:val="000000"/>
                <w:sz w:val="16"/>
                <w:szCs w:val="16"/>
                <w:lang w:val="sr-Latn-RS"/>
              </w:rPr>
            </w:pPr>
            <w:r w:rsidRPr="005A3585">
              <w:rPr>
                <w:rFonts w:ascii="Times New Roman" w:hAnsi="Times New Roman"/>
                <w:color w:val="000000"/>
                <w:sz w:val="16"/>
                <w:szCs w:val="16"/>
                <w:lang w:val="sr-Latn-RS"/>
              </w:rPr>
              <w:t>Smart Cash</w:t>
            </w:r>
          </w:p>
          <w:p w14:paraId="323FAAC9" w14:textId="77777777" w:rsidR="00BE0AFB" w:rsidRPr="005A3585" w:rsidRDefault="00BE0AFB" w:rsidP="004F457D">
            <w:pPr>
              <w:spacing w:after="0"/>
              <w:rPr>
                <w:rFonts w:ascii="Times New Roman" w:hAnsi="Times New Roman"/>
                <w:color w:val="000000"/>
                <w:sz w:val="16"/>
                <w:szCs w:val="16"/>
              </w:rPr>
            </w:pPr>
            <w:r>
              <w:rPr>
                <w:rFonts w:ascii="Times New Roman" w:hAnsi="Times New Roman"/>
                <w:color w:val="000000"/>
                <w:sz w:val="16"/>
                <w:szCs w:val="16"/>
                <w:lang w:val="sr-Cyrl-RS"/>
              </w:rPr>
              <w:t>6</w:t>
            </w:r>
            <w:r w:rsidRPr="005A3585">
              <w:rPr>
                <w:rFonts w:ascii="Times New Roman" w:hAnsi="Times New Roman"/>
                <w:color w:val="000000"/>
                <w:sz w:val="16"/>
                <w:szCs w:val="16"/>
              </w:rPr>
              <w:t xml:space="preserve">MB </w:t>
            </w:r>
            <w:proofErr w:type="spellStart"/>
            <w:r w:rsidRPr="00CD42A8">
              <w:rPr>
                <w:rFonts w:ascii="Times New Roman" w:hAnsi="Times New Roman"/>
                <w:color w:val="000000"/>
                <w:sz w:val="16"/>
                <w:szCs w:val="16"/>
              </w:rPr>
              <w:t>минимум</w:t>
            </w:r>
            <w:proofErr w:type="spellEnd"/>
          </w:p>
        </w:tc>
      </w:tr>
      <w:tr w:rsidR="00BE0AFB" w:rsidRPr="004346BA" w14:paraId="7C81658B" w14:textId="77777777" w:rsidTr="004F457D">
        <w:trPr>
          <w:trHeight w:val="713"/>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254C1945" w14:textId="77777777" w:rsidR="00BE0AFB" w:rsidRPr="00DB652B" w:rsidRDefault="00BE0AFB" w:rsidP="004F457D">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Чипсет</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37221A3" w14:textId="77777777" w:rsidR="00BE0AFB" w:rsidRPr="00DB652B" w:rsidRDefault="00BE0AFB" w:rsidP="004F457D">
            <w:pPr>
              <w:spacing w:after="0"/>
              <w:rPr>
                <w:rFonts w:ascii="Times New Roman" w:hAnsi="Times New Roman"/>
                <w:color w:val="000000"/>
                <w:sz w:val="16"/>
                <w:szCs w:val="16"/>
                <w:lang w:val="sr-Cyrl-RS"/>
              </w:rPr>
            </w:pPr>
            <w:r>
              <w:rPr>
                <w:rFonts w:ascii="Times New Roman" w:hAnsi="Times New Roman"/>
                <w:color w:val="000000"/>
                <w:sz w:val="16"/>
                <w:szCs w:val="16"/>
                <w:lang w:val="sr-Latn-RS"/>
              </w:rPr>
              <w:t xml:space="preserve">Intel B365 </w:t>
            </w:r>
            <w:r>
              <w:rPr>
                <w:rFonts w:ascii="Times New Roman" w:hAnsi="Times New Roman"/>
                <w:color w:val="000000"/>
                <w:sz w:val="16"/>
                <w:szCs w:val="16"/>
                <w:lang w:val="sr-Cyrl-RS"/>
              </w:rPr>
              <w:t>или одговарајући</w:t>
            </w:r>
          </w:p>
        </w:tc>
      </w:tr>
      <w:tr w:rsidR="00BE0AFB" w:rsidRPr="004346BA" w14:paraId="0879C867" w14:textId="77777777" w:rsidTr="004F457D">
        <w:trPr>
          <w:trHeight w:val="713"/>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0B21851A" w14:textId="77777777" w:rsidR="00BE0AFB" w:rsidRPr="00FE2E7C" w:rsidRDefault="00BE0AFB" w:rsidP="004F457D">
            <w:pPr>
              <w:spacing w:after="0" w:line="243" w:lineRule="atLeast"/>
              <w:rPr>
                <w:rFonts w:ascii="Times New Roman" w:hAnsi="Times New Roman"/>
                <w:b/>
                <w:sz w:val="16"/>
                <w:szCs w:val="16"/>
                <w:lang w:val="sr-Latn-RS" w:eastAsia="sr-Latn-RS"/>
              </w:rPr>
            </w:pPr>
            <w:r w:rsidRPr="00FE2E7C">
              <w:rPr>
                <w:rFonts w:ascii="Times New Roman" w:hAnsi="Times New Roman"/>
                <w:b/>
                <w:sz w:val="16"/>
                <w:szCs w:val="16"/>
                <w:lang w:val="sr-Latn-RS" w:eastAsia="sr-Latn-RS"/>
              </w:rPr>
              <w:t xml:space="preserve">RAM </w:t>
            </w:r>
            <w:r w:rsidRPr="00FE2E7C">
              <w:rPr>
                <w:rFonts w:ascii="Times New Roman" w:hAnsi="Times New Roman"/>
                <w:b/>
                <w:bCs/>
                <w:sz w:val="16"/>
                <w:szCs w:val="16"/>
                <w:lang w:val="sr-Cyrl-RS" w:eastAsia="sr-Latn-RS"/>
              </w:rPr>
              <w:t>Меморија</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FFBF6D0" w14:textId="77777777" w:rsidR="00BE0AFB" w:rsidRPr="005A3585" w:rsidRDefault="00BE0AFB" w:rsidP="004F457D">
            <w:pPr>
              <w:spacing w:after="0"/>
              <w:rPr>
                <w:rFonts w:ascii="Times New Roman" w:hAnsi="Times New Roman"/>
                <w:color w:val="000000"/>
                <w:sz w:val="16"/>
                <w:szCs w:val="16"/>
              </w:rPr>
            </w:pPr>
            <w:proofErr w:type="spellStart"/>
            <w:r w:rsidRPr="00CD42A8">
              <w:rPr>
                <w:rFonts w:ascii="Times New Roman" w:hAnsi="Times New Roman"/>
                <w:color w:val="000000"/>
                <w:sz w:val="16"/>
                <w:szCs w:val="16"/>
              </w:rPr>
              <w:t>Максимално</w:t>
            </w:r>
            <w:proofErr w:type="spellEnd"/>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подржано</w:t>
            </w:r>
            <w:proofErr w:type="spellEnd"/>
            <w:r w:rsidRPr="005A3585">
              <w:rPr>
                <w:rFonts w:ascii="Times New Roman" w:hAnsi="Times New Roman"/>
                <w:color w:val="000000"/>
                <w:sz w:val="16"/>
                <w:szCs w:val="16"/>
              </w:rPr>
              <w:t xml:space="preserve"> </w:t>
            </w:r>
            <w:r>
              <w:rPr>
                <w:rFonts w:ascii="Times New Roman" w:hAnsi="Times New Roman"/>
                <w:color w:val="000000"/>
                <w:sz w:val="16"/>
                <w:szCs w:val="16"/>
                <w:lang w:val="sr-Cyrl-RS"/>
              </w:rPr>
              <w:t>меморије</w:t>
            </w:r>
            <w:r w:rsidRPr="005A3585">
              <w:rPr>
                <w:rFonts w:ascii="Times New Roman" w:hAnsi="Times New Roman"/>
                <w:color w:val="000000"/>
                <w:sz w:val="16"/>
                <w:szCs w:val="16"/>
              </w:rPr>
              <w:t>:</w:t>
            </w:r>
          </w:p>
          <w:p w14:paraId="20383E2A" w14:textId="77777777" w:rsidR="00BE0AFB" w:rsidRPr="005A3585" w:rsidRDefault="00BE0AFB" w:rsidP="004F457D">
            <w:pPr>
              <w:spacing w:after="0"/>
              <w:rPr>
                <w:rFonts w:ascii="Times New Roman" w:hAnsi="Times New Roman"/>
                <w:color w:val="000000"/>
                <w:sz w:val="16"/>
                <w:szCs w:val="16"/>
              </w:rPr>
            </w:pPr>
            <w:r>
              <w:rPr>
                <w:rFonts w:ascii="Times New Roman" w:hAnsi="Times New Roman"/>
                <w:color w:val="000000"/>
                <w:sz w:val="16"/>
                <w:szCs w:val="16"/>
                <w:lang w:val="sr-Cyrl-RS"/>
              </w:rPr>
              <w:t>32</w:t>
            </w:r>
            <w:r w:rsidRPr="005A3585">
              <w:rPr>
                <w:rFonts w:ascii="Times New Roman" w:hAnsi="Times New Roman"/>
                <w:color w:val="000000"/>
                <w:sz w:val="16"/>
                <w:szCs w:val="16"/>
              </w:rPr>
              <w:t xml:space="preserve"> GB</w:t>
            </w:r>
          </w:p>
          <w:p w14:paraId="28B5985E" w14:textId="77777777" w:rsidR="00BE0AFB" w:rsidRPr="005A3585" w:rsidRDefault="00BE0AFB" w:rsidP="004F457D">
            <w:pPr>
              <w:spacing w:after="0"/>
              <w:rPr>
                <w:rFonts w:ascii="Times New Roman" w:hAnsi="Times New Roman"/>
                <w:color w:val="000000"/>
                <w:sz w:val="16"/>
                <w:szCs w:val="16"/>
              </w:rPr>
            </w:pPr>
            <w:proofErr w:type="spellStart"/>
            <w:r w:rsidRPr="00CD42A8">
              <w:rPr>
                <w:rFonts w:ascii="Times New Roman" w:hAnsi="Times New Roman"/>
                <w:color w:val="000000"/>
                <w:sz w:val="16"/>
                <w:szCs w:val="16"/>
              </w:rPr>
              <w:t>Тип</w:t>
            </w:r>
            <w:proofErr w:type="spellEnd"/>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меморије</w:t>
            </w:r>
            <w:proofErr w:type="spellEnd"/>
            <w:r w:rsidRPr="005A3585">
              <w:rPr>
                <w:rFonts w:ascii="Times New Roman" w:hAnsi="Times New Roman"/>
                <w:color w:val="000000"/>
                <w:sz w:val="16"/>
                <w:szCs w:val="16"/>
              </w:rPr>
              <w:t>:</w:t>
            </w:r>
          </w:p>
          <w:p w14:paraId="59A31016" w14:textId="77777777" w:rsidR="00BE0AFB" w:rsidRPr="005A3585" w:rsidRDefault="00BE0AFB" w:rsidP="004F457D">
            <w:pPr>
              <w:spacing w:after="0"/>
              <w:rPr>
                <w:rFonts w:ascii="Times New Roman" w:hAnsi="Times New Roman"/>
                <w:color w:val="000000"/>
                <w:sz w:val="16"/>
                <w:szCs w:val="16"/>
              </w:rPr>
            </w:pPr>
            <w:r w:rsidRPr="005A3585">
              <w:rPr>
                <w:rFonts w:ascii="Times New Roman" w:hAnsi="Times New Roman"/>
                <w:color w:val="000000"/>
                <w:sz w:val="16"/>
                <w:szCs w:val="16"/>
              </w:rPr>
              <w:t xml:space="preserve">DDR4- 2400 </w:t>
            </w:r>
          </w:p>
          <w:p w14:paraId="5FACEFD6" w14:textId="77777777" w:rsidR="00BE0AFB" w:rsidRPr="005A3585" w:rsidRDefault="00BE0AFB" w:rsidP="004F457D">
            <w:pPr>
              <w:spacing w:after="0"/>
              <w:rPr>
                <w:rFonts w:ascii="Times New Roman" w:hAnsi="Times New Roman"/>
                <w:color w:val="000000"/>
                <w:sz w:val="16"/>
                <w:szCs w:val="16"/>
              </w:rPr>
            </w:pPr>
            <w:proofErr w:type="spellStart"/>
            <w:r w:rsidRPr="00CD42A8">
              <w:rPr>
                <w:rFonts w:ascii="Times New Roman" w:hAnsi="Times New Roman"/>
                <w:color w:val="000000"/>
                <w:sz w:val="16"/>
                <w:szCs w:val="16"/>
              </w:rPr>
              <w:t>Инсталирано</w:t>
            </w:r>
            <w:proofErr w:type="spellEnd"/>
            <w:r w:rsidRPr="005A3585">
              <w:rPr>
                <w:rFonts w:ascii="Times New Roman" w:hAnsi="Times New Roman"/>
                <w:color w:val="000000"/>
                <w:sz w:val="16"/>
                <w:szCs w:val="16"/>
              </w:rPr>
              <w:t>:</w:t>
            </w:r>
            <w:r w:rsidRPr="005A3585">
              <w:rPr>
                <w:rFonts w:ascii="Times New Roman" w:hAnsi="Times New Roman"/>
                <w:color w:val="000000"/>
                <w:sz w:val="16"/>
                <w:szCs w:val="16"/>
                <w:lang w:val="sr-Cyrl-RS"/>
              </w:rPr>
              <w:t xml:space="preserve"> </w:t>
            </w:r>
            <w:r>
              <w:rPr>
                <w:rFonts w:ascii="Times New Roman" w:hAnsi="Times New Roman"/>
                <w:color w:val="000000"/>
                <w:sz w:val="16"/>
                <w:szCs w:val="16"/>
                <w:lang w:val="sr-Latn-RS"/>
              </w:rPr>
              <w:t>8</w:t>
            </w:r>
            <w:r w:rsidRPr="005A3585">
              <w:rPr>
                <w:rFonts w:ascii="Times New Roman" w:hAnsi="Times New Roman"/>
                <w:color w:val="000000"/>
                <w:sz w:val="16"/>
                <w:szCs w:val="16"/>
              </w:rPr>
              <w:t xml:space="preserve"> GB</w:t>
            </w:r>
          </w:p>
        </w:tc>
      </w:tr>
      <w:tr w:rsidR="00BE0AFB" w:rsidRPr="004346BA" w14:paraId="00D50EAF" w14:textId="77777777" w:rsidTr="004F457D">
        <w:trPr>
          <w:trHeight w:val="77"/>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4309BADC" w14:textId="77777777" w:rsidR="00BE0AFB" w:rsidRPr="00FE2E7C" w:rsidRDefault="00BE0AFB" w:rsidP="004F457D">
            <w:pPr>
              <w:spacing w:after="0" w:line="243" w:lineRule="atLeast"/>
              <w:rPr>
                <w:rFonts w:ascii="Times New Roman" w:hAnsi="Times New Roman"/>
                <w:b/>
                <w:sz w:val="16"/>
                <w:szCs w:val="16"/>
                <w:lang w:val="sr-Cyrl-RS" w:eastAsia="sr-Latn-RS"/>
              </w:rPr>
            </w:pPr>
            <w:r w:rsidRPr="00FE2E7C">
              <w:rPr>
                <w:rFonts w:ascii="Times New Roman" w:hAnsi="Times New Roman"/>
                <w:b/>
                <w:sz w:val="16"/>
                <w:szCs w:val="16"/>
                <w:lang w:val="sr-Cyrl-RS" w:eastAsia="sr-Latn-RS"/>
              </w:rPr>
              <w:t>Складиштење података</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7526089" w14:textId="77777777" w:rsidR="00BE0AFB" w:rsidRPr="005A3585" w:rsidRDefault="00BE0AFB" w:rsidP="004F457D">
            <w:pPr>
              <w:spacing w:after="0"/>
              <w:rPr>
                <w:rFonts w:ascii="Times New Roman" w:hAnsi="Times New Roman"/>
                <w:color w:val="000000"/>
                <w:sz w:val="16"/>
                <w:szCs w:val="16"/>
              </w:rPr>
            </w:pPr>
            <w:r w:rsidRPr="005A3585">
              <w:rPr>
                <w:rFonts w:ascii="Times New Roman" w:hAnsi="Times New Roman"/>
                <w:color w:val="000000"/>
                <w:sz w:val="16"/>
                <w:szCs w:val="16"/>
              </w:rPr>
              <w:t>Hard disk</w:t>
            </w:r>
          </w:p>
          <w:p w14:paraId="5E4E6712" w14:textId="77777777" w:rsidR="00BE0AFB" w:rsidRPr="005A3585" w:rsidRDefault="00BE0AFB" w:rsidP="004F457D">
            <w:pPr>
              <w:spacing w:after="0"/>
              <w:rPr>
                <w:rFonts w:ascii="Times New Roman" w:hAnsi="Times New Roman"/>
                <w:color w:val="000000"/>
                <w:sz w:val="16"/>
                <w:szCs w:val="16"/>
              </w:rPr>
            </w:pPr>
            <w:r>
              <w:rPr>
                <w:rFonts w:ascii="Times New Roman" w:hAnsi="Times New Roman"/>
                <w:color w:val="000000"/>
                <w:sz w:val="16"/>
                <w:szCs w:val="16"/>
                <w:lang w:val="sr-Cyrl-RS"/>
              </w:rPr>
              <w:t>Капацитет</w:t>
            </w:r>
            <w:r w:rsidRPr="005A3585">
              <w:rPr>
                <w:rFonts w:ascii="Times New Roman" w:hAnsi="Times New Roman"/>
                <w:color w:val="000000"/>
                <w:sz w:val="16"/>
                <w:szCs w:val="16"/>
              </w:rPr>
              <w:t xml:space="preserve"> </w:t>
            </w:r>
            <w:r>
              <w:rPr>
                <w:rFonts w:ascii="Times New Roman" w:hAnsi="Times New Roman"/>
                <w:color w:val="000000"/>
                <w:sz w:val="16"/>
                <w:szCs w:val="16"/>
                <w:lang w:val="sr-Cyrl-RS"/>
              </w:rPr>
              <w:t>1</w:t>
            </w:r>
            <w:r w:rsidRPr="005A3585">
              <w:rPr>
                <w:rFonts w:ascii="Times New Roman" w:hAnsi="Times New Roman"/>
                <w:color w:val="000000"/>
                <w:sz w:val="16"/>
                <w:szCs w:val="16"/>
              </w:rPr>
              <w:t xml:space="preserve"> </w:t>
            </w:r>
            <w:r>
              <w:rPr>
                <w:rFonts w:ascii="Times New Roman" w:hAnsi="Times New Roman"/>
                <w:color w:val="000000"/>
                <w:sz w:val="16"/>
                <w:szCs w:val="16"/>
                <w:lang w:val="sr-Cyrl-RS"/>
              </w:rPr>
              <w:t>Т</w:t>
            </w:r>
            <w:r w:rsidRPr="005A3585">
              <w:rPr>
                <w:rFonts w:ascii="Times New Roman" w:hAnsi="Times New Roman"/>
                <w:color w:val="000000"/>
                <w:sz w:val="16"/>
                <w:szCs w:val="16"/>
              </w:rPr>
              <w:t xml:space="preserve">B 3.5” </w:t>
            </w:r>
            <w:proofErr w:type="spellStart"/>
            <w:r w:rsidRPr="005A3585">
              <w:rPr>
                <w:rFonts w:ascii="Times New Roman" w:hAnsi="Times New Roman"/>
                <w:color w:val="000000"/>
                <w:sz w:val="16"/>
                <w:szCs w:val="16"/>
              </w:rPr>
              <w:t>Sata</w:t>
            </w:r>
            <w:proofErr w:type="spellEnd"/>
            <w:r w:rsidRPr="005A3585">
              <w:rPr>
                <w:rFonts w:ascii="Times New Roman" w:hAnsi="Times New Roman"/>
                <w:color w:val="000000"/>
                <w:sz w:val="16"/>
                <w:szCs w:val="16"/>
              </w:rPr>
              <w:t xml:space="preserve">  </w:t>
            </w:r>
          </w:p>
        </w:tc>
      </w:tr>
      <w:tr w:rsidR="00BE0AFB" w:rsidRPr="004346BA" w14:paraId="2E42530F" w14:textId="77777777" w:rsidTr="004F457D">
        <w:trPr>
          <w:trHeight w:val="77"/>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08A10DB2" w14:textId="77777777" w:rsidR="00BE0AFB" w:rsidRPr="00FE2E7C" w:rsidRDefault="00BE0AFB" w:rsidP="004F457D">
            <w:pPr>
              <w:spacing w:after="0" w:line="243" w:lineRule="atLeast"/>
              <w:rPr>
                <w:rFonts w:ascii="Times New Roman" w:hAnsi="Times New Roman"/>
                <w:b/>
                <w:sz w:val="16"/>
                <w:szCs w:val="16"/>
                <w:lang w:val="sr-Cyrl-RS" w:eastAsia="sr-Latn-RS"/>
              </w:rPr>
            </w:pPr>
            <w:r w:rsidRPr="00FE2E7C">
              <w:rPr>
                <w:rFonts w:ascii="Times New Roman" w:hAnsi="Times New Roman"/>
                <w:b/>
                <w:sz w:val="16"/>
                <w:szCs w:val="16"/>
                <w:lang w:val="sr-Cyrl-RS" w:eastAsia="sr-Latn-RS"/>
              </w:rPr>
              <w:t>Графичка карта</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5970909" w14:textId="77777777" w:rsidR="00BE0AFB" w:rsidRPr="00BE0AFB" w:rsidRDefault="00BE0AFB" w:rsidP="004F457D">
            <w:pPr>
              <w:spacing w:after="0"/>
              <w:rPr>
                <w:rFonts w:ascii="Times New Roman" w:hAnsi="Times New Roman"/>
                <w:color w:val="000000"/>
                <w:sz w:val="16"/>
                <w:szCs w:val="16"/>
                <w:lang w:val="sr-Cyrl-RS"/>
              </w:rPr>
            </w:pPr>
            <w:r>
              <w:rPr>
                <w:rFonts w:ascii="Times New Roman" w:hAnsi="Times New Roman"/>
                <w:color w:val="000000"/>
                <w:sz w:val="16"/>
                <w:szCs w:val="16"/>
                <w:lang w:val="sr-Cyrl-RS"/>
              </w:rPr>
              <w:t>Интегрисана</w:t>
            </w:r>
            <w:r w:rsidRPr="005A3585">
              <w:rPr>
                <w:rFonts w:ascii="Times New Roman" w:hAnsi="Times New Roman"/>
                <w:color w:val="000000"/>
                <w:sz w:val="16"/>
                <w:szCs w:val="16"/>
              </w:rPr>
              <w:t xml:space="preserve"> </w:t>
            </w:r>
            <w:r>
              <w:rPr>
                <w:rFonts w:ascii="Times New Roman" w:hAnsi="Times New Roman"/>
                <w:color w:val="000000"/>
                <w:sz w:val="16"/>
                <w:szCs w:val="16"/>
              </w:rPr>
              <w:t>Intel U</w:t>
            </w:r>
            <w:r w:rsidRPr="005A3585">
              <w:rPr>
                <w:rFonts w:ascii="Times New Roman" w:hAnsi="Times New Roman"/>
                <w:color w:val="000000"/>
                <w:sz w:val="16"/>
                <w:szCs w:val="16"/>
              </w:rPr>
              <w:t>HD</w:t>
            </w:r>
            <w:r>
              <w:rPr>
                <w:rFonts w:ascii="Times New Roman" w:hAnsi="Times New Roman"/>
                <w:color w:val="000000"/>
                <w:sz w:val="16"/>
                <w:szCs w:val="16"/>
              </w:rPr>
              <w:t xml:space="preserve"> 630 </w:t>
            </w:r>
            <w:r>
              <w:rPr>
                <w:rFonts w:ascii="Times New Roman" w:hAnsi="Times New Roman"/>
                <w:color w:val="000000"/>
                <w:sz w:val="16"/>
                <w:szCs w:val="16"/>
                <w:lang w:val="sr-Cyrl-RS"/>
              </w:rPr>
              <w:t>или одговарајућа</w:t>
            </w:r>
          </w:p>
        </w:tc>
      </w:tr>
      <w:tr w:rsidR="00BE0AFB" w:rsidRPr="004346BA" w14:paraId="7A6E2CF2" w14:textId="77777777" w:rsidTr="004F457D">
        <w:trPr>
          <w:trHeight w:val="2107"/>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41792BCC" w14:textId="77777777" w:rsidR="00BE0AFB" w:rsidRPr="00FE2E7C" w:rsidRDefault="00BE0AFB" w:rsidP="004F457D">
            <w:pPr>
              <w:spacing w:after="0" w:line="243" w:lineRule="atLeast"/>
              <w:rPr>
                <w:rFonts w:ascii="Times New Roman" w:hAnsi="Times New Roman"/>
                <w:b/>
                <w:sz w:val="16"/>
                <w:szCs w:val="16"/>
                <w:lang w:val="sr-Latn-RS" w:eastAsia="sr-Latn-RS"/>
              </w:rPr>
            </w:pPr>
            <w:r w:rsidRPr="00FE2E7C">
              <w:rPr>
                <w:rFonts w:ascii="Times New Roman" w:hAnsi="Times New Roman"/>
                <w:b/>
                <w:bCs/>
                <w:sz w:val="16"/>
                <w:szCs w:val="16"/>
                <w:lang w:val="sr-Cyrl-RS" w:eastAsia="sr-Latn-RS"/>
              </w:rPr>
              <w:t>Портови</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091FBEC" w14:textId="77777777" w:rsidR="00BE0AFB" w:rsidRPr="005A3585" w:rsidRDefault="00BE0AFB" w:rsidP="004F457D">
            <w:pPr>
              <w:spacing w:after="0"/>
              <w:rPr>
                <w:rFonts w:ascii="Times New Roman" w:hAnsi="Times New Roman"/>
                <w:color w:val="000000"/>
                <w:sz w:val="16"/>
                <w:szCs w:val="16"/>
              </w:rPr>
            </w:pPr>
            <w:r>
              <w:rPr>
                <w:rFonts w:ascii="Times New Roman" w:hAnsi="Times New Roman"/>
                <w:b/>
                <w:color w:val="000000"/>
                <w:sz w:val="16"/>
                <w:szCs w:val="16"/>
                <w:lang w:val="sr-Cyrl-RS"/>
              </w:rPr>
              <w:t>Напред</w:t>
            </w:r>
            <w:r w:rsidRPr="005A3585">
              <w:rPr>
                <w:rFonts w:ascii="Times New Roman" w:hAnsi="Times New Roman"/>
                <w:color w:val="000000"/>
                <w:sz w:val="16"/>
                <w:szCs w:val="16"/>
              </w:rPr>
              <w:t>:</w:t>
            </w:r>
          </w:p>
          <w:p w14:paraId="5B7A87EA" w14:textId="77777777" w:rsidR="00BE0AFB" w:rsidRPr="00BE0AFB" w:rsidRDefault="00BE0AFB" w:rsidP="004F457D">
            <w:pPr>
              <w:spacing w:after="0"/>
              <w:rPr>
                <w:rFonts w:ascii="Times New Roman" w:hAnsi="Times New Roman"/>
                <w:color w:val="000000"/>
                <w:sz w:val="16"/>
                <w:szCs w:val="16"/>
                <w:lang w:val="sr-Latn-RS"/>
              </w:rPr>
            </w:pPr>
            <w:r w:rsidRPr="005A3585">
              <w:rPr>
                <w:rFonts w:ascii="Times New Roman" w:hAnsi="Times New Roman"/>
                <w:color w:val="000000"/>
                <w:sz w:val="16"/>
                <w:szCs w:val="16"/>
              </w:rPr>
              <w:t>2 x USB 3.1</w:t>
            </w:r>
            <w:r>
              <w:rPr>
                <w:rFonts w:ascii="Times New Roman" w:hAnsi="Times New Roman"/>
                <w:color w:val="000000"/>
                <w:sz w:val="16"/>
                <w:szCs w:val="16"/>
                <w:lang w:val="sr-Cyrl-RS"/>
              </w:rPr>
              <w:t xml:space="preserve"> </w:t>
            </w:r>
            <w:r>
              <w:rPr>
                <w:rFonts w:ascii="Times New Roman" w:hAnsi="Times New Roman"/>
                <w:color w:val="000000"/>
                <w:sz w:val="16"/>
                <w:szCs w:val="16"/>
                <w:lang w:val="sr-Latn-RS"/>
              </w:rPr>
              <w:t>Gen 1</w:t>
            </w:r>
          </w:p>
          <w:p w14:paraId="06BD0D87" w14:textId="77777777" w:rsidR="00BE0AFB" w:rsidRPr="005A3585" w:rsidRDefault="00BE0AFB" w:rsidP="004F457D">
            <w:pPr>
              <w:spacing w:after="0"/>
              <w:rPr>
                <w:rFonts w:ascii="Times New Roman" w:hAnsi="Times New Roman"/>
                <w:color w:val="000000"/>
                <w:sz w:val="16"/>
                <w:szCs w:val="16"/>
              </w:rPr>
            </w:pPr>
            <w:r w:rsidRPr="005A3585">
              <w:rPr>
                <w:rFonts w:ascii="Times New Roman" w:hAnsi="Times New Roman"/>
                <w:color w:val="000000"/>
                <w:sz w:val="16"/>
                <w:szCs w:val="16"/>
              </w:rPr>
              <w:t>1 x headphone</w:t>
            </w:r>
          </w:p>
          <w:p w14:paraId="1DBCAEA4" w14:textId="77777777" w:rsidR="00BE0AFB" w:rsidRPr="005A3585" w:rsidRDefault="00BE0AFB" w:rsidP="004F457D">
            <w:pPr>
              <w:spacing w:after="0"/>
              <w:rPr>
                <w:rFonts w:ascii="Times New Roman" w:hAnsi="Times New Roman"/>
                <w:b/>
                <w:color w:val="000000"/>
                <w:sz w:val="16"/>
                <w:szCs w:val="16"/>
              </w:rPr>
            </w:pPr>
            <w:r>
              <w:rPr>
                <w:rFonts w:ascii="Times New Roman" w:hAnsi="Times New Roman"/>
                <w:b/>
                <w:color w:val="000000"/>
                <w:sz w:val="16"/>
                <w:szCs w:val="16"/>
                <w:lang w:val="sr-Cyrl-RS"/>
              </w:rPr>
              <w:t>Позади</w:t>
            </w:r>
            <w:r w:rsidRPr="005A3585">
              <w:rPr>
                <w:rFonts w:ascii="Times New Roman" w:hAnsi="Times New Roman"/>
                <w:b/>
                <w:color w:val="000000"/>
                <w:sz w:val="16"/>
                <w:szCs w:val="16"/>
              </w:rPr>
              <w:t>:</w:t>
            </w:r>
          </w:p>
          <w:p w14:paraId="6A847EB3" w14:textId="77777777" w:rsidR="00BE0AFB" w:rsidRPr="00447F38" w:rsidRDefault="00BE0AFB" w:rsidP="004F457D">
            <w:pPr>
              <w:spacing w:after="0"/>
              <w:rPr>
                <w:rFonts w:ascii="Times New Roman" w:hAnsi="Times New Roman"/>
                <w:color w:val="000000"/>
                <w:sz w:val="16"/>
                <w:szCs w:val="16"/>
                <w:lang w:val="sr-Cyrl-RS"/>
              </w:rPr>
            </w:pPr>
            <w:r w:rsidRPr="005A3585">
              <w:rPr>
                <w:rFonts w:ascii="Times New Roman" w:hAnsi="Times New Roman"/>
                <w:color w:val="000000"/>
                <w:sz w:val="16"/>
                <w:szCs w:val="16"/>
              </w:rPr>
              <w:t xml:space="preserve">4 x USB </w:t>
            </w:r>
            <w:r>
              <w:rPr>
                <w:rFonts w:ascii="Times New Roman" w:hAnsi="Times New Roman"/>
                <w:color w:val="000000"/>
                <w:sz w:val="16"/>
                <w:szCs w:val="16"/>
                <w:lang w:val="sr-Cyrl-RS"/>
              </w:rPr>
              <w:t>2.0</w:t>
            </w:r>
          </w:p>
          <w:p w14:paraId="77FD90E9" w14:textId="77777777" w:rsidR="00BE0AFB" w:rsidRPr="00293CF9" w:rsidRDefault="00BE0AFB" w:rsidP="004F457D">
            <w:pPr>
              <w:spacing w:after="0"/>
              <w:rPr>
                <w:rFonts w:ascii="Times New Roman" w:hAnsi="Times New Roman"/>
                <w:color w:val="000000"/>
                <w:sz w:val="16"/>
                <w:szCs w:val="16"/>
                <w:lang w:val="sr-Cyrl-RS"/>
              </w:rPr>
            </w:pPr>
            <w:r>
              <w:rPr>
                <w:rFonts w:ascii="Times New Roman" w:hAnsi="Times New Roman"/>
                <w:color w:val="000000"/>
                <w:sz w:val="16"/>
                <w:szCs w:val="16"/>
              </w:rPr>
              <w:t>1</w:t>
            </w:r>
            <w:r w:rsidRPr="005A3585">
              <w:rPr>
                <w:rFonts w:ascii="Times New Roman" w:hAnsi="Times New Roman"/>
                <w:color w:val="000000"/>
                <w:sz w:val="16"/>
                <w:szCs w:val="16"/>
              </w:rPr>
              <w:t xml:space="preserve"> x </w:t>
            </w:r>
            <w:r>
              <w:rPr>
                <w:rFonts w:ascii="Times New Roman" w:hAnsi="Times New Roman"/>
                <w:color w:val="000000"/>
                <w:sz w:val="16"/>
                <w:szCs w:val="16"/>
              </w:rPr>
              <w:t>HDMI</w:t>
            </w:r>
            <w:r w:rsidR="00293CF9">
              <w:rPr>
                <w:rFonts w:ascii="Times New Roman" w:hAnsi="Times New Roman"/>
                <w:color w:val="000000"/>
                <w:sz w:val="16"/>
                <w:szCs w:val="16"/>
                <w:lang w:val="sr-Cyrl-RS"/>
              </w:rPr>
              <w:t xml:space="preserve"> 1.4</w:t>
            </w:r>
          </w:p>
          <w:p w14:paraId="55AD2C76" w14:textId="77777777" w:rsidR="00BE0AFB" w:rsidRPr="005A3585" w:rsidRDefault="00BE0AFB" w:rsidP="004F457D">
            <w:pPr>
              <w:spacing w:after="0"/>
              <w:rPr>
                <w:rFonts w:ascii="Times New Roman" w:hAnsi="Times New Roman"/>
                <w:color w:val="000000"/>
                <w:sz w:val="16"/>
                <w:szCs w:val="16"/>
              </w:rPr>
            </w:pPr>
            <w:r w:rsidRPr="005A3585">
              <w:rPr>
                <w:rFonts w:ascii="Times New Roman" w:hAnsi="Times New Roman"/>
                <w:color w:val="000000"/>
                <w:sz w:val="16"/>
                <w:szCs w:val="16"/>
              </w:rPr>
              <w:t>1 x VGA</w:t>
            </w:r>
          </w:p>
          <w:p w14:paraId="6F8F8168" w14:textId="77777777" w:rsidR="00BE0AFB" w:rsidRDefault="00BE0AFB" w:rsidP="004F457D">
            <w:pPr>
              <w:spacing w:after="0"/>
              <w:rPr>
                <w:rFonts w:ascii="Times New Roman" w:hAnsi="Times New Roman"/>
                <w:color w:val="000000"/>
                <w:sz w:val="16"/>
                <w:szCs w:val="16"/>
              </w:rPr>
            </w:pPr>
            <w:r w:rsidRPr="005A3585">
              <w:rPr>
                <w:rFonts w:ascii="Times New Roman" w:hAnsi="Times New Roman"/>
                <w:color w:val="000000"/>
                <w:sz w:val="16"/>
                <w:szCs w:val="16"/>
              </w:rPr>
              <w:t>1 x RJ-45</w:t>
            </w:r>
          </w:p>
          <w:p w14:paraId="6F646B1D" w14:textId="77777777" w:rsidR="00BE0AFB" w:rsidRPr="005A3585" w:rsidRDefault="00BE0AFB" w:rsidP="004F457D">
            <w:pPr>
              <w:spacing w:after="0"/>
              <w:rPr>
                <w:rFonts w:ascii="Times New Roman" w:hAnsi="Times New Roman"/>
                <w:color w:val="000000"/>
                <w:sz w:val="16"/>
                <w:szCs w:val="16"/>
              </w:rPr>
            </w:pPr>
            <w:r>
              <w:rPr>
                <w:rFonts w:ascii="Times New Roman" w:hAnsi="Times New Roman"/>
                <w:color w:val="000000"/>
                <w:sz w:val="16"/>
                <w:szCs w:val="16"/>
              </w:rPr>
              <w:t>3 x 3.5mm audio</w:t>
            </w:r>
          </w:p>
        </w:tc>
      </w:tr>
      <w:tr w:rsidR="00BE0AFB" w:rsidRPr="004346BA" w14:paraId="360326EE" w14:textId="77777777" w:rsidTr="004F457D">
        <w:trPr>
          <w:trHeight w:val="56"/>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6FBF3207" w14:textId="77777777" w:rsidR="00BE0AFB" w:rsidRPr="00FE2E7C" w:rsidRDefault="00BE0AFB" w:rsidP="004F457D">
            <w:pPr>
              <w:spacing w:after="0"/>
              <w:rPr>
                <w:rFonts w:ascii="Times New Roman" w:hAnsi="Times New Roman"/>
                <w:b/>
                <w:color w:val="000000"/>
                <w:sz w:val="16"/>
                <w:szCs w:val="16"/>
                <w:lang w:val="sr-Cyrl-RS"/>
              </w:rPr>
            </w:pPr>
            <w:r w:rsidRPr="00FE2E7C">
              <w:rPr>
                <w:rFonts w:ascii="Times New Roman" w:hAnsi="Times New Roman"/>
                <w:b/>
                <w:color w:val="000000"/>
                <w:sz w:val="16"/>
                <w:szCs w:val="16"/>
                <w:lang w:val="sr-Cyrl-RS"/>
              </w:rPr>
              <w:t>Оптички уређај</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4EF28F6" w14:textId="77777777" w:rsidR="00BE0AFB" w:rsidRPr="005A3585" w:rsidRDefault="00BE0AFB" w:rsidP="004F457D">
            <w:pPr>
              <w:spacing w:after="0"/>
              <w:rPr>
                <w:rFonts w:ascii="Times New Roman" w:hAnsi="Times New Roman"/>
                <w:color w:val="000000"/>
                <w:sz w:val="16"/>
                <w:szCs w:val="16"/>
              </w:rPr>
            </w:pPr>
            <w:r w:rsidRPr="005A3585">
              <w:rPr>
                <w:rFonts w:ascii="Times New Roman" w:hAnsi="Times New Roman"/>
                <w:sz w:val="16"/>
                <w:szCs w:val="16"/>
              </w:rPr>
              <w:t>DVD-RW slim</w:t>
            </w:r>
          </w:p>
        </w:tc>
      </w:tr>
      <w:tr w:rsidR="00BE0AFB" w:rsidRPr="004346BA" w14:paraId="55B85DF0" w14:textId="77777777" w:rsidTr="004F457D">
        <w:trPr>
          <w:trHeight w:val="16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31F94FD4" w14:textId="77777777" w:rsidR="00BE0AFB" w:rsidRPr="00FE2E7C" w:rsidRDefault="00BE0AFB" w:rsidP="004F457D">
            <w:pPr>
              <w:spacing w:after="0"/>
              <w:rPr>
                <w:rFonts w:ascii="Times New Roman" w:hAnsi="Times New Roman"/>
                <w:b/>
                <w:color w:val="000000"/>
                <w:sz w:val="16"/>
                <w:szCs w:val="16"/>
              </w:rPr>
            </w:pPr>
            <w:proofErr w:type="spellStart"/>
            <w:r w:rsidRPr="00FE2E7C">
              <w:rPr>
                <w:rFonts w:ascii="Times New Roman" w:hAnsi="Times New Roman"/>
                <w:b/>
                <w:color w:val="000000"/>
                <w:sz w:val="16"/>
                <w:szCs w:val="16"/>
              </w:rPr>
              <w:t>Мрежна</w:t>
            </w:r>
            <w:proofErr w:type="spellEnd"/>
            <w:r w:rsidRPr="00FE2E7C">
              <w:rPr>
                <w:rFonts w:ascii="Times New Roman" w:hAnsi="Times New Roman"/>
                <w:b/>
                <w:color w:val="000000"/>
                <w:sz w:val="16"/>
                <w:szCs w:val="16"/>
              </w:rPr>
              <w:t xml:space="preserve"> </w:t>
            </w:r>
            <w:proofErr w:type="spellStart"/>
            <w:r w:rsidRPr="00FE2E7C">
              <w:rPr>
                <w:rFonts w:ascii="Times New Roman" w:hAnsi="Times New Roman"/>
                <w:b/>
                <w:color w:val="000000"/>
                <w:sz w:val="16"/>
                <w:szCs w:val="16"/>
              </w:rPr>
              <w:t>карта</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47849EA" w14:textId="77777777" w:rsidR="00BE0AFB" w:rsidRPr="005A3585" w:rsidRDefault="00BE0AFB" w:rsidP="004F457D">
            <w:pPr>
              <w:spacing w:after="0"/>
              <w:rPr>
                <w:rFonts w:ascii="Times New Roman" w:hAnsi="Times New Roman"/>
                <w:color w:val="000000"/>
                <w:sz w:val="16"/>
                <w:szCs w:val="16"/>
              </w:rPr>
            </w:pPr>
            <w:r w:rsidRPr="005A3585">
              <w:rPr>
                <w:rFonts w:ascii="Times New Roman" w:hAnsi="Times New Roman"/>
                <w:color w:val="000000"/>
                <w:sz w:val="16"/>
                <w:szCs w:val="16"/>
              </w:rPr>
              <w:t>1x10/100/1000</w:t>
            </w:r>
          </w:p>
        </w:tc>
      </w:tr>
      <w:tr w:rsidR="00BE0AFB" w:rsidRPr="004346BA" w14:paraId="61C51260" w14:textId="77777777" w:rsidTr="004F457D">
        <w:trPr>
          <w:trHeight w:val="16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1CF8A86A" w14:textId="77777777" w:rsidR="00BE0AFB" w:rsidRPr="00447F38" w:rsidRDefault="00BE0AFB" w:rsidP="004F457D">
            <w:pPr>
              <w:spacing w:after="0"/>
              <w:rPr>
                <w:rFonts w:ascii="Times New Roman" w:hAnsi="Times New Roman"/>
                <w:b/>
                <w:color w:val="000000"/>
                <w:sz w:val="16"/>
                <w:szCs w:val="16"/>
                <w:lang w:val="sr-Cyrl-RS"/>
              </w:rPr>
            </w:pPr>
            <w:r>
              <w:rPr>
                <w:rFonts w:ascii="Times New Roman" w:hAnsi="Times New Roman"/>
                <w:b/>
                <w:color w:val="000000"/>
                <w:sz w:val="16"/>
                <w:szCs w:val="16"/>
                <w:lang w:val="sr-Cyrl-RS"/>
              </w:rPr>
              <w:t>Бежична мрежа</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A61B763" w14:textId="77777777" w:rsidR="00BE0AFB" w:rsidRPr="00447F38" w:rsidRDefault="00BE0AFB" w:rsidP="004F457D">
            <w:pPr>
              <w:spacing w:after="0"/>
              <w:rPr>
                <w:rFonts w:ascii="Times New Roman" w:hAnsi="Times New Roman"/>
                <w:color w:val="000000"/>
                <w:sz w:val="16"/>
                <w:szCs w:val="16"/>
                <w:lang w:val="sr-Cyrl-RS"/>
              </w:rPr>
            </w:pPr>
            <w:r w:rsidRPr="00447F38">
              <w:rPr>
                <w:rFonts w:ascii="Times New Roman" w:hAnsi="Times New Roman"/>
                <w:color w:val="222222"/>
                <w:sz w:val="16"/>
                <w:szCs w:val="16"/>
                <w:shd w:val="clear" w:color="auto" w:fill="FFFFFF"/>
              </w:rPr>
              <w:t>IEEE 802.11b,g,n,  Bluetooth 4.0</w:t>
            </w:r>
            <w:r>
              <w:rPr>
                <w:rFonts w:ascii="Times New Roman" w:hAnsi="Times New Roman"/>
                <w:color w:val="222222"/>
                <w:sz w:val="16"/>
                <w:szCs w:val="16"/>
                <w:shd w:val="clear" w:color="auto" w:fill="FFFFFF"/>
                <w:lang w:val="sr-Cyrl-RS"/>
              </w:rPr>
              <w:t xml:space="preserve"> минимум</w:t>
            </w:r>
          </w:p>
        </w:tc>
      </w:tr>
      <w:tr w:rsidR="00BE0AFB" w:rsidRPr="004346BA" w14:paraId="601EAA37" w14:textId="77777777" w:rsidTr="004F457D">
        <w:trPr>
          <w:trHeight w:val="56"/>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605EDCAB" w14:textId="77777777" w:rsidR="00BE0AFB" w:rsidRPr="00FE2E7C" w:rsidRDefault="00BE0AFB" w:rsidP="004F457D">
            <w:pPr>
              <w:spacing w:after="0"/>
              <w:rPr>
                <w:rFonts w:ascii="Times New Roman" w:hAnsi="Times New Roman"/>
                <w:b/>
                <w:color w:val="000000"/>
                <w:sz w:val="16"/>
                <w:szCs w:val="16"/>
                <w:lang w:val="sr-Cyrl-RS"/>
              </w:rPr>
            </w:pPr>
            <w:r w:rsidRPr="00FE2E7C">
              <w:rPr>
                <w:rFonts w:ascii="Times New Roman" w:hAnsi="Times New Roman"/>
                <w:b/>
                <w:color w:val="000000"/>
                <w:sz w:val="16"/>
                <w:szCs w:val="16"/>
                <w:lang w:val="sr-Cyrl-RS"/>
              </w:rPr>
              <w:t>Слотови за проширење</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2446643" w14:textId="77777777" w:rsidR="00BE0AFB" w:rsidRPr="005A3585" w:rsidRDefault="00BE0AFB" w:rsidP="004F457D">
            <w:pPr>
              <w:spacing w:after="0"/>
              <w:rPr>
                <w:rFonts w:ascii="Times New Roman" w:hAnsi="Times New Roman"/>
                <w:color w:val="000000"/>
                <w:sz w:val="16"/>
                <w:szCs w:val="16"/>
              </w:rPr>
            </w:pPr>
            <w:r w:rsidRPr="005A3585">
              <w:rPr>
                <w:rFonts w:ascii="Times New Roman" w:hAnsi="Times New Roman"/>
                <w:color w:val="000000"/>
                <w:sz w:val="16"/>
                <w:szCs w:val="16"/>
              </w:rPr>
              <w:t>1 x PCIe x 16</w:t>
            </w:r>
          </w:p>
          <w:p w14:paraId="0513DF87" w14:textId="77777777" w:rsidR="00BE0AFB" w:rsidRDefault="00BE0AFB" w:rsidP="004F457D">
            <w:pPr>
              <w:spacing w:after="0"/>
              <w:rPr>
                <w:rFonts w:ascii="Times New Roman" w:hAnsi="Times New Roman"/>
                <w:color w:val="000000"/>
                <w:sz w:val="16"/>
                <w:szCs w:val="16"/>
              </w:rPr>
            </w:pPr>
            <w:r>
              <w:rPr>
                <w:rFonts w:ascii="Times New Roman" w:hAnsi="Times New Roman"/>
                <w:color w:val="000000"/>
                <w:sz w:val="16"/>
                <w:szCs w:val="16"/>
              </w:rPr>
              <w:t>2</w:t>
            </w:r>
            <w:r w:rsidRPr="005A3585">
              <w:rPr>
                <w:rFonts w:ascii="Times New Roman" w:hAnsi="Times New Roman"/>
                <w:color w:val="000000"/>
                <w:sz w:val="16"/>
                <w:szCs w:val="16"/>
              </w:rPr>
              <w:t xml:space="preserve"> x PCIe x 1</w:t>
            </w:r>
          </w:p>
          <w:p w14:paraId="6672E095" w14:textId="77777777" w:rsidR="00BE0AFB" w:rsidRPr="00BE0AFB" w:rsidRDefault="00BE0AFB" w:rsidP="004F457D">
            <w:pPr>
              <w:spacing w:after="0"/>
              <w:rPr>
                <w:rFonts w:ascii="Times New Roman" w:hAnsi="Times New Roman"/>
                <w:color w:val="000000"/>
                <w:sz w:val="16"/>
                <w:szCs w:val="16"/>
                <w:lang w:val="sr-Cyrl-RS"/>
              </w:rPr>
            </w:pPr>
            <w:r>
              <w:rPr>
                <w:rFonts w:ascii="Times New Roman" w:hAnsi="Times New Roman"/>
                <w:color w:val="000000"/>
                <w:sz w:val="16"/>
                <w:szCs w:val="16"/>
                <w:lang w:val="sr-Cyrl-RS"/>
              </w:rPr>
              <w:t xml:space="preserve">1 х </w:t>
            </w:r>
            <w:r w:rsidRPr="005A3585">
              <w:rPr>
                <w:rFonts w:ascii="Times New Roman" w:hAnsi="Times New Roman"/>
                <w:color w:val="000000"/>
                <w:sz w:val="16"/>
                <w:szCs w:val="16"/>
              </w:rPr>
              <w:t>PCI</w:t>
            </w:r>
          </w:p>
        </w:tc>
      </w:tr>
      <w:tr w:rsidR="00BE0AFB" w:rsidRPr="004346BA" w14:paraId="1479DDE4" w14:textId="77777777" w:rsidTr="004F457D">
        <w:trPr>
          <w:trHeight w:val="16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1374E403" w14:textId="77777777" w:rsidR="00BE0AFB" w:rsidRPr="00FE2E7C" w:rsidRDefault="00BE0AFB" w:rsidP="004F457D">
            <w:pPr>
              <w:spacing w:after="0"/>
              <w:rPr>
                <w:rFonts w:ascii="Times New Roman" w:hAnsi="Times New Roman"/>
                <w:b/>
                <w:color w:val="000000"/>
                <w:sz w:val="16"/>
                <w:szCs w:val="16"/>
                <w:lang w:val="sr-Cyrl-RS"/>
              </w:rPr>
            </w:pPr>
            <w:r w:rsidRPr="00FE2E7C">
              <w:rPr>
                <w:rFonts w:ascii="Times New Roman" w:hAnsi="Times New Roman"/>
                <w:b/>
                <w:color w:val="000000"/>
                <w:sz w:val="16"/>
                <w:szCs w:val="16"/>
                <w:lang w:val="sr-Cyrl-RS"/>
              </w:rPr>
              <w:t>Кућиште</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65C0D60" w14:textId="77777777" w:rsidR="00BE0AFB" w:rsidRPr="00447F38" w:rsidRDefault="00BE0AFB" w:rsidP="004F457D">
            <w:pPr>
              <w:spacing w:after="0"/>
              <w:rPr>
                <w:rFonts w:ascii="Times New Roman" w:hAnsi="Times New Roman"/>
                <w:color w:val="000000"/>
                <w:sz w:val="16"/>
                <w:szCs w:val="16"/>
                <w:lang w:val="sr-Latn-RS"/>
              </w:rPr>
            </w:pPr>
            <w:r>
              <w:rPr>
                <w:rFonts w:ascii="Times New Roman" w:hAnsi="Times New Roman"/>
                <w:color w:val="000000"/>
                <w:sz w:val="16"/>
                <w:szCs w:val="16"/>
                <w:lang w:val="sr-Cyrl-RS"/>
              </w:rPr>
              <w:t xml:space="preserve">Формат кућишта </w:t>
            </w:r>
            <w:r>
              <w:rPr>
                <w:rFonts w:ascii="Times New Roman" w:hAnsi="Times New Roman"/>
                <w:color w:val="000000"/>
                <w:sz w:val="16"/>
                <w:szCs w:val="16"/>
                <w:lang w:val="sr-Latn-RS"/>
              </w:rPr>
              <w:t>:</w:t>
            </w:r>
            <w:r>
              <w:rPr>
                <w:rFonts w:ascii="Times New Roman" w:hAnsi="Times New Roman"/>
                <w:color w:val="000000"/>
                <w:sz w:val="16"/>
                <w:szCs w:val="16"/>
                <w:lang w:val="sr-Cyrl-RS"/>
              </w:rPr>
              <w:t>Т</w:t>
            </w:r>
            <w:r>
              <w:rPr>
                <w:rFonts w:ascii="Times New Roman" w:hAnsi="Times New Roman"/>
                <w:color w:val="000000"/>
                <w:sz w:val="16"/>
                <w:szCs w:val="16"/>
                <w:lang w:val="sr-Latn-RS"/>
              </w:rPr>
              <w:t>ower</w:t>
            </w:r>
          </w:p>
        </w:tc>
      </w:tr>
      <w:tr w:rsidR="00BE0AFB" w:rsidRPr="004346BA" w14:paraId="058F5FB3" w14:textId="77777777" w:rsidTr="004F457D">
        <w:trPr>
          <w:trHeight w:val="16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22422848" w14:textId="77777777" w:rsidR="00BE0AFB" w:rsidRPr="00FE2E7C" w:rsidRDefault="00BE0AFB" w:rsidP="004F457D">
            <w:pPr>
              <w:spacing w:after="0"/>
              <w:rPr>
                <w:rFonts w:ascii="Times New Roman" w:hAnsi="Times New Roman"/>
                <w:b/>
                <w:color w:val="000000"/>
                <w:sz w:val="16"/>
                <w:szCs w:val="16"/>
                <w:lang w:val="sr-Cyrl-RS"/>
              </w:rPr>
            </w:pPr>
            <w:r w:rsidRPr="00FE2E7C">
              <w:rPr>
                <w:rFonts w:ascii="Times New Roman" w:hAnsi="Times New Roman"/>
                <w:b/>
                <w:color w:val="000000"/>
                <w:sz w:val="16"/>
                <w:szCs w:val="16"/>
                <w:lang w:val="sr-Cyrl-RS"/>
              </w:rPr>
              <w:t>Напајање</w:t>
            </w:r>
            <w:r w:rsidRPr="00FE2E7C">
              <w:rPr>
                <w:rFonts w:ascii="Times New Roman" w:hAnsi="Times New Roman"/>
                <w:b/>
                <w:color w:val="000000"/>
                <w:sz w:val="16"/>
                <w:szCs w:val="16"/>
              </w:rPr>
              <w:t>:</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F100B53" w14:textId="77777777" w:rsidR="00BE0AFB" w:rsidRPr="00447F38" w:rsidRDefault="00BE0AFB" w:rsidP="004F457D">
            <w:pPr>
              <w:spacing w:after="0"/>
              <w:rPr>
                <w:rFonts w:ascii="Times New Roman" w:hAnsi="Times New Roman"/>
                <w:color w:val="000000"/>
                <w:sz w:val="16"/>
                <w:szCs w:val="16"/>
                <w:lang w:val="sr-Cyrl-RS"/>
              </w:rPr>
            </w:pPr>
            <w:r>
              <w:rPr>
                <w:rFonts w:ascii="Times New Roman" w:hAnsi="Times New Roman"/>
                <w:color w:val="000000"/>
                <w:sz w:val="16"/>
                <w:szCs w:val="16"/>
              </w:rPr>
              <w:t xml:space="preserve">290W </w:t>
            </w:r>
            <w:r>
              <w:rPr>
                <w:rFonts w:ascii="Times New Roman" w:hAnsi="Times New Roman"/>
                <w:color w:val="000000"/>
                <w:sz w:val="16"/>
                <w:szCs w:val="16"/>
                <w:lang w:val="sr-Cyrl-RS"/>
              </w:rPr>
              <w:t>минимум</w:t>
            </w:r>
          </w:p>
        </w:tc>
      </w:tr>
      <w:tr w:rsidR="00BE0AFB" w:rsidRPr="004346BA" w14:paraId="5BAD05FF" w14:textId="77777777" w:rsidTr="004F457D">
        <w:trPr>
          <w:trHeight w:val="160"/>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685702C2" w14:textId="77777777" w:rsidR="00BE0AFB" w:rsidRPr="00FE2E7C" w:rsidRDefault="00BE0AFB" w:rsidP="004F457D">
            <w:pPr>
              <w:spacing w:after="0" w:line="243" w:lineRule="atLeast"/>
              <w:rPr>
                <w:rFonts w:ascii="Times New Roman" w:hAnsi="Times New Roman"/>
                <w:b/>
                <w:sz w:val="16"/>
                <w:szCs w:val="16"/>
                <w:lang w:val="sr-Cyrl-RS" w:eastAsia="sr-Latn-RS"/>
              </w:rPr>
            </w:pPr>
            <w:r w:rsidRPr="00FE2E7C">
              <w:rPr>
                <w:rFonts w:ascii="Times New Roman" w:hAnsi="Times New Roman"/>
                <w:b/>
                <w:sz w:val="16"/>
                <w:szCs w:val="16"/>
                <w:lang w:val="sr-Cyrl-RS" w:eastAsia="sr-Latn-RS"/>
              </w:rPr>
              <w:t>Сертификати</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D11B72C" w14:textId="77777777" w:rsidR="00BE0AFB" w:rsidRPr="00293CF9" w:rsidRDefault="00BE0AFB" w:rsidP="004F457D">
            <w:pPr>
              <w:spacing w:after="0"/>
              <w:rPr>
                <w:rFonts w:ascii="Times New Roman" w:hAnsi="Times New Roman"/>
                <w:color w:val="000000"/>
                <w:sz w:val="16"/>
                <w:szCs w:val="16"/>
                <w:lang w:val="sr-Cyrl-RS"/>
              </w:rPr>
            </w:pPr>
            <w:r>
              <w:rPr>
                <w:rFonts w:ascii="Times New Roman" w:hAnsi="Times New Roman"/>
                <w:color w:val="000000"/>
                <w:sz w:val="16"/>
                <w:szCs w:val="16"/>
                <w:lang w:val="sr-Cyrl-RS"/>
              </w:rPr>
              <w:t>Е</w:t>
            </w:r>
            <w:r>
              <w:rPr>
                <w:rFonts w:ascii="Times New Roman" w:hAnsi="Times New Roman"/>
                <w:color w:val="000000"/>
                <w:sz w:val="16"/>
                <w:szCs w:val="16"/>
                <w:lang w:val="sr-Latn-RS"/>
              </w:rPr>
              <w:t>PEAT</w:t>
            </w:r>
            <w:r w:rsidR="00293CF9">
              <w:rPr>
                <w:rFonts w:ascii="Times New Roman" w:hAnsi="Times New Roman"/>
                <w:color w:val="000000"/>
                <w:sz w:val="16"/>
                <w:szCs w:val="16"/>
                <w:lang w:val="sr-Cyrl-RS"/>
              </w:rPr>
              <w:t xml:space="preserve">, </w:t>
            </w:r>
            <w:r w:rsidR="00293CF9" w:rsidRPr="005A3585">
              <w:rPr>
                <w:rFonts w:ascii="Times New Roman" w:hAnsi="Times New Roman"/>
                <w:color w:val="000000"/>
                <w:sz w:val="16"/>
                <w:szCs w:val="16"/>
              </w:rPr>
              <w:t>Energy Star</w:t>
            </w:r>
            <w:r w:rsidR="00293CF9">
              <w:rPr>
                <w:rFonts w:ascii="Times New Roman" w:hAnsi="Times New Roman"/>
                <w:color w:val="000000"/>
                <w:sz w:val="16"/>
                <w:szCs w:val="16"/>
              </w:rPr>
              <w:t xml:space="preserve"> 7</w:t>
            </w:r>
            <w:r w:rsidR="00293CF9">
              <w:rPr>
                <w:rFonts w:ascii="Times New Roman" w:hAnsi="Times New Roman"/>
                <w:color w:val="000000"/>
                <w:sz w:val="16"/>
                <w:szCs w:val="16"/>
                <w:lang w:val="sr-Cyrl-RS"/>
              </w:rPr>
              <w:t>.1</w:t>
            </w:r>
          </w:p>
        </w:tc>
      </w:tr>
      <w:tr w:rsidR="00BE0AFB" w:rsidRPr="004346BA" w14:paraId="11EB61BF" w14:textId="77777777" w:rsidTr="004F457D">
        <w:trPr>
          <w:trHeight w:val="160"/>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17CC00F3" w14:textId="77777777" w:rsidR="00BE0AFB" w:rsidRPr="00FE2E7C" w:rsidRDefault="00BE0AFB" w:rsidP="004F457D">
            <w:pPr>
              <w:spacing w:after="0" w:line="243" w:lineRule="atLeast"/>
              <w:rPr>
                <w:rFonts w:ascii="Times New Roman" w:hAnsi="Times New Roman"/>
                <w:b/>
                <w:sz w:val="16"/>
                <w:szCs w:val="16"/>
                <w:lang w:val="sr-Cyrl-RS" w:eastAsia="sr-Latn-RS"/>
              </w:rPr>
            </w:pPr>
            <w:r w:rsidRPr="00FE2E7C">
              <w:rPr>
                <w:rFonts w:ascii="Times New Roman" w:hAnsi="Times New Roman"/>
                <w:b/>
                <w:sz w:val="16"/>
                <w:szCs w:val="16"/>
                <w:lang w:val="sr-Cyrl-RS" w:eastAsia="sr-Latn-RS"/>
              </w:rPr>
              <w:t>Оперативни систем</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84D20AE" w14:textId="77777777" w:rsidR="00BE0AFB" w:rsidRPr="005A3585" w:rsidRDefault="00BE0AFB" w:rsidP="004F457D">
            <w:pPr>
              <w:spacing w:after="0"/>
              <w:rPr>
                <w:rFonts w:ascii="Times New Roman" w:hAnsi="Times New Roman"/>
                <w:color w:val="000000"/>
                <w:sz w:val="16"/>
                <w:szCs w:val="16"/>
              </w:rPr>
            </w:pPr>
            <w:r w:rsidRPr="005A3585">
              <w:rPr>
                <w:rFonts w:ascii="Times New Roman" w:hAnsi="Times New Roman"/>
                <w:color w:val="000000"/>
                <w:sz w:val="16"/>
                <w:szCs w:val="16"/>
              </w:rPr>
              <w:t xml:space="preserve">Windows 10 pro 64 bit </w:t>
            </w:r>
            <w:proofErr w:type="spellStart"/>
            <w:r w:rsidRPr="00CD42A8">
              <w:rPr>
                <w:rFonts w:ascii="Times New Roman" w:hAnsi="Times New Roman"/>
                <w:color w:val="000000"/>
                <w:sz w:val="16"/>
                <w:szCs w:val="16"/>
              </w:rPr>
              <w:t>фабрички</w:t>
            </w:r>
            <w:proofErr w:type="spellEnd"/>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преинсталиран</w:t>
            </w:r>
            <w:proofErr w:type="spellEnd"/>
          </w:p>
        </w:tc>
      </w:tr>
      <w:tr w:rsidR="00BE0AFB" w:rsidRPr="004346BA" w14:paraId="21630FA8" w14:textId="77777777" w:rsidTr="004F457D">
        <w:trPr>
          <w:trHeight w:val="16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0E118826" w14:textId="77777777" w:rsidR="00BE0AFB" w:rsidRPr="00FE2E7C" w:rsidRDefault="00BE0AFB" w:rsidP="004F457D">
            <w:pPr>
              <w:spacing w:after="0"/>
              <w:rPr>
                <w:rFonts w:ascii="Times New Roman" w:hAnsi="Times New Roman"/>
                <w:b/>
                <w:color w:val="000000"/>
                <w:sz w:val="16"/>
                <w:szCs w:val="16"/>
                <w:lang w:val="sr-Cyrl-RS"/>
              </w:rPr>
            </w:pPr>
            <w:r w:rsidRPr="00FE2E7C">
              <w:rPr>
                <w:rFonts w:ascii="Times New Roman" w:hAnsi="Times New Roman"/>
                <w:b/>
                <w:sz w:val="16"/>
                <w:szCs w:val="16"/>
                <w:lang w:val="sr-Cyrl-RS" w:eastAsia="sr-Latn-RS"/>
              </w:rPr>
              <w:t>Тастатура</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1A0D047" w14:textId="77777777" w:rsidR="00BE0AFB" w:rsidRPr="005A3585" w:rsidRDefault="00BE0AFB" w:rsidP="004F457D">
            <w:pPr>
              <w:spacing w:after="0"/>
              <w:rPr>
                <w:rFonts w:ascii="Times New Roman" w:hAnsi="Times New Roman"/>
                <w:color w:val="000000"/>
                <w:sz w:val="16"/>
                <w:szCs w:val="16"/>
              </w:rPr>
            </w:pPr>
            <w:r w:rsidRPr="005A3585">
              <w:rPr>
                <w:rFonts w:ascii="Times New Roman" w:hAnsi="Times New Roman"/>
                <w:color w:val="000000"/>
                <w:sz w:val="16"/>
                <w:szCs w:val="16"/>
              </w:rPr>
              <w:t>USB (</w:t>
            </w:r>
            <w:r>
              <w:rPr>
                <w:rFonts w:ascii="Times New Roman" w:hAnsi="Times New Roman"/>
                <w:color w:val="000000"/>
                <w:sz w:val="16"/>
                <w:szCs w:val="16"/>
                <w:lang w:val="sr-Cyrl-RS"/>
              </w:rPr>
              <w:t>мора бити од истог произвођача као и понуђени рачунар</w:t>
            </w:r>
            <w:r w:rsidRPr="005A3585">
              <w:rPr>
                <w:rFonts w:ascii="Times New Roman" w:hAnsi="Times New Roman"/>
                <w:color w:val="000000"/>
                <w:sz w:val="16"/>
                <w:szCs w:val="16"/>
              </w:rPr>
              <w:t>)</w:t>
            </w:r>
          </w:p>
        </w:tc>
      </w:tr>
      <w:tr w:rsidR="00BE0AFB" w:rsidRPr="004346BA" w14:paraId="0D55853E" w14:textId="77777777" w:rsidTr="004F457D">
        <w:trPr>
          <w:trHeight w:val="16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705C6E07" w14:textId="77777777" w:rsidR="00BE0AFB" w:rsidRPr="00FE2E7C" w:rsidRDefault="00BE0AFB" w:rsidP="004F457D">
            <w:pPr>
              <w:spacing w:after="0"/>
              <w:rPr>
                <w:rFonts w:ascii="Times New Roman" w:hAnsi="Times New Roman"/>
                <w:b/>
                <w:color w:val="000000"/>
                <w:sz w:val="16"/>
                <w:szCs w:val="16"/>
                <w:lang w:val="sr-Cyrl-RS"/>
              </w:rPr>
            </w:pPr>
            <w:r w:rsidRPr="00FE2E7C">
              <w:rPr>
                <w:rFonts w:ascii="Times New Roman" w:hAnsi="Times New Roman"/>
                <w:b/>
                <w:color w:val="000000"/>
                <w:sz w:val="16"/>
                <w:szCs w:val="16"/>
                <w:lang w:val="sr-Cyrl-RS"/>
              </w:rPr>
              <w:t>Миш</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4F6061E" w14:textId="77777777" w:rsidR="00BE0AFB" w:rsidRPr="00447F38" w:rsidRDefault="00BE0AFB" w:rsidP="004F457D">
            <w:pPr>
              <w:spacing w:after="0"/>
              <w:rPr>
                <w:rFonts w:ascii="Times New Roman" w:hAnsi="Times New Roman"/>
                <w:color w:val="000000"/>
                <w:sz w:val="16"/>
                <w:szCs w:val="16"/>
                <w:lang w:val="sr-Latn-RS"/>
              </w:rPr>
            </w:pPr>
            <w:r w:rsidRPr="005A3585">
              <w:rPr>
                <w:rFonts w:ascii="Times New Roman" w:hAnsi="Times New Roman"/>
                <w:color w:val="000000"/>
                <w:sz w:val="16"/>
                <w:szCs w:val="16"/>
              </w:rPr>
              <w:t xml:space="preserve">USB </w:t>
            </w:r>
            <w:r>
              <w:rPr>
                <w:rFonts w:ascii="Times New Roman" w:hAnsi="Times New Roman"/>
                <w:color w:val="000000"/>
                <w:sz w:val="16"/>
                <w:szCs w:val="16"/>
                <w:lang w:val="sr-Cyrl-RS"/>
              </w:rPr>
              <w:t>оптички</w:t>
            </w:r>
            <w:r w:rsidRPr="005A3585">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мора</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бити</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од</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истог</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произвођача</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као</w:t>
            </w:r>
            <w:proofErr w:type="spellEnd"/>
            <w:r w:rsidRPr="002B6AB4">
              <w:rPr>
                <w:rFonts w:ascii="Times New Roman" w:hAnsi="Times New Roman"/>
                <w:color w:val="000000"/>
                <w:sz w:val="16"/>
                <w:szCs w:val="16"/>
              </w:rPr>
              <w:t xml:space="preserve"> и </w:t>
            </w:r>
            <w:proofErr w:type="spellStart"/>
            <w:r w:rsidRPr="002B6AB4">
              <w:rPr>
                <w:rFonts w:ascii="Times New Roman" w:hAnsi="Times New Roman"/>
                <w:color w:val="000000"/>
                <w:sz w:val="16"/>
                <w:szCs w:val="16"/>
              </w:rPr>
              <w:t>понуђени</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рачунар</w:t>
            </w:r>
            <w:proofErr w:type="spellEnd"/>
            <w:r w:rsidRPr="005A3585">
              <w:rPr>
                <w:rFonts w:ascii="Times New Roman" w:hAnsi="Times New Roman"/>
                <w:color w:val="000000"/>
                <w:sz w:val="16"/>
                <w:szCs w:val="16"/>
              </w:rPr>
              <w:t>)</w:t>
            </w:r>
          </w:p>
        </w:tc>
      </w:tr>
      <w:tr w:rsidR="00BE0AFB" w:rsidRPr="004346BA" w14:paraId="0CF79A75" w14:textId="77777777" w:rsidTr="004F457D">
        <w:trPr>
          <w:trHeight w:val="109"/>
        </w:trPr>
        <w:tc>
          <w:tcPr>
            <w:tcW w:w="10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E554EC" w14:textId="77777777" w:rsidR="00BE0AFB" w:rsidRPr="00FE2E7C" w:rsidRDefault="00BE0AFB" w:rsidP="004F457D">
            <w:pPr>
              <w:spacing w:after="0"/>
              <w:jc w:val="center"/>
              <w:rPr>
                <w:rFonts w:ascii="Times New Roman" w:hAnsi="Times New Roman"/>
                <w:b/>
                <w:color w:val="000000"/>
                <w:sz w:val="16"/>
                <w:szCs w:val="16"/>
              </w:rPr>
            </w:pPr>
            <w:r w:rsidRPr="00FE2E7C">
              <w:rPr>
                <w:rFonts w:ascii="Times New Roman" w:hAnsi="Times New Roman"/>
                <w:b/>
                <w:color w:val="000000"/>
                <w:sz w:val="16"/>
                <w:szCs w:val="16"/>
                <w:lang w:val="sr-Cyrl-RS"/>
              </w:rPr>
              <w:t xml:space="preserve">Монитор </w:t>
            </w:r>
            <w:r w:rsidRPr="00FE2E7C">
              <w:rPr>
                <w:rFonts w:ascii="Times New Roman" w:hAnsi="Times New Roman"/>
                <w:b/>
                <w:color w:val="000000"/>
                <w:sz w:val="16"/>
                <w:szCs w:val="16"/>
              </w:rPr>
              <w:t>(</w:t>
            </w:r>
            <w:proofErr w:type="spellStart"/>
            <w:r w:rsidRPr="00FE2E7C">
              <w:rPr>
                <w:rFonts w:ascii="Times New Roman" w:hAnsi="Times New Roman"/>
                <w:b/>
                <w:color w:val="000000"/>
                <w:sz w:val="16"/>
                <w:szCs w:val="16"/>
              </w:rPr>
              <w:t>мора</w:t>
            </w:r>
            <w:proofErr w:type="spellEnd"/>
            <w:r w:rsidRPr="00FE2E7C">
              <w:rPr>
                <w:rFonts w:ascii="Times New Roman" w:hAnsi="Times New Roman"/>
                <w:b/>
                <w:color w:val="000000"/>
                <w:sz w:val="16"/>
                <w:szCs w:val="16"/>
              </w:rPr>
              <w:t xml:space="preserve"> </w:t>
            </w:r>
            <w:proofErr w:type="spellStart"/>
            <w:r w:rsidRPr="00FE2E7C">
              <w:rPr>
                <w:rFonts w:ascii="Times New Roman" w:hAnsi="Times New Roman"/>
                <w:b/>
                <w:color w:val="000000"/>
                <w:sz w:val="16"/>
                <w:szCs w:val="16"/>
              </w:rPr>
              <w:t>бити</w:t>
            </w:r>
            <w:proofErr w:type="spellEnd"/>
            <w:r w:rsidRPr="00FE2E7C">
              <w:rPr>
                <w:rFonts w:ascii="Times New Roman" w:hAnsi="Times New Roman"/>
                <w:b/>
                <w:color w:val="000000"/>
                <w:sz w:val="16"/>
                <w:szCs w:val="16"/>
              </w:rPr>
              <w:t xml:space="preserve"> </w:t>
            </w:r>
            <w:proofErr w:type="spellStart"/>
            <w:r w:rsidRPr="00FE2E7C">
              <w:rPr>
                <w:rFonts w:ascii="Times New Roman" w:hAnsi="Times New Roman"/>
                <w:b/>
                <w:color w:val="000000"/>
                <w:sz w:val="16"/>
                <w:szCs w:val="16"/>
              </w:rPr>
              <w:t>од</w:t>
            </w:r>
            <w:proofErr w:type="spellEnd"/>
            <w:r w:rsidRPr="00FE2E7C">
              <w:rPr>
                <w:rFonts w:ascii="Times New Roman" w:hAnsi="Times New Roman"/>
                <w:b/>
                <w:color w:val="000000"/>
                <w:sz w:val="16"/>
                <w:szCs w:val="16"/>
              </w:rPr>
              <w:t xml:space="preserve"> </w:t>
            </w:r>
            <w:proofErr w:type="spellStart"/>
            <w:r w:rsidRPr="00FE2E7C">
              <w:rPr>
                <w:rFonts w:ascii="Times New Roman" w:hAnsi="Times New Roman"/>
                <w:b/>
                <w:color w:val="000000"/>
                <w:sz w:val="16"/>
                <w:szCs w:val="16"/>
              </w:rPr>
              <w:t>истог</w:t>
            </w:r>
            <w:proofErr w:type="spellEnd"/>
            <w:r w:rsidRPr="00FE2E7C">
              <w:rPr>
                <w:rFonts w:ascii="Times New Roman" w:hAnsi="Times New Roman"/>
                <w:b/>
                <w:color w:val="000000"/>
                <w:sz w:val="16"/>
                <w:szCs w:val="16"/>
              </w:rPr>
              <w:t xml:space="preserve"> </w:t>
            </w:r>
            <w:proofErr w:type="spellStart"/>
            <w:r w:rsidRPr="00FE2E7C">
              <w:rPr>
                <w:rFonts w:ascii="Times New Roman" w:hAnsi="Times New Roman"/>
                <w:b/>
                <w:color w:val="000000"/>
                <w:sz w:val="16"/>
                <w:szCs w:val="16"/>
              </w:rPr>
              <w:t>произвођача</w:t>
            </w:r>
            <w:proofErr w:type="spellEnd"/>
            <w:r w:rsidRPr="00FE2E7C">
              <w:rPr>
                <w:rFonts w:ascii="Times New Roman" w:hAnsi="Times New Roman"/>
                <w:b/>
                <w:color w:val="000000"/>
                <w:sz w:val="16"/>
                <w:szCs w:val="16"/>
              </w:rPr>
              <w:t xml:space="preserve"> </w:t>
            </w:r>
            <w:proofErr w:type="spellStart"/>
            <w:r w:rsidRPr="00FE2E7C">
              <w:rPr>
                <w:rFonts w:ascii="Times New Roman" w:hAnsi="Times New Roman"/>
                <w:b/>
                <w:color w:val="000000"/>
                <w:sz w:val="16"/>
                <w:szCs w:val="16"/>
              </w:rPr>
              <w:t>као</w:t>
            </w:r>
            <w:proofErr w:type="spellEnd"/>
            <w:r w:rsidRPr="00FE2E7C">
              <w:rPr>
                <w:rFonts w:ascii="Times New Roman" w:hAnsi="Times New Roman"/>
                <w:b/>
                <w:color w:val="000000"/>
                <w:sz w:val="16"/>
                <w:szCs w:val="16"/>
              </w:rPr>
              <w:t xml:space="preserve"> и </w:t>
            </w:r>
            <w:proofErr w:type="spellStart"/>
            <w:r w:rsidRPr="00FE2E7C">
              <w:rPr>
                <w:rFonts w:ascii="Times New Roman" w:hAnsi="Times New Roman"/>
                <w:b/>
                <w:color w:val="000000"/>
                <w:sz w:val="16"/>
                <w:szCs w:val="16"/>
              </w:rPr>
              <w:t>понуђени</w:t>
            </w:r>
            <w:proofErr w:type="spellEnd"/>
            <w:r w:rsidRPr="00FE2E7C">
              <w:rPr>
                <w:rFonts w:ascii="Times New Roman" w:hAnsi="Times New Roman"/>
                <w:b/>
                <w:color w:val="000000"/>
                <w:sz w:val="16"/>
                <w:szCs w:val="16"/>
              </w:rPr>
              <w:t xml:space="preserve"> </w:t>
            </w:r>
            <w:proofErr w:type="spellStart"/>
            <w:r w:rsidRPr="00FE2E7C">
              <w:rPr>
                <w:rFonts w:ascii="Times New Roman" w:hAnsi="Times New Roman"/>
                <w:b/>
                <w:color w:val="000000"/>
                <w:sz w:val="16"/>
                <w:szCs w:val="16"/>
              </w:rPr>
              <w:t>рачунар</w:t>
            </w:r>
            <w:proofErr w:type="spellEnd"/>
            <w:r w:rsidRPr="00FE2E7C">
              <w:rPr>
                <w:rFonts w:ascii="Times New Roman" w:hAnsi="Times New Roman"/>
                <w:b/>
                <w:color w:val="000000"/>
                <w:sz w:val="16"/>
                <w:szCs w:val="16"/>
              </w:rPr>
              <w:t>)</w:t>
            </w:r>
          </w:p>
        </w:tc>
      </w:tr>
      <w:tr w:rsidR="00BE0AFB" w:rsidRPr="004346BA" w14:paraId="6DF543D9" w14:textId="77777777" w:rsidTr="004F457D">
        <w:trPr>
          <w:trHeight w:val="109"/>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11ED413D" w14:textId="77777777" w:rsidR="00BE0AFB" w:rsidRPr="00FE2E7C" w:rsidRDefault="00BE0AFB" w:rsidP="004F457D">
            <w:pPr>
              <w:spacing w:after="0"/>
              <w:rPr>
                <w:rFonts w:ascii="Times New Roman" w:hAnsi="Times New Roman"/>
                <w:b/>
                <w:color w:val="000000"/>
                <w:sz w:val="16"/>
                <w:szCs w:val="16"/>
              </w:rPr>
            </w:pPr>
            <w:r w:rsidRPr="00FE2E7C">
              <w:rPr>
                <w:rFonts w:ascii="Times New Roman" w:hAnsi="Times New Roman"/>
                <w:b/>
                <w:color w:val="000000"/>
                <w:sz w:val="16"/>
                <w:szCs w:val="16"/>
                <w:lang w:val="sr-Cyrl-RS"/>
              </w:rPr>
              <w:t>Дијагонала екрана, однос страница</w:t>
            </w:r>
            <w:r w:rsidRPr="00FE2E7C">
              <w:rPr>
                <w:rFonts w:ascii="Times New Roman" w:hAnsi="Times New Roman"/>
                <w:b/>
                <w:color w:val="000000"/>
                <w:sz w:val="16"/>
                <w:szCs w:val="16"/>
              </w:rPr>
              <w:t xml:space="preserve">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5EC869E" w14:textId="77777777" w:rsidR="00BE0AFB" w:rsidRPr="005A3585" w:rsidRDefault="00BE0AFB" w:rsidP="004F457D">
            <w:pPr>
              <w:spacing w:after="0"/>
              <w:rPr>
                <w:rFonts w:ascii="Times New Roman" w:hAnsi="Times New Roman"/>
                <w:color w:val="000000"/>
                <w:sz w:val="16"/>
                <w:szCs w:val="16"/>
              </w:rPr>
            </w:pPr>
            <w:r>
              <w:rPr>
                <w:rFonts w:ascii="Times New Roman" w:hAnsi="Times New Roman"/>
                <w:color w:val="000000"/>
                <w:sz w:val="16"/>
                <w:szCs w:val="16"/>
              </w:rPr>
              <w:t>2</w:t>
            </w:r>
            <w:r w:rsidR="00293CF9">
              <w:rPr>
                <w:rFonts w:ascii="Times New Roman" w:hAnsi="Times New Roman"/>
                <w:color w:val="000000"/>
                <w:sz w:val="16"/>
                <w:szCs w:val="16"/>
                <w:lang w:val="sr-Cyrl-RS"/>
              </w:rPr>
              <w:t>3.8</w:t>
            </w:r>
            <w:r w:rsidRPr="005A3585">
              <w:rPr>
                <w:rFonts w:ascii="Times New Roman" w:hAnsi="Times New Roman"/>
                <w:color w:val="000000"/>
                <w:sz w:val="16"/>
                <w:szCs w:val="16"/>
              </w:rPr>
              <w:t>” , 16:9</w:t>
            </w:r>
          </w:p>
        </w:tc>
      </w:tr>
      <w:tr w:rsidR="00BE0AFB" w:rsidRPr="004346BA" w14:paraId="4DF9E547" w14:textId="77777777" w:rsidTr="004F457D">
        <w:trPr>
          <w:trHeight w:val="109"/>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7538BD9C" w14:textId="77777777" w:rsidR="00BE0AFB" w:rsidRPr="00FE2E7C" w:rsidRDefault="00BE0AFB" w:rsidP="004F457D">
            <w:pPr>
              <w:spacing w:after="0"/>
              <w:rPr>
                <w:rFonts w:ascii="Times New Roman" w:hAnsi="Times New Roman"/>
                <w:b/>
                <w:color w:val="000000"/>
                <w:sz w:val="16"/>
                <w:szCs w:val="16"/>
              </w:rPr>
            </w:pPr>
            <w:r w:rsidRPr="00FE2E7C">
              <w:rPr>
                <w:rFonts w:ascii="Times New Roman" w:hAnsi="Times New Roman"/>
                <w:b/>
                <w:color w:val="000000"/>
                <w:sz w:val="16"/>
                <w:szCs w:val="16"/>
                <w:lang w:val="sr-Cyrl-RS"/>
              </w:rPr>
              <w:t>Резолуција, тип екрана</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CCF0B86" w14:textId="77777777" w:rsidR="00BE0AFB" w:rsidRPr="005A3585" w:rsidRDefault="00BE0AFB" w:rsidP="004F457D">
            <w:pPr>
              <w:spacing w:after="0"/>
              <w:rPr>
                <w:rFonts w:ascii="Times New Roman" w:hAnsi="Times New Roman"/>
                <w:color w:val="000000"/>
                <w:sz w:val="16"/>
                <w:szCs w:val="16"/>
              </w:rPr>
            </w:pPr>
            <w:r>
              <w:rPr>
                <w:rFonts w:ascii="Times New Roman" w:hAnsi="Times New Roman"/>
                <w:color w:val="000000"/>
                <w:sz w:val="16"/>
                <w:szCs w:val="16"/>
              </w:rPr>
              <w:t>1920 x 1080</w:t>
            </w:r>
            <w:r w:rsidRPr="005A3585">
              <w:rPr>
                <w:rFonts w:ascii="Times New Roman" w:hAnsi="Times New Roman"/>
                <w:color w:val="000000"/>
                <w:sz w:val="16"/>
                <w:szCs w:val="16"/>
              </w:rPr>
              <w:t xml:space="preserve">, </w:t>
            </w:r>
            <w:r w:rsidR="00293CF9">
              <w:rPr>
                <w:rFonts w:ascii="Times New Roman" w:hAnsi="Times New Roman"/>
                <w:color w:val="000000"/>
                <w:sz w:val="16"/>
                <w:szCs w:val="16"/>
                <w:lang w:val="sr-Latn-RS"/>
              </w:rPr>
              <w:t xml:space="preserve">IPS </w:t>
            </w:r>
            <w:r w:rsidRPr="005A3585">
              <w:rPr>
                <w:rFonts w:ascii="Times New Roman" w:hAnsi="Times New Roman"/>
                <w:color w:val="000000"/>
                <w:sz w:val="16"/>
                <w:szCs w:val="16"/>
              </w:rPr>
              <w:t xml:space="preserve">LED, </w:t>
            </w:r>
            <w:proofErr w:type="spellStart"/>
            <w:r w:rsidRPr="005A3585">
              <w:rPr>
                <w:rFonts w:ascii="Times New Roman" w:hAnsi="Times New Roman"/>
                <w:color w:val="000000"/>
                <w:sz w:val="16"/>
                <w:szCs w:val="16"/>
              </w:rPr>
              <w:t>Anti glare</w:t>
            </w:r>
            <w:proofErr w:type="spellEnd"/>
          </w:p>
        </w:tc>
      </w:tr>
      <w:tr w:rsidR="00BE0AFB" w:rsidRPr="004346BA" w14:paraId="337350E5" w14:textId="77777777" w:rsidTr="004F457D">
        <w:trPr>
          <w:trHeight w:val="109"/>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06DDA738" w14:textId="77777777" w:rsidR="00BE0AFB" w:rsidRPr="00FE2E7C" w:rsidRDefault="00BE0AFB" w:rsidP="004F457D">
            <w:pPr>
              <w:spacing w:after="0"/>
              <w:rPr>
                <w:rFonts w:ascii="Times New Roman" w:hAnsi="Times New Roman"/>
                <w:b/>
                <w:color w:val="000000"/>
                <w:sz w:val="16"/>
                <w:szCs w:val="16"/>
              </w:rPr>
            </w:pPr>
            <w:r w:rsidRPr="00FE2E7C">
              <w:rPr>
                <w:rFonts w:ascii="Times New Roman" w:hAnsi="Times New Roman"/>
                <w:b/>
                <w:color w:val="000000"/>
                <w:sz w:val="16"/>
                <w:szCs w:val="16"/>
                <w:lang w:val="sr-Cyrl-RS"/>
              </w:rPr>
              <w:t>Контраст, осветљење</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064BB55" w14:textId="77777777" w:rsidR="00BE0AFB" w:rsidRPr="009B2B41" w:rsidRDefault="00293CF9" w:rsidP="004F457D">
            <w:pPr>
              <w:spacing w:after="0"/>
              <w:rPr>
                <w:rFonts w:ascii="Times New Roman" w:hAnsi="Times New Roman"/>
                <w:color w:val="000000"/>
                <w:sz w:val="16"/>
                <w:szCs w:val="16"/>
                <w:lang w:val="sr-Cyrl-RS"/>
              </w:rPr>
            </w:pPr>
            <w:r>
              <w:rPr>
                <w:rFonts w:ascii="Times New Roman" w:hAnsi="Times New Roman"/>
                <w:color w:val="000000"/>
                <w:sz w:val="16"/>
                <w:szCs w:val="16"/>
              </w:rPr>
              <w:t>1</w:t>
            </w:r>
            <w:r w:rsidR="00BE0AFB">
              <w:rPr>
                <w:rFonts w:ascii="Times New Roman" w:hAnsi="Times New Roman"/>
                <w:color w:val="000000"/>
                <w:sz w:val="16"/>
                <w:szCs w:val="16"/>
              </w:rPr>
              <w:t>000</w:t>
            </w:r>
            <w:r w:rsidR="00BE0AFB" w:rsidRPr="005A3585">
              <w:rPr>
                <w:rFonts w:ascii="Times New Roman" w:hAnsi="Times New Roman"/>
                <w:color w:val="000000"/>
                <w:sz w:val="16"/>
                <w:szCs w:val="16"/>
              </w:rPr>
              <w:t xml:space="preserve">:1 static, </w:t>
            </w:r>
            <w:r w:rsidR="00BE0AFB">
              <w:rPr>
                <w:rFonts w:ascii="Times New Roman" w:hAnsi="Times New Roman"/>
                <w:color w:val="000000"/>
                <w:sz w:val="16"/>
                <w:szCs w:val="16"/>
              </w:rPr>
              <w:t>8</w:t>
            </w:r>
            <w:r w:rsidR="00BE0AFB" w:rsidRPr="005A3585">
              <w:rPr>
                <w:rFonts w:ascii="Times New Roman" w:hAnsi="Times New Roman"/>
                <w:color w:val="000000"/>
                <w:sz w:val="16"/>
                <w:szCs w:val="16"/>
              </w:rPr>
              <w:t>000000:1 dynamic, 2</w:t>
            </w:r>
            <w:r w:rsidR="00BE0AFB">
              <w:rPr>
                <w:rFonts w:ascii="Times New Roman" w:hAnsi="Times New Roman"/>
                <w:color w:val="000000"/>
                <w:sz w:val="16"/>
                <w:szCs w:val="16"/>
              </w:rPr>
              <w:t>5</w:t>
            </w:r>
            <w:r w:rsidR="00BE0AFB" w:rsidRPr="005A3585">
              <w:rPr>
                <w:rFonts w:ascii="Times New Roman" w:hAnsi="Times New Roman"/>
                <w:color w:val="000000"/>
                <w:sz w:val="16"/>
                <w:szCs w:val="16"/>
              </w:rPr>
              <w:t>0CD/m2</w:t>
            </w:r>
            <w:r w:rsidR="00BE0AFB">
              <w:rPr>
                <w:rFonts w:ascii="Times New Roman" w:hAnsi="Times New Roman"/>
                <w:color w:val="000000"/>
                <w:sz w:val="16"/>
                <w:szCs w:val="16"/>
                <w:lang w:val="sr-Cyrl-RS"/>
              </w:rPr>
              <w:t xml:space="preserve"> мининмум</w:t>
            </w:r>
          </w:p>
        </w:tc>
      </w:tr>
      <w:tr w:rsidR="00BE0AFB" w:rsidRPr="004346BA" w14:paraId="5B8DA069" w14:textId="77777777" w:rsidTr="004F457D">
        <w:trPr>
          <w:trHeight w:val="109"/>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69F330B1" w14:textId="77777777" w:rsidR="00BE0AFB" w:rsidRPr="00FE2E7C" w:rsidRDefault="00BE0AFB" w:rsidP="004F457D">
            <w:pPr>
              <w:spacing w:after="0"/>
              <w:rPr>
                <w:rFonts w:ascii="Times New Roman" w:hAnsi="Times New Roman"/>
                <w:b/>
                <w:color w:val="000000"/>
                <w:sz w:val="16"/>
                <w:szCs w:val="16"/>
                <w:lang w:val="sr-Cyrl-RS"/>
              </w:rPr>
            </w:pPr>
            <w:r w:rsidRPr="00FE2E7C">
              <w:rPr>
                <w:rFonts w:ascii="Times New Roman" w:hAnsi="Times New Roman"/>
                <w:b/>
                <w:color w:val="000000"/>
                <w:sz w:val="16"/>
                <w:szCs w:val="16"/>
                <w:lang w:val="sr-Cyrl-RS"/>
              </w:rPr>
              <w:t>Одзив</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19FD3D0" w14:textId="77777777" w:rsidR="00BE0AFB" w:rsidRPr="009B2B41" w:rsidRDefault="00293CF9" w:rsidP="004F457D">
            <w:pPr>
              <w:spacing w:after="0"/>
              <w:rPr>
                <w:rFonts w:ascii="Times New Roman" w:hAnsi="Times New Roman"/>
                <w:color w:val="000000"/>
                <w:sz w:val="16"/>
                <w:szCs w:val="16"/>
                <w:lang w:val="sr-Cyrl-RS"/>
              </w:rPr>
            </w:pPr>
            <w:r>
              <w:rPr>
                <w:rFonts w:ascii="Times New Roman" w:hAnsi="Times New Roman"/>
                <w:color w:val="000000"/>
                <w:sz w:val="16"/>
                <w:szCs w:val="16"/>
              </w:rPr>
              <w:t>6</w:t>
            </w:r>
            <w:r w:rsidR="00BE0AFB" w:rsidRPr="005A3585">
              <w:rPr>
                <w:rFonts w:ascii="Times New Roman" w:hAnsi="Times New Roman"/>
                <w:color w:val="000000"/>
                <w:sz w:val="16"/>
                <w:szCs w:val="16"/>
              </w:rPr>
              <w:t>ms</w:t>
            </w:r>
            <w:r w:rsidR="00BE0AFB">
              <w:rPr>
                <w:rFonts w:ascii="Times New Roman" w:hAnsi="Times New Roman"/>
                <w:color w:val="000000"/>
                <w:sz w:val="16"/>
                <w:szCs w:val="16"/>
                <w:lang w:val="sr-Cyrl-RS"/>
              </w:rPr>
              <w:t xml:space="preserve"> максимум</w:t>
            </w:r>
          </w:p>
        </w:tc>
      </w:tr>
      <w:tr w:rsidR="00BE0AFB" w:rsidRPr="004346BA" w14:paraId="2334E4C0" w14:textId="77777777" w:rsidTr="004F457D">
        <w:trPr>
          <w:trHeight w:val="109"/>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634FD1C8" w14:textId="77777777" w:rsidR="00BE0AFB" w:rsidRPr="00FE2E7C" w:rsidRDefault="00BE0AFB" w:rsidP="004F457D">
            <w:pPr>
              <w:spacing w:after="0"/>
              <w:rPr>
                <w:rFonts w:ascii="Times New Roman" w:hAnsi="Times New Roman"/>
                <w:b/>
                <w:color w:val="000000"/>
                <w:sz w:val="16"/>
                <w:szCs w:val="16"/>
                <w:lang w:val="sr-Cyrl-RS"/>
              </w:rPr>
            </w:pPr>
            <w:r w:rsidRPr="00FE2E7C">
              <w:rPr>
                <w:rFonts w:ascii="Times New Roman" w:hAnsi="Times New Roman"/>
                <w:b/>
                <w:color w:val="000000"/>
                <w:sz w:val="16"/>
                <w:szCs w:val="16"/>
                <w:lang w:val="sr-Cyrl-RS"/>
              </w:rPr>
              <w:t>Улазни портови</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82FC63E" w14:textId="77777777" w:rsidR="00BE0AFB" w:rsidRPr="005A3585" w:rsidRDefault="00BE0AFB" w:rsidP="004F457D">
            <w:pPr>
              <w:spacing w:after="0"/>
              <w:rPr>
                <w:rFonts w:ascii="Times New Roman" w:hAnsi="Times New Roman"/>
                <w:color w:val="000000"/>
                <w:sz w:val="16"/>
                <w:szCs w:val="16"/>
              </w:rPr>
            </w:pPr>
            <w:r w:rsidRPr="005A3585">
              <w:rPr>
                <w:rFonts w:ascii="Times New Roman" w:hAnsi="Times New Roman"/>
                <w:color w:val="000000"/>
                <w:sz w:val="16"/>
                <w:szCs w:val="16"/>
              </w:rPr>
              <w:t xml:space="preserve"> 1 x VGA</w:t>
            </w:r>
          </w:p>
          <w:p w14:paraId="2BD4F12C" w14:textId="77777777" w:rsidR="00BE0AFB" w:rsidRPr="00293CF9" w:rsidRDefault="00BE0AFB" w:rsidP="004F457D">
            <w:pPr>
              <w:spacing w:after="0"/>
              <w:rPr>
                <w:rFonts w:ascii="Times New Roman" w:hAnsi="Times New Roman"/>
                <w:color w:val="000000"/>
                <w:sz w:val="16"/>
                <w:szCs w:val="16"/>
                <w:lang w:val="sr-Cyrl-RS"/>
              </w:rPr>
            </w:pPr>
            <w:r w:rsidRPr="005A3585">
              <w:rPr>
                <w:rFonts w:ascii="Times New Roman" w:hAnsi="Times New Roman"/>
                <w:color w:val="000000"/>
                <w:sz w:val="16"/>
                <w:szCs w:val="16"/>
              </w:rPr>
              <w:t xml:space="preserve"> 1 x </w:t>
            </w:r>
            <w:r>
              <w:rPr>
                <w:rFonts w:ascii="Times New Roman" w:hAnsi="Times New Roman"/>
                <w:color w:val="000000"/>
                <w:sz w:val="16"/>
                <w:szCs w:val="16"/>
              </w:rPr>
              <w:t>HDMI</w:t>
            </w:r>
            <w:r w:rsidR="00293CF9">
              <w:rPr>
                <w:rFonts w:ascii="Times New Roman" w:hAnsi="Times New Roman"/>
                <w:color w:val="000000"/>
                <w:sz w:val="16"/>
                <w:szCs w:val="16"/>
                <w:lang w:val="sr-Cyrl-RS"/>
              </w:rPr>
              <w:t xml:space="preserve"> </w:t>
            </w:r>
          </w:p>
        </w:tc>
      </w:tr>
      <w:tr w:rsidR="00BE0AFB" w:rsidRPr="004346BA" w14:paraId="5D770728" w14:textId="77777777" w:rsidTr="004F457D">
        <w:trPr>
          <w:trHeight w:val="109"/>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3F386354" w14:textId="77777777" w:rsidR="00BE0AFB" w:rsidRPr="00FE2E7C" w:rsidRDefault="00BE0AFB" w:rsidP="004F457D">
            <w:pPr>
              <w:spacing w:after="0" w:line="243" w:lineRule="atLeast"/>
              <w:rPr>
                <w:rFonts w:ascii="Times New Roman" w:hAnsi="Times New Roman"/>
                <w:b/>
                <w:sz w:val="16"/>
                <w:szCs w:val="16"/>
                <w:lang w:val="sr-Cyrl-RS" w:eastAsia="sr-Latn-RS"/>
              </w:rPr>
            </w:pPr>
            <w:r w:rsidRPr="00FE2E7C">
              <w:rPr>
                <w:rFonts w:ascii="Times New Roman" w:hAnsi="Times New Roman"/>
                <w:b/>
                <w:sz w:val="16"/>
                <w:szCs w:val="16"/>
                <w:lang w:val="sr-Cyrl-RS" w:eastAsia="sr-Latn-RS"/>
              </w:rPr>
              <w:t>Сертификати</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1477597" w14:textId="77777777" w:rsidR="00BE0AFB" w:rsidRPr="00BE0AFB" w:rsidRDefault="00293CF9" w:rsidP="004F457D">
            <w:pPr>
              <w:spacing w:after="0"/>
              <w:rPr>
                <w:rFonts w:ascii="Times New Roman" w:hAnsi="Times New Roman"/>
                <w:color w:val="000000"/>
                <w:sz w:val="16"/>
                <w:szCs w:val="16"/>
                <w:lang w:val="sr-Cyrl-RS"/>
              </w:rPr>
            </w:pPr>
            <w:r w:rsidRPr="005A3585">
              <w:rPr>
                <w:rFonts w:ascii="Times New Roman" w:hAnsi="Times New Roman"/>
                <w:color w:val="000000"/>
                <w:sz w:val="16"/>
                <w:szCs w:val="16"/>
              </w:rPr>
              <w:t>Energy Star</w:t>
            </w:r>
            <w:r>
              <w:rPr>
                <w:rFonts w:ascii="Times New Roman" w:hAnsi="Times New Roman"/>
                <w:color w:val="000000"/>
                <w:sz w:val="16"/>
                <w:szCs w:val="16"/>
              </w:rPr>
              <w:t xml:space="preserve"> 6, RoHS</w:t>
            </w:r>
          </w:p>
        </w:tc>
      </w:tr>
      <w:tr w:rsidR="00BE0AFB" w:rsidRPr="004346BA" w14:paraId="62752519" w14:textId="77777777" w:rsidTr="004F457D">
        <w:trPr>
          <w:trHeight w:val="109"/>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3A5A798D" w14:textId="77777777" w:rsidR="00BE0AFB" w:rsidRPr="00FE2E7C" w:rsidRDefault="00BE0AFB" w:rsidP="004F457D">
            <w:pPr>
              <w:spacing w:after="0"/>
              <w:rPr>
                <w:rFonts w:ascii="Times New Roman" w:hAnsi="Times New Roman"/>
                <w:b/>
                <w:color w:val="000000"/>
                <w:sz w:val="16"/>
                <w:szCs w:val="16"/>
              </w:rPr>
            </w:pPr>
            <w:proofErr w:type="spellStart"/>
            <w:r w:rsidRPr="00FE2E7C">
              <w:rPr>
                <w:rFonts w:ascii="Times New Roman" w:hAnsi="Times New Roman"/>
                <w:b/>
                <w:color w:val="000000"/>
                <w:sz w:val="16"/>
                <w:szCs w:val="16"/>
              </w:rPr>
              <w:t>Гаранција</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BF5DEE7" w14:textId="77777777" w:rsidR="00BE0AFB" w:rsidRPr="005A3585" w:rsidRDefault="00BE0AFB" w:rsidP="004F457D">
            <w:pPr>
              <w:spacing w:after="0"/>
              <w:rPr>
                <w:rFonts w:ascii="Times New Roman" w:hAnsi="Times New Roman"/>
                <w:color w:val="000000"/>
                <w:sz w:val="16"/>
                <w:szCs w:val="16"/>
              </w:rPr>
            </w:pPr>
            <w:r w:rsidRPr="005A3585">
              <w:rPr>
                <w:rFonts w:ascii="Times New Roman" w:hAnsi="Times New Roman"/>
                <w:color w:val="000000"/>
                <w:sz w:val="16"/>
                <w:szCs w:val="16"/>
              </w:rPr>
              <w:t xml:space="preserve">36 </w:t>
            </w:r>
            <w:proofErr w:type="spellStart"/>
            <w:r w:rsidRPr="002B6AB4">
              <w:rPr>
                <w:rFonts w:ascii="Times New Roman" w:hAnsi="Times New Roman"/>
                <w:color w:val="000000"/>
                <w:sz w:val="16"/>
                <w:szCs w:val="16"/>
              </w:rPr>
              <w:t>месеци</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минимум</w:t>
            </w:r>
            <w:proofErr w:type="spellEnd"/>
          </w:p>
        </w:tc>
      </w:tr>
    </w:tbl>
    <w:p w14:paraId="431D2079" w14:textId="77777777" w:rsidR="0092720C" w:rsidRDefault="0092720C" w:rsidP="0092720C">
      <w:pPr>
        <w:rPr>
          <w:lang w:val="sr-Cyrl-RS"/>
        </w:rPr>
      </w:pPr>
    </w:p>
    <w:p w14:paraId="4F73AD7A" w14:textId="77777777" w:rsidR="000845B4" w:rsidRPr="0035792B" w:rsidRDefault="000845B4" w:rsidP="0092720C">
      <w:pPr>
        <w:rPr>
          <w:lang w:val="sr-Cyrl-RS"/>
        </w:rPr>
      </w:pPr>
    </w:p>
    <w:p w14:paraId="73BD1A3D" w14:textId="634D7BB4" w:rsidR="000845B4" w:rsidRPr="00AF7792" w:rsidRDefault="0092720C" w:rsidP="00AF7792">
      <w:pPr>
        <w:jc w:val="center"/>
        <w:rPr>
          <w:rFonts w:ascii="Times New Roman" w:hAnsi="Times New Roman"/>
          <w:b/>
          <w:bCs/>
          <w:lang w:val="sr-Cyrl-RS"/>
        </w:rPr>
      </w:pPr>
      <w:r w:rsidRPr="00CF31D0">
        <w:rPr>
          <w:rFonts w:ascii="Times New Roman" w:hAnsi="Times New Roman"/>
          <w:b/>
          <w:bCs/>
          <w:lang w:val="sr-Cyrl-RS"/>
        </w:rPr>
        <w:t xml:space="preserve">Рачунар Тип </w:t>
      </w:r>
      <w:r>
        <w:rPr>
          <w:rFonts w:ascii="Times New Roman" w:hAnsi="Times New Roman"/>
          <w:b/>
          <w:bCs/>
          <w:lang w:val="sr-Cyrl-RS"/>
        </w:rPr>
        <w:t>2 – ком 23</w:t>
      </w:r>
    </w:p>
    <w:tbl>
      <w:tblPr>
        <w:tblpPr w:leftFromText="181" w:rightFromText="181" w:vertAnchor="text" w:horzAnchor="margin" w:tblpY="44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46"/>
      </w:tblGrid>
      <w:tr w:rsidR="0092720C" w:rsidRPr="00EB1FF7" w14:paraId="245DC490" w14:textId="77777777" w:rsidTr="0092720C">
        <w:trPr>
          <w:trHeight w:val="1392"/>
        </w:trPr>
        <w:tc>
          <w:tcPr>
            <w:tcW w:w="3085" w:type="dxa"/>
          </w:tcPr>
          <w:p w14:paraId="38A49670"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bCs/>
                <w:sz w:val="16"/>
                <w:szCs w:val="16"/>
                <w:lang w:val="sr-Cyrl-RS" w:eastAsia="sr-Latn-RS"/>
              </w:rPr>
              <w:lastRenderedPageBreak/>
              <w:t>Процесор</w:t>
            </w:r>
          </w:p>
        </w:tc>
        <w:tc>
          <w:tcPr>
            <w:tcW w:w="6946" w:type="dxa"/>
            <w:vAlign w:val="center"/>
          </w:tcPr>
          <w:p w14:paraId="1D2C1F55" w14:textId="77777777" w:rsidR="0092720C" w:rsidRPr="005A3585" w:rsidRDefault="0092720C" w:rsidP="0092720C">
            <w:pPr>
              <w:spacing w:after="0"/>
              <w:rPr>
                <w:rFonts w:ascii="Times New Roman" w:hAnsi="Times New Roman"/>
                <w:color w:val="000000"/>
                <w:sz w:val="16"/>
                <w:szCs w:val="16"/>
                <w:lang w:val="sr-Latn-RS"/>
              </w:rPr>
            </w:pPr>
            <w:r w:rsidRPr="00A738C2">
              <w:rPr>
                <w:rFonts w:ascii="Times New Roman" w:hAnsi="Times New Roman"/>
                <w:color w:val="000000"/>
                <w:sz w:val="16"/>
                <w:szCs w:val="16"/>
                <w:lang w:val="sr-Latn-RS"/>
              </w:rPr>
              <w:t xml:space="preserve">Врста процесора </w:t>
            </w:r>
            <w:r w:rsidRPr="005A3585">
              <w:rPr>
                <w:rFonts w:ascii="Times New Roman" w:hAnsi="Times New Roman"/>
                <w:color w:val="000000"/>
                <w:sz w:val="16"/>
                <w:szCs w:val="16"/>
                <w:lang w:val="sr-Latn-RS"/>
              </w:rPr>
              <w:t>:</w:t>
            </w:r>
          </w:p>
          <w:p w14:paraId="40BAAEC9"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 xml:space="preserve">Intel </w:t>
            </w:r>
            <w:r>
              <w:rPr>
                <w:rFonts w:ascii="Times New Roman" w:hAnsi="Times New Roman"/>
                <w:color w:val="000000"/>
                <w:sz w:val="16"/>
                <w:szCs w:val="16"/>
                <w:lang w:val="sr-Latn-RS"/>
              </w:rPr>
              <w:t xml:space="preserve">I3 </w:t>
            </w:r>
            <w:r>
              <w:rPr>
                <w:rFonts w:ascii="Times New Roman" w:hAnsi="Times New Roman"/>
                <w:color w:val="000000"/>
                <w:sz w:val="16"/>
                <w:szCs w:val="16"/>
                <w:lang w:val="sr-Cyrl-RS"/>
              </w:rPr>
              <w:t>осме генерације</w:t>
            </w:r>
            <w:r w:rsidRPr="005A3585">
              <w:rPr>
                <w:rFonts w:ascii="Times New Roman" w:hAnsi="Times New Roman"/>
                <w:color w:val="000000"/>
                <w:sz w:val="16"/>
                <w:szCs w:val="16"/>
                <w:lang w:val="sr-Latn-RS"/>
              </w:rPr>
              <w:t xml:space="preserve"> </w:t>
            </w:r>
            <w:r>
              <w:t xml:space="preserve"> </w:t>
            </w:r>
            <w:r w:rsidRPr="00A738C2">
              <w:rPr>
                <w:rFonts w:ascii="Times New Roman" w:hAnsi="Times New Roman"/>
                <w:color w:val="000000"/>
                <w:sz w:val="16"/>
                <w:szCs w:val="16"/>
                <w:lang w:val="sr-Latn-RS"/>
              </w:rPr>
              <w:t>или одговарајући</w:t>
            </w:r>
          </w:p>
          <w:p w14:paraId="54D0239E" w14:textId="77777777" w:rsidR="0092720C" w:rsidRPr="005A3585" w:rsidRDefault="0092720C" w:rsidP="0092720C">
            <w:pPr>
              <w:spacing w:after="0"/>
              <w:rPr>
                <w:rFonts w:ascii="Times New Roman" w:hAnsi="Times New Roman"/>
                <w:color w:val="000000"/>
                <w:sz w:val="16"/>
                <w:szCs w:val="16"/>
              </w:rPr>
            </w:pPr>
            <w:proofErr w:type="spellStart"/>
            <w:r w:rsidRPr="00CD42A8">
              <w:rPr>
                <w:rFonts w:ascii="Times New Roman" w:hAnsi="Times New Roman"/>
                <w:color w:val="000000"/>
                <w:sz w:val="16"/>
                <w:szCs w:val="16"/>
              </w:rPr>
              <w:t>Радни</w:t>
            </w:r>
            <w:proofErr w:type="spellEnd"/>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такт</w:t>
            </w:r>
            <w:proofErr w:type="spellEnd"/>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основни</w:t>
            </w:r>
            <w:proofErr w:type="spellEnd"/>
            <w:r w:rsidRPr="005A3585">
              <w:rPr>
                <w:rFonts w:ascii="Times New Roman" w:hAnsi="Times New Roman"/>
                <w:color w:val="000000"/>
                <w:sz w:val="16"/>
                <w:szCs w:val="16"/>
              </w:rPr>
              <w:t xml:space="preserve"> ) :</w:t>
            </w:r>
          </w:p>
          <w:p w14:paraId="4FF352FE" w14:textId="77777777" w:rsidR="0092720C" w:rsidRPr="005A3585" w:rsidRDefault="0092720C" w:rsidP="0092720C">
            <w:pPr>
              <w:spacing w:after="0"/>
              <w:rPr>
                <w:rFonts w:ascii="Times New Roman" w:hAnsi="Times New Roman"/>
                <w:color w:val="000000"/>
                <w:sz w:val="16"/>
                <w:szCs w:val="16"/>
              </w:rPr>
            </w:pPr>
            <w:r>
              <w:rPr>
                <w:rFonts w:ascii="Times New Roman" w:hAnsi="Times New Roman"/>
                <w:color w:val="000000"/>
                <w:sz w:val="16"/>
                <w:szCs w:val="16"/>
              </w:rPr>
              <w:t>3.6</w:t>
            </w:r>
            <w:r w:rsidRPr="005A3585">
              <w:rPr>
                <w:rFonts w:ascii="Times New Roman" w:hAnsi="Times New Roman"/>
                <w:color w:val="000000"/>
                <w:sz w:val="16"/>
                <w:szCs w:val="16"/>
              </w:rPr>
              <w:t xml:space="preserve"> GHz </w:t>
            </w:r>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минимум</w:t>
            </w:r>
            <w:proofErr w:type="spellEnd"/>
          </w:p>
          <w:p w14:paraId="44C3B802" w14:textId="77777777" w:rsidR="0092720C" w:rsidRDefault="0092720C" w:rsidP="0092720C">
            <w:pPr>
              <w:spacing w:after="0"/>
              <w:rPr>
                <w:rFonts w:ascii="Times New Roman" w:hAnsi="Times New Roman"/>
                <w:color w:val="000000"/>
                <w:sz w:val="16"/>
                <w:szCs w:val="16"/>
              </w:rPr>
            </w:pPr>
            <w:proofErr w:type="spellStart"/>
            <w:r w:rsidRPr="0010079C">
              <w:rPr>
                <w:rFonts w:ascii="Times New Roman" w:hAnsi="Times New Roman"/>
                <w:color w:val="000000"/>
                <w:sz w:val="16"/>
                <w:szCs w:val="16"/>
              </w:rPr>
              <w:t>Број</w:t>
            </w:r>
            <w:proofErr w:type="spellEnd"/>
            <w:r w:rsidRPr="0010079C">
              <w:rPr>
                <w:rFonts w:ascii="Times New Roman" w:hAnsi="Times New Roman"/>
                <w:color w:val="000000"/>
                <w:sz w:val="16"/>
                <w:szCs w:val="16"/>
              </w:rPr>
              <w:t xml:space="preserve"> </w:t>
            </w:r>
            <w:proofErr w:type="spellStart"/>
            <w:r w:rsidRPr="0010079C">
              <w:rPr>
                <w:rFonts w:ascii="Times New Roman" w:hAnsi="Times New Roman"/>
                <w:color w:val="000000"/>
                <w:sz w:val="16"/>
                <w:szCs w:val="16"/>
              </w:rPr>
              <w:t>језгара</w:t>
            </w:r>
            <w:proofErr w:type="spellEnd"/>
            <w:r>
              <w:rPr>
                <w:rFonts w:ascii="Times New Roman" w:hAnsi="Times New Roman"/>
                <w:color w:val="000000"/>
                <w:sz w:val="16"/>
                <w:szCs w:val="16"/>
                <w:lang w:val="sr-Cyrl-RS"/>
              </w:rPr>
              <w:t>:</w:t>
            </w:r>
            <w:r w:rsidRPr="0010079C">
              <w:rPr>
                <w:rFonts w:ascii="Times New Roman" w:hAnsi="Times New Roman"/>
                <w:color w:val="000000"/>
                <w:sz w:val="16"/>
                <w:szCs w:val="16"/>
              </w:rPr>
              <w:t xml:space="preserve"> </w:t>
            </w:r>
            <w:r>
              <w:rPr>
                <w:rFonts w:ascii="Times New Roman" w:hAnsi="Times New Roman"/>
                <w:color w:val="000000"/>
                <w:sz w:val="16"/>
                <w:szCs w:val="16"/>
                <w:lang w:val="sr-Latn-RS"/>
              </w:rPr>
              <w:t>4</w:t>
            </w:r>
            <w:r w:rsidRPr="005A3585">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минимум</w:t>
            </w:r>
            <w:proofErr w:type="spellEnd"/>
          </w:p>
          <w:p w14:paraId="2377077C" w14:textId="77777777" w:rsidR="0092720C" w:rsidRPr="0092384D" w:rsidRDefault="0092720C" w:rsidP="0092720C">
            <w:pPr>
              <w:spacing w:after="0"/>
              <w:rPr>
                <w:rFonts w:ascii="Times New Roman" w:hAnsi="Times New Roman"/>
                <w:color w:val="000000"/>
                <w:sz w:val="16"/>
                <w:szCs w:val="16"/>
                <w:lang w:val="sr-Cyrl-RS"/>
              </w:rPr>
            </w:pPr>
            <w:r>
              <w:rPr>
                <w:rFonts w:ascii="Times New Roman" w:hAnsi="Times New Roman"/>
                <w:color w:val="000000"/>
                <w:sz w:val="16"/>
                <w:szCs w:val="16"/>
                <w:lang w:val="sr-Cyrl-RS"/>
              </w:rPr>
              <w:t>Број нити:</w:t>
            </w:r>
            <w:r>
              <w:rPr>
                <w:rFonts w:ascii="Times New Roman" w:hAnsi="Times New Roman"/>
                <w:color w:val="000000"/>
                <w:sz w:val="16"/>
                <w:szCs w:val="16"/>
                <w:lang w:val="sr-Latn-RS"/>
              </w:rPr>
              <w:t xml:space="preserve">4 </w:t>
            </w:r>
            <w:r>
              <w:rPr>
                <w:rFonts w:ascii="Times New Roman" w:hAnsi="Times New Roman"/>
                <w:color w:val="000000"/>
                <w:sz w:val="16"/>
                <w:szCs w:val="16"/>
                <w:lang w:val="sr-Cyrl-RS"/>
              </w:rPr>
              <w:t>минимум</w:t>
            </w:r>
          </w:p>
          <w:p w14:paraId="2866E2F6" w14:textId="77777777" w:rsidR="0092720C" w:rsidRPr="005A3585"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Latn-RS"/>
              </w:rPr>
              <w:t>Smart</w:t>
            </w:r>
            <w:r w:rsidRPr="005A3585">
              <w:rPr>
                <w:rFonts w:ascii="Times New Roman" w:hAnsi="Times New Roman"/>
                <w:color w:val="000000"/>
                <w:sz w:val="16"/>
                <w:szCs w:val="16"/>
                <w:lang w:val="sr-Latn-RS"/>
              </w:rPr>
              <w:t xml:space="preserve"> Cashe</w:t>
            </w:r>
          </w:p>
          <w:p w14:paraId="0E1DB2B7" w14:textId="77777777" w:rsidR="0092720C" w:rsidRPr="005A3585"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Latn-RS"/>
              </w:rPr>
              <w:t>6</w:t>
            </w:r>
            <w:r w:rsidRPr="005A3585">
              <w:rPr>
                <w:rFonts w:ascii="Times New Roman" w:hAnsi="Times New Roman"/>
                <w:color w:val="000000"/>
                <w:sz w:val="16"/>
                <w:szCs w:val="16"/>
                <w:lang w:val="sr-Latn-RS"/>
              </w:rPr>
              <w:t xml:space="preserve">MB </w:t>
            </w:r>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минимум</w:t>
            </w:r>
            <w:proofErr w:type="spellEnd"/>
          </w:p>
        </w:tc>
      </w:tr>
      <w:tr w:rsidR="0092720C" w:rsidRPr="00EB1FF7" w14:paraId="554206C9" w14:textId="77777777" w:rsidTr="0092720C">
        <w:trPr>
          <w:trHeight w:val="157"/>
        </w:trPr>
        <w:tc>
          <w:tcPr>
            <w:tcW w:w="3085" w:type="dxa"/>
          </w:tcPr>
          <w:p w14:paraId="3C4A96FD"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sz w:val="16"/>
                <w:szCs w:val="16"/>
                <w:lang w:val="sr-Latn-RS" w:eastAsia="sr-Latn-RS"/>
              </w:rPr>
              <w:t>Chipset:</w:t>
            </w:r>
          </w:p>
        </w:tc>
        <w:tc>
          <w:tcPr>
            <w:tcW w:w="6946" w:type="dxa"/>
            <w:vAlign w:val="center"/>
          </w:tcPr>
          <w:p w14:paraId="148F371D"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 xml:space="preserve">Intel </w:t>
            </w:r>
            <w:r>
              <w:rPr>
                <w:rFonts w:ascii="Times New Roman" w:hAnsi="Times New Roman"/>
                <w:color w:val="000000"/>
                <w:sz w:val="16"/>
                <w:szCs w:val="16"/>
                <w:lang w:val="sr-Latn-RS"/>
              </w:rPr>
              <w:t>B360</w:t>
            </w:r>
            <w:r w:rsidRPr="005A3585">
              <w:rPr>
                <w:rFonts w:ascii="Times New Roman" w:hAnsi="Times New Roman"/>
                <w:color w:val="000000"/>
                <w:sz w:val="16"/>
                <w:szCs w:val="16"/>
                <w:lang w:val="sr-Latn-RS"/>
              </w:rPr>
              <w:t xml:space="preserve"> </w:t>
            </w:r>
            <w:r>
              <w:t xml:space="preserve"> </w:t>
            </w:r>
            <w:r w:rsidRPr="00A738C2">
              <w:rPr>
                <w:rFonts w:ascii="Times New Roman" w:hAnsi="Times New Roman"/>
                <w:color w:val="000000"/>
                <w:sz w:val="16"/>
                <w:szCs w:val="16"/>
                <w:lang w:val="sr-Latn-RS"/>
              </w:rPr>
              <w:t>или одговарајући</w:t>
            </w:r>
          </w:p>
        </w:tc>
      </w:tr>
      <w:tr w:rsidR="0092720C" w:rsidRPr="00EB1FF7" w14:paraId="4675C3A9" w14:textId="77777777" w:rsidTr="0092720C">
        <w:trPr>
          <w:trHeight w:val="157"/>
        </w:trPr>
        <w:tc>
          <w:tcPr>
            <w:tcW w:w="3085" w:type="dxa"/>
          </w:tcPr>
          <w:p w14:paraId="610B3026"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sz w:val="16"/>
                <w:szCs w:val="16"/>
                <w:lang w:val="sr-Latn-RS" w:eastAsia="sr-Latn-RS"/>
              </w:rPr>
              <w:t xml:space="preserve">RAM </w:t>
            </w:r>
            <w:r w:rsidRPr="00FE2E7C">
              <w:rPr>
                <w:rFonts w:ascii="Times New Roman" w:hAnsi="Times New Roman"/>
                <w:b/>
                <w:bCs/>
                <w:sz w:val="16"/>
                <w:szCs w:val="16"/>
                <w:lang w:val="sr-Cyrl-RS" w:eastAsia="sr-Latn-RS"/>
              </w:rPr>
              <w:t>Меморија</w:t>
            </w:r>
          </w:p>
        </w:tc>
        <w:tc>
          <w:tcPr>
            <w:tcW w:w="6946" w:type="dxa"/>
            <w:vAlign w:val="center"/>
          </w:tcPr>
          <w:p w14:paraId="05430790" w14:textId="77777777" w:rsidR="0092720C" w:rsidRPr="005A3585" w:rsidRDefault="0092720C" w:rsidP="0092720C">
            <w:pPr>
              <w:spacing w:after="0"/>
              <w:rPr>
                <w:rFonts w:ascii="Times New Roman" w:hAnsi="Times New Roman"/>
                <w:color w:val="000000"/>
                <w:sz w:val="16"/>
                <w:szCs w:val="16"/>
                <w:lang w:val="sr-Latn-RS"/>
              </w:rPr>
            </w:pPr>
            <w:r w:rsidRPr="00A738C2">
              <w:rPr>
                <w:rFonts w:ascii="Times New Roman" w:hAnsi="Times New Roman"/>
                <w:color w:val="000000"/>
                <w:sz w:val="16"/>
                <w:szCs w:val="16"/>
                <w:lang w:val="sr-Latn-RS"/>
              </w:rPr>
              <w:t xml:space="preserve">Број и врста меморијских слотова </w:t>
            </w:r>
            <w:r>
              <w:rPr>
                <w:rFonts w:ascii="Times New Roman" w:hAnsi="Times New Roman"/>
                <w:color w:val="000000"/>
                <w:sz w:val="16"/>
                <w:szCs w:val="16"/>
                <w:lang w:val="sr-Cyrl-RS"/>
              </w:rPr>
              <w:t xml:space="preserve"> </w:t>
            </w:r>
            <w:r w:rsidRPr="005A3585">
              <w:rPr>
                <w:rFonts w:ascii="Times New Roman" w:hAnsi="Times New Roman"/>
                <w:color w:val="000000"/>
                <w:sz w:val="16"/>
                <w:szCs w:val="16"/>
                <w:lang w:val="sr-Latn-RS"/>
              </w:rPr>
              <w:t>4 x DIMM</w:t>
            </w:r>
          </w:p>
          <w:p w14:paraId="7785C60C" w14:textId="77777777" w:rsidR="0092720C" w:rsidRDefault="0092720C" w:rsidP="0092720C">
            <w:pPr>
              <w:spacing w:after="0"/>
              <w:rPr>
                <w:rFonts w:ascii="Times New Roman" w:hAnsi="Times New Roman"/>
                <w:color w:val="000000"/>
                <w:sz w:val="16"/>
                <w:szCs w:val="16"/>
                <w:lang w:val="sr-Cyrl-RS"/>
              </w:rPr>
            </w:pPr>
            <w:r w:rsidRPr="00A738C2">
              <w:rPr>
                <w:rFonts w:ascii="Times New Roman" w:hAnsi="Times New Roman"/>
                <w:color w:val="000000"/>
                <w:sz w:val="16"/>
                <w:szCs w:val="16"/>
                <w:lang w:val="sr-Latn-RS"/>
              </w:rPr>
              <w:t xml:space="preserve">Максимално подржано меморије </w:t>
            </w:r>
          </w:p>
          <w:p w14:paraId="620BB70A"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 xml:space="preserve">64 GB </w:t>
            </w:r>
            <w:r>
              <w:rPr>
                <w:rFonts w:ascii="Times New Roman" w:hAnsi="Times New Roman"/>
                <w:color w:val="000000"/>
                <w:sz w:val="16"/>
                <w:szCs w:val="16"/>
                <w:lang w:val="sr-Latn-RS"/>
              </w:rPr>
              <w:t>DDR4</w:t>
            </w:r>
          </w:p>
          <w:p w14:paraId="7679DE0F" w14:textId="77777777" w:rsidR="0092720C" w:rsidRDefault="0092720C" w:rsidP="0092720C">
            <w:pPr>
              <w:spacing w:after="0"/>
              <w:rPr>
                <w:rFonts w:ascii="Times New Roman" w:hAnsi="Times New Roman"/>
                <w:color w:val="000000"/>
                <w:sz w:val="16"/>
                <w:szCs w:val="16"/>
                <w:lang w:val="sr-Cyrl-RS"/>
              </w:rPr>
            </w:pPr>
            <w:r w:rsidRPr="00A738C2">
              <w:rPr>
                <w:rFonts w:ascii="Times New Roman" w:hAnsi="Times New Roman"/>
                <w:color w:val="000000"/>
                <w:sz w:val="16"/>
                <w:szCs w:val="16"/>
                <w:lang w:val="sr-Latn-RS"/>
              </w:rPr>
              <w:t xml:space="preserve">Тип меморије </w:t>
            </w:r>
          </w:p>
          <w:p w14:paraId="3C48E713"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UDIMM DDR4 – 2</w:t>
            </w:r>
            <w:r>
              <w:rPr>
                <w:rFonts w:ascii="Times New Roman" w:hAnsi="Times New Roman"/>
                <w:color w:val="000000"/>
                <w:sz w:val="16"/>
                <w:szCs w:val="16"/>
                <w:lang w:val="sr-Latn-RS"/>
              </w:rPr>
              <w:t>666</w:t>
            </w:r>
          </w:p>
          <w:p w14:paraId="53D5A708" w14:textId="77777777" w:rsidR="0092720C" w:rsidRPr="005A3585" w:rsidRDefault="0092720C" w:rsidP="0092720C">
            <w:pPr>
              <w:spacing w:after="0"/>
              <w:rPr>
                <w:rFonts w:ascii="Times New Roman" w:hAnsi="Times New Roman"/>
                <w:color w:val="000000"/>
                <w:sz w:val="16"/>
                <w:szCs w:val="16"/>
                <w:lang w:val="sr-Latn-RS"/>
              </w:rPr>
            </w:pPr>
            <w:proofErr w:type="spellStart"/>
            <w:r w:rsidRPr="00CD42A8">
              <w:rPr>
                <w:rFonts w:ascii="Times New Roman" w:hAnsi="Times New Roman"/>
                <w:color w:val="000000"/>
                <w:sz w:val="16"/>
                <w:szCs w:val="16"/>
              </w:rPr>
              <w:t>Инсталирано</w:t>
            </w:r>
            <w:proofErr w:type="spellEnd"/>
            <w:r>
              <w:rPr>
                <w:rFonts w:ascii="Times New Roman" w:hAnsi="Times New Roman"/>
                <w:color w:val="000000"/>
                <w:sz w:val="16"/>
                <w:szCs w:val="16"/>
                <w:lang w:val="sr-Cyrl-RS"/>
              </w:rPr>
              <w:t>:</w:t>
            </w:r>
            <w:r w:rsidRPr="005A3585">
              <w:rPr>
                <w:rFonts w:ascii="Times New Roman" w:hAnsi="Times New Roman"/>
                <w:color w:val="000000"/>
                <w:sz w:val="16"/>
                <w:szCs w:val="16"/>
                <w:lang w:val="sr-Latn-RS"/>
              </w:rPr>
              <w:t xml:space="preserve"> 8 GB </w:t>
            </w:r>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минимум</w:t>
            </w:r>
            <w:proofErr w:type="spellEnd"/>
          </w:p>
        </w:tc>
      </w:tr>
      <w:tr w:rsidR="0092720C" w:rsidRPr="00EB1FF7" w14:paraId="0A8897DA" w14:textId="77777777" w:rsidTr="0092720C">
        <w:trPr>
          <w:trHeight w:val="157"/>
        </w:trPr>
        <w:tc>
          <w:tcPr>
            <w:tcW w:w="3085" w:type="dxa"/>
          </w:tcPr>
          <w:p w14:paraId="2EDFF77F"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sz w:val="16"/>
                <w:szCs w:val="16"/>
                <w:lang w:val="sr-Cyrl-RS" w:eastAsia="sr-Latn-RS"/>
              </w:rPr>
              <w:t>Складиштење података</w:t>
            </w:r>
          </w:p>
        </w:tc>
        <w:tc>
          <w:tcPr>
            <w:tcW w:w="6946" w:type="dxa"/>
            <w:vAlign w:val="center"/>
          </w:tcPr>
          <w:p w14:paraId="61269974" w14:textId="77777777" w:rsidR="0092720C" w:rsidRPr="00582D8E" w:rsidRDefault="0092720C" w:rsidP="0092720C">
            <w:pPr>
              <w:spacing w:after="0"/>
              <w:rPr>
                <w:rFonts w:ascii="Times New Roman" w:hAnsi="Times New Roman"/>
                <w:color w:val="000000"/>
                <w:sz w:val="16"/>
                <w:szCs w:val="16"/>
                <w:lang w:val="sr-Cyrl-RS"/>
              </w:rPr>
            </w:pPr>
            <w:r>
              <w:rPr>
                <w:rFonts w:ascii="Times New Roman" w:hAnsi="Times New Roman"/>
                <w:color w:val="000000"/>
                <w:sz w:val="16"/>
                <w:szCs w:val="16"/>
                <w:lang w:val="sr-Cyrl-RS"/>
              </w:rPr>
              <w:t>Инсталирано:</w:t>
            </w:r>
          </w:p>
          <w:p w14:paraId="20D9DA93"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Hard disk 1</w:t>
            </w:r>
          </w:p>
          <w:p w14:paraId="60A2EE4D" w14:textId="77777777" w:rsidR="0092720C" w:rsidRPr="005A3585"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Latn-RS"/>
              </w:rPr>
              <w:t>256</w:t>
            </w:r>
            <w:r w:rsidRPr="005A3585">
              <w:rPr>
                <w:rFonts w:ascii="Times New Roman" w:hAnsi="Times New Roman"/>
                <w:color w:val="000000"/>
                <w:sz w:val="16"/>
                <w:szCs w:val="16"/>
                <w:lang w:val="sr-Latn-RS"/>
              </w:rPr>
              <w:t xml:space="preserve">GB GB SSD </w:t>
            </w:r>
            <w:r>
              <w:rPr>
                <w:rFonts w:ascii="Times New Roman" w:hAnsi="Times New Roman"/>
                <w:color w:val="000000"/>
                <w:sz w:val="16"/>
                <w:szCs w:val="16"/>
                <w:lang w:val="sr-Latn-RS"/>
              </w:rPr>
              <w:t>M.2 NVMe</w:t>
            </w:r>
          </w:p>
          <w:p w14:paraId="659CE2F3"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Hard disk 2</w:t>
            </w:r>
          </w:p>
          <w:p w14:paraId="4EBB8275" w14:textId="77777777" w:rsidR="0092720C" w:rsidRPr="005A3585"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Latn-RS"/>
              </w:rPr>
              <w:t xml:space="preserve">500GB </w:t>
            </w:r>
            <w:r w:rsidRPr="005A3585">
              <w:rPr>
                <w:rFonts w:ascii="Times New Roman" w:hAnsi="Times New Roman"/>
                <w:color w:val="000000"/>
                <w:sz w:val="16"/>
                <w:szCs w:val="16"/>
                <w:lang w:val="sr-Latn-RS"/>
              </w:rPr>
              <w:t xml:space="preserve"> Sata</w:t>
            </w:r>
          </w:p>
        </w:tc>
      </w:tr>
      <w:tr w:rsidR="0092720C" w:rsidRPr="00EB1FF7" w14:paraId="7BA23D26" w14:textId="77777777" w:rsidTr="0092720C">
        <w:trPr>
          <w:trHeight w:val="157"/>
        </w:trPr>
        <w:tc>
          <w:tcPr>
            <w:tcW w:w="3085" w:type="dxa"/>
          </w:tcPr>
          <w:p w14:paraId="35363567"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sz w:val="16"/>
                <w:szCs w:val="16"/>
                <w:lang w:val="sr-Cyrl-RS" w:eastAsia="sr-Latn-RS"/>
              </w:rPr>
              <w:t>Графичка карта</w:t>
            </w:r>
          </w:p>
        </w:tc>
        <w:tc>
          <w:tcPr>
            <w:tcW w:w="6946" w:type="dxa"/>
            <w:vAlign w:val="center"/>
          </w:tcPr>
          <w:p w14:paraId="7BAB7486" w14:textId="77777777" w:rsidR="0092720C" w:rsidRPr="00A738C2" w:rsidRDefault="0092720C" w:rsidP="0092720C">
            <w:pPr>
              <w:spacing w:after="0"/>
              <w:rPr>
                <w:rFonts w:ascii="Times New Roman" w:hAnsi="Times New Roman"/>
                <w:color w:val="000000"/>
                <w:sz w:val="16"/>
                <w:szCs w:val="16"/>
                <w:lang w:val="sr-Cyrl-RS"/>
              </w:rPr>
            </w:pPr>
            <w:r>
              <w:rPr>
                <w:rFonts w:ascii="Times New Roman" w:hAnsi="Times New Roman"/>
                <w:color w:val="000000"/>
                <w:sz w:val="16"/>
                <w:szCs w:val="16"/>
                <w:lang w:val="sr-Latn-RS"/>
              </w:rPr>
              <w:t>Intel UHD 630</w:t>
            </w:r>
            <w:r>
              <w:rPr>
                <w:rFonts w:ascii="Times New Roman" w:hAnsi="Times New Roman"/>
                <w:color w:val="000000"/>
                <w:lang w:val="sr-Latn-RS"/>
              </w:rPr>
              <w:t xml:space="preserve"> </w:t>
            </w:r>
            <w:r>
              <w:rPr>
                <w:rFonts w:ascii="Times New Roman" w:hAnsi="Times New Roman"/>
                <w:color w:val="000000"/>
                <w:sz w:val="16"/>
                <w:szCs w:val="16"/>
                <w:lang w:val="sr-Latn-RS"/>
              </w:rPr>
              <w:t>или одговарајућ</w:t>
            </w:r>
            <w:r>
              <w:rPr>
                <w:rFonts w:ascii="Times New Roman" w:hAnsi="Times New Roman"/>
                <w:color w:val="000000"/>
                <w:sz w:val="16"/>
                <w:szCs w:val="16"/>
                <w:lang w:val="sr-Cyrl-RS"/>
              </w:rPr>
              <w:t>а</w:t>
            </w:r>
          </w:p>
        </w:tc>
      </w:tr>
      <w:tr w:rsidR="0092720C" w:rsidRPr="00EB1FF7" w14:paraId="498BA0E5" w14:textId="77777777" w:rsidTr="0092720C">
        <w:trPr>
          <w:trHeight w:val="157"/>
        </w:trPr>
        <w:tc>
          <w:tcPr>
            <w:tcW w:w="3085" w:type="dxa"/>
          </w:tcPr>
          <w:p w14:paraId="1A10E068"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bCs/>
                <w:sz w:val="16"/>
                <w:szCs w:val="16"/>
                <w:lang w:val="sr-Cyrl-RS" w:eastAsia="sr-Latn-RS"/>
              </w:rPr>
              <w:t>Портови</w:t>
            </w:r>
          </w:p>
        </w:tc>
        <w:tc>
          <w:tcPr>
            <w:tcW w:w="6946" w:type="dxa"/>
            <w:vAlign w:val="center"/>
          </w:tcPr>
          <w:p w14:paraId="147DA42A" w14:textId="77777777" w:rsidR="0092720C" w:rsidRPr="00B220F0" w:rsidRDefault="0092720C" w:rsidP="0092720C">
            <w:pPr>
              <w:spacing w:after="0"/>
              <w:rPr>
                <w:rFonts w:ascii="Times New Roman" w:hAnsi="Times New Roman"/>
                <w:color w:val="000000"/>
                <w:sz w:val="16"/>
                <w:szCs w:val="16"/>
                <w:lang w:val="sr-Latn-RS"/>
              </w:rPr>
            </w:pPr>
            <w:r w:rsidRPr="00B220F0">
              <w:rPr>
                <w:rFonts w:ascii="Times New Roman" w:hAnsi="Times New Roman"/>
                <w:color w:val="000000"/>
                <w:sz w:val="16"/>
                <w:szCs w:val="16"/>
                <w:lang w:val="sr-Cyrl-RS"/>
              </w:rPr>
              <w:t>Напред</w:t>
            </w:r>
            <w:r w:rsidRPr="00B220F0">
              <w:rPr>
                <w:rFonts w:ascii="Times New Roman" w:hAnsi="Times New Roman"/>
                <w:color w:val="000000"/>
                <w:sz w:val="16"/>
                <w:szCs w:val="16"/>
                <w:lang w:val="sr-Latn-RS"/>
              </w:rPr>
              <w:t xml:space="preserve"> : </w:t>
            </w:r>
          </w:p>
          <w:p w14:paraId="330FA372" w14:textId="77777777" w:rsidR="0092720C" w:rsidRDefault="0092720C" w:rsidP="0092720C">
            <w:pPr>
              <w:spacing w:after="0"/>
              <w:rPr>
                <w:rFonts w:ascii="Times New Roman" w:hAnsi="Times New Roman"/>
                <w:color w:val="000000"/>
                <w:sz w:val="16"/>
                <w:szCs w:val="16"/>
                <w:lang w:val="sr-Latn-RS"/>
              </w:rPr>
            </w:pPr>
            <w:r w:rsidRPr="00B220F0">
              <w:rPr>
                <w:rFonts w:ascii="Times New Roman" w:hAnsi="Times New Roman"/>
                <w:color w:val="000000"/>
                <w:sz w:val="16"/>
                <w:szCs w:val="16"/>
                <w:lang w:val="sr-Latn-RS"/>
              </w:rPr>
              <w:t>2 x USB 3.</w:t>
            </w:r>
            <w:r>
              <w:rPr>
                <w:rFonts w:ascii="Times New Roman" w:hAnsi="Times New Roman"/>
                <w:color w:val="000000"/>
                <w:sz w:val="16"/>
                <w:szCs w:val="16"/>
                <w:lang w:val="sr-Latn-RS"/>
              </w:rPr>
              <w:t>1 Gen 2</w:t>
            </w:r>
          </w:p>
          <w:p w14:paraId="79FE0B20" w14:textId="77777777" w:rsidR="0092720C" w:rsidRDefault="0092720C" w:rsidP="0092720C">
            <w:pPr>
              <w:spacing w:after="0"/>
              <w:rPr>
                <w:rFonts w:ascii="Times New Roman" w:hAnsi="Times New Roman"/>
                <w:color w:val="000000"/>
                <w:sz w:val="16"/>
                <w:szCs w:val="16"/>
                <w:lang w:val="sr-Latn-RS"/>
              </w:rPr>
            </w:pPr>
            <w:r w:rsidRPr="00B220F0">
              <w:rPr>
                <w:rFonts w:ascii="Times New Roman" w:hAnsi="Times New Roman"/>
                <w:color w:val="000000"/>
                <w:sz w:val="16"/>
                <w:szCs w:val="16"/>
                <w:lang w:val="sr-Latn-RS"/>
              </w:rPr>
              <w:t>2 x USB 3.</w:t>
            </w:r>
            <w:r>
              <w:rPr>
                <w:rFonts w:ascii="Times New Roman" w:hAnsi="Times New Roman"/>
                <w:color w:val="000000"/>
                <w:sz w:val="16"/>
                <w:szCs w:val="16"/>
                <w:lang w:val="sr-Latn-RS"/>
              </w:rPr>
              <w:t>1 Gen 1</w:t>
            </w:r>
          </w:p>
          <w:p w14:paraId="21FDCC1A" w14:textId="77777777" w:rsidR="0092720C" w:rsidRPr="00B220F0"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Latn-RS"/>
              </w:rPr>
              <w:t>1 x USB 3.1 Type-C Gen 1</w:t>
            </w:r>
          </w:p>
          <w:p w14:paraId="208BD67E" w14:textId="77777777" w:rsidR="0092720C" w:rsidRPr="00B220F0" w:rsidRDefault="0092720C" w:rsidP="0092720C">
            <w:pPr>
              <w:spacing w:after="0"/>
              <w:rPr>
                <w:rFonts w:ascii="Times New Roman" w:hAnsi="Times New Roman"/>
                <w:color w:val="000000"/>
                <w:sz w:val="16"/>
                <w:szCs w:val="16"/>
                <w:lang w:val="sr-Latn-RS"/>
              </w:rPr>
            </w:pPr>
            <w:r w:rsidRPr="00B220F0">
              <w:rPr>
                <w:rFonts w:ascii="Times New Roman" w:hAnsi="Times New Roman"/>
                <w:color w:val="000000"/>
                <w:sz w:val="16"/>
                <w:szCs w:val="16"/>
                <w:lang w:val="sr-Latn-RS"/>
              </w:rPr>
              <w:t>1 x mic</w:t>
            </w:r>
            <w:r>
              <w:rPr>
                <w:rFonts w:ascii="Times New Roman" w:hAnsi="Times New Roman"/>
                <w:color w:val="000000"/>
                <w:sz w:val="16"/>
                <w:szCs w:val="16"/>
                <w:lang w:val="sr-Latn-RS"/>
              </w:rPr>
              <w:t>rophone</w:t>
            </w:r>
          </w:p>
          <w:p w14:paraId="2FB05978" w14:textId="77777777" w:rsidR="0092720C" w:rsidRPr="00B220F0" w:rsidRDefault="0092720C" w:rsidP="0092720C">
            <w:pPr>
              <w:spacing w:after="0"/>
              <w:rPr>
                <w:rFonts w:ascii="Times New Roman" w:hAnsi="Times New Roman"/>
                <w:color w:val="000000"/>
                <w:sz w:val="16"/>
                <w:szCs w:val="16"/>
                <w:lang w:val="sr-Latn-RS"/>
              </w:rPr>
            </w:pPr>
            <w:r w:rsidRPr="00B220F0">
              <w:rPr>
                <w:rFonts w:ascii="Times New Roman" w:hAnsi="Times New Roman"/>
                <w:color w:val="000000"/>
                <w:sz w:val="16"/>
                <w:szCs w:val="16"/>
                <w:lang w:val="sr-Latn-RS"/>
              </w:rPr>
              <w:t xml:space="preserve">1 x </w:t>
            </w:r>
            <w:r>
              <w:rPr>
                <w:rFonts w:ascii="Times New Roman" w:hAnsi="Times New Roman"/>
                <w:color w:val="000000"/>
                <w:sz w:val="16"/>
                <w:szCs w:val="16"/>
                <w:lang w:val="sr-Latn-RS"/>
              </w:rPr>
              <w:t>combo (microphone / headphone)</w:t>
            </w:r>
          </w:p>
          <w:p w14:paraId="1B652531" w14:textId="77777777" w:rsidR="0092720C" w:rsidRPr="00B220F0" w:rsidRDefault="0092720C" w:rsidP="0092720C">
            <w:pPr>
              <w:spacing w:after="0"/>
              <w:rPr>
                <w:rFonts w:ascii="Times New Roman" w:hAnsi="Times New Roman"/>
                <w:color w:val="000000"/>
                <w:sz w:val="16"/>
                <w:szCs w:val="16"/>
                <w:lang w:val="sr-Latn-RS"/>
              </w:rPr>
            </w:pPr>
            <w:r w:rsidRPr="00B220F0">
              <w:rPr>
                <w:rFonts w:ascii="Times New Roman" w:hAnsi="Times New Roman"/>
                <w:color w:val="000000"/>
                <w:sz w:val="16"/>
                <w:szCs w:val="16"/>
                <w:lang w:val="sr-Cyrl-RS"/>
              </w:rPr>
              <w:t>Позади</w:t>
            </w:r>
            <w:r w:rsidRPr="00B220F0">
              <w:rPr>
                <w:rFonts w:ascii="Times New Roman" w:hAnsi="Times New Roman"/>
                <w:color w:val="000000"/>
                <w:sz w:val="16"/>
                <w:szCs w:val="16"/>
                <w:lang w:val="sr-Latn-RS"/>
              </w:rPr>
              <w:t xml:space="preserve"> : </w:t>
            </w:r>
          </w:p>
          <w:p w14:paraId="12507F0D" w14:textId="77777777" w:rsidR="0092720C" w:rsidRPr="00B220F0" w:rsidRDefault="0092720C" w:rsidP="0092720C">
            <w:pPr>
              <w:spacing w:after="0"/>
              <w:rPr>
                <w:rFonts w:ascii="Times New Roman" w:hAnsi="Times New Roman"/>
                <w:color w:val="000000"/>
                <w:sz w:val="16"/>
                <w:szCs w:val="16"/>
                <w:lang w:val="sr-Latn-RS"/>
              </w:rPr>
            </w:pPr>
            <w:r w:rsidRPr="00B220F0">
              <w:rPr>
                <w:rFonts w:ascii="Times New Roman" w:hAnsi="Times New Roman"/>
                <w:color w:val="000000"/>
                <w:sz w:val="16"/>
                <w:szCs w:val="16"/>
                <w:lang w:val="sr-Latn-RS"/>
              </w:rPr>
              <w:t xml:space="preserve">4 x USB </w:t>
            </w:r>
            <w:r>
              <w:rPr>
                <w:rFonts w:ascii="Times New Roman" w:hAnsi="Times New Roman"/>
                <w:color w:val="000000"/>
                <w:sz w:val="16"/>
                <w:szCs w:val="16"/>
                <w:lang w:val="sr-Latn-RS"/>
              </w:rPr>
              <w:t>2</w:t>
            </w:r>
            <w:r w:rsidRPr="00B220F0">
              <w:rPr>
                <w:rFonts w:ascii="Times New Roman" w:hAnsi="Times New Roman"/>
                <w:color w:val="000000"/>
                <w:sz w:val="16"/>
                <w:szCs w:val="16"/>
                <w:lang w:val="sr-Latn-RS"/>
              </w:rPr>
              <w:t xml:space="preserve">.0 </w:t>
            </w:r>
          </w:p>
          <w:p w14:paraId="3526DCAE" w14:textId="77777777" w:rsidR="0092720C" w:rsidRPr="00B220F0" w:rsidRDefault="0092720C" w:rsidP="0092720C">
            <w:pPr>
              <w:spacing w:after="0"/>
              <w:rPr>
                <w:rFonts w:ascii="Times New Roman" w:hAnsi="Times New Roman"/>
                <w:color w:val="000000"/>
                <w:sz w:val="16"/>
                <w:szCs w:val="16"/>
                <w:lang w:val="sr-Latn-RS"/>
              </w:rPr>
            </w:pPr>
            <w:r w:rsidRPr="00B220F0">
              <w:rPr>
                <w:rFonts w:ascii="Times New Roman" w:hAnsi="Times New Roman"/>
                <w:color w:val="000000"/>
                <w:sz w:val="16"/>
                <w:szCs w:val="16"/>
                <w:lang w:val="sr-Latn-RS"/>
              </w:rPr>
              <w:t xml:space="preserve">1 x </w:t>
            </w:r>
            <w:r w:rsidRPr="00B220F0">
              <w:rPr>
                <w:rFonts w:ascii="Times New Roman" w:hAnsi="Times New Roman"/>
                <w:color w:val="000000"/>
                <w:sz w:val="16"/>
                <w:szCs w:val="16"/>
                <w:lang w:val="sr-Cyrl-RS"/>
              </w:rPr>
              <w:t>серијски порт</w:t>
            </w:r>
            <w:r w:rsidRPr="00B220F0">
              <w:rPr>
                <w:rFonts w:ascii="Times New Roman" w:hAnsi="Times New Roman"/>
                <w:color w:val="000000"/>
                <w:sz w:val="16"/>
                <w:szCs w:val="16"/>
                <w:lang w:val="sr-Latn-RS"/>
              </w:rPr>
              <w:t xml:space="preserve"> </w:t>
            </w:r>
          </w:p>
          <w:p w14:paraId="2EECD993" w14:textId="77777777" w:rsidR="0092720C"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 xml:space="preserve">1 x RJ45 </w:t>
            </w:r>
          </w:p>
          <w:p w14:paraId="4F63B87D" w14:textId="77777777" w:rsidR="0092720C"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Latn-RS"/>
              </w:rPr>
              <w:t>1 x VGA</w:t>
            </w:r>
          </w:p>
          <w:p w14:paraId="3FA97651" w14:textId="77777777" w:rsidR="0092720C" w:rsidRPr="005A3585"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Latn-RS"/>
              </w:rPr>
              <w:t>2 x Display Port</w:t>
            </w:r>
          </w:p>
          <w:p w14:paraId="632CD246"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 xml:space="preserve">1 x </w:t>
            </w:r>
            <w:bookmarkStart w:id="7" w:name="OLE_LINK97"/>
            <w:bookmarkStart w:id="8" w:name="OLE_LINK98"/>
            <w:bookmarkStart w:id="9" w:name="OLE_LINK99"/>
            <w:r w:rsidRPr="005A3585">
              <w:rPr>
                <w:rFonts w:ascii="Times New Roman" w:hAnsi="Times New Roman"/>
                <w:color w:val="000000"/>
                <w:sz w:val="16"/>
                <w:szCs w:val="16"/>
                <w:lang w:val="sr-Latn-RS"/>
              </w:rPr>
              <w:t xml:space="preserve">line out </w:t>
            </w:r>
            <w:bookmarkEnd w:id="7"/>
            <w:bookmarkEnd w:id="8"/>
            <w:bookmarkEnd w:id="9"/>
          </w:p>
        </w:tc>
      </w:tr>
      <w:tr w:rsidR="0092720C" w:rsidRPr="00EB1FF7" w14:paraId="65F8F620" w14:textId="77777777" w:rsidTr="0092720C">
        <w:trPr>
          <w:trHeight w:val="157"/>
        </w:trPr>
        <w:tc>
          <w:tcPr>
            <w:tcW w:w="3085" w:type="dxa"/>
            <w:shd w:val="clear" w:color="auto" w:fill="FFFFFF"/>
          </w:tcPr>
          <w:p w14:paraId="0CA84663"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color w:val="000000"/>
                <w:sz w:val="16"/>
                <w:szCs w:val="16"/>
                <w:lang w:val="sr-Cyrl-RS"/>
              </w:rPr>
              <w:t>Слотови за проширење</w:t>
            </w:r>
          </w:p>
        </w:tc>
        <w:tc>
          <w:tcPr>
            <w:tcW w:w="6946" w:type="dxa"/>
            <w:vAlign w:val="center"/>
          </w:tcPr>
          <w:p w14:paraId="2EA10B99"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 xml:space="preserve">Slot 1: </w:t>
            </w:r>
            <w:r>
              <w:rPr>
                <w:rFonts w:ascii="Times New Roman" w:hAnsi="Times New Roman"/>
                <w:color w:val="000000"/>
                <w:sz w:val="16"/>
                <w:szCs w:val="16"/>
                <w:lang w:val="sr-Latn-RS"/>
              </w:rPr>
              <w:t>Low -profile</w:t>
            </w:r>
            <w:r w:rsidRPr="005A3585">
              <w:rPr>
                <w:rFonts w:ascii="Times New Roman" w:hAnsi="Times New Roman"/>
                <w:color w:val="000000"/>
                <w:sz w:val="16"/>
                <w:szCs w:val="16"/>
                <w:lang w:val="sr-Latn-RS"/>
              </w:rPr>
              <w:t xml:space="preserve"> PCIe 3.0 x16 (near CPU)</w:t>
            </w:r>
          </w:p>
          <w:p w14:paraId="7346B8EE"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 xml:space="preserve">Slot 2: </w:t>
            </w:r>
            <w:r>
              <w:rPr>
                <w:rFonts w:ascii="Times New Roman" w:hAnsi="Times New Roman"/>
                <w:color w:val="000000"/>
                <w:sz w:val="16"/>
                <w:szCs w:val="16"/>
                <w:lang w:val="sr-Latn-RS"/>
              </w:rPr>
              <w:t xml:space="preserve"> Low -profile</w:t>
            </w:r>
            <w:r w:rsidRPr="005A3585">
              <w:rPr>
                <w:rFonts w:ascii="Times New Roman" w:hAnsi="Times New Roman"/>
                <w:color w:val="000000"/>
                <w:sz w:val="16"/>
                <w:szCs w:val="16"/>
                <w:lang w:val="sr-Latn-RS"/>
              </w:rPr>
              <w:t xml:space="preserve"> , PCIe 3.0 x1</w:t>
            </w:r>
          </w:p>
          <w:p w14:paraId="7B31862E"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 xml:space="preserve">Slot 3: </w:t>
            </w:r>
            <w:r>
              <w:rPr>
                <w:rFonts w:ascii="Times New Roman" w:hAnsi="Times New Roman"/>
                <w:color w:val="000000"/>
                <w:sz w:val="16"/>
                <w:szCs w:val="16"/>
                <w:lang w:val="sr-Latn-RS"/>
              </w:rPr>
              <w:t xml:space="preserve"> Low -profile</w:t>
            </w:r>
            <w:r w:rsidRPr="005A3585">
              <w:rPr>
                <w:rFonts w:ascii="Times New Roman" w:hAnsi="Times New Roman"/>
                <w:color w:val="000000"/>
                <w:sz w:val="16"/>
                <w:szCs w:val="16"/>
                <w:lang w:val="sr-Latn-RS"/>
              </w:rPr>
              <w:t xml:space="preserve"> , PCIe 3.0 x1</w:t>
            </w:r>
          </w:p>
          <w:p w14:paraId="35F59F81" w14:textId="77777777" w:rsidR="0092720C"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Latn-RS"/>
              </w:rPr>
              <w:t xml:space="preserve">M.2 card slot-ovi: </w:t>
            </w:r>
          </w:p>
          <w:p w14:paraId="2AF4D708" w14:textId="77777777" w:rsidR="0092720C"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Latn-RS"/>
              </w:rPr>
              <w:t>1 x M.2 slot za WLAN</w:t>
            </w:r>
          </w:p>
          <w:p w14:paraId="0DEA061B" w14:textId="77777777" w:rsidR="0092720C" w:rsidRPr="005A3585"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Latn-RS"/>
              </w:rPr>
              <w:t>1 x M.2 slot za SSD/Optane</w:t>
            </w:r>
          </w:p>
        </w:tc>
      </w:tr>
      <w:tr w:rsidR="0092720C" w:rsidRPr="00EB1FF7" w14:paraId="51C2DDF4" w14:textId="77777777" w:rsidTr="0092720C">
        <w:trPr>
          <w:trHeight w:val="157"/>
        </w:trPr>
        <w:tc>
          <w:tcPr>
            <w:tcW w:w="3085" w:type="dxa"/>
            <w:shd w:val="clear" w:color="auto" w:fill="FFFFFF"/>
          </w:tcPr>
          <w:p w14:paraId="1B070BEF" w14:textId="77777777" w:rsidR="0092720C" w:rsidRPr="00FE2E7C" w:rsidRDefault="0092720C" w:rsidP="0092720C">
            <w:pPr>
              <w:spacing w:after="0" w:line="243" w:lineRule="atLeast"/>
              <w:rPr>
                <w:rFonts w:ascii="Times New Roman" w:hAnsi="Times New Roman"/>
                <w:b/>
                <w:sz w:val="16"/>
                <w:szCs w:val="16"/>
                <w:lang w:val="sr-Latn-RS" w:eastAsia="sr-Latn-RS"/>
              </w:rPr>
            </w:pPr>
            <w:proofErr w:type="spellStart"/>
            <w:r w:rsidRPr="00FE2E7C">
              <w:rPr>
                <w:rFonts w:ascii="Times New Roman" w:hAnsi="Times New Roman"/>
                <w:b/>
                <w:color w:val="000000"/>
                <w:sz w:val="16"/>
                <w:szCs w:val="16"/>
              </w:rPr>
              <w:t>Мрежна</w:t>
            </w:r>
            <w:proofErr w:type="spellEnd"/>
            <w:r w:rsidRPr="00FE2E7C">
              <w:rPr>
                <w:rFonts w:ascii="Times New Roman" w:hAnsi="Times New Roman"/>
                <w:b/>
                <w:color w:val="000000"/>
                <w:sz w:val="16"/>
                <w:szCs w:val="16"/>
              </w:rPr>
              <w:t xml:space="preserve"> </w:t>
            </w:r>
            <w:proofErr w:type="spellStart"/>
            <w:r w:rsidRPr="00FE2E7C">
              <w:rPr>
                <w:rFonts w:ascii="Times New Roman" w:hAnsi="Times New Roman"/>
                <w:b/>
                <w:color w:val="000000"/>
                <w:sz w:val="16"/>
                <w:szCs w:val="16"/>
              </w:rPr>
              <w:t>карта</w:t>
            </w:r>
            <w:proofErr w:type="spellEnd"/>
          </w:p>
        </w:tc>
        <w:tc>
          <w:tcPr>
            <w:tcW w:w="6946" w:type="dxa"/>
            <w:vAlign w:val="center"/>
          </w:tcPr>
          <w:p w14:paraId="78618F49"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1x10/100/1000</w:t>
            </w:r>
          </w:p>
        </w:tc>
      </w:tr>
      <w:tr w:rsidR="0092720C" w:rsidRPr="00EB1FF7" w14:paraId="6CF7EA61" w14:textId="77777777" w:rsidTr="0092720C">
        <w:trPr>
          <w:trHeight w:val="157"/>
        </w:trPr>
        <w:tc>
          <w:tcPr>
            <w:tcW w:w="3085" w:type="dxa"/>
            <w:shd w:val="clear" w:color="auto" w:fill="FFFFFF"/>
          </w:tcPr>
          <w:p w14:paraId="3BC9ABFD" w14:textId="77777777" w:rsidR="0092720C" w:rsidRPr="00FE2E7C" w:rsidRDefault="0092720C" w:rsidP="0092720C">
            <w:pPr>
              <w:spacing w:after="0" w:line="243" w:lineRule="atLeast"/>
              <w:rPr>
                <w:rFonts w:ascii="Times New Roman" w:hAnsi="Times New Roman"/>
                <w:b/>
                <w:color w:val="000000"/>
                <w:sz w:val="16"/>
                <w:szCs w:val="16"/>
              </w:rPr>
            </w:pPr>
            <w:r>
              <w:rPr>
                <w:rFonts w:ascii="Times New Roman" w:hAnsi="Times New Roman"/>
                <w:b/>
                <w:color w:val="000000"/>
                <w:sz w:val="16"/>
                <w:szCs w:val="16"/>
              </w:rPr>
              <w:t>WLAN</w:t>
            </w:r>
          </w:p>
        </w:tc>
        <w:tc>
          <w:tcPr>
            <w:tcW w:w="6946" w:type="dxa"/>
            <w:vAlign w:val="center"/>
          </w:tcPr>
          <w:p w14:paraId="42D7D44A" w14:textId="77777777" w:rsidR="0092720C" w:rsidRPr="005A3585"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Latn-RS"/>
              </w:rPr>
              <w:t>M.2 Card, Combo adapter Wifi + Bluetoth 4.2</w:t>
            </w:r>
          </w:p>
        </w:tc>
      </w:tr>
      <w:tr w:rsidR="0092720C" w:rsidRPr="00EB1FF7" w14:paraId="478D4F4E" w14:textId="77777777" w:rsidTr="0092720C">
        <w:trPr>
          <w:trHeight w:val="157"/>
        </w:trPr>
        <w:tc>
          <w:tcPr>
            <w:tcW w:w="3085" w:type="dxa"/>
          </w:tcPr>
          <w:p w14:paraId="7DE780B9"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color w:val="000000"/>
                <w:sz w:val="16"/>
                <w:szCs w:val="16"/>
                <w:lang w:val="sr-Cyrl-RS"/>
              </w:rPr>
              <w:t>Оптички уређај</w:t>
            </w:r>
          </w:p>
        </w:tc>
        <w:tc>
          <w:tcPr>
            <w:tcW w:w="6946" w:type="dxa"/>
            <w:vAlign w:val="center"/>
          </w:tcPr>
          <w:p w14:paraId="35423238"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DWD - RW</w:t>
            </w:r>
          </w:p>
        </w:tc>
      </w:tr>
      <w:tr w:rsidR="0092720C" w:rsidRPr="00EB1FF7" w14:paraId="0119F934" w14:textId="77777777" w:rsidTr="0092720C">
        <w:trPr>
          <w:trHeight w:val="157"/>
        </w:trPr>
        <w:tc>
          <w:tcPr>
            <w:tcW w:w="3085" w:type="dxa"/>
            <w:shd w:val="clear" w:color="auto" w:fill="auto"/>
          </w:tcPr>
          <w:p w14:paraId="13284FAF"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color w:val="000000"/>
                <w:sz w:val="16"/>
                <w:szCs w:val="16"/>
                <w:lang w:val="sr-Cyrl-RS"/>
              </w:rPr>
              <w:t>Напајање</w:t>
            </w:r>
            <w:r w:rsidRPr="00FE2E7C">
              <w:rPr>
                <w:rFonts w:ascii="Times New Roman" w:hAnsi="Times New Roman"/>
                <w:b/>
                <w:color w:val="000000"/>
                <w:sz w:val="16"/>
                <w:szCs w:val="16"/>
              </w:rPr>
              <w:t>:</w:t>
            </w:r>
          </w:p>
        </w:tc>
        <w:tc>
          <w:tcPr>
            <w:tcW w:w="6946" w:type="dxa"/>
            <w:vAlign w:val="center"/>
          </w:tcPr>
          <w:p w14:paraId="0C85B914" w14:textId="77777777" w:rsidR="0092720C" w:rsidRPr="00744E80" w:rsidRDefault="0092720C" w:rsidP="0092720C">
            <w:pPr>
              <w:spacing w:after="0"/>
              <w:rPr>
                <w:rFonts w:ascii="Times New Roman" w:hAnsi="Times New Roman"/>
                <w:color w:val="000000"/>
                <w:sz w:val="16"/>
                <w:szCs w:val="16"/>
                <w:lang w:val="sr-Cyrl-RS"/>
              </w:rPr>
            </w:pPr>
            <w:r>
              <w:rPr>
                <w:rFonts w:ascii="Times New Roman" w:hAnsi="Times New Roman"/>
                <w:color w:val="000000"/>
                <w:sz w:val="16"/>
                <w:szCs w:val="16"/>
                <w:lang w:val="sr-Latn-RS"/>
              </w:rPr>
              <w:t>210</w:t>
            </w:r>
            <w:r w:rsidRPr="005A3585">
              <w:rPr>
                <w:rFonts w:ascii="Times New Roman" w:hAnsi="Times New Roman"/>
                <w:color w:val="000000"/>
                <w:sz w:val="16"/>
                <w:szCs w:val="16"/>
                <w:lang w:val="sr-Latn-RS"/>
              </w:rPr>
              <w:t xml:space="preserve">W </w:t>
            </w:r>
            <w:r>
              <w:rPr>
                <w:rFonts w:ascii="Times New Roman" w:hAnsi="Times New Roman"/>
                <w:color w:val="000000"/>
                <w:sz w:val="16"/>
                <w:szCs w:val="16"/>
                <w:lang w:val="sr-Latn-RS"/>
              </w:rPr>
              <w:t xml:space="preserve">autosensing 85% PSU </w:t>
            </w:r>
            <w:r>
              <w:rPr>
                <w:rFonts w:ascii="Times New Roman" w:hAnsi="Times New Roman"/>
                <w:color w:val="000000"/>
                <w:sz w:val="16"/>
                <w:szCs w:val="16"/>
                <w:lang w:val="sr-Cyrl-RS"/>
              </w:rPr>
              <w:t>минимум</w:t>
            </w:r>
          </w:p>
        </w:tc>
      </w:tr>
      <w:tr w:rsidR="0092720C" w:rsidRPr="00EB1FF7" w14:paraId="02CA3D06" w14:textId="77777777" w:rsidTr="0092720C">
        <w:trPr>
          <w:trHeight w:val="157"/>
        </w:trPr>
        <w:tc>
          <w:tcPr>
            <w:tcW w:w="3085" w:type="dxa"/>
            <w:shd w:val="clear" w:color="auto" w:fill="FFFFFF"/>
          </w:tcPr>
          <w:p w14:paraId="5C79F790"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sz w:val="16"/>
                <w:szCs w:val="16"/>
                <w:lang w:val="sr-Cyrl-RS" w:eastAsia="sr-Latn-RS"/>
              </w:rPr>
              <w:t>Сертификати</w:t>
            </w:r>
          </w:p>
        </w:tc>
        <w:tc>
          <w:tcPr>
            <w:tcW w:w="6946" w:type="dxa"/>
            <w:vAlign w:val="center"/>
          </w:tcPr>
          <w:p w14:paraId="4E1B2794"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rPr>
              <w:t>ROHS compliant, Energy Star</w:t>
            </w:r>
            <w:r>
              <w:rPr>
                <w:rFonts w:ascii="Times New Roman" w:hAnsi="Times New Roman"/>
                <w:color w:val="000000"/>
                <w:sz w:val="16"/>
                <w:szCs w:val="16"/>
              </w:rPr>
              <w:t xml:space="preserve"> 6.1</w:t>
            </w:r>
            <w:r w:rsidRPr="005A3585">
              <w:rPr>
                <w:rFonts w:ascii="Times New Roman" w:hAnsi="Times New Roman"/>
                <w:color w:val="000000"/>
                <w:sz w:val="16"/>
                <w:szCs w:val="16"/>
              </w:rPr>
              <w:t>, EPEAT</w:t>
            </w:r>
            <w:r>
              <w:rPr>
                <w:rFonts w:ascii="Times New Roman" w:hAnsi="Times New Roman"/>
                <w:color w:val="000000"/>
                <w:sz w:val="16"/>
                <w:szCs w:val="16"/>
              </w:rPr>
              <w:t xml:space="preserve"> Silver</w:t>
            </w:r>
          </w:p>
        </w:tc>
      </w:tr>
      <w:tr w:rsidR="0092720C" w:rsidRPr="00EB1FF7" w14:paraId="1FD9F3D1" w14:textId="77777777" w:rsidTr="0092720C">
        <w:trPr>
          <w:trHeight w:val="77"/>
        </w:trPr>
        <w:tc>
          <w:tcPr>
            <w:tcW w:w="3085" w:type="dxa"/>
            <w:shd w:val="clear" w:color="auto" w:fill="auto"/>
          </w:tcPr>
          <w:p w14:paraId="2393C402"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color w:val="000000"/>
                <w:sz w:val="16"/>
                <w:szCs w:val="16"/>
                <w:lang w:val="sr-Cyrl-RS"/>
              </w:rPr>
              <w:t>Кућиште</w:t>
            </w:r>
          </w:p>
        </w:tc>
        <w:tc>
          <w:tcPr>
            <w:tcW w:w="6946" w:type="dxa"/>
          </w:tcPr>
          <w:p w14:paraId="76D33660" w14:textId="77777777" w:rsidR="0092720C" w:rsidRPr="00B220F0" w:rsidRDefault="0092720C" w:rsidP="0092720C">
            <w:pPr>
              <w:spacing w:after="0"/>
              <w:rPr>
                <w:rFonts w:ascii="Times New Roman" w:hAnsi="Times New Roman"/>
                <w:color w:val="000000"/>
                <w:sz w:val="16"/>
                <w:szCs w:val="16"/>
                <w:lang w:val="sr-Cyrl-RS"/>
              </w:rPr>
            </w:pPr>
            <w:r>
              <w:rPr>
                <w:rFonts w:ascii="Times New Roman" w:hAnsi="Times New Roman"/>
                <w:color w:val="000000"/>
                <w:sz w:val="16"/>
                <w:szCs w:val="16"/>
                <w:lang w:val="sr-Latn-RS"/>
              </w:rPr>
              <w:t>SFF- small form factor</w:t>
            </w:r>
          </w:p>
        </w:tc>
      </w:tr>
      <w:tr w:rsidR="0092720C" w:rsidRPr="00EB1FF7" w14:paraId="2E8C40E2" w14:textId="77777777" w:rsidTr="0092720C">
        <w:trPr>
          <w:trHeight w:val="157"/>
        </w:trPr>
        <w:tc>
          <w:tcPr>
            <w:tcW w:w="3085" w:type="dxa"/>
            <w:shd w:val="clear" w:color="auto" w:fill="auto"/>
          </w:tcPr>
          <w:p w14:paraId="076B64FB" w14:textId="77777777" w:rsidR="0092720C" w:rsidRPr="00FE2E7C" w:rsidRDefault="0092720C" w:rsidP="0092720C">
            <w:pPr>
              <w:spacing w:after="0" w:line="243" w:lineRule="atLeast"/>
              <w:rPr>
                <w:rFonts w:ascii="Times New Roman" w:hAnsi="Times New Roman"/>
                <w:b/>
                <w:sz w:val="16"/>
                <w:szCs w:val="16"/>
                <w:lang w:val="sr-Cyrl-RS" w:eastAsia="sr-Latn-RS"/>
              </w:rPr>
            </w:pPr>
            <w:r w:rsidRPr="00FE2E7C">
              <w:rPr>
                <w:rFonts w:ascii="Times New Roman" w:hAnsi="Times New Roman"/>
                <w:b/>
                <w:sz w:val="16"/>
                <w:szCs w:val="16"/>
                <w:lang w:val="sr-Cyrl-RS" w:eastAsia="sr-Latn-RS"/>
              </w:rPr>
              <w:t>Оперативни систем</w:t>
            </w:r>
          </w:p>
        </w:tc>
        <w:tc>
          <w:tcPr>
            <w:tcW w:w="6946" w:type="dxa"/>
            <w:vAlign w:val="center"/>
          </w:tcPr>
          <w:p w14:paraId="3E0DB2AC"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 xml:space="preserve">Windows 10 Professional 64 bit </w:t>
            </w:r>
            <w:r>
              <w:t xml:space="preserve"> </w:t>
            </w:r>
            <w:r w:rsidRPr="00B220F0">
              <w:rPr>
                <w:rFonts w:ascii="Times New Roman" w:hAnsi="Times New Roman"/>
                <w:color w:val="000000"/>
                <w:sz w:val="16"/>
                <w:szCs w:val="16"/>
                <w:lang w:val="sr-Latn-RS"/>
              </w:rPr>
              <w:t>фабрички преинсталиран</w:t>
            </w:r>
          </w:p>
        </w:tc>
      </w:tr>
      <w:tr w:rsidR="0092720C" w:rsidRPr="00EB1FF7" w14:paraId="5FD50DAC" w14:textId="77777777" w:rsidTr="0092720C">
        <w:trPr>
          <w:trHeight w:val="157"/>
        </w:trPr>
        <w:tc>
          <w:tcPr>
            <w:tcW w:w="3085" w:type="dxa"/>
            <w:shd w:val="clear" w:color="auto" w:fill="auto"/>
            <w:vAlign w:val="center"/>
          </w:tcPr>
          <w:p w14:paraId="55A1F41E" w14:textId="77777777" w:rsidR="0092720C" w:rsidRPr="00FE2E7C" w:rsidRDefault="0092720C" w:rsidP="0092720C">
            <w:pPr>
              <w:spacing w:after="0"/>
              <w:rPr>
                <w:rFonts w:ascii="Times New Roman" w:hAnsi="Times New Roman"/>
                <w:b/>
                <w:color w:val="000000"/>
                <w:sz w:val="16"/>
                <w:szCs w:val="16"/>
                <w:lang w:val="sr-Cyrl-RS"/>
              </w:rPr>
            </w:pPr>
            <w:r w:rsidRPr="00FE2E7C">
              <w:rPr>
                <w:rFonts w:ascii="Times New Roman" w:hAnsi="Times New Roman"/>
                <w:b/>
                <w:sz w:val="16"/>
                <w:szCs w:val="16"/>
                <w:lang w:val="sr-Cyrl-RS" w:eastAsia="sr-Latn-RS"/>
              </w:rPr>
              <w:t>Тастатура</w:t>
            </w:r>
          </w:p>
        </w:tc>
        <w:tc>
          <w:tcPr>
            <w:tcW w:w="6946" w:type="dxa"/>
            <w:vAlign w:val="center"/>
          </w:tcPr>
          <w:p w14:paraId="411F10D2" w14:textId="77777777" w:rsidR="0092720C" w:rsidRPr="005A3585" w:rsidRDefault="0092720C" w:rsidP="0092720C">
            <w:pPr>
              <w:spacing w:after="0"/>
              <w:rPr>
                <w:rFonts w:ascii="Times New Roman" w:hAnsi="Times New Roman"/>
                <w:color w:val="000000"/>
                <w:sz w:val="16"/>
                <w:szCs w:val="16"/>
              </w:rPr>
            </w:pPr>
            <w:r w:rsidRPr="005A3585">
              <w:rPr>
                <w:rFonts w:ascii="Times New Roman" w:hAnsi="Times New Roman"/>
                <w:color w:val="000000"/>
                <w:sz w:val="16"/>
                <w:szCs w:val="16"/>
              </w:rPr>
              <w:t xml:space="preserve">USB </w:t>
            </w:r>
            <w:r>
              <w:rPr>
                <w:rFonts w:ascii="Times New Roman" w:hAnsi="Times New Roman"/>
                <w:sz w:val="16"/>
                <w:szCs w:val="16"/>
                <w:lang w:val="sr-Cyrl-RS"/>
              </w:rPr>
              <w:t xml:space="preserve"> </w:t>
            </w:r>
            <w:r w:rsidRPr="005A3585">
              <w:rPr>
                <w:rFonts w:ascii="Times New Roman" w:hAnsi="Times New Roman"/>
                <w:color w:val="000000"/>
                <w:sz w:val="16"/>
                <w:szCs w:val="16"/>
              </w:rPr>
              <w:t>(</w:t>
            </w:r>
            <w:proofErr w:type="spellStart"/>
            <w:r w:rsidRPr="002B6AB4">
              <w:rPr>
                <w:rFonts w:ascii="Times New Roman" w:hAnsi="Times New Roman"/>
                <w:color w:val="000000"/>
                <w:sz w:val="16"/>
                <w:szCs w:val="16"/>
              </w:rPr>
              <w:t>мора</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бити</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од</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истог</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произвођача</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као</w:t>
            </w:r>
            <w:proofErr w:type="spellEnd"/>
            <w:r w:rsidRPr="002B6AB4">
              <w:rPr>
                <w:rFonts w:ascii="Times New Roman" w:hAnsi="Times New Roman"/>
                <w:color w:val="000000"/>
                <w:sz w:val="16"/>
                <w:szCs w:val="16"/>
              </w:rPr>
              <w:t xml:space="preserve"> и </w:t>
            </w:r>
            <w:proofErr w:type="spellStart"/>
            <w:r w:rsidRPr="002B6AB4">
              <w:rPr>
                <w:rFonts w:ascii="Times New Roman" w:hAnsi="Times New Roman"/>
                <w:color w:val="000000"/>
                <w:sz w:val="16"/>
                <w:szCs w:val="16"/>
              </w:rPr>
              <w:t>понуђени</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рачунар</w:t>
            </w:r>
            <w:proofErr w:type="spellEnd"/>
            <w:r w:rsidRPr="005A3585">
              <w:rPr>
                <w:rFonts w:ascii="Times New Roman" w:hAnsi="Times New Roman"/>
                <w:color w:val="000000"/>
                <w:sz w:val="16"/>
                <w:szCs w:val="16"/>
              </w:rPr>
              <w:t>)</w:t>
            </w:r>
          </w:p>
        </w:tc>
      </w:tr>
      <w:tr w:rsidR="0092720C" w:rsidRPr="00EB1FF7" w14:paraId="60D226E3" w14:textId="77777777" w:rsidTr="0092720C">
        <w:trPr>
          <w:trHeight w:val="157"/>
        </w:trPr>
        <w:tc>
          <w:tcPr>
            <w:tcW w:w="3085" w:type="dxa"/>
            <w:shd w:val="clear" w:color="auto" w:fill="auto"/>
            <w:vAlign w:val="center"/>
          </w:tcPr>
          <w:p w14:paraId="0B7A60F8" w14:textId="77777777" w:rsidR="0092720C" w:rsidRPr="00FE2E7C" w:rsidRDefault="0092720C" w:rsidP="0092720C">
            <w:pPr>
              <w:spacing w:after="0"/>
              <w:rPr>
                <w:rFonts w:ascii="Times New Roman" w:hAnsi="Times New Roman"/>
                <w:b/>
                <w:color w:val="000000"/>
                <w:sz w:val="16"/>
                <w:szCs w:val="16"/>
                <w:lang w:val="sr-Cyrl-RS"/>
              </w:rPr>
            </w:pPr>
            <w:r w:rsidRPr="00FE2E7C">
              <w:rPr>
                <w:rFonts w:ascii="Times New Roman" w:hAnsi="Times New Roman"/>
                <w:b/>
                <w:color w:val="000000"/>
                <w:sz w:val="16"/>
                <w:szCs w:val="16"/>
                <w:lang w:val="sr-Cyrl-RS"/>
              </w:rPr>
              <w:t>Миш</w:t>
            </w:r>
          </w:p>
        </w:tc>
        <w:tc>
          <w:tcPr>
            <w:tcW w:w="6946" w:type="dxa"/>
            <w:vAlign w:val="center"/>
          </w:tcPr>
          <w:p w14:paraId="70E6C9A1" w14:textId="77777777" w:rsidR="0092720C" w:rsidRPr="005A3585" w:rsidRDefault="0092720C" w:rsidP="0092720C">
            <w:pPr>
              <w:spacing w:after="0"/>
              <w:rPr>
                <w:rFonts w:ascii="Times New Roman" w:hAnsi="Times New Roman"/>
                <w:color w:val="000000"/>
                <w:sz w:val="16"/>
                <w:szCs w:val="16"/>
              </w:rPr>
            </w:pPr>
            <w:r w:rsidRPr="005A3585">
              <w:rPr>
                <w:rFonts w:ascii="Times New Roman" w:hAnsi="Times New Roman"/>
                <w:color w:val="000000"/>
                <w:sz w:val="16"/>
                <w:szCs w:val="16"/>
              </w:rPr>
              <w:t xml:space="preserve">USB </w:t>
            </w:r>
            <w:r>
              <w:rPr>
                <w:rFonts w:ascii="Times New Roman" w:hAnsi="Times New Roman"/>
                <w:color w:val="000000"/>
                <w:sz w:val="16"/>
                <w:szCs w:val="16"/>
                <w:lang w:val="sr-Cyrl-RS"/>
              </w:rPr>
              <w:t>оптички</w:t>
            </w:r>
            <w:r w:rsidRPr="005A3585">
              <w:rPr>
                <w:rFonts w:ascii="Times New Roman" w:hAnsi="Times New Roman"/>
                <w:color w:val="000000"/>
                <w:sz w:val="16"/>
                <w:szCs w:val="16"/>
              </w:rPr>
              <w:t>, (</w:t>
            </w:r>
            <w:proofErr w:type="spellStart"/>
            <w:r w:rsidRPr="002B6AB4">
              <w:rPr>
                <w:rFonts w:ascii="Times New Roman" w:hAnsi="Times New Roman"/>
                <w:color w:val="000000"/>
                <w:sz w:val="16"/>
                <w:szCs w:val="16"/>
              </w:rPr>
              <w:t>мора</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бити</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од</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истог</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произвођача</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као</w:t>
            </w:r>
            <w:proofErr w:type="spellEnd"/>
            <w:r w:rsidRPr="002B6AB4">
              <w:rPr>
                <w:rFonts w:ascii="Times New Roman" w:hAnsi="Times New Roman"/>
                <w:color w:val="000000"/>
                <w:sz w:val="16"/>
                <w:szCs w:val="16"/>
              </w:rPr>
              <w:t xml:space="preserve"> и </w:t>
            </w:r>
            <w:proofErr w:type="spellStart"/>
            <w:r w:rsidRPr="002B6AB4">
              <w:rPr>
                <w:rFonts w:ascii="Times New Roman" w:hAnsi="Times New Roman"/>
                <w:color w:val="000000"/>
                <w:sz w:val="16"/>
                <w:szCs w:val="16"/>
              </w:rPr>
              <w:t>понуђени</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рачунар</w:t>
            </w:r>
            <w:proofErr w:type="spellEnd"/>
            <w:r w:rsidRPr="005A3585">
              <w:rPr>
                <w:rFonts w:ascii="Times New Roman" w:hAnsi="Times New Roman"/>
                <w:color w:val="000000"/>
                <w:sz w:val="16"/>
                <w:szCs w:val="16"/>
              </w:rPr>
              <w:t>)</w:t>
            </w:r>
          </w:p>
        </w:tc>
      </w:tr>
      <w:tr w:rsidR="0092720C" w:rsidRPr="00EB1FF7" w14:paraId="79204FF7" w14:textId="77777777" w:rsidTr="0092720C">
        <w:trPr>
          <w:trHeight w:val="157"/>
        </w:trPr>
        <w:tc>
          <w:tcPr>
            <w:tcW w:w="10031" w:type="dxa"/>
            <w:gridSpan w:val="2"/>
            <w:shd w:val="clear" w:color="auto" w:fill="auto"/>
            <w:vAlign w:val="center"/>
          </w:tcPr>
          <w:p w14:paraId="792AC6FA" w14:textId="77777777" w:rsidR="0092720C" w:rsidRPr="00FE2E7C" w:rsidRDefault="0092720C" w:rsidP="0092720C">
            <w:pPr>
              <w:spacing w:after="0"/>
              <w:jc w:val="center"/>
              <w:rPr>
                <w:rFonts w:ascii="Times New Roman" w:hAnsi="Times New Roman"/>
                <w:b/>
                <w:color w:val="000000"/>
                <w:sz w:val="16"/>
                <w:szCs w:val="16"/>
              </w:rPr>
            </w:pPr>
            <w:proofErr w:type="spellStart"/>
            <w:r w:rsidRPr="00FE2E7C">
              <w:rPr>
                <w:rFonts w:ascii="Times New Roman" w:hAnsi="Times New Roman"/>
                <w:b/>
                <w:color w:val="000000"/>
                <w:sz w:val="16"/>
                <w:szCs w:val="16"/>
              </w:rPr>
              <w:t>Монитор</w:t>
            </w:r>
            <w:proofErr w:type="spellEnd"/>
            <w:r w:rsidRPr="00FE2E7C">
              <w:rPr>
                <w:rFonts w:ascii="Times New Roman" w:hAnsi="Times New Roman"/>
                <w:b/>
                <w:color w:val="000000"/>
                <w:sz w:val="16"/>
                <w:szCs w:val="16"/>
              </w:rPr>
              <w:t xml:space="preserve"> (</w:t>
            </w:r>
            <w:proofErr w:type="spellStart"/>
            <w:r w:rsidRPr="00FE2E7C">
              <w:rPr>
                <w:rFonts w:ascii="Times New Roman" w:hAnsi="Times New Roman"/>
                <w:b/>
                <w:color w:val="000000"/>
                <w:sz w:val="16"/>
                <w:szCs w:val="16"/>
              </w:rPr>
              <w:t>мора</w:t>
            </w:r>
            <w:proofErr w:type="spellEnd"/>
            <w:r w:rsidRPr="00FE2E7C">
              <w:rPr>
                <w:rFonts w:ascii="Times New Roman" w:hAnsi="Times New Roman"/>
                <w:b/>
                <w:color w:val="000000"/>
                <w:sz w:val="16"/>
                <w:szCs w:val="16"/>
              </w:rPr>
              <w:t xml:space="preserve"> </w:t>
            </w:r>
            <w:proofErr w:type="spellStart"/>
            <w:r w:rsidRPr="00FE2E7C">
              <w:rPr>
                <w:rFonts w:ascii="Times New Roman" w:hAnsi="Times New Roman"/>
                <w:b/>
                <w:color w:val="000000"/>
                <w:sz w:val="16"/>
                <w:szCs w:val="16"/>
              </w:rPr>
              <w:t>бити</w:t>
            </w:r>
            <w:proofErr w:type="spellEnd"/>
            <w:r w:rsidRPr="00FE2E7C">
              <w:rPr>
                <w:rFonts w:ascii="Times New Roman" w:hAnsi="Times New Roman"/>
                <w:b/>
                <w:color w:val="000000"/>
                <w:sz w:val="16"/>
                <w:szCs w:val="16"/>
              </w:rPr>
              <w:t xml:space="preserve"> </w:t>
            </w:r>
            <w:proofErr w:type="spellStart"/>
            <w:r w:rsidRPr="00FE2E7C">
              <w:rPr>
                <w:rFonts w:ascii="Times New Roman" w:hAnsi="Times New Roman"/>
                <w:b/>
                <w:color w:val="000000"/>
                <w:sz w:val="16"/>
                <w:szCs w:val="16"/>
              </w:rPr>
              <w:t>од</w:t>
            </w:r>
            <w:proofErr w:type="spellEnd"/>
            <w:r w:rsidRPr="00FE2E7C">
              <w:rPr>
                <w:rFonts w:ascii="Times New Roman" w:hAnsi="Times New Roman"/>
                <w:b/>
                <w:color w:val="000000"/>
                <w:sz w:val="16"/>
                <w:szCs w:val="16"/>
              </w:rPr>
              <w:t xml:space="preserve"> </w:t>
            </w:r>
            <w:proofErr w:type="spellStart"/>
            <w:r w:rsidRPr="00FE2E7C">
              <w:rPr>
                <w:rFonts w:ascii="Times New Roman" w:hAnsi="Times New Roman"/>
                <w:b/>
                <w:color w:val="000000"/>
                <w:sz w:val="16"/>
                <w:szCs w:val="16"/>
              </w:rPr>
              <w:t>истог</w:t>
            </w:r>
            <w:proofErr w:type="spellEnd"/>
            <w:r w:rsidRPr="00FE2E7C">
              <w:rPr>
                <w:rFonts w:ascii="Times New Roman" w:hAnsi="Times New Roman"/>
                <w:b/>
                <w:color w:val="000000"/>
                <w:sz w:val="16"/>
                <w:szCs w:val="16"/>
              </w:rPr>
              <w:t xml:space="preserve"> </w:t>
            </w:r>
            <w:proofErr w:type="spellStart"/>
            <w:r w:rsidRPr="00FE2E7C">
              <w:rPr>
                <w:rFonts w:ascii="Times New Roman" w:hAnsi="Times New Roman"/>
                <w:b/>
                <w:color w:val="000000"/>
                <w:sz w:val="16"/>
                <w:szCs w:val="16"/>
              </w:rPr>
              <w:t>произвођача</w:t>
            </w:r>
            <w:proofErr w:type="spellEnd"/>
            <w:r w:rsidRPr="00FE2E7C">
              <w:rPr>
                <w:rFonts w:ascii="Times New Roman" w:hAnsi="Times New Roman"/>
                <w:b/>
                <w:color w:val="000000"/>
                <w:sz w:val="16"/>
                <w:szCs w:val="16"/>
              </w:rPr>
              <w:t xml:space="preserve"> </w:t>
            </w:r>
            <w:proofErr w:type="spellStart"/>
            <w:r w:rsidRPr="00FE2E7C">
              <w:rPr>
                <w:rFonts w:ascii="Times New Roman" w:hAnsi="Times New Roman"/>
                <w:b/>
                <w:color w:val="000000"/>
                <w:sz w:val="16"/>
                <w:szCs w:val="16"/>
              </w:rPr>
              <w:t>као</w:t>
            </w:r>
            <w:proofErr w:type="spellEnd"/>
            <w:r w:rsidRPr="00FE2E7C">
              <w:rPr>
                <w:rFonts w:ascii="Times New Roman" w:hAnsi="Times New Roman"/>
                <w:b/>
                <w:color w:val="000000"/>
                <w:sz w:val="16"/>
                <w:szCs w:val="16"/>
              </w:rPr>
              <w:t xml:space="preserve"> и </w:t>
            </w:r>
            <w:proofErr w:type="spellStart"/>
            <w:r w:rsidRPr="00FE2E7C">
              <w:rPr>
                <w:rFonts w:ascii="Times New Roman" w:hAnsi="Times New Roman"/>
                <w:b/>
                <w:color w:val="000000"/>
                <w:sz w:val="16"/>
                <w:szCs w:val="16"/>
              </w:rPr>
              <w:t>понуђени</w:t>
            </w:r>
            <w:proofErr w:type="spellEnd"/>
            <w:r w:rsidRPr="00FE2E7C">
              <w:rPr>
                <w:rFonts w:ascii="Times New Roman" w:hAnsi="Times New Roman"/>
                <w:b/>
                <w:color w:val="000000"/>
                <w:sz w:val="16"/>
                <w:szCs w:val="16"/>
              </w:rPr>
              <w:t xml:space="preserve"> </w:t>
            </w:r>
            <w:proofErr w:type="spellStart"/>
            <w:r w:rsidRPr="00FE2E7C">
              <w:rPr>
                <w:rFonts w:ascii="Times New Roman" w:hAnsi="Times New Roman"/>
                <w:b/>
                <w:color w:val="000000"/>
                <w:sz w:val="16"/>
                <w:szCs w:val="16"/>
              </w:rPr>
              <w:t>рачунар</w:t>
            </w:r>
            <w:proofErr w:type="spellEnd"/>
            <w:r w:rsidRPr="00FE2E7C">
              <w:rPr>
                <w:rFonts w:ascii="Times New Roman" w:hAnsi="Times New Roman"/>
                <w:b/>
                <w:color w:val="000000"/>
                <w:sz w:val="16"/>
                <w:szCs w:val="16"/>
              </w:rPr>
              <w:t>)</w:t>
            </w:r>
          </w:p>
        </w:tc>
      </w:tr>
      <w:tr w:rsidR="0092720C" w:rsidRPr="00EB1FF7" w14:paraId="4C798F64" w14:textId="77777777" w:rsidTr="0092720C">
        <w:trPr>
          <w:trHeight w:val="157"/>
        </w:trPr>
        <w:tc>
          <w:tcPr>
            <w:tcW w:w="3085" w:type="dxa"/>
            <w:shd w:val="clear" w:color="auto" w:fill="auto"/>
          </w:tcPr>
          <w:p w14:paraId="67A8AD57" w14:textId="77777777" w:rsidR="0092720C" w:rsidRPr="00FE2E7C" w:rsidRDefault="0092720C" w:rsidP="0092720C">
            <w:pPr>
              <w:spacing w:after="0" w:line="243" w:lineRule="atLeast"/>
              <w:rPr>
                <w:rFonts w:ascii="Times New Roman" w:hAnsi="Times New Roman"/>
                <w:b/>
                <w:sz w:val="16"/>
                <w:szCs w:val="16"/>
                <w:lang w:eastAsia="sr-Latn-RS"/>
              </w:rPr>
            </w:pPr>
            <w:r w:rsidRPr="00FE2E7C">
              <w:rPr>
                <w:rFonts w:ascii="Times New Roman" w:hAnsi="Times New Roman"/>
                <w:b/>
                <w:color w:val="000000"/>
                <w:sz w:val="16"/>
                <w:szCs w:val="16"/>
                <w:lang w:val="sr-Cyrl-RS"/>
              </w:rPr>
              <w:t>Дијагонала екрана, однос страница</w:t>
            </w:r>
          </w:p>
        </w:tc>
        <w:tc>
          <w:tcPr>
            <w:tcW w:w="6946" w:type="dxa"/>
            <w:vAlign w:val="center"/>
          </w:tcPr>
          <w:p w14:paraId="4D0ED120"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23.8“, 16:9</w:t>
            </w:r>
          </w:p>
        </w:tc>
      </w:tr>
      <w:tr w:rsidR="0092720C" w:rsidRPr="00EB1FF7" w14:paraId="13D6379D" w14:textId="77777777" w:rsidTr="0092720C">
        <w:trPr>
          <w:trHeight w:val="157"/>
        </w:trPr>
        <w:tc>
          <w:tcPr>
            <w:tcW w:w="3085" w:type="dxa"/>
            <w:shd w:val="clear" w:color="auto" w:fill="auto"/>
          </w:tcPr>
          <w:p w14:paraId="6E7ED634"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color w:val="000000"/>
                <w:sz w:val="16"/>
                <w:szCs w:val="16"/>
                <w:lang w:val="sr-Cyrl-RS"/>
              </w:rPr>
              <w:t>Резолуција, тип екрана</w:t>
            </w:r>
          </w:p>
        </w:tc>
        <w:tc>
          <w:tcPr>
            <w:tcW w:w="6946" w:type="dxa"/>
            <w:vAlign w:val="center"/>
          </w:tcPr>
          <w:p w14:paraId="12EC71CB"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rPr>
              <w:t>1920 x 1080,</w:t>
            </w:r>
            <w:r>
              <w:rPr>
                <w:rFonts w:ascii="Times New Roman" w:hAnsi="Times New Roman"/>
                <w:color w:val="000000"/>
                <w:sz w:val="16"/>
                <w:szCs w:val="16"/>
                <w:lang w:val="sr-Latn-RS"/>
              </w:rPr>
              <w:t>W</w:t>
            </w:r>
            <w:r w:rsidRPr="005A3585">
              <w:rPr>
                <w:rFonts w:ascii="Times New Roman" w:hAnsi="Times New Roman"/>
                <w:color w:val="000000"/>
                <w:sz w:val="16"/>
                <w:szCs w:val="16"/>
              </w:rPr>
              <w:t xml:space="preserve"> LED, IPS</w:t>
            </w:r>
            <w:r>
              <w:rPr>
                <w:rFonts w:ascii="Times New Roman" w:hAnsi="Times New Roman"/>
                <w:color w:val="000000"/>
                <w:sz w:val="16"/>
                <w:szCs w:val="16"/>
              </w:rPr>
              <w:t xml:space="preserve"> </w:t>
            </w:r>
            <w:r w:rsidRPr="005A3585">
              <w:rPr>
                <w:rFonts w:ascii="Times New Roman" w:hAnsi="Times New Roman"/>
                <w:color w:val="000000"/>
                <w:sz w:val="16"/>
                <w:szCs w:val="16"/>
              </w:rPr>
              <w:t xml:space="preserve"> Anti-glare</w:t>
            </w:r>
          </w:p>
        </w:tc>
      </w:tr>
      <w:tr w:rsidR="0092720C" w:rsidRPr="00EB1FF7" w14:paraId="20333F89" w14:textId="77777777" w:rsidTr="0092720C">
        <w:trPr>
          <w:trHeight w:val="157"/>
        </w:trPr>
        <w:tc>
          <w:tcPr>
            <w:tcW w:w="3085" w:type="dxa"/>
            <w:shd w:val="clear" w:color="auto" w:fill="auto"/>
          </w:tcPr>
          <w:p w14:paraId="1C2044B9"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color w:val="000000"/>
                <w:sz w:val="16"/>
                <w:szCs w:val="16"/>
                <w:lang w:val="sr-Cyrl-RS"/>
              </w:rPr>
              <w:t>Контраст, осветљење</w:t>
            </w:r>
          </w:p>
        </w:tc>
        <w:tc>
          <w:tcPr>
            <w:tcW w:w="6946" w:type="dxa"/>
            <w:vAlign w:val="center"/>
          </w:tcPr>
          <w:p w14:paraId="1CF93A03" w14:textId="77777777" w:rsidR="0092720C" w:rsidRPr="005A3585"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rPr>
              <w:t>1000</w:t>
            </w:r>
            <w:r w:rsidRPr="005A3585">
              <w:rPr>
                <w:rFonts w:ascii="Times New Roman" w:hAnsi="Times New Roman"/>
                <w:color w:val="000000"/>
                <w:sz w:val="16"/>
                <w:szCs w:val="16"/>
              </w:rPr>
              <w:t xml:space="preserve">:1 static, </w:t>
            </w:r>
            <w:r>
              <w:rPr>
                <w:rFonts w:ascii="Times New Roman" w:hAnsi="Times New Roman"/>
                <w:color w:val="000000"/>
                <w:sz w:val="16"/>
                <w:szCs w:val="16"/>
              </w:rPr>
              <w:t>3</w:t>
            </w:r>
            <w:r w:rsidRPr="005A3585">
              <w:rPr>
                <w:rFonts w:ascii="Times New Roman" w:hAnsi="Times New Roman"/>
                <w:color w:val="000000"/>
                <w:sz w:val="16"/>
                <w:szCs w:val="16"/>
              </w:rPr>
              <w:t xml:space="preserve">000000:1 dynamic, </w:t>
            </w:r>
            <w:r>
              <w:rPr>
                <w:rFonts w:ascii="Times New Roman" w:hAnsi="Times New Roman"/>
                <w:color w:val="000000"/>
                <w:sz w:val="16"/>
                <w:szCs w:val="16"/>
              </w:rPr>
              <w:t>250</w:t>
            </w:r>
            <w:r w:rsidRPr="005A3585">
              <w:rPr>
                <w:rFonts w:ascii="Times New Roman" w:hAnsi="Times New Roman"/>
                <w:color w:val="000000"/>
                <w:sz w:val="16"/>
                <w:szCs w:val="16"/>
              </w:rPr>
              <w:t>CD/m2</w:t>
            </w:r>
            <w:r>
              <w:rPr>
                <w:rFonts w:ascii="Times New Roman" w:hAnsi="Times New Roman"/>
                <w:color w:val="000000"/>
                <w:sz w:val="16"/>
                <w:szCs w:val="16"/>
                <w:lang w:val="sr-Cyrl-RS"/>
              </w:rPr>
              <w:t xml:space="preserve"> мининмум</w:t>
            </w:r>
          </w:p>
        </w:tc>
      </w:tr>
      <w:tr w:rsidR="0092720C" w:rsidRPr="00EB1FF7" w14:paraId="199AC14B" w14:textId="77777777" w:rsidTr="0092720C">
        <w:trPr>
          <w:trHeight w:val="157"/>
        </w:trPr>
        <w:tc>
          <w:tcPr>
            <w:tcW w:w="3085" w:type="dxa"/>
            <w:shd w:val="clear" w:color="auto" w:fill="auto"/>
          </w:tcPr>
          <w:p w14:paraId="69193851" w14:textId="77777777" w:rsidR="0092720C" w:rsidRPr="00FE2E7C" w:rsidRDefault="0092720C" w:rsidP="0092720C">
            <w:pPr>
              <w:spacing w:after="0" w:line="243" w:lineRule="atLeast"/>
              <w:rPr>
                <w:rFonts w:ascii="Times New Roman" w:hAnsi="Times New Roman"/>
                <w:b/>
                <w:sz w:val="16"/>
                <w:szCs w:val="16"/>
                <w:lang w:val="sr-Cyrl-RS" w:eastAsia="sr-Latn-RS"/>
              </w:rPr>
            </w:pPr>
            <w:r w:rsidRPr="00FE2E7C">
              <w:rPr>
                <w:rFonts w:ascii="Times New Roman" w:hAnsi="Times New Roman"/>
                <w:b/>
                <w:sz w:val="16"/>
                <w:szCs w:val="16"/>
                <w:lang w:val="sr-Cyrl-RS" w:eastAsia="sr-Latn-RS"/>
              </w:rPr>
              <w:t>Угао видљивости</w:t>
            </w:r>
          </w:p>
        </w:tc>
        <w:tc>
          <w:tcPr>
            <w:tcW w:w="6946" w:type="dxa"/>
            <w:vAlign w:val="center"/>
          </w:tcPr>
          <w:p w14:paraId="07927B8F" w14:textId="77777777" w:rsidR="0092720C" w:rsidRPr="00B220F0" w:rsidRDefault="0092720C" w:rsidP="0092720C">
            <w:pPr>
              <w:spacing w:after="0"/>
              <w:rPr>
                <w:rFonts w:ascii="Times New Roman" w:hAnsi="Times New Roman"/>
                <w:color w:val="000000"/>
                <w:sz w:val="16"/>
                <w:szCs w:val="16"/>
                <w:lang w:val="sr-Cyrl-RS"/>
              </w:rPr>
            </w:pPr>
            <w:r w:rsidRPr="005A3585">
              <w:rPr>
                <w:rFonts w:ascii="Times New Roman" w:hAnsi="Times New Roman"/>
                <w:color w:val="000000"/>
                <w:sz w:val="16"/>
                <w:szCs w:val="16"/>
                <w:lang w:val="sr-Latn-RS"/>
              </w:rPr>
              <w:t xml:space="preserve">178/178 </w:t>
            </w:r>
            <w:r>
              <w:rPr>
                <w:rFonts w:ascii="Times New Roman" w:hAnsi="Times New Roman"/>
                <w:color w:val="000000"/>
                <w:sz w:val="16"/>
                <w:szCs w:val="16"/>
                <w:lang w:val="sr-Cyrl-RS"/>
              </w:rPr>
              <w:t>степени</w:t>
            </w:r>
          </w:p>
        </w:tc>
      </w:tr>
      <w:tr w:rsidR="0092720C" w:rsidRPr="00EB1FF7" w14:paraId="14A82CC6" w14:textId="77777777" w:rsidTr="0092720C">
        <w:trPr>
          <w:trHeight w:val="157"/>
        </w:trPr>
        <w:tc>
          <w:tcPr>
            <w:tcW w:w="3085" w:type="dxa"/>
            <w:shd w:val="clear" w:color="auto" w:fill="auto"/>
          </w:tcPr>
          <w:p w14:paraId="60F61164" w14:textId="77777777" w:rsidR="0092720C" w:rsidRPr="00FE2E7C" w:rsidRDefault="0092720C" w:rsidP="0092720C">
            <w:pPr>
              <w:spacing w:after="0" w:line="243" w:lineRule="atLeast"/>
              <w:rPr>
                <w:rFonts w:ascii="Times New Roman" w:hAnsi="Times New Roman"/>
                <w:b/>
                <w:sz w:val="16"/>
                <w:szCs w:val="16"/>
                <w:lang w:val="sr-Cyrl-RS" w:eastAsia="sr-Latn-RS"/>
              </w:rPr>
            </w:pPr>
            <w:r w:rsidRPr="00FE2E7C">
              <w:rPr>
                <w:rFonts w:ascii="Times New Roman" w:hAnsi="Times New Roman"/>
                <w:b/>
                <w:sz w:val="16"/>
                <w:szCs w:val="16"/>
                <w:lang w:val="sr-Cyrl-RS" w:eastAsia="sr-Latn-RS"/>
              </w:rPr>
              <w:t>Одзив</w:t>
            </w:r>
          </w:p>
        </w:tc>
        <w:tc>
          <w:tcPr>
            <w:tcW w:w="6946" w:type="dxa"/>
            <w:vAlign w:val="center"/>
          </w:tcPr>
          <w:p w14:paraId="5B061D8A" w14:textId="77777777" w:rsidR="0092720C" w:rsidRPr="005A3585"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rPr>
              <w:t xml:space="preserve">4/6/14 </w:t>
            </w:r>
            <w:proofErr w:type="spellStart"/>
            <w:r w:rsidRPr="005A3585">
              <w:rPr>
                <w:rFonts w:ascii="Times New Roman" w:hAnsi="Times New Roman"/>
                <w:color w:val="000000"/>
                <w:sz w:val="16"/>
                <w:szCs w:val="16"/>
              </w:rPr>
              <w:t>ms</w:t>
            </w:r>
            <w:proofErr w:type="spellEnd"/>
            <w:r>
              <w:rPr>
                <w:rFonts w:ascii="Times New Roman" w:hAnsi="Times New Roman"/>
                <w:color w:val="000000"/>
                <w:sz w:val="16"/>
                <w:szCs w:val="16"/>
                <w:lang w:val="sr-Cyrl-RS"/>
              </w:rPr>
              <w:t xml:space="preserve"> максимум</w:t>
            </w:r>
          </w:p>
        </w:tc>
      </w:tr>
      <w:tr w:rsidR="0092720C" w:rsidRPr="00EB1FF7" w14:paraId="7B8B53B0" w14:textId="77777777" w:rsidTr="0092720C">
        <w:trPr>
          <w:trHeight w:val="157"/>
        </w:trPr>
        <w:tc>
          <w:tcPr>
            <w:tcW w:w="3085" w:type="dxa"/>
            <w:shd w:val="clear" w:color="auto" w:fill="auto"/>
          </w:tcPr>
          <w:p w14:paraId="12CA6227" w14:textId="77777777" w:rsidR="0092720C" w:rsidRPr="00FE2E7C" w:rsidRDefault="0092720C" w:rsidP="0092720C">
            <w:pPr>
              <w:spacing w:after="0" w:line="243" w:lineRule="atLeast"/>
              <w:rPr>
                <w:rFonts w:ascii="Times New Roman" w:hAnsi="Times New Roman"/>
                <w:b/>
                <w:sz w:val="16"/>
                <w:szCs w:val="16"/>
                <w:lang w:val="sr-Cyrl-RS" w:eastAsia="sr-Latn-RS"/>
              </w:rPr>
            </w:pPr>
            <w:r w:rsidRPr="00FE2E7C">
              <w:rPr>
                <w:rFonts w:ascii="Times New Roman" w:hAnsi="Times New Roman"/>
                <w:b/>
                <w:sz w:val="16"/>
                <w:szCs w:val="16"/>
                <w:lang w:val="sr-Cyrl-RS" w:eastAsia="sr-Latn-RS"/>
              </w:rPr>
              <w:t>Постоље</w:t>
            </w:r>
          </w:p>
        </w:tc>
        <w:tc>
          <w:tcPr>
            <w:tcW w:w="6946" w:type="dxa"/>
            <w:vAlign w:val="center"/>
          </w:tcPr>
          <w:p w14:paraId="79242AD0"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Tilt, swivel, pivot, and height adjustable stand</w:t>
            </w:r>
          </w:p>
        </w:tc>
      </w:tr>
      <w:tr w:rsidR="0092720C" w:rsidRPr="00EB1FF7" w14:paraId="202EB797" w14:textId="77777777" w:rsidTr="0092720C">
        <w:trPr>
          <w:trHeight w:val="157"/>
        </w:trPr>
        <w:tc>
          <w:tcPr>
            <w:tcW w:w="3085" w:type="dxa"/>
            <w:shd w:val="clear" w:color="auto" w:fill="auto"/>
          </w:tcPr>
          <w:p w14:paraId="2B1676F5"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sz w:val="16"/>
                <w:szCs w:val="16"/>
                <w:lang w:val="sr-Latn-RS" w:eastAsia="sr-Latn-RS"/>
              </w:rPr>
              <w:t>Улазни портови</w:t>
            </w:r>
          </w:p>
        </w:tc>
        <w:tc>
          <w:tcPr>
            <w:tcW w:w="6946" w:type="dxa"/>
            <w:vAlign w:val="center"/>
          </w:tcPr>
          <w:p w14:paraId="17DE5DC3"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 xml:space="preserve">1 x VGA </w:t>
            </w:r>
          </w:p>
          <w:p w14:paraId="48BFC3A0"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 xml:space="preserve">1 x DP </w:t>
            </w:r>
            <w:r>
              <w:rPr>
                <w:rFonts w:ascii="Times New Roman" w:hAnsi="Times New Roman"/>
                <w:color w:val="000000"/>
                <w:sz w:val="16"/>
                <w:szCs w:val="16"/>
                <w:lang w:val="sr-Latn-RS"/>
              </w:rPr>
              <w:t>1.2</w:t>
            </w:r>
          </w:p>
          <w:p w14:paraId="7FC0BD65" w14:textId="77777777" w:rsidR="0092720C" w:rsidRPr="00293CF9" w:rsidRDefault="0092720C" w:rsidP="0092720C">
            <w:pPr>
              <w:spacing w:after="0"/>
              <w:rPr>
                <w:rFonts w:ascii="Times New Roman" w:hAnsi="Times New Roman"/>
                <w:color w:val="000000"/>
                <w:sz w:val="16"/>
                <w:szCs w:val="16"/>
                <w:lang w:val="sr-Cyrl-RS"/>
              </w:rPr>
            </w:pPr>
            <w:r w:rsidRPr="005A3585">
              <w:rPr>
                <w:rFonts w:ascii="Times New Roman" w:hAnsi="Times New Roman"/>
                <w:color w:val="000000"/>
                <w:sz w:val="16"/>
                <w:szCs w:val="16"/>
                <w:lang w:val="sr-Latn-RS"/>
              </w:rPr>
              <w:t>1 x HDMI</w:t>
            </w:r>
            <w:r>
              <w:rPr>
                <w:rFonts w:ascii="Times New Roman" w:hAnsi="Times New Roman"/>
                <w:color w:val="000000"/>
                <w:sz w:val="16"/>
                <w:szCs w:val="16"/>
                <w:lang w:val="sr-Latn-RS"/>
              </w:rPr>
              <w:t xml:space="preserve"> 1.4</w:t>
            </w:r>
          </w:p>
        </w:tc>
      </w:tr>
      <w:tr w:rsidR="0092720C" w:rsidRPr="00EB1FF7" w14:paraId="5258381F" w14:textId="77777777" w:rsidTr="0092720C">
        <w:trPr>
          <w:trHeight w:val="157"/>
        </w:trPr>
        <w:tc>
          <w:tcPr>
            <w:tcW w:w="3085" w:type="dxa"/>
            <w:shd w:val="clear" w:color="auto" w:fill="auto"/>
          </w:tcPr>
          <w:p w14:paraId="3B45E4E9"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sz w:val="16"/>
                <w:szCs w:val="16"/>
                <w:lang w:val="sr-Cyrl-RS" w:eastAsia="sr-Latn-RS"/>
              </w:rPr>
              <w:t>Сертификати</w:t>
            </w:r>
          </w:p>
        </w:tc>
        <w:tc>
          <w:tcPr>
            <w:tcW w:w="6946" w:type="dxa"/>
            <w:vAlign w:val="center"/>
          </w:tcPr>
          <w:p w14:paraId="036B9C4F"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rPr>
              <w:t>ROHS compliant, Energy Star</w:t>
            </w:r>
            <w:r>
              <w:rPr>
                <w:rFonts w:ascii="Times New Roman" w:hAnsi="Times New Roman"/>
                <w:color w:val="000000"/>
                <w:sz w:val="16"/>
                <w:szCs w:val="16"/>
              </w:rPr>
              <w:t xml:space="preserve"> 7</w:t>
            </w:r>
            <w:r w:rsidRPr="005A3585">
              <w:rPr>
                <w:rFonts w:ascii="Times New Roman" w:hAnsi="Times New Roman"/>
                <w:color w:val="000000"/>
                <w:sz w:val="16"/>
                <w:szCs w:val="16"/>
              </w:rPr>
              <w:t>, EPEAT</w:t>
            </w:r>
            <w:r>
              <w:rPr>
                <w:rFonts w:ascii="Times New Roman" w:hAnsi="Times New Roman"/>
                <w:color w:val="000000"/>
                <w:sz w:val="16"/>
                <w:szCs w:val="16"/>
              </w:rPr>
              <w:t xml:space="preserve"> Gold</w:t>
            </w:r>
          </w:p>
        </w:tc>
      </w:tr>
      <w:tr w:rsidR="0092720C" w:rsidRPr="00EB1FF7" w14:paraId="751097C0" w14:textId="77777777" w:rsidTr="0092720C">
        <w:trPr>
          <w:trHeight w:val="157"/>
        </w:trPr>
        <w:tc>
          <w:tcPr>
            <w:tcW w:w="3085" w:type="dxa"/>
            <w:shd w:val="clear" w:color="auto" w:fill="auto"/>
            <w:vAlign w:val="center"/>
          </w:tcPr>
          <w:p w14:paraId="1D6DEAA9" w14:textId="77777777" w:rsidR="0092720C" w:rsidRPr="00FE2E7C" w:rsidRDefault="0092720C" w:rsidP="0092720C">
            <w:pPr>
              <w:spacing w:after="0"/>
              <w:rPr>
                <w:rFonts w:ascii="Times New Roman" w:hAnsi="Times New Roman"/>
                <w:b/>
                <w:color w:val="000000"/>
                <w:sz w:val="16"/>
                <w:szCs w:val="16"/>
              </w:rPr>
            </w:pPr>
            <w:proofErr w:type="spellStart"/>
            <w:r w:rsidRPr="00FE2E7C">
              <w:rPr>
                <w:rFonts w:ascii="Times New Roman" w:hAnsi="Times New Roman"/>
                <w:b/>
                <w:color w:val="000000"/>
                <w:sz w:val="16"/>
                <w:szCs w:val="16"/>
              </w:rPr>
              <w:t>Гаранција</w:t>
            </w:r>
            <w:proofErr w:type="spellEnd"/>
            <w:r w:rsidRPr="00FE2E7C">
              <w:rPr>
                <w:rFonts w:ascii="Times New Roman" w:hAnsi="Times New Roman"/>
                <w:b/>
                <w:color w:val="000000"/>
                <w:sz w:val="16"/>
                <w:szCs w:val="16"/>
                <w:lang w:val="sr-Cyrl-RS"/>
              </w:rPr>
              <w:t xml:space="preserve"> </w:t>
            </w:r>
          </w:p>
        </w:tc>
        <w:tc>
          <w:tcPr>
            <w:tcW w:w="6946" w:type="dxa"/>
            <w:vAlign w:val="center"/>
          </w:tcPr>
          <w:p w14:paraId="1CD0105E" w14:textId="77777777" w:rsidR="0092720C" w:rsidRPr="005A3585" w:rsidRDefault="0092720C" w:rsidP="0092720C">
            <w:pPr>
              <w:spacing w:after="0"/>
              <w:rPr>
                <w:rFonts w:ascii="Times New Roman" w:hAnsi="Times New Roman"/>
                <w:color w:val="000000"/>
                <w:sz w:val="16"/>
                <w:szCs w:val="16"/>
              </w:rPr>
            </w:pPr>
            <w:r w:rsidRPr="005A3585">
              <w:rPr>
                <w:rFonts w:ascii="Times New Roman" w:hAnsi="Times New Roman"/>
                <w:color w:val="000000"/>
                <w:sz w:val="16"/>
                <w:szCs w:val="16"/>
              </w:rPr>
              <w:t xml:space="preserve">36 </w:t>
            </w:r>
            <w:proofErr w:type="spellStart"/>
            <w:r w:rsidRPr="002B6AB4">
              <w:rPr>
                <w:rFonts w:ascii="Times New Roman" w:hAnsi="Times New Roman"/>
                <w:color w:val="000000"/>
                <w:sz w:val="16"/>
                <w:szCs w:val="16"/>
              </w:rPr>
              <w:t>месеци</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минимум</w:t>
            </w:r>
            <w:proofErr w:type="spellEnd"/>
          </w:p>
        </w:tc>
      </w:tr>
    </w:tbl>
    <w:p w14:paraId="189A8408" w14:textId="77777777" w:rsidR="0092720C" w:rsidRDefault="0092720C" w:rsidP="0092720C"/>
    <w:p w14:paraId="7AC7F44E" w14:textId="77777777" w:rsidR="0092720C" w:rsidRDefault="0092720C" w:rsidP="0092720C">
      <w:pPr>
        <w:jc w:val="center"/>
        <w:rPr>
          <w:lang w:val="sr-Cyrl-RS"/>
        </w:rPr>
      </w:pPr>
      <w:r w:rsidRPr="00CF31D0">
        <w:rPr>
          <w:rFonts w:ascii="Times New Roman" w:hAnsi="Times New Roman"/>
          <w:b/>
          <w:bCs/>
          <w:lang w:val="sr-Cyrl-RS"/>
        </w:rPr>
        <w:t xml:space="preserve">Рачунар Тип </w:t>
      </w:r>
      <w:r>
        <w:rPr>
          <w:rFonts w:ascii="Times New Roman" w:hAnsi="Times New Roman"/>
          <w:b/>
          <w:bCs/>
          <w:lang w:val="sr-Cyrl-RS"/>
        </w:rPr>
        <w:t>3 – ком 12</w:t>
      </w:r>
    </w:p>
    <w:tbl>
      <w:tblPr>
        <w:tblpPr w:leftFromText="181" w:rightFromText="181" w:vertAnchor="text" w:horzAnchor="margin" w:tblpY="44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6721"/>
      </w:tblGrid>
      <w:tr w:rsidR="0092720C" w:rsidRPr="00EB1FF7" w14:paraId="7D7D5755" w14:textId="77777777" w:rsidTr="0092720C">
        <w:trPr>
          <w:trHeight w:val="1392"/>
        </w:trPr>
        <w:tc>
          <w:tcPr>
            <w:tcW w:w="3085" w:type="dxa"/>
          </w:tcPr>
          <w:p w14:paraId="63F44686"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bCs/>
                <w:sz w:val="16"/>
                <w:szCs w:val="16"/>
                <w:lang w:val="sr-Cyrl-RS" w:eastAsia="sr-Latn-RS"/>
              </w:rPr>
              <w:t>Процесор</w:t>
            </w:r>
          </w:p>
        </w:tc>
        <w:tc>
          <w:tcPr>
            <w:tcW w:w="6946" w:type="dxa"/>
            <w:vAlign w:val="center"/>
          </w:tcPr>
          <w:p w14:paraId="2D427BFD" w14:textId="77777777" w:rsidR="0092720C" w:rsidRPr="005A3585" w:rsidRDefault="0092720C" w:rsidP="0092720C">
            <w:pPr>
              <w:spacing w:after="0"/>
              <w:rPr>
                <w:rFonts w:ascii="Times New Roman" w:hAnsi="Times New Roman"/>
                <w:color w:val="000000"/>
                <w:sz w:val="16"/>
                <w:szCs w:val="16"/>
                <w:lang w:val="sr-Latn-RS"/>
              </w:rPr>
            </w:pPr>
            <w:r w:rsidRPr="00A738C2">
              <w:rPr>
                <w:rFonts w:ascii="Times New Roman" w:hAnsi="Times New Roman"/>
                <w:color w:val="000000"/>
                <w:sz w:val="16"/>
                <w:szCs w:val="16"/>
                <w:lang w:val="sr-Latn-RS"/>
              </w:rPr>
              <w:t xml:space="preserve">Врста процесора </w:t>
            </w:r>
            <w:r w:rsidRPr="005A3585">
              <w:rPr>
                <w:rFonts w:ascii="Times New Roman" w:hAnsi="Times New Roman"/>
                <w:color w:val="000000"/>
                <w:sz w:val="16"/>
                <w:szCs w:val="16"/>
                <w:lang w:val="sr-Latn-RS"/>
              </w:rPr>
              <w:t>:</w:t>
            </w:r>
          </w:p>
          <w:p w14:paraId="6A9B75AB"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 xml:space="preserve">Intel </w:t>
            </w:r>
            <w:r>
              <w:rPr>
                <w:rFonts w:ascii="Times New Roman" w:hAnsi="Times New Roman"/>
                <w:color w:val="000000"/>
                <w:sz w:val="16"/>
                <w:szCs w:val="16"/>
                <w:lang w:val="sr-Latn-RS"/>
              </w:rPr>
              <w:t xml:space="preserve">Xeon E-family </w:t>
            </w:r>
            <w:r>
              <w:rPr>
                <w:rFonts w:ascii="Times New Roman" w:hAnsi="Times New Roman"/>
                <w:color w:val="000000"/>
                <w:sz w:val="16"/>
                <w:szCs w:val="16"/>
                <w:lang w:val="sr-Cyrl-RS"/>
              </w:rPr>
              <w:t xml:space="preserve">процесор </w:t>
            </w:r>
            <w:r w:rsidRPr="00A738C2">
              <w:rPr>
                <w:rFonts w:ascii="Times New Roman" w:hAnsi="Times New Roman"/>
                <w:color w:val="000000"/>
                <w:sz w:val="16"/>
                <w:szCs w:val="16"/>
                <w:lang w:val="sr-Latn-RS"/>
              </w:rPr>
              <w:t>или одговарајући</w:t>
            </w:r>
          </w:p>
          <w:p w14:paraId="68FE1C60" w14:textId="77777777" w:rsidR="0092720C" w:rsidRPr="005A3585" w:rsidRDefault="0092720C" w:rsidP="0092720C">
            <w:pPr>
              <w:spacing w:after="0"/>
              <w:rPr>
                <w:rFonts w:ascii="Times New Roman" w:hAnsi="Times New Roman"/>
                <w:color w:val="000000"/>
                <w:sz w:val="16"/>
                <w:szCs w:val="16"/>
              </w:rPr>
            </w:pPr>
            <w:proofErr w:type="spellStart"/>
            <w:r w:rsidRPr="00CD42A8">
              <w:rPr>
                <w:rFonts w:ascii="Times New Roman" w:hAnsi="Times New Roman"/>
                <w:color w:val="000000"/>
                <w:sz w:val="16"/>
                <w:szCs w:val="16"/>
              </w:rPr>
              <w:t>Радни</w:t>
            </w:r>
            <w:proofErr w:type="spellEnd"/>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такт</w:t>
            </w:r>
            <w:proofErr w:type="spellEnd"/>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основни</w:t>
            </w:r>
            <w:proofErr w:type="spellEnd"/>
            <w:r w:rsidRPr="005A3585">
              <w:rPr>
                <w:rFonts w:ascii="Times New Roman" w:hAnsi="Times New Roman"/>
                <w:color w:val="000000"/>
                <w:sz w:val="16"/>
                <w:szCs w:val="16"/>
              </w:rPr>
              <w:t xml:space="preserve"> ) :</w:t>
            </w:r>
          </w:p>
          <w:p w14:paraId="7793875B" w14:textId="77777777" w:rsidR="0092720C" w:rsidRPr="005A3585" w:rsidRDefault="0092720C" w:rsidP="0092720C">
            <w:pPr>
              <w:spacing w:after="0"/>
              <w:rPr>
                <w:rFonts w:ascii="Times New Roman" w:hAnsi="Times New Roman"/>
                <w:color w:val="000000"/>
                <w:sz w:val="16"/>
                <w:szCs w:val="16"/>
              </w:rPr>
            </w:pPr>
            <w:r>
              <w:rPr>
                <w:rFonts w:ascii="Times New Roman" w:hAnsi="Times New Roman"/>
                <w:color w:val="000000"/>
                <w:sz w:val="16"/>
                <w:szCs w:val="16"/>
              </w:rPr>
              <w:t>3.0</w:t>
            </w:r>
            <w:r w:rsidRPr="005A3585">
              <w:rPr>
                <w:rFonts w:ascii="Times New Roman" w:hAnsi="Times New Roman"/>
                <w:color w:val="000000"/>
                <w:sz w:val="16"/>
                <w:szCs w:val="16"/>
              </w:rPr>
              <w:t xml:space="preserve"> GHz </w:t>
            </w:r>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минимум</w:t>
            </w:r>
            <w:proofErr w:type="spellEnd"/>
          </w:p>
          <w:p w14:paraId="71BCB141" w14:textId="77777777" w:rsidR="0092720C" w:rsidRDefault="0092720C" w:rsidP="0092720C">
            <w:pPr>
              <w:spacing w:after="0"/>
              <w:rPr>
                <w:rFonts w:ascii="Times New Roman" w:hAnsi="Times New Roman"/>
                <w:color w:val="000000"/>
                <w:sz w:val="16"/>
                <w:szCs w:val="16"/>
              </w:rPr>
            </w:pPr>
            <w:proofErr w:type="spellStart"/>
            <w:r w:rsidRPr="0010079C">
              <w:rPr>
                <w:rFonts w:ascii="Times New Roman" w:hAnsi="Times New Roman"/>
                <w:color w:val="000000"/>
                <w:sz w:val="16"/>
                <w:szCs w:val="16"/>
              </w:rPr>
              <w:t>Број</w:t>
            </w:r>
            <w:proofErr w:type="spellEnd"/>
            <w:r w:rsidRPr="0010079C">
              <w:rPr>
                <w:rFonts w:ascii="Times New Roman" w:hAnsi="Times New Roman"/>
                <w:color w:val="000000"/>
                <w:sz w:val="16"/>
                <w:szCs w:val="16"/>
              </w:rPr>
              <w:t xml:space="preserve"> </w:t>
            </w:r>
            <w:proofErr w:type="spellStart"/>
            <w:r w:rsidRPr="0010079C">
              <w:rPr>
                <w:rFonts w:ascii="Times New Roman" w:hAnsi="Times New Roman"/>
                <w:color w:val="000000"/>
                <w:sz w:val="16"/>
                <w:szCs w:val="16"/>
              </w:rPr>
              <w:t>језгара</w:t>
            </w:r>
            <w:proofErr w:type="spellEnd"/>
            <w:r>
              <w:rPr>
                <w:rFonts w:ascii="Times New Roman" w:hAnsi="Times New Roman"/>
                <w:color w:val="000000"/>
                <w:sz w:val="16"/>
                <w:szCs w:val="16"/>
                <w:lang w:val="sr-Cyrl-RS"/>
              </w:rPr>
              <w:t>:</w:t>
            </w:r>
            <w:r w:rsidRPr="0010079C">
              <w:rPr>
                <w:rFonts w:ascii="Times New Roman" w:hAnsi="Times New Roman"/>
                <w:color w:val="000000"/>
                <w:sz w:val="16"/>
                <w:szCs w:val="16"/>
              </w:rPr>
              <w:t xml:space="preserve"> </w:t>
            </w:r>
            <w:r>
              <w:rPr>
                <w:rFonts w:ascii="Times New Roman" w:hAnsi="Times New Roman"/>
                <w:color w:val="000000"/>
                <w:sz w:val="16"/>
                <w:szCs w:val="16"/>
                <w:lang w:val="sr-Latn-RS"/>
              </w:rPr>
              <w:t>4</w:t>
            </w:r>
            <w:r w:rsidRPr="005A3585">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минимум</w:t>
            </w:r>
            <w:proofErr w:type="spellEnd"/>
          </w:p>
          <w:p w14:paraId="6EE90CE9" w14:textId="77777777" w:rsidR="0092720C" w:rsidRPr="0092384D" w:rsidRDefault="0092720C" w:rsidP="0092720C">
            <w:pPr>
              <w:spacing w:after="0"/>
              <w:rPr>
                <w:rFonts w:ascii="Times New Roman" w:hAnsi="Times New Roman"/>
                <w:color w:val="000000"/>
                <w:sz w:val="16"/>
                <w:szCs w:val="16"/>
                <w:lang w:val="sr-Cyrl-RS"/>
              </w:rPr>
            </w:pPr>
            <w:r>
              <w:rPr>
                <w:rFonts w:ascii="Times New Roman" w:hAnsi="Times New Roman"/>
                <w:color w:val="000000"/>
                <w:sz w:val="16"/>
                <w:szCs w:val="16"/>
                <w:lang w:val="sr-Cyrl-RS"/>
              </w:rPr>
              <w:t>Број нити:</w:t>
            </w:r>
            <w:r>
              <w:rPr>
                <w:rFonts w:ascii="Times New Roman" w:hAnsi="Times New Roman"/>
                <w:color w:val="000000"/>
                <w:sz w:val="16"/>
                <w:szCs w:val="16"/>
                <w:lang w:val="sr-Latn-RS"/>
              </w:rPr>
              <w:t xml:space="preserve">4 </w:t>
            </w:r>
            <w:r>
              <w:rPr>
                <w:rFonts w:ascii="Times New Roman" w:hAnsi="Times New Roman"/>
                <w:color w:val="000000"/>
                <w:sz w:val="16"/>
                <w:szCs w:val="16"/>
                <w:lang w:val="sr-Cyrl-RS"/>
              </w:rPr>
              <w:t>минимум</w:t>
            </w:r>
          </w:p>
          <w:p w14:paraId="7DA1420C" w14:textId="77777777" w:rsidR="0092720C" w:rsidRPr="005A3585"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Latn-RS"/>
              </w:rPr>
              <w:t xml:space="preserve">L2 </w:t>
            </w:r>
            <w:r w:rsidRPr="005A3585">
              <w:rPr>
                <w:rFonts w:ascii="Times New Roman" w:hAnsi="Times New Roman"/>
                <w:color w:val="000000"/>
                <w:sz w:val="16"/>
                <w:szCs w:val="16"/>
                <w:lang w:val="sr-Latn-RS"/>
              </w:rPr>
              <w:t>Cashe</w:t>
            </w:r>
          </w:p>
          <w:p w14:paraId="2E6FCCDB" w14:textId="77777777" w:rsidR="0092720C" w:rsidRDefault="0092720C" w:rsidP="0092720C">
            <w:pPr>
              <w:spacing w:after="0"/>
              <w:rPr>
                <w:rFonts w:ascii="Times New Roman" w:hAnsi="Times New Roman"/>
                <w:color w:val="000000"/>
                <w:sz w:val="16"/>
                <w:szCs w:val="16"/>
              </w:rPr>
            </w:pPr>
            <w:r>
              <w:rPr>
                <w:rFonts w:ascii="Times New Roman" w:hAnsi="Times New Roman"/>
                <w:color w:val="000000"/>
                <w:sz w:val="16"/>
                <w:szCs w:val="16"/>
                <w:lang w:val="sr-Latn-RS"/>
              </w:rPr>
              <w:t xml:space="preserve">1 </w:t>
            </w:r>
            <w:r w:rsidRPr="005A3585">
              <w:rPr>
                <w:rFonts w:ascii="Times New Roman" w:hAnsi="Times New Roman"/>
                <w:color w:val="000000"/>
                <w:sz w:val="16"/>
                <w:szCs w:val="16"/>
                <w:lang w:val="sr-Latn-RS"/>
              </w:rPr>
              <w:t xml:space="preserve">MB </w:t>
            </w:r>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минимум</w:t>
            </w:r>
            <w:proofErr w:type="spellEnd"/>
          </w:p>
          <w:p w14:paraId="1212C933" w14:textId="77777777" w:rsidR="0092720C" w:rsidRDefault="0092720C" w:rsidP="0092720C">
            <w:pPr>
              <w:spacing w:after="0"/>
              <w:rPr>
                <w:rFonts w:ascii="Times New Roman" w:hAnsi="Times New Roman"/>
                <w:color w:val="000000"/>
                <w:sz w:val="16"/>
                <w:szCs w:val="16"/>
              </w:rPr>
            </w:pPr>
            <w:r>
              <w:rPr>
                <w:rFonts w:ascii="Times New Roman" w:hAnsi="Times New Roman"/>
                <w:color w:val="000000"/>
                <w:sz w:val="16"/>
                <w:szCs w:val="16"/>
              </w:rPr>
              <w:t xml:space="preserve">L3 </w:t>
            </w:r>
            <w:proofErr w:type="spellStart"/>
            <w:r>
              <w:rPr>
                <w:rFonts w:ascii="Times New Roman" w:hAnsi="Times New Roman"/>
                <w:color w:val="000000"/>
                <w:sz w:val="16"/>
                <w:szCs w:val="16"/>
              </w:rPr>
              <w:t>Cashe</w:t>
            </w:r>
            <w:proofErr w:type="spellEnd"/>
          </w:p>
          <w:p w14:paraId="75BD629F" w14:textId="77777777" w:rsidR="0092720C" w:rsidRPr="00C76F8B" w:rsidRDefault="0092720C" w:rsidP="0092720C">
            <w:pPr>
              <w:spacing w:after="0"/>
              <w:rPr>
                <w:rFonts w:ascii="Times New Roman" w:hAnsi="Times New Roman"/>
                <w:color w:val="000000"/>
                <w:sz w:val="16"/>
                <w:szCs w:val="16"/>
              </w:rPr>
            </w:pPr>
            <w:r>
              <w:rPr>
                <w:rFonts w:ascii="Times New Roman" w:hAnsi="Times New Roman"/>
                <w:color w:val="000000"/>
                <w:sz w:val="16"/>
                <w:szCs w:val="16"/>
                <w:lang w:val="sr-Latn-RS"/>
              </w:rPr>
              <w:t xml:space="preserve">8 </w:t>
            </w:r>
            <w:r w:rsidRPr="005A3585">
              <w:rPr>
                <w:rFonts w:ascii="Times New Roman" w:hAnsi="Times New Roman"/>
                <w:color w:val="000000"/>
                <w:sz w:val="16"/>
                <w:szCs w:val="16"/>
                <w:lang w:val="sr-Latn-RS"/>
              </w:rPr>
              <w:t xml:space="preserve">MB </w:t>
            </w:r>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минимум</w:t>
            </w:r>
            <w:proofErr w:type="spellEnd"/>
          </w:p>
        </w:tc>
      </w:tr>
      <w:tr w:rsidR="0092720C" w:rsidRPr="00EB1FF7" w14:paraId="086105F4" w14:textId="77777777" w:rsidTr="0092720C">
        <w:trPr>
          <w:trHeight w:val="157"/>
        </w:trPr>
        <w:tc>
          <w:tcPr>
            <w:tcW w:w="3085" w:type="dxa"/>
          </w:tcPr>
          <w:p w14:paraId="4C8C5589"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sz w:val="16"/>
                <w:szCs w:val="16"/>
                <w:lang w:val="sr-Latn-RS" w:eastAsia="sr-Latn-RS"/>
              </w:rPr>
              <w:t>Chipset:</w:t>
            </w:r>
          </w:p>
        </w:tc>
        <w:tc>
          <w:tcPr>
            <w:tcW w:w="6946" w:type="dxa"/>
            <w:vAlign w:val="center"/>
          </w:tcPr>
          <w:p w14:paraId="3EBA33C6"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Intel C2</w:t>
            </w:r>
            <w:r>
              <w:rPr>
                <w:rFonts w:ascii="Times New Roman" w:hAnsi="Times New Roman"/>
                <w:color w:val="000000"/>
                <w:sz w:val="16"/>
                <w:szCs w:val="16"/>
                <w:lang w:val="sr-Latn-RS"/>
              </w:rPr>
              <w:t>4</w:t>
            </w:r>
            <w:r w:rsidRPr="005A3585">
              <w:rPr>
                <w:rFonts w:ascii="Times New Roman" w:hAnsi="Times New Roman"/>
                <w:color w:val="000000"/>
                <w:sz w:val="16"/>
                <w:szCs w:val="16"/>
                <w:lang w:val="sr-Latn-RS"/>
              </w:rPr>
              <w:t xml:space="preserve">6 </w:t>
            </w:r>
            <w:r>
              <w:t xml:space="preserve"> </w:t>
            </w:r>
            <w:r w:rsidRPr="00A738C2">
              <w:rPr>
                <w:rFonts w:ascii="Times New Roman" w:hAnsi="Times New Roman"/>
                <w:color w:val="000000"/>
                <w:sz w:val="16"/>
                <w:szCs w:val="16"/>
                <w:lang w:val="sr-Latn-RS"/>
              </w:rPr>
              <w:t>или одговарајући</w:t>
            </w:r>
          </w:p>
        </w:tc>
      </w:tr>
      <w:tr w:rsidR="0092720C" w:rsidRPr="00EB1FF7" w14:paraId="385154B8" w14:textId="77777777" w:rsidTr="0092720C">
        <w:trPr>
          <w:trHeight w:val="157"/>
        </w:trPr>
        <w:tc>
          <w:tcPr>
            <w:tcW w:w="3085" w:type="dxa"/>
          </w:tcPr>
          <w:p w14:paraId="0D2E1F03"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sz w:val="16"/>
                <w:szCs w:val="16"/>
                <w:lang w:val="sr-Latn-RS" w:eastAsia="sr-Latn-RS"/>
              </w:rPr>
              <w:t xml:space="preserve">RAM </w:t>
            </w:r>
            <w:r w:rsidRPr="00FE2E7C">
              <w:rPr>
                <w:rFonts w:ascii="Times New Roman" w:hAnsi="Times New Roman"/>
                <w:b/>
                <w:bCs/>
                <w:sz w:val="16"/>
                <w:szCs w:val="16"/>
                <w:lang w:val="sr-Cyrl-RS" w:eastAsia="sr-Latn-RS"/>
              </w:rPr>
              <w:t>Меморија</w:t>
            </w:r>
          </w:p>
        </w:tc>
        <w:tc>
          <w:tcPr>
            <w:tcW w:w="6946" w:type="dxa"/>
            <w:vAlign w:val="center"/>
          </w:tcPr>
          <w:p w14:paraId="3D686080" w14:textId="77777777" w:rsidR="0092720C" w:rsidRPr="005A3585" w:rsidRDefault="0092720C" w:rsidP="0092720C">
            <w:pPr>
              <w:spacing w:after="0"/>
              <w:rPr>
                <w:rFonts w:ascii="Times New Roman" w:hAnsi="Times New Roman"/>
                <w:color w:val="000000"/>
                <w:sz w:val="16"/>
                <w:szCs w:val="16"/>
                <w:lang w:val="sr-Latn-RS"/>
              </w:rPr>
            </w:pPr>
            <w:r w:rsidRPr="00A738C2">
              <w:rPr>
                <w:rFonts w:ascii="Times New Roman" w:hAnsi="Times New Roman"/>
                <w:color w:val="000000"/>
                <w:sz w:val="16"/>
                <w:szCs w:val="16"/>
                <w:lang w:val="sr-Latn-RS"/>
              </w:rPr>
              <w:t xml:space="preserve">Број и врста меморијских слотова </w:t>
            </w:r>
            <w:r>
              <w:rPr>
                <w:rFonts w:ascii="Times New Roman" w:hAnsi="Times New Roman"/>
                <w:color w:val="000000"/>
                <w:sz w:val="16"/>
                <w:szCs w:val="16"/>
                <w:lang w:val="sr-Cyrl-RS"/>
              </w:rPr>
              <w:t xml:space="preserve"> </w:t>
            </w:r>
            <w:r w:rsidRPr="005A3585">
              <w:rPr>
                <w:rFonts w:ascii="Times New Roman" w:hAnsi="Times New Roman"/>
                <w:color w:val="000000"/>
                <w:sz w:val="16"/>
                <w:szCs w:val="16"/>
                <w:lang w:val="sr-Latn-RS"/>
              </w:rPr>
              <w:t>4 x DIMM</w:t>
            </w:r>
          </w:p>
          <w:p w14:paraId="684AE0FE" w14:textId="77777777" w:rsidR="0092720C" w:rsidRDefault="0092720C" w:rsidP="0092720C">
            <w:pPr>
              <w:spacing w:after="0"/>
              <w:rPr>
                <w:rFonts w:ascii="Times New Roman" w:hAnsi="Times New Roman"/>
                <w:color w:val="000000"/>
                <w:sz w:val="16"/>
                <w:szCs w:val="16"/>
                <w:lang w:val="sr-Cyrl-RS"/>
              </w:rPr>
            </w:pPr>
            <w:r w:rsidRPr="00A738C2">
              <w:rPr>
                <w:rFonts w:ascii="Times New Roman" w:hAnsi="Times New Roman"/>
                <w:color w:val="000000"/>
                <w:sz w:val="16"/>
                <w:szCs w:val="16"/>
                <w:lang w:val="sr-Latn-RS"/>
              </w:rPr>
              <w:t xml:space="preserve">Максимално подржано меморије </w:t>
            </w:r>
          </w:p>
          <w:p w14:paraId="1BA66FF4"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64 GB ECC/non-ECC</w:t>
            </w:r>
          </w:p>
          <w:p w14:paraId="5B21AAE5" w14:textId="77777777" w:rsidR="0092720C" w:rsidRDefault="0092720C" w:rsidP="0092720C">
            <w:pPr>
              <w:spacing w:after="0"/>
              <w:rPr>
                <w:rFonts w:ascii="Times New Roman" w:hAnsi="Times New Roman"/>
                <w:color w:val="000000"/>
                <w:sz w:val="16"/>
                <w:szCs w:val="16"/>
                <w:lang w:val="sr-Cyrl-RS"/>
              </w:rPr>
            </w:pPr>
            <w:r w:rsidRPr="00A738C2">
              <w:rPr>
                <w:rFonts w:ascii="Times New Roman" w:hAnsi="Times New Roman"/>
                <w:color w:val="000000"/>
                <w:sz w:val="16"/>
                <w:szCs w:val="16"/>
                <w:lang w:val="sr-Latn-RS"/>
              </w:rPr>
              <w:t xml:space="preserve">Тип меморије </w:t>
            </w:r>
          </w:p>
          <w:p w14:paraId="35A6096E"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UDIMM DDR4 – 2</w:t>
            </w:r>
            <w:r>
              <w:rPr>
                <w:rFonts w:ascii="Times New Roman" w:hAnsi="Times New Roman"/>
                <w:color w:val="000000"/>
                <w:sz w:val="16"/>
                <w:szCs w:val="16"/>
                <w:lang w:val="sr-Latn-RS"/>
              </w:rPr>
              <w:t>666</w:t>
            </w:r>
            <w:r w:rsidRPr="005A3585">
              <w:rPr>
                <w:rFonts w:ascii="Times New Roman" w:hAnsi="Times New Roman"/>
                <w:color w:val="000000"/>
                <w:sz w:val="16"/>
                <w:szCs w:val="16"/>
                <w:lang w:val="sr-Latn-RS"/>
              </w:rPr>
              <w:t xml:space="preserve"> </w:t>
            </w:r>
          </w:p>
          <w:p w14:paraId="3DC48C90" w14:textId="77777777" w:rsidR="0092720C" w:rsidRPr="005A3585" w:rsidRDefault="0092720C" w:rsidP="0092720C">
            <w:pPr>
              <w:spacing w:after="0"/>
              <w:rPr>
                <w:rFonts w:ascii="Times New Roman" w:hAnsi="Times New Roman"/>
                <w:color w:val="000000"/>
                <w:sz w:val="16"/>
                <w:szCs w:val="16"/>
                <w:lang w:val="sr-Latn-RS"/>
              </w:rPr>
            </w:pPr>
            <w:proofErr w:type="spellStart"/>
            <w:r w:rsidRPr="00CD42A8">
              <w:rPr>
                <w:rFonts w:ascii="Times New Roman" w:hAnsi="Times New Roman"/>
                <w:color w:val="000000"/>
                <w:sz w:val="16"/>
                <w:szCs w:val="16"/>
              </w:rPr>
              <w:t>Инсталирано</w:t>
            </w:r>
            <w:proofErr w:type="spellEnd"/>
            <w:r>
              <w:rPr>
                <w:rFonts w:ascii="Times New Roman" w:hAnsi="Times New Roman"/>
                <w:color w:val="000000"/>
                <w:sz w:val="16"/>
                <w:szCs w:val="16"/>
                <w:lang w:val="sr-Cyrl-RS"/>
              </w:rPr>
              <w:t>:</w:t>
            </w:r>
            <w:r w:rsidRPr="005A3585">
              <w:rPr>
                <w:rFonts w:ascii="Times New Roman" w:hAnsi="Times New Roman"/>
                <w:color w:val="000000"/>
                <w:sz w:val="16"/>
                <w:szCs w:val="16"/>
                <w:lang w:val="sr-Latn-RS"/>
              </w:rPr>
              <w:t xml:space="preserve"> </w:t>
            </w:r>
            <w:r>
              <w:rPr>
                <w:rFonts w:ascii="Times New Roman" w:hAnsi="Times New Roman"/>
                <w:color w:val="000000"/>
                <w:sz w:val="16"/>
                <w:szCs w:val="16"/>
                <w:lang w:val="sr-Latn-RS"/>
              </w:rPr>
              <w:t>16</w:t>
            </w:r>
            <w:r w:rsidRPr="005A3585">
              <w:rPr>
                <w:rFonts w:ascii="Times New Roman" w:hAnsi="Times New Roman"/>
                <w:color w:val="000000"/>
                <w:sz w:val="16"/>
                <w:szCs w:val="16"/>
                <w:lang w:val="sr-Latn-RS"/>
              </w:rPr>
              <w:t xml:space="preserve"> GB </w:t>
            </w:r>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минимум</w:t>
            </w:r>
            <w:proofErr w:type="spellEnd"/>
          </w:p>
        </w:tc>
      </w:tr>
      <w:tr w:rsidR="0092720C" w:rsidRPr="00EB1FF7" w14:paraId="311FA0F5" w14:textId="77777777" w:rsidTr="0092720C">
        <w:trPr>
          <w:trHeight w:val="157"/>
        </w:trPr>
        <w:tc>
          <w:tcPr>
            <w:tcW w:w="3085" w:type="dxa"/>
          </w:tcPr>
          <w:p w14:paraId="232BD99B"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sz w:val="16"/>
                <w:szCs w:val="16"/>
                <w:lang w:val="sr-Cyrl-RS" w:eastAsia="sr-Latn-RS"/>
              </w:rPr>
              <w:t>Складиштење података</w:t>
            </w:r>
          </w:p>
        </w:tc>
        <w:tc>
          <w:tcPr>
            <w:tcW w:w="6946" w:type="dxa"/>
            <w:vAlign w:val="center"/>
          </w:tcPr>
          <w:p w14:paraId="6447E314" w14:textId="77777777" w:rsidR="0092720C" w:rsidRDefault="0092720C" w:rsidP="0092720C">
            <w:pPr>
              <w:spacing w:after="0"/>
              <w:rPr>
                <w:rFonts w:ascii="Times New Roman" w:hAnsi="Times New Roman"/>
                <w:color w:val="000000"/>
                <w:sz w:val="16"/>
                <w:szCs w:val="16"/>
                <w:lang w:val="sr-Cyrl-RS"/>
              </w:rPr>
            </w:pPr>
            <w:r>
              <w:rPr>
                <w:rFonts w:ascii="Times New Roman" w:hAnsi="Times New Roman"/>
                <w:color w:val="000000"/>
                <w:sz w:val="16"/>
                <w:szCs w:val="16"/>
                <w:lang w:val="sr-Cyrl-RS"/>
              </w:rPr>
              <w:t>Максимално подржано:</w:t>
            </w:r>
          </w:p>
          <w:p w14:paraId="34DF52F4" w14:textId="77777777" w:rsidR="0092720C" w:rsidRDefault="0092720C" w:rsidP="0092720C">
            <w:pPr>
              <w:spacing w:after="0"/>
              <w:rPr>
                <w:rFonts w:ascii="Times New Roman" w:hAnsi="Times New Roman"/>
                <w:sz w:val="16"/>
                <w:szCs w:val="16"/>
              </w:rPr>
            </w:pPr>
            <w:r w:rsidRPr="00582D8E">
              <w:rPr>
                <w:rFonts w:ascii="Times New Roman" w:hAnsi="Times New Roman"/>
                <w:sz w:val="16"/>
                <w:szCs w:val="16"/>
              </w:rPr>
              <w:t xml:space="preserve">16TB (4 x 4TB 3.5" HDDs) plus </w:t>
            </w:r>
            <w:r>
              <w:rPr>
                <w:rFonts w:ascii="Times New Roman" w:hAnsi="Times New Roman"/>
                <w:sz w:val="16"/>
                <w:szCs w:val="16"/>
              </w:rPr>
              <w:t>3</w:t>
            </w:r>
            <w:r w:rsidRPr="00582D8E">
              <w:rPr>
                <w:rFonts w:ascii="Times New Roman" w:hAnsi="Times New Roman"/>
                <w:sz w:val="16"/>
                <w:szCs w:val="16"/>
              </w:rPr>
              <w:t>TB (</w:t>
            </w:r>
            <w:r>
              <w:rPr>
                <w:rFonts w:ascii="Times New Roman" w:hAnsi="Times New Roman"/>
                <w:sz w:val="16"/>
                <w:szCs w:val="16"/>
              </w:rPr>
              <w:t>3</w:t>
            </w:r>
            <w:r w:rsidRPr="00582D8E">
              <w:rPr>
                <w:rFonts w:ascii="Times New Roman" w:hAnsi="Times New Roman"/>
                <w:sz w:val="16"/>
                <w:szCs w:val="16"/>
              </w:rPr>
              <w:t xml:space="preserve"> x 1TB) M.2 </w:t>
            </w:r>
            <w:proofErr w:type="spellStart"/>
            <w:r w:rsidRPr="00582D8E">
              <w:rPr>
                <w:rFonts w:ascii="Times New Roman" w:hAnsi="Times New Roman"/>
                <w:sz w:val="16"/>
                <w:szCs w:val="16"/>
              </w:rPr>
              <w:t>NVMe</w:t>
            </w:r>
            <w:proofErr w:type="spellEnd"/>
            <w:r w:rsidRPr="00582D8E">
              <w:rPr>
                <w:rFonts w:ascii="Times New Roman" w:hAnsi="Times New Roman"/>
                <w:sz w:val="16"/>
                <w:szCs w:val="16"/>
              </w:rPr>
              <w:t xml:space="preserve"> SSD</w:t>
            </w:r>
          </w:p>
          <w:p w14:paraId="767E2890" w14:textId="77777777" w:rsidR="0092720C" w:rsidRPr="00582D8E" w:rsidRDefault="0092720C" w:rsidP="0092720C">
            <w:pPr>
              <w:spacing w:after="0"/>
              <w:rPr>
                <w:rFonts w:ascii="Times New Roman" w:hAnsi="Times New Roman"/>
                <w:color w:val="000000"/>
                <w:sz w:val="16"/>
                <w:szCs w:val="16"/>
                <w:lang w:val="sr-Cyrl-RS"/>
              </w:rPr>
            </w:pPr>
            <w:r>
              <w:rPr>
                <w:rFonts w:ascii="Times New Roman" w:hAnsi="Times New Roman"/>
                <w:color w:val="000000"/>
                <w:sz w:val="16"/>
                <w:szCs w:val="16"/>
                <w:lang w:val="sr-Cyrl-RS"/>
              </w:rPr>
              <w:t>Инсталирано:</w:t>
            </w:r>
          </w:p>
          <w:p w14:paraId="60E718EB"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Hard disk 1</w:t>
            </w:r>
          </w:p>
          <w:p w14:paraId="1CB3CBE9" w14:textId="77777777" w:rsidR="0092720C" w:rsidRPr="005A3585"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Latn-RS"/>
              </w:rPr>
              <w:t>256</w:t>
            </w:r>
            <w:r w:rsidRPr="005A3585">
              <w:rPr>
                <w:rFonts w:ascii="Times New Roman" w:hAnsi="Times New Roman"/>
                <w:color w:val="000000"/>
                <w:sz w:val="16"/>
                <w:szCs w:val="16"/>
                <w:lang w:val="sr-Latn-RS"/>
              </w:rPr>
              <w:t xml:space="preserve">GB GB SSD </w:t>
            </w:r>
            <w:r>
              <w:rPr>
                <w:rFonts w:ascii="Times New Roman" w:hAnsi="Times New Roman"/>
                <w:color w:val="000000"/>
                <w:sz w:val="16"/>
                <w:szCs w:val="16"/>
                <w:lang w:val="sr-Latn-RS"/>
              </w:rPr>
              <w:t>NVMe</w:t>
            </w:r>
          </w:p>
          <w:p w14:paraId="38A269A2"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Hard disk 2</w:t>
            </w:r>
          </w:p>
          <w:p w14:paraId="49BB4A56" w14:textId="77777777" w:rsidR="0092720C" w:rsidRPr="005A3585"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Latn-RS"/>
              </w:rPr>
              <w:t xml:space="preserve">1 TB </w:t>
            </w:r>
            <w:r w:rsidRPr="005A3585">
              <w:rPr>
                <w:rFonts w:ascii="Times New Roman" w:hAnsi="Times New Roman"/>
                <w:color w:val="000000"/>
                <w:sz w:val="16"/>
                <w:szCs w:val="16"/>
                <w:lang w:val="sr-Latn-RS"/>
              </w:rPr>
              <w:t xml:space="preserve"> Sata</w:t>
            </w:r>
          </w:p>
        </w:tc>
      </w:tr>
      <w:tr w:rsidR="0092720C" w:rsidRPr="00EB1FF7" w14:paraId="17B8301C" w14:textId="77777777" w:rsidTr="0092720C">
        <w:trPr>
          <w:trHeight w:val="157"/>
        </w:trPr>
        <w:tc>
          <w:tcPr>
            <w:tcW w:w="3085" w:type="dxa"/>
          </w:tcPr>
          <w:p w14:paraId="256E9712" w14:textId="77777777" w:rsidR="0092720C" w:rsidRPr="00FE2E7C" w:rsidRDefault="0092720C" w:rsidP="0092720C">
            <w:pPr>
              <w:spacing w:after="0" w:line="243" w:lineRule="atLeast"/>
              <w:rPr>
                <w:rFonts w:ascii="Times New Roman" w:hAnsi="Times New Roman"/>
                <w:b/>
                <w:sz w:val="16"/>
                <w:szCs w:val="16"/>
                <w:lang w:val="sr-Latn-RS" w:eastAsia="sr-Latn-RS"/>
              </w:rPr>
            </w:pPr>
            <w:r>
              <w:rPr>
                <w:rFonts w:ascii="Times New Roman" w:hAnsi="Times New Roman"/>
                <w:b/>
                <w:sz w:val="16"/>
                <w:szCs w:val="16"/>
                <w:lang w:val="sr-Latn-RS" w:eastAsia="sr-Latn-RS"/>
              </w:rPr>
              <w:t>Onboard drive controller</w:t>
            </w:r>
            <w:r w:rsidRPr="00FE2E7C">
              <w:rPr>
                <w:rFonts w:ascii="Times New Roman" w:hAnsi="Times New Roman"/>
                <w:b/>
                <w:sz w:val="16"/>
                <w:szCs w:val="16"/>
                <w:lang w:val="sr-Latn-RS" w:eastAsia="sr-Latn-RS"/>
              </w:rPr>
              <w:t>:</w:t>
            </w:r>
          </w:p>
        </w:tc>
        <w:tc>
          <w:tcPr>
            <w:tcW w:w="6946" w:type="dxa"/>
            <w:vAlign w:val="center"/>
          </w:tcPr>
          <w:p w14:paraId="1EA64CA2" w14:textId="77777777" w:rsidR="0092720C" w:rsidRDefault="0092720C" w:rsidP="0092720C">
            <w:pPr>
              <w:spacing w:after="0"/>
              <w:rPr>
                <w:rFonts w:ascii="Times New Roman" w:hAnsi="Times New Roman"/>
                <w:sz w:val="16"/>
                <w:szCs w:val="16"/>
              </w:rPr>
            </w:pPr>
            <w:r>
              <w:rPr>
                <w:rFonts w:ascii="Times New Roman" w:hAnsi="Times New Roman"/>
                <w:sz w:val="16"/>
                <w:szCs w:val="16"/>
                <w:lang w:val="sr-Cyrl-RS"/>
              </w:rPr>
              <w:t>Интегрисани</w:t>
            </w:r>
            <w:r w:rsidRPr="003C4472">
              <w:rPr>
                <w:rFonts w:ascii="Times New Roman" w:hAnsi="Times New Roman"/>
                <w:sz w:val="16"/>
                <w:szCs w:val="16"/>
              </w:rPr>
              <w:t xml:space="preserve"> Intel SATA AHCI/RAID </w:t>
            </w:r>
            <w:r>
              <w:rPr>
                <w:rFonts w:ascii="Times New Roman" w:hAnsi="Times New Roman"/>
                <w:sz w:val="16"/>
                <w:szCs w:val="16"/>
                <w:lang w:val="sr-Cyrl-RS"/>
              </w:rPr>
              <w:t>контролер у</w:t>
            </w:r>
            <w:r w:rsidRPr="003C4472">
              <w:rPr>
                <w:rFonts w:ascii="Times New Roman" w:hAnsi="Times New Roman"/>
                <w:sz w:val="16"/>
                <w:szCs w:val="16"/>
              </w:rPr>
              <w:t xml:space="preserve"> chipset</w:t>
            </w:r>
            <w:r>
              <w:rPr>
                <w:rFonts w:ascii="Times New Roman" w:hAnsi="Times New Roman"/>
                <w:sz w:val="16"/>
                <w:szCs w:val="16"/>
                <w:lang w:val="sr-Cyrl-RS"/>
              </w:rPr>
              <w:t>-</w:t>
            </w:r>
            <w:r>
              <w:rPr>
                <w:rFonts w:ascii="Times New Roman" w:hAnsi="Times New Roman"/>
                <w:sz w:val="16"/>
                <w:szCs w:val="16"/>
                <w:lang w:val="sr-Latn-RS"/>
              </w:rPr>
              <w:t>u</w:t>
            </w:r>
            <w:r w:rsidRPr="003C4472">
              <w:rPr>
                <w:rFonts w:ascii="Times New Roman" w:hAnsi="Times New Roman"/>
                <w:sz w:val="16"/>
                <w:szCs w:val="16"/>
              </w:rPr>
              <w:t>, 6Gbps SATA, RAID 0/1/10/5</w:t>
            </w:r>
          </w:p>
          <w:p w14:paraId="6CD69414" w14:textId="77777777" w:rsidR="0092720C" w:rsidRDefault="0092720C" w:rsidP="0092720C">
            <w:pPr>
              <w:spacing w:after="0"/>
              <w:rPr>
                <w:rFonts w:ascii="Times New Roman" w:hAnsi="Times New Roman"/>
                <w:sz w:val="16"/>
                <w:szCs w:val="16"/>
              </w:rPr>
            </w:pPr>
            <w:r>
              <w:rPr>
                <w:rFonts w:ascii="Times New Roman" w:hAnsi="Times New Roman"/>
                <w:sz w:val="16"/>
                <w:szCs w:val="16"/>
                <w:lang w:val="sr-Cyrl-RS"/>
              </w:rPr>
              <w:t xml:space="preserve">Четири </w:t>
            </w:r>
            <w:r w:rsidRPr="003C4472">
              <w:rPr>
                <w:rFonts w:ascii="Times New Roman" w:hAnsi="Times New Roman"/>
                <w:sz w:val="16"/>
                <w:szCs w:val="16"/>
              </w:rPr>
              <w:t xml:space="preserve"> SATA </w:t>
            </w:r>
            <w:r>
              <w:rPr>
                <w:rFonts w:ascii="Times New Roman" w:hAnsi="Times New Roman"/>
                <w:sz w:val="16"/>
                <w:szCs w:val="16"/>
                <w:lang w:val="sr-Cyrl-RS"/>
              </w:rPr>
              <w:t xml:space="preserve">порта интегрисана на плочи </w:t>
            </w:r>
            <w:r w:rsidRPr="003C4472">
              <w:rPr>
                <w:rFonts w:ascii="Times New Roman" w:hAnsi="Times New Roman"/>
                <w:sz w:val="16"/>
                <w:szCs w:val="16"/>
              </w:rPr>
              <w:t xml:space="preserve"> </w:t>
            </w:r>
            <w:r w:rsidRPr="003C4472">
              <w:rPr>
                <w:rFonts w:ascii="Times New Roman" w:hAnsi="Times New Roman"/>
                <w:sz w:val="16"/>
                <w:szCs w:val="16"/>
                <w:lang w:val="sr-Cyrl-RS"/>
              </w:rPr>
              <w:t>з</w:t>
            </w:r>
            <w:r>
              <w:rPr>
                <w:rFonts w:ascii="Times New Roman" w:hAnsi="Times New Roman"/>
                <w:sz w:val="16"/>
                <w:szCs w:val="16"/>
                <w:lang w:val="sr-Cyrl-RS"/>
              </w:rPr>
              <w:t xml:space="preserve">а </w:t>
            </w:r>
            <w:r w:rsidRPr="003C4472">
              <w:rPr>
                <w:rFonts w:ascii="Times New Roman" w:hAnsi="Times New Roman"/>
                <w:sz w:val="16"/>
                <w:szCs w:val="16"/>
              </w:rPr>
              <w:t xml:space="preserve"> 4 SATA HDD/SSD/ODD</w:t>
            </w:r>
          </w:p>
          <w:p w14:paraId="7EFBAA10" w14:textId="77777777" w:rsidR="0092720C" w:rsidRPr="003C4472" w:rsidRDefault="0092720C" w:rsidP="0092720C">
            <w:pPr>
              <w:spacing w:after="0"/>
              <w:rPr>
                <w:rFonts w:ascii="Times New Roman" w:hAnsi="Times New Roman"/>
                <w:sz w:val="16"/>
                <w:szCs w:val="16"/>
                <w:lang w:val="sr-Latn-RS"/>
              </w:rPr>
            </w:pPr>
            <w:r>
              <w:rPr>
                <w:rFonts w:ascii="Times New Roman" w:hAnsi="Times New Roman"/>
                <w:sz w:val="16"/>
                <w:szCs w:val="16"/>
                <w:lang w:val="sr-Cyrl-RS"/>
              </w:rPr>
              <w:t xml:space="preserve">Подршка за </w:t>
            </w:r>
            <w:r>
              <w:rPr>
                <w:rFonts w:ascii="Times New Roman" w:hAnsi="Times New Roman"/>
                <w:sz w:val="16"/>
                <w:szCs w:val="16"/>
                <w:lang w:val="sr-Latn-RS"/>
              </w:rPr>
              <w:t xml:space="preserve">RAID </w:t>
            </w:r>
            <w:r>
              <w:rPr>
                <w:rFonts w:ascii="Times New Roman" w:hAnsi="Times New Roman"/>
                <w:sz w:val="16"/>
                <w:szCs w:val="16"/>
                <w:lang w:val="sr-Cyrl-RS"/>
              </w:rPr>
              <w:t xml:space="preserve">0/1 </w:t>
            </w:r>
            <w:r>
              <w:rPr>
                <w:rFonts w:ascii="Times New Roman" w:hAnsi="Times New Roman"/>
                <w:sz w:val="16"/>
                <w:szCs w:val="16"/>
                <w:lang w:val="sr-Latn-RS"/>
              </w:rPr>
              <w:t xml:space="preserve">M.2 SSD </w:t>
            </w:r>
          </w:p>
        </w:tc>
      </w:tr>
      <w:tr w:rsidR="0092720C" w:rsidRPr="00EB1FF7" w14:paraId="29CD6378" w14:textId="77777777" w:rsidTr="0092720C">
        <w:trPr>
          <w:trHeight w:val="157"/>
        </w:trPr>
        <w:tc>
          <w:tcPr>
            <w:tcW w:w="3085" w:type="dxa"/>
          </w:tcPr>
          <w:p w14:paraId="101A653C"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sz w:val="16"/>
                <w:szCs w:val="16"/>
                <w:lang w:val="sr-Cyrl-RS" w:eastAsia="sr-Latn-RS"/>
              </w:rPr>
              <w:t>Графичка карта</w:t>
            </w:r>
          </w:p>
        </w:tc>
        <w:tc>
          <w:tcPr>
            <w:tcW w:w="6946" w:type="dxa"/>
            <w:vAlign w:val="center"/>
          </w:tcPr>
          <w:p w14:paraId="5FAA7813" w14:textId="77777777" w:rsidR="0092720C" w:rsidRPr="00A738C2" w:rsidRDefault="0092720C" w:rsidP="0092720C">
            <w:pPr>
              <w:spacing w:after="0"/>
              <w:rPr>
                <w:rFonts w:ascii="Times New Roman" w:hAnsi="Times New Roman"/>
                <w:color w:val="000000"/>
                <w:sz w:val="16"/>
                <w:szCs w:val="16"/>
                <w:lang w:val="sr-Cyrl-RS"/>
              </w:rPr>
            </w:pPr>
            <w:r w:rsidRPr="005A3585">
              <w:rPr>
                <w:rFonts w:ascii="Times New Roman" w:hAnsi="Times New Roman"/>
                <w:color w:val="000000"/>
                <w:sz w:val="16"/>
                <w:szCs w:val="16"/>
                <w:lang w:val="sr-Latn-RS"/>
              </w:rPr>
              <w:t xml:space="preserve">Nvidia Quadro </w:t>
            </w:r>
            <w:r>
              <w:rPr>
                <w:rFonts w:ascii="Times New Roman" w:hAnsi="Times New Roman"/>
                <w:color w:val="000000"/>
                <w:sz w:val="16"/>
                <w:szCs w:val="16"/>
                <w:lang w:val="sr-Latn-RS"/>
              </w:rPr>
              <w:t xml:space="preserve">P620 </w:t>
            </w:r>
            <w:r w:rsidRPr="005A3585">
              <w:rPr>
                <w:rFonts w:ascii="Times New Roman" w:hAnsi="Times New Roman"/>
                <w:color w:val="000000"/>
                <w:sz w:val="16"/>
                <w:szCs w:val="16"/>
                <w:lang w:val="sr-Latn-RS"/>
              </w:rPr>
              <w:t xml:space="preserve"> 2GB </w:t>
            </w:r>
            <w:r w:rsidRPr="009A048E">
              <w:rPr>
                <w:rFonts w:ascii="Times New Roman" w:hAnsi="Times New Roman"/>
                <w:color w:val="000000"/>
                <w:sz w:val="16"/>
                <w:szCs w:val="16"/>
                <w:lang w:val="sr-Latn-RS"/>
              </w:rPr>
              <w:t>GDDR5</w:t>
            </w:r>
            <w:r>
              <w:rPr>
                <w:rFonts w:ascii="Times New Roman" w:hAnsi="Times New Roman"/>
                <w:color w:val="000000"/>
                <w:lang w:val="sr-Latn-RS"/>
              </w:rPr>
              <w:t xml:space="preserve"> </w:t>
            </w:r>
            <w:r>
              <w:rPr>
                <w:rFonts w:ascii="Times New Roman" w:hAnsi="Times New Roman"/>
                <w:color w:val="000000"/>
                <w:sz w:val="16"/>
                <w:szCs w:val="16"/>
                <w:lang w:val="sr-Latn-RS"/>
              </w:rPr>
              <w:t>или одговарајућ</w:t>
            </w:r>
            <w:r>
              <w:rPr>
                <w:rFonts w:ascii="Times New Roman" w:hAnsi="Times New Roman"/>
                <w:color w:val="000000"/>
                <w:sz w:val="16"/>
                <w:szCs w:val="16"/>
                <w:lang w:val="sr-Cyrl-RS"/>
              </w:rPr>
              <w:t>а</w:t>
            </w:r>
          </w:p>
        </w:tc>
      </w:tr>
      <w:tr w:rsidR="0092720C" w:rsidRPr="00EB1FF7" w14:paraId="2A0A7FA3" w14:textId="77777777" w:rsidTr="0092720C">
        <w:trPr>
          <w:trHeight w:val="157"/>
        </w:trPr>
        <w:tc>
          <w:tcPr>
            <w:tcW w:w="3085" w:type="dxa"/>
          </w:tcPr>
          <w:p w14:paraId="476DC205"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bCs/>
                <w:sz w:val="16"/>
                <w:szCs w:val="16"/>
                <w:lang w:val="sr-Cyrl-RS" w:eastAsia="sr-Latn-RS"/>
              </w:rPr>
              <w:t>Портови</w:t>
            </w:r>
          </w:p>
        </w:tc>
        <w:tc>
          <w:tcPr>
            <w:tcW w:w="6946" w:type="dxa"/>
            <w:vAlign w:val="center"/>
          </w:tcPr>
          <w:p w14:paraId="58B901F9" w14:textId="77777777" w:rsidR="0092720C" w:rsidRPr="00B220F0" w:rsidRDefault="0092720C" w:rsidP="0092720C">
            <w:pPr>
              <w:spacing w:after="0"/>
              <w:rPr>
                <w:rFonts w:ascii="Times New Roman" w:hAnsi="Times New Roman"/>
                <w:color w:val="000000"/>
                <w:sz w:val="16"/>
                <w:szCs w:val="16"/>
                <w:lang w:val="sr-Latn-RS"/>
              </w:rPr>
            </w:pPr>
            <w:r w:rsidRPr="00B220F0">
              <w:rPr>
                <w:rFonts w:ascii="Times New Roman" w:hAnsi="Times New Roman"/>
                <w:color w:val="000000"/>
                <w:sz w:val="16"/>
                <w:szCs w:val="16"/>
                <w:lang w:val="sr-Cyrl-RS"/>
              </w:rPr>
              <w:t>Напред</w:t>
            </w:r>
            <w:r w:rsidRPr="00B220F0">
              <w:rPr>
                <w:rFonts w:ascii="Times New Roman" w:hAnsi="Times New Roman"/>
                <w:color w:val="000000"/>
                <w:sz w:val="16"/>
                <w:szCs w:val="16"/>
                <w:lang w:val="sr-Latn-RS"/>
              </w:rPr>
              <w:t xml:space="preserve"> : </w:t>
            </w:r>
          </w:p>
          <w:p w14:paraId="4C8D8439" w14:textId="77777777" w:rsidR="0092720C" w:rsidRDefault="0092720C" w:rsidP="0092720C">
            <w:pPr>
              <w:spacing w:after="0"/>
              <w:rPr>
                <w:rFonts w:ascii="Times New Roman" w:hAnsi="Times New Roman"/>
                <w:color w:val="000000"/>
                <w:sz w:val="16"/>
                <w:szCs w:val="16"/>
                <w:lang w:val="sr-Latn-RS"/>
              </w:rPr>
            </w:pPr>
            <w:r w:rsidRPr="00B220F0">
              <w:rPr>
                <w:rFonts w:ascii="Times New Roman" w:hAnsi="Times New Roman"/>
                <w:color w:val="000000"/>
                <w:sz w:val="16"/>
                <w:szCs w:val="16"/>
                <w:lang w:val="sr-Latn-RS"/>
              </w:rPr>
              <w:t>2 x USB 3.</w:t>
            </w:r>
            <w:r>
              <w:rPr>
                <w:rFonts w:ascii="Times New Roman" w:hAnsi="Times New Roman"/>
                <w:color w:val="000000"/>
                <w:sz w:val="16"/>
                <w:szCs w:val="16"/>
                <w:lang w:val="sr-Cyrl-RS"/>
              </w:rPr>
              <w:t xml:space="preserve">1 </w:t>
            </w:r>
            <w:r>
              <w:rPr>
                <w:rFonts w:ascii="Times New Roman" w:hAnsi="Times New Roman"/>
                <w:color w:val="000000"/>
                <w:sz w:val="16"/>
                <w:szCs w:val="16"/>
                <w:lang w:val="sr-Latn-RS"/>
              </w:rPr>
              <w:t>Gen 1 Type A</w:t>
            </w:r>
          </w:p>
          <w:p w14:paraId="6C166595" w14:textId="77777777" w:rsidR="0092720C" w:rsidRDefault="0092720C" w:rsidP="0092720C">
            <w:pPr>
              <w:spacing w:after="0"/>
              <w:rPr>
                <w:rFonts w:ascii="Times New Roman" w:hAnsi="Times New Roman"/>
                <w:color w:val="000000"/>
                <w:sz w:val="16"/>
                <w:szCs w:val="16"/>
                <w:lang w:val="sr-Latn-RS"/>
              </w:rPr>
            </w:pPr>
            <w:r w:rsidRPr="00B220F0">
              <w:rPr>
                <w:rFonts w:ascii="Times New Roman" w:hAnsi="Times New Roman"/>
                <w:color w:val="000000"/>
                <w:sz w:val="16"/>
                <w:szCs w:val="16"/>
                <w:lang w:val="sr-Latn-RS"/>
              </w:rPr>
              <w:t>2 x USB 3.</w:t>
            </w:r>
            <w:r>
              <w:rPr>
                <w:rFonts w:ascii="Times New Roman" w:hAnsi="Times New Roman"/>
                <w:color w:val="000000"/>
                <w:sz w:val="16"/>
                <w:szCs w:val="16"/>
                <w:lang w:val="sr-Cyrl-RS"/>
              </w:rPr>
              <w:t xml:space="preserve">1 </w:t>
            </w:r>
            <w:r>
              <w:rPr>
                <w:rFonts w:ascii="Times New Roman" w:hAnsi="Times New Roman"/>
                <w:color w:val="000000"/>
                <w:sz w:val="16"/>
                <w:szCs w:val="16"/>
                <w:lang w:val="sr-Latn-RS"/>
              </w:rPr>
              <w:t>Gen 2 Type A</w:t>
            </w:r>
          </w:p>
          <w:p w14:paraId="3243EE08" w14:textId="77777777" w:rsidR="0092720C" w:rsidRPr="00744E80"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Latn-RS"/>
              </w:rPr>
              <w:t>1</w:t>
            </w:r>
            <w:r w:rsidRPr="00B220F0">
              <w:rPr>
                <w:rFonts w:ascii="Times New Roman" w:hAnsi="Times New Roman"/>
                <w:color w:val="000000"/>
                <w:sz w:val="16"/>
                <w:szCs w:val="16"/>
                <w:lang w:val="sr-Latn-RS"/>
              </w:rPr>
              <w:t xml:space="preserve"> x USB 3.</w:t>
            </w:r>
            <w:r>
              <w:rPr>
                <w:rFonts w:ascii="Times New Roman" w:hAnsi="Times New Roman"/>
                <w:color w:val="000000"/>
                <w:sz w:val="16"/>
                <w:szCs w:val="16"/>
                <w:lang w:val="sr-Cyrl-RS"/>
              </w:rPr>
              <w:t xml:space="preserve">1 </w:t>
            </w:r>
            <w:r>
              <w:rPr>
                <w:rFonts w:ascii="Times New Roman" w:hAnsi="Times New Roman"/>
                <w:color w:val="000000"/>
                <w:sz w:val="16"/>
                <w:szCs w:val="16"/>
                <w:lang w:val="sr-Latn-RS"/>
              </w:rPr>
              <w:t>Gen 1 Type-C</w:t>
            </w:r>
          </w:p>
          <w:p w14:paraId="730F67C5" w14:textId="77777777" w:rsidR="0092720C" w:rsidRPr="00B220F0" w:rsidRDefault="0092720C" w:rsidP="0092720C">
            <w:pPr>
              <w:spacing w:after="0"/>
              <w:rPr>
                <w:rFonts w:ascii="Times New Roman" w:hAnsi="Times New Roman"/>
                <w:color w:val="000000"/>
                <w:sz w:val="16"/>
                <w:szCs w:val="16"/>
                <w:lang w:val="sr-Latn-RS"/>
              </w:rPr>
            </w:pPr>
            <w:r w:rsidRPr="00B220F0">
              <w:rPr>
                <w:rFonts w:ascii="Times New Roman" w:hAnsi="Times New Roman"/>
                <w:color w:val="000000"/>
                <w:sz w:val="16"/>
                <w:szCs w:val="16"/>
                <w:lang w:val="sr-Latn-RS"/>
              </w:rPr>
              <w:t>1 x mic in</w:t>
            </w:r>
          </w:p>
          <w:p w14:paraId="310CD99E" w14:textId="77777777" w:rsidR="0092720C" w:rsidRPr="00B220F0" w:rsidRDefault="0092720C" w:rsidP="0092720C">
            <w:pPr>
              <w:spacing w:after="0"/>
              <w:rPr>
                <w:rFonts w:ascii="Times New Roman" w:hAnsi="Times New Roman"/>
                <w:color w:val="000000"/>
                <w:sz w:val="16"/>
                <w:szCs w:val="16"/>
                <w:lang w:val="sr-Latn-RS"/>
              </w:rPr>
            </w:pPr>
            <w:r w:rsidRPr="00B220F0">
              <w:rPr>
                <w:rFonts w:ascii="Times New Roman" w:hAnsi="Times New Roman"/>
                <w:color w:val="000000"/>
                <w:sz w:val="16"/>
                <w:szCs w:val="16"/>
                <w:lang w:val="sr-Latn-RS"/>
              </w:rPr>
              <w:t xml:space="preserve">1 x </w:t>
            </w:r>
            <w:r>
              <w:rPr>
                <w:rFonts w:ascii="Times New Roman" w:hAnsi="Times New Roman"/>
                <w:color w:val="000000"/>
                <w:sz w:val="16"/>
                <w:szCs w:val="16"/>
                <w:lang w:val="sr-Latn-RS"/>
              </w:rPr>
              <w:t>Combo jack</w:t>
            </w:r>
          </w:p>
          <w:p w14:paraId="55054F59" w14:textId="77777777" w:rsidR="0092720C" w:rsidRPr="00B220F0" w:rsidRDefault="0092720C" w:rsidP="0092720C">
            <w:pPr>
              <w:spacing w:after="0"/>
              <w:rPr>
                <w:rFonts w:ascii="Times New Roman" w:hAnsi="Times New Roman"/>
                <w:color w:val="000000"/>
                <w:sz w:val="16"/>
                <w:szCs w:val="16"/>
                <w:lang w:val="sr-Latn-RS"/>
              </w:rPr>
            </w:pPr>
            <w:r w:rsidRPr="00B220F0">
              <w:rPr>
                <w:rFonts w:ascii="Times New Roman" w:hAnsi="Times New Roman"/>
                <w:color w:val="000000"/>
                <w:sz w:val="16"/>
                <w:szCs w:val="16"/>
                <w:lang w:val="sr-Cyrl-RS"/>
              </w:rPr>
              <w:t>Позади</w:t>
            </w:r>
            <w:r w:rsidRPr="00B220F0">
              <w:rPr>
                <w:rFonts w:ascii="Times New Roman" w:hAnsi="Times New Roman"/>
                <w:color w:val="000000"/>
                <w:sz w:val="16"/>
                <w:szCs w:val="16"/>
                <w:lang w:val="sr-Latn-RS"/>
              </w:rPr>
              <w:t xml:space="preserve"> : </w:t>
            </w:r>
          </w:p>
          <w:p w14:paraId="47C1F813" w14:textId="77777777" w:rsidR="0092720C" w:rsidRDefault="0092720C" w:rsidP="0092720C">
            <w:pPr>
              <w:spacing w:after="0"/>
              <w:rPr>
                <w:rFonts w:ascii="Times New Roman" w:hAnsi="Times New Roman"/>
                <w:color w:val="000000"/>
                <w:sz w:val="16"/>
                <w:szCs w:val="16"/>
                <w:lang w:val="sr-Latn-RS"/>
              </w:rPr>
            </w:pPr>
            <w:r w:rsidRPr="00B220F0">
              <w:rPr>
                <w:rFonts w:ascii="Times New Roman" w:hAnsi="Times New Roman"/>
                <w:color w:val="000000"/>
                <w:sz w:val="16"/>
                <w:szCs w:val="16"/>
                <w:lang w:val="sr-Latn-RS"/>
              </w:rPr>
              <w:t>2 x USB 3.</w:t>
            </w:r>
            <w:r>
              <w:rPr>
                <w:rFonts w:ascii="Times New Roman" w:hAnsi="Times New Roman"/>
                <w:color w:val="000000"/>
                <w:sz w:val="16"/>
                <w:szCs w:val="16"/>
                <w:lang w:val="sr-Cyrl-RS"/>
              </w:rPr>
              <w:t xml:space="preserve">1 </w:t>
            </w:r>
            <w:r>
              <w:rPr>
                <w:rFonts w:ascii="Times New Roman" w:hAnsi="Times New Roman"/>
                <w:color w:val="000000"/>
                <w:sz w:val="16"/>
                <w:szCs w:val="16"/>
                <w:lang w:val="sr-Latn-RS"/>
              </w:rPr>
              <w:t>Gen 1 Type A</w:t>
            </w:r>
          </w:p>
          <w:p w14:paraId="7756DC92" w14:textId="77777777" w:rsidR="0092720C" w:rsidRPr="00B220F0"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Latn-RS"/>
              </w:rPr>
              <w:t>2</w:t>
            </w:r>
            <w:r w:rsidRPr="00B220F0">
              <w:rPr>
                <w:rFonts w:ascii="Times New Roman" w:hAnsi="Times New Roman"/>
                <w:color w:val="000000"/>
                <w:sz w:val="16"/>
                <w:szCs w:val="16"/>
                <w:lang w:val="sr-Latn-RS"/>
              </w:rPr>
              <w:t xml:space="preserve"> x USB</w:t>
            </w:r>
            <w:r>
              <w:rPr>
                <w:rFonts w:ascii="Times New Roman" w:hAnsi="Times New Roman"/>
                <w:color w:val="000000"/>
                <w:sz w:val="16"/>
                <w:szCs w:val="16"/>
                <w:lang w:val="sr-Latn-RS"/>
              </w:rPr>
              <w:t xml:space="preserve"> 2</w:t>
            </w:r>
            <w:r w:rsidRPr="00B220F0">
              <w:rPr>
                <w:rFonts w:ascii="Times New Roman" w:hAnsi="Times New Roman"/>
                <w:color w:val="000000"/>
                <w:sz w:val="16"/>
                <w:szCs w:val="16"/>
                <w:lang w:val="sr-Latn-RS"/>
              </w:rPr>
              <w:t xml:space="preserve">.0 </w:t>
            </w:r>
            <w:r>
              <w:rPr>
                <w:rFonts w:ascii="Times New Roman" w:hAnsi="Times New Roman"/>
                <w:color w:val="000000"/>
                <w:sz w:val="16"/>
                <w:szCs w:val="16"/>
                <w:lang w:val="sr-Latn-RS"/>
              </w:rPr>
              <w:t xml:space="preserve"> Type A</w:t>
            </w:r>
          </w:p>
          <w:p w14:paraId="5A58CDEA" w14:textId="77777777" w:rsidR="0092720C" w:rsidRPr="00B220F0" w:rsidRDefault="0092720C" w:rsidP="0092720C">
            <w:pPr>
              <w:spacing w:after="0"/>
              <w:rPr>
                <w:rFonts w:ascii="Times New Roman" w:hAnsi="Times New Roman"/>
                <w:color w:val="000000"/>
                <w:sz w:val="16"/>
                <w:szCs w:val="16"/>
                <w:lang w:val="sr-Latn-RS"/>
              </w:rPr>
            </w:pPr>
            <w:r w:rsidRPr="00B220F0">
              <w:rPr>
                <w:rFonts w:ascii="Times New Roman" w:hAnsi="Times New Roman"/>
                <w:color w:val="000000"/>
                <w:sz w:val="16"/>
                <w:szCs w:val="16"/>
                <w:lang w:val="sr-Latn-RS"/>
              </w:rPr>
              <w:t xml:space="preserve">1 x </w:t>
            </w:r>
            <w:r>
              <w:rPr>
                <w:rFonts w:ascii="Times New Roman" w:hAnsi="Times New Roman"/>
                <w:color w:val="000000"/>
                <w:sz w:val="16"/>
                <w:szCs w:val="16"/>
                <w:lang w:val="sr-Latn-RS"/>
              </w:rPr>
              <w:t>COM port</w:t>
            </w:r>
            <w:r w:rsidRPr="00B220F0">
              <w:rPr>
                <w:rFonts w:ascii="Times New Roman" w:hAnsi="Times New Roman"/>
                <w:color w:val="000000"/>
                <w:sz w:val="16"/>
                <w:szCs w:val="16"/>
                <w:lang w:val="sr-Latn-RS"/>
              </w:rPr>
              <w:t xml:space="preserve"> </w:t>
            </w:r>
          </w:p>
          <w:p w14:paraId="1BE07409" w14:textId="77777777" w:rsidR="0092720C"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1 x RJ45</w:t>
            </w:r>
          </w:p>
          <w:p w14:paraId="0CD03193" w14:textId="77777777" w:rsidR="0092720C" w:rsidRPr="005A3585"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Latn-RS"/>
              </w:rPr>
              <w:t>2 x Display Port</w:t>
            </w:r>
          </w:p>
        </w:tc>
      </w:tr>
      <w:tr w:rsidR="0092720C" w:rsidRPr="00EB1FF7" w14:paraId="5CFA26B8" w14:textId="77777777" w:rsidTr="0092720C">
        <w:trPr>
          <w:trHeight w:val="157"/>
        </w:trPr>
        <w:tc>
          <w:tcPr>
            <w:tcW w:w="3085" w:type="dxa"/>
            <w:shd w:val="clear" w:color="auto" w:fill="FFFFFF"/>
          </w:tcPr>
          <w:p w14:paraId="6FCF62A2"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color w:val="000000"/>
                <w:sz w:val="16"/>
                <w:szCs w:val="16"/>
                <w:lang w:val="sr-Cyrl-RS"/>
              </w:rPr>
              <w:t>Слотови за проширење</w:t>
            </w:r>
          </w:p>
        </w:tc>
        <w:tc>
          <w:tcPr>
            <w:tcW w:w="6946" w:type="dxa"/>
            <w:vAlign w:val="center"/>
          </w:tcPr>
          <w:p w14:paraId="0207D991"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 xml:space="preserve">Slot 1: Half length, full height, PCIe 3.0 x16 </w:t>
            </w:r>
          </w:p>
          <w:p w14:paraId="023234C5"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 xml:space="preserve">Slot 2: </w:t>
            </w:r>
            <w:r>
              <w:rPr>
                <w:rFonts w:ascii="Times New Roman" w:hAnsi="Times New Roman"/>
                <w:color w:val="000000"/>
                <w:sz w:val="16"/>
                <w:szCs w:val="16"/>
                <w:lang w:val="sr-Latn-RS"/>
              </w:rPr>
              <w:t xml:space="preserve">Full </w:t>
            </w:r>
            <w:r w:rsidRPr="005A3585">
              <w:rPr>
                <w:rFonts w:ascii="Times New Roman" w:hAnsi="Times New Roman"/>
                <w:color w:val="000000"/>
                <w:sz w:val="16"/>
                <w:szCs w:val="16"/>
                <w:lang w:val="sr-Latn-RS"/>
              </w:rPr>
              <w:t>length, full height, PCIe 3.0 x1</w:t>
            </w:r>
          </w:p>
          <w:p w14:paraId="5B1F19AC"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Slot 3: Half length, full height, PCIe 3.0 x16</w:t>
            </w:r>
          </w:p>
          <w:p w14:paraId="5328BD7C" w14:textId="77777777" w:rsidR="0092720C" w:rsidRPr="005A3585"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Cyrl-RS"/>
              </w:rPr>
              <w:t>Подршка за две дискретне графичке картице класе</w:t>
            </w:r>
            <w:r w:rsidRPr="005A3585">
              <w:rPr>
                <w:rFonts w:ascii="Times New Roman" w:hAnsi="Times New Roman"/>
                <w:color w:val="000000"/>
                <w:sz w:val="16"/>
                <w:szCs w:val="16"/>
                <w:lang w:val="sr-Latn-RS"/>
              </w:rPr>
              <w:t xml:space="preserve"> P1000 </w:t>
            </w:r>
            <w:r>
              <w:t xml:space="preserve"> </w:t>
            </w:r>
            <w:r>
              <w:rPr>
                <w:rFonts w:ascii="Times New Roman" w:hAnsi="Times New Roman"/>
                <w:color w:val="000000"/>
                <w:sz w:val="16"/>
                <w:szCs w:val="16"/>
                <w:lang w:val="sr-Latn-RS"/>
              </w:rPr>
              <w:t>или одговарајућ</w:t>
            </w:r>
            <w:r>
              <w:rPr>
                <w:rFonts w:ascii="Times New Roman" w:hAnsi="Times New Roman"/>
                <w:color w:val="000000"/>
                <w:sz w:val="16"/>
                <w:szCs w:val="16"/>
                <w:lang w:val="sr-Cyrl-RS"/>
              </w:rPr>
              <w:t xml:space="preserve">е </w:t>
            </w:r>
            <w:r w:rsidRPr="005A3585">
              <w:rPr>
                <w:rFonts w:ascii="Times New Roman" w:hAnsi="Times New Roman"/>
                <w:color w:val="000000"/>
                <w:sz w:val="16"/>
                <w:szCs w:val="16"/>
                <w:lang w:val="sr-Latn-RS"/>
              </w:rPr>
              <w:t xml:space="preserve">( </w:t>
            </w:r>
            <w:r>
              <w:rPr>
                <w:rFonts w:ascii="Times New Roman" w:hAnsi="Times New Roman"/>
                <w:color w:val="000000"/>
                <w:sz w:val="16"/>
                <w:szCs w:val="16"/>
                <w:lang w:val="sr-Cyrl-RS"/>
              </w:rPr>
              <w:t>без промене напајања</w:t>
            </w:r>
            <w:r w:rsidRPr="005A3585">
              <w:rPr>
                <w:rFonts w:ascii="Times New Roman" w:hAnsi="Times New Roman"/>
                <w:color w:val="000000"/>
                <w:sz w:val="16"/>
                <w:szCs w:val="16"/>
                <w:lang w:val="sr-Latn-RS"/>
              </w:rPr>
              <w:t xml:space="preserve"> )</w:t>
            </w:r>
          </w:p>
        </w:tc>
      </w:tr>
      <w:tr w:rsidR="0092720C" w:rsidRPr="00EB1FF7" w14:paraId="6AD8132E" w14:textId="77777777" w:rsidTr="0092720C">
        <w:trPr>
          <w:trHeight w:val="157"/>
        </w:trPr>
        <w:tc>
          <w:tcPr>
            <w:tcW w:w="3085" w:type="dxa"/>
            <w:shd w:val="clear" w:color="auto" w:fill="FFFFFF"/>
          </w:tcPr>
          <w:p w14:paraId="03AC5789" w14:textId="77777777" w:rsidR="0092720C" w:rsidRPr="00FE2E7C" w:rsidRDefault="0092720C" w:rsidP="0092720C">
            <w:pPr>
              <w:spacing w:after="0" w:line="243" w:lineRule="atLeast"/>
              <w:rPr>
                <w:rFonts w:ascii="Times New Roman" w:hAnsi="Times New Roman"/>
                <w:b/>
                <w:sz w:val="16"/>
                <w:szCs w:val="16"/>
                <w:lang w:val="sr-Latn-RS" w:eastAsia="sr-Latn-RS"/>
              </w:rPr>
            </w:pPr>
            <w:proofErr w:type="spellStart"/>
            <w:r w:rsidRPr="00FE2E7C">
              <w:rPr>
                <w:rFonts w:ascii="Times New Roman" w:hAnsi="Times New Roman"/>
                <w:b/>
                <w:color w:val="000000"/>
                <w:sz w:val="16"/>
                <w:szCs w:val="16"/>
              </w:rPr>
              <w:t>Мрежна</w:t>
            </w:r>
            <w:proofErr w:type="spellEnd"/>
            <w:r w:rsidRPr="00FE2E7C">
              <w:rPr>
                <w:rFonts w:ascii="Times New Roman" w:hAnsi="Times New Roman"/>
                <w:b/>
                <w:color w:val="000000"/>
                <w:sz w:val="16"/>
                <w:szCs w:val="16"/>
              </w:rPr>
              <w:t xml:space="preserve"> </w:t>
            </w:r>
            <w:proofErr w:type="spellStart"/>
            <w:r w:rsidRPr="00FE2E7C">
              <w:rPr>
                <w:rFonts w:ascii="Times New Roman" w:hAnsi="Times New Roman"/>
                <w:b/>
                <w:color w:val="000000"/>
                <w:sz w:val="16"/>
                <w:szCs w:val="16"/>
              </w:rPr>
              <w:t>карта</w:t>
            </w:r>
            <w:proofErr w:type="spellEnd"/>
          </w:p>
        </w:tc>
        <w:tc>
          <w:tcPr>
            <w:tcW w:w="6946" w:type="dxa"/>
            <w:vAlign w:val="center"/>
          </w:tcPr>
          <w:p w14:paraId="05A6CB76"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1x10/100/1000</w:t>
            </w:r>
          </w:p>
        </w:tc>
      </w:tr>
      <w:tr w:rsidR="0092720C" w:rsidRPr="00EB1FF7" w14:paraId="72A64BF0" w14:textId="77777777" w:rsidTr="0092720C">
        <w:trPr>
          <w:trHeight w:val="157"/>
        </w:trPr>
        <w:tc>
          <w:tcPr>
            <w:tcW w:w="3085" w:type="dxa"/>
          </w:tcPr>
          <w:p w14:paraId="7E64B714"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color w:val="000000"/>
                <w:sz w:val="16"/>
                <w:szCs w:val="16"/>
                <w:lang w:val="sr-Cyrl-RS"/>
              </w:rPr>
              <w:t>Оптички уређај</w:t>
            </w:r>
          </w:p>
        </w:tc>
        <w:tc>
          <w:tcPr>
            <w:tcW w:w="6946" w:type="dxa"/>
            <w:vAlign w:val="center"/>
          </w:tcPr>
          <w:p w14:paraId="78D085B4"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DWD - RW</w:t>
            </w:r>
          </w:p>
        </w:tc>
      </w:tr>
      <w:tr w:rsidR="0092720C" w:rsidRPr="00EB1FF7" w14:paraId="42A25E0E" w14:textId="77777777" w:rsidTr="0092720C">
        <w:trPr>
          <w:trHeight w:val="157"/>
        </w:trPr>
        <w:tc>
          <w:tcPr>
            <w:tcW w:w="3085" w:type="dxa"/>
            <w:shd w:val="clear" w:color="auto" w:fill="auto"/>
          </w:tcPr>
          <w:p w14:paraId="70BC38A3"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color w:val="000000"/>
                <w:sz w:val="16"/>
                <w:szCs w:val="16"/>
                <w:lang w:val="sr-Cyrl-RS"/>
              </w:rPr>
              <w:t>Напајање</w:t>
            </w:r>
            <w:r w:rsidRPr="00FE2E7C">
              <w:rPr>
                <w:rFonts w:ascii="Times New Roman" w:hAnsi="Times New Roman"/>
                <w:b/>
                <w:color w:val="000000"/>
                <w:sz w:val="16"/>
                <w:szCs w:val="16"/>
              </w:rPr>
              <w:t>:</w:t>
            </w:r>
          </w:p>
        </w:tc>
        <w:tc>
          <w:tcPr>
            <w:tcW w:w="6946" w:type="dxa"/>
            <w:vAlign w:val="center"/>
          </w:tcPr>
          <w:p w14:paraId="7FD5A831" w14:textId="77777777" w:rsidR="0092720C" w:rsidRPr="00A738C2" w:rsidRDefault="0092720C" w:rsidP="0092720C">
            <w:pPr>
              <w:spacing w:after="0"/>
              <w:rPr>
                <w:rFonts w:ascii="Times New Roman" w:hAnsi="Times New Roman"/>
                <w:color w:val="000000"/>
                <w:sz w:val="16"/>
                <w:szCs w:val="16"/>
                <w:lang w:val="sr-Cyrl-RS"/>
              </w:rPr>
            </w:pPr>
            <w:r w:rsidRPr="005A3585">
              <w:rPr>
                <w:rFonts w:ascii="Times New Roman" w:hAnsi="Times New Roman"/>
                <w:color w:val="000000"/>
                <w:sz w:val="16"/>
                <w:szCs w:val="16"/>
                <w:lang w:val="sr-Latn-RS"/>
              </w:rPr>
              <w:t xml:space="preserve">250W </w:t>
            </w:r>
            <w:r>
              <w:rPr>
                <w:rFonts w:ascii="Times New Roman" w:hAnsi="Times New Roman"/>
                <w:color w:val="000000"/>
                <w:sz w:val="16"/>
                <w:szCs w:val="16"/>
                <w:lang w:val="sr-Cyrl-RS"/>
              </w:rPr>
              <w:t>са промењивом брзином ротације вентилатора за хлађење напајања,</w:t>
            </w:r>
            <w:r w:rsidRPr="005A3585">
              <w:rPr>
                <w:rFonts w:ascii="Times New Roman" w:hAnsi="Times New Roman"/>
                <w:color w:val="000000"/>
                <w:sz w:val="16"/>
                <w:szCs w:val="16"/>
                <w:lang w:val="sr-Latn-RS"/>
              </w:rPr>
              <w:t xml:space="preserve"> autosense, 80+ </w:t>
            </w:r>
            <w:r>
              <w:rPr>
                <w:rFonts w:ascii="Times New Roman" w:hAnsi="Times New Roman"/>
                <w:color w:val="000000"/>
                <w:sz w:val="16"/>
                <w:szCs w:val="16"/>
                <w:lang w:val="sr-Cyrl-RS"/>
              </w:rPr>
              <w:t>ефикасности</w:t>
            </w:r>
          </w:p>
        </w:tc>
      </w:tr>
      <w:tr w:rsidR="0092720C" w:rsidRPr="00EB1FF7" w14:paraId="43B3283D" w14:textId="77777777" w:rsidTr="0092720C">
        <w:trPr>
          <w:trHeight w:val="157"/>
        </w:trPr>
        <w:tc>
          <w:tcPr>
            <w:tcW w:w="3085" w:type="dxa"/>
            <w:shd w:val="clear" w:color="auto" w:fill="FFFFFF"/>
          </w:tcPr>
          <w:p w14:paraId="69FF1B78"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sz w:val="16"/>
                <w:szCs w:val="16"/>
                <w:lang w:val="sr-Cyrl-RS" w:eastAsia="sr-Latn-RS"/>
              </w:rPr>
              <w:t>Сертификати</w:t>
            </w:r>
          </w:p>
        </w:tc>
        <w:tc>
          <w:tcPr>
            <w:tcW w:w="6946" w:type="dxa"/>
            <w:vAlign w:val="center"/>
          </w:tcPr>
          <w:p w14:paraId="7ACDC95F" w14:textId="77777777" w:rsidR="0092720C" w:rsidRPr="005A3585" w:rsidRDefault="0092720C" w:rsidP="0092720C">
            <w:pPr>
              <w:spacing w:after="0"/>
              <w:rPr>
                <w:rFonts w:ascii="Times New Roman" w:hAnsi="Times New Roman"/>
                <w:color w:val="000000"/>
                <w:sz w:val="16"/>
                <w:szCs w:val="16"/>
                <w:lang w:val="sr-Latn-RS"/>
              </w:rPr>
            </w:pPr>
            <w:proofErr w:type="spellStart"/>
            <w:r w:rsidRPr="005A3585">
              <w:rPr>
                <w:rFonts w:ascii="Times New Roman" w:hAnsi="Times New Roman"/>
                <w:color w:val="000000"/>
                <w:sz w:val="16"/>
                <w:szCs w:val="16"/>
              </w:rPr>
              <w:t>Greenguard</w:t>
            </w:r>
            <w:proofErr w:type="spellEnd"/>
            <w:r w:rsidRPr="005A3585">
              <w:rPr>
                <w:rFonts w:ascii="Times New Roman" w:hAnsi="Times New Roman"/>
                <w:color w:val="000000"/>
                <w:sz w:val="16"/>
                <w:szCs w:val="16"/>
              </w:rPr>
              <w:t>, ROHS compliant, Energy Star</w:t>
            </w:r>
            <w:r>
              <w:rPr>
                <w:rFonts w:ascii="Times New Roman" w:hAnsi="Times New Roman"/>
                <w:color w:val="000000"/>
                <w:sz w:val="16"/>
                <w:szCs w:val="16"/>
              </w:rPr>
              <w:t xml:space="preserve"> 7</w:t>
            </w:r>
            <w:r w:rsidRPr="005A3585">
              <w:rPr>
                <w:rFonts w:ascii="Times New Roman" w:hAnsi="Times New Roman"/>
                <w:color w:val="000000"/>
                <w:sz w:val="16"/>
                <w:szCs w:val="16"/>
              </w:rPr>
              <w:t>, EPEAT</w:t>
            </w:r>
            <w:r>
              <w:rPr>
                <w:rFonts w:ascii="Times New Roman" w:hAnsi="Times New Roman"/>
                <w:color w:val="000000"/>
                <w:sz w:val="16"/>
                <w:szCs w:val="16"/>
              </w:rPr>
              <w:t xml:space="preserve"> Gold</w:t>
            </w:r>
          </w:p>
        </w:tc>
      </w:tr>
      <w:tr w:rsidR="0092720C" w:rsidRPr="00EB1FF7" w14:paraId="7EC5611F" w14:textId="77777777" w:rsidTr="0092720C">
        <w:trPr>
          <w:trHeight w:val="77"/>
        </w:trPr>
        <w:tc>
          <w:tcPr>
            <w:tcW w:w="3085" w:type="dxa"/>
            <w:shd w:val="clear" w:color="auto" w:fill="auto"/>
          </w:tcPr>
          <w:p w14:paraId="4B1B8733"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color w:val="000000"/>
                <w:sz w:val="16"/>
                <w:szCs w:val="16"/>
                <w:lang w:val="sr-Cyrl-RS"/>
              </w:rPr>
              <w:t>Кућиште</w:t>
            </w:r>
          </w:p>
        </w:tc>
        <w:tc>
          <w:tcPr>
            <w:tcW w:w="6946" w:type="dxa"/>
          </w:tcPr>
          <w:p w14:paraId="7A1E7D99" w14:textId="77777777" w:rsidR="0092720C" w:rsidRPr="00B220F0" w:rsidRDefault="0092720C" w:rsidP="0092720C">
            <w:pPr>
              <w:spacing w:after="0"/>
              <w:rPr>
                <w:rFonts w:ascii="Times New Roman" w:hAnsi="Times New Roman"/>
                <w:color w:val="000000"/>
                <w:sz w:val="16"/>
                <w:szCs w:val="16"/>
                <w:lang w:val="sr-Cyrl-RS"/>
              </w:rPr>
            </w:pPr>
            <w:r w:rsidRPr="005A3585">
              <w:rPr>
                <w:rFonts w:ascii="Times New Roman" w:hAnsi="Times New Roman"/>
                <w:color w:val="000000"/>
                <w:sz w:val="16"/>
                <w:szCs w:val="16"/>
                <w:lang w:val="sr-Latn-RS"/>
              </w:rPr>
              <w:t xml:space="preserve">Tower, </w:t>
            </w:r>
            <w:r>
              <w:rPr>
                <w:rFonts w:ascii="Times New Roman" w:hAnsi="Times New Roman"/>
                <w:color w:val="000000"/>
                <w:sz w:val="16"/>
                <w:szCs w:val="16"/>
                <w:lang w:val="sr-Cyrl-RS"/>
              </w:rPr>
              <w:t>један</w:t>
            </w:r>
            <w:r w:rsidRPr="005A3585">
              <w:rPr>
                <w:rFonts w:ascii="Times New Roman" w:hAnsi="Times New Roman"/>
                <w:color w:val="000000"/>
                <w:sz w:val="16"/>
                <w:szCs w:val="16"/>
                <w:lang w:val="sr-Latn-RS"/>
              </w:rPr>
              <w:t xml:space="preserve"> bay </w:t>
            </w:r>
            <w:r>
              <w:rPr>
                <w:rFonts w:ascii="Times New Roman" w:hAnsi="Times New Roman"/>
                <w:color w:val="000000"/>
                <w:sz w:val="16"/>
                <w:szCs w:val="16"/>
                <w:lang w:val="sr-Cyrl-RS"/>
              </w:rPr>
              <w:t>за</w:t>
            </w:r>
            <w:r w:rsidRPr="005A3585">
              <w:rPr>
                <w:rFonts w:ascii="Times New Roman" w:hAnsi="Times New Roman"/>
                <w:color w:val="000000"/>
                <w:sz w:val="16"/>
                <w:szCs w:val="16"/>
                <w:lang w:val="sr-Latn-RS"/>
              </w:rPr>
              <w:t xml:space="preserve"> 5.25 </w:t>
            </w:r>
            <w:r>
              <w:rPr>
                <w:rFonts w:ascii="Times New Roman" w:hAnsi="Times New Roman"/>
                <w:color w:val="000000"/>
                <w:sz w:val="16"/>
                <w:szCs w:val="16"/>
                <w:lang w:val="sr-Cyrl-RS"/>
              </w:rPr>
              <w:t>инча уређаје са предње стране</w:t>
            </w:r>
            <w:r w:rsidRPr="005A3585">
              <w:rPr>
                <w:rFonts w:ascii="Times New Roman" w:hAnsi="Times New Roman"/>
                <w:color w:val="000000"/>
                <w:sz w:val="16"/>
                <w:szCs w:val="16"/>
                <w:lang w:val="sr-Latn-RS"/>
              </w:rPr>
              <w:t xml:space="preserve">, 2 x </w:t>
            </w:r>
            <w:r>
              <w:rPr>
                <w:rFonts w:ascii="Times New Roman" w:hAnsi="Times New Roman"/>
                <w:color w:val="000000"/>
                <w:sz w:val="16"/>
                <w:szCs w:val="16"/>
                <w:lang w:val="sr-Cyrl-RS"/>
              </w:rPr>
              <w:t>стандардни</w:t>
            </w:r>
            <w:r w:rsidRPr="005A3585">
              <w:rPr>
                <w:rFonts w:ascii="Times New Roman" w:hAnsi="Times New Roman"/>
                <w:color w:val="000000"/>
                <w:sz w:val="16"/>
                <w:szCs w:val="16"/>
                <w:lang w:val="sr-Latn-RS"/>
              </w:rPr>
              <w:t xml:space="preserve"> 3.5 bay </w:t>
            </w:r>
            <w:r>
              <w:rPr>
                <w:rFonts w:ascii="Times New Roman" w:hAnsi="Times New Roman"/>
                <w:color w:val="000000"/>
                <w:sz w:val="16"/>
                <w:szCs w:val="16"/>
                <w:lang w:val="sr-Cyrl-RS"/>
              </w:rPr>
              <w:t>интерни</w:t>
            </w:r>
          </w:p>
        </w:tc>
      </w:tr>
      <w:tr w:rsidR="0092720C" w:rsidRPr="00EB1FF7" w14:paraId="24EC7B59" w14:textId="77777777" w:rsidTr="0092720C">
        <w:trPr>
          <w:trHeight w:val="157"/>
        </w:trPr>
        <w:tc>
          <w:tcPr>
            <w:tcW w:w="3085" w:type="dxa"/>
            <w:shd w:val="clear" w:color="auto" w:fill="auto"/>
          </w:tcPr>
          <w:p w14:paraId="752BDCEB" w14:textId="77777777" w:rsidR="0092720C" w:rsidRPr="00FE2E7C" w:rsidRDefault="0092720C" w:rsidP="0092720C">
            <w:pPr>
              <w:spacing w:after="0" w:line="243" w:lineRule="atLeast"/>
              <w:rPr>
                <w:rFonts w:ascii="Times New Roman" w:hAnsi="Times New Roman"/>
                <w:b/>
                <w:sz w:val="16"/>
                <w:szCs w:val="16"/>
                <w:lang w:val="sr-Cyrl-RS" w:eastAsia="sr-Latn-RS"/>
              </w:rPr>
            </w:pPr>
            <w:r w:rsidRPr="00FE2E7C">
              <w:rPr>
                <w:rFonts w:ascii="Times New Roman" w:hAnsi="Times New Roman"/>
                <w:b/>
                <w:sz w:val="16"/>
                <w:szCs w:val="16"/>
                <w:lang w:val="sr-Cyrl-RS" w:eastAsia="sr-Latn-RS"/>
              </w:rPr>
              <w:t>Оперативни систем</w:t>
            </w:r>
          </w:p>
        </w:tc>
        <w:tc>
          <w:tcPr>
            <w:tcW w:w="6946" w:type="dxa"/>
            <w:vAlign w:val="center"/>
          </w:tcPr>
          <w:p w14:paraId="2EC70A8C"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 xml:space="preserve">Windows 10 Professional 64 bit </w:t>
            </w:r>
            <w:r>
              <w:t xml:space="preserve"> </w:t>
            </w:r>
            <w:r w:rsidRPr="00B220F0">
              <w:rPr>
                <w:rFonts w:ascii="Times New Roman" w:hAnsi="Times New Roman"/>
                <w:color w:val="000000"/>
                <w:sz w:val="16"/>
                <w:szCs w:val="16"/>
                <w:lang w:val="sr-Latn-RS"/>
              </w:rPr>
              <w:t>фабрички преинсталиран</w:t>
            </w:r>
          </w:p>
        </w:tc>
      </w:tr>
      <w:tr w:rsidR="0092720C" w:rsidRPr="00EB1FF7" w14:paraId="518BD1AB" w14:textId="77777777" w:rsidTr="0092720C">
        <w:trPr>
          <w:trHeight w:val="157"/>
        </w:trPr>
        <w:tc>
          <w:tcPr>
            <w:tcW w:w="3085" w:type="dxa"/>
            <w:shd w:val="clear" w:color="auto" w:fill="auto"/>
            <w:vAlign w:val="center"/>
          </w:tcPr>
          <w:p w14:paraId="1F44BAAF" w14:textId="77777777" w:rsidR="0092720C" w:rsidRPr="00FE2E7C" w:rsidRDefault="0092720C" w:rsidP="0092720C">
            <w:pPr>
              <w:spacing w:after="0"/>
              <w:rPr>
                <w:rFonts w:ascii="Times New Roman" w:hAnsi="Times New Roman"/>
                <w:b/>
                <w:color w:val="000000"/>
                <w:sz w:val="16"/>
                <w:szCs w:val="16"/>
                <w:lang w:val="sr-Cyrl-RS"/>
              </w:rPr>
            </w:pPr>
            <w:r w:rsidRPr="00FE2E7C">
              <w:rPr>
                <w:rFonts w:ascii="Times New Roman" w:hAnsi="Times New Roman"/>
                <w:b/>
                <w:sz w:val="16"/>
                <w:szCs w:val="16"/>
                <w:lang w:val="sr-Cyrl-RS" w:eastAsia="sr-Latn-RS"/>
              </w:rPr>
              <w:t>Тастатура</w:t>
            </w:r>
          </w:p>
        </w:tc>
        <w:tc>
          <w:tcPr>
            <w:tcW w:w="6946" w:type="dxa"/>
            <w:vAlign w:val="center"/>
          </w:tcPr>
          <w:p w14:paraId="2ABA8BA4" w14:textId="77777777" w:rsidR="0092720C" w:rsidRPr="005A3585" w:rsidRDefault="0092720C" w:rsidP="0092720C">
            <w:pPr>
              <w:spacing w:after="0"/>
              <w:rPr>
                <w:rFonts w:ascii="Times New Roman" w:hAnsi="Times New Roman"/>
                <w:color w:val="000000"/>
                <w:sz w:val="16"/>
                <w:szCs w:val="16"/>
              </w:rPr>
            </w:pPr>
            <w:r w:rsidRPr="005A3585">
              <w:rPr>
                <w:rFonts w:ascii="Times New Roman" w:hAnsi="Times New Roman"/>
                <w:color w:val="000000"/>
                <w:sz w:val="16"/>
                <w:szCs w:val="16"/>
              </w:rPr>
              <w:t xml:space="preserve">USB </w:t>
            </w:r>
            <w:r>
              <w:rPr>
                <w:rFonts w:ascii="Times New Roman" w:hAnsi="Times New Roman"/>
                <w:sz w:val="16"/>
                <w:szCs w:val="16"/>
                <w:lang w:val="sr-Cyrl-RS"/>
              </w:rPr>
              <w:t xml:space="preserve"> </w:t>
            </w:r>
            <w:r w:rsidRPr="005A3585">
              <w:rPr>
                <w:rFonts w:ascii="Times New Roman" w:hAnsi="Times New Roman"/>
                <w:color w:val="000000"/>
                <w:sz w:val="16"/>
                <w:szCs w:val="16"/>
              </w:rPr>
              <w:t>(</w:t>
            </w:r>
            <w:proofErr w:type="spellStart"/>
            <w:r w:rsidRPr="002B6AB4">
              <w:rPr>
                <w:rFonts w:ascii="Times New Roman" w:hAnsi="Times New Roman"/>
                <w:color w:val="000000"/>
                <w:sz w:val="16"/>
                <w:szCs w:val="16"/>
              </w:rPr>
              <w:t>мора</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бити</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од</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истог</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произвођача</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као</w:t>
            </w:r>
            <w:proofErr w:type="spellEnd"/>
            <w:r w:rsidRPr="002B6AB4">
              <w:rPr>
                <w:rFonts w:ascii="Times New Roman" w:hAnsi="Times New Roman"/>
                <w:color w:val="000000"/>
                <w:sz w:val="16"/>
                <w:szCs w:val="16"/>
              </w:rPr>
              <w:t xml:space="preserve"> и </w:t>
            </w:r>
            <w:proofErr w:type="spellStart"/>
            <w:r w:rsidRPr="002B6AB4">
              <w:rPr>
                <w:rFonts w:ascii="Times New Roman" w:hAnsi="Times New Roman"/>
                <w:color w:val="000000"/>
                <w:sz w:val="16"/>
                <w:szCs w:val="16"/>
              </w:rPr>
              <w:t>понуђени</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рачунар</w:t>
            </w:r>
            <w:proofErr w:type="spellEnd"/>
            <w:r w:rsidRPr="005A3585">
              <w:rPr>
                <w:rFonts w:ascii="Times New Roman" w:hAnsi="Times New Roman"/>
                <w:color w:val="000000"/>
                <w:sz w:val="16"/>
                <w:szCs w:val="16"/>
              </w:rPr>
              <w:t>)</w:t>
            </w:r>
          </w:p>
        </w:tc>
      </w:tr>
      <w:tr w:rsidR="0092720C" w:rsidRPr="00EB1FF7" w14:paraId="0561994E" w14:textId="77777777" w:rsidTr="0092720C">
        <w:trPr>
          <w:trHeight w:val="157"/>
        </w:trPr>
        <w:tc>
          <w:tcPr>
            <w:tcW w:w="3085" w:type="dxa"/>
            <w:shd w:val="clear" w:color="auto" w:fill="auto"/>
            <w:vAlign w:val="center"/>
          </w:tcPr>
          <w:p w14:paraId="7BF764B5" w14:textId="77777777" w:rsidR="0092720C" w:rsidRPr="00FE2E7C" w:rsidRDefault="0092720C" w:rsidP="0092720C">
            <w:pPr>
              <w:spacing w:after="0"/>
              <w:rPr>
                <w:rFonts w:ascii="Times New Roman" w:hAnsi="Times New Roman"/>
                <w:b/>
                <w:color w:val="000000"/>
                <w:sz w:val="16"/>
                <w:szCs w:val="16"/>
                <w:lang w:val="sr-Cyrl-RS"/>
              </w:rPr>
            </w:pPr>
            <w:r w:rsidRPr="00FE2E7C">
              <w:rPr>
                <w:rFonts w:ascii="Times New Roman" w:hAnsi="Times New Roman"/>
                <w:b/>
                <w:color w:val="000000"/>
                <w:sz w:val="16"/>
                <w:szCs w:val="16"/>
                <w:lang w:val="sr-Cyrl-RS"/>
              </w:rPr>
              <w:t>Миш</w:t>
            </w:r>
          </w:p>
        </w:tc>
        <w:tc>
          <w:tcPr>
            <w:tcW w:w="6946" w:type="dxa"/>
            <w:vAlign w:val="center"/>
          </w:tcPr>
          <w:p w14:paraId="5CDF80EB" w14:textId="77777777" w:rsidR="0092720C" w:rsidRPr="005A3585" w:rsidRDefault="0092720C" w:rsidP="0092720C">
            <w:pPr>
              <w:spacing w:after="0"/>
              <w:rPr>
                <w:rFonts w:ascii="Times New Roman" w:hAnsi="Times New Roman"/>
                <w:color w:val="000000"/>
                <w:sz w:val="16"/>
                <w:szCs w:val="16"/>
              </w:rPr>
            </w:pPr>
            <w:r w:rsidRPr="005A3585">
              <w:rPr>
                <w:rFonts w:ascii="Times New Roman" w:hAnsi="Times New Roman"/>
                <w:color w:val="000000"/>
                <w:sz w:val="16"/>
                <w:szCs w:val="16"/>
              </w:rPr>
              <w:t xml:space="preserve">USB </w:t>
            </w:r>
            <w:r>
              <w:rPr>
                <w:rFonts w:ascii="Times New Roman" w:hAnsi="Times New Roman"/>
                <w:color w:val="000000"/>
                <w:sz w:val="16"/>
                <w:szCs w:val="16"/>
                <w:lang w:val="sr-Cyrl-RS"/>
              </w:rPr>
              <w:t>оптички</w:t>
            </w:r>
            <w:r w:rsidRPr="005A3585">
              <w:rPr>
                <w:rFonts w:ascii="Times New Roman" w:hAnsi="Times New Roman"/>
                <w:color w:val="000000"/>
                <w:sz w:val="16"/>
                <w:szCs w:val="16"/>
              </w:rPr>
              <w:t>, (</w:t>
            </w:r>
            <w:proofErr w:type="spellStart"/>
            <w:r w:rsidRPr="002B6AB4">
              <w:rPr>
                <w:rFonts w:ascii="Times New Roman" w:hAnsi="Times New Roman"/>
                <w:color w:val="000000"/>
                <w:sz w:val="16"/>
                <w:szCs w:val="16"/>
              </w:rPr>
              <w:t>мора</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бити</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од</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истог</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произвођача</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као</w:t>
            </w:r>
            <w:proofErr w:type="spellEnd"/>
            <w:r w:rsidRPr="002B6AB4">
              <w:rPr>
                <w:rFonts w:ascii="Times New Roman" w:hAnsi="Times New Roman"/>
                <w:color w:val="000000"/>
                <w:sz w:val="16"/>
                <w:szCs w:val="16"/>
              </w:rPr>
              <w:t xml:space="preserve"> и </w:t>
            </w:r>
            <w:proofErr w:type="spellStart"/>
            <w:r w:rsidRPr="002B6AB4">
              <w:rPr>
                <w:rFonts w:ascii="Times New Roman" w:hAnsi="Times New Roman"/>
                <w:color w:val="000000"/>
                <w:sz w:val="16"/>
                <w:szCs w:val="16"/>
              </w:rPr>
              <w:t>понуђени</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рачунар</w:t>
            </w:r>
            <w:proofErr w:type="spellEnd"/>
            <w:r w:rsidRPr="005A3585">
              <w:rPr>
                <w:rFonts w:ascii="Times New Roman" w:hAnsi="Times New Roman"/>
                <w:color w:val="000000"/>
                <w:sz w:val="16"/>
                <w:szCs w:val="16"/>
              </w:rPr>
              <w:t>)</w:t>
            </w:r>
          </w:p>
        </w:tc>
      </w:tr>
      <w:tr w:rsidR="0092720C" w:rsidRPr="00EB1FF7" w14:paraId="02A31A78" w14:textId="77777777" w:rsidTr="0092720C">
        <w:trPr>
          <w:trHeight w:val="157"/>
        </w:trPr>
        <w:tc>
          <w:tcPr>
            <w:tcW w:w="10031" w:type="dxa"/>
            <w:gridSpan w:val="2"/>
            <w:shd w:val="clear" w:color="auto" w:fill="auto"/>
            <w:vAlign w:val="center"/>
          </w:tcPr>
          <w:p w14:paraId="0C430853" w14:textId="77777777" w:rsidR="0092720C" w:rsidRPr="00FE2E7C" w:rsidRDefault="0092720C" w:rsidP="0092720C">
            <w:pPr>
              <w:spacing w:after="0"/>
              <w:jc w:val="center"/>
              <w:rPr>
                <w:rFonts w:ascii="Times New Roman" w:hAnsi="Times New Roman"/>
                <w:b/>
                <w:color w:val="000000"/>
                <w:sz w:val="16"/>
                <w:szCs w:val="16"/>
              </w:rPr>
            </w:pPr>
            <w:proofErr w:type="spellStart"/>
            <w:r w:rsidRPr="00FE2E7C">
              <w:rPr>
                <w:rFonts w:ascii="Times New Roman" w:hAnsi="Times New Roman"/>
                <w:b/>
                <w:color w:val="000000"/>
                <w:sz w:val="16"/>
                <w:szCs w:val="16"/>
              </w:rPr>
              <w:t>Монитор</w:t>
            </w:r>
            <w:proofErr w:type="spellEnd"/>
            <w:r w:rsidRPr="00FE2E7C">
              <w:rPr>
                <w:rFonts w:ascii="Times New Roman" w:hAnsi="Times New Roman"/>
                <w:b/>
                <w:color w:val="000000"/>
                <w:sz w:val="16"/>
                <w:szCs w:val="16"/>
              </w:rPr>
              <w:t xml:space="preserve"> (</w:t>
            </w:r>
            <w:proofErr w:type="spellStart"/>
            <w:r w:rsidRPr="00FE2E7C">
              <w:rPr>
                <w:rFonts w:ascii="Times New Roman" w:hAnsi="Times New Roman"/>
                <w:b/>
                <w:color w:val="000000"/>
                <w:sz w:val="16"/>
                <w:szCs w:val="16"/>
              </w:rPr>
              <w:t>мора</w:t>
            </w:r>
            <w:proofErr w:type="spellEnd"/>
            <w:r w:rsidRPr="00FE2E7C">
              <w:rPr>
                <w:rFonts w:ascii="Times New Roman" w:hAnsi="Times New Roman"/>
                <w:b/>
                <w:color w:val="000000"/>
                <w:sz w:val="16"/>
                <w:szCs w:val="16"/>
              </w:rPr>
              <w:t xml:space="preserve"> </w:t>
            </w:r>
            <w:proofErr w:type="spellStart"/>
            <w:r w:rsidRPr="00FE2E7C">
              <w:rPr>
                <w:rFonts w:ascii="Times New Roman" w:hAnsi="Times New Roman"/>
                <w:b/>
                <w:color w:val="000000"/>
                <w:sz w:val="16"/>
                <w:szCs w:val="16"/>
              </w:rPr>
              <w:t>бити</w:t>
            </w:r>
            <w:proofErr w:type="spellEnd"/>
            <w:r w:rsidRPr="00FE2E7C">
              <w:rPr>
                <w:rFonts w:ascii="Times New Roman" w:hAnsi="Times New Roman"/>
                <w:b/>
                <w:color w:val="000000"/>
                <w:sz w:val="16"/>
                <w:szCs w:val="16"/>
              </w:rPr>
              <w:t xml:space="preserve"> </w:t>
            </w:r>
            <w:proofErr w:type="spellStart"/>
            <w:r w:rsidRPr="00FE2E7C">
              <w:rPr>
                <w:rFonts w:ascii="Times New Roman" w:hAnsi="Times New Roman"/>
                <w:b/>
                <w:color w:val="000000"/>
                <w:sz w:val="16"/>
                <w:szCs w:val="16"/>
              </w:rPr>
              <w:t>од</w:t>
            </w:r>
            <w:proofErr w:type="spellEnd"/>
            <w:r w:rsidRPr="00FE2E7C">
              <w:rPr>
                <w:rFonts w:ascii="Times New Roman" w:hAnsi="Times New Roman"/>
                <w:b/>
                <w:color w:val="000000"/>
                <w:sz w:val="16"/>
                <w:szCs w:val="16"/>
              </w:rPr>
              <w:t xml:space="preserve"> </w:t>
            </w:r>
            <w:proofErr w:type="spellStart"/>
            <w:r w:rsidRPr="00FE2E7C">
              <w:rPr>
                <w:rFonts w:ascii="Times New Roman" w:hAnsi="Times New Roman"/>
                <w:b/>
                <w:color w:val="000000"/>
                <w:sz w:val="16"/>
                <w:szCs w:val="16"/>
              </w:rPr>
              <w:t>истог</w:t>
            </w:r>
            <w:proofErr w:type="spellEnd"/>
            <w:r w:rsidRPr="00FE2E7C">
              <w:rPr>
                <w:rFonts w:ascii="Times New Roman" w:hAnsi="Times New Roman"/>
                <w:b/>
                <w:color w:val="000000"/>
                <w:sz w:val="16"/>
                <w:szCs w:val="16"/>
              </w:rPr>
              <w:t xml:space="preserve"> </w:t>
            </w:r>
            <w:proofErr w:type="spellStart"/>
            <w:r w:rsidRPr="00FE2E7C">
              <w:rPr>
                <w:rFonts w:ascii="Times New Roman" w:hAnsi="Times New Roman"/>
                <w:b/>
                <w:color w:val="000000"/>
                <w:sz w:val="16"/>
                <w:szCs w:val="16"/>
              </w:rPr>
              <w:t>произвођача</w:t>
            </w:r>
            <w:proofErr w:type="spellEnd"/>
            <w:r w:rsidRPr="00FE2E7C">
              <w:rPr>
                <w:rFonts w:ascii="Times New Roman" w:hAnsi="Times New Roman"/>
                <w:b/>
                <w:color w:val="000000"/>
                <w:sz w:val="16"/>
                <w:szCs w:val="16"/>
              </w:rPr>
              <w:t xml:space="preserve"> </w:t>
            </w:r>
            <w:proofErr w:type="spellStart"/>
            <w:r w:rsidRPr="00FE2E7C">
              <w:rPr>
                <w:rFonts w:ascii="Times New Roman" w:hAnsi="Times New Roman"/>
                <w:b/>
                <w:color w:val="000000"/>
                <w:sz w:val="16"/>
                <w:szCs w:val="16"/>
              </w:rPr>
              <w:t>као</w:t>
            </w:r>
            <w:proofErr w:type="spellEnd"/>
            <w:r w:rsidRPr="00FE2E7C">
              <w:rPr>
                <w:rFonts w:ascii="Times New Roman" w:hAnsi="Times New Roman"/>
                <w:b/>
                <w:color w:val="000000"/>
                <w:sz w:val="16"/>
                <w:szCs w:val="16"/>
              </w:rPr>
              <w:t xml:space="preserve"> и </w:t>
            </w:r>
            <w:proofErr w:type="spellStart"/>
            <w:r w:rsidRPr="00FE2E7C">
              <w:rPr>
                <w:rFonts w:ascii="Times New Roman" w:hAnsi="Times New Roman"/>
                <w:b/>
                <w:color w:val="000000"/>
                <w:sz w:val="16"/>
                <w:szCs w:val="16"/>
              </w:rPr>
              <w:t>понуђени</w:t>
            </w:r>
            <w:proofErr w:type="spellEnd"/>
            <w:r w:rsidRPr="00FE2E7C">
              <w:rPr>
                <w:rFonts w:ascii="Times New Roman" w:hAnsi="Times New Roman"/>
                <w:b/>
                <w:color w:val="000000"/>
                <w:sz w:val="16"/>
                <w:szCs w:val="16"/>
              </w:rPr>
              <w:t xml:space="preserve"> </w:t>
            </w:r>
            <w:proofErr w:type="spellStart"/>
            <w:r w:rsidRPr="00FE2E7C">
              <w:rPr>
                <w:rFonts w:ascii="Times New Roman" w:hAnsi="Times New Roman"/>
                <w:b/>
                <w:color w:val="000000"/>
                <w:sz w:val="16"/>
                <w:szCs w:val="16"/>
              </w:rPr>
              <w:t>рачунар</w:t>
            </w:r>
            <w:proofErr w:type="spellEnd"/>
            <w:r w:rsidRPr="00FE2E7C">
              <w:rPr>
                <w:rFonts w:ascii="Times New Roman" w:hAnsi="Times New Roman"/>
                <w:b/>
                <w:color w:val="000000"/>
                <w:sz w:val="16"/>
                <w:szCs w:val="16"/>
              </w:rPr>
              <w:t>)</w:t>
            </w:r>
          </w:p>
        </w:tc>
      </w:tr>
      <w:tr w:rsidR="0092720C" w:rsidRPr="00EB1FF7" w14:paraId="5726D7F8" w14:textId="77777777" w:rsidTr="0092720C">
        <w:trPr>
          <w:trHeight w:val="157"/>
        </w:trPr>
        <w:tc>
          <w:tcPr>
            <w:tcW w:w="10031" w:type="dxa"/>
            <w:gridSpan w:val="2"/>
            <w:shd w:val="clear" w:color="auto" w:fill="auto"/>
            <w:vAlign w:val="center"/>
          </w:tcPr>
          <w:tbl>
            <w:tblPr>
              <w:tblpPr w:leftFromText="181" w:rightFromText="181" w:vertAnchor="text" w:horzAnchor="margin" w:tblpY="-295"/>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46"/>
            </w:tblGrid>
            <w:tr w:rsidR="00293CF9" w:rsidRPr="005A3585" w14:paraId="732B5CE5" w14:textId="77777777" w:rsidTr="00293CF9">
              <w:trPr>
                <w:trHeight w:val="157"/>
              </w:trPr>
              <w:tc>
                <w:tcPr>
                  <w:tcW w:w="3085" w:type="dxa"/>
                  <w:shd w:val="clear" w:color="auto" w:fill="auto"/>
                </w:tcPr>
                <w:p w14:paraId="463B178E" w14:textId="77777777" w:rsidR="00293CF9" w:rsidRPr="00FE2E7C" w:rsidRDefault="00293CF9" w:rsidP="00293CF9">
                  <w:pPr>
                    <w:spacing w:after="0" w:line="243" w:lineRule="atLeast"/>
                    <w:rPr>
                      <w:rFonts w:ascii="Times New Roman" w:hAnsi="Times New Roman"/>
                      <w:b/>
                      <w:sz w:val="16"/>
                      <w:szCs w:val="16"/>
                      <w:lang w:eastAsia="sr-Latn-RS"/>
                    </w:rPr>
                  </w:pPr>
                  <w:r w:rsidRPr="00FE2E7C">
                    <w:rPr>
                      <w:rFonts w:ascii="Times New Roman" w:hAnsi="Times New Roman"/>
                      <w:b/>
                      <w:color w:val="000000"/>
                      <w:sz w:val="16"/>
                      <w:szCs w:val="16"/>
                      <w:lang w:val="sr-Cyrl-RS"/>
                    </w:rPr>
                    <w:t>Дијагонала екрана, однос страница</w:t>
                  </w:r>
                </w:p>
              </w:tc>
              <w:tc>
                <w:tcPr>
                  <w:tcW w:w="6946" w:type="dxa"/>
                  <w:vAlign w:val="center"/>
                </w:tcPr>
                <w:p w14:paraId="640371A3" w14:textId="77777777" w:rsidR="00293CF9" w:rsidRPr="005A3585" w:rsidRDefault="00293CF9" w:rsidP="00293CF9">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23.8“, 16:9</w:t>
                  </w:r>
                </w:p>
              </w:tc>
            </w:tr>
            <w:tr w:rsidR="00293CF9" w:rsidRPr="005A3585" w14:paraId="6467C7CC" w14:textId="77777777" w:rsidTr="00293CF9">
              <w:trPr>
                <w:trHeight w:val="157"/>
              </w:trPr>
              <w:tc>
                <w:tcPr>
                  <w:tcW w:w="3085" w:type="dxa"/>
                  <w:shd w:val="clear" w:color="auto" w:fill="auto"/>
                </w:tcPr>
                <w:p w14:paraId="61979F7F" w14:textId="77777777" w:rsidR="00293CF9" w:rsidRPr="00FE2E7C" w:rsidRDefault="00293CF9" w:rsidP="00293CF9">
                  <w:pPr>
                    <w:spacing w:after="0" w:line="243" w:lineRule="atLeast"/>
                    <w:rPr>
                      <w:rFonts w:ascii="Times New Roman" w:hAnsi="Times New Roman"/>
                      <w:b/>
                      <w:sz w:val="16"/>
                      <w:szCs w:val="16"/>
                      <w:lang w:val="sr-Latn-RS" w:eastAsia="sr-Latn-RS"/>
                    </w:rPr>
                  </w:pPr>
                  <w:r w:rsidRPr="00FE2E7C">
                    <w:rPr>
                      <w:rFonts w:ascii="Times New Roman" w:hAnsi="Times New Roman"/>
                      <w:b/>
                      <w:color w:val="000000"/>
                      <w:sz w:val="16"/>
                      <w:szCs w:val="16"/>
                      <w:lang w:val="sr-Cyrl-RS"/>
                    </w:rPr>
                    <w:t>Резолуција, тип екрана</w:t>
                  </w:r>
                </w:p>
              </w:tc>
              <w:tc>
                <w:tcPr>
                  <w:tcW w:w="6946" w:type="dxa"/>
                  <w:vAlign w:val="center"/>
                </w:tcPr>
                <w:p w14:paraId="10CEB0F8" w14:textId="77777777" w:rsidR="00293CF9" w:rsidRPr="005A3585" w:rsidRDefault="00293CF9" w:rsidP="00293CF9">
                  <w:pPr>
                    <w:spacing w:after="0"/>
                    <w:rPr>
                      <w:rFonts w:ascii="Times New Roman" w:hAnsi="Times New Roman"/>
                      <w:color w:val="000000"/>
                      <w:sz w:val="16"/>
                      <w:szCs w:val="16"/>
                      <w:lang w:val="sr-Latn-RS"/>
                    </w:rPr>
                  </w:pPr>
                  <w:r w:rsidRPr="005A3585">
                    <w:rPr>
                      <w:rFonts w:ascii="Times New Roman" w:hAnsi="Times New Roman"/>
                      <w:color w:val="000000"/>
                      <w:sz w:val="16"/>
                      <w:szCs w:val="16"/>
                    </w:rPr>
                    <w:t>1920 x 1080,</w:t>
                  </w:r>
                  <w:r>
                    <w:rPr>
                      <w:rFonts w:ascii="Times New Roman" w:hAnsi="Times New Roman"/>
                      <w:color w:val="000000"/>
                      <w:sz w:val="16"/>
                      <w:szCs w:val="16"/>
                      <w:lang w:val="sr-Latn-RS"/>
                    </w:rPr>
                    <w:t>W</w:t>
                  </w:r>
                  <w:r w:rsidRPr="005A3585">
                    <w:rPr>
                      <w:rFonts w:ascii="Times New Roman" w:hAnsi="Times New Roman"/>
                      <w:color w:val="000000"/>
                      <w:sz w:val="16"/>
                      <w:szCs w:val="16"/>
                    </w:rPr>
                    <w:t xml:space="preserve"> LED, IPS</w:t>
                  </w:r>
                  <w:r>
                    <w:rPr>
                      <w:rFonts w:ascii="Times New Roman" w:hAnsi="Times New Roman"/>
                      <w:color w:val="000000"/>
                      <w:sz w:val="16"/>
                      <w:szCs w:val="16"/>
                    </w:rPr>
                    <w:t xml:space="preserve"> </w:t>
                  </w:r>
                  <w:r w:rsidRPr="005A3585">
                    <w:rPr>
                      <w:rFonts w:ascii="Times New Roman" w:hAnsi="Times New Roman"/>
                      <w:color w:val="000000"/>
                      <w:sz w:val="16"/>
                      <w:szCs w:val="16"/>
                    </w:rPr>
                    <w:t xml:space="preserve"> Anti-glare</w:t>
                  </w:r>
                </w:p>
              </w:tc>
            </w:tr>
            <w:tr w:rsidR="00293CF9" w:rsidRPr="005A3585" w14:paraId="2E302FD7" w14:textId="77777777" w:rsidTr="00293CF9">
              <w:trPr>
                <w:trHeight w:val="157"/>
              </w:trPr>
              <w:tc>
                <w:tcPr>
                  <w:tcW w:w="3085" w:type="dxa"/>
                  <w:shd w:val="clear" w:color="auto" w:fill="auto"/>
                </w:tcPr>
                <w:p w14:paraId="7C68D5AA" w14:textId="77777777" w:rsidR="00293CF9" w:rsidRPr="00FE2E7C" w:rsidRDefault="00293CF9" w:rsidP="00293CF9">
                  <w:pPr>
                    <w:spacing w:after="0" w:line="243" w:lineRule="atLeast"/>
                    <w:rPr>
                      <w:rFonts w:ascii="Times New Roman" w:hAnsi="Times New Roman"/>
                      <w:b/>
                      <w:sz w:val="16"/>
                      <w:szCs w:val="16"/>
                      <w:lang w:val="sr-Latn-RS" w:eastAsia="sr-Latn-RS"/>
                    </w:rPr>
                  </w:pPr>
                  <w:r w:rsidRPr="00FE2E7C">
                    <w:rPr>
                      <w:rFonts w:ascii="Times New Roman" w:hAnsi="Times New Roman"/>
                      <w:b/>
                      <w:color w:val="000000"/>
                      <w:sz w:val="16"/>
                      <w:szCs w:val="16"/>
                      <w:lang w:val="sr-Cyrl-RS"/>
                    </w:rPr>
                    <w:t>Контраст, осветљење</w:t>
                  </w:r>
                </w:p>
              </w:tc>
              <w:tc>
                <w:tcPr>
                  <w:tcW w:w="6946" w:type="dxa"/>
                  <w:vAlign w:val="center"/>
                </w:tcPr>
                <w:p w14:paraId="5CD9E4ED" w14:textId="77777777" w:rsidR="00293CF9" w:rsidRPr="005A3585" w:rsidRDefault="00293CF9" w:rsidP="00293CF9">
                  <w:pPr>
                    <w:spacing w:after="0"/>
                    <w:rPr>
                      <w:rFonts w:ascii="Times New Roman" w:hAnsi="Times New Roman"/>
                      <w:color w:val="000000"/>
                      <w:sz w:val="16"/>
                      <w:szCs w:val="16"/>
                      <w:lang w:val="sr-Latn-RS"/>
                    </w:rPr>
                  </w:pPr>
                  <w:r>
                    <w:rPr>
                      <w:rFonts w:ascii="Times New Roman" w:hAnsi="Times New Roman"/>
                      <w:color w:val="000000"/>
                      <w:sz w:val="16"/>
                      <w:szCs w:val="16"/>
                    </w:rPr>
                    <w:t>1000</w:t>
                  </w:r>
                  <w:r w:rsidRPr="005A3585">
                    <w:rPr>
                      <w:rFonts w:ascii="Times New Roman" w:hAnsi="Times New Roman"/>
                      <w:color w:val="000000"/>
                      <w:sz w:val="16"/>
                      <w:szCs w:val="16"/>
                    </w:rPr>
                    <w:t xml:space="preserve">:1 static, </w:t>
                  </w:r>
                  <w:r>
                    <w:rPr>
                      <w:rFonts w:ascii="Times New Roman" w:hAnsi="Times New Roman"/>
                      <w:color w:val="000000"/>
                      <w:sz w:val="16"/>
                      <w:szCs w:val="16"/>
                    </w:rPr>
                    <w:t>3</w:t>
                  </w:r>
                  <w:r w:rsidRPr="005A3585">
                    <w:rPr>
                      <w:rFonts w:ascii="Times New Roman" w:hAnsi="Times New Roman"/>
                      <w:color w:val="000000"/>
                      <w:sz w:val="16"/>
                      <w:szCs w:val="16"/>
                    </w:rPr>
                    <w:t xml:space="preserve">000000:1 dynamic, </w:t>
                  </w:r>
                  <w:r>
                    <w:rPr>
                      <w:rFonts w:ascii="Times New Roman" w:hAnsi="Times New Roman"/>
                      <w:color w:val="000000"/>
                      <w:sz w:val="16"/>
                      <w:szCs w:val="16"/>
                    </w:rPr>
                    <w:t>250</w:t>
                  </w:r>
                  <w:r w:rsidRPr="005A3585">
                    <w:rPr>
                      <w:rFonts w:ascii="Times New Roman" w:hAnsi="Times New Roman"/>
                      <w:color w:val="000000"/>
                      <w:sz w:val="16"/>
                      <w:szCs w:val="16"/>
                    </w:rPr>
                    <w:t>CD/m2</w:t>
                  </w:r>
                  <w:r>
                    <w:rPr>
                      <w:rFonts w:ascii="Times New Roman" w:hAnsi="Times New Roman"/>
                      <w:color w:val="000000"/>
                      <w:sz w:val="16"/>
                      <w:szCs w:val="16"/>
                      <w:lang w:val="sr-Cyrl-RS"/>
                    </w:rPr>
                    <w:t xml:space="preserve"> мининмум</w:t>
                  </w:r>
                </w:p>
              </w:tc>
            </w:tr>
            <w:tr w:rsidR="00293CF9" w:rsidRPr="00B220F0" w14:paraId="7098EF9C" w14:textId="77777777" w:rsidTr="00293CF9">
              <w:trPr>
                <w:trHeight w:val="157"/>
              </w:trPr>
              <w:tc>
                <w:tcPr>
                  <w:tcW w:w="3085" w:type="dxa"/>
                  <w:shd w:val="clear" w:color="auto" w:fill="auto"/>
                </w:tcPr>
                <w:p w14:paraId="09A8197C" w14:textId="77777777" w:rsidR="00293CF9" w:rsidRPr="00FE2E7C" w:rsidRDefault="00293CF9" w:rsidP="00293CF9">
                  <w:pPr>
                    <w:spacing w:after="0" w:line="243" w:lineRule="atLeast"/>
                    <w:rPr>
                      <w:rFonts w:ascii="Times New Roman" w:hAnsi="Times New Roman"/>
                      <w:b/>
                      <w:sz w:val="16"/>
                      <w:szCs w:val="16"/>
                      <w:lang w:val="sr-Cyrl-RS" w:eastAsia="sr-Latn-RS"/>
                    </w:rPr>
                  </w:pPr>
                  <w:r w:rsidRPr="00FE2E7C">
                    <w:rPr>
                      <w:rFonts w:ascii="Times New Roman" w:hAnsi="Times New Roman"/>
                      <w:b/>
                      <w:sz w:val="16"/>
                      <w:szCs w:val="16"/>
                      <w:lang w:val="sr-Cyrl-RS" w:eastAsia="sr-Latn-RS"/>
                    </w:rPr>
                    <w:lastRenderedPageBreak/>
                    <w:t>Угао видљивости</w:t>
                  </w:r>
                </w:p>
              </w:tc>
              <w:tc>
                <w:tcPr>
                  <w:tcW w:w="6946" w:type="dxa"/>
                  <w:vAlign w:val="center"/>
                </w:tcPr>
                <w:p w14:paraId="10E65D60" w14:textId="77777777" w:rsidR="00293CF9" w:rsidRPr="00B220F0" w:rsidRDefault="00293CF9" w:rsidP="00293CF9">
                  <w:pPr>
                    <w:spacing w:after="0"/>
                    <w:rPr>
                      <w:rFonts w:ascii="Times New Roman" w:hAnsi="Times New Roman"/>
                      <w:color w:val="000000"/>
                      <w:sz w:val="16"/>
                      <w:szCs w:val="16"/>
                      <w:lang w:val="sr-Cyrl-RS"/>
                    </w:rPr>
                  </w:pPr>
                  <w:r w:rsidRPr="005A3585">
                    <w:rPr>
                      <w:rFonts w:ascii="Times New Roman" w:hAnsi="Times New Roman"/>
                      <w:color w:val="000000"/>
                      <w:sz w:val="16"/>
                      <w:szCs w:val="16"/>
                      <w:lang w:val="sr-Latn-RS"/>
                    </w:rPr>
                    <w:t xml:space="preserve">178/178 </w:t>
                  </w:r>
                  <w:r>
                    <w:rPr>
                      <w:rFonts w:ascii="Times New Roman" w:hAnsi="Times New Roman"/>
                      <w:color w:val="000000"/>
                      <w:sz w:val="16"/>
                      <w:szCs w:val="16"/>
                      <w:lang w:val="sr-Cyrl-RS"/>
                    </w:rPr>
                    <w:t>степени</w:t>
                  </w:r>
                </w:p>
              </w:tc>
            </w:tr>
            <w:tr w:rsidR="00293CF9" w:rsidRPr="005A3585" w14:paraId="1288C43B" w14:textId="77777777" w:rsidTr="00293CF9">
              <w:trPr>
                <w:trHeight w:val="157"/>
              </w:trPr>
              <w:tc>
                <w:tcPr>
                  <w:tcW w:w="3085" w:type="dxa"/>
                  <w:shd w:val="clear" w:color="auto" w:fill="auto"/>
                </w:tcPr>
                <w:p w14:paraId="362D154E" w14:textId="77777777" w:rsidR="00293CF9" w:rsidRPr="00FE2E7C" w:rsidRDefault="00293CF9" w:rsidP="00293CF9">
                  <w:pPr>
                    <w:spacing w:after="0" w:line="243" w:lineRule="atLeast"/>
                    <w:rPr>
                      <w:rFonts w:ascii="Times New Roman" w:hAnsi="Times New Roman"/>
                      <w:b/>
                      <w:sz w:val="16"/>
                      <w:szCs w:val="16"/>
                      <w:lang w:val="sr-Cyrl-RS" w:eastAsia="sr-Latn-RS"/>
                    </w:rPr>
                  </w:pPr>
                  <w:r w:rsidRPr="00FE2E7C">
                    <w:rPr>
                      <w:rFonts w:ascii="Times New Roman" w:hAnsi="Times New Roman"/>
                      <w:b/>
                      <w:sz w:val="16"/>
                      <w:szCs w:val="16"/>
                      <w:lang w:val="sr-Cyrl-RS" w:eastAsia="sr-Latn-RS"/>
                    </w:rPr>
                    <w:t>Одзив</w:t>
                  </w:r>
                </w:p>
              </w:tc>
              <w:tc>
                <w:tcPr>
                  <w:tcW w:w="6946" w:type="dxa"/>
                  <w:vAlign w:val="center"/>
                </w:tcPr>
                <w:p w14:paraId="7A971EE2" w14:textId="77777777" w:rsidR="00293CF9" w:rsidRPr="005A3585" w:rsidRDefault="00293CF9" w:rsidP="00293CF9">
                  <w:pPr>
                    <w:spacing w:after="0"/>
                    <w:rPr>
                      <w:rFonts w:ascii="Times New Roman" w:hAnsi="Times New Roman"/>
                      <w:color w:val="000000"/>
                      <w:sz w:val="16"/>
                      <w:szCs w:val="16"/>
                      <w:lang w:val="sr-Latn-RS"/>
                    </w:rPr>
                  </w:pPr>
                  <w:r>
                    <w:rPr>
                      <w:rFonts w:ascii="Times New Roman" w:hAnsi="Times New Roman"/>
                      <w:color w:val="000000"/>
                      <w:sz w:val="16"/>
                      <w:szCs w:val="16"/>
                    </w:rPr>
                    <w:t xml:space="preserve">4/6/14 </w:t>
                  </w:r>
                  <w:proofErr w:type="spellStart"/>
                  <w:r w:rsidRPr="005A3585">
                    <w:rPr>
                      <w:rFonts w:ascii="Times New Roman" w:hAnsi="Times New Roman"/>
                      <w:color w:val="000000"/>
                      <w:sz w:val="16"/>
                      <w:szCs w:val="16"/>
                    </w:rPr>
                    <w:t>ms</w:t>
                  </w:r>
                  <w:proofErr w:type="spellEnd"/>
                  <w:r>
                    <w:rPr>
                      <w:rFonts w:ascii="Times New Roman" w:hAnsi="Times New Roman"/>
                      <w:color w:val="000000"/>
                      <w:sz w:val="16"/>
                      <w:szCs w:val="16"/>
                      <w:lang w:val="sr-Cyrl-RS"/>
                    </w:rPr>
                    <w:t xml:space="preserve"> максимум</w:t>
                  </w:r>
                </w:p>
              </w:tc>
            </w:tr>
            <w:tr w:rsidR="00293CF9" w:rsidRPr="005A3585" w14:paraId="59C084B3" w14:textId="77777777" w:rsidTr="00293CF9">
              <w:trPr>
                <w:trHeight w:val="157"/>
              </w:trPr>
              <w:tc>
                <w:tcPr>
                  <w:tcW w:w="3085" w:type="dxa"/>
                  <w:shd w:val="clear" w:color="auto" w:fill="auto"/>
                </w:tcPr>
                <w:p w14:paraId="23DCD64A" w14:textId="77777777" w:rsidR="00293CF9" w:rsidRPr="00FE2E7C" w:rsidRDefault="00293CF9" w:rsidP="00293CF9">
                  <w:pPr>
                    <w:spacing w:after="0" w:line="243" w:lineRule="atLeast"/>
                    <w:rPr>
                      <w:rFonts w:ascii="Times New Roman" w:hAnsi="Times New Roman"/>
                      <w:b/>
                      <w:sz w:val="16"/>
                      <w:szCs w:val="16"/>
                      <w:lang w:val="sr-Cyrl-RS" w:eastAsia="sr-Latn-RS"/>
                    </w:rPr>
                  </w:pPr>
                  <w:r w:rsidRPr="00FE2E7C">
                    <w:rPr>
                      <w:rFonts w:ascii="Times New Roman" w:hAnsi="Times New Roman"/>
                      <w:b/>
                      <w:sz w:val="16"/>
                      <w:szCs w:val="16"/>
                      <w:lang w:val="sr-Cyrl-RS" w:eastAsia="sr-Latn-RS"/>
                    </w:rPr>
                    <w:t>Постоље</w:t>
                  </w:r>
                </w:p>
              </w:tc>
              <w:tc>
                <w:tcPr>
                  <w:tcW w:w="6946" w:type="dxa"/>
                  <w:vAlign w:val="center"/>
                </w:tcPr>
                <w:p w14:paraId="6A1599F7" w14:textId="77777777" w:rsidR="00293CF9" w:rsidRPr="005A3585" w:rsidRDefault="00293CF9" w:rsidP="00293CF9">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Tilt, swivel, pivot, and height adjustable stand</w:t>
                  </w:r>
                </w:p>
              </w:tc>
            </w:tr>
            <w:tr w:rsidR="00293CF9" w:rsidRPr="005A3585" w14:paraId="2A963D45" w14:textId="77777777" w:rsidTr="00293CF9">
              <w:trPr>
                <w:trHeight w:val="157"/>
              </w:trPr>
              <w:tc>
                <w:tcPr>
                  <w:tcW w:w="3085" w:type="dxa"/>
                  <w:shd w:val="clear" w:color="auto" w:fill="auto"/>
                </w:tcPr>
                <w:p w14:paraId="49AFBD6A" w14:textId="77777777" w:rsidR="00293CF9" w:rsidRPr="00FE2E7C" w:rsidRDefault="00293CF9" w:rsidP="00293CF9">
                  <w:pPr>
                    <w:spacing w:after="0" w:line="243" w:lineRule="atLeast"/>
                    <w:rPr>
                      <w:rFonts w:ascii="Times New Roman" w:hAnsi="Times New Roman"/>
                      <w:b/>
                      <w:sz w:val="16"/>
                      <w:szCs w:val="16"/>
                      <w:lang w:val="sr-Latn-RS" w:eastAsia="sr-Latn-RS"/>
                    </w:rPr>
                  </w:pPr>
                  <w:r w:rsidRPr="00FE2E7C">
                    <w:rPr>
                      <w:rFonts w:ascii="Times New Roman" w:hAnsi="Times New Roman"/>
                      <w:b/>
                      <w:sz w:val="16"/>
                      <w:szCs w:val="16"/>
                      <w:lang w:val="sr-Latn-RS" w:eastAsia="sr-Latn-RS"/>
                    </w:rPr>
                    <w:t>Улазни портови</w:t>
                  </w:r>
                </w:p>
              </w:tc>
              <w:tc>
                <w:tcPr>
                  <w:tcW w:w="6946" w:type="dxa"/>
                  <w:vAlign w:val="center"/>
                </w:tcPr>
                <w:p w14:paraId="7602650B" w14:textId="77777777" w:rsidR="00293CF9" w:rsidRPr="005A3585" w:rsidRDefault="00293CF9" w:rsidP="00293CF9">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 xml:space="preserve">1 x VGA </w:t>
                  </w:r>
                </w:p>
                <w:p w14:paraId="54EB5985" w14:textId="77777777" w:rsidR="00293CF9" w:rsidRPr="005A3585" w:rsidRDefault="00293CF9" w:rsidP="00293CF9">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 xml:space="preserve">1 x DP </w:t>
                  </w:r>
                  <w:r>
                    <w:rPr>
                      <w:rFonts w:ascii="Times New Roman" w:hAnsi="Times New Roman"/>
                      <w:color w:val="000000"/>
                      <w:sz w:val="16"/>
                      <w:szCs w:val="16"/>
                      <w:lang w:val="sr-Latn-RS"/>
                    </w:rPr>
                    <w:t>1.2</w:t>
                  </w:r>
                </w:p>
                <w:p w14:paraId="63D62D57" w14:textId="77777777" w:rsidR="00293CF9" w:rsidRPr="005A3585" w:rsidRDefault="00293CF9" w:rsidP="00293CF9">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1 x HDMI</w:t>
                  </w:r>
                  <w:r>
                    <w:rPr>
                      <w:rFonts w:ascii="Times New Roman" w:hAnsi="Times New Roman"/>
                      <w:color w:val="000000"/>
                      <w:sz w:val="16"/>
                      <w:szCs w:val="16"/>
                      <w:lang w:val="sr-Latn-RS"/>
                    </w:rPr>
                    <w:t xml:space="preserve"> 1.4</w:t>
                  </w:r>
                </w:p>
              </w:tc>
            </w:tr>
            <w:tr w:rsidR="00293CF9" w:rsidRPr="005A3585" w14:paraId="5892EC0E" w14:textId="77777777" w:rsidTr="00293CF9">
              <w:trPr>
                <w:trHeight w:val="157"/>
              </w:trPr>
              <w:tc>
                <w:tcPr>
                  <w:tcW w:w="3085" w:type="dxa"/>
                  <w:shd w:val="clear" w:color="auto" w:fill="auto"/>
                </w:tcPr>
                <w:p w14:paraId="60B951A9" w14:textId="77777777" w:rsidR="00293CF9" w:rsidRPr="00FE2E7C" w:rsidRDefault="00293CF9" w:rsidP="00293CF9">
                  <w:pPr>
                    <w:spacing w:after="0" w:line="243" w:lineRule="atLeast"/>
                    <w:rPr>
                      <w:rFonts w:ascii="Times New Roman" w:hAnsi="Times New Roman"/>
                      <w:b/>
                      <w:sz w:val="16"/>
                      <w:szCs w:val="16"/>
                      <w:lang w:val="sr-Latn-RS" w:eastAsia="sr-Latn-RS"/>
                    </w:rPr>
                  </w:pPr>
                  <w:r w:rsidRPr="00FE2E7C">
                    <w:rPr>
                      <w:rFonts w:ascii="Times New Roman" w:hAnsi="Times New Roman"/>
                      <w:b/>
                      <w:sz w:val="16"/>
                      <w:szCs w:val="16"/>
                      <w:lang w:val="sr-Cyrl-RS" w:eastAsia="sr-Latn-RS"/>
                    </w:rPr>
                    <w:t>Сертификати</w:t>
                  </w:r>
                </w:p>
              </w:tc>
              <w:tc>
                <w:tcPr>
                  <w:tcW w:w="6946" w:type="dxa"/>
                  <w:vAlign w:val="center"/>
                </w:tcPr>
                <w:p w14:paraId="407EB92E" w14:textId="77777777" w:rsidR="00293CF9" w:rsidRPr="005A3585" w:rsidRDefault="00293CF9" w:rsidP="00293CF9">
                  <w:pPr>
                    <w:spacing w:after="0"/>
                    <w:rPr>
                      <w:rFonts w:ascii="Times New Roman" w:hAnsi="Times New Roman"/>
                      <w:color w:val="000000"/>
                      <w:sz w:val="16"/>
                      <w:szCs w:val="16"/>
                      <w:lang w:val="sr-Latn-RS"/>
                    </w:rPr>
                  </w:pPr>
                  <w:r w:rsidRPr="005A3585">
                    <w:rPr>
                      <w:rFonts w:ascii="Times New Roman" w:hAnsi="Times New Roman"/>
                      <w:color w:val="000000"/>
                      <w:sz w:val="16"/>
                      <w:szCs w:val="16"/>
                    </w:rPr>
                    <w:t>ROHS compliant, Energy Star</w:t>
                  </w:r>
                  <w:r>
                    <w:rPr>
                      <w:rFonts w:ascii="Times New Roman" w:hAnsi="Times New Roman"/>
                      <w:color w:val="000000"/>
                      <w:sz w:val="16"/>
                      <w:szCs w:val="16"/>
                    </w:rPr>
                    <w:t xml:space="preserve"> 7</w:t>
                  </w:r>
                  <w:r w:rsidRPr="005A3585">
                    <w:rPr>
                      <w:rFonts w:ascii="Times New Roman" w:hAnsi="Times New Roman"/>
                      <w:color w:val="000000"/>
                      <w:sz w:val="16"/>
                      <w:szCs w:val="16"/>
                    </w:rPr>
                    <w:t>, EPEAT</w:t>
                  </w:r>
                  <w:r>
                    <w:rPr>
                      <w:rFonts w:ascii="Times New Roman" w:hAnsi="Times New Roman"/>
                      <w:color w:val="000000"/>
                      <w:sz w:val="16"/>
                      <w:szCs w:val="16"/>
                    </w:rPr>
                    <w:t xml:space="preserve"> Gold</w:t>
                  </w:r>
                </w:p>
              </w:tc>
            </w:tr>
            <w:tr w:rsidR="00293CF9" w:rsidRPr="005A3585" w14:paraId="6EB9D113" w14:textId="77777777" w:rsidTr="00293CF9">
              <w:trPr>
                <w:trHeight w:val="157"/>
              </w:trPr>
              <w:tc>
                <w:tcPr>
                  <w:tcW w:w="3085" w:type="dxa"/>
                  <w:shd w:val="clear" w:color="auto" w:fill="auto"/>
                  <w:vAlign w:val="center"/>
                </w:tcPr>
                <w:p w14:paraId="1776C6D4" w14:textId="77777777" w:rsidR="00293CF9" w:rsidRPr="00FE2E7C" w:rsidRDefault="00293CF9" w:rsidP="00293CF9">
                  <w:pPr>
                    <w:spacing w:after="0"/>
                    <w:rPr>
                      <w:rFonts w:ascii="Times New Roman" w:hAnsi="Times New Roman"/>
                      <w:b/>
                      <w:color w:val="000000"/>
                      <w:sz w:val="16"/>
                      <w:szCs w:val="16"/>
                    </w:rPr>
                  </w:pPr>
                  <w:proofErr w:type="spellStart"/>
                  <w:r w:rsidRPr="00FE2E7C">
                    <w:rPr>
                      <w:rFonts w:ascii="Times New Roman" w:hAnsi="Times New Roman"/>
                      <w:b/>
                      <w:color w:val="000000"/>
                      <w:sz w:val="16"/>
                      <w:szCs w:val="16"/>
                    </w:rPr>
                    <w:t>Гаранција</w:t>
                  </w:r>
                  <w:proofErr w:type="spellEnd"/>
                  <w:r w:rsidRPr="00FE2E7C">
                    <w:rPr>
                      <w:rFonts w:ascii="Times New Roman" w:hAnsi="Times New Roman"/>
                      <w:b/>
                      <w:color w:val="000000"/>
                      <w:sz w:val="16"/>
                      <w:szCs w:val="16"/>
                      <w:lang w:val="sr-Cyrl-RS"/>
                    </w:rPr>
                    <w:t xml:space="preserve"> </w:t>
                  </w:r>
                </w:p>
              </w:tc>
              <w:tc>
                <w:tcPr>
                  <w:tcW w:w="6946" w:type="dxa"/>
                  <w:vAlign w:val="center"/>
                </w:tcPr>
                <w:p w14:paraId="42B68284" w14:textId="77777777" w:rsidR="00293CF9" w:rsidRPr="005A3585" w:rsidRDefault="00293CF9" w:rsidP="00293CF9">
                  <w:pPr>
                    <w:spacing w:after="0"/>
                    <w:rPr>
                      <w:rFonts w:ascii="Times New Roman" w:hAnsi="Times New Roman"/>
                      <w:color w:val="000000"/>
                      <w:sz w:val="16"/>
                      <w:szCs w:val="16"/>
                    </w:rPr>
                  </w:pPr>
                  <w:r w:rsidRPr="005A3585">
                    <w:rPr>
                      <w:rFonts w:ascii="Times New Roman" w:hAnsi="Times New Roman"/>
                      <w:color w:val="000000"/>
                      <w:sz w:val="16"/>
                      <w:szCs w:val="16"/>
                    </w:rPr>
                    <w:t xml:space="preserve">36 </w:t>
                  </w:r>
                  <w:proofErr w:type="spellStart"/>
                  <w:r w:rsidRPr="002B6AB4">
                    <w:rPr>
                      <w:rFonts w:ascii="Times New Roman" w:hAnsi="Times New Roman"/>
                      <w:color w:val="000000"/>
                      <w:sz w:val="16"/>
                      <w:szCs w:val="16"/>
                    </w:rPr>
                    <w:t>месеци</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минимум</w:t>
                  </w:r>
                  <w:proofErr w:type="spellEnd"/>
                </w:p>
              </w:tc>
            </w:tr>
          </w:tbl>
          <w:p w14:paraId="6996BEE9" w14:textId="77777777" w:rsidR="0092720C" w:rsidRPr="00FE2E7C" w:rsidRDefault="0092720C" w:rsidP="0092720C">
            <w:pPr>
              <w:spacing w:after="0"/>
              <w:jc w:val="center"/>
              <w:rPr>
                <w:rFonts w:ascii="Times New Roman" w:hAnsi="Times New Roman"/>
                <w:b/>
                <w:color w:val="000000"/>
                <w:sz w:val="16"/>
                <w:szCs w:val="16"/>
              </w:rPr>
            </w:pPr>
          </w:p>
        </w:tc>
      </w:tr>
    </w:tbl>
    <w:p w14:paraId="08383172" w14:textId="77777777" w:rsidR="0092720C" w:rsidRDefault="0092720C" w:rsidP="0092720C"/>
    <w:p w14:paraId="6ECD888D" w14:textId="77777777" w:rsidR="0092720C" w:rsidRDefault="0092720C" w:rsidP="0092720C"/>
    <w:p w14:paraId="0D2784F7" w14:textId="30ACDACA" w:rsidR="0092720C" w:rsidRPr="00AF7792" w:rsidRDefault="0092720C" w:rsidP="00AF7792">
      <w:pPr>
        <w:jc w:val="center"/>
        <w:rPr>
          <w:lang w:val="sr-Cyrl-RS"/>
        </w:rPr>
      </w:pPr>
      <w:r w:rsidRPr="00CF31D0">
        <w:rPr>
          <w:rFonts w:ascii="Times New Roman" w:hAnsi="Times New Roman"/>
          <w:b/>
          <w:bCs/>
          <w:lang w:val="sr-Cyrl-RS"/>
        </w:rPr>
        <w:t xml:space="preserve">Рачунар Тип </w:t>
      </w:r>
      <w:r>
        <w:rPr>
          <w:rFonts w:ascii="Times New Roman" w:hAnsi="Times New Roman"/>
          <w:b/>
          <w:bCs/>
          <w:lang w:val="sr-Cyrl-RS"/>
        </w:rPr>
        <w:t xml:space="preserve">4 </w:t>
      </w:r>
      <w:r w:rsidRPr="00CF31D0">
        <w:rPr>
          <w:rFonts w:ascii="Times New Roman" w:hAnsi="Times New Roman"/>
          <w:b/>
          <w:bCs/>
          <w:lang w:val="sr-Cyrl-RS"/>
        </w:rPr>
        <w:t>(графичка радна станица)</w:t>
      </w:r>
      <w:r>
        <w:rPr>
          <w:rFonts w:ascii="Times New Roman" w:hAnsi="Times New Roman"/>
          <w:b/>
          <w:bCs/>
          <w:lang w:val="sr-Cyrl-RS"/>
        </w:rPr>
        <w:t>– ком 1</w:t>
      </w:r>
    </w:p>
    <w:tbl>
      <w:tblPr>
        <w:tblW w:w="10036"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90"/>
        <w:gridCol w:w="6946"/>
      </w:tblGrid>
      <w:tr w:rsidR="0092720C" w:rsidRPr="004346BA" w14:paraId="6167ADFC" w14:textId="77777777" w:rsidTr="0092720C">
        <w:trPr>
          <w:trHeight w:val="1671"/>
        </w:trPr>
        <w:tc>
          <w:tcPr>
            <w:tcW w:w="3090" w:type="dxa"/>
            <w:tcBorders>
              <w:top w:val="single" w:sz="4" w:space="0" w:color="auto"/>
              <w:left w:val="single" w:sz="4" w:space="0" w:color="auto"/>
              <w:right w:val="single" w:sz="4" w:space="0" w:color="auto"/>
            </w:tcBorders>
            <w:shd w:val="clear" w:color="auto" w:fill="auto"/>
          </w:tcPr>
          <w:p w14:paraId="4024AA28" w14:textId="77777777" w:rsidR="0092720C" w:rsidRPr="00FE2E7C" w:rsidRDefault="0092720C" w:rsidP="0092720C">
            <w:pPr>
              <w:spacing w:after="0" w:line="243" w:lineRule="atLeast"/>
              <w:rPr>
                <w:rFonts w:ascii="Times New Roman" w:hAnsi="Times New Roman"/>
                <w:b/>
                <w:sz w:val="16"/>
                <w:szCs w:val="16"/>
                <w:lang w:val="sr-Latn-RS" w:eastAsia="sr-Latn-RS"/>
              </w:rPr>
            </w:pPr>
            <w:bookmarkStart w:id="10" w:name="OLE_LINK33"/>
            <w:bookmarkStart w:id="11" w:name="OLE_LINK34"/>
            <w:r w:rsidRPr="00FE2E7C">
              <w:rPr>
                <w:rFonts w:ascii="Times New Roman" w:hAnsi="Times New Roman"/>
                <w:b/>
                <w:bCs/>
                <w:sz w:val="16"/>
                <w:szCs w:val="16"/>
                <w:lang w:val="sr-Cyrl-RS" w:eastAsia="sr-Latn-RS"/>
              </w:rPr>
              <w:t>Процесор</w:t>
            </w:r>
          </w:p>
        </w:tc>
        <w:tc>
          <w:tcPr>
            <w:tcW w:w="6946" w:type="dxa"/>
            <w:tcBorders>
              <w:top w:val="single" w:sz="4" w:space="0" w:color="auto"/>
              <w:left w:val="single" w:sz="4" w:space="0" w:color="auto"/>
              <w:right w:val="single" w:sz="4" w:space="0" w:color="auto"/>
            </w:tcBorders>
            <w:shd w:val="clear" w:color="auto" w:fill="auto"/>
            <w:vAlign w:val="center"/>
          </w:tcPr>
          <w:p w14:paraId="59A0A3BC" w14:textId="77777777" w:rsidR="0092720C" w:rsidRPr="005A3585" w:rsidRDefault="0092720C" w:rsidP="0092720C">
            <w:pPr>
              <w:spacing w:after="0"/>
              <w:rPr>
                <w:rFonts w:ascii="Times New Roman" w:hAnsi="Times New Roman"/>
                <w:color w:val="000000"/>
                <w:sz w:val="16"/>
                <w:szCs w:val="16"/>
                <w:lang w:val="sr-Latn-RS"/>
              </w:rPr>
            </w:pPr>
            <w:r w:rsidRPr="00CD42A8">
              <w:rPr>
                <w:rFonts w:ascii="Times New Roman" w:hAnsi="Times New Roman"/>
                <w:color w:val="000000"/>
                <w:sz w:val="16"/>
                <w:szCs w:val="16"/>
                <w:lang w:val="sr-Latn-RS"/>
              </w:rPr>
              <w:t>Врста процесора</w:t>
            </w:r>
            <w:r w:rsidRPr="005A3585">
              <w:rPr>
                <w:rFonts w:ascii="Times New Roman" w:hAnsi="Times New Roman"/>
                <w:color w:val="000000"/>
                <w:sz w:val="16"/>
                <w:szCs w:val="16"/>
                <w:lang w:val="sr-Latn-RS"/>
              </w:rPr>
              <w:t>:</w:t>
            </w:r>
          </w:p>
          <w:p w14:paraId="02B65006" w14:textId="77777777" w:rsidR="0092720C" w:rsidRPr="005A3585" w:rsidRDefault="0092720C" w:rsidP="0092720C">
            <w:pPr>
              <w:spacing w:after="0"/>
              <w:rPr>
                <w:rFonts w:ascii="Times New Roman" w:hAnsi="Times New Roman"/>
                <w:color w:val="000000"/>
                <w:sz w:val="16"/>
                <w:szCs w:val="16"/>
              </w:rPr>
            </w:pPr>
            <w:r>
              <w:rPr>
                <w:rFonts w:ascii="Times New Roman" w:hAnsi="Times New Roman"/>
                <w:color w:val="000000"/>
                <w:sz w:val="16"/>
                <w:szCs w:val="16"/>
              </w:rPr>
              <w:t>Intel I7</w:t>
            </w:r>
            <w:r w:rsidRPr="005A3585">
              <w:rPr>
                <w:rFonts w:ascii="Times New Roman" w:hAnsi="Times New Roman"/>
                <w:color w:val="000000"/>
                <w:sz w:val="16"/>
                <w:szCs w:val="16"/>
              </w:rPr>
              <w:t xml:space="preserve"> </w:t>
            </w:r>
            <w:r>
              <w:rPr>
                <w:rFonts w:ascii="Times New Roman" w:hAnsi="Times New Roman"/>
                <w:color w:val="000000"/>
                <w:sz w:val="16"/>
                <w:szCs w:val="16"/>
                <w:lang w:val="sr-Cyrl-RS"/>
              </w:rPr>
              <w:t>осме</w:t>
            </w:r>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генерације</w:t>
            </w:r>
            <w:proofErr w:type="spellEnd"/>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или</w:t>
            </w:r>
            <w:proofErr w:type="spellEnd"/>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одговарајући</w:t>
            </w:r>
            <w:proofErr w:type="spellEnd"/>
          </w:p>
          <w:p w14:paraId="272898CC" w14:textId="77777777" w:rsidR="0092720C" w:rsidRPr="005A3585" w:rsidRDefault="0092720C" w:rsidP="0092720C">
            <w:pPr>
              <w:spacing w:after="0"/>
              <w:rPr>
                <w:rFonts w:ascii="Times New Roman" w:hAnsi="Times New Roman"/>
                <w:color w:val="000000"/>
                <w:sz w:val="16"/>
                <w:szCs w:val="16"/>
              </w:rPr>
            </w:pPr>
            <w:proofErr w:type="spellStart"/>
            <w:r w:rsidRPr="00CD42A8">
              <w:rPr>
                <w:rFonts w:ascii="Times New Roman" w:hAnsi="Times New Roman"/>
                <w:color w:val="000000"/>
                <w:sz w:val="16"/>
                <w:szCs w:val="16"/>
              </w:rPr>
              <w:t>Радни</w:t>
            </w:r>
            <w:proofErr w:type="spellEnd"/>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такт</w:t>
            </w:r>
            <w:proofErr w:type="spellEnd"/>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основни</w:t>
            </w:r>
            <w:proofErr w:type="spellEnd"/>
            <w:r w:rsidRPr="005A3585">
              <w:rPr>
                <w:rFonts w:ascii="Times New Roman" w:hAnsi="Times New Roman"/>
                <w:color w:val="000000"/>
                <w:sz w:val="16"/>
                <w:szCs w:val="16"/>
              </w:rPr>
              <w:t xml:space="preserve">): </w:t>
            </w:r>
          </w:p>
          <w:p w14:paraId="5B7AA0CD" w14:textId="77777777" w:rsidR="0092720C" w:rsidRPr="005A3585" w:rsidRDefault="0092720C" w:rsidP="0092720C">
            <w:pPr>
              <w:spacing w:after="0"/>
              <w:rPr>
                <w:rFonts w:ascii="Times New Roman" w:hAnsi="Times New Roman"/>
                <w:color w:val="000000"/>
                <w:sz w:val="16"/>
                <w:szCs w:val="16"/>
              </w:rPr>
            </w:pPr>
            <w:r w:rsidRPr="005A3585">
              <w:rPr>
                <w:rFonts w:ascii="Times New Roman" w:hAnsi="Times New Roman"/>
                <w:color w:val="000000"/>
                <w:sz w:val="16"/>
                <w:szCs w:val="16"/>
              </w:rPr>
              <w:t>3.</w:t>
            </w:r>
            <w:r>
              <w:rPr>
                <w:rFonts w:ascii="Times New Roman" w:hAnsi="Times New Roman"/>
                <w:color w:val="000000"/>
                <w:sz w:val="16"/>
                <w:szCs w:val="16"/>
              </w:rPr>
              <w:t>2</w:t>
            </w:r>
            <w:r w:rsidRPr="005A3585">
              <w:rPr>
                <w:rFonts w:ascii="Times New Roman" w:hAnsi="Times New Roman"/>
                <w:color w:val="000000"/>
                <w:sz w:val="16"/>
                <w:szCs w:val="16"/>
              </w:rPr>
              <w:t xml:space="preserve"> GHz </w:t>
            </w:r>
            <w:proofErr w:type="spellStart"/>
            <w:r w:rsidRPr="00CD42A8">
              <w:rPr>
                <w:rFonts w:ascii="Times New Roman" w:hAnsi="Times New Roman"/>
                <w:color w:val="000000"/>
                <w:sz w:val="16"/>
                <w:szCs w:val="16"/>
              </w:rPr>
              <w:t>минимум</w:t>
            </w:r>
            <w:proofErr w:type="spellEnd"/>
          </w:p>
          <w:p w14:paraId="0A77CF63" w14:textId="77777777" w:rsidR="0092720C" w:rsidRPr="005A3585" w:rsidRDefault="0092720C" w:rsidP="0092720C">
            <w:pPr>
              <w:spacing w:after="0"/>
              <w:rPr>
                <w:rFonts w:ascii="Times New Roman" w:hAnsi="Times New Roman"/>
                <w:color w:val="000000"/>
                <w:sz w:val="16"/>
                <w:szCs w:val="16"/>
              </w:rPr>
            </w:pPr>
            <w:proofErr w:type="spellStart"/>
            <w:r w:rsidRPr="00CD42A8">
              <w:rPr>
                <w:rFonts w:ascii="Times New Roman" w:hAnsi="Times New Roman"/>
                <w:color w:val="000000"/>
                <w:sz w:val="16"/>
                <w:szCs w:val="16"/>
              </w:rPr>
              <w:t>Број</w:t>
            </w:r>
            <w:proofErr w:type="spellEnd"/>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језгара</w:t>
            </w:r>
            <w:proofErr w:type="spellEnd"/>
            <w:r w:rsidRPr="005A3585">
              <w:rPr>
                <w:rFonts w:ascii="Times New Roman" w:hAnsi="Times New Roman"/>
                <w:color w:val="000000"/>
                <w:sz w:val="16"/>
                <w:szCs w:val="16"/>
              </w:rPr>
              <w:t>:</w:t>
            </w:r>
          </w:p>
          <w:p w14:paraId="315BC68F" w14:textId="77777777" w:rsidR="0092720C" w:rsidRDefault="0092720C" w:rsidP="0092720C">
            <w:pPr>
              <w:spacing w:after="0"/>
              <w:rPr>
                <w:rFonts w:ascii="Times New Roman" w:hAnsi="Times New Roman"/>
                <w:color w:val="000000"/>
                <w:sz w:val="16"/>
                <w:szCs w:val="16"/>
              </w:rPr>
            </w:pPr>
            <w:r>
              <w:rPr>
                <w:rFonts w:ascii="Times New Roman" w:hAnsi="Times New Roman"/>
                <w:color w:val="000000"/>
                <w:sz w:val="16"/>
                <w:szCs w:val="16"/>
              </w:rPr>
              <w:t>6</w:t>
            </w:r>
            <w:r w:rsidRPr="005A3585">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минимум</w:t>
            </w:r>
            <w:proofErr w:type="spellEnd"/>
          </w:p>
          <w:p w14:paraId="28DD1B44" w14:textId="77777777" w:rsidR="0092720C" w:rsidRDefault="0092720C" w:rsidP="0092720C">
            <w:pPr>
              <w:spacing w:after="0"/>
              <w:rPr>
                <w:rFonts w:ascii="Times New Roman" w:hAnsi="Times New Roman"/>
                <w:color w:val="000000"/>
                <w:sz w:val="16"/>
                <w:szCs w:val="16"/>
                <w:lang w:val="sr-Cyrl-RS"/>
              </w:rPr>
            </w:pPr>
            <w:r>
              <w:rPr>
                <w:rFonts w:ascii="Times New Roman" w:hAnsi="Times New Roman"/>
                <w:color w:val="000000"/>
                <w:sz w:val="16"/>
                <w:szCs w:val="16"/>
                <w:lang w:val="sr-Cyrl-RS"/>
              </w:rPr>
              <w:t>Број нити:</w:t>
            </w:r>
          </w:p>
          <w:p w14:paraId="456BC5D6" w14:textId="77777777" w:rsidR="0092720C" w:rsidRPr="00362A38" w:rsidRDefault="0092720C" w:rsidP="0092720C">
            <w:pPr>
              <w:spacing w:after="0"/>
              <w:rPr>
                <w:rFonts w:ascii="Times New Roman" w:hAnsi="Times New Roman"/>
                <w:color w:val="000000"/>
                <w:sz w:val="16"/>
                <w:szCs w:val="16"/>
                <w:lang w:val="sr-Cyrl-RS"/>
              </w:rPr>
            </w:pPr>
            <w:r>
              <w:rPr>
                <w:rFonts w:ascii="Times New Roman" w:hAnsi="Times New Roman"/>
                <w:color w:val="000000"/>
                <w:sz w:val="16"/>
                <w:szCs w:val="16"/>
              </w:rPr>
              <w:t>12</w:t>
            </w:r>
            <w:r>
              <w:rPr>
                <w:rFonts w:ascii="Times New Roman" w:hAnsi="Times New Roman"/>
                <w:color w:val="000000"/>
                <w:sz w:val="16"/>
                <w:szCs w:val="16"/>
                <w:lang w:val="sr-Cyrl-RS"/>
              </w:rPr>
              <w:t xml:space="preserve"> минимум</w:t>
            </w:r>
          </w:p>
          <w:p w14:paraId="52917D2E"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Smart Cash</w:t>
            </w:r>
          </w:p>
          <w:p w14:paraId="327C30C4" w14:textId="77777777" w:rsidR="0092720C" w:rsidRPr="005A3585" w:rsidRDefault="0092720C" w:rsidP="0092720C">
            <w:pPr>
              <w:spacing w:after="0"/>
              <w:rPr>
                <w:rFonts w:ascii="Times New Roman" w:hAnsi="Times New Roman"/>
                <w:color w:val="000000"/>
                <w:sz w:val="16"/>
                <w:szCs w:val="16"/>
              </w:rPr>
            </w:pPr>
            <w:r>
              <w:rPr>
                <w:rFonts w:ascii="Times New Roman" w:hAnsi="Times New Roman"/>
                <w:color w:val="000000"/>
                <w:sz w:val="16"/>
                <w:szCs w:val="16"/>
              </w:rPr>
              <w:t>12</w:t>
            </w:r>
            <w:r w:rsidRPr="005A3585">
              <w:rPr>
                <w:rFonts w:ascii="Times New Roman" w:hAnsi="Times New Roman"/>
                <w:color w:val="000000"/>
                <w:sz w:val="16"/>
                <w:szCs w:val="16"/>
              </w:rPr>
              <w:t xml:space="preserve">MB </w:t>
            </w:r>
            <w:proofErr w:type="spellStart"/>
            <w:r w:rsidRPr="00CD42A8">
              <w:rPr>
                <w:rFonts w:ascii="Times New Roman" w:hAnsi="Times New Roman"/>
                <w:color w:val="000000"/>
                <w:sz w:val="16"/>
                <w:szCs w:val="16"/>
              </w:rPr>
              <w:t>минимум</w:t>
            </w:r>
            <w:proofErr w:type="spellEnd"/>
          </w:p>
        </w:tc>
      </w:tr>
      <w:tr w:rsidR="0092720C" w:rsidRPr="004346BA" w14:paraId="6B01CE32" w14:textId="77777777" w:rsidTr="0092720C">
        <w:trPr>
          <w:trHeight w:val="713"/>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618A9421" w14:textId="77777777" w:rsidR="0092720C" w:rsidRPr="00DB652B"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Чипсет</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C61B24C" w14:textId="77777777" w:rsidR="0092720C" w:rsidRPr="00DB652B" w:rsidRDefault="0092720C" w:rsidP="0092720C">
            <w:pPr>
              <w:spacing w:after="0"/>
              <w:rPr>
                <w:rFonts w:ascii="Times New Roman" w:hAnsi="Times New Roman"/>
                <w:color w:val="000000"/>
                <w:sz w:val="16"/>
                <w:szCs w:val="16"/>
                <w:lang w:val="sr-Cyrl-RS"/>
              </w:rPr>
            </w:pPr>
            <w:r>
              <w:rPr>
                <w:rFonts w:ascii="Times New Roman" w:hAnsi="Times New Roman"/>
                <w:color w:val="000000"/>
                <w:sz w:val="16"/>
                <w:szCs w:val="16"/>
                <w:lang w:val="sr-Latn-RS"/>
              </w:rPr>
              <w:t xml:space="preserve">Intel Q370 </w:t>
            </w:r>
            <w:r>
              <w:rPr>
                <w:rFonts w:ascii="Times New Roman" w:hAnsi="Times New Roman"/>
                <w:color w:val="000000"/>
                <w:sz w:val="16"/>
                <w:szCs w:val="16"/>
                <w:lang w:val="sr-Cyrl-RS"/>
              </w:rPr>
              <w:t>или одговарајући</w:t>
            </w:r>
          </w:p>
        </w:tc>
      </w:tr>
      <w:tr w:rsidR="0092720C" w:rsidRPr="004346BA" w14:paraId="54C846A9" w14:textId="77777777" w:rsidTr="0092720C">
        <w:trPr>
          <w:trHeight w:val="713"/>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3F504408"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sz w:val="16"/>
                <w:szCs w:val="16"/>
                <w:lang w:val="sr-Latn-RS" w:eastAsia="sr-Latn-RS"/>
              </w:rPr>
              <w:t xml:space="preserve">RAM </w:t>
            </w:r>
            <w:r w:rsidRPr="00FE2E7C">
              <w:rPr>
                <w:rFonts w:ascii="Times New Roman" w:hAnsi="Times New Roman"/>
                <w:b/>
                <w:bCs/>
                <w:sz w:val="16"/>
                <w:szCs w:val="16"/>
                <w:lang w:val="sr-Cyrl-RS" w:eastAsia="sr-Latn-RS"/>
              </w:rPr>
              <w:t>Меморија</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54EC818" w14:textId="77777777" w:rsidR="0092720C" w:rsidRPr="005A3585" w:rsidRDefault="0092720C" w:rsidP="0092720C">
            <w:pPr>
              <w:spacing w:after="0"/>
              <w:rPr>
                <w:rFonts w:ascii="Times New Roman" w:hAnsi="Times New Roman"/>
                <w:color w:val="000000"/>
                <w:sz w:val="16"/>
                <w:szCs w:val="16"/>
              </w:rPr>
            </w:pPr>
            <w:proofErr w:type="spellStart"/>
            <w:r w:rsidRPr="00CD42A8">
              <w:rPr>
                <w:rFonts w:ascii="Times New Roman" w:hAnsi="Times New Roman"/>
                <w:color w:val="000000"/>
                <w:sz w:val="16"/>
                <w:szCs w:val="16"/>
              </w:rPr>
              <w:t>Максимално</w:t>
            </w:r>
            <w:proofErr w:type="spellEnd"/>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подржано</w:t>
            </w:r>
            <w:proofErr w:type="spellEnd"/>
            <w:r w:rsidRPr="005A3585">
              <w:rPr>
                <w:rFonts w:ascii="Times New Roman" w:hAnsi="Times New Roman"/>
                <w:color w:val="000000"/>
                <w:sz w:val="16"/>
                <w:szCs w:val="16"/>
              </w:rPr>
              <w:t xml:space="preserve"> </w:t>
            </w:r>
            <w:r>
              <w:rPr>
                <w:rFonts w:ascii="Times New Roman" w:hAnsi="Times New Roman"/>
                <w:color w:val="000000"/>
                <w:sz w:val="16"/>
                <w:szCs w:val="16"/>
                <w:lang w:val="sr-Cyrl-RS"/>
              </w:rPr>
              <w:t>меморије</w:t>
            </w:r>
            <w:r w:rsidRPr="005A3585">
              <w:rPr>
                <w:rFonts w:ascii="Times New Roman" w:hAnsi="Times New Roman"/>
                <w:color w:val="000000"/>
                <w:sz w:val="16"/>
                <w:szCs w:val="16"/>
              </w:rPr>
              <w:t>:</w:t>
            </w:r>
          </w:p>
          <w:p w14:paraId="3A5EE463" w14:textId="77777777" w:rsidR="0092720C" w:rsidRPr="005A3585" w:rsidRDefault="0092720C" w:rsidP="0092720C">
            <w:pPr>
              <w:spacing w:after="0"/>
              <w:rPr>
                <w:rFonts w:ascii="Times New Roman" w:hAnsi="Times New Roman"/>
                <w:color w:val="000000"/>
                <w:sz w:val="16"/>
                <w:szCs w:val="16"/>
              </w:rPr>
            </w:pPr>
            <w:r>
              <w:rPr>
                <w:rFonts w:ascii="Times New Roman" w:hAnsi="Times New Roman"/>
                <w:color w:val="000000"/>
                <w:sz w:val="16"/>
                <w:szCs w:val="16"/>
              </w:rPr>
              <w:t>64</w:t>
            </w:r>
            <w:r w:rsidRPr="005A3585">
              <w:rPr>
                <w:rFonts w:ascii="Times New Roman" w:hAnsi="Times New Roman"/>
                <w:color w:val="000000"/>
                <w:sz w:val="16"/>
                <w:szCs w:val="16"/>
              </w:rPr>
              <w:t xml:space="preserve"> GB</w:t>
            </w:r>
          </w:p>
          <w:p w14:paraId="656C6F1F" w14:textId="77777777" w:rsidR="0092720C" w:rsidRPr="005A3585" w:rsidRDefault="0092720C" w:rsidP="0092720C">
            <w:pPr>
              <w:spacing w:after="0"/>
              <w:rPr>
                <w:rFonts w:ascii="Times New Roman" w:hAnsi="Times New Roman"/>
                <w:color w:val="000000"/>
                <w:sz w:val="16"/>
                <w:szCs w:val="16"/>
              </w:rPr>
            </w:pPr>
            <w:proofErr w:type="spellStart"/>
            <w:r w:rsidRPr="00CD42A8">
              <w:rPr>
                <w:rFonts w:ascii="Times New Roman" w:hAnsi="Times New Roman"/>
                <w:color w:val="000000"/>
                <w:sz w:val="16"/>
                <w:szCs w:val="16"/>
              </w:rPr>
              <w:t>Тип</w:t>
            </w:r>
            <w:proofErr w:type="spellEnd"/>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меморије</w:t>
            </w:r>
            <w:proofErr w:type="spellEnd"/>
            <w:r w:rsidRPr="005A3585">
              <w:rPr>
                <w:rFonts w:ascii="Times New Roman" w:hAnsi="Times New Roman"/>
                <w:color w:val="000000"/>
                <w:sz w:val="16"/>
                <w:szCs w:val="16"/>
              </w:rPr>
              <w:t>:</w:t>
            </w:r>
          </w:p>
          <w:p w14:paraId="0BEFEB35" w14:textId="77777777" w:rsidR="0092720C" w:rsidRPr="005A3585" w:rsidRDefault="0092720C" w:rsidP="0092720C">
            <w:pPr>
              <w:spacing w:after="0"/>
              <w:rPr>
                <w:rFonts w:ascii="Times New Roman" w:hAnsi="Times New Roman"/>
                <w:color w:val="000000"/>
                <w:sz w:val="16"/>
                <w:szCs w:val="16"/>
              </w:rPr>
            </w:pPr>
            <w:r w:rsidRPr="005A3585">
              <w:rPr>
                <w:rFonts w:ascii="Times New Roman" w:hAnsi="Times New Roman"/>
                <w:color w:val="000000"/>
                <w:sz w:val="16"/>
                <w:szCs w:val="16"/>
              </w:rPr>
              <w:t>DDR4- 2</w:t>
            </w:r>
            <w:r>
              <w:rPr>
                <w:rFonts w:ascii="Times New Roman" w:hAnsi="Times New Roman"/>
                <w:color w:val="000000"/>
                <w:sz w:val="16"/>
                <w:szCs w:val="16"/>
              </w:rPr>
              <w:t>666</w:t>
            </w:r>
            <w:r w:rsidRPr="005A3585">
              <w:rPr>
                <w:rFonts w:ascii="Times New Roman" w:hAnsi="Times New Roman"/>
                <w:color w:val="000000"/>
                <w:sz w:val="16"/>
                <w:szCs w:val="16"/>
              </w:rPr>
              <w:t xml:space="preserve"> </w:t>
            </w:r>
          </w:p>
          <w:p w14:paraId="0E1EF5CC" w14:textId="77777777" w:rsidR="0092720C" w:rsidRPr="005A3585" w:rsidRDefault="0092720C" w:rsidP="0092720C">
            <w:pPr>
              <w:spacing w:after="0"/>
              <w:rPr>
                <w:rFonts w:ascii="Times New Roman" w:hAnsi="Times New Roman"/>
                <w:color w:val="000000"/>
                <w:sz w:val="16"/>
                <w:szCs w:val="16"/>
              </w:rPr>
            </w:pPr>
            <w:proofErr w:type="spellStart"/>
            <w:r w:rsidRPr="00CD42A8">
              <w:rPr>
                <w:rFonts w:ascii="Times New Roman" w:hAnsi="Times New Roman"/>
                <w:color w:val="000000"/>
                <w:sz w:val="16"/>
                <w:szCs w:val="16"/>
              </w:rPr>
              <w:t>Инсталирано</w:t>
            </w:r>
            <w:proofErr w:type="spellEnd"/>
            <w:r w:rsidRPr="005A3585">
              <w:rPr>
                <w:rFonts w:ascii="Times New Roman" w:hAnsi="Times New Roman"/>
                <w:color w:val="000000"/>
                <w:sz w:val="16"/>
                <w:szCs w:val="16"/>
              </w:rPr>
              <w:t>:</w:t>
            </w:r>
            <w:r w:rsidRPr="005A3585">
              <w:rPr>
                <w:rFonts w:ascii="Times New Roman" w:hAnsi="Times New Roman"/>
                <w:color w:val="000000"/>
                <w:sz w:val="16"/>
                <w:szCs w:val="16"/>
                <w:lang w:val="sr-Cyrl-RS"/>
              </w:rPr>
              <w:t xml:space="preserve"> </w:t>
            </w:r>
            <w:r>
              <w:rPr>
                <w:rFonts w:ascii="Times New Roman" w:hAnsi="Times New Roman"/>
                <w:color w:val="000000"/>
                <w:sz w:val="16"/>
                <w:szCs w:val="16"/>
              </w:rPr>
              <w:t>16</w:t>
            </w:r>
            <w:r w:rsidRPr="005A3585">
              <w:rPr>
                <w:rFonts w:ascii="Times New Roman" w:hAnsi="Times New Roman"/>
                <w:color w:val="000000"/>
                <w:sz w:val="16"/>
                <w:szCs w:val="16"/>
              </w:rPr>
              <w:t xml:space="preserve"> GB</w:t>
            </w:r>
          </w:p>
        </w:tc>
      </w:tr>
      <w:tr w:rsidR="0092720C" w:rsidRPr="004346BA" w14:paraId="5BBE8D0C" w14:textId="77777777" w:rsidTr="0092720C">
        <w:trPr>
          <w:trHeight w:val="77"/>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224B9A09" w14:textId="77777777" w:rsidR="0092720C" w:rsidRPr="00FE2E7C" w:rsidRDefault="0092720C" w:rsidP="0092720C">
            <w:pPr>
              <w:spacing w:after="0" w:line="243" w:lineRule="atLeast"/>
              <w:rPr>
                <w:rFonts w:ascii="Times New Roman" w:hAnsi="Times New Roman"/>
                <w:b/>
                <w:sz w:val="16"/>
                <w:szCs w:val="16"/>
                <w:lang w:val="sr-Cyrl-RS" w:eastAsia="sr-Latn-RS"/>
              </w:rPr>
            </w:pPr>
            <w:r w:rsidRPr="00FE2E7C">
              <w:rPr>
                <w:rFonts w:ascii="Times New Roman" w:hAnsi="Times New Roman"/>
                <w:b/>
                <w:sz w:val="16"/>
                <w:szCs w:val="16"/>
                <w:lang w:val="sr-Cyrl-RS" w:eastAsia="sr-Latn-RS"/>
              </w:rPr>
              <w:t>Складиштење података</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961208A" w14:textId="77777777" w:rsidR="0092720C" w:rsidRDefault="0092720C" w:rsidP="0092720C">
            <w:pPr>
              <w:spacing w:after="0"/>
              <w:rPr>
                <w:rFonts w:ascii="Times New Roman" w:hAnsi="Times New Roman"/>
                <w:color w:val="000000"/>
                <w:sz w:val="16"/>
                <w:szCs w:val="16"/>
                <w:lang w:val="sr-Cyrl-RS"/>
              </w:rPr>
            </w:pPr>
            <w:r>
              <w:rPr>
                <w:rFonts w:ascii="Times New Roman" w:hAnsi="Times New Roman"/>
                <w:color w:val="000000"/>
                <w:sz w:val="16"/>
                <w:szCs w:val="16"/>
                <w:lang w:val="sr-Cyrl-RS"/>
              </w:rPr>
              <w:t>Подржано:</w:t>
            </w:r>
          </w:p>
          <w:p w14:paraId="2E2A1CBC" w14:textId="77777777" w:rsidR="0092720C" w:rsidRDefault="0092720C" w:rsidP="0092720C">
            <w:pPr>
              <w:spacing w:after="0"/>
              <w:rPr>
                <w:rFonts w:ascii="Times New Roman" w:hAnsi="Times New Roman"/>
                <w:color w:val="000000"/>
                <w:sz w:val="16"/>
                <w:szCs w:val="16"/>
                <w:lang w:val="sr-Cyrl-RS"/>
              </w:rPr>
            </w:pPr>
            <w:r>
              <w:rPr>
                <w:rFonts w:ascii="Times New Roman" w:hAnsi="Times New Roman"/>
                <w:color w:val="000000"/>
                <w:sz w:val="16"/>
                <w:szCs w:val="16"/>
                <w:lang w:val="sr-Cyrl-RS"/>
              </w:rPr>
              <w:t xml:space="preserve">2 х М.2 </w:t>
            </w:r>
            <w:r>
              <w:rPr>
                <w:rFonts w:ascii="Times New Roman" w:hAnsi="Times New Roman"/>
                <w:color w:val="000000"/>
                <w:sz w:val="16"/>
                <w:szCs w:val="16"/>
                <w:lang w:val="sr-Latn-RS"/>
              </w:rPr>
              <w:t xml:space="preserve">slots </w:t>
            </w:r>
            <w:r>
              <w:rPr>
                <w:rFonts w:ascii="Times New Roman" w:hAnsi="Times New Roman"/>
                <w:color w:val="000000"/>
                <w:sz w:val="16"/>
                <w:szCs w:val="16"/>
                <w:lang w:val="sr-Cyrl-RS"/>
              </w:rPr>
              <w:t xml:space="preserve">ѕа М.2 </w:t>
            </w:r>
            <w:r>
              <w:rPr>
                <w:rFonts w:ascii="Times New Roman" w:hAnsi="Times New Roman"/>
                <w:color w:val="000000"/>
                <w:sz w:val="16"/>
                <w:szCs w:val="16"/>
                <w:lang w:val="sr-Latn-RS"/>
              </w:rPr>
              <w:t xml:space="preserve">SSD </w:t>
            </w:r>
            <w:r>
              <w:rPr>
                <w:rFonts w:ascii="Times New Roman" w:hAnsi="Times New Roman"/>
                <w:color w:val="000000"/>
                <w:sz w:val="16"/>
                <w:szCs w:val="16"/>
                <w:lang w:val="sr-Cyrl-RS"/>
              </w:rPr>
              <w:t>минимум</w:t>
            </w:r>
          </w:p>
          <w:p w14:paraId="209D2088" w14:textId="77777777" w:rsidR="0092720C" w:rsidRDefault="0092720C" w:rsidP="0092720C">
            <w:pPr>
              <w:spacing w:after="0"/>
              <w:rPr>
                <w:rFonts w:ascii="Times New Roman" w:hAnsi="Times New Roman"/>
                <w:color w:val="000000"/>
                <w:sz w:val="16"/>
                <w:szCs w:val="16"/>
                <w:lang w:val="sr-Cyrl-RS"/>
              </w:rPr>
            </w:pPr>
            <w:r>
              <w:rPr>
                <w:rFonts w:ascii="Times New Roman" w:hAnsi="Times New Roman"/>
                <w:color w:val="000000"/>
                <w:sz w:val="16"/>
                <w:szCs w:val="16"/>
                <w:lang w:val="sr-Cyrl-RS"/>
              </w:rPr>
              <w:t>Инсталирано:</w:t>
            </w:r>
          </w:p>
          <w:p w14:paraId="46F5B8C7" w14:textId="77777777" w:rsidR="0092720C" w:rsidRPr="005A3585" w:rsidRDefault="0092720C" w:rsidP="0092720C">
            <w:pPr>
              <w:spacing w:after="0"/>
              <w:rPr>
                <w:rFonts w:ascii="Times New Roman" w:hAnsi="Times New Roman"/>
                <w:color w:val="000000"/>
                <w:sz w:val="16"/>
                <w:szCs w:val="16"/>
              </w:rPr>
            </w:pPr>
            <w:r>
              <w:rPr>
                <w:rFonts w:ascii="Times New Roman" w:hAnsi="Times New Roman"/>
                <w:color w:val="000000"/>
                <w:sz w:val="16"/>
                <w:szCs w:val="16"/>
                <w:lang w:val="sr-Cyrl-RS"/>
              </w:rPr>
              <w:t>512GB M.2 NVMe SSD</w:t>
            </w:r>
            <w:r w:rsidRPr="005A3585">
              <w:rPr>
                <w:rFonts w:ascii="Times New Roman" w:hAnsi="Times New Roman"/>
                <w:color w:val="000000"/>
                <w:sz w:val="16"/>
                <w:szCs w:val="16"/>
              </w:rPr>
              <w:t xml:space="preserve">  </w:t>
            </w:r>
          </w:p>
        </w:tc>
      </w:tr>
      <w:tr w:rsidR="0092720C" w:rsidRPr="004346BA" w14:paraId="009FA866" w14:textId="77777777" w:rsidTr="0092720C">
        <w:trPr>
          <w:trHeight w:val="77"/>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3835EEA2" w14:textId="77777777" w:rsidR="0092720C" w:rsidRPr="00FE2E7C" w:rsidRDefault="0092720C" w:rsidP="0092720C">
            <w:pPr>
              <w:spacing w:after="0" w:line="243" w:lineRule="atLeast"/>
              <w:rPr>
                <w:rFonts w:ascii="Times New Roman" w:hAnsi="Times New Roman"/>
                <w:b/>
                <w:sz w:val="16"/>
                <w:szCs w:val="16"/>
                <w:lang w:val="sr-Cyrl-RS" w:eastAsia="sr-Latn-RS"/>
              </w:rPr>
            </w:pPr>
            <w:r w:rsidRPr="00FE2E7C">
              <w:rPr>
                <w:rFonts w:ascii="Times New Roman" w:hAnsi="Times New Roman"/>
                <w:b/>
                <w:sz w:val="16"/>
                <w:szCs w:val="16"/>
                <w:lang w:val="sr-Cyrl-RS" w:eastAsia="sr-Latn-RS"/>
              </w:rPr>
              <w:t>Графичка карта</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8109E90" w14:textId="77777777" w:rsidR="0092720C" w:rsidRPr="00D02AD3" w:rsidRDefault="0092720C" w:rsidP="0092720C">
            <w:pPr>
              <w:spacing w:after="0"/>
              <w:rPr>
                <w:rFonts w:ascii="Times New Roman" w:hAnsi="Times New Roman"/>
                <w:color w:val="000000"/>
                <w:sz w:val="16"/>
                <w:szCs w:val="16"/>
                <w:lang w:val="sr-Cyrl-RS"/>
              </w:rPr>
            </w:pPr>
            <w:r>
              <w:rPr>
                <w:rFonts w:ascii="Times New Roman" w:hAnsi="Times New Roman"/>
                <w:color w:val="000000"/>
                <w:sz w:val="16"/>
                <w:szCs w:val="16"/>
                <w:lang w:val="sr-Latn-RS"/>
              </w:rPr>
              <w:t xml:space="preserve">Nvidia Quadro P620 2GB GDDR5 </w:t>
            </w:r>
            <w:r>
              <w:rPr>
                <w:rFonts w:ascii="Times New Roman" w:hAnsi="Times New Roman"/>
                <w:color w:val="000000"/>
                <w:sz w:val="16"/>
                <w:szCs w:val="16"/>
                <w:lang w:val="sr-Cyrl-RS"/>
              </w:rPr>
              <w:t xml:space="preserve">са 4 х </w:t>
            </w:r>
            <w:r>
              <w:rPr>
                <w:rFonts w:ascii="Times New Roman" w:hAnsi="Times New Roman"/>
                <w:color w:val="000000"/>
                <w:sz w:val="16"/>
                <w:szCs w:val="16"/>
                <w:lang w:val="sr-Latn-RS"/>
              </w:rPr>
              <w:t xml:space="preserve">mini DP(display port) </w:t>
            </w:r>
            <w:r>
              <w:rPr>
                <w:rFonts w:ascii="Times New Roman" w:hAnsi="Times New Roman"/>
                <w:color w:val="000000"/>
                <w:sz w:val="16"/>
                <w:szCs w:val="16"/>
                <w:lang w:val="sr-Cyrl-RS"/>
              </w:rPr>
              <w:t>или одговарајућа</w:t>
            </w:r>
          </w:p>
        </w:tc>
      </w:tr>
      <w:tr w:rsidR="0092720C" w:rsidRPr="004346BA" w14:paraId="49B61046" w14:textId="77777777" w:rsidTr="0092720C">
        <w:trPr>
          <w:trHeight w:val="2107"/>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080BF95F"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bCs/>
                <w:sz w:val="16"/>
                <w:szCs w:val="16"/>
                <w:lang w:val="sr-Cyrl-RS" w:eastAsia="sr-Latn-RS"/>
              </w:rPr>
              <w:t>Портови</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E6A5A59" w14:textId="77777777" w:rsidR="0092720C" w:rsidRPr="005A3585" w:rsidRDefault="0092720C" w:rsidP="0092720C">
            <w:pPr>
              <w:spacing w:after="0"/>
              <w:rPr>
                <w:rFonts w:ascii="Times New Roman" w:hAnsi="Times New Roman"/>
                <w:color w:val="000000"/>
                <w:sz w:val="16"/>
                <w:szCs w:val="16"/>
              </w:rPr>
            </w:pPr>
            <w:r>
              <w:rPr>
                <w:rFonts w:ascii="Times New Roman" w:hAnsi="Times New Roman"/>
                <w:b/>
                <w:color w:val="000000"/>
                <w:sz w:val="16"/>
                <w:szCs w:val="16"/>
                <w:lang w:val="sr-Cyrl-RS"/>
              </w:rPr>
              <w:t>Напред</w:t>
            </w:r>
            <w:r w:rsidRPr="005A3585">
              <w:rPr>
                <w:rFonts w:ascii="Times New Roman" w:hAnsi="Times New Roman"/>
                <w:color w:val="000000"/>
                <w:sz w:val="16"/>
                <w:szCs w:val="16"/>
              </w:rPr>
              <w:t>:</w:t>
            </w:r>
          </w:p>
          <w:p w14:paraId="6118ED72" w14:textId="77777777" w:rsidR="0092720C"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Cyrl-RS"/>
              </w:rPr>
              <w:t>1</w:t>
            </w:r>
            <w:r w:rsidRPr="005A3585">
              <w:rPr>
                <w:rFonts w:ascii="Times New Roman" w:hAnsi="Times New Roman"/>
                <w:color w:val="000000"/>
                <w:sz w:val="16"/>
                <w:szCs w:val="16"/>
              </w:rPr>
              <w:t xml:space="preserve"> x USB 3.1</w:t>
            </w:r>
            <w:r>
              <w:rPr>
                <w:rFonts w:ascii="Times New Roman" w:hAnsi="Times New Roman"/>
                <w:color w:val="000000"/>
                <w:sz w:val="16"/>
                <w:szCs w:val="16"/>
                <w:lang w:val="sr-Cyrl-RS"/>
              </w:rPr>
              <w:t xml:space="preserve"> </w:t>
            </w:r>
            <w:r>
              <w:rPr>
                <w:rFonts w:ascii="Times New Roman" w:hAnsi="Times New Roman"/>
                <w:color w:val="000000"/>
                <w:sz w:val="16"/>
                <w:szCs w:val="16"/>
                <w:lang w:val="sr-Latn-RS"/>
              </w:rPr>
              <w:t xml:space="preserve">Gen1 type A </w:t>
            </w:r>
          </w:p>
          <w:p w14:paraId="145A2028" w14:textId="77777777" w:rsidR="0092720C" w:rsidRPr="00373524"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Cyrl-RS"/>
              </w:rPr>
              <w:t>1</w:t>
            </w:r>
            <w:r w:rsidRPr="005A3585">
              <w:rPr>
                <w:rFonts w:ascii="Times New Roman" w:hAnsi="Times New Roman"/>
                <w:color w:val="000000"/>
                <w:sz w:val="16"/>
                <w:szCs w:val="16"/>
              </w:rPr>
              <w:t xml:space="preserve"> x USB 3.1</w:t>
            </w:r>
            <w:r>
              <w:rPr>
                <w:rFonts w:ascii="Times New Roman" w:hAnsi="Times New Roman"/>
                <w:color w:val="000000"/>
                <w:sz w:val="16"/>
                <w:szCs w:val="16"/>
                <w:lang w:val="sr-Cyrl-RS"/>
              </w:rPr>
              <w:t xml:space="preserve"> </w:t>
            </w:r>
            <w:r>
              <w:rPr>
                <w:rFonts w:ascii="Times New Roman" w:hAnsi="Times New Roman"/>
                <w:color w:val="000000"/>
                <w:sz w:val="16"/>
                <w:szCs w:val="16"/>
                <w:lang w:val="sr-Latn-RS"/>
              </w:rPr>
              <w:t>Gen1 type-C</w:t>
            </w:r>
          </w:p>
          <w:p w14:paraId="60906E07" w14:textId="77777777" w:rsidR="0092720C" w:rsidRPr="005A3585" w:rsidRDefault="0092720C" w:rsidP="0092720C">
            <w:pPr>
              <w:spacing w:after="0"/>
              <w:rPr>
                <w:rFonts w:ascii="Times New Roman" w:hAnsi="Times New Roman"/>
                <w:color w:val="000000"/>
                <w:sz w:val="16"/>
                <w:szCs w:val="16"/>
              </w:rPr>
            </w:pPr>
            <w:r w:rsidRPr="005A3585">
              <w:rPr>
                <w:rFonts w:ascii="Times New Roman" w:hAnsi="Times New Roman"/>
                <w:color w:val="000000"/>
                <w:sz w:val="16"/>
                <w:szCs w:val="16"/>
              </w:rPr>
              <w:t>1 x headphone/microphone</w:t>
            </w:r>
            <w:r>
              <w:rPr>
                <w:rFonts w:ascii="Times New Roman" w:hAnsi="Times New Roman"/>
                <w:color w:val="000000"/>
                <w:sz w:val="16"/>
                <w:szCs w:val="16"/>
              </w:rPr>
              <w:t xml:space="preserve"> combo jack</w:t>
            </w:r>
          </w:p>
          <w:p w14:paraId="1FD9F808" w14:textId="77777777" w:rsidR="0092720C" w:rsidRPr="005A3585" w:rsidRDefault="0092720C" w:rsidP="0092720C">
            <w:pPr>
              <w:spacing w:after="0"/>
              <w:rPr>
                <w:rFonts w:ascii="Times New Roman" w:hAnsi="Times New Roman"/>
                <w:b/>
                <w:color w:val="000000"/>
                <w:sz w:val="16"/>
                <w:szCs w:val="16"/>
              </w:rPr>
            </w:pPr>
            <w:r>
              <w:rPr>
                <w:rFonts w:ascii="Times New Roman" w:hAnsi="Times New Roman"/>
                <w:b/>
                <w:color w:val="000000"/>
                <w:sz w:val="16"/>
                <w:szCs w:val="16"/>
                <w:lang w:val="sr-Cyrl-RS"/>
              </w:rPr>
              <w:t>Позади</w:t>
            </w:r>
            <w:r w:rsidRPr="005A3585">
              <w:rPr>
                <w:rFonts w:ascii="Times New Roman" w:hAnsi="Times New Roman"/>
                <w:b/>
                <w:color w:val="000000"/>
                <w:sz w:val="16"/>
                <w:szCs w:val="16"/>
              </w:rPr>
              <w:t>:</w:t>
            </w:r>
          </w:p>
          <w:p w14:paraId="080D1D8E" w14:textId="77777777" w:rsidR="0092720C"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rPr>
              <w:t>2</w:t>
            </w:r>
            <w:r w:rsidRPr="005A3585">
              <w:rPr>
                <w:rFonts w:ascii="Times New Roman" w:hAnsi="Times New Roman"/>
                <w:color w:val="000000"/>
                <w:sz w:val="16"/>
                <w:szCs w:val="16"/>
              </w:rPr>
              <w:t xml:space="preserve"> x USB </w:t>
            </w:r>
            <w:r>
              <w:rPr>
                <w:rFonts w:ascii="Times New Roman" w:hAnsi="Times New Roman"/>
                <w:color w:val="000000"/>
                <w:sz w:val="16"/>
                <w:szCs w:val="16"/>
                <w:lang w:val="sr-Latn-RS"/>
              </w:rPr>
              <w:t>3.1 Gen2 type A</w:t>
            </w:r>
          </w:p>
          <w:p w14:paraId="7A339178" w14:textId="77777777" w:rsidR="0092720C" w:rsidRPr="00D02AD3"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Latn-RS"/>
              </w:rPr>
              <w:t>2 x USB 3.1 Gen1 type A</w:t>
            </w:r>
          </w:p>
          <w:p w14:paraId="2760B456" w14:textId="77777777" w:rsidR="0092720C" w:rsidRPr="00447F38" w:rsidRDefault="0092720C" w:rsidP="0092720C">
            <w:pPr>
              <w:spacing w:after="0"/>
              <w:rPr>
                <w:rFonts w:ascii="Times New Roman" w:hAnsi="Times New Roman"/>
                <w:color w:val="000000"/>
                <w:sz w:val="16"/>
                <w:szCs w:val="16"/>
                <w:lang w:val="sr-Cyrl-RS"/>
              </w:rPr>
            </w:pPr>
            <w:r>
              <w:rPr>
                <w:rFonts w:ascii="Times New Roman" w:hAnsi="Times New Roman"/>
                <w:color w:val="000000"/>
                <w:sz w:val="16"/>
                <w:szCs w:val="16"/>
              </w:rPr>
              <w:t>1</w:t>
            </w:r>
            <w:r w:rsidRPr="005A3585">
              <w:rPr>
                <w:rFonts w:ascii="Times New Roman" w:hAnsi="Times New Roman"/>
                <w:color w:val="000000"/>
                <w:sz w:val="16"/>
                <w:szCs w:val="16"/>
              </w:rPr>
              <w:t xml:space="preserve"> x </w:t>
            </w:r>
            <w:r>
              <w:rPr>
                <w:rFonts w:ascii="Times New Roman" w:hAnsi="Times New Roman"/>
                <w:color w:val="000000"/>
                <w:sz w:val="16"/>
                <w:szCs w:val="16"/>
              </w:rPr>
              <w:t>HDMI</w:t>
            </w:r>
          </w:p>
          <w:p w14:paraId="43F317F1" w14:textId="77777777" w:rsidR="0092720C" w:rsidRPr="005A3585" w:rsidRDefault="0092720C" w:rsidP="0092720C">
            <w:pPr>
              <w:spacing w:after="0"/>
              <w:rPr>
                <w:rFonts w:ascii="Times New Roman" w:hAnsi="Times New Roman"/>
                <w:color w:val="000000"/>
                <w:sz w:val="16"/>
                <w:szCs w:val="16"/>
              </w:rPr>
            </w:pPr>
            <w:r w:rsidRPr="005A3585">
              <w:rPr>
                <w:rFonts w:ascii="Times New Roman" w:hAnsi="Times New Roman"/>
                <w:color w:val="000000"/>
                <w:sz w:val="16"/>
                <w:szCs w:val="16"/>
              </w:rPr>
              <w:t xml:space="preserve">1 x </w:t>
            </w:r>
            <w:r>
              <w:rPr>
                <w:rFonts w:ascii="Times New Roman" w:hAnsi="Times New Roman"/>
                <w:color w:val="000000"/>
                <w:sz w:val="16"/>
                <w:szCs w:val="16"/>
              </w:rPr>
              <w:t>DP</w:t>
            </w:r>
          </w:p>
          <w:p w14:paraId="5FEA4414" w14:textId="77777777" w:rsidR="0092720C" w:rsidRPr="005A3585" w:rsidRDefault="0092720C" w:rsidP="0092720C">
            <w:pPr>
              <w:spacing w:after="0"/>
              <w:rPr>
                <w:rFonts w:ascii="Times New Roman" w:hAnsi="Times New Roman"/>
                <w:color w:val="000000"/>
                <w:sz w:val="16"/>
                <w:szCs w:val="16"/>
              </w:rPr>
            </w:pPr>
            <w:r w:rsidRPr="005A3585">
              <w:rPr>
                <w:rFonts w:ascii="Times New Roman" w:hAnsi="Times New Roman"/>
                <w:color w:val="000000"/>
                <w:sz w:val="16"/>
                <w:szCs w:val="16"/>
              </w:rPr>
              <w:t>1 x RJ-45</w:t>
            </w:r>
          </w:p>
          <w:p w14:paraId="394290B4" w14:textId="77777777" w:rsidR="0092720C" w:rsidRPr="005A3585" w:rsidRDefault="0092720C" w:rsidP="0092720C">
            <w:pPr>
              <w:spacing w:after="0"/>
              <w:rPr>
                <w:rFonts w:ascii="Times New Roman" w:hAnsi="Times New Roman"/>
                <w:color w:val="000000"/>
                <w:sz w:val="16"/>
                <w:szCs w:val="16"/>
              </w:rPr>
            </w:pPr>
          </w:p>
        </w:tc>
      </w:tr>
      <w:tr w:rsidR="0092720C" w:rsidRPr="004346BA" w14:paraId="1D77C074" w14:textId="77777777" w:rsidTr="0092720C">
        <w:trPr>
          <w:trHeight w:val="16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689B20D3" w14:textId="77777777" w:rsidR="0092720C" w:rsidRPr="00FE2E7C" w:rsidRDefault="0092720C" w:rsidP="0092720C">
            <w:pPr>
              <w:spacing w:after="0"/>
              <w:rPr>
                <w:rFonts w:ascii="Times New Roman" w:hAnsi="Times New Roman"/>
                <w:b/>
                <w:color w:val="000000"/>
                <w:sz w:val="16"/>
                <w:szCs w:val="16"/>
              </w:rPr>
            </w:pPr>
            <w:proofErr w:type="spellStart"/>
            <w:r w:rsidRPr="00FE2E7C">
              <w:rPr>
                <w:rFonts w:ascii="Times New Roman" w:hAnsi="Times New Roman"/>
                <w:b/>
                <w:color w:val="000000"/>
                <w:sz w:val="16"/>
                <w:szCs w:val="16"/>
              </w:rPr>
              <w:t>Мрежна</w:t>
            </w:r>
            <w:proofErr w:type="spellEnd"/>
            <w:r w:rsidRPr="00FE2E7C">
              <w:rPr>
                <w:rFonts w:ascii="Times New Roman" w:hAnsi="Times New Roman"/>
                <w:b/>
                <w:color w:val="000000"/>
                <w:sz w:val="16"/>
                <w:szCs w:val="16"/>
              </w:rPr>
              <w:t xml:space="preserve"> </w:t>
            </w:r>
            <w:proofErr w:type="spellStart"/>
            <w:r w:rsidRPr="00FE2E7C">
              <w:rPr>
                <w:rFonts w:ascii="Times New Roman" w:hAnsi="Times New Roman"/>
                <w:b/>
                <w:color w:val="000000"/>
                <w:sz w:val="16"/>
                <w:szCs w:val="16"/>
              </w:rPr>
              <w:t>карта</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2471EDD" w14:textId="77777777" w:rsidR="0092720C" w:rsidRPr="005A3585" w:rsidRDefault="0092720C" w:rsidP="0092720C">
            <w:pPr>
              <w:spacing w:after="0"/>
              <w:rPr>
                <w:rFonts w:ascii="Times New Roman" w:hAnsi="Times New Roman"/>
                <w:color w:val="000000"/>
                <w:sz w:val="16"/>
                <w:szCs w:val="16"/>
              </w:rPr>
            </w:pPr>
            <w:r w:rsidRPr="005A3585">
              <w:rPr>
                <w:rFonts w:ascii="Times New Roman" w:hAnsi="Times New Roman"/>
                <w:color w:val="000000"/>
                <w:sz w:val="16"/>
                <w:szCs w:val="16"/>
              </w:rPr>
              <w:t>1x10/100/1000</w:t>
            </w:r>
          </w:p>
        </w:tc>
      </w:tr>
      <w:tr w:rsidR="0092720C" w:rsidRPr="004346BA" w14:paraId="096181EF" w14:textId="77777777" w:rsidTr="0092720C">
        <w:trPr>
          <w:trHeight w:val="16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161EF683" w14:textId="77777777" w:rsidR="0092720C" w:rsidRPr="00447F38" w:rsidRDefault="0092720C" w:rsidP="0092720C">
            <w:pPr>
              <w:spacing w:after="0"/>
              <w:rPr>
                <w:rFonts w:ascii="Times New Roman" w:hAnsi="Times New Roman"/>
                <w:b/>
                <w:color w:val="000000"/>
                <w:sz w:val="16"/>
                <w:szCs w:val="16"/>
                <w:lang w:val="sr-Cyrl-RS"/>
              </w:rPr>
            </w:pPr>
            <w:r>
              <w:rPr>
                <w:rFonts w:ascii="Times New Roman" w:hAnsi="Times New Roman"/>
                <w:b/>
                <w:color w:val="000000"/>
                <w:sz w:val="16"/>
                <w:szCs w:val="16"/>
                <w:lang w:val="sr-Cyrl-RS"/>
              </w:rPr>
              <w:t>Бежична мрежа</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CE3C74C" w14:textId="77777777" w:rsidR="0092720C" w:rsidRPr="00447F38" w:rsidRDefault="0092720C" w:rsidP="0092720C">
            <w:pPr>
              <w:spacing w:after="0"/>
              <w:rPr>
                <w:rFonts w:ascii="Times New Roman" w:hAnsi="Times New Roman"/>
                <w:color w:val="000000"/>
                <w:sz w:val="16"/>
                <w:szCs w:val="16"/>
                <w:lang w:val="sr-Cyrl-RS"/>
              </w:rPr>
            </w:pPr>
            <w:proofErr w:type="spellStart"/>
            <w:r>
              <w:rPr>
                <w:rFonts w:ascii="Times New Roman" w:hAnsi="Times New Roman"/>
                <w:color w:val="222222"/>
                <w:sz w:val="16"/>
                <w:szCs w:val="16"/>
                <w:shd w:val="clear" w:color="auto" w:fill="FFFFFF"/>
              </w:rPr>
              <w:t>Wifi</w:t>
            </w:r>
            <w:proofErr w:type="spellEnd"/>
            <w:r>
              <w:rPr>
                <w:rFonts w:ascii="Times New Roman" w:hAnsi="Times New Roman"/>
                <w:color w:val="222222"/>
                <w:sz w:val="16"/>
                <w:szCs w:val="16"/>
                <w:shd w:val="clear" w:color="auto" w:fill="FFFFFF"/>
              </w:rPr>
              <w:t xml:space="preserve"> </w:t>
            </w:r>
            <w:r w:rsidRPr="00447F38">
              <w:rPr>
                <w:rFonts w:ascii="Times New Roman" w:hAnsi="Times New Roman"/>
                <w:color w:val="222222"/>
                <w:sz w:val="16"/>
                <w:szCs w:val="16"/>
                <w:shd w:val="clear" w:color="auto" w:fill="FFFFFF"/>
              </w:rPr>
              <w:t>IEEE 802.1</w:t>
            </w:r>
            <w:r>
              <w:rPr>
                <w:rFonts w:ascii="Times New Roman" w:hAnsi="Times New Roman"/>
                <w:color w:val="222222"/>
                <w:sz w:val="16"/>
                <w:szCs w:val="16"/>
                <w:shd w:val="clear" w:color="auto" w:fill="FFFFFF"/>
              </w:rPr>
              <w:t>1 AC</w:t>
            </w:r>
            <w:r w:rsidRPr="00447F38">
              <w:rPr>
                <w:rFonts w:ascii="Times New Roman" w:hAnsi="Times New Roman"/>
                <w:color w:val="222222"/>
                <w:sz w:val="16"/>
                <w:szCs w:val="16"/>
                <w:shd w:val="clear" w:color="auto" w:fill="FFFFFF"/>
              </w:rPr>
              <w:t>,  Bluetooth 4.</w:t>
            </w:r>
            <w:r>
              <w:rPr>
                <w:rFonts w:ascii="Times New Roman" w:hAnsi="Times New Roman"/>
                <w:color w:val="222222"/>
                <w:sz w:val="16"/>
                <w:szCs w:val="16"/>
                <w:shd w:val="clear" w:color="auto" w:fill="FFFFFF"/>
              </w:rPr>
              <w:t>2</w:t>
            </w:r>
            <w:r>
              <w:rPr>
                <w:rFonts w:ascii="Times New Roman" w:hAnsi="Times New Roman"/>
                <w:color w:val="222222"/>
                <w:sz w:val="16"/>
                <w:szCs w:val="16"/>
                <w:shd w:val="clear" w:color="auto" w:fill="FFFFFF"/>
                <w:lang w:val="sr-Cyrl-RS"/>
              </w:rPr>
              <w:t xml:space="preserve"> минимум</w:t>
            </w:r>
          </w:p>
        </w:tc>
      </w:tr>
      <w:tr w:rsidR="0092720C" w:rsidRPr="004346BA" w14:paraId="73887C5A" w14:textId="77777777" w:rsidTr="0092720C">
        <w:trPr>
          <w:trHeight w:val="16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7CC260B2" w14:textId="77777777" w:rsidR="0092720C" w:rsidRPr="00FE2E7C" w:rsidRDefault="0092720C" w:rsidP="0092720C">
            <w:pPr>
              <w:spacing w:after="0"/>
              <w:rPr>
                <w:rFonts w:ascii="Times New Roman" w:hAnsi="Times New Roman"/>
                <w:b/>
                <w:color w:val="000000"/>
                <w:sz w:val="16"/>
                <w:szCs w:val="16"/>
                <w:lang w:val="sr-Cyrl-RS"/>
              </w:rPr>
            </w:pPr>
            <w:r w:rsidRPr="00FE2E7C">
              <w:rPr>
                <w:rFonts w:ascii="Times New Roman" w:hAnsi="Times New Roman"/>
                <w:b/>
                <w:color w:val="000000"/>
                <w:sz w:val="16"/>
                <w:szCs w:val="16"/>
                <w:lang w:val="sr-Cyrl-RS"/>
              </w:rPr>
              <w:t>Кућиште</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80499AE" w14:textId="77777777" w:rsidR="0092720C" w:rsidRPr="00447F38"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Cyrl-RS"/>
              </w:rPr>
              <w:t xml:space="preserve">Формат кућишта </w:t>
            </w:r>
            <w:r>
              <w:rPr>
                <w:rFonts w:ascii="Times New Roman" w:hAnsi="Times New Roman"/>
                <w:color w:val="000000"/>
                <w:sz w:val="16"/>
                <w:szCs w:val="16"/>
                <w:lang w:val="sr-Latn-RS"/>
              </w:rPr>
              <w:t>:</w:t>
            </w:r>
            <w:r>
              <w:rPr>
                <w:rFonts w:ascii="Times New Roman" w:hAnsi="Times New Roman"/>
                <w:color w:val="000000"/>
                <w:sz w:val="16"/>
                <w:szCs w:val="16"/>
              </w:rPr>
              <w:t xml:space="preserve"> Tiny (Micro form factor)</w:t>
            </w:r>
          </w:p>
        </w:tc>
      </w:tr>
      <w:tr w:rsidR="0092720C" w:rsidRPr="004346BA" w14:paraId="0F86DE30" w14:textId="77777777" w:rsidTr="0092720C">
        <w:trPr>
          <w:trHeight w:val="16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56178839" w14:textId="77777777" w:rsidR="0092720C" w:rsidRPr="00FE2E7C" w:rsidRDefault="0092720C" w:rsidP="0092720C">
            <w:pPr>
              <w:spacing w:after="0"/>
              <w:rPr>
                <w:rFonts w:ascii="Times New Roman" w:hAnsi="Times New Roman"/>
                <w:b/>
                <w:color w:val="000000"/>
                <w:sz w:val="16"/>
                <w:szCs w:val="16"/>
                <w:lang w:val="sr-Cyrl-RS"/>
              </w:rPr>
            </w:pPr>
            <w:r w:rsidRPr="00FE2E7C">
              <w:rPr>
                <w:rFonts w:ascii="Times New Roman" w:hAnsi="Times New Roman"/>
                <w:b/>
                <w:color w:val="000000"/>
                <w:sz w:val="16"/>
                <w:szCs w:val="16"/>
                <w:lang w:val="sr-Cyrl-RS"/>
              </w:rPr>
              <w:t>Напајање</w:t>
            </w:r>
            <w:r w:rsidRPr="00FE2E7C">
              <w:rPr>
                <w:rFonts w:ascii="Times New Roman" w:hAnsi="Times New Roman"/>
                <w:b/>
                <w:color w:val="000000"/>
                <w:sz w:val="16"/>
                <w:szCs w:val="16"/>
              </w:rPr>
              <w:t>:</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FD1D28A" w14:textId="77777777" w:rsidR="0092720C" w:rsidRPr="00447F38" w:rsidRDefault="0092720C" w:rsidP="0092720C">
            <w:pPr>
              <w:spacing w:after="0"/>
              <w:rPr>
                <w:rFonts w:ascii="Times New Roman" w:hAnsi="Times New Roman"/>
                <w:color w:val="000000"/>
                <w:sz w:val="16"/>
                <w:szCs w:val="16"/>
                <w:lang w:val="sr-Cyrl-RS"/>
              </w:rPr>
            </w:pPr>
            <w:r>
              <w:rPr>
                <w:rFonts w:ascii="Times New Roman" w:hAnsi="Times New Roman"/>
                <w:color w:val="000000"/>
                <w:sz w:val="16"/>
                <w:szCs w:val="16"/>
              </w:rPr>
              <w:t xml:space="preserve">135W  88% PSU, </w:t>
            </w:r>
            <w:r>
              <w:rPr>
                <w:rFonts w:ascii="Times New Roman" w:hAnsi="Times New Roman"/>
                <w:color w:val="000000"/>
                <w:sz w:val="16"/>
                <w:szCs w:val="16"/>
                <w:lang w:val="sr-Cyrl-RS"/>
              </w:rPr>
              <w:t>минимум</w:t>
            </w:r>
          </w:p>
        </w:tc>
      </w:tr>
      <w:tr w:rsidR="0092720C" w:rsidRPr="004346BA" w14:paraId="4DABEE84" w14:textId="77777777" w:rsidTr="0092720C">
        <w:trPr>
          <w:trHeight w:val="160"/>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44069A0D" w14:textId="77777777" w:rsidR="0092720C" w:rsidRPr="00FE2E7C" w:rsidRDefault="0092720C" w:rsidP="0092720C">
            <w:pPr>
              <w:spacing w:after="0" w:line="243" w:lineRule="atLeast"/>
              <w:rPr>
                <w:rFonts w:ascii="Times New Roman" w:hAnsi="Times New Roman"/>
                <w:b/>
                <w:sz w:val="16"/>
                <w:szCs w:val="16"/>
                <w:lang w:val="sr-Cyrl-RS" w:eastAsia="sr-Latn-RS"/>
              </w:rPr>
            </w:pPr>
            <w:r w:rsidRPr="00FE2E7C">
              <w:rPr>
                <w:rFonts w:ascii="Times New Roman" w:hAnsi="Times New Roman"/>
                <w:b/>
                <w:sz w:val="16"/>
                <w:szCs w:val="16"/>
                <w:lang w:val="sr-Cyrl-RS" w:eastAsia="sr-Latn-RS"/>
              </w:rPr>
              <w:t>Сертификати</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C50AA8E" w14:textId="77777777" w:rsidR="0092720C" w:rsidRPr="00447F38"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Cyrl-RS"/>
              </w:rPr>
              <w:t>Е</w:t>
            </w:r>
            <w:r>
              <w:rPr>
                <w:rFonts w:ascii="Times New Roman" w:hAnsi="Times New Roman"/>
                <w:color w:val="000000"/>
                <w:sz w:val="16"/>
                <w:szCs w:val="16"/>
                <w:lang w:val="sr-Latn-RS"/>
              </w:rPr>
              <w:t>PEAT Silver, EnergyStar 7 , Greanguard, RoHS</w:t>
            </w:r>
          </w:p>
        </w:tc>
      </w:tr>
      <w:tr w:rsidR="0092720C" w:rsidRPr="004346BA" w14:paraId="1B2B32BE" w14:textId="77777777" w:rsidTr="0092720C">
        <w:trPr>
          <w:trHeight w:val="160"/>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57EA0B21" w14:textId="77777777" w:rsidR="0092720C" w:rsidRPr="00FE2E7C" w:rsidRDefault="0092720C" w:rsidP="0092720C">
            <w:pPr>
              <w:spacing w:after="0" w:line="243" w:lineRule="atLeast"/>
              <w:rPr>
                <w:rFonts w:ascii="Times New Roman" w:hAnsi="Times New Roman"/>
                <w:b/>
                <w:sz w:val="16"/>
                <w:szCs w:val="16"/>
                <w:lang w:val="sr-Cyrl-RS" w:eastAsia="sr-Latn-RS"/>
              </w:rPr>
            </w:pPr>
            <w:r w:rsidRPr="00FE2E7C">
              <w:rPr>
                <w:rFonts w:ascii="Times New Roman" w:hAnsi="Times New Roman"/>
                <w:b/>
                <w:sz w:val="16"/>
                <w:szCs w:val="16"/>
                <w:lang w:val="sr-Cyrl-RS" w:eastAsia="sr-Latn-RS"/>
              </w:rPr>
              <w:t>Оперативни систем</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8B9CE46" w14:textId="77777777" w:rsidR="0092720C" w:rsidRPr="005A3585" w:rsidRDefault="0092720C" w:rsidP="0092720C">
            <w:pPr>
              <w:spacing w:after="0"/>
              <w:rPr>
                <w:rFonts w:ascii="Times New Roman" w:hAnsi="Times New Roman"/>
                <w:color w:val="000000"/>
                <w:sz w:val="16"/>
                <w:szCs w:val="16"/>
              </w:rPr>
            </w:pPr>
            <w:r w:rsidRPr="005A3585">
              <w:rPr>
                <w:rFonts w:ascii="Times New Roman" w:hAnsi="Times New Roman"/>
                <w:color w:val="000000"/>
                <w:sz w:val="16"/>
                <w:szCs w:val="16"/>
              </w:rPr>
              <w:t xml:space="preserve">Windows 10 pro 64 bit </w:t>
            </w:r>
            <w:proofErr w:type="spellStart"/>
            <w:r w:rsidRPr="00CD42A8">
              <w:rPr>
                <w:rFonts w:ascii="Times New Roman" w:hAnsi="Times New Roman"/>
                <w:color w:val="000000"/>
                <w:sz w:val="16"/>
                <w:szCs w:val="16"/>
              </w:rPr>
              <w:t>фабрички</w:t>
            </w:r>
            <w:proofErr w:type="spellEnd"/>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преинсталиран</w:t>
            </w:r>
            <w:proofErr w:type="spellEnd"/>
          </w:p>
        </w:tc>
      </w:tr>
      <w:tr w:rsidR="0092720C" w:rsidRPr="004346BA" w14:paraId="1604E4C1" w14:textId="77777777" w:rsidTr="0092720C">
        <w:trPr>
          <w:trHeight w:val="16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6346584C" w14:textId="77777777" w:rsidR="0092720C" w:rsidRPr="00FE2E7C" w:rsidRDefault="0092720C" w:rsidP="0092720C">
            <w:pPr>
              <w:spacing w:after="0"/>
              <w:rPr>
                <w:rFonts w:ascii="Times New Roman" w:hAnsi="Times New Roman"/>
                <w:b/>
                <w:color w:val="000000"/>
                <w:sz w:val="16"/>
                <w:szCs w:val="16"/>
                <w:lang w:val="sr-Cyrl-RS"/>
              </w:rPr>
            </w:pPr>
            <w:r w:rsidRPr="00FE2E7C">
              <w:rPr>
                <w:rFonts w:ascii="Times New Roman" w:hAnsi="Times New Roman"/>
                <w:b/>
                <w:sz w:val="16"/>
                <w:szCs w:val="16"/>
                <w:lang w:val="sr-Cyrl-RS" w:eastAsia="sr-Latn-RS"/>
              </w:rPr>
              <w:t>Тастатура</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CB63B12" w14:textId="77777777" w:rsidR="0092720C" w:rsidRPr="005A3585" w:rsidRDefault="0092720C" w:rsidP="0092720C">
            <w:pPr>
              <w:spacing w:after="0"/>
              <w:rPr>
                <w:rFonts w:ascii="Times New Roman" w:hAnsi="Times New Roman"/>
                <w:color w:val="000000"/>
                <w:sz w:val="16"/>
                <w:szCs w:val="16"/>
              </w:rPr>
            </w:pPr>
            <w:r w:rsidRPr="005A3585">
              <w:rPr>
                <w:rFonts w:ascii="Times New Roman" w:hAnsi="Times New Roman"/>
                <w:color w:val="000000"/>
                <w:sz w:val="16"/>
                <w:szCs w:val="16"/>
              </w:rPr>
              <w:t>USB (</w:t>
            </w:r>
            <w:r>
              <w:rPr>
                <w:rFonts w:ascii="Times New Roman" w:hAnsi="Times New Roman"/>
                <w:color w:val="000000"/>
                <w:sz w:val="16"/>
                <w:szCs w:val="16"/>
                <w:lang w:val="sr-Cyrl-RS"/>
              </w:rPr>
              <w:t>мора бити од истог произвођача као и понуђени рачунар</w:t>
            </w:r>
            <w:r w:rsidRPr="005A3585">
              <w:rPr>
                <w:rFonts w:ascii="Times New Roman" w:hAnsi="Times New Roman"/>
                <w:color w:val="000000"/>
                <w:sz w:val="16"/>
                <w:szCs w:val="16"/>
              </w:rPr>
              <w:t>)</w:t>
            </w:r>
          </w:p>
        </w:tc>
      </w:tr>
      <w:tr w:rsidR="0092720C" w:rsidRPr="004346BA" w14:paraId="01964F43" w14:textId="77777777" w:rsidTr="0092720C">
        <w:trPr>
          <w:trHeight w:val="160"/>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54C870F7" w14:textId="77777777" w:rsidR="0092720C" w:rsidRPr="00FE2E7C" w:rsidRDefault="0092720C" w:rsidP="0092720C">
            <w:pPr>
              <w:spacing w:after="0"/>
              <w:rPr>
                <w:rFonts w:ascii="Times New Roman" w:hAnsi="Times New Roman"/>
                <w:b/>
                <w:color w:val="000000"/>
                <w:sz w:val="16"/>
                <w:szCs w:val="16"/>
                <w:lang w:val="sr-Cyrl-RS"/>
              </w:rPr>
            </w:pPr>
            <w:r w:rsidRPr="00FE2E7C">
              <w:rPr>
                <w:rFonts w:ascii="Times New Roman" w:hAnsi="Times New Roman"/>
                <w:b/>
                <w:color w:val="000000"/>
                <w:sz w:val="16"/>
                <w:szCs w:val="16"/>
                <w:lang w:val="sr-Cyrl-RS"/>
              </w:rPr>
              <w:t>Миш</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8A29E0E" w14:textId="77777777" w:rsidR="0092720C" w:rsidRPr="00447F38"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rPr>
              <w:t xml:space="preserve">USB </w:t>
            </w:r>
            <w:r>
              <w:rPr>
                <w:rFonts w:ascii="Times New Roman" w:hAnsi="Times New Roman"/>
                <w:color w:val="000000"/>
                <w:sz w:val="16"/>
                <w:szCs w:val="16"/>
                <w:lang w:val="sr-Cyrl-RS"/>
              </w:rPr>
              <w:t>оптички</w:t>
            </w:r>
            <w:r w:rsidRPr="005A3585">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мора</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бити</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од</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истог</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произвођача</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као</w:t>
            </w:r>
            <w:proofErr w:type="spellEnd"/>
            <w:r w:rsidRPr="002B6AB4">
              <w:rPr>
                <w:rFonts w:ascii="Times New Roman" w:hAnsi="Times New Roman"/>
                <w:color w:val="000000"/>
                <w:sz w:val="16"/>
                <w:szCs w:val="16"/>
              </w:rPr>
              <w:t xml:space="preserve"> и </w:t>
            </w:r>
            <w:proofErr w:type="spellStart"/>
            <w:r w:rsidRPr="002B6AB4">
              <w:rPr>
                <w:rFonts w:ascii="Times New Roman" w:hAnsi="Times New Roman"/>
                <w:color w:val="000000"/>
                <w:sz w:val="16"/>
                <w:szCs w:val="16"/>
              </w:rPr>
              <w:t>понуђени</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рачунар</w:t>
            </w:r>
            <w:proofErr w:type="spellEnd"/>
            <w:r w:rsidRPr="005A3585">
              <w:rPr>
                <w:rFonts w:ascii="Times New Roman" w:hAnsi="Times New Roman"/>
                <w:color w:val="000000"/>
                <w:sz w:val="16"/>
                <w:szCs w:val="16"/>
              </w:rPr>
              <w:t>)</w:t>
            </w:r>
          </w:p>
        </w:tc>
      </w:tr>
      <w:tr w:rsidR="0092720C" w:rsidRPr="004346BA" w14:paraId="7CDEFC0F" w14:textId="77777777" w:rsidTr="0092720C">
        <w:trPr>
          <w:trHeight w:val="109"/>
        </w:trPr>
        <w:tc>
          <w:tcPr>
            <w:tcW w:w="10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B7E73" w14:textId="77777777" w:rsidR="0092720C" w:rsidRPr="00FE2E7C" w:rsidRDefault="0092720C" w:rsidP="0092720C">
            <w:pPr>
              <w:spacing w:after="0"/>
              <w:jc w:val="center"/>
              <w:rPr>
                <w:rFonts w:ascii="Times New Roman" w:hAnsi="Times New Roman"/>
                <w:b/>
                <w:color w:val="000000"/>
                <w:sz w:val="16"/>
                <w:szCs w:val="16"/>
              </w:rPr>
            </w:pPr>
            <w:r w:rsidRPr="00FE2E7C">
              <w:rPr>
                <w:rFonts w:ascii="Times New Roman" w:hAnsi="Times New Roman"/>
                <w:b/>
                <w:color w:val="000000"/>
                <w:sz w:val="16"/>
                <w:szCs w:val="16"/>
                <w:lang w:val="sr-Cyrl-RS"/>
              </w:rPr>
              <w:t xml:space="preserve">Монитор </w:t>
            </w:r>
            <w:r w:rsidRPr="00FE2E7C">
              <w:rPr>
                <w:rFonts w:ascii="Times New Roman" w:hAnsi="Times New Roman"/>
                <w:b/>
                <w:color w:val="000000"/>
                <w:sz w:val="16"/>
                <w:szCs w:val="16"/>
              </w:rPr>
              <w:t>(</w:t>
            </w:r>
            <w:proofErr w:type="spellStart"/>
            <w:r w:rsidRPr="00FE2E7C">
              <w:rPr>
                <w:rFonts w:ascii="Times New Roman" w:hAnsi="Times New Roman"/>
                <w:b/>
                <w:color w:val="000000"/>
                <w:sz w:val="16"/>
                <w:szCs w:val="16"/>
              </w:rPr>
              <w:t>мора</w:t>
            </w:r>
            <w:proofErr w:type="spellEnd"/>
            <w:r w:rsidRPr="00FE2E7C">
              <w:rPr>
                <w:rFonts w:ascii="Times New Roman" w:hAnsi="Times New Roman"/>
                <w:b/>
                <w:color w:val="000000"/>
                <w:sz w:val="16"/>
                <w:szCs w:val="16"/>
              </w:rPr>
              <w:t xml:space="preserve"> </w:t>
            </w:r>
            <w:proofErr w:type="spellStart"/>
            <w:r w:rsidRPr="00FE2E7C">
              <w:rPr>
                <w:rFonts w:ascii="Times New Roman" w:hAnsi="Times New Roman"/>
                <w:b/>
                <w:color w:val="000000"/>
                <w:sz w:val="16"/>
                <w:szCs w:val="16"/>
              </w:rPr>
              <w:t>бити</w:t>
            </w:r>
            <w:proofErr w:type="spellEnd"/>
            <w:r w:rsidRPr="00FE2E7C">
              <w:rPr>
                <w:rFonts w:ascii="Times New Roman" w:hAnsi="Times New Roman"/>
                <w:b/>
                <w:color w:val="000000"/>
                <w:sz w:val="16"/>
                <w:szCs w:val="16"/>
              </w:rPr>
              <w:t xml:space="preserve"> </w:t>
            </w:r>
            <w:proofErr w:type="spellStart"/>
            <w:r w:rsidRPr="00FE2E7C">
              <w:rPr>
                <w:rFonts w:ascii="Times New Roman" w:hAnsi="Times New Roman"/>
                <w:b/>
                <w:color w:val="000000"/>
                <w:sz w:val="16"/>
                <w:szCs w:val="16"/>
              </w:rPr>
              <w:t>од</w:t>
            </w:r>
            <w:proofErr w:type="spellEnd"/>
            <w:r w:rsidRPr="00FE2E7C">
              <w:rPr>
                <w:rFonts w:ascii="Times New Roman" w:hAnsi="Times New Roman"/>
                <w:b/>
                <w:color w:val="000000"/>
                <w:sz w:val="16"/>
                <w:szCs w:val="16"/>
              </w:rPr>
              <w:t xml:space="preserve"> </w:t>
            </w:r>
            <w:proofErr w:type="spellStart"/>
            <w:r w:rsidRPr="00FE2E7C">
              <w:rPr>
                <w:rFonts w:ascii="Times New Roman" w:hAnsi="Times New Roman"/>
                <w:b/>
                <w:color w:val="000000"/>
                <w:sz w:val="16"/>
                <w:szCs w:val="16"/>
              </w:rPr>
              <w:t>истог</w:t>
            </w:r>
            <w:proofErr w:type="spellEnd"/>
            <w:r w:rsidRPr="00FE2E7C">
              <w:rPr>
                <w:rFonts w:ascii="Times New Roman" w:hAnsi="Times New Roman"/>
                <w:b/>
                <w:color w:val="000000"/>
                <w:sz w:val="16"/>
                <w:szCs w:val="16"/>
              </w:rPr>
              <w:t xml:space="preserve"> </w:t>
            </w:r>
            <w:proofErr w:type="spellStart"/>
            <w:r w:rsidRPr="00FE2E7C">
              <w:rPr>
                <w:rFonts w:ascii="Times New Roman" w:hAnsi="Times New Roman"/>
                <w:b/>
                <w:color w:val="000000"/>
                <w:sz w:val="16"/>
                <w:szCs w:val="16"/>
              </w:rPr>
              <w:t>произвођача</w:t>
            </w:r>
            <w:proofErr w:type="spellEnd"/>
            <w:r w:rsidRPr="00FE2E7C">
              <w:rPr>
                <w:rFonts w:ascii="Times New Roman" w:hAnsi="Times New Roman"/>
                <w:b/>
                <w:color w:val="000000"/>
                <w:sz w:val="16"/>
                <w:szCs w:val="16"/>
              </w:rPr>
              <w:t xml:space="preserve"> </w:t>
            </w:r>
            <w:proofErr w:type="spellStart"/>
            <w:r w:rsidRPr="00FE2E7C">
              <w:rPr>
                <w:rFonts w:ascii="Times New Roman" w:hAnsi="Times New Roman"/>
                <w:b/>
                <w:color w:val="000000"/>
                <w:sz w:val="16"/>
                <w:szCs w:val="16"/>
              </w:rPr>
              <w:t>као</w:t>
            </w:r>
            <w:proofErr w:type="spellEnd"/>
            <w:r w:rsidRPr="00FE2E7C">
              <w:rPr>
                <w:rFonts w:ascii="Times New Roman" w:hAnsi="Times New Roman"/>
                <w:b/>
                <w:color w:val="000000"/>
                <w:sz w:val="16"/>
                <w:szCs w:val="16"/>
              </w:rPr>
              <w:t xml:space="preserve"> и </w:t>
            </w:r>
            <w:proofErr w:type="spellStart"/>
            <w:r w:rsidRPr="00FE2E7C">
              <w:rPr>
                <w:rFonts w:ascii="Times New Roman" w:hAnsi="Times New Roman"/>
                <w:b/>
                <w:color w:val="000000"/>
                <w:sz w:val="16"/>
                <w:szCs w:val="16"/>
              </w:rPr>
              <w:t>понуђени</w:t>
            </w:r>
            <w:proofErr w:type="spellEnd"/>
            <w:r w:rsidRPr="00FE2E7C">
              <w:rPr>
                <w:rFonts w:ascii="Times New Roman" w:hAnsi="Times New Roman"/>
                <w:b/>
                <w:color w:val="000000"/>
                <w:sz w:val="16"/>
                <w:szCs w:val="16"/>
              </w:rPr>
              <w:t xml:space="preserve"> </w:t>
            </w:r>
            <w:proofErr w:type="spellStart"/>
            <w:r w:rsidRPr="00FE2E7C">
              <w:rPr>
                <w:rFonts w:ascii="Times New Roman" w:hAnsi="Times New Roman"/>
                <w:b/>
                <w:color w:val="000000"/>
                <w:sz w:val="16"/>
                <w:szCs w:val="16"/>
              </w:rPr>
              <w:t>рачунар</w:t>
            </w:r>
            <w:proofErr w:type="spellEnd"/>
            <w:r w:rsidRPr="00FE2E7C">
              <w:rPr>
                <w:rFonts w:ascii="Times New Roman" w:hAnsi="Times New Roman"/>
                <w:b/>
                <w:color w:val="000000"/>
                <w:sz w:val="16"/>
                <w:szCs w:val="16"/>
              </w:rPr>
              <w:t>)</w:t>
            </w:r>
          </w:p>
        </w:tc>
      </w:tr>
      <w:tr w:rsidR="0092720C" w:rsidRPr="004346BA" w14:paraId="37C73084" w14:textId="77777777" w:rsidTr="0092720C">
        <w:trPr>
          <w:trHeight w:val="109"/>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1178C19D" w14:textId="77777777" w:rsidR="0092720C" w:rsidRPr="00FE2E7C" w:rsidRDefault="0092720C" w:rsidP="0092720C">
            <w:pPr>
              <w:spacing w:after="0"/>
              <w:rPr>
                <w:rFonts w:ascii="Times New Roman" w:hAnsi="Times New Roman"/>
                <w:b/>
                <w:color w:val="000000"/>
                <w:sz w:val="16"/>
                <w:szCs w:val="16"/>
              </w:rPr>
            </w:pPr>
            <w:r w:rsidRPr="00FE2E7C">
              <w:rPr>
                <w:rFonts w:ascii="Times New Roman" w:hAnsi="Times New Roman"/>
                <w:b/>
                <w:color w:val="000000"/>
                <w:sz w:val="16"/>
                <w:szCs w:val="16"/>
                <w:lang w:val="sr-Cyrl-RS"/>
              </w:rPr>
              <w:t>Дијагонала екрана, однос страница</w:t>
            </w:r>
            <w:r w:rsidRPr="00FE2E7C">
              <w:rPr>
                <w:rFonts w:ascii="Times New Roman" w:hAnsi="Times New Roman"/>
                <w:b/>
                <w:color w:val="000000"/>
                <w:sz w:val="16"/>
                <w:szCs w:val="16"/>
              </w:rPr>
              <w:t xml:space="preserve">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0A868BE" w14:textId="77777777" w:rsidR="0092720C" w:rsidRPr="005A3585" w:rsidRDefault="0092720C" w:rsidP="0092720C">
            <w:pPr>
              <w:spacing w:after="0"/>
              <w:rPr>
                <w:rFonts w:ascii="Times New Roman" w:hAnsi="Times New Roman"/>
                <w:color w:val="000000"/>
                <w:sz w:val="16"/>
                <w:szCs w:val="16"/>
              </w:rPr>
            </w:pPr>
            <w:r>
              <w:rPr>
                <w:rFonts w:ascii="Times New Roman" w:hAnsi="Times New Roman"/>
                <w:color w:val="000000"/>
                <w:sz w:val="16"/>
                <w:szCs w:val="16"/>
              </w:rPr>
              <w:t>23.8</w:t>
            </w:r>
            <w:r w:rsidRPr="005A3585">
              <w:rPr>
                <w:rFonts w:ascii="Times New Roman" w:hAnsi="Times New Roman"/>
                <w:color w:val="000000"/>
                <w:sz w:val="16"/>
                <w:szCs w:val="16"/>
              </w:rPr>
              <w:t>” 16:9</w:t>
            </w:r>
            <w:r>
              <w:rPr>
                <w:rFonts w:ascii="Times New Roman" w:hAnsi="Times New Roman"/>
                <w:color w:val="000000"/>
                <w:sz w:val="16"/>
                <w:szCs w:val="16"/>
              </w:rPr>
              <w:t xml:space="preserve"> Wide</w:t>
            </w:r>
          </w:p>
        </w:tc>
      </w:tr>
      <w:tr w:rsidR="0092720C" w:rsidRPr="004346BA" w14:paraId="335AF4AB" w14:textId="77777777" w:rsidTr="0092720C">
        <w:trPr>
          <w:trHeight w:val="109"/>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6F9D1C94" w14:textId="77777777" w:rsidR="0092720C" w:rsidRPr="00FE2E7C" w:rsidRDefault="0092720C" w:rsidP="0092720C">
            <w:pPr>
              <w:spacing w:after="0"/>
              <w:rPr>
                <w:rFonts w:ascii="Times New Roman" w:hAnsi="Times New Roman"/>
                <w:b/>
                <w:color w:val="000000"/>
                <w:sz w:val="16"/>
                <w:szCs w:val="16"/>
              </w:rPr>
            </w:pPr>
            <w:r w:rsidRPr="00FE2E7C">
              <w:rPr>
                <w:rFonts w:ascii="Times New Roman" w:hAnsi="Times New Roman"/>
                <w:b/>
                <w:color w:val="000000"/>
                <w:sz w:val="16"/>
                <w:szCs w:val="16"/>
                <w:lang w:val="sr-Cyrl-RS"/>
              </w:rPr>
              <w:t>Резолуција, тип екрана</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95E57CB" w14:textId="77777777" w:rsidR="0092720C" w:rsidRPr="005A3585" w:rsidRDefault="0092720C" w:rsidP="0092720C">
            <w:pPr>
              <w:spacing w:after="0"/>
              <w:rPr>
                <w:rFonts w:ascii="Times New Roman" w:hAnsi="Times New Roman"/>
                <w:color w:val="000000"/>
                <w:sz w:val="16"/>
                <w:szCs w:val="16"/>
              </w:rPr>
            </w:pPr>
            <w:r>
              <w:rPr>
                <w:rFonts w:ascii="Times New Roman" w:hAnsi="Times New Roman"/>
                <w:color w:val="000000"/>
                <w:sz w:val="16"/>
                <w:szCs w:val="16"/>
              </w:rPr>
              <w:t>2560 x 1440</w:t>
            </w:r>
            <w:r w:rsidRPr="005A3585">
              <w:rPr>
                <w:rFonts w:ascii="Times New Roman" w:hAnsi="Times New Roman"/>
                <w:color w:val="000000"/>
                <w:sz w:val="16"/>
                <w:szCs w:val="16"/>
              </w:rPr>
              <w:t xml:space="preserve">, </w:t>
            </w:r>
            <w:r>
              <w:rPr>
                <w:rFonts w:ascii="Times New Roman" w:hAnsi="Times New Roman"/>
                <w:color w:val="000000"/>
                <w:sz w:val="16"/>
                <w:szCs w:val="16"/>
              </w:rPr>
              <w:t>W</w:t>
            </w:r>
            <w:r w:rsidRPr="005A3585">
              <w:rPr>
                <w:rFonts w:ascii="Times New Roman" w:hAnsi="Times New Roman"/>
                <w:color w:val="000000"/>
                <w:sz w:val="16"/>
                <w:szCs w:val="16"/>
              </w:rPr>
              <w:t>LED</w:t>
            </w:r>
            <w:r>
              <w:rPr>
                <w:rFonts w:ascii="Times New Roman" w:hAnsi="Times New Roman"/>
                <w:color w:val="000000"/>
                <w:sz w:val="16"/>
                <w:szCs w:val="16"/>
              </w:rPr>
              <w:t xml:space="preserve"> IPS</w:t>
            </w:r>
            <w:r w:rsidRPr="005A3585">
              <w:rPr>
                <w:rFonts w:ascii="Times New Roman" w:hAnsi="Times New Roman"/>
                <w:color w:val="000000"/>
                <w:sz w:val="16"/>
                <w:szCs w:val="16"/>
              </w:rPr>
              <w:t>, Anti-glare</w:t>
            </w:r>
          </w:p>
        </w:tc>
      </w:tr>
      <w:tr w:rsidR="0092720C" w:rsidRPr="004346BA" w14:paraId="5C352EC3" w14:textId="77777777" w:rsidTr="0092720C">
        <w:trPr>
          <w:trHeight w:val="109"/>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43690994" w14:textId="77777777" w:rsidR="0092720C" w:rsidRPr="00FE2E7C" w:rsidRDefault="0092720C" w:rsidP="0092720C">
            <w:pPr>
              <w:spacing w:after="0"/>
              <w:rPr>
                <w:rFonts w:ascii="Times New Roman" w:hAnsi="Times New Roman"/>
                <w:b/>
                <w:color w:val="000000"/>
                <w:sz w:val="16"/>
                <w:szCs w:val="16"/>
              </w:rPr>
            </w:pPr>
            <w:r w:rsidRPr="00FE2E7C">
              <w:rPr>
                <w:rFonts w:ascii="Times New Roman" w:hAnsi="Times New Roman"/>
                <w:b/>
                <w:color w:val="000000"/>
                <w:sz w:val="16"/>
                <w:szCs w:val="16"/>
                <w:lang w:val="sr-Cyrl-RS"/>
              </w:rPr>
              <w:t>Контраст, осветљење</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FA15B38" w14:textId="77777777" w:rsidR="0092720C" w:rsidRPr="009B2B41" w:rsidRDefault="0092720C" w:rsidP="0092720C">
            <w:pPr>
              <w:spacing w:after="0"/>
              <w:rPr>
                <w:rFonts w:ascii="Times New Roman" w:hAnsi="Times New Roman"/>
                <w:color w:val="000000"/>
                <w:sz w:val="16"/>
                <w:szCs w:val="16"/>
                <w:lang w:val="sr-Cyrl-RS"/>
              </w:rPr>
            </w:pPr>
            <w:r>
              <w:rPr>
                <w:rFonts w:ascii="Times New Roman" w:hAnsi="Times New Roman"/>
                <w:color w:val="000000"/>
                <w:sz w:val="16"/>
                <w:szCs w:val="16"/>
              </w:rPr>
              <w:t>1000</w:t>
            </w:r>
            <w:r w:rsidRPr="005A3585">
              <w:rPr>
                <w:rFonts w:ascii="Times New Roman" w:hAnsi="Times New Roman"/>
                <w:color w:val="000000"/>
                <w:sz w:val="16"/>
                <w:szCs w:val="16"/>
              </w:rPr>
              <w:t xml:space="preserve">:1 static, </w:t>
            </w:r>
            <w:r>
              <w:rPr>
                <w:rFonts w:ascii="Times New Roman" w:hAnsi="Times New Roman"/>
                <w:color w:val="000000"/>
                <w:sz w:val="16"/>
                <w:szCs w:val="16"/>
              </w:rPr>
              <w:t>3</w:t>
            </w:r>
            <w:r w:rsidRPr="005A3585">
              <w:rPr>
                <w:rFonts w:ascii="Times New Roman" w:hAnsi="Times New Roman"/>
                <w:color w:val="000000"/>
                <w:sz w:val="16"/>
                <w:szCs w:val="16"/>
              </w:rPr>
              <w:t xml:space="preserve">000000:1 dynamic, </w:t>
            </w:r>
            <w:r>
              <w:rPr>
                <w:rFonts w:ascii="Times New Roman" w:hAnsi="Times New Roman"/>
                <w:color w:val="000000"/>
                <w:sz w:val="16"/>
                <w:szCs w:val="16"/>
              </w:rPr>
              <w:t>30</w:t>
            </w:r>
            <w:r w:rsidRPr="005A3585">
              <w:rPr>
                <w:rFonts w:ascii="Times New Roman" w:hAnsi="Times New Roman"/>
                <w:color w:val="000000"/>
                <w:sz w:val="16"/>
                <w:szCs w:val="16"/>
              </w:rPr>
              <w:t>0CD/m2</w:t>
            </w:r>
            <w:r>
              <w:rPr>
                <w:rFonts w:ascii="Times New Roman" w:hAnsi="Times New Roman"/>
                <w:color w:val="000000"/>
                <w:sz w:val="16"/>
                <w:szCs w:val="16"/>
                <w:lang w:val="sr-Cyrl-RS"/>
              </w:rPr>
              <w:t xml:space="preserve"> мининмум</w:t>
            </w:r>
          </w:p>
        </w:tc>
      </w:tr>
      <w:tr w:rsidR="0092720C" w:rsidRPr="004346BA" w14:paraId="5E3A4345" w14:textId="77777777" w:rsidTr="0092720C">
        <w:trPr>
          <w:trHeight w:val="109"/>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7F4FCA40" w14:textId="77777777" w:rsidR="0092720C" w:rsidRPr="00FE2E7C" w:rsidRDefault="0092720C" w:rsidP="0092720C">
            <w:pPr>
              <w:spacing w:after="0"/>
              <w:rPr>
                <w:rFonts w:ascii="Times New Roman" w:hAnsi="Times New Roman"/>
                <w:b/>
                <w:color w:val="000000"/>
                <w:sz w:val="16"/>
                <w:szCs w:val="16"/>
                <w:lang w:val="sr-Cyrl-RS"/>
              </w:rPr>
            </w:pPr>
            <w:r w:rsidRPr="00FE2E7C">
              <w:rPr>
                <w:rFonts w:ascii="Times New Roman" w:hAnsi="Times New Roman"/>
                <w:b/>
                <w:color w:val="000000"/>
                <w:sz w:val="16"/>
                <w:szCs w:val="16"/>
                <w:lang w:val="sr-Cyrl-RS"/>
              </w:rPr>
              <w:t>Одзив</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30EEA2B" w14:textId="77777777" w:rsidR="0092720C" w:rsidRPr="009B2B41" w:rsidRDefault="0092720C" w:rsidP="0092720C">
            <w:pPr>
              <w:spacing w:after="0"/>
              <w:rPr>
                <w:rFonts w:ascii="Times New Roman" w:hAnsi="Times New Roman"/>
                <w:color w:val="000000"/>
                <w:sz w:val="16"/>
                <w:szCs w:val="16"/>
                <w:lang w:val="sr-Cyrl-RS"/>
              </w:rPr>
            </w:pPr>
            <w:r>
              <w:rPr>
                <w:rFonts w:ascii="Times New Roman" w:hAnsi="Times New Roman"/>
                <w:color w:val="000000"/>
                <w:sz w:val="16"/>
                <w:szCs w:val="16"/>
              </w:rPr>
              <w:t xml:space="preserve">4/6/14 </w:t>
            </w:r>
            <w:proofErr w:type="spellStart"/>
            <w:r w:rsidRPr="005A3585">
              <w:rPr>
                <w:rFonts w:ascii="Times New Roman" w:hAnsi="Times New Roman"/>
                <w:color w:val="000000"/>
                <w:sz w:val="16"/>
                <w:szCs w:val="16"/>
              </w:rPr>
              <w:t>ms</w:t>
            </w:r>
            <w:proofErr w:type="spellEnd"/>
            <w:r>
              <w:rPr>
                <w:rFonts w:ascii="Times New Roman" w:hAnsi="Times New Roman"/>
                <w:color w:val="000000"/>
                <w:sz w:val="16"/>
                <w:szCs w:val="16"/>
                <w:lang w:val="sr-Cyrl-RS"/>
              </w:rPr>
              <w:t xml:space="preserve"> максимум</w:t>
            </w:r>
          </w:p>
        </w:tc>
      </w:tr>
      <w:tr w:rsidR="0092720C" w:rsidRPr="004346BA" w14:paraId="7E5F31DC" w14:textId="77777777" w:rsidTr="0092720C">
        <w:trPr>
          <w:trHeight w:val="109"/>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7C338B20" w14:textId="77777777" w:rsidR="0092720C" w:rsidRPr="00FE2E7C" w:rsidRDefault="0092720C" w:rsidP="0092720C">
            <w:pPr>
              <w:spacing w:after="0"/>
              <w:rPr>
                <w:rFonts w:ascii="Times New Roman" w:hAnsi="Times New Roman"/>
                <w:b/>
                <w:color w:val="000000"/>
                <w:sz w:val="16"/>
                <w:szCs w:val="16"/>
                <w:lang w:val="sr-Cyrl-RS"/>
              </w:rPr>
            </w:pPr>
            <w:r w:rsidRPr="00FE2E7C">
              <w:rPr>
                <w:rFonts w:ascii="Times New Roman" w:hAnsi="Times New Roman"/>
                <w:b/>
                <w:color w:val="000000"/>
                <w:sz w:val="16"/>
                <w:szCs w:val="16"/>
                <w:lang w:val="sr-Cyrl-RS"/>
              </w:rPr>
              <w:t>Улазни портови</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06D3B64" w14:textId="77777777" w:rsidR="0092720C" w:rsidRPr="005A3585" w:rsidRDefault="0092720C" w:rsidP="0092720C">
            <w:pPr>
              <w:spacing w:after="0"/>
              <w:rPr>
                <w:rFonts w:ascii="Times New Roman" w:hAnsi="Times New Roman"/>
                <w:color w:val="000000"/>
                <w:sz w:val="16"/>
                <w:szCs w:val="16"/>
              </w:rPr>
            </w:pPr>
            <w:r w:rsidRPr="005A3585">
              <w:rPr>
                <w:rFonts w:ascii="Times New Roman" w:hAnsi="Times New Roman"/>
                <w:color w:val="000000"/>
                <w:sz w:val="16"/>
                <w:szCs w:val="16"/>
              </w:rPr>
              <w:t xml:space="preserve">1 x </w:t>
            </w:r>
            <w:r>
              <w:rPr>
                <w:rFonts w:ascii="Times New Roman" w:hAnsi="Times New Roman"/>
                <w:color w:val="000000"/>
                <w:sz w:val="16"/>
                <w:szCs w:val="16"/>
              </w:rPr>
              <w:t>USB-C</w:t>
            </w:r>
          </w:p>
          <w:p w14:paraId="598C5367" w14:textId="77777777" w:rsidR="0092720C" w:rsidRDefault="0092720C" w:rsidP="0092720C">
            <w:pPr>
              <w:spacing w:after="0"/>
              <w:rPr>
                <w:rFonts w:ascii="Times New Roman" w:hAnsi="Times New Roman"/>
                <w:color w:val="000000"/>
                <w:sz w:val="16"/>
                <w:szCs w:val="16"/>
              </w:rPr>
            </w:pPr>
            <w:r>
              <w:rPr>
                <w:rFonts w:ascii="Times New Roman" w:hAnsi="Times New Roman"/>
                <w:color w:val="000000"/>
                <w:sz w:val="16"/>
                <w:szCs w:val="16"/>
              </w:rPr>
              <w:t>2</w:t>
            </w:r>
            <w:r w:rsidRPr="005A3585">
              <w:rPr>
                <w:rFonts w:ascii="Times New Roman" w:hAnsi="Times New Roman"/>
                <w:color w:val="000000"/>
                <w:sz w:val="16"/>
                <w:szCs w:val="16"/>
              </w:rPr>
              <w:t xml:space="preserve"> x </w:t>
            </w:r>
            <w:r>
              <w:rPr>
                <w:rFonts w:ascii="Times New Roman" w:hAnsi="Times New Roman"/>
                <w:color w:val="000000"/>
                <w:sz w:val="16"/>
                <w:szCs w:val="16"/>
              </w:rPr>
              <w:t>HDMI 1.4</w:t>
            </w:r>
          </w:p>
          <w:p w14:paraId="77687BB8" w14:textId="77777777" w:rsidR="0092720C" w:rsidRPr="005A3585" w:rsidRDefault="0092720C" w:rsidP="0092720C">
            <w:pPr>
              <w:spacing w:after="0"/>
              <w:rPr>
                <w:rFonts w:ascii="Times New Roman" w:hAnsi="Times New Roman"/>
                <w:color w:val="000000"/>
                <w:sz w:val="16"/>
                <w:szCs w:val="16"/>
              </w:rPr>
            </w:pPr>
            <w:r>
              <w:rPr>
                <w:rFonts w:ascii="Times New Roman" w:hAnsi="Times New Roman"/>
                <w:color w:val="000000"/>
                <w:sz w:val="16"/>
                <w:szCs w:val="16"/>
              </w:rPr>
              <w:t>1 x Display Port 1.2</w:t>
            </w:r>
          </w:p>
        </w:tc>
      </w:tr>
      <w:tr w:rsidR="0092720C" w:rsidRPr="004346BA" w14:paraId="5F6C83CC" w14:textId="77777777" w:rsidTr="0092720C">
        <w:trPr>
          <w:trHeight w:val="109"/>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2508B40B" w14:textId="77777777" w:rsidR="0092720C" w:rsidRPr="00FE2E7C" w:rsidRDefault="0092720C" w:rsidP="0092720C">
            <w:pPr>
              <w:spacing w:after="0"/>
              <w:rPr>
                <w:rFonts w:ascii="Times New Roman" w:hAnsi="Times New Roman"/>
                <w:b/>
                <w:color w:val="000000"/>
                <w:sz w:val="16"/>
                <w:szCs w:val="16"/>
                <w:lang w:val="sr-Cyrl-RS"/>
              </w:rPr>
            </w:pPr>
            <w:r>
              <w:rPr>
                <w:rFonts w:ascii="Times New Roman" w:hAnsi="Times New Roman"/>
                <w:b/>
                <w:color w:val="000000"/>
                <w:sz w:val="16"/>
                <w:szCs w:val="16"/>
                <w:lang w:val="sr-Cyrl-RS"/>
              </w:rPr>
              <w:lastRenderedPageBreak/>
              <w:t>Излазни</w:t>
            </w:r>
            <w:r w:rsidRPr="00FE2E7C">
              <w:rPr>
                <w:rFonts w:ascii="Times New Roman" w:hAnsi="Times New Roman"/>
                <w:b/>
                <w:color w:val="000000"/>
                <w:sz w:val="16"/>
                <w:szCs w:val="16"/>
                <w:lang w:val="sr-Cyrl-RS"/>
              </w:rPr>
              <w:t xml:space="preserve"> портови</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9EFCBDB" w14:textId="77777777" w:rsidR="0092720C" w:rsidRPr="0021358F" w:rsidRDefault="0092720C" w:rsidP="0092720C">
            <w:pPr>
              <w:spacing w:after="0"/>
              <w:rPr>
                <w:rFonts w:ascii="Times New Roman" w:hAnsi="Times New Roman"/>
                <w:color w:val="000000"/>
                <w:sz w:val="16"/>
                <w:szCs w:val="16"/>
                <w:lang w:val="sr-Cyrl-RS"/>
              </w:rPr>
            </w:pPr>
            <w:r>
              <w:rPr>
                <w:rFonts w:ascii="Times New Roman" w:hAnsi="Times New Roman"/>
                <w:color w:val="000000"/>
                <w:sz w:val="16"/>
                <w:szCs w:val="16"/>
              </w:rPr>
              <w:t>1 x Display Port</w:t>
            </w:r>
          </w:p>
        </w:tc>
      </w:tr>
      <w:tr w:rsidR="0092720C" w:rsidRPr="004346BA" w14:paraId="3E8B3455" w14:textId="77777777" w:rsidTr="0092720C">
        <w:trPr>
          <w:trHeight w:val="109"/>
        </w:trPr>
        <w:tc>
          <w:tcPr>
            <w:tcW w:w="3090" w:type="dxa"/>
            <w:tcBorders>
              <w:top w:val="single" w:sz="4" w:space="0" w:color="auto"/>
              <w:left w:val="single" w:sz="4" w:space="0" w:color="auto"/>
              <w:bottom w:val="single" w:sz="4" w:space="0" w:color="auto"/>
              <w:right w:val="single" w:sz="4" w:space="0" w:color="auto"/>
            </w:tcBorders>
            <w:shd w:val="clear" w:color="auto" w:fill="auto"/>
          </w:tcPr>
          <w:p w14:paraId="610910E2" w14:textId="77777777" w:rsidR="0092720C" w:rsidRPr="00FE2E7C" w:rsidRDefault="0092720C" w:rsidP="0092720C">
            <w:pPr>
              <w:spacing w:after="0" w:line="243" w:lineRule="atLeast"/>
              <w:rPr>
                <w:rFonts w:ascii="Times New Roman" w:hAnsi="Times New Roman"/>
                <w:b/>
                <w:sz w:val="16"/>
                <w:szCs w:val="16"/>
                <w:lang w:val="sr-Cyrl-RS" w:eastAsia="sr-Latn-RS"/>
              </w:rPr>
            </w:pPr>
            <w:r w:rsidRPr="00FE2E7C">
              <w:rPr>
                <w:rFonts w:ascii="Times New Roman" w:hAnsi="Times New Roman"/>
                <w:b/>
                <w:sz w:val="16"/>
                <w:szCs w:val="16"/>
                <w:lang w:val="sr-Cyrl-RS" w:eastAsia="sr-Latn-RS"/>
              </w:rPr>
              <w:t>Сертификати</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3D99DE5" w14:textId="77777777" w:rsidR="0092720C" w:rsidRPr="005A3585" w:rsidRDefault="0092720C" w:rsidP="0092720C">
            <w:pPr>
              <w:spacing w:after="0"/>
              <w:rPr>
                <w:rFonts w:ascii="Times New Roman" w:hAnsi="Times New Roman"/>
                <w:color w:val="000000"/>
                <w:sz w:val="16"/>
                <w:szCs w:val="16"/>
              </w:rPr>
            </w:pPr>
            <w:r>
              <w:rPr>
                <w:rFonts w:ascii="Times New Roman" w:hAnsi="Times New Roman"/>
                <w:color w:val="000000"/>
                <w:sz w:val="16"/>
                <w:szCs w:val="16"/>
                <w:lang w:val="sr-Cyrl-RS"/>
              </w:rPr>
              <w:t>Е</w:t>
            </w:r>
            <w:r>
              <w:rPr>
                <w:rFonts w:ascii="Times New Roman" w:hAnsi="Times New Roman"/>
                <w:color w:val="000000"/>
                <w:sz w:val="16"/>
                <w:szCs w:val="16"/>
                <w:lang w:val="sr-Latn-RS"/>
              </w:rPr>
              <w:t>PEAT Silver</w:t>
            </w:r>
          </w:p>
        </w:tc>
      </w:tr>
      <w:tr w:rsidR="0092720C" w:rsidRPr="004346BA" w14:paraId="1F54C0A5" w14:textId="77777777" w:rsidTr="0092720C">
        <w:trPr>
          <w:trHeight w:val="109"/>
        </w:trPr>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14:paraId="7D63680F" w14:textId="77777777" w:rsidR="0092720C" w:rsidRPr="00FE2E7C" w:rsidRDefault="0092720C" w:rsidP="0092720C">
            <w:pPr>
              <w:spacing w:after="0"/>
              <w:rPr>
                <w:rFonts w:ascii="Times New Roman" w:hAnsi="Times New Roman"/>
                <w:b/>
                <w:color w:val="000000"/>
                <w:sz w:val="16"/>
                <w:szCs w:val="16"/>
              </w:rPr>
            </w:pPr>
            <w:proofErr w:type="spellStart"/>
            <w:r w:rsidRPr="00FE2E7C">
              <w:rPr>
                <w:rFonts w:ascii="Times New Roman" w:hAnsi="Times New Roman"/>
                <w:b/>
                <w:color w:val="000000"/>
                <w:sz w:val="16"/>
                <w:szCs w:val="16"/>
              </w:rPr>
              <w:t>Гаранција</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99BF6B7" w14:textId="77777777" w:rsidR="0092720C" w:rsidRPr="005A3585" w:rsidRDefault="0092720C" w:rsidP="0092720C">
            <w:pPr>
              <w:spacing w:after="0"/>
              <w:rPr>
                <w:rFonts w:ascii="Times New Roman" w:hAnsi="Times New Roman"/>
                <w:color w:val="000000"/>
                <w:sz w:val="16"/>
                <w:szCs w:val="16"/>
              </w:rPr>
            </w:pPr>
            <w:r w:rsidRPr="005A3585">
              <w:rPr>
                <w:rFonts w:ascii="Times New Roman" w:hAnsi="Times New Roman"/>
                <w:color w:val="000000"/>
                <w:sz w:val="16"/>
                <w:szCs w:val="16"/>
              </w:rPr>
              <w:t xml:space="preserve">36 </w:t>
            </w:r>
            <w:proofErr w:type="spellStart"/>
            <w:r w:rsidRPr="002B6AB4">
              <w:rPr>
                <w:rFonts w:ascii="Times New Roman" w:hAnsi="Times New Roman"/>
                <w:color w:val="000000"/>
                <w:sz w:val="16"/>
                <w:szCs w:val="16"/>
              </w:rPr>
              <w:t>месеци</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минимум</w:t>
            </w:r>
            <w:proofErr w:type="spellEnd"/>
          </w:p>
        </w:tc>
      </w:tr>
      <w:bookmarkEnd w:id="10"/>
      <w:bookmarkEnd w:id="11"/>
    </w:tbl>
    <w:p w14:paraId="116F3E94" w14:textId="77777777" w:rsidR="0092720C" w:rsidRDefault="0092720C" w:rsidP="0092720C"/>
    <w:p w14:paraId="73C075ED" w14:textId="77777777" w:rsidR="0092720C" w:rsidRDefault="0092720C" w:rsidP="0092720C"/>
    <w:p w14:paraId="3978EDD9" w14:textId="77777777" w:rsidR="0092720C" w:rsidRDefault="0092720C" w:rsidP="0092720C">
      <w:pPr>
        <w:jc w:val="center"/>
      </w:pPr>
      <w:r w:rsidRPr="00CF31D0">
        <w:rPr>
          <w:rFonts w:ascii="Times New Roman" w:hAnsi="Times New Roman"/>
          <w:b/>
          <w:bCs/>
          <w:lang w:val="sr-Cyrl-RS"/>
        </w:rPr>
        <w:t xml:space="preserve">Рачунар Тип </w:t>
      </w:r>
      <w:r>
        <w:rPr>
          <w:rFonts w:ascii="Times New Roman" w:hAnsi="Times New Roman"/>
          <w:b/>
          <w:bCs/>
          <w:lang w:val="sr-Cyrl-RS"/>
        </w:rPr>
        <w:t>5</w:t>
      </w:r>
      <w:r w:rsidRPr="00CF31D0">
        <w:rPr>
          <w:rFonts w:ascii="Times New Roman" w:hAnsi="Times New Roman"/>
          <w:b/>
          <w:bCs/>
          <w:lang w:val="sr-Cyrl-RS"/>
        </w:rPr>
        <w:t xml:space="preserve"> (</w:t>
      </w:r>
      <w:r>
        <w:rPr>
          <w:rFonts w:ascii="Times New Roman" w:hAnsi="Times New Roman"/>
          <w:b/>
          <w:bCs/>
          <w:lang w:val="sr-Latn-RS"/>
        </w:rPr>
        <w:t xml:space="preserve">All in one </w:t>
      </w:r>
      <w:r>
        <w:rPr>
          <w:rFonts w:ascii="Times New Roman" w:hAnsi="Times New Roman"/>
          <w:b/>
          <w:bCs/>
          <w:lang w:val="sr-Cyrl-RS"/>
        </w:rPr>
        <w:t>рачунар и штампач</w:t>
      </w:r>
      <w:r w:rsidRPr="00CF31D0">
        <w:rPr>
          <w:rFonts w:ascii="Times New Roman" w:hAnsi="Times New Roman"/>
          <w:b/>
          <w:bCs/>
          <w:lang w:val="sr-Cyrl-RS"/>
        </w:rPr>
        <w:t>)</w:t>
      </w:r>
      <w:r>
        <w:rPr>
          <w:rFonts w:ascii="Times New Roman" w:hAnsi="Times New Roman"/>
          <w:b/>
          <w:bCs/>
          <w:lang w:val="sr-Cyrl-RS"/>
        </w:rPr>
        <w:t xml:space="preserve"> – ком 2</w:t>
      </w:r>
    </w:p>
    <w:tbl>
      <w:tblPr>
        <w:tblpPr w:leftFromText="181" w:rightFromText="181" w:vertAnchor="text" w:horzAnchor="margin" w:tblpY="441"/>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6721"/>
      </w:tblGrid>
      <w:tr w:rsidR="0092720C" w:rsidRPr="00EB1FF7" w14:paraId="6E76BEA6" w14:textId="77777777" w:rsidTr="0092720C">
        <w:trPr>
          <w:trHeight w:val="1392"/>
        </w:trPr>
        <w:tc>
          <w:tcPr>
            <w:tcW w:w="3536" w:type="dxa"/>
          </w:tcPr>
          <w:p w14:paraId="6F497545"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bCs/>
                <w:sz w:val="16"/>
                <w:szCs w:val="16"/>
                <w:lang w:val="sr-Cyrl-RS" w:eastAsia="sr-Latn-RS"/>
              </w:rPr>
              <w:t>Процесор</w:t>
            </w:r>
          </w:p>
        </w:tc>
        <w:tc>
          <w:tcPr>
            <w:tcW w:w="6721" w:type="dxa"/>
            <w:vAlign w:val="center"/>
          </w:tcPr>
          <w:p w14:paraId="7024D74B" w14:textId="77777777" w:rsidR="0092720C" w:rsidRPr="005A3585" w:rsidRDefault="0092720C" w:rsidP="0092720C">
            <w:pPr>
              <w:spacing w:after="0"/>
              <w:rPr>
                <w:rFonts w:ascii="Times New Roman" w:hAnsi="Times New Roman"/>
                <w:color w:val="000000"/>
                <w:sz w:val="16"/>
                <w:szCs w:val="16"/>
                <w:lang w:val="sr-Latn-RS"/>
              </w:rPr>
            </w:pPr>
            <w:r w:rsidRPr="00A738C2">
              <w:rPr>
                <w:rFonts w:ascii="Times New Roman" w:hAnsi="Times New Roman"/>
                <w:color w:val="000000"/>
                <w:sz w:val="16"/>
                <w:szCs w:val="16"/>
                <w:lang w:val="sr-Latn-RS"/>
              </w:rPr>
              <w:t xml:space="preserve">Врста процесора </w:t>
            </w:r>
            <w:r w:rsidRPr="005A3585">
              <w:rPr>
                <w:rFonts w:ascii="Times New Roman" w:hAnsi="Times New Roman"/>
                <w:color w:val="000000"/>
                <w:sz w:val="16"/>
                <w:szCs w:val="16"/>
                <w:lang w:val="sr-Latn-RS"/>
              </w:rPr>
              <w:t>:</w:t>
            </w:r>
          </w:p>
          <w:p w14:paraId="50644292"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 xml:space="preserve">Intel </w:t>
            </w:r>
            <w:r>
              <w:rPr>
                <w:rFonts w:ascii="Times New Roman" w:hAnsi="Times New Roman"/>
                <w:color w:val="000000"/>
                <w:sz w:val="16"/>
                <w:szCs w:val="16"/>
                <w:lang w:val="sr-Latn-RS"/>
              </w:rPr>
              <w:t xml:space="preserve">I3 </w:t>
            </w:r>
            <w:r>
              <w:rPr>
                <w:rFonts w:ascii="Times New Roman" w:hAnsi="Times New Roman"/>
                <w:color w:val="000000"/>
                <w:sz w:val="16"/>
                <w:szCs w:val="16"/>
                <w:lang w:val="sr-Cyrl-RS"/>
              </w:rPr>
              <w:t>осме генерације</w:t>
            </w:r>
            <w:r w:rsidRPr="005A3585">
              <w:rPr>
                <w:rFonts w:ascii="Times New Roman" w:hAnsi="Times New Roman"/>
                <w:color w:val="000000"/>
                <w:sz w:val="16"/>
                <w:szCs w:val="16"/>
                <w:lang w:val="sr-Latn-RS"/>
              </w:rPr>
              <w:t xml:space="preserve"> </w:t>
            </w:r>
            <w:r>
              <w:t xml:space="preserve"> </w:t>
            </w:r>
            <w:r w:rsidRPr="00A738C2">
              <w:rPr>
                <w:rFonts w:ascii="Times New Roman" w:hAnsi="Times New Roman"/>
                <w:color w:val="000000"/>
                <w:sz w:val="16"/>
                <w:szCs w:val="16"/>
                <w:lang w:val="sr-Latn-RS"/>
              </w:rPr>
              <w:t>или одговарајући</w:t>
            </w:r>
          </w:p>
          <w:p w14:paraId="315AAB4A" w14:textId="77777777" w:rsidR="0092720C" w:rsidRPr="005A3585" w:rsidRDefault="0092720C" w:rsidP="0092720C">
            <w:pPr>
              <w:spacing w:after="0"/>
              <w:rPr>
                <w:rFonts w:ascii="Times New Roman" w:hAnsi="Times New Roman"/>
                <w:color w:val="000000"/>
                <w:sz w:val="16"/>
                <w:szCs w:val="16"/>
              </w:rPr>
            </w:pPr>
            <w:proofErr w:type="spellStart"/>
            <w:r w:rsidRPr="00CD42A8">
              <w:rPr>
                <w:rFonts w:ascii="Times New Roman" w:hAnsi="Times New Roman"/>
                <w:color w:val="000000"/>
                <w:sz w:val="16"/>
                <w:szCs w:val="16"/>
              </w:rPr>
              <w:t>Радни</w:t>
            </w:r>
            <w:proofErr w:type="spellEnd"/>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такт</w:t>
            </w:r>
            <w:proofErr w:type="spellEnd"/>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основни</w:t>
            </w:r>
            <w:proofErr w:type="spellEnd"/>
            <w:r w:rsidRPr="005A3585">
              <w:rPr>
                <w:rFonts w:ascii="Times New Roman" w:hAnsi="Times New Roman"/>
                <w:color w:val="000000"/>
                <w:sz w:val="16"/>
                <w:szCs w:val="16"/>
              </w:rPr>
              <w:t xml:space="preserve"> ) :</w:t>
            </w:r>
          </w:p>
          <w:p w14:paraId="7E69FDF6" w14:textId="77777777" w:rsidR="0092720C" w:rsidRPr="005A3585" w:rsidRDefault="0092720C" w:rsidP="0092720C">
            <w:pPr>
              <w:spacing w:after="0"/>
              <w:rPr>
                <w:rFonts w:ascii="Times New Roman" w:hAnsi="Times New Roman"/>
                <w:color w:val="000000"/>
                <w:sz w:val="16"/>
                <w:szCs w:val="16"/>
              </w:rPr>
            </w:pPr>
            <w:r>
              <w:rPr>
                <w:rFonts w:ascii="Times New Roman" w:hAnsi="Times New Roman"/>
                <w:color w:val="000000"/>
                <w:sz w:val="16"/>
                <w:szCs w:val="16"/>
              </w:rPr>
              <w:t>3.6</w:t>
            </w:r>
            <w:r w:rsidRPr="005A3585">
              <w:rPr>
                <w:rFonts w:ascii="Times New Roman" w:hAnsi="Times New Roman"/>
                <w:color w:val="000000"/>
                <w:sz w:val="16"/>
                <w:szCs w:val="16"/>
              </w:rPr>
              <w:t xml:space="preserve"> GHz </w:t>
            </w:r>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минимум</w:t>
            </w:r>
            <w:proofErr w:type="spellEnd"/>
          </w:p>
          <w:p w14:paraId="4340BC87" w14:textId="77777777" w:rsidR="0092720C" w:rsidRDefault="0092720C" w:rsidP="0092720C">
            <w:pPr>
              <w:spacing w:after="0"/>
              <w:rPr>
                <w:rFonts w:ascii="Times New Roman" w:hAnsi="Times New Roman"/>
                <w:color w:val="000000"/>
                <w:sz w:val="16"/>
                <w:szCs w:val="16"/>
              </w:rPr>
            </w:pPr>
            <w:proofErr w:type="spellStart"/>
            <w:r w:rsidRPr="0010079C">
              <w:rPr>
                <w:rFonts w:ascii="Times New Roman" w:hAnsi="Times New Roman"/>
                <w:color w:val="000000"/>
                <w:sz w:val="16"/>
                <w:szCs w:val="16"/>
              </w:rPr>
              <w:t>Број</w:t>
            </w:r>
            <w:proofErr w:type="spellEnd"/>
            <w:r w:rsidRPr="0010079C">
              <w:rPr>
                <w:rFonts w:ascii="Times New Roman" w:hAnsi="Times New Roman"/>
                <w:color w:val="000000"/>
                <w:sz w:val="16"/>
                <w:szCs w:val="16"/>
              </w:rPr>
              <w:t xml:space="preserve"> </w:t>
            </w:r>
            <w:proofErr w:type="spellStart"/>
            <w:r w:rsidRPr="0010079C">
              <w:rPr>
                <w:rFonts w:ascii="Times New Roman" w:hAnsi="Times New Roman"/>
                <w:color w:val="000000"/>
                <w:sz w:val="16"/>
                <w:szCs w:val="16"/>
              </w:rPr>
              <w:t>језгара</w:t>
            </w:r>
            <w:proofErr w:type="spellEnd"/>
            <w:r>
              <w:rPr>
                <w:rFonts w:ascii="Times New Roman" w:hAnsi="Times New Roman"/>
                <w:color w:val="000000"/>
                <w:sz w:val="16"/>
                <w:szCs w:val="16"/>
                <w:lang w:val="sr-Cyrl-RS"/>
              </w:rPr>
              <w:t>:</w:t>
            </w:r>
            <w:r w:rsidRPr="0010079C">
              <w:rPr>
                <w:rFonts w:ascii="Times New Roman" w:hAnsi="Times New Roman"/>
                <w:color w:val="000000"/>
                <w:sz w:val="16"/>
                <w:szCs w:val="16"/>
              </w:rPr>
              <w:t xml:space="preserve"> </w:t>
            </w:r>
            <w:r>
              <w:rPr>
                <w:rFonts w:ascii="Times New Roman" w:hAnsi="Times New Roman"/>
                <w:color w:val="000000"/>
                <w:sz w:val="16"/>
                <w:szCs w:val="16"/>
                <w:lang w:val="sr-Latn-RS"/>
              </w:rPr>
              <w:t>4</w:t>
            </w:r>
            <w:r w:rsidRPr="005A3585">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минимум</w:t>
            </w:r>
            <w:proofErr w:type="spellEnd"/>
          </w:p>
          <w:p w14:paraId="258D721E" w14:textId="77777777" w:rsidR="0092720C" w:rsidRPr="0092384D" w:rsidRDefault="0092720C" w:rsidP="0092720C">
            <w:pPr>
              <w:spacing w:after="0"/>
              <w:rPr>
                <w:rFonts w:ascii="Times New Roman" w:hAnsi="Times New Roman"/>
                <w:color w:val="000000"/>
                <w:sz w:val="16"/>
                <w:szCs w:val="16"/>
                <w:lang w:val="sr-Cyrl-RS"/>
              </w:rPr>
            </w:pPr>
            <w:r>
              <w:rPr>
                <w:rFonts w:ascii="Times New Roman" w:hAnsi="Times New Roman"/>
                <w:color w:val="000000"/>
                <w:sz w:val="16"/>
                <w:szCs w:val="16"/>
                <w:lang w:val="sr-Cyrl-RS"/>
              </w:rPr>
              <w:t>Број нити:</w:t>
            </w:r>
            <w:r>
              <w:rPr>
                <w:rFonts w:ascii="Times New Roman" w:hAnsi="Times New Roman"/>
                <w:color w:val="000000"/>
                <w:sz w:val="16"/>
                <w:szCs w:val="16"/>
                <w:lang w:val="sr-Latn-RS"/>
              </w:rPr>
              <w:t xml:space="preserve">4 </w:t>
            </w:r>
            <w:r>
              <w:rPr>
                <w:rFonts w:ascii="Times New Roman" w:hAnsi="Times New Roman"/>
                <w:color w:val="000000"/>
                <w:sz w:val="16"/>
                <w:szCs w:val="16"/>
                <w:lang w:val="sr-Cyrl-RS"/>
              </w:rPr>
              <w:t>минимум</w:t>
            </w:r>
          </w:p>
          <w:p w14:paraId="3E5FB207" w14:textId="77777777" w:rsidR="0092720C" w:rsidRPr="005A3585"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Latn-RS"/>
              </w:rPr>
              <w:t>Smart</w:t>
            </w:r>
            <w:r w:rsidRPr="005A3585">
              <w:rPr>
                <w:rFonts w:ascii="Times New Roman" w:hAnsi="Times New Roman"/>
                <w:color w:val="000000"/>
                <w:sz w:val="16"/>
                <w:szCs w:val="16"/>
                <w:lang w:val="sr-Latn-RS"/>
              </w:rPr>
              <w:t xml:space="preserve"> Cashe</w:t>
            </w:r>
          </w:p>
          <w:p w14:paraId="783D9B2B" w14:textId="77777777" w:rsidR="0092720C" w:rsidRPr="00C76F8B" w:rsidRDefault="0092720C" w:rsidP="0092720C">
            <w:pPr>
              <w:spacing w:after="0"/>
              <w:rPr>
                <w:rFonts w:ascii="Times New Roman" w:hAnsi="Times New Roman"/>
                <w:color w:val="000000"/>
                <w:sz w:val="16"/>
                <w:szCs w:val="16"/>
              </w:rPr>
            </w:pPr>
            <w:r>
              <w:rPr>
                <w:rFonts w:ascii="Times New Roman" w:hAnsi="Times New Roman"/>
                <w:color w:val="000000"/>
                <w:sz w:val="16"/>
                <w:szCs w:val="16"/>
                <w:lang w:val="sr-Latn-RS"/>
              </w:rPr>
              <w:t>6</w:t>
            </w:r>
            <w:r w:rsidRPr="005A3585">
              <w:rPr>
                <w:rFonts w:ascii="Times New Roman" w:hAnsi="Times New Roman"/>
                <w:color w:val="000000"/>
                <w:sz w:val="16"/>
                <w:szCs w:val="16"/>
                <w:lang w:val="sr-Latn-RS"/>
              </w:rPr>
              <w:t xml:space="preserve">MB </w:t>
            </w:r>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минимум</w:t>
            </w:r>
            <w:proofErr w:type="spellEnd"/>
          </w:p>
        </w:tc>
      </w:tr>
      <w:tr w:rsidR="0092720C" w:rsidRPr="00EB1FF7" w14:paraId="13F7757F" w14:textId="77777777" w:rsidTr="0092720C">
        <w:trPr>
          <w:trHeight w:val="157"/>
        </w:trPr>
        <w:tc>
          <w:tcPr>
            <w:tcW w:w="3536" w:type="dxa"/>
          </w:tcPr>
          <w:p w14:paraId="5C7CD439"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sz w:val="16"/>
                <w:szCs w:val="16"/>
                <w:lang w:val="sr-Latn-RS" w:eastAsia="sr-Latn-RS"/>
              </w:rPr>
              <w:t>Chipset:</w:t>
            </w:r>
          </w:p>
        </w:tc>
        <w:tc>
          <w:tcPr>
            <w:tcW w:w="6721" w:type="dxa"/>
            <w:vAlign w:val="center"/>
          </w:tcPr>
          <w:p w14:paraId="3BE67A88"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 xml:space="preserve">Intel </w:t>
            </w:r>
            <w:r>
              <w:rPr>
                <w:rFonts w:ascii="Times New Roman" w:hAnsi="Times New Roman"/>
                <w:color w:val="000000"/>
                <w:sz w:val="16"/>
                <w:szCs w:val="16"/>
                <w:lang w:val="sr-Latn-RS"/>
              </w:rPr>
              <w:t>Q370</w:t>
            </w:r>
            <w:r w:rsidRPr="005A3585">
              <w:rPr>
                <w:rFonts w:ascii="Times New Roman" w:hAnsi="Times New Roman"/>
                <w:color w:val="000000"/>
                <w:sz w:val="16"/>
                <w:szCs w:val="16"/>
                <w:lang w:val="sr-Latn-RS"/>
              </w:rPr>
              <w:t xml:space="preserve"> </w:t>
            </w:r>
            <w:r>
              <w:t xml:space="preserve"> </w:t>
            </w:r>
            <w:r w:rsidRPr="00A738C2">
              <w:rPr>
                <w:rFonts w:ascii="Times New Roman" w:hAnsi="Times New Roman"/>
                <w:color w:val="000000"/>
                <w:sz w:val="16"/>
                <w:szCs w:val="16"/>
                <w:lang w:val="sr-Latn-RS"/>
              </w:rPr>
              <w:t>или одговарајући</w:t>
            </w:r>
          </w:p>
        </w:tc>
      </w:tr>
      <w:tr w:rsidR="0092720C" w:rsidRPr="00EB1FF7" w14:paraId="6E80DF4A" w14:textId="77777777" w:rsidTr="0092720C">
        <w:trPr>
          <w:trHeight w:val="157"/>
        </w:trPr>
        <w:tc>
          <w:tcPr>
            <w:tcW w:w="3536" w:type="dxa"/>
          </w:tcPr>
          <w:p w14:paraId="1763448F"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sz w:val="16"/>
                <w:szCs w:val="16"/>
                <w:lang w:val="sr-Latn-RS" w:eastAsia="sr-Latn-RS"/>
              </w:rPr>
              <w:t xml:space="preserve">RAM </w:t>
            </w:r>
            <w:r w:rsidRPr="00FE2E7C">
              <w:rPr>
                <w:rFonts w:ascii="Times New Roman" w:hAnsi="Times New Roman"/>
                <w:b/>
                <w:bCs/>
                <w:sz w:val="16"/>
                <w:szCs w:val="16"/>
                <w:lang w:val="sr-Cyrl-RS" w:eastAsia="sr-Latn-RS"/>
              </w:rPr>
              <w:t>Меморија</w:t>
            </w:r>
          </w:p>
        </w:tc>
        <w:tc>
          <w:tcPr>
            <w:tcW w:w="6721" w:type="dxa"/>
            <w:vAlign w:val="center"/>
          </w:tcPr>
          <w:p w14:paraId="5649D6FF" w14:textId="77777777" w:rsidR="0092720C" w:rsidRPr="005A3585" w:rsidRDefault="0092720C" w:rsidP="0092720C">
            <w:pPr>
              <w:spacing w:after="0"/>
              <w:rPr>
                <w:rFonts w:ascii="Times New Roman" w:hAnsi="Times New Roman"/>
                <w:color w:val="000000"/>
                <w:sz w:val="16"/>
                <w:szCs w:val="16"/>
                <w:lang w:val="sr-Latn-RS"/>
              </w:rPr>
            </w:pPr>
            <w:r w:rsidRPr="00A738C2">
              <w:rPr>
                <w:rFonts w:ascii="Times New Roman" w:hAnsi="Times New Roman"/>
                <w:color w:val="000000"/>
                <w:sz w:val="16"/>
                <w:szCs w:val="16"/>
                <w:lang w:val="sr-Latn-RS"/>
              </w:rPr>
              <w:t xml:space="preserve">Број и врста меморијских слотова </w:t>
            </w:r>
            <w:r>
              <w:rPr>
                <w:rFonts w:ascii="Times New Roman" w:hAnsi="Times New Roman"/>
                <w:color w:val="000000"/>
                <w:sz w:val="16"/>
                <w:szCs w:val="16"/>
                <w:lang w:val="sr-Cyrl-RS"/>
              </w:rPr>
              <w:t xml:space="preserve"> </w:t>
            </w:r>
            <w:r>
              <w:rPr>
                <w:rFonts w:ascii="Times New Roman" w:hAnsi="Times New Roman"/>
                <w:color w:val="000000"/>
                <w:sz w:val="16"/>
                <w:szCs w:val="16"/>
                <w:lang w:val="sr-Latn-RS"/>
              </w:rPr>
              <w:t>2</w:t>
            </w:r>
            <w:r w:rsidRPr="005A3585">
              <w:rPr>
                <w:rFonts w:ascii="Times New Roman" w:hAnsi="Times New Roman"/>
                <w:color w:val="000000"/>
                <w:sz w:val="16"/>
                <w:szCs w:val="16"/>
                <w:lang w:val="sr-Latn-RS"/>
              </w:rPr>
              <w:t xml:space="preserve"> x </w:t>
            </w:r>
            <w:r>
              <w:rPr>
                <w:rFonts w:ascii="Times New Roman" w:hAnsi="Times New Roman"/>
                <w:color w:val="000000"/>
                <w:sz w:val="16"/>
                <w:szCs w:val="16"/>
                <w:lang w:val="sr-Latn-RS"/>
              </w:rPr>
              <w:t>SO-</w:t>
            </w:r>
            <w:r w:rsidRPr="005A3585">
              <w:rPr>
                <w:rFonts w:ascii="Times New Roman" w:hAnsi="Times New Roman"/>
                <w:color w:val="000000"/>
                <w:sz w:val="16"/>
                <w:szCs w:val="16"/>
                <w:lang w:val="sr-Latn-RS"/>
              </w:rPr>
              <w:t>DIMM</w:t>
            </w:r>
          </w:p>
          <w:p w14:paraId="69C9E58D" w14:textId="77777777" w:rsidR="0092720C" w:rsidRDefault="0092720C" w:rsidP="0092720C">
            <w:pPr>
              <w:spacing w:after="0"/>
              <w:rPr>
                <w:rFonts w:ascii="Times New Roman" w:hAnsi="Times New Roman"/>
                <w:color w:val="000000"/>
                <w:sz w:val="16"/>
                <w:szCs w:val="16"/>
                <w:lang w:val="sr-Cyrl-RS"/>
              </w:rPr>
            </w:pPr>
            <w:r w:rsidRPr="00A738C2">
              <w:rPr>
                <w:rFonts w:ascii="Times New Roman" w:hAnsi="Times New Roman"/>
                <w:color w:val="000000"/>
                <w:sz w:val="16"/>
                <w:szCs w:val="16"/>
                <w:lang w:val="sr-Latn-RS"/>
              </w:rPr>
              <w:t xml:space="preserve">Максимално подржано меморије </w:t>
            </w:r>
          </w:p>
          <w:p w14:paraId="0178482A" w14:textId="77777777" w:rsidR="0092720C" w:rsidRPr="005A3585"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Latn-RS"/>
              </w:rPr>
              <w:t>32</w:t>
            </w:r>
            <w:r w:rsidRPr="005A3585">
              <w:rPr>
                <w:rFonts w:ascii="Times New Roman" w:hAnsi="Times New Roman"/>
                <w:color w:val="000000"/>
                <w:sz w:val="16"/>
                <w:szCs w:val="16"/>
                <w:lang w:val="sr-Latn-RS"/>
              </w:rPr>
              <w:t xml:space="preserve"> GB </w:t>
            </w:r>
          </w:p>
          <w:p w14:paraId="7E7522FC" w14:textId="77777777" w:rsidR="0092720C" w:rsidRDefault="0092720C" w:rsidP="0092720C">
            <w:pPr>
              <w:spacing w:after="0"/>
              <w:rPr>
                <w:rFonts w:ascii="Times New Roman" w:hAnsi="Times New Roman"/>
                <w:color w:val="000000"/>
                <w:sz w:val="16"/>
                <w:szCs w:val="16"/>
                <w:lang w:val="sr-Cyrl-RS"/>
              </w:rPr>
            </w:pPr>
            <w:r w:rsidRPr="00A738C2">
              <w:rPr>
                <w:rFonts w:ascii="Times New Roman" w:hAnsi="Times New Roman"/>
                <w:color w:val="000000"/>
                <w:sz w:val="16"/>
                <w:szCs w:val="16"/>
                <w:lang w:val="sr-Latn-RS"/>
              </w:rPr>
              <w:t xml:space="preserve">Тип меморије </w:t>
            </w:r>
          </w:p>
          <w:p w14:paraId="6ECC126F" w14:textId="77777777" w:rsidR="0092720C" w:rsidRPr="005A3585"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Latn-RS"/>
              </w:rPr>
              <w:t>SO-DIMM</w:t>
            </w:r>
            <w:r w:rsidRPr="005A3585">
              <w:rPr>
                <w:rFonts w:ascii="Times New Roman" w:hAnsi="Times New Roman"/>
                <w:color w:val="000000"/>
                <w:sz w:val="16"/>
                <w:szCs w:val="16"/>
                <w:lang w:val="sr-Latn-RS"/>
              </w:rPr>
              <w:t xml:space="preserve"> DDR4 – 2</w:t>
            </w:r>
            <w:r>
              <w:rPr>
                <w:rFonts w:ascii="Times New Roman" w:hAnsi="Times New Roman"/>
                <w:color w:val="000000"/>
                <w:sz w:val="16"/>
                <w:szCs w:val="16"/>
                <w:lang w:val="sr-Latn-RS"/>
              </w:rPr>
              <w:t>666</w:t>
            </w:r>
            <w:r w:rsidRPr="005A3585">
              <w:rPr>
                <w:rFonts w:ascii="Times New Roman" w:hAnsi="Times New Roman"/>
                <w:color w:val="000000"/>
                <w:sz w:val="16"/>
                <w:szCs w:val="16"/>
                <w:lang w:val="sr-Latn-RS"/>
              </w:rPr>
              <w:t xml:space="preserve"> </w:t>
            </w:r>
          </w:p>
          <w:p w14:paraId="25EC1F7E" w14:textId="77777777" w:rsidR="0092720C" w:rsidRPr="005A3585" w:rsidRDefault="0092720C" w:rsidP="0092720C">
            <w:pPr>
              <w:spacing w:after="0"/>
              <w:rPr>
                <w:rFonts w:ascii="Times New Roman" w:hAnsi="Times New Roman"/>
                <w:color w:val="000000"/>
                <w:sz w:val="16"/>
                <w:szCs w:val="16"/>
                <w:lang w:val="sr-Latn-RS"/>
              </w:rPr>
            </w:pPr>
            <w:proofErr w:type="spellStart"/>
            <w:r w:rsidRPr="00CD42A8">
              <w:rPr>
                <w:rFonts w:ascii="Times New Roman" w:hAnsi="Times New Roman"/>
                <w:color w:val="000000"/>
                <w:sz w:val="16"/>
                <w:szCs w:val="16"/>
              </w:rPr>
              <w:t>Инсталирано</w:t>
            </w:r>
            <w:proofErr w:type="spellEnd"/>
            <w:r>
              <w:rPr>
                <w:rFonts w:ascii="Times New Roman" w:hAnsi="Times New Roman"/>
                <w:color w:val="000000"/>
                <w:sz w:val="16"/>
                <w:szCs w:val="16"/>
                <w:lang w:val="sr-Cyrl-RS"/>
              </w:rPr>
              <w:t>:</w:t>
            </w:r>
            <w:r w:rsidRPr="005A3585">
              <w:rPr>
                <w:rFonts w:ascii="Times New Roman" w:hAnsi="Times New Roman"/>
                <w:color w:val="000000"/>
                <w:sz w:val="16"/>
                <w:szCs w:val="16"/>
                <w:lang w:val="sr-Latn-RS"/>
              </w:rPr>
              <w:t xml:space="preserve"> </w:t>
            </w:r>
            <w:r>
              <w:rPr>
                <w:rFonts w:ascii="Times New Roman" w:hAnsi="Times New Roman"/>
                <w:color w:val="000000"/>
                <w:sz w:val="16"/>
                <w:szCs w:val="16"/>
                <w:lang w:val="sr-Latn-RS"/>
              </w:rPr>
              <w:t>8</w:t>
            </w:r>
            <w:r w:rsidRPr="005A3585">
              <w:rPr>
                <w:rFonts w:ascii="Times New Roman" w:hAnsi="Times New Roman"/>
                <w:color w:val="000000"/>
                <w:sz w:val="16"/>
                <w:szCs w:val="16"/>
                <w:lang w:val="sr-Latn-RS"/>
              </w:rPr>
              <w:t xml:space="preserve"> GB </w:t>
            </w:r>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минимум</w:t>
            </w:r>
            <w:proofErr w:type="spellEnd"/>
          </w:p>
        </w:tc>
      </w:tr>
      <w:tr w:rsidR="0092720C" w:rsidRPr="00EB1FF7" w14:paraId="4595AFA2" w14:textId="77777777" w:rsidTr="0092720C">
        <w:trPr>
          <w:trHeight w:val="157"/>
        </w:trPr>
        <w:tc>
          <w:tcPr>
            <w:tcW w:w="3536" w:type="dxa"/>
          </w:tcPr>
          <w:p w14:paraId="610314C3"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sz w:val="16"/>
                <w:szCs w:val="16"/>
                <w:lang w:val="sr-Cyrl-RS" w:eastAsia="sr-Latn-RS"/>
              </w:rPr>
              <w:t>Складиштење података</w:t>
            </w:r>
          </w:p>
        </w:tc>
        <w:tc>
          <w:tcPr>
            <w:tcW w:w="6721" w:type="dxa"/>
            <w:vAlign w:val="center"/>
          </w:tcPr>
          <w:p w14:paraId="4E4078D8"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 xml:space="preserve">Hard disk </w:t>
            </w:r>
          </w:p>
          <w:p w14:paraId="1A68E7EA" w14:textId="77777777" w:rsidR="0092720C" w:rsidRPr="005A3585"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Latn-RS"/>
              </w:rPr>
              <w:t>256</w:t>
            </w:r>
            <w:r w:rsidRPr="005A3585">
              <w:rPr>
                <w:rFonts w:ascii="Times New Roman" w:hAnsi="Times New Roman"/>
                <w:color w:val="000000"/>
                <w:sz w:val="16"/>
                <w:szCs w:val="16"/>
                <w:lang w:val="sr-Latn-RS"/>
              </w:rPr>
              <w:t xml:space="preserve">GB GB SSD </w:t>
            </w:r>
            <w:r>
              <w:rPr>
                <w:rFonts w:ascii="Times New Roman" w:hAnsi="Times New Roman"/>
                <w:color w:val="000000"/>
                <w:sz w:val="16"/>
                <w:szCs w:val="16"/>
                <w:lang w:val="sr-Latn-RS"/>
              </w:rPr>
              <w:t xml:space="preserve">NVMe </w:t>
            </w:r>
            <w:r w:rsidRPr="00CD42A8">
              <w:rPr>
                <w:rFonts w:ascii="Times New Roman" w:hAnsi="Times New Roman"/>
                <w:color w:val="000000"/>
                <w:sz w:val="16"/>
                <w:szCs w:val="16"/>
              </w:rPr>
              <w:t xml:space="preserve"> </w:t>
            </w:r>
            <w:proofErr w:type="spellStart"/>
            <w:r w:rsidRPr="00CD42A8">
              <w:rPr>
                <w:rFonts w:ascii="Times New Roman" w:hAnsi="Times New Roman"/>
                <w:color w:val="000000"/>
                <w:sz w:val="16"/>
                <w:szCs w:val="16"/>
              </w:rPr>
              <w:t>минимум</w:t>
            </w:r>
            <w:proofErr w:type="spellEnd"/>
          </w:p>
        </w:tc>
      </w:tr>
      <w:tr w:rsidR="0092720C" w:rsidRPr="00EB1FF7" w14:paraId="1CFF296E" w14:textId="77777777" w:rsidTr="0092720C">
        <w:trPr>
          <w:trHeight w:val="157"/>
        </w:trPr>
        <w:tc>
          <w:tcPr>
            <w:tcW w:w="3536" w:type="dxa"/>
          </w:tcPr>
          <w:p w14:paraId="1A7FB976"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sz w:val="16"/>
                <w:szCs w:val="16"/>
                <w:lang w:val="sr-Cyrl-RS" w:eastAsia="sr-Latn-RS"/>
              </w:rPr>
              <w:t>Графичка карта</w:t>
            </w:r>
          </w:p>
        </w:tc>
        <w:tc>
          <w:tcPr>
            <w:tcW w:w="6721" w:type="dxa"/>
            <w:vAlign w:val="center"/>
          </w:tcPr>
          <w:p w14:paraId="30FAB504" w14:textId="77777777" w:rsidR="0092720C" w:rsidRPr="00A738C2" w:rsidRDefault="0092720C" w:rsidP="0092720C">
            <w:pPr>
              <w:spacing w:after="0"/>
              <w:rPr>
                <w:rFonts w:ascii="Times New Roman" w:hAnsi="Times New Roman"/>
                <w:color w:val="000000"/>
                <w:sz w:val="16"/>
                <w:szCs w:val="16"/>
                <w:lang w:val="sr-Cyrl-RS"/>
              </w:rPr>
            </w:pPr>
            <w:r>
              <w:rPr>
                <w:rFonts w:ascii="Times New Roman" w:hAnsi="Times New Roman"/>
                <w:color w:val="000000"/>
                <w:sz w:val="16"/>
                <w:szCs w:val="16"/>
                <w:lang w:val="sr-Latn-RS"/>
              </w:rPr>
              <w:t>INTEL UHD630 или одговарајућ</w:t>
            </w:r>
            <w:r>
              <w:rPr>
                <w:rFonts w:ascii="Times New Roman" w:hAnsi="Times New Roman"/>
                <w:color w:val="000000"/>
                <w:sz w:val="16"/>
                <w:szCs w:val="16"/>
                <w:lang w:val="sr-Cyrl-RS"/>
              </w:rPr>
              <w:t>а</w:t>
            </w:r>
          </w:p>
        </w:tc>
      </w:tr>
      <w:tr w:rsidR="0092720C" w:rsidRPr="00EB1FF7" w14:paraId="636530CC" w14:textId="77777777" w:rsidTr="0092720C">
        <w:trPr>
          <w:trHeight w:val="157"/>
        </w:trPr>
        <w:tc>
          <w:tcPr>
            <w:tcW w:w="3536" w:type="dxa"/>
          </w:tcPr>
          <w:p w14:paraId="03E525AD" w14:textId="77777777" w:rsidR="0092720C" w:rsidRPr="004B28D6" w:rsidRDefault="0092720C" w:rsidP="0092720C">
            <w:pPr>
              <w:spacing w:after="0" w:line="243" w:lineRule="atLeast"/>
              <w:rPr>
                <w:rFonts w:ascii="Times New Roman" w:hAnsi="Times New Roman"/>
                <w:b/>
                <w:sz w:val="16"/>
                <w:szCs w:val="16"/>
                <w:lang w:val="sr-Cyrl-RS" w:eastAsia="sr-Latn-RS"/>
              </w:rPr>
            </w:pPr>
            <w:r>
              <w:rPr>
                <w:rFonts w:ascii="Times New Roman" w:hAnsi="Times New Roman"/>
                <w:b/>
                <w:sz w:val="16"/>
                <w:szCs w:val="16"/>
                <w:lang w:val="sr-Cyrl-RS" w:eastAsia="sr-Latn-RS"/>
              </w:rPr>
              <w:t>Монитор:</w:t>
            </w:r>
          </w:p>
        </w:tc>
        <w:tc>
          <w:tcPr>
            <w:tcW w:w="6721" w:type="dxa"/>
            <w:vAlign w:val="center"/>
          </w:tcPr>
          <w:p w14:paraId="08E3009E" w14:textId="77777777" w:rsidR="0092720C" w:rsidRDefault="0092720C" w:rsidP="0092720C">
            <w:pPr>
              <w:spacing w:after="0"/>
              <w:rPr>
                <w:rFonts w:ascii="Times New Roman" w:hAnsi="Times New Roman"/>
                <w:color w:val="000000"/>
                <w:sz w:val="16"/>
                <w:szCs w:val="16"/>
                <w:lang w:val="sr-Latn-RS"/>
              </w:rPr>
            </w:pPr>
            <w:r w:rsidRPr="004B28D6">
              <w:rPr>
                <w:rFonts w:ascii="Times New Roman" w:hAnsi="Times New Roman"/>
                <w:color w:val="000000"/>
                <w:sz w:val="16"/>
                <w:szCs w:val="16"/>
                <w:lang w:val="sr-Latn-RS"/>
              </w:rPr>
              <w:t>Дијагонала екрана, однос страница</w:t>
            </w:r>
            <w:r>
              <w:rPr>
                <w:rFonts w:ascii="Times New Roman" w:hAnsi="Times New Roman"/>
                <w:color w:val="000000"/>
                <w:sz w:val="16"/>
                <w:szCs w:val="16"/>
                <w:lang w:val="sr-Cyrl-RS"/>
              </w:rPr>
              <w:t xml:space="preserve"> : </w:t>
            </w:r>
            <w:r w:rsidRPr="005A3585">
              <w:rPr>
                <w:rFonts w:ascii="Times New Roman" w:hAnsi="Times New Roman"/>
                <w:color w:val="000000"/>
                <w:sz w:val="16"/>
                <w:szCs w:val="16"/>
                <w:lang w:val="sr-Latn-RS"/>
              </w:rPr>
              <w:t>23.8“, 16:9</w:t>
            </w:r>
          </w:p>
          <w:p w14:paraId="079B6BAB" w14:textId="77777777" w:rsidR="0092720C" w:rsidRDefault="0092720C" w:rsidP="0092720C">
            <w:pPr>
              <w:spacing w:after="0"/>
              <w:rPr>
                <w:rFonts w:ascii="Times New Roman" w:hAnsi="Times New Roman"/>
                <w:color w:val="000000"/>
                <w:sz w:val="16"/>
                <w:szCs w:val="16"/>
              </w:rPr>
            </w:pPr>
            <w:r w:rsidRPr="004B28D6">
              <w:rPr>
                <w:rFonts w:ascii="Times New Roman" w:hAnsi="Times New Roman"/>
                <w:bCs/>
                <w:color w:val="000000"/>
                <w:sz w:val="16"/>
                <w:szCs w:val="16"/>
                <w:lang w:val="sr-Cyrl-RS"/>
              </w:rPr>
              <w:t>Резолуција, тип екрана</w:t>
            </w:r>
            <w:r>
              <w:rPr>
                <w:rFonts w:ascii="Times New Roman" w:hAnsi="Times New Roman"/>
                <w:bCs/>
                <w:color w:val="000000"/>
                <w:sz w:val="16"/>
                <w:szCs w:val="16"/>
                <w:lang w:val="sr-Cyrl-RS"/>
              </w:rPr>
              <w:t xml:space="preserve"> : </w:t>
            </w:r>
            <w:r w:rsidRPr="005A3585">
              <w:rPr>
                <w:rFonts w:ascii="Times New Roman" w:hAnsi="Times New Roman"/>
                <w:color w:val="000000"/>
                <w:sz w:val="16"/>
                <w:szCs w:val="16"/>
              </w:rPr>
              <w:t>1920 x 1080, IPS</w:t>
            </w:r>
            <w:r>
              <w:rPr>
                <w:rFonts w:ascii="Times New Roman" w:hAnsi="Times New Roman"/>
                <w:color w:val="000000"/>
                <w:sz w:val="16"/>
                <w:szCs w:val="16"/>
              </w:rPr>
              <w:t xml:space="preserve"> </w:t>
            </w:r>
            <w:r w:rsidRPr="005A3585">
              <w:rPr>
                <w:rFonts w:ascii="Times New Roman" w:hAnsi="Times New Roman"/>
                <w:color w:val="000000"/>
                <w:sz w:val="16"/>
                <w:szCs w:val="16"/>
              </w:rPr>
              <w:t xml:space="preserve"> Anti-glare</w:t>
            </w:r>
          </w:p>
          <w:p w14:paraId="707E306C" w14:textId="77777777" w:rsidR="0092720C" w:rsidRDefault="0092720C" w:rsidP="0092720C">
            <w:pPr>
              <w:spacing w:after="0"/>
              <w:rPr>
                <w:rFonts w:ascii="Times New Roman" w:hAnsi="Times New Roman"/>
                <w:bCs/>
                <w:color w:val="000000"/>
                <w:sz w:val="16"/>
                <w:szCs w:val="16"/>
                <w:lang w:val="sr-Cyrl-RS"/>
              </w:rPr>
            </w:pPr>
            <w:r w:rsidRPr="004B28D6">
              <w:rPr>
                <w:rFonts w:ascii="Times New Roman" w:hAnsi="Times New Roman"/>
                <w:bCs/>
                <w:color w:val="000000"/>
                <w:sz w:val="16"/>
                <w:szCs w:val="16"/>
                <w:lang w:val="sr-Cyrl-RS"/>
              </w:rPr>
              <w:t>Контраст, осветљење</w:t>
            </w:r>
            <w:r>
              <w:rPr>
                <w:rFonts w:ascii="Times New Roman" w:hAnsi="Times New Roman"/>
                <w:bCs/>
                <w:color w:val="000000"/>
                <w:sz w:val="16"/>
                <w:szCs w:val="16"/>
                <w:lang w:val="sr-Cyrl-RS"/>
              </w:rPr>
              <w:t xml:space="preserve"> : </w:t>
            </w:r>
            <w:r w:rsidRPr="004B28D6">
              <w:rPr>
                <w:rFonts w:ascii="Times New Roman" w:hAnsi="Times New Roman"/>
                <w:bCs/>
                <w:color w:val="000000"/>
                <w:sz w:val="16"/>
                <w:szCs w:val="16"/>
                <w:lang w:val="sr-Cyrl-RS"/>
              </w:rPr>
              <w:t>1000:1 , 250CD/m2 мининмум</w:t>
            </w:r>
          </w:p>
          <w:p w14:paraId="34148D01" w14:textId="77777777" w:rsidR="0092720C" w:rsidRPr="00D95254" w:rsidRDefault="0092720C" w:rsidP="0092720C">
            <w:pPr>
              <w:autoSpaceDE w:val="0"/>
              <w:autoSpaceDN w:val="0"/>
              <w:adjustRightInd w:val="0"/>
              <w:spacing w:after="0" w:line="240" w:lineRule="auto"/>
              <w:rPr>
                <w:rFonts w:ascii="Times New Roman" w:hAnsi="Times New Roman"/>
                <w:sz w:val="16"/>
                <w:szCs w:val="16"/>
                <w:lang w:val="sr-Latn-RS"/>
              </w:rPr>
            </w:pPr>
            <w:r>
              <w:rPr>
                <w:rFonts w:ascii="Times New Roman" w:hAnsi="Times New Roman"/>
                <w:bCs/>
                <w:color w:val="000000"/>
                <w:sz w:val="16"/>
                <w:szCs w:val="16"/>
                <w:lang w:val="sr-Cyrl-RS"/>
              </w:rPr>
              <w:t>Камера</w:t>
            </w:r>
            <w:r w:rsidRPr="00D95254">
              <w:rPr>
                <w:rFonts w:ascii="Times New Roman" w:hAnsi="Times New Roman"/>
                <w:bCs/>
                <w:color w:val="000000"/>
                <w:sz w:val="16"/>
                <w:szCs w:val="16"/>
                <w:lang w:val="sr-Cyrl-RS"/>
              </w:rPr>
              <w:t xml:space="preserve">: </w:t>
            </w:r>
            <w:r w:rsidRPr="00D95254">
              <w:rPr>
                <w:rFonts w:ascii="Times New Roman" w:hAnsi="Times New Roman"/>
                <w:sz w:val="16"/>
                <w:szCs w:val="16"/>
                <w:lang w:val="sr-Latn-RS"/>
              </w:rPr>
              <w:t>1080p camera, with dual microphone, LED indicator, physical switch on/off,</w:t>
            </w:r>
          </w:p>
          <w:p w14:paraId="13723D40" w14:textId="77777777" w:rsidR="0092720C" w:rsidRDefault="0092720C" w:rsidP="0092720C">
            <w:pPr>
              <w:spacing w:after="0"/>
              <w:rPr>
                <w:rFonts w:ascii="Times New Roman" w:hAnsi="Times New Roman"/>
                <w:sz w:val="16"/>
                <w:szCs w:val="16"/>
                <w:lang w:val="sr-Latn-RS"/>
              </w:rPr>
            </w:pPr>
            <w:r w:rsidRPr="00D95254">
              <w:rPr>
                <w:rFonts w:ascii="Times New Roman" w:hAnsi="Times New Roman"/>
                <w:sz w:val="16"/>
                <w:szCs w:val="16"/>
                <w:lang w:val="sr-Latn-RS"/>
              </w:rPr>
              <w:t>supports multi-degree rotation (horizontal 0° to 180°, vertical -25° to 25°)</w:t>
            </w:r>
          </w:p>
          <w:p w14:paraId="20A48A95" w14:textId="77777777" w:rsidR="0092720C" w:rsidRPr="0035792B" w:rsidRDefault="0092720C" w:rsidP="0092720C">
            <w:pPr>
              <w:spacing w:after="0"/>
              <w:rPr>
                <w:rFonts w:ascii="Times New Roman" w:hAnsi="Times New Roman"/>
                <w:bCs/>
                <w:color w:val="000000"/>
                <w:sz w:val="16"/>
                <w:szCs w:val="16"/>
                <w:lang w:val="sr-Latn-RS"/>
              </w:rPr>
            </w:pPr>
            <w:r w:rsidRPr="0035792B">
              <w:rPr>
                <w:rFonts w:ascii="Times New Roman" w:hAnsi="Times New Roman"/>
                <w:bCs/>
                <w:sz w:val="16"/>
                <w:szCs w:val="16"/>
                <w:lang w:val="sr-Cyrl-RS" w:eastAsia="sr-Latn-RS"/>
              </w:rPr>
              <w:t>Постоље</w:t>
            </w:r>
            <w:r>
              <w:rPr>
                <w:rFonts w:ascii="Times New Roman" w:hAnsi="Times New Roman"/>
                <w:bCs/>
                <w:sz w:val="16"/>
                <w:szCs w:val="16"/>
                <w:lang w:val="sr-Latn-RS" w:eastAsia="sr-Latn-RS"/>
              </w:rPr>
              <w:t xml:space="preserve"> : </w:t>
            </w:r>
            <w:r w:rsidRPr="005A3585">
              <w:rPr>
                <w:rFonts w:ascii="Times New Roman" w:hAnsi="Times New Roman"/>
                <w:color w:val="000000"/>
                <w:sz w:val="16"/>
                <w:szCs w:val="16"/>
                <w:lang w:val="sr-Latn-RS"/>
              </w:rPr>
              <w:t xml:space="preserve"> Tilt, swivel, pivot, and height adjustable stand</w:t>
            </w:r>
          </w:p>
        </w:tc>
      </w:tr>
      <w:tr w:rsidR="0092720C" w:rsidRPr="00EB1FF7" w14:paraId="036D572E" w14:textId="77777777" w:rsidTr="0092720C">
        <w:trPr>
          <w:trHeight w:val="157"/>
        </w:trPr>
        <w:tc>
          <w:tcPr>
            <w:tcW w:w="3536" w:type="dxa"/>
          </w:tcPr>
          <w:p w14:paraId="3C0DE491"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bCs/>
                <w:sz w:val="16"/>
                <w:szCs w:val="16"/>
                <w:lang w:val="sr-Cyrl-RS" w:eastAsia="sr-Latn-RS"/>
              </w:rPr>
              <w:t>Портови</w:t>
            </w:r>
          </w:p>
        </w:tc>
        <w:tc>
          <w:tcPr>
            <w:tcW w:w="6721" w:type="dxa"/>
            <w:vAlign w:val="center"/>
          </w:tcPr>
          <w:p w14:paraId="7C065C13" w14:textId="77777777" w:rsidR="0092720C" w:rsidRPr="00B220F0" w:rsidRDefault="0092720C" w:rsidP="0092720C">
            <w:pPr>
              <w:spacing w:after="0"/>
              <w:rPr>
                <w:rFonts w:ascii="Times New Roman" w:hAnsi="Times New Roman"/>
                <w:color w:val="000000"/>
                <w:sz w:val="16"/>
                <w:szCs w:val="16"/>
                <w:lang w:val="sr-Latn-RS"/>
              </w:rPr>
            </w:pPr>
            <w:r w:rsidRPr="00B220F0">
              <w:rPr>
                <w:rFonts w:ascii="Times New Roman" w:hAnsi="Times New Roman"/>
                <w:color w:val="000000"/>
                <w:sz w:val="16"/>
                <w:szCs w:val="16"/>
                <w:lang w:val="sr-Cyrl-RS"/>
              </w:rPr>
              <w:t>Позади</w:t>
            </w:r>
            <w:r w:rsidRPr="00B220F0">
              <w:rPr>
                <w:rFonts w:ascii="Times New Roman" w:hAnsi="Times New Roman"/>
                <w:color w:val="000000"/>
                <w:sz w:val="16"/>
                <w:szCs w:val="16"/>
                <w:lang w:val="sr-Latn-RS"/>
              </w:rPr>
              <w:t xml:space="preserve"> : </w:t>
            </w:r>
          </w:p>
          <w:p w14:paraId="1B073718" w14:textId="77777777" w:rsidR="0092720C" w:rsidRPr="00B220F0"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Cyrl-RS"/>
              </w:rPr>
              <w:t xml:space="preserve">4 </w:t>
            </w:r>
            <w:r w:rsidRPr="00B220F0">
              <w:rPr>
                <w:rFonts w:ascii="Times New Roman" w:hAnsi="Times New Roman"/>
                <w:color w:val="000000"/>
                <w:sz w:val="16"/>
                <w:szCs w:val="16"/>
                <w:lang w:val="sr-Latn-RS"/>
              </w:rPr>
              <w:t>x USB 3.</w:t>
            </w:r>
            <w:r>
              <w:rPr>
                <w:rFonts w:ascii="Times New Roman" w:hAnsi="Times New Roman"/>
                <w:color w:val="000000"/>
                <w:sz w:val="16"/>
                <w:szCs w:val="16"/>
                <w:lang w:val="sr-Cyrl-RS"/>
              </w:rPr>
              <w:t xml:space="preserve">1 </w:t>
            </w:r>
            <w:r>
              <w:rPr>
                <w:rFonts w:ascii="Times New Roman" w:hAnsi="Times New Roman"/>
                <w:color w:val="000000"/>
                <w:sz w:val="16"/>
                <w:szCs w:val="16"/>
                <w:lang w:val="sr-Latn-RS"/>
              </w:rPr>
              <w:t xml:space="preserve">Gen 1 </w:t>
            </w:r>
          </w:p>
          <w:p w14:paraId="7ED966A9" w14:textId="77777777" w:rsidR="0092720C"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1 x RJ45</w:t>
            </w:r>
          </w:p>
          <w:p w14:paraId="75446484" w14:textId="77777777" w:rsidR="0092720C"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Cyrl-RS"/>
              </w:rPr>
              <w:t>1</w:t>
            </w:r>
            <w:r>
              <w:rPr>
                <w:rFonts w:ascii="Times New Roman" w:hAnsi="Times New Roman"/>
                <w:color w:val="000000"/>
                <w:sz w:val="16"/>
                <w:szCs w:val="16"/>
                <w:lang w:val="sr-Latn-RS"/>
              </w:rPr>
              <w:t xml:space="preserve"> x Display Port</w:t>
            </w:r>
            <w:r>
              <w:rPr>
                <w:rFonts w:ascii="Times New Roman" w:hAnsi="Times New Roman"/>
                <w:color w:val="000000"/>
                <w:sz w:val="16"/>
                <w:szCs w:val="16"/>
                <w:lang w:val="sr-Cyrl-RS"/>
              </w:rPr>
              <w:t xml:space="preserve"> </w:t>
            </w:r>
            <w:r>
              <w:rPr>
                <w:rFonts w:ascii="Times New Roman" w:hAnsi="Times New Roman"/>
                <w:color w:val="000000"/>
                <w:sz w:val="16"/>
                <w:szCs w:val="16"/>
                <w:lang w:val="sr-Latn-RS"/>
              </w:rPr>
              <w:t>in/out combo port</w:t>
            </w:r>
          </w:p>
          <w:p w14:paraId="5BD1175C" w14:textId="77777777" w:rsidR="0092720C" w:rsidRDefault="0092720C" w:rsidP="0092720C">
            <w:pPr>
              <w:spacing w:after="0"/>
              <w:rPr>
                <w:rFonts w:ascii="Times New Roman" w:hAnsi="Times New Roman"/>
                <w:color w:val="000000"/>
                <w:sz w:val="16"/>
                <w:szCs w:val="16"/>
                <w:lang w:val="sr-Cyrl-RS"/>
              </w:rPr>
            </w:pPr>
            <w:r>
              <w:rPr>
                <w:rFonts w:ascii="Times New Roman" w:hAnsi="Times New Roman"/>
                <w:color w:val="000000"/>
                <w:sz w:val="16"/>
                <w:szCs w:val="16"/>
                <w:lang w:val="sr-Cyrl-RS"/>
              </w:rPr>
              <w:t>Са стреане:</w:t>
            </w:r>
          </w:p>
          <w:p w14:paraId="7F7A048D" w14:textId="77777777" w:rsidR="0092720C"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Cyrl-RS"/>
              </w:rPr>
              <w:t xml:space="preserve">1 х </w:t>
            </w:r>
            <w:r>
              <w:rPr>
                <w:rFonts w:ascii="Times New Roman" w:hAnsi="Times New Roman"/>
                <w:color w:val="000000"/>
                <w:sz w:val="16"/>
                <w:szCs w:val="16"/>
                <w:lang w:val="sr-Latn-RS"/>
              </w:rPr>
              <w:t>USB 3.1 Gen 2</w:t>
            </w:r>
          </w:p>
          <w:p w14:paraId="070D9727" w14:textId="77777777" w:rsidR="0092720C"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Cyrl-RS"/>
              </w:rPr>
              <w:t xml:space="preserve">1 х </w:t>
            </w:r>
            <w:r>
              <w:rPr>
                <w:rFonts w:ascii="Times New Roman" w:hAnsi="Times New Roman"/>
                <w:color w:val="000000"/>
                <w:sz w:val="16"/>
                <w:szCs w:val="16"/>
                <w:lang w:val="sr-Latn-RS"/>
              </w:rPr>
              <w:t>USB 3.1 Gen 1</w:t>
            </w:r>
          </w:p>
          <w:p w14:paraId="2F6C6572" w14:textId="77777777" w:rsidR="0092720C"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Cyrl-RS"/>
              </w:rPr>
              <w:t xml:space="preserve">1 х </w:t>
            </w:r>
            <w:r>
              <w:rPr>
                <w:rFonts w:ascii="Times New Roman" w:hAnsi="Times New Roman"/>
                <w:color w:val="000000"/>
                <w:sz w:val="16"/>
                <w:szCs w:val="16"/>
                <w:lang w:val="sr-Latn-RS"/>
              </w:rPr>
              <w:t>USB 3.1 Gen 1 Type-C</w:t>
            </w:r>
          </w:p>
          <w:p w14:paraId="6C7C9BAE" w14:textId="77777777" w:rsidR="0092720C" w:rsidRPr="00D95254" w:rsidRDefault="0092720C" w:rsidP="0092720C">
            <w:pPr>
              <w:spacing w:after="0"/>
              <w:rPr>
                <w:rFonts w:ascii="Times New Roman" w:hAnsi="Times New Roman"/>
                <w:color w:val="000000"/>
                <w:sz w:val="16"/>
                <w:szCs w:val="16"/>
                <w:lang w:val="en-GB"/>
              </w:rPr>
            </w:pPr>
            <w:r w:rsidRPr="005A3585">
              <w:rPr>
                <w:rFonts w:ascii="Times New Roman" w:hAnsi="Times New Roman"/>
                <w:color w:val="000000"/>
                <w:sz w:val="16"/>
                <w:szCs w:val="16"/>
              </w:rPr>
              <w:t>1 x headphone/microphone</w:t>
            </w:r>
            <w:r>
              <w:rPr>
                <w:rFonts w:ascii="Times New Roman" w:hAnsi="Times New Roman"/>
                <w:color w:val="000000"/>
                <w:sz w:val="16"/>
                <w:szCs w:val="16"/>
              </w:rPr>
              <w:t xml:space="preserve"> combo jack</w:t>
            </w:r>
          </w:p>
        </w:tc>
      </w:tr>
      <w:tr w:rsidR="0092720C" w:rsidRPr="00EB1FF7" w14:paraId="24CD3015" w14:textId="77777777" w:rsidTr="0092720C">
        <w:trPr>
          <w:trHeight w:val="157"/>
        </w:trPr>
        <w:tc>
          <w:tcPr>
            <w:tcW w:w="3536" w:type="dxa"/>
            <w:shd w:val="clear" w:color="auto" w:fill="FFFFFF"/>
          </w:tcPr>
          <w:p w14:paraId="14B621A8"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color w:val="000000"/>
                <w:sz w:val="16"/>
                <w:szCs w:val="16"/>
                <w:lang w:val="sr-Cyrl-RS"/>
              </w:rPr>
              <w:t>Слотови за проширење</w:t>
            </w:r>
          </w:p>
        </w:tc>
        <w:tc>
          <w:tcPr>
            <w:tcW w:w="6721" w:type="dxa"/>
            <w:vAlign w:val="center"/>
          </w:tcPr>
          <w:p w14:paraId="2A35E860"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 xml:space="preserve">Slot 1: Half length, full height, PCIe 3.0 x16 </w:t>
            </w:r>
          </w:p>
          <w:p w14:paraId="71206325"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 xml:space="preserve">Slot 2: </w:t>
            </w:r>
            <w:r>
              <w:rPr>
                <w:rFonts w:ascii="Times New Roman" w:hAnsi="Times New Roman"/>
                <w:color w:val="000000"/>
                <w:sz w:val="16"/>
                <w:szCs w:val="16"/>
                <w:lang w:val="sr-Latn-RS"/>
              </w:rPr>
              <w:t xml:space="preserve">Full </w:t>
            </w:r>
            <w:r w:rsidRPr="005A3585">
              <w:rPr>
                <w:rFonts w:ascii="Times New Roman" w:hAnsi="Times New Roman"/>
                <w:color w:val="000000"/>
                <w:sz w:val="16"/>
                <w:szCs w:val="16"/>
                <w:lang w:val="sr-Latn-RS"/>
              </w:rPr>
              <w:t>length, full height, PCIe 3.0 x1</w:t>
            </w:r>
          </w:p>
          <w:p w14:paraId="02886C18"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Slot 3: Half length, full height, PCIe 3.0 x16</w:t>
            </w:r>
          </w:p>
          <w:p w14:paraId="46A78CB1" w14:textId="77777777" w:rsidR="0092720C" w:rsidRPr="005A3585"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Cyrl-RS"/>
              </w:rPr>
              <w:t>Подршка за две дискретне графичке картице класе</w:t>
            </w:r>
            <w:r w:rsidRPr="005A3585">
              <w:rPr>
                <w:rFonts w:ascii="Times New Roman" w:hAnsi="Times New Roman"/>
                <w:color w:val="000000"/>
                <w:sz w:val="16"/>
                <w:szCs w:val="16"/>
                <w:lang w:val="sr-Latn-RS"/>
              </w:rPr>
              <w:t xml:space="preserve"> P1000 </w:t>
            </w:r>
            <w:r>
              <w:t xml:space="preserve"> </w:t>
            </w:r>
            <w:r>
              <w:rPr>
                <w:rFonts w:ascii="Times New Roman" w:hAnsi="Times New Roman"/>
                <w:color w:val="000000"/>
                <w:sz w:val="16"/>
                <w:szCs w:val="16"/>
                <w:lang w:val="sr-Latn-RS"/>
              </w:rPr>
              <w:t>или одговарајућ</w:t>
            </w:r>
            <w:r>
              <w:rPr>
                <w:rFonts w:ascii="Times New Roman" w:hAnsi="Times New Roman"/>
                <w:color w:val="000000"/>
                <w:sz w:val="16"/>
                <w:szCs w:val="16"/>
                <w:lang w:val="sr-Cyrl-RS"/>
              </w:rPr>
              <w:t xml:space="preserve">е </w:t>
            </w:r>
            <w:r w:rsidRPr="005A3585">
              <w:rPr>
                <w:rFonts w:ascii="Times New Roman" w:hAnsi="Times New Roman"/>
                <w:color w:val="000000"/>
                <w:sz w:val="16"/>
                <w:szCs w:val="16"/>
                <w:lang w:val="sr-Latn-RS"/>
              </w:rPr>
              <w:t xml:space="preserve">( </w:t>
            </w:r>
            <w:r>
              <w:rPr>
                <w:rFonts w:ascii="Times New Roman" w:hAnsi="Times New Roman"/>
                <w:color w:val="000000"/>
                <w:sz w:val="16"/>
                <w:szCs w:val="16"/>
                <w:lang w:val="sr-Cyrl-RS"/>
              </w:rPr>
              <w:t>без промене напајања</w:t>
            </w:r>
            <w:r w:rsidRPr="005A3585">
              <w:rPr>
                <w:rFonts w:ascii="Times New Roman" w:hAnsi="Times New Roman"/>
                <w:color w:val="000000"/>
                <w:sz w:val="16"/>
                <w:szCs w:val="16"/>
                <w:lang w:val="sr-Latn-RS"/>
              </w:rPr>
              <w:t xml:space="preserve"> )</w:t>
            </w:r>
          </w:p>
        </w:tc>
      </w:tr>
      <w:tr w:rsidR="0092720C" w:rsidRPr="00EB1FF7" w14:paraId="524A142A" w14:textId="77777777" w:rsidTr="0092720C">
        <w:trPr>
          <w:trHeight w:val="157"/>
        </w:trPr>
        <w:tc>
          <w:tcPr>
            <w:tcW w:w="3536" w:type="dxa"/>
            <w:shd w:val="clear" w:color="auto" w:fill="FFFFFF"/>
          </w:tcPr>
          <w:p w14:paraId="6EBA4E92" w14:textId="77777777" w:rsidR="0092720C" w:rsidRPr="00FE2E7C" w:rsidRDefault="0092720C" w:rsidP="0092720C">
            <w:pPr>
              <w:spacing w:after="0" w:line="243" w:lineRule="atLeast"/>
              <w:rPr>
                <w:rFonts w:ascii="Times New Roman" w:hAnsi="Times New Roman"/>
                <w:b/>
                <w:sz w:val="16"/>
                <w:szCs w:val="16"/>
                <w:lang w:val="sr-Latn-RS" w:eastAsia="sr-Latn-RS"/>
              </w:rPr>
            </w:pPr>
            <w:proofErr w:type="spellStart"/>
            <w:r w:rsidRPr="00FE2E7C">
              <w:rPr>
                <w:rFonts w:ascii="Times New Roman" w:hAnsi="Times New Roman"/>
                <w:b/>
                <w:color w:val="000000"/>
                <w:sz w:val="16"/>
                <w:szCs w:val="16"/>
              </w:rPr>
              <w:t>Мрежна</w:t>
            </w:r>
            <w:proofErr w:type="spellEnd"/>
            <w:r w:rsidRPr="00FE2E7C">
              <w:rPr>
                <w:rFonts w:ascii="Times New Roman" w:hAnsi="Times New Roman"/>
                <w:b/>
                <w:color w:val="000000"/>
                <w:sz w:val="16"/>
                <w:szCs w:val="16"/>
              </w:rPr>
              <w:t xml:space="preserve"> </w:t>
            </w:r>
            <w:proofErr w:type="spellStart"/>
            <w:r w:rsidRPr="00FE2E7C">
              <w:rPr>
                <w:rFonts w:ascii="Times New Roman" w:hAnsi="Times New Roman"/>
                <w:b/>
                <w:color w:val="000000"/>
                <w:sz w:val="16"/>
                <w:szCs w:val="16"/>
              </w:rPr>
              <w:t>карта</w:t>
            </w:r>
            <w:proofErr w:type="spellEnd"/>
          </w:p>
        </w:tc>
        <w:tc>
          <w:tcPr>
            <w:tcW w:w="6721" w:type="dxa"/>
            <w:vAlign w:val="center"/>
          </w:tcPr>
          <w:p w14:paraId="7C653909"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1x10/100/1000</w:t>
            </w:r>
          </w:p>
        </w:tc>
      </w:tr>
      <w:tr w:rsidR="0092720C" w:rsidRPr="00EB1FF7" w14:paraId="4F97456A" w14:textId="77777777" w:rsidTr="0092720C">
        <w:trPr>
          <w:trHeight w:val="157"/>
        </w:trPr>
        <w:tc>
          <w:tcPr>
            <w:tcW w:w="3536" w:type="dxa"/>
            <w:shd w:val="clear" w:color="auto" w:fill="FFFFFF"/>
            <w:vAlign w:val="center"/>
          </w:tcPr>
          <w:p w14:paraId="7EF47FDF" w14:textId="77777777" w:rsidR="0092720C" w:rsidRPr="00FE2E7C" w:rsidRDefault="0092720C" w:rsidP="0092720C">
            <w:pPr>
              <w:spacing w:after="0" w:line="243" w:lineRule="atLeast"/>
              <w:rPr>
                <w:rFonts w:ascii="Times New Roman" w:hAnsi="Times New Roman"/>
                <w:b/>
                <w:color w:val="000000"/>
                <w:sz w:val="16"/>
                <w:szCs w:val="16"/>
              </w:rPr>
            </w:pPr>
            <w:r>
              <w:rPr>
                <w:rFonts w:ascii="Times New Roman" w:hAnsi="Times New Roman"/>
                <w:b/>
                <w:color w:val="000000"/>
                <w:sz w:val="16"/>
                <w:szCs w:val="16"/>
                <w:lang w:val="sr-Cyrl-RS"/>
              </w:rPr>
              <w:t>Бежична мрежа</w:t>
            </w:r>
          </w:p>
        </w:tc>
        <w:tc>
          <w:tcPr>
            <w:tcW w:w="6721" w:type="dxa"/>
            <w:vAlign w:val="center"/>
          </w:tcPr>
          <w:p w14:paraId="04DA8E71" w14:textId="77777777" w:rsidR="0092720C" w:rsidRPr="005A3585" w:rsidRDefault="0092720C" w:rsidP="0092720C">
            <w:pPr>
              <w:spacing w:after="0"/>
              <w:rPr>
                <w:rFonts w:ascii="Times New Roman" w:hAnsi="Times New Roman"/>
                <w:color w:val="000000"/>
                <w:sz w:val="16"/>
                <w:szCs w:val="16"/>
                <w:lang w:val="sr-Latn-RS"/>
              </w:rPr>
            </w:pPr>
            <w:proofErr w:type="spellStart"/>
            <w:r>
              <w:rPr>
                <w:rFonts w:ascii="Times New Roman" w:hAnsi="Times New Roman"/>
                <w:color w:val="222222"/>
                <w:sz w:val="16"/>
                <w:szCs w:val="16"/>
                <w:shd w:val="clear" w:color="auto" w:fill="FFFFFF"/>
              </w:rPr>
              <w:t>Wifi</w:t>
            </w:r>
            <w:proofErr w:type="spellEnd"/>
            <w:r>
              <w:rPr>
                <w:rFonts w:ascii="Times New Roman" w:hAnsi="Times New Roman"/>
                <w:color w:val="222222"/>
                <w:sz w:val="16"/>
                <w:szCs w:val="16"/>
                <w:shd w:val="clear" w:color="auto" w:fill="FFFFFF"/>
              </w:rPr>
              <w:t xml:space="preserve"> </w:t>
            </w:r>
            <w:r w:rsidRPr="00447F38">
              <w:rPr>
                <w:rFonts w:ascii="Times New Roman" w:hAnsi="Times New Roman"/>
                <w:color w:val="222222"/>
                <w:sz w:val="16"/>
                <w:szCs w:val="16"/>
                <w:shd w:val="clear" w:color="auto" w:fill="FFFFFF"/>
              </w:rPr>
              <w:t>IEEE 802.1</w:t>
            </w:r>
            <w:r>
              <w:rPr>
                <w:rFonts w:ascii="Times New Roman" w:hAnsi="Times New Roman"/>
                <w:color w:val="222222"/>
                <w:sz w:val="16"/>
                <w:szCs w:val="16"/>
                <w:shd w:val="clear" w:color="auto" w:fill="FFFFFF"/>
              </w:rPr>
              <w:t>1 AC</w:t>
            </w:r>
            <w:r w:rsidRPr="00447F38">
              <w:rPr>
                <w:rFonts w:ascii="Times New Roman" w:hAnsi="Times New Roman"/>
                <w:color w:val="222222"/>
                <w:sz w:val="16"/>
                <w:szCs w:val="16"/>
                <w:shd w:val="clear" w:color="auto" w:fill="FFFFFF"/>
              </w:rPr>
              <w:t>,  Bluetooth 4.</w:t>
            </w:r>
            <w:r>
              <w:rPr>
                <w:rFonts w:ascii="Times New Roman" w:hAnsi="Times New Roman"/>
                <w:color w:val="222222"/>
                <w:sz w:val="16"/>
                <w:szCs w:val="16"/>
                <w:shd w:val="clear" w:color="auto" w:fill="FFFFFF"/>
              </w:rPr>
              <w:t>2</w:t>
            </w:r>
            <w:r>
              <w:rPr>
                <w:rFonts w:ascii="Times New Roman" w:hAnsi="Times New Roman"/>
                <w:color w:val="222222"/>
                <w:sz w:val="16"/>
                <w:szCs w:val="16"/>
                <w:shd w:val="clear" w:color="auto" w:fill="FFFFFF"/>
                <w:lang w:val="sr-Cyrl-RS"/>
              </w:rPr>
              <w:t xml:space="preserve"> минимум</w:t>
            </w:r>
          </w:p>
        </w:tc>
      </w:tr>
      <w:tr w:rsidR="0092720C" w:rsidRPr="00EB1FF7" w14:paraId="2AD5B130" w14:textId="77777777" w:rsidTr="0092720C">
        <w:trPr>
          <w:trHeight w:val="157"/>
        </w:trPr>
        <w:tc>
          <w:tcPr>
            <w:tcW w:w="3536" w:type="dxa"/>
          </w:tcPr>
          <w:p w14:paraId="794ECE78"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color w:val="000000"/>
                <w:sz w:val="16"/>
                <w:szCs w:val="16"/>
                <w:lang w:val="sr-Cyrl-RS"/>
              </w:rPr>
              <w:t>Оптички уређај</w:t>
            </w:r>
          </w:p>
        </w:tc>
        <w:tc>
          <w:tcPr>
            <w:tcW w:w="6721" w:type="dxa"/>
            <w:vAlign w:val="center"/>
          </w:tcPr>
          <w:p w14:paraId="5F53BF10"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DWD - RW</w:t>
            </w:r>
          </w:p>
        </w:tc>
      </w:tr>
      <w:tr w:rsidR="0092720C" w:rsidRPr="00EB1FF7" w14:paraId="76E5A832" w14:textId="77777777" w:rsidTr="0092720C">
        <w:trPr>
          <w:trHeight w:val="157"/>
        </w:trPr>
        <w:tc>
          <w:tcPr>
            <w:tcW w:w="3536" w:type="dxa"/>
          </w:tcPr>
          <w:p w14:paraId="62FB5940" w14:textId="77777777" w:rsidR="0092720C" w:rsidRPr="00D95254" w:rsidRDefault="0092720C" w:rsidP="0092720C">
            <w:pPr>
              <w:spacing w:after="0" w:line="243" w:lineRule="atLeast"/>
              <w:rPr>
                <w:rFonts w:ascii="Times New Roman" w:hAnsi="Times New Roman"/>
                <w:b/>
                <w:color w:val="000000"/>
                <w:sz w:val="16"/>
                <w:szCs w:val="16"/>
                <w:lang w:val="sr-Cyrl-RS"/>
              </w:rPr>
            </w:pPr>
            <w:r>
              <w:rPr>
                <w:rFonts w:ascii="Times New Roman" w:hAnsi="Times New Roman"/>
                <w:b/>
                <w:color w:val="000000"/>
                <w:sz w:val="16"/>
                <w:szCs w:val="16"/>
                <w:lang w:val="sr-Cyrl-RS"/>
              </w:rPr>
              <w:t>Безбедност:</w:t>
            </w:r>
          </w:p>
        </w:tc>
        <w:tc>
          <w:tcPr>
            <w:tcW w:w="6721" w:type="dxa"/>
            <w:vAlign w:val="center"/>
          </w:tcPr>
          <w:p w14:paraId="5F9BCBC8" w14:textId="77777777" w:rsidR="0092720C" w:rsidRPr="00D95254" w:rsidRDefault="0092720C" w:rsidP="0092720C">
            <w:pPr>
              <w:spacing w:after="0"/>
              <w:rPr>
                <w:rFonts w:ascii="Times New Roman" w:hAnsi="Times New Roman"/>
                <w:color w:val="000000"/>
                <w:sz w:val="16"/>
                <w:szCs w:val="16"/>
                <w:lang w:val="sr-Latn-RS"/>
              </w:rPr>
            </w:pPr>
            <w:r w:rsidRPr="00D95254">
              <w:rPr>
                <w:rFonts w:ascii="Times New Roman" w:hAnsi="Times New Roman"/>
                <w:sz w:val="16"/>
                <w:szCs w:val="16"/>
                <w:lang w:val="sr-Latn-RS"/>
              </w:rPr>
              <w:t>Discrete TPM 2.0, TCG Certified</w:t>
            </w:r>
          </w:p>
        </w:tc>
      </w:tr>
      <w:tr w:rsidR="0092720C" w:rsidRPr="00EB1FF7" w14:paraId="49571864" w14:textId="77777777" w:rsidTr="0092720C">
        <w:trPr>
          <w:trHeight w:val="157"/>
        </w:trPr>
        <w:tc>
          <w:tcPr>
            <w:tcW w:w="3536" w:type="dxa"/>
            <w:shd w:val="clear" w:color="auto" w:fill="auto"/>
          </w:tcPr>
          <w:p w14:paraId="63727F9F"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color w:val="000000"/>
                <w:sz w:val="16"/>
                <w:szCs w:val="16"/>
                <w:lang w:val="sr-Cyrl-RS"/>
              </w:rPr>
              <w:t>Напајање</w:t>
            </w:r>
            <w:r w:rsidRPr="00FE2E7C">
              <w:rPr>
                <w:rFonts w:ascii="Times New Roman" w:hAnsi="Times New Roman"/>
                <w:b/>
                <w:color w:val="000000"/>
                <w:sz w:val="16"/>
                <w:szCs w:val="16"/>
              </w:rPr>
              <w:t>:</w:t>
            </w:r>
          </w:p>
        </w:tc>
        <w:tc>
          <w:tcPr>
            <w:tcW w:w="6721" w:type="dxa"/>
            <w:vAlign w:val="center"/>
          </w:tcPr>
          <w:p w14:paraId="3A96E189" w14:textId="77777777" w:rsidR="0092720C" w:rsidRPr="00D95254" w:rsidRDefault="0092720C" w:rsidP="0092720C">
            <w:pPr>
              <w:spacing w:after="0"/>
              <w:rPr>
                <w:rFonts w:ascii="Times New Roman" w:hAnsi="Times New Roman"/>
                <w:color w:val="000000"/>
                <w:sz w:val="16"/>
                <w:szCs w:val="16"/>
                <w:lang w:val="sr-Cyrl-RS"/>
              </w:rPr>
            </w:pPr>
            <w:r>
              <w:rPr>
                <w:rFonts w:ascii="Times New Roman" w:hAnsi="Times New Roman"/>
                <w:color w:val="000000"/>
                <w:sz w:val="16"/>
                <w:szCs w:val="16"/>
                <w:lang w:val="sr-Latn-RS"/>
              </w:rPr>
              <w:t>150</w:t>
            </w:r>
            <w:r w:rsidRPr="005A3585">
              <w:rPr>
                <w:rFonts w:ascii="Times New Roman" w:hAnsi="Times New Roman"/>
                <w:color w:val="000000"/>
                <w:sz w:val="16"/>
                <w:szCs w:val="16"/>
                <w:lang w:val="sr-Latn-RS"/>
              </w:rPr>
              <w:t>W</w:t>
            </w:r>
            <w:r>
              <w:rPr>
                <w:rFonts w:ascii="Times New Roman" w:hAnsi="Times New Roman"/>
                <w:color w:val="000000"/>
                <w:sz w:val="16"/>
                <w:szCs w:val="16"/>
                <w:lang w:val="sr-Latn-RS"/>
              </w:rPr>
              <w:t xml:space="preserve"> autosensing, 90% PSU </w:t>
            </w:r>
            <w:r>
              <w:rPr>
                <w:rFonts w:ascii="Times New Roman" w:hAnsi="Times New Roman"/>
                <w:color w:val="000000"/>
                <w:sz w:val="16"/>
                <w:szCs w:val="16"/>
                <w:lang w:val="sr-Cyrl-RS"/>
              </w:rPr>
              <w:t>минимум</w:t>
            </w:r>
          </w:p>
        </w:tc>
      </w:tr>
      <w:tr w:rsidR="0092720C" w:rsidRPr="00EB1FF7" w14:paraId="4DA0B3D1" w14:textId="77777777" w:rsidTr="0092720C">
        <w:trPr>
          <w:trHeight w:val="157"/>
        </w:trPr>
        <w:tc>
          <w:tcPr>
            <w:tcW w:w="3536" w:type="dxa"/>
            <w:shd w:val="clear" w:color="auto" w:fill="FFFFFF"/>
          </w:tcPr>
          <w:p w14:paraId="2D4F8314"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sz w:val="16"/>
                <w:szCs w:val="16"/>
                <w:lang w:val="sr-Cyrl-RS" w:eastAsia="sr-Latn-RS"/>
              </w:rPr>
              <w:t>Сертификати</w:t>
            </w:r>
          </w:p>
        </w:tc>
        <w:tc>
          <w:tcPr>
            <w:tcW w:w="6721" w:type="dxa"/>
            <w:vAlign w:val="center"/>
          </w:tcPr>
          <w:p w14:paraId="5E646C6E" w14:textId="77777777" w:rsidR="0092720C" w:rsidRPr="00D95254" w:rsidRDefault="0092720C" w:rsidP="0092720C">
            <w:pPr>
              <w:spacing w:after="0"/>
              <w:rPr>
                <w:rFonts w:ascii="Times New Roman" w:hAnsi="Times New Roman"/>
                <w:color w:val="000000"/>
                <w:sz w:val="16"/>
                <w:szCs w:val="16"/>
                <w:lang w:val="sr-Cyrl-RS"/>
              </w:rPr>
            </w:pPr>
            <w:proofErr w:type="spellStart"/>
            <w:r w:rsidRPr="005A3585">
              <w:rPr>
                <w:rFonts w:ascii="Times New Roman" w:hAnsi="Times New Roman"/>
                <w:color w:val="000000"/>
                <w:sz w:val="16"/>
                <w:szCs w:val="16"/>
              </w:rPr>
              <w:t>Greenguard</w:t>
            </w:r>
            <w:proofErr w:type="spellEnd"/>
            <w:r w:rsidRPr="005A3585">
              <w:rPr>
                <w:rFonts w:ascii="Times New Roman" w:hAnsi="Times New Roman"/>
                <w:color w:val="000000"/>
                <w:sz w:val="16"/>
                <w:szCs w:val="16"/>
              </w:rPr>
              <w:t>, ROHS compliant, Energy Star</w:t>
            </w:r>
            <w:r>
              <w:rPr>
                <w:rFonts w:ascii="Times New Roman" w:hAnsi="Times New Roman"/>
                <w:color w:val="000000"/>
                <w:sz w:val="16"/>
                <w:szCs w:val="16"/>
              </w:rPr>
              <w:t xml:space="preserve"> 7</w:t>
            </w:r>
            <w:r w:rsidRPr="005A3585">
              <w:rPr>
                <w:rFonts w:ascii="Times New Roman" w:hAnsi="Times New Roman"/>
                <w:color w:val="000000"/>
                <w:sz w:val="16"/>
                <w:szCs w:val="16"/>
              </w:rPr>
              <w:t>, EPEAT</w:t>
            </w:r>
            <w:r>
              <w:rPr>
                <w:rFonts w:ascii="Times New Roman" w:hAnsi="Times New Roman"/>
                <w:color w:val="000000"/>
                <w:sz w:val="16"/>
                <w:szCs w:val="16"/>
              </w:rPr>
              <w:t xml:space="preserve"> </w:t>
            </w:r>
            <w:r>
              <w:rPr>
                <w:rFonts w:ascii="Times New Roman" w:hAnsi="Times New Roman"/>
                <w:color w:val="000000"/>
                <w:sz w:val="16"/>
                <w:szCs w:val="16"/>
                <w:lang w:val="sr-Cyrl-RS"/>
              </w:rPr>
              <w:t>силвер</w:t>
            </w:r>
          </w:p>
        </w:tc>
      </w:tr>
      <w:tr w:rsidR="0092720C" w:rsidRPr="00EB1FF7" w14:paraId="6D8578A8" w14:textId="77777777" w:rsidTr="0092720C">
        <w:trPr>
          <w:trHeight w:val="77"/>
        </w:trPr>
        <w:tc>
          <w:tcPr>
            <w:tcW w:w="3536" w:type="dxa"/>
            <w:shd w:val="clear" w:color="auto" w:fill="auto"/>
          </w:tcPr>
          <w:p w14:paraId="291F3C6F" w14:textId="77777777" w:rsidR="0092720C" w:rsidRPr="00FE2E7C" w:rsidRDefault="0092720C" w:rsidP="0092720C">
            <w:pPr>
              <w:spacing w:after="0" w:line="243" w:lineRule="atLeast"/>
              <w:rPr>
                <w:rFonts w:ascii="Times New Roman" w:hAnsi="Times New Roman"/>
                <w:b/>
                <w:sz w:val="16"/>
                <w:szCs w:val="16"/>
                <w:lang w:val="sr-Latn-RS" w:eastAsia="sr-Latn-RS"/>
              </w:rPr>
            </w:pPr>
            <w:r w:rsidRPr="00FE2E7C">
              <w:rPr>
                <w:rFonts w:ascii="Times New Roman" w:hAnsi="Times New Roman"/>
                <w:b/>
                <w:color w:val="000000"/>
                <w:sz w:val="16"/>
                <w:szCs w:val="16"/>
                <w:lang w:val="sr-Cyrl-RS"/>
              </w:rPr>
              <w:t>Кућиште</w:t>
            </w:r>
          </w:p>
        </w:tc>
        <w:tc>
          <w:tcPr>
            <w:tcW w:w="6721" w:type="dxa"/>
          </w:tcPr>
          <w:p w14:paraId="2E5E2A31" w14:textId="77777777" w:rsidR="0092720C" w:rsidRPr="0035792B" w:rsidRDefault="0092720C" w:rsidP="0092720C">
            <w:pPr>
              <w:spacing w:after="0"/>
              <w:rPr>
                <w:rFonts w:ascii="Times New Roman" w:hAnsi="Times New Roman"/>
                <w:color w:val="000000"/>
                <w:sz w:val="16"/>
                <w:szCs w:val="16"/>
                <w:lang w:val="sr-Latn-RS"/>
              </w:rPr>
            </w:pPr>
            <w:r>
              <w:rPr>
                <w:rFonts w:ascii="Times New Roman" w:hAnsi="Times New Roman"/>
                <w:color w:val="000000"/>
                <w:sz w:val="16"/>
                <w:szCs w:val="16"/>
                <w:lang w:val="sr-Latn-RS"/>
              </w:rPr>
              <w:t>All in one</w:t>
            </w:r>
          </w:p>
        </w:tc>
      </w:tr>
      <w:tr w:rsidR="0092720C" w:rsidRPr="00EB1FF7" w14:paraId="19487B43" w14:textId="77777777" w:rsidTr="0092720C">
        <w:trPr>
          <w:trHeight w:val="157"/>
        </w:trPr>
        <w:tc>
          <w:tcPr>
            <w:tcW w:w="3536" w:type="dxa"/>
            <w:shd w:val="clear" w:color="auto" w:fill="auto"/>
          </w:tcPr>
          <w:p w14:paraId="3472C396" w14:textId="77777777" w:rsidR="0092720C" w:rsidRPr="00FE2E7C" w:rsidRDefault="0092720C" w:rsidP="0092720C">
            <w:pPr>
              <w:spacing w:after="0" w:line="243" w:lineRule="atLeast"/>
              <w:rPr>
                <w:rFonts w:ascii="Times New Roman" w:hAnsi="Times New Roman"/>
                <w:b/>
                <w:sz w:val="16"/>
                <w:szCs w:val="16"/>
                <w:lang w:val="sr-Cyrl-RS" w:eastAsia="sr-Latn-RS"/>
              </w:rPr>
            </w:pPr>
            <w:r w:rsidRPr="00FE2E7C">
              <w:rPr>
                <w:rFonts w:ascii="Times New Roman" w:hAnsi="Times New Roman"/>
                <w:b/>
                <w:sz w:val="16"/>
                <w:szCs w:val="16"/>
                <w:lang w:val="sr-Cyrl-RS" w:eastAsia="sr-Latn-RS"/>
              </w:rPr>
              <w:t>Оперативни систем</w:t>
            </w:r>
          </w:p>
        </w:tc>
        <w:tc>
          <w:tcPr>
            <w:tcW w:w="6721" w:type="dxa"/>
            <w:vAlign w:val="center"/>
          </w:tcPr>
          <w:p w14:paraId="31C62364" w14:textId="77777777" w:rsidR="0092720C" w:rsidRPr="005A3585" w:rsidRDefault="0092720C" w:rsidP="0092720C">
            <w:pPr>
              <w:spacing w:after="0"/>
              <w:rPr>
                <w:rFonts w:ascii="Times New Roman" w:hAnsi="Times New Roman"/>
                <w:color w:val="000000"/>
                <w:sz w:val="16"/>
                <w:szCs w:val="16"/>
                <w:lang w:val="sr-Latn-RS"/>
              </w:rPr>
            </w:pPr>
            <w:r w:rsidRPr="005A3585">
              <w:rPr>
                <w:rFonts w:ascii="Times New Roman" w:hAnsi="Times New Roman"/>
                <w:color w:val="000000"/>
                <w:sz w:val="16"/>
                <w:szCs w:val="16"/>
                <w:lang w:val="sr-Latn-RS"/>
              </w:rPr>
              <w:t xml:space="preserve">Windows 10 Professional 64 bit </w:t>
            </w:r>
            <w:r>
              <w:t xml:space="preserve"> </w:t>
            </w:r>
            <w:r w:rsidRPr="00B220F0">
              <w:rPr>
                <w:rFonts w:ascii="Times New Roman" w:hAnsi="Times New Roman"/>
                <w:color w:val="000000"/>
                <w:sz w:val="16"/>
                <w:szCs w:val="16"/>
                <w:lang w:val="sr-Latn-RS"/>
              </w:rPr>
              <w:t>фабрички преинсталиран</w:t>
            </w:r>
          </w:p>
        </w:tc>
      </w:tr>
      <w:tr w:rsidR="0092720C" w:rsidRPr="00EB1FF7" w14:paraId="4D13B4FA" w14:textId="77777777" w:rsidTr="0092720C">
        <w:trPr>
          <w:trHeight w:val="157"/>
        </w:trPr>
        <w:tc>
          <w:tcPr>
            <w:tcW w:w="3536" w:type="dxa"/>
            <w:shd w:val="clear" w:color="auto" w:fill="auto"/>
            <w:vAlign w:val="center"/>
          </w:tcPr>
          <w:p w14:paraId="0CAD7B35" w14:textId="77777777" w:rsidR="0092720C" w:rsidRPr="00FE2E7C" w:rsidRDefault="0092720C" w:rsidP="0092720C">
            <w:pPr>
              <w:spacing w:after="0"/>
              <w:rPr>
                <w:rFonts w:ascii="Times New Roman" w:hAnsi="Times New Roman"/>
                <w:b/>
                <w:color w:val="000000"/>
                <w:sz w:val="16"/>
                <w:szCs w:val="16"/>
                <w:lang w:val="sr-Cyrl-RS"/>
              </w:rPr>
            </w:pPr>
            <w:r w:rsidRPr="00FE2E7C">
              <w:rPr>
                <w:rFonts w:ascii="Times New Roman" w:hAnsi="Times New Roman"/>
                <w:b/>
                <w:sz w:val="16"/>
                <w:szCs w:val="16"/>
                <w:lang w:val="sr-Cyrl-RS" w:eastAsia="sr-Latn-RS"/>
              </w:rPr>
              <w:t>Тастатура</w:t>
            </w:r>
          </w:p>
        </w:tc>
        <w:tc>
          <w:tcPr>
            <w:tcW w:w="6721" w:type="dxa"/>
            <w:vAlign w:val="center"/>
          </w:tcPr>
          <w:p w14:paraId="765C46C4" w14:textId="77777777" w:rsidR="0092720C" w:rsidRPr="005A3585" w:rsidRDefault="0092720C" w:rsidP="0092720C">
            <w:pPr>
              <w:spacing w:after="0"/>
              <w:rPr>
                <w:rFonts w:ascii="Times New Roman" w:hAnsi="Times New Roman"/>
                <w:color w:val="000000"/>
                <w:sz w:val="16"/>
                <w:szCs w:val="16"/>
              </w:rPr>
            </w:pPr>
            <w:r w:rsidRPr="005A3585">
              <w:rPr>
                <w:rFonts w:ascii="Times New Roman" w:hAnsi="Times New Roman"/>
                <w:color w:val="000000"/>
                <w:sz w:val="16"/>
                <w:szCs w:val="16"/>
              </w:rPr>
              <w:t xml:space="preserve">USB </w:t>
            </w:r>
            <w:r>
              <w:rPr>
                <w:rFonts w:ascii="Times New Roman" w:hAnsi="Times New Roman"/>
                <w:sz w:val="16"/>
                <w:szCs w:val="16"/>
                <w:lang w:val="sr-Cyrl-RS"/>
              </w:rPr>
              <w:t xml:space="preserve"> </w:t>
            </w:r>
            <w:r w:rsidRPr="005A3585">
              <w:rPr>
                <w:rFonts w:ascii="Times New Roman" w:hAnsi="Times New Roman"/>
                <w:color w:val="000000"/>
                <w:sz w:val="16"/>
                <w:szCs w:val="16"/>
              </w:rPr>
              <w:t>(</w:t>
            </w:r>
            <w:proofErr w:type="spellStart"/>
            <w:r w:rsidRPr="002B6AB4">
              <w:rPr>
                <w:rFonts w:ascii="Times New Roman" w:hAnsi="Times New Roman"/>
                <w:color w:val="000000"/>
                <w:sz w:val="16"/>
                <w:szCs w:val="16"/>
              </w:rPr>
              <w:t>мора</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бити</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од</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истог</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произвођача</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као</w:t>
            </w:r>
            <w:proofErr w:type="spellEnd"/>
            <w:r w:rsidRPr="002B6AB4">
              <w:rPr>
                <w:rFonts w:ascii="Times New Roman" w:hAnsi="Times New Roman"/>
                <w:color w:val="000000"/>
                <w:sz w:val="16"/>
                <w:szCs w:val="16"/>
              </w:rPr>
              <w:t xml:space="preserve"> и </w:t>
            </w:r>
            <w:proofErr w:type="spellStart"/>
            <w:r w:rsidRPr="002B6AB4">
              <w:rPr>
                <w:rFonts w:ascii="Times New Roman" w:hAnsi="Times New Roman"/>
                <w:color w:val="000000"/>
                <w:sz w:val="16"/>
                <w:szCs w:val="16"/>
              </w:rPr>
              <w:t>понуђени</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рачунар</w:t>
            </w:r>
            <w:proofErr w:type="spellEnd"/>
            <w:r w:rsidRPr="005A3585">
              <w:rPr>
                <w:rFonts w:ascii="Times New Roman" w:hAnsi="Times New Roman"/>
                <w:color w:val="000000"/>
                <w:sz w:val="16"/>
                <w:szCs w:val="16"/>
              </w:rPr>
              <w:t>)</w:t>
            </w:r>
          </w:p>
        </w:tc>
      </w:tr>
      <w:tr w:rsidR="0092720C" w:rsidRPr="00EB1FF7" w14:paraId="37D9C66C" w14:textId="77777777" w:rsidTr="0092720C">
        <w:trPr>
          <w:trHeight w:val="157"/>
        </w:trPr>
        <w:tc>
          <w:tcPr>
            <w:tcW w:w="3536" w:type="dxa"/>
            <w:shd w:val="clear" w:color="auto" w:fill="auto"/>
            <w:vAlign w:val="center"/>
          </w:tcPr>
          <w:p w14:paraId="0812CAB1" w14:textId="77777777" w:rsidR="0092720C" w:rsidRPr="00FE2E7C" w:rsidRDefault="0092720C" w:rsidP="0092720C">
            <w:pPr>
              <w:spacing w:after="0"/>
              <w:rPr>
                <w:rFonts w:ascii="Times New Roman" w:hAnsi="Times New Roman"/>
                <w:b/>
                <w:color w:val="000000"/>
                <w:sz w:val="16"/>
                <w:szCs w:val="16"/>
                <w:lang w:val="sr-Cyrl-RS"/>
              </w:rPr>
            </w:pPr>
            <w:r w:rsidRPr="00FE2E7C">
              <w:rPr>
                <w:rFonts w:ascii="Times New Roman" w:hAnsi="Times New Roman"/>
                <w:b/>
                <w:color w:val="000000"/>
                <w:sz w:val="16"/>
                <w:szCs w:val="16"/>
                <w:lang w:val="sr-Cyrl-RS"/>
              </w:rPr>
              <w:t>Миш</w:t>
            </w:r>
          </w:p>
        </w:tc>
        <w:tc>
          <w:tcPr>
            <w:tcW w:w="6721" w:type="dxa"/>
            <w:vAlign w:val="center"/>
          </w:tcPr>
          <w:p w14:paraId="53F6A30B" w14:textId="77777777" w:rsidR="0092720C" w:rsidRPr="005A3585" w:rsidRDefault="0092720C" w:rsidP="0092720C">
            <w:pPr>
              <w:spacing w:after="0"/>
              <w:rPr>
                <w:rFonts w:ascii="Times New Roman" w:hAnsi="Times New Roman"/>
                <w:color w:val="000000"/>
                <w:sz w:val="16"/>
                <w:szCs w:val="16"/>
              </w:rPr>
            </w:pPr>
            <w:r w:rsidRPr="005A3585">
              <w:rPr>
                <w:rFonts w:ascii="Times New Roman" w:hAnsi="Times New Roman"/>
                <w:color w:val="000000"/>
                <w:sz w:val="16"/>
                <w:szCs w:val="16"/>
              </w:rPr>
              <w:t xml:space="preserve">USB </w:t>
            </w:r>
            <w:r>
              <w:rPr>
                <w:rFonts w:ascii="Times New Roman" w:hAnsi="Times New Roman"/>
                <w:color w:val="000000"/>
                <w:sz w:val="16"/>
                <w:szCs w:val="16"/>
                <w:lang w:val="sr-Cyrl-RS"/>
              </w:rPr>
              <w:t>оптички</w:t>
            </w:r>
            <w:r w:rsidRPr="005A3585">
              <w:rPr>
                <w:rFonts w:ascii="Times New Roman" w:hAnsi="Times New Roman"/>
                <w:color w:val="000000"/>
                <w:sz w:val="16"/>
                <w:szCs w:val="16"/>
              </w:rPr>
              <w:t>, (</w:t>
            </w:r>
            <w:proofErr w:type="spellStart"/>
            <w:r w:rsidRPr="002B6AB4">
              <w:rPr>
                <w:rFonts w:ascii="Times New Roman" w:hAnsi="Times New Roman"/>
                <w:color w:val="000000"/>
                <w:sz w:val="16"/>
                <w:szCs w:val="16"/>
              </w:rPr>
              <w:t>мора</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бити</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од</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истог</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произвођача</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као</w:t>
            </w:r>
            <w:proofErr w:type="spellEnd"/>
            <w:r w:rsidRPr="002B6AB4">
              <w:rPr>
                <w:rFonts w:ascii="Times New Roman" w:hAnsi="Times New Roman"/>
                <w:color w:val="000000"/>
                <w:sz w:val="16"/>
                <w:szCs w:val="16"/>
              </w:rPr>
              <w:t xml:space="preserve"> и </w:t>
            </w:r>
            <w:proofErr w:type="spellStart"/>
            <w:r w:rsidRPr="002B6AB4">
              <w:rPr>
                <w:rFonts w:ascii="Times New Roman" w:hAnsi="Times New Roman"/>
                <w:color w:val="000000"/>
                <w:sz w:val="16"/>
                <w:szCs w:val="16"/>
              </w:rPr>
              <w:t>понуђени</w:t>
            </w:r>
            <w:proofErr w:type="spellEnd"/>
            <w:r w:rsidRPr="002B6AB4">
              <w:rPr>
                <w:rFonts w:ascii="Times New Roman" w:hAnsi="Times New Roman"/>
                <w:color w:val="000000"/>
                <w:sz w:val="16"/>
                <w:szCs w:val="16"/>
              </w:rPr>
              <w:t xml:space="preserve"> </w:t>
            </w:r>
            <w:proofErr w:type="spellStart"/>
            <w:r w:rsidRPr="002B6AB4">
              <w:rPr>
                <w:rFonts w:ascii="Times New Roman" w:hAnsi="Times New Roman"/>
                <w:color w:val="000000"/>
                <w:sz w:val="16"/>
                <w:szCs w:val="16"/>
              </w:rPr>
              <w:t>рачунар</w:t>
            </w:r>
            <w:proofErr w:type="spellEnd"/>
            <w:r w:rsidRPr="005A3585">
              <w:rPr>
                <w:rFonts w:ascii="Times New Roman" w:hAnsi="Times New Roman"/>
                <w:color w:val="000000"/>
                <w:sz w:val="16"/>
                <w:szCs w:val="16"/>
              </w:rPr>
              <w:t>)</w:t>
            </w:r>
          </w:p>
        </w:tc>
      </w:tr>
    </w:tbl>
    <w:p w14:paraId="389DE684" w14:textId="77777777" w:rsidR="0092720C" w:rsidRPr="0092720C" w:rsidRDefault="0092720C" w:rsidP="0092720C">
      <w:pPr>
        <w:spacing w:after="0"/>
        <w:rPr>
          <w:rFonts w:ascii="Times New Roman" w:eastAsia="Times New Roman" w:hAnsi="Times New Roman"/>
          <w:b/>
          <w:bCs/>
          <w:i/>
          <w:iCs/>
          <w:vanish/>
          <w:sz w:val="28"/>
          <w:szCs w:val="24"/>
          <w:lang w:val="sr-Cyrl-CS"/>
        </w:rPr>
      </w:pPr>
    </w:p>
    <w:tbl>
      <w:tblPr>
        <w:tblW w:w="10206"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44"/>
        <w:gridCol w:w="6662"/>
      </w:tblGrid>
      <w:tr w:rsidR="0092720C" w:rsidRPr="00A96CE4" w14:paraId="6CA827F4" w14:textId="77777777" w:rsidTr="0092720C">
        <w:trPr>
          <w:trHeight w:val="109"/>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12228" w14:textId="77777777" w:rsidR="0092720C" w:rsidRPr="00A96CE4" w:rsidRDefault="0092720C" w:rsidP="0092720C">
            <w:pPr>
              <w:spacing w:after="0"/>
              <w:jc w:val="center"/>
              <w:rPr>
                <w:rFonts w:ascii="Times New Roman" w:hAnsi="Times New Roman"/>
                <w:b/>
                <w:color w:val="000000"/>
                <w:sz w:val="16"/>
                <w:szCs w:val="16"/>
                <w:lang w:val="sr-Cyrl-RS"/>
              </w:rPr>
            </w:pPr>
            <w:r w:rsidRPr="00A96CE4">
              <w:rPr>
                <w:rFonts w:ascii="Times New Roman" w:hAnsi="Times New Roman"/>
                <w:b/>
                <w:color w:val="000000"/>
                <w:sz w:val="16"/>
                <w:szCs w:val="16"/>
                <w:lang w:val="sr-Cyrl-RS"/>
              </w:rPr>
              <w:t>Штампач А4</w:t>
            </w:r>
          </w:p>
        </w:tc>
      </w:tr>
      <w:tr w:rsidR="0092720C" w:rsidRPr="00C3323F" w14:paraId="0AB0C325" w14:textId="77777777" w:rsidTr="0092720C">
        <w:trPr>
          <w:trHeight w:val="10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A11AA2A"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Тип уређаја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2B9BDBC"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rPr>
              <w:t>A</w:t>
            </w:r>
            <w:r w:rsidRPr="00C3323F">
              <w:rPr>
                <w:rFonts w:ascii="Times New Roman" w:hAnsi="Times New Roman"/>
                <w:sz w:val="16"/>
                <w:szCs w:val="16"/>
                <w:lang w:val="sr-Latn-RS"/>
              </w:rPr>
              <w:t>4</w:t>
            </w:r>
            <w:r w:rsidRPr="00C3323F">
              <w:rPr>
                <w:rFonts w:ascii="Times New Roman" w:hAnsi="Times New Roman"/>
                <w:sz w:val="16"/>
                <w:szCs w:val="16"/>
              </w:rPr>
              <w:t xml:space="preserve"> </w:t>
            </w:r>
            <w:r w:rsidRPr="00C3323F">
              <w:rPr>
                <w:rFonts w:ascii="Times New Roman" w:hAnsi="Times New Roman"/>
                <w:sz w:val="16"/>
                <w:szCs w:val="16"/>
                <w:lang w:val="sr-Cyrl-RS"/>
              </w:rPr>
              <w:t>ласерски штампач</w:t>
            </w:r>
          </w:p>
        </w:tc>
      </w:tr>
      <w:tr w:rsidR="0092720C" w:rsidRPr="00C3323F" w14:paraId="02E4A56D" w14:textId="77777777" w:rsidTr="0092720C">
        <w:trPr>
          <w:trHeight w:val="10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A3B20DB"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Функционалност</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68572A"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lang w:val="sr-Cyrl-RS"/>
              </w:rPr>
              <w:t>Ласерска штампа</w:t>
            </w:r>
          </w:p>
        </w:tc>
      </w:tr>
      <w:tr w:rsidR="0092720C" w:rsidRPr="00C3323F" w14:paraId="053412E9" w14:textId="77777777" w:rsidTr="0092720C">
        <w:trPr>
          <w:trHeight w:val="10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8AAFECC"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Начин штампе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FD946D"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lang w:val="sr-Cyrl-RS"/>
              </w:rPr>
              <w:t>Монохроматски</w:t>
            </w:r>
            <w:r w:rsidRPr="00C3323F">
              <w:rPr>
                <w:rFonts w:ascii="Times New Roman" w:hAnsi="Times New Roman"/>
                <w:sz w:val="16"/>
                <w:szCs w:val="16"/>
              </w:rPr>
              <w:t xml:space="preserve"> (b/w)</w:t>
            </w:r>
          </w:p>
        </w:tc>
      </w:tr>
      <w:tr w:rsidR="0092720C" w:rsidRPr="00C3323F" w14:paraId="432A7BD7" w14:textId="77777777" w:rsidTr="0092720C">
        <w:trPr>
          <w:trHeight w:val="10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9C62B1E"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Екран</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270F9C4" w14:textId="77777777" w:rsidR="0092720C" w:rsidRPr="00C3323F" w:rsidRDefault="0092720C" w:rsidP="0092720C">
            <w:pPr>
              <w:spacing w:after="0" w:line="240" w:lineRule="auto"/>
              <w:rPr>
                <w:rFonts w:ascii="Times New Roman" w:hAnsi="Times New Roman"/>
                <w:sz w:val="16"/>
                <w:szCs w:val="16"/>
                <w:lang w:val="sr-Latn-RS"/>
              </w:rPr>
            </w:pPr>
            <w:r w:rsidRPr="00C3323F">
              <w:rPr>
                <w:rFonts w:ascii="Times New Roman" w:hAnsi="Times New Roman"/>
                <w:sz w:val="16"/>
                <w:szCs w:val="16"/>
                <w:lang w:val="sr-Latn-RS"/>
              </w:rPr>
              <w:t>LCD</w:t>
            </w:r>
          </w:p>
        </w:tc>
      </w:tr>
      <w:tr w:rsidR="0092720C" w:rsidRPr="00C3323F" w14:paraId="56C4CA42" w14:textId="77777777" w:rsidTr="0092720C">
        <w:trPr>
          <w:trHeight w:val="10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FDDC451"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Брзина штампе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C146C6"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4</w:t>
            </w:r>
            <w:r>
              <w:rPr>
                <w:rFonts w:ascii="Times New Roman" w:hAnsi="Times New Roman"/>
                <w:sz w:val="16"/>
                <w:szCs w:val="16"/>
                <w:lang w:val="sr-Cyrl-RS"/>
              </w:rPr>
              <w:t>0</w:t>
            </w:r>
            <w:r w:rsidRPr="00C3323F">
              <w:rPr>
                <w:rFonts w:ascii="Times New Roman" w:hAnsi="Times New Roman"/>
                <w:sz w:val="16"/>
                <w:szCs w:val="16"/>
              </w:rPr>
              <w:t xml:space="preserve"> ppm A4</w:t>
            </w:r>
          </w:p>
        </w:tc>
      </w:tr>
      <w:tr w:rsidR="0092720C" w:rsidRPr="00C3323F" w14:paraId="6AB1561D" w14:textId="77777777" w:rsidTr="0092720C">
        <w:trPr>
          <w:trHeight w:val="10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69025E2"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Резолуција штампе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30A3C1F"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1200 dpi</w:t>
            </w:r>
          </w:p>
        </w:tc>
      </w:tr>
      <w:tr w:rsidR="0092720C" w:rsidRPr="00C3323F" w14:paraId="4E1CE4B2" w14:textId="77777777" w:rsidTr="0092720C">
        <w:trPr>
          <w:trHeight w:val="10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0418342" w14:textId="77777777" w:rsidR="0092720C" w:rsidRPr="00C3323F" w:rsidRDefault="0092720C" w:rsidP="0092720C">
            <w:pPr>
              <w:spacing w:after="0" w:line="240" w:lineRule="auto"/>
              <w:rPr>
                <w:rFonts w:ascii="Times New Roman" w:hAnsi="Times New Roman"/>
                <w:b/>
                <w:sz w:val="16"/>
                <w:szCs w:val="16"/>
              </w:rPr>
            </w:pPr>
            <w:r w:rsidRPr="00C3323F">
              <w:rPr>
                <w:rFonts w:ascii="Times New Roman" w:hAnsi="Times New Roman"/>
                <w:b/>
                <w:sz w:val="16"/>
                <w:szCs w:val="16"/>
                <w:lang w:val="sr-Cyrl-RS"/>
              </w:rPr>
              <w:lastRenderedPageBreak/>
              <w:t>Време до штампе прве стране</w:t>
            </w:r>
            <w:r w:rsidRPr="00C3323F">
              <w:rPr>
                <w:rFonts w:ascii="Times New Roman" w:hAnsi="Times New Roman"/>
                <w:b/>
                <w:sz w:val="16"/>
                <w:szCs w:val="16"/>
              </w:rPr>
              <w:t xml:space="preserve"> A4</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C5543F5"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xml:space="preserve">≤ </w:t>
            </w:r>
            <w:r>
              <w:rPr>
                <w:rFonts w:ascii="Times New Roman" w:hAnsi="Times New Roman"/>
                <w:sz w:val="16"/>
                <w:szCs w:val="16"/>
                <w:lang w:val="sr-Cyrl-RS"/>
              </w:rPr>
              <w:t>7</w:t>
            </w:r>
            <w:r w:rsidRPr="00C3323F">
              <w:rPr>
                <w:rFonts w:ascii="Times New Roman" w:hAnsi="Times New Roman"/>
                <w:sz w:val="16"/>
                <w:szCs w:val="16"/>
              </w:rPr>
              <w:t>s</w:t>
            </w:r>
          </w:p>
        </w:tc>
      </w:tr>
      <w:tr w:rsidR="0092720C" w:rsidRPr="00C3323F" w14:paraId="1E615A4E" w14:textId="77777777" w:rsidTr="0092720C">
        <w:trPr>
          <w:trHeight w:val="10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57E6093"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Процесор</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C4BAE10"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xml:space="preserve">≥ </w:t>
            </w:r>
            <w:r>
              <w:rPr>
                <w:rFonts w:ascii="Times New Roman" w:hAnsi="Times New Roman"/>
                <w:sz w:val="16"/>
                <w:szCs w:val="16"/>
                <w:lang w:val="sr-Cyrl-RS"/>
              </w:rPr>
              <w:t>800</w:t>
            </w:r>
            <w:r w:rsidRPr="00C3323F">
              <w:rPr>
                <w:rFonts w:ascii="Times New Roman" w:hAnsi="Times New Roman"/>
                <w:sz w:val="16"/>
                <w:szCs w:val="16"/>
              </w:rPr>
              <w:t xml:space="preserve"> </w:t>
            </w:r>
            <w:r>
              <w:rPr>
                <w:rFonts w:ascii="Times New Roman" w:hAnsi="Times New Roman"/>
                <w:sz w:val="16"/>
                <w:szCs w:val="16"/>
                <w:lang w:val="sr-Cyrl-RS"/>
              </w:rPr>
              <w:t>М</w:t>
            </w:r>
            <w:r w:rsidRPr="00C3323F">
              <w:rPr>
                <w:rFonts w:ascii="Times New Roman" w:hAnsi="Times New Roman"/>
                <w:sz w:val="16"/>
                <w:szCs w:val="16"/>
              </w:rPr>
              <w:t>Hz</w:t>
            </w:r>
          </w:p>
        </w:tc>
      </w:tr>
      <w:tr w:rsidR="0092720C" w:rsidRPr="00C3323F" w14:paraId="2AD5A5DB" w14:textId="77777777" w:rsidTr="0092720C">
        <w:trPr>
          <w:trHeight w:val="10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7D2288C"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Капацитет меморије</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6A3DE6"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xml:space="preserve">≥ </w:t>
            </w:r>
            <w:r>
              <w:rPr>
                <w:rFonts w:ascii="Times New Roman" w:hAnsi="Times New Roman"/>
                <w:sz w:val="16"/>
                <w:szCs w:val="16"/>
                <w:lang w:val="sr-Cyrl-RS"/>
              </w:rPr>
              <w:t>256</w:t>
            </w:r>
            <w:r w:rsidRPr="00C3323F">
              <w:rPr>
                <w:rFonts w:ascii="Times New Roman" w:hAnsi="Times New Roman"/>
                <w:sz w:val="16"/>
                <w:szCs w:val="16"/>
              </w:rPr>
              <w:t xml:space="preserve"> MB</w:t>
            </w:r>
          </w:p>
        </w:tc>
      </w:tr>
      <w:tr w:rsidR="0092720C" w:rsidRPr="00C3323F" w14:paraId="7862A711" w14:textId="77777777" w:rsidTr="0092720C">
        <w:trPr>
          <w:trHeight w:val="10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1487B6D"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Аутоматска дуплекс штампа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4B3FFA2"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lang w:val="sr-Cyrl-RS"/>
              </w:rPr>
              <w:t>Да</w:t>
            </w:r>
          </w:p>
        </w:tc>
      </w:tr>
      <w:tr w:rsidR="0092720C" w:rsidRPr="00C3323F" w14:paraId="0400A8AE" w14:textId="77777777" w:rsidTr="0092720C">
        <w:trPr>
          <w:trHeight w:val="10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BB0205F" w14:textId="77777777" w:rsidR="0092720C" w:rsidRPr="00C3323F" w:rsidRDefault="0092720C" w:rsidP="0092720C">
            <w:pPr>
              <w:spacing w:after="0" w:line="240" w:lineRule="auto"/>
              <w:rPr>
                <w:rFonts w:ascii="Times New Roman" w:hAnsi="Times New Roman"/>
                <w:b/>
                <w:sz w:val="16"/>
                <w:szCs w:val="16"/>
              </w:rPr>
            </w:pPr>
            <w:r w:rsidRPr="00C3323F">
              <w:rPr>
                <w:rFonts w:ascii="Times New Roman" w:hAnsi="Times New Roman"/>
                <w:b/>
                <w:sz w:val="16"/>
                <w:szCs w:val="16"/>
                <w:lang w:val="sr-Cyrl-RS"/>
              </w:rPr>
              <w:t>Вишенаменско лежиште за папир</w:t>
            </w:r>
            <w:r w:rsidRPr="00C3323F">
              <w:rPr>
                <w:rFonts w:ascii="Times New Roman" w:hAnsi="Times New Roman"/>
                <w:b/>
                <w:sz w:val="16"/>
                <w:szCs w:val="16"/>
              </w:rPr>
              <w:t xml:space="preserve"> (</w:t>
            </w:r>
            <w:r w:rsidRPr="00C3323F">
              <w:rPr>
                <w:rFonts w:ascii="Times New Roman" w:hAnsi="Times New Roman"/>
                <w:b/>
                <w:sz w:val="16"/>
                <w:szCs w:val="16"/>
                <w:lang w:val="sr-Cyrl-RS"/>
              </w:rPr>
              <w:t>бр.листова</w:t>
            </w:r>
            <w:r w:rsidRPr="00C3323F">
              <w:rPr>
                <w:rFonts w:ascii="Times New Roman" w:hAnsi="Times New Roman"/>
                <w:b/>
                <w:sz w:val="16"/>
                <w:szCs w:val="16"/>
              </w:rPr>
              <w: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ED6DD9D"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xml:space="preserve">≥ 100 </w:t>
            </w:r>
            <w:r w:rsidRPr="00C3323F">
              <w:rPr>
                <w:rFonts w:ascii="Times New Roman" w:hAnsi="Times New Roman"/>
                <w:sz w:val="16"/>
                <w:szCs w:val="16"/>
                <w:lang w:val="sr-Cyrl-RS"/>
              </w:rPr>
              <w:t>листова</w:t>
            </w:r>
            <w:r w:rsidRPr="00C3323F">
              <w:rPr>
                <w:rFonts w:ascii="Times New Roman" w:hAnsi="Times New Roman"/>
                <w:sz w:val="16"/>
                <w:szCs w:val="16"/>
              </w:rPr>
              <w:t xml:space="preserve"> A4</w:t>
            </w:r>
          </w:p>
        </w:tc>
      </w:tr>
      <w:tr w:rsidR="0092720C" w:rsidRPr="00C3323F" w14:paraId="3DC289BB" w14:textId="77777777" w:rsidTr="0092720C">
        <w:trPr>
          <w:trHeight w:val="10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853CA1E"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Подржана дебљина папира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17DAF80"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rPr>
              <w:t>60-220g/m2 (</w:t>
            </w:r>
            <w:r w:rsidRPr="00C3323F">
              <w:rPr>
                <w:rFonts w:ascii="Times New Roman" w:hAnsi="Times New Roman"/>
                <w:sz w:val="16"/>
                <w:szCs w:val="16"/>
                <w:lang w:val="sr-Cyrl-RS"/>
              </w:rPr>
              <w:t>мин</w:t>
            </w:r>
            <w:r w:rsidRPr="00C3323F">
              <w:rPr>
                <w:rFonts w:ascii="Times New Roman" w:hAnsi="Times New Roman"/>
                <w:sz w:val="16"/>
                <w:szCs w:val="16"/>
              </w:rPr>
              <w:t xml:space="preserve">.) </w:t>
            </w:r>
            <w:r w:rsidRPr="00C3323F">
              <w:rPr>
                <w:rFonts w:ascii="Times New Roman" w:hAnsi="Times New Roman"/>
                <w:sz w:val="16"/>
                <w:szCs w:val="16"/>
                <w:lang w:val="sr-Cyrl-RS"/>
              </w:rPr>
              <w:t>из вишенаменског лежишта за папир</w:t>
            </w:r>
          </w:p>
        </w:tc>
      </w:tr>
      <w:tr w:rsidR="0092720C" w:rsidRPr="00C3323F" w14:paraId="29FD9CCD" w14:textId="77777777" w:rsidTr="0092720C">
        <w:trPr>
          <w:trHeight w:val="10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B2AA8AB" w14:textId="77777777" w:rsidR="0092720C" w:rsidRPr="00C3323F" w:rsidRDefault="0092720C" w:rsidP="0092720C">
            <w:pPr>
              <w:spacing w:after="0" w:line="240" w:lineRule="auto"/>
              <w:rPr>
                <w:rFonts w:ascii="Times New Roman" w:hAnsi="Times New Roman"/>
                <w:b/>
                <w:sz w:val="16"/>
                <w:szCs w:val="16"/>
              </w:rPr>
            </w:pPr>
            <w:r w:rsidRPr="00C3323F">
              <w:rPr>
                <w:rFonts w:ascii="Times New Roman" w:hAnsi="Times New Roman"/>
                <w:b/>
                <w:sz w:val="16"/>
                <w:szCs w:val="16"/>
                <w:lang w:val="sr-Cyrl-RS"/>
              </w:rPr>
              <w:t>Капацитет касете за папир</w:t>
            </w:r>
            <w:r w:rsidRPr="00C3323F">
              <w:rPr>
                <w:rFonts w:ascii="Times New Roman" w:hAnsi="Times New Roman"/>
                <w:b/>
                <w:sz w:val="16"/>
                <w:szCs w:val="16"/>
              </w:rPr>
              <w:t xml:space="preserve"> (</w:t>
            </w:r>
            <w:r w:rsidRPr="00C3323F">
              <w:rPr>
                <w:rFonts w:ascii="Times New Roman" w:hAnsi="Times New Roman"/>
                <w:b/>
                <w:sz w:val="16"/>
                <w:szCs w:val="16"/>
                <w:lang w:val="sr-Cyrl-RS"/>
              </w:rPr>
              <w:t>бр.листова</w:t>
            </w:r>
            <w:r w:rsidRPr="00C3323F">
              <w:rPr>
                <w:rFonts w:ascii="Times New Roman" w:hAnsi="Times New Roman"/>
                <w:b/>
                <w:sz w:val="16"/>
                <w:szCs w:val="16"/>
              </w:rPr>
              <w: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958AE0"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xml:space="preserve">≥ </w:t>
            </w:r>
            <w:r>
              <w:rPr>
                <w:rFonts w:ascii="Times New Roman" w:hAnsi="Times New Roman"/>
                <w:sz w:val="16"/>
                <w:szCs w:val="16"/>
                <w:lang w:val="sr-Cyrl-RS"/>
              </w:rPr>
              <w:t>250</w:t>
            </w:r>
            <w:r w:rsidRPr="00C3323F">
              <w:rPr>
                <w:rFonts w:ascii="Times New Roman" w:hAnsi="Times New Roman"/>
                <w:sz w:val="16"/>
                <w:szCs w:val="16"/>
              </w:rPr>
              <w:t xml:space="preserve"> </w:t>
            </w:r>
            <w:r w:rsidRPr="00C3323F">
              <w:rPr>
                <w:rFonts w:ascii="Times New Roman" w:hAnsi="Times New Roman"/>
                <w:sz w:val="16"/>
                <w:szCs w:val="16"/>
                <w:lang w:val="sr-Cyrl-RS"/>
              </w:rPr>
              <w:t>листова</w:t>
            </w:r>
            <w:r w:rsidRPr="00C3323F">
              <w:rPr>
                <w:rFonts w:ascii="Times New Roman" w:hAnsi="Times New Roman"/>
                <w:sz w:val="16"/>
                <w:szCs w:val="16"/>
              </w:rPr>
              <w:t xml:space="preserve"> A4</w:t>
            </w:r>
          </w:p>
        </w:tc>
      </w:tr>
      <w:tr w:rsidR="0092720C" w:rsidRPr="00C3323F" w14:paraId="64CA1FD9" w14:textId="77777777" w:rsidTr="0092720C">
        <w:trPr>
          <w:trHeight w:val="10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1752DC2" w14:textId="77777777" w:rsidR="0092720C" w:rsidRPr="00C3323F" w:rsidRDefault="0092720C" w:rsidP="0092720C">
            <w:pPr>
              <w:spacing w:after="0" w:line="240" w:lineRule="auto"/>
              <w:rPr>
                <w:rFonts w:ascii="Times New Roman" w:hAnsi="Times New Roman"/>
                <w:b/>
                <w:sz w:val="16"/>
                <w:szCs w:val="16"/>
              </w:rPr>
            </w:pPr>
            <w:r w:rsidRPr="00C3323F">
              <w:rPr>
                <w:rFonts w:ascii="Times New Roman" w:hAnsi="Times New Roman"/>
                <w:b/>
                <w:sz w:val="16"/>
                <w:szCs w:val="16"/>
                <w:lang w:val="sr-Cyrl-RS"/>
              </w:rPr>
              <w:t>Излазни капацитет папира</w:t>
            </w:r>
            <w:r w:rsidRPr="00C3323F">
              <w:rPr>
                <w:rFonts w:ascii="Times New Roman" w:hAnsi="Times New Roman"/>
                <w:b/>
                <w:sz w:val="16"/>
                <w:szCs w:val="16"/>
              </w:rPr>
              <w:t xml:space="preserve"> (</w:t>
            </w:r>
            <w:r w:rsidRPr="00C3323F">
              <w:rPr>
                <w:rFonts w:ascii="Times New Roman" w:hAnsi="Times New Roman"/>
                <w:b/>
                <w:sz w:val="16"/>
                <w:szCs w:val="16"/>
                <w:lang w:val="sr-Cyrl-RS"/>
              </w:rPr>
              <w:t>бр.листова</w:t>
            </w:r>
            <w:r w:rsidRPr="00C3323F">
              <w:rPr>
                <w:rFonts w:ascii="Times New Roman" w:hAnsi="Times New Roman"/>
                <w:b/>
                <w:sz w:val="16"/>
                <w:szCs w:val="16"/>
              </w:rPr>
              <w: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7691152"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xml:space="preserve">≥ </w:t>
            </w:r>
            <w:r>
              <w:rPr>
                <w:rFonts w:ascii="Times New Roman" w:hAnsi="Times New Roman"/>
                <w:sz w:val="16"/>
                <w:szCs w:val="16"/>
                <w:lang w:val="sr-Cyrl-RS"/>
              </w:rPr>
              <w:t>250</w:t>
            </w:r>
            <w:r w:rsidRPr="00C3323F">
              <w:rPr>
                <w:rFonts w:ascii="Times New Roman" w:hAnsi="Times New Roman"/>
                <w:sz w:val="16"/>
                <w:szCs w:val="16"/>
              </w:rPr>
              <w:t xml:space="preserve"> </w:t>
            </w:r>
            <w:r w:rsidRPr="00C3323F">
              <w:rPr>
                <w:rFonts w:ascii="Times New Roman" w:hAnsi="Times New Roman"/>
                <w:sz w:val="16"/>
                <w:szCs w:val="16"/>
                <w:lang w:val="sr-Cyrl-RS"/>
              </w:rPr>
              <w:t>листова</w:t>
            </w:r>
            <w:r w:rsidRPr="00C3323F">
              <w:rPr>
                <w:rFonts w:ascii="Times New Roman" w:hAnsi="Times New Roman"/>
                <w:sz w:val="16"/>
                <w:szCs w:val="16"/>
              </w:rPr>
              <w:t xml:space="preserve"> A4</w:t>
            </w:r>
          </w:p>
        </w:tc>
      </w:tr>
      <w:tr w:rsidR="0092720C" w:rsidRPr="00C3323F" w14:paraId="19FB90E6" w14:textId="77777777" w:rsidTr="0092720C">
        <w:trPr>
          <w:trHeight w:val="10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934C1DA"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Портови</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7FDADA6"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lang w:val="sr-Cyrl-RS"/>
              </w:rPr>
              <w:t>мин</w:t>
            </w:r>
            <w:r w:rsidRPr="00C3323F">
              <w:rPr>
                <w:rFonts w:ascii="Times New Roman" w:hAnsi="Times New Roman"/>
                <w:sz w:val="16"/>
                <w:szCs w:val="16"/>
              </w:rPr>
              <w:t xml:space="preserve">. 1x USB 2.0, </w:t>
            </w:r>
            <w:r>
              <w:rPr>
                <w:rFonts w:ascii="Times New Roman" w:hAnsi="Times New Roman"/>
                <w:sz w:val="16"/>
                <w:szCs w:val="16"/>
                <w:lang w:val="sr-Cyrl-RS"/>
              </w:rPr>
              <w:t xml:space="preserve">1 </w:t>
            </w:r>
            <w:r w:rsidRPr="00C3323F">
              <w:rPr>
                <w:rFonts w:ascii="Times New Roman" w:hAnsi="Times New Roman"/>
                <w:sz w:val="16"/>
                <w:szCs w:val="16"/>
              </w:rPr>
              <w:t>x USB Host (</w:t>
            </w:r>
            <w:r w:rsidRPr="00C3323F">
              <w:rPr>
                <w:rFonts w:ascii="Times New Roman" w:hAnsi="Times New Roman"/>
                <w:sz w:val="16"/>
                <w:szCs w:val="16"/>
                <w:lang w:val="sr-Cyrl-RS"/>
              </w:rPr>
              <w:t>за штампу дирекно са</w:t>
            </w:r>
            <w:r w:rsidRPr="00C3323F">
              <w:rPr>
                <w:rFonts w:ascii="Times New Roman" w:hAnsi="Times New Roman"/>
                <w:sz w:val="16"/>
                <w:szCs w:val="16"/>
              </w:rPr>
              <w:t xml:space="preserve"> USB flash </w:t>
            </w:r>
            <w:r w:rsidRPr="00C3323F">
              <w:rPr>
                <w:rFonts w:ascii="Times New Roman" w:hAnsi="Times New Roman"/>
                <w:sz w:val="16"/>
                <w:szCs w:val="16"/>
                <w:lang w:val="sr-Cyrl-RS"/>
              </w:rPr>
              <w:t>уређаја</w:t>
            </w:r>
            <w:r w:rsidRPr="00C3323F">
              <w:rPr>
                <w:rFonts w:ascii="Times New Roman" w:hAnsi="Times New Roman"/>
                <w:sz w:val="16"/>
                <w:szCs w:val="16"/>
              </w:rPr>
              <w:t xml:space="preserve">), 1x RJ-45 (1GB LAN),  1x </w:t>
            </w:r>
            <w:r w:rsidRPr="00C3323F">
              <w:rPr>
                <w:rFonts w:ascii="Times New Roman" w:hAnsi="Times New Roman"/>
                <w:sz w:val="16"/>
                <w:szCs w:val="16"/>
                <w:lang w:val="sr-Cyrl-RS"/>
              </w:rPr>
              <w:t>слот за</w:t>
            </w:r>
            <w:r w:rsidRPr="00C3323F">
              <w:rPr>
                <w:rFonts w:ascii="Times New Roman" w:hAnsi="Times New Roman"/>
                <w:sz w:val="16"/>
                <w:szCs w:val="16"/>
              </w:rPr>
              <w:t xml:space="preserve"> SD </w:t>
            </w:r>
            <w:r w:rsidRPr="00C3323F">
              <w:rPr>
                <w:rFonts w:ascii="Times New Roman" w:hAnsi="Times New Roman"/>
                <w:sz w:val="16"/>
                <w:szCs w:val="16"/>
                <w:lang w:val="sr-Cyrl-RS"/>
              </w:rPr>
              <w:t>картицу</w:t>
            </w:r>
          </w:p>
        </w:tc>
      </w:tr>
      <w:tr w:rsidR="0092720C" w:rsidRPr="00C3323F" w14:paraId="03999D3E" w14:textId="77777777" w:rsidTr="0092720C">
        <w:trPr>
          <w:trHeight w:val="109"/>
        </w:trPr>
        <w:tc>
          <w:tcPr>
            <w:tcW w:w="3544" w:type="dxa"/>
            <w:vMerge w:val="restart"/>
            <w:tcBorders>
              <w:top w:val="single" w:sz="4" w:space="0" w:color="auto"/>
              <w:left w:val="single" w:sz="4" w:space="0" w:color="auto"/>
              <w:right w:val="single" w:sz="4" w:space="0" w:color="auto"/>
            </w:tcBorders>
            <w:shd w:val="clear" w:color="auto" w:fill="auto"/>
          </w:tcPr>
          <w:p w14:paraId="62F287FE"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Капацитет потрошног материјала</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57FD35"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lang w:val="sr-Cyrl-RS"/>
              </w:rPr>
              <w:t>Поред уређаја и иницијалног тонера</w:t>
            </w:r>
            <w:r w:rsidRPr="00C3323F">
              <w:rPr>
                <w:rFonts w:ascii="Times New Roman" w:hAnsi="Times New Roman"/>
                <w:sz w:val="16"/>
                <w:szCs w:val="16"/>
              </w:rPr>
              <w:t xml:space="preserve"> </w:t>
            </w:r>
            <w:r w:rsidRPr="00C3323F">
              <w:rPr>
                <w:rFonts w:ascii="Times New Roman" w:hAnsi="Times New Roman"/>
                <w:sz w:val="16"/>
                <w:szCs w:val="16"/>
                <w:lang w:val="sr-Cyrl-RS"/>
              </w:rPr>
              <w:t>потребно је  испоручити</w:t>
            </w:r>
            <w:r w:rsidRPr="00C3323F">
              <w:rPr>
                <w:rFonts w:ascii="Times New Roman" w:hAnsi="Times New Roman"/>
                <w:sz w:val="16"/>
                <w:szCs w:val="16"/>
              </w:rPr>
              <w:t xml:space="preserve"> </w:t>
            </w:r>
            <w:r w:rsidRPr="00C3323F">
              <w:rPr>
                <w:rFonts w:ascii="Times New Roman" w:hAnsi="Times New Roman"/>
                <w:sz w:val="16"/>
                <w:szCs w:val="16"/>
                <w:lang w:val="sr-Cyrl-RS"/>
              </w:rPr>
              <w:t>и</w:t>
            </w:r>
            <w:r w:rsidRPr="00C3323F">
              <w:rPr>
                <w:rFonts w:ascii="Times New Roman" w:hAnsi="Times New Roman"/>
                <w:sz w:val="16"/>
                <w:szCs w:val="16"/>
              </w:rPr>
              <w:t xml:space="preserve"> </w:t>
            </w:r>
            <w:r w:rsidRPr="00C3323F">
              <w:rPr>
                <w:rFonts w:ascii="Times New Roman" w:hAnsi="Times New Roman"/>
                <w:sz w:val="16"/>
                <w:szCs w:val="16"/>
                <w:lang w:val="sr-Cyrl-RS"/>
              </w:rPr>
              <w:t>довољну количину оригиналних</w:t>
            </w:r>
            <w:r w:rsidRPr="00C3323F">
              <w:rPr>
                <w:rFonts w:ascii="Times New Roman" w:hAnsi="Times New Roman"/>
                <w:sz w:val="16"/>
                <w:szCs w:val="16"/>
              </w:rPr>
              <w:t xml:space="preserve"> </w:t>
            </w:r>
            <w:r w:rsidRPr="00C3323F">
              <w:rPr>
                <w:rFonts w:ascii="Times New Roman" w:hAnsi="Times New Roman"/>
                <w:sz w:val="16"/>
                <w:szCs w:val="16"/>
                <w:lang w:val="sr-Cyrl-RS"/>
              </w:rPr>
              <w:t xml:space="preserve">тонера који ће </w:t>
            </w:r>
            <w:proofErr w:type="spellStart"/>
            <w:r w:rsidRPr="00C3323F">
              <w:rPr>
                <w:rFonts w:ascii="Times New Roman" w:hAnsi="Times New Roman"/>
                <w:sz w:val="16"/>
                <w:szCs w:val="16"/>
              </w:rPr>
              <w:t>обезбедити</w:t>
            </w:r>
            <w:proofErr w:type="spellEnd"/>
            <w:r w:rsidRPr="00C3323F">
              <w:rPr>
                <w:rFonts w:ascii="Times New Roman" w:hAnsi="Times New Roman"/>
                <w:sz w:val="16"/>
                <w:szCs w:val="16"/>
              </w:rPr>
              <w:t xml:space="preserve"> </w:t>
            </w:r>
            <w:r w:rsidRPr="00C3323F">
              <w:rPr>
                <w:rFonts w:ascii="Times New Roman" w:hAnsi="Times New Roman"/>
                <w:sz w:val="16"/>
                <w:szCs w:val="16"/>
                <w:lang w:val="sr-Cyrl-RS"/>
              </w:rPr>
              <w:t>штампу од</w:t>
            </w:r>
            <w:r w:rsidRPr="00C3323F">
              <w:rPr>
                <w:rFonts w:ascii="Times New Roman" w:hAnsi="Times New Roman"/>
                <w:sz w:val="16"/>
                <w:szCs w:val="16"/>
              </w:rPr>
              <w:t xml:space="preserve"> </w:t>
            </w:r>
            <w:r w:rsidRPr="00C3323F">
              <w:rPr>
                <w:rFonts w:ascii="Times New Roman" w:hAnsi="Times New Roman"/>
                <w:sz w:val="16"/>
                <w:szCs w:val="16"/>
                <w:lang w:val="sr-Cyrl-RS"/>
              </w:rPr>
              <w:t>минимално</w:t>
            </w:r>
            <w:r w:rsidRPr="00C3323F">
              <w:rPr>
                <w:rFonts w:ascii="Times New Roman" w:hAnsi="Times New Roman"/>
                <w:sz w:val="16"/>
                <w:szCs w:val="16"/>
              </w:rPr>
              <w:t xml:space="preserve"> </w:t>
            </w:r>
            <w:r>
              <w:rPr>
                <w:rFonts w:ascii="Times New Roman" w:hAnsi="Times New Roman"/>
                <w:sz w:val="16"/>
                <w:szCs w:val="16"/>
                <w:lang w:val="sr-Cyrl-RS"/>
              </w:rPr>
              <w:t>3.500</w:t>
            </w:r>
            <w:r w:rsidRPr="00C3323F">
              <w:rPr>
                <w:rFonts w:ascii="Times New Roman" w:hAnsi="Times New Roman"/>
                <w:sz w:val="16"/>
                <w:szCs w:val="16"/>
              </w:rPr>
              <w:t xml:space="preserve"> </w:t>
            </w:r>
            <w:r w:rsidRPr="00C3323F">
              <w:rPr>
                <w:rFonts w:ascii="Times New Roman" w:hAnsi="Times New Roman"/>
                <w:sz w:val="16"/>
                <w:szCs w:val="16"/>
                <w:lang w:val="sr-Cyrl-RS"/>
              </w:rPr>
              <w:t>страна</w:t>
            </w:r>
            <w:r w:rsidRPr="00C3323F">
              <w:rPr>
                <w:rFonts w:ascii="Times New Roman" w:hAnsi="Times New Roman"/>
                <w:sz w:val="16"/>
                <w:szCs w:val="16"/>
              </w:rPr>
              <w:t xml:space="preserve"> (</w:t>
            </w:r>
            <w:r w:rsidRPr="00C3323F">
              <w:rPr>
                <w:rFonts w:ascii="Times New Roman" w:hAnsi="Times New Roman"/>
                <w:sz w:val="16"/>
                <w:szCs w:val="16"/>
                <w:lang w:val="sr-Cyrl-RS"/>
              </w:rPr>
              <w:t>заједно са иницијалним</w:t>
            </w:r>
            <w:r w:rsidRPr="00C3323F">
              <w:rPr>
                <w:rFonts w:ascii="Times New Roman" w:hAnsi="Times New Roman"/>
                <w:sz w:val="16"/>
                <w:szCs w:val="16"/>
              </w:rPr>
              <w:t xml:space="preserve"> </w:t>
            </w:r>
            <w:r w:rsidRPr="00C3323F">
              <w:rPr>
                <w:rFonts w:ascii="Times New Roman" w:hAnsi="Times New Roman"/>
                <w:sz w:val="16"/>
                <w:szCs w:val="16"/>
                <w:lang w:val="sr-Cyrl-RS"/>
              </w:rPr>
              <w:t>тонером</w:t>
            </w:r>
            <w:r w:rsidRPr="00C3323F">
              <w:rPr>
                <w:rFonts w:ascii="Times New Roman" w:hAnsi="Times New Roman"/>
                <w:sz w:val="16"/>
                <w:szCs w:val="16"/>
              </w:rPr>
              <w:t xml:space="preserve">) </w:t>
            </w:r>
            <w:r w:rsidRPr="00C3323F">
              <w:rPr>
                <w:rFonts w:ascii="Times New Roman" w:hAnsi="Times New Roman"/>
                <w:sz w:val="16"/>
                <w:szCs w:val="16"/>
                <w:lang w:val="sr-Cyrl-RS"/>
              </w:rPr>
              <w:t>у складу са</w:t>
            </w:r>
            <w:r w:rsidRPr="00C3323F">
              <w:rPr>
                <w:rFonts w:ascii="Times New Roman" w:hAnsi="Times New Roman"/>
                <w:sz w:val="16"/>
                <w:szCs w:val="16"/>
              </w:rPr>
              <w:t xml:space="preserve"> ISO/IEC 19752</w:t>
            </w:r>
          </w:p>
        </w:tc>
      </w:tr>
      <w:tr w:rsidR="0092720C" w:rsidRPr="00C3323F" w14:paraId="1EBCF23A" w14:textId="77777777" w:rsidTr="0092720C">
        <w:trPr>
          <w:trHeight w:val="109"/>
        </w:trPr>
        <w:tc>
          <w:tcPr>
            <w:tcW w:w="3544" w:type="dxa"/>
            <w:vMerge/>
            <w:tcBorders>
              <w:left w:val="single" w:sz="4" w:space="0" w:color="auto"/>
              <w:right w:val="single" w:sz="4" w:space="0" w:color="auto"/>
            </w:tcBorders>
            <w:shd w:val="clear" w:color="auto" w:fill="auto"/>
          </w:tcPr>
          <w:p w14:paraId="373215D6" w14:textId="77777777" w:rsidR="0092720C" w:rsidRPr="00C3323F" w:rsidRDefault="0092720C" w:rsidP="0092720C">
            <w:pPr>
              <w:spacing w:after="0" w:line="240" w:lineRule="auto"/>
              <w:rPr>
                <w:rFonts w:ascii="Times New Roman" w:hAnsi="Times New Roman"/>
                <w:b/>
                <w:sz w:val="16"/>
                <w:szCs w:val="16"/>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77C8311"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lang w:val="sr-Cyrl-RS"/>
              </w:rPr>
              <w:t>Остали оригинални потрошни материјал</w:t>
            </w:r>
            <w:r w:rsidRPr="00C3323F">
              <w:rPr>
                <w:rFonts w:ascii="Times New Roman" w:hAnsi="Times New Roman"/>
                <w:sz w:val="16"/>
                <w:szCs w:val="16"/>
              </w:rPr>
              <w:t xml:space="preserve"> (</w:t>
            </w:r>
            <w:proofErr w:type="spellStart"/>
            <w:r w:rsidRPr="00C3323F">
              <w:rPr>
                <w:rFonts w:ascii="Times New Roman" w:hAnsi="Times New Roman"/>
                <w:sz w:val="16"/>
                <w:szCs w:val="16"/>
              </w:rPr>
              <w:t>maintanace</w:t>
            </w:r>
            <w:proofErr w:type="spellEnd"/>
            <w:r w:rsidRPr="00C3323F">
              <w:rPr>
                <w:rFonts w:ascii="Times New Roman" w:hAnsi="Times New Roman"/>
                <w:sz w:val="16"/>
                <w:szCs w:val="16"/>
              </w:rPr>
              <w:t xml:space="preserve"> kits, image units, </w:t>
            </w:r>
            <w:proofErr w:type="spellStart"/>
            <w:r w:rsidRPr="00C3323F">
              <w:rPr>
                <w:rFonts w:ascii="Times New Roman" w:hAnsi="Times New Roman"/>
                <w:sz w:val="16"/>
                <w:szCs w:val="16"/>
              </w:rPr>
              <w:t>fotokonduktori</w:t>
            </w:r>
            <w:proofErr w:type="spellEnd"/>
            <w:r w:rsidRPr="00C3323F">
              <w:rPr>
                <w:rFonts w:ascii="Times New Roman" w:hAnsi="Times New Roman"/>
                <w:sz w:val="16"/>
                <w:szCs w:val="16"/>
              </w:rPr>
              <w:t xml:space="preserve">, </w:t>
            </w:r>
            <w:proofErr w:type="spellStart"/>
            <w:r w:rsidRPr="00C3323F">
              <w:rPr>
                <w:rFonts w:ascii="Times New Roman" w:hAnsi="Times New Roman"/>
                <w:sz w:val="16"/>
                <w:szCs w:val="16"/>
              </w:rPr>
              <w:t>itd</w:t>
            </w:r>
            <w:proofErr w:type="spellEnd"/>
            <w:r w:rsidRPr="00C3323F">
              <w:rPr>
                <w:rFonts w:ascii="Times New Roman" w:hAnsi="Times New Roman"/>
                <w:sz w:val="16"/>
                <w:szCs w:val="16"/>
              </w:rPr>
              <w:t xml:space="preserve">.) </w:t>
            </w:r>
            <w:r w:rsidRPr="00C3323F">
              <w:rPr>
                <w:rFonts w:ascii="Times New Roman" w:hAnsi="Times New Roman"/>
                <w:sz w:val="16"/>
                <w:szCs w:val="16"/>
                <w:lang w:val="sr-Cyrl-RS"/>
              </w:rPr>
              <w:t>неопходан за штампу</w:t>
            </w:r>
            <w:r w:rsidRPr="00C3323F">
              <w:rPr>
                <w:rFonts w:ascii="Times New Roman" w:hAnsi="Times New Roman"/>
                <w:sz w:val="16"/>
                <w:szCs w:val="16"/>
              </w:rPr>
              <w:t xml:space="preserve"> </w:t>
            </w:r>
            <w:r w:rsidRPr="00C3323F">
              <w:rPr>
                <w:rFonts w:ascii="Times New Roman" w:hAnsi="Times New Roman"/>
                <w:sz w:val="16"/>
                <w:szCs w:val="16"/>
                <w:lang w:val="sr-Cyrl-RS"/>
              </w:rPr>
              <w:t>минимално</w:t>
            </w:r>
            <w:r w:rsidRPr="00C3323F">
              <w:rPr>
                <w:rFonts w:ascii="Times New Roman" w:hAnsi="Times New Roman"/>
                <w:sz w:val="16"/>
                <w:szCs w:val="16"/>
              </w:rPr>
              <w:t xml:space="preserve"> </w:t>
            </w:r>
            <w:r>
              <w:rPr>
                <w:rFonts w:ascii="Times New Roman" w:hAnsi="Times New Roman"/>
                <w:sz w:val="16"/>
                <w:szCs w:val="16"/>
                <w:lang w:val="sr-Cyrl-RS"/>
              </w:rPr>
              <w:t>1</w:t>
            </w:r>
            <w:r w:rsidRPr="00C3323F">
              <w:rPr>
                <w:rFonts w:ascii="Times New Roman" w:hAnsi="Times New Roman"/>
                <w:sz w:val="16"/>
                <w:szCs w:val="16"/>
              </w:rPr>
              <w:t xml:space="preserve">00.000 </w:t>
            </w:r>
            <w:r w:rsidRPr="00C3323F">
              <w:rPr>
                <w:rFonts w:ascii="Times New Roman" w:hAnsi="Times New Roman"/>
                <w:sz w:val="16"/>
                <w:szCs w:val="16"/>
                <w:lang w:val="sr-Cyrl-RS"/>
              </w:rPr>
              <w:t>страна</w:t>
            </w:r>
            <w:r w:rsidRPr="00C3323F">
              <w:rPr>
                <w:rFonts w:ascii="Times New Roman" w:hAnsi="Times New Roman"/>
                <w:sz w:val="16"/>
                <w:szCs w:val="16"/>
              </w:rPr>
              <w:t xml:space="preserve"> (</w:t>
            </w:r>
            <w:r w:rsidRPr="00C3323F">
              <w:rPr>
                <w:rFonts w:ascii="Times New Roman" w:hAnsi="Times New Roman"/>
                <w:sz w:val="16"/>
                <w:szCs w:val="16"/>
                <w:lang w:val="sr-Cyrl-RS"/>
              </w:rPr>
              <w:t>заједно са иницијалним потрошним</w:t>
            </w:r>
            <w:r w:rsidRPr="00C3323F">
              <w:rPr>
                <w:rFonts w:ascii="Times New Roman" w:hAnsi="Times New Roman"/>
                <w:sz w:val="16"/>
                <w:szCs w:val="16"/>
              </w:rPr>
              <w:t xml:space="preserve"> </w:t>
            </w:r>
            <w:r w:rsidRPr="00C3323F">
              <w:rPr>
                <w:rFonts w:ascii="Times New Roman" w:hAnsi="Times New Roman"/>
                <w:sz w:val="16"/>
                <w:szCs w:val="16"/>
                <w:lang w:val="sr-Cyrl-RS"/>
              </w:rPr>
              <w:t>материјалом</w:t>
            </w:r>
            <w:r w:rsidRPr="00C3323F">
              <w:rPr>
                <w:rFonts w:ascii="Times New Roman" w:hAnsi="Times New Roman"/>
                <w:sz w:val="16"/>
                <w:szCs w:val="16"/>
              </w:rPr>
              <w:t>)</w:t>
            </w:r>
          </w:p>
        </w:tc>
      </w:tr>
      <w:tr w:rsidR="0092720C" w:rsidRPr="00C3323F" w14:paraId="74E82F7A" w14:textId="77777777" w:rsidTr="0092720C">
        <w:trPr>
          <w:trHeight w:val="109"/>
        </w:trPr>
        <w:tc>
          <w:tcPr>
            <w:tcW w:w="3544" w:type="dxa"/>
            <w:tcBorders>
              <w:left w:val="single" w:sz="4" w:space="0" w:color="auto"/>
              <w:bottom w:val="single" w:sz="4" w:space="0" w:color="auto"/>
              <w:right w:val="single" w:sz="4" w:space="0" w:color="auto"/>
            </w:tcBorders>
            <w:shd w:val="clear" w:color="auto" w:fill="auto"/>
          </w:tcPr>
          <w:p w14:paraId="51A566BF" w14:textId="77777777" w:rsidR="0092720C" w:rsidRPr="00C3323F" w:rsidRDefault="0092720C" w:rsidP="0092720C">
            <w:pPr>
              <w:spacing w:after="0" w:line="240" w:lineRule="auto"/>
              <w:rPr>
                <w:rFonts w:ascii="Times New Roman" w:hAnsi="Times New Roman"/>
                <w:b/>
                <w:sz w:val="16"/>
                <w:szCs w:val="16"/>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16398C2" w14:textId="77777777" w:rsidR="0092720C" w:rsidRPr="00C3323F" w:rsidRDefault="0092720C" w:rsidP="0092720C">
            <w:pPr>
              <w:spacing w:after="0" w:line="240" w:lineRule="auto"/>
              <w:rPr>
                <w:rFonts w:ascii="Times New Roman" w:hAnsi="Times New Roman"/>
                <w:sz w:val="16"/>
                <w:szCs w:val="16"/>
                <w:lang w:val="sr-Cyrl-RS"/>
              </w:rPr>
            </w:pPr>
          </w:p>
        </w:tc>
      </w:tr>
      <w:tr w:rsidR="0092720C" w:rsidRPr="006A7B1B" w14:paraId="2145C744" w14:textId="77777777" w:rsidTr="0092720C">
        <w:trPr>
          <w:trHeight w:val="109"/>
        </w:trPr>
        <w:tc>
          <w:tcPr>
            <w:tcW w:w="3544" w:type="dxa"/>
            <w:tcBorders>
              <w:top w:val="single" w:sz="4" w:space="0" w:color="BFBFBF"/>
              <w:left w:val="single" w:sz="4" w:space="0" w:color="auto"/>
              <w:bottom w:val="single" w:sz="4" w:space="0" w:color="auto"/>
              <w:right w:val="single" w:sz="4" w:space="0" w:color="auto"/>
            </w:tcBorders>
            <w:shd w:val="clear" w:color="auto" w:fill="auto"/>
          </w:tcPr>
          <w:p w14:paraId="0A7255D5" w14:textId="77777777" w:rsidR="0092720C" w:rsidRPr="006A7B1B" w:rsidRDefault="0092720C" w:rsidP="0092720C">
            <w:pPr>
              <w:spacing w:after="0" w:line="240" w:lineRule="auto"/>
              <w:rPr>
                <w:rFonts w:ascii="Times New Roman" w:hAnsi="Times New Roman"/>
                <w:b/>
                <w:sz w:val="16"/>
                <w:szCs w:val="16"/>
              </w:rPr>
            </w:pPr>
            <w:proofErr w:type="spellStart"/>
            <w:r w:rsidRPr="006A7B1B">
              <w:rPr>
                <w:rFonts w:ascii="Times New Roman" w:hAnsi="Times New Roman"/>
                <w:b/>
                <w:sz w:val="16"/>
                <w:szCs w:val="16"/>
              </w:rPr>
              <w:t>Гаранција</w:t>
            </w:r>
            <w:proofErr w:type="spellEnd"/>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F537F41" w14:textId="77777777" w:rsidR="0092720C" w:rsidRPr="006A7B1B" w:rsidRDefault="0092720C" w:rsidP="0092720C">
            <w:pPr>
              <w:spacing w:after="0" w:line="240" w:lineRule="auto"/>
              <w:rPr>
                <w:rFonts w:ascii="Times New Roman" w:hAnsi="Times New Roman"/>
                <w:sz w:val="16"/>
                <w:szCs w:val="16"/>
                <w:lang w:val="sr-Cyrl-RS"/>
              </w:rPr>
            </w:pPr>
            <w:r w:rsidRPr="006A7B1B">
              <w:rPr>
                <w:rFonts w:ascii="Times New Roman" w:hAnsi="Times New Roman"/>
                <w:sz w:val="16"/>
                <w:szCs w:val="16"/>
                <w:lang w:val="sr-Cyrl-RS"/>
              </w:rPr>
              <w:t>36 месеци минимум</w:t>
            </w:r>
          </w:p>
        </w:tc>
      </w:tr>
    </w:tbl>
    <w:p w14:paraId="0CFA4FB4" w14:textId="77777777" w:rsidR="0092720C" w:rsidRDefault="0092720C" w:rsidP="0092720C"/>
    <w:p w14:paraId="79D05141" w14:textId="77777777" w:rsidR="0092720C" w:rsidRDefault="0092720C" w:rsidP="0092720C"/>
    <w:p w14:paraId="47CA128A" w14:textId="77777777" w:rsidR="0092720C" w:rsidRPr="00F5460F" w:rsidRDefault="00FE4CF2" w:rsidP="0092720C">
      <w:pPr>
        <w:jc w:val="center"/>
        <w:rPr>
          <w:lang w:val="sr-Latn-RS"/>
        </w:rPr>
      </w:pPr>
      <w:r>
        <w:rPr>
          <w:rFonts w:ascii="Times New Roman" w:hAnsi="Times New Roman"/>
          <w:b/>
          <w:bCs/>
          <w:lang w:val="sr-Latn-RS"/>
        </w:rPr>
        <w:t xml:space="preserve">Wifi </w:t>
      </w:r>
      <w:r>
        <w:rPr>
          <w:rFonts w:ascii="Times New Roman" w:hAnsi="Times New Roman"/>
          <w:b/>
          <w:bCs/>
          <w:lang w:val="sr-Cyrl-RS"/>
        </w:rPr>
        <w:t xml:space="preserve">рутер </w:t>
      </w:r>
      <w:r>
        <w:rPr>
          <w:rFonts w:ascii="Times New Roman" w:hAnsi="Times New Roman"/>
          <w:b/>
          <w:bCs/>
          <w:lang w:val="sr-Latn-RS"/>
        </w:rPr>
        <w:t xml:space="preserve">Unifi AC Lite </w:t>
      </w:r>
      <w:r w:rsidR="0092720C">
        <w:rPr>
          <w:rFonts w:ascii="Times New Roman" w:hAnsi="Times New Roman"/>
          <w:b/>
          <w:bCs/>
          <w:lang w:val="sr-Latn-RS"/>
        </w:rPr>
        <w:t>– kom 2</w:t>
      </w:r>
    </w:p>
    <w:p w14:paraId="2E360F93" w14:textId="77777777" w:rsidR="0092720C" w:rsidRDefault="0092720C" w:rsidP="0092720C"/>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6115"/>
        <w:gridCol w:w="8"/>
      </w:tblGrid>
      <w:tr w:rsidR="00F504A3" w:rsidRPr="00C3323F" w14:paraId="068741E1" w14:textId="77777777" w:rsidTr="004F457D">
        <w:trPr>
          <w:trHeight w:val="315"/>
        </w:trPr>
        <w:tc>
          <w:tcPr>
            <w:tcW w:w="9538" w:type="dxa"/>
            <w:gridSpan w:val="3"/>
            <w:shd w:val="clear" w:color="auto" w:fill="auto"/>
            <w:noWrap/>
            <w:hideMark/>
          </w:tcPr>
          <w:p w14:paraId="6B005344" w14:textId="77777777" w:rsidR="00F504A3" w:rsidRPr="00C3323F" w:rsidRDefault="00F504A3" w:rsidP="004F457D">
            <w:pPr>
              <w:spacing w:after="0" w:line="240" w:lineRule="auto"/>
              <w:jc w:val="center"/>
              <w:rPr>
                <w:rFonts w:ascii="Times New Roman" w:hAnsi="Times New Roman"/>
                <w:b/>
                <w:bCs/>
                <w:sz w:val="16"/>
                <w:szCs w:val="16"/>
                <w:lang w:val="sr-Cyrl-RS"/>
              </w:rPr>
            </w:pPr>
            <w:r w:rsidRPr="00C3323F">
              <w:rPr>
                <w:rFonts w:ascii="Times New Roman" w:hAnsi="Times New Roman"/>
                <w:b/>
                <w:bCs/>
                <w:sz w:val="16"/>
                <w:szCs w:val="16"/>
                <w:lang w:val="sr-Cyrl-RS"/>
              </w:rPr>
              <w:t>Минималне техничке карактеристике</w:t>
            </w:r>
          </w:p>
        </w:tc>
      </w:tr>
      <w:tr w:rsidR="00F504A3" w:rsidRPr="00C3323F" w14:paraId="2C598169" w14:textId="77777777" w:rsidTr="004F457D">
        <w:trPr>
          <w:gridAfter w:val="1"/>
          <w:wAfter w:w="8" w:type="dxa"/>
          <w:trHeight w:val="289"/>
        </w:trPr>
        <w:tc>
          <w:tcPr>
            <w:tcW w:w="3415" w:type="dxa"/>
            <w:shd w:val="clear" w:color="auto" w:fill="auto"/>
            <w:noWrap/>
            <w:hideMark/>
          </w:tcPr>
          <w:p w14:paraId="0DF7170E" w14:textId="77777777" w:rsidR="00F504A3" w:rsidRPr="00C3323F" w:rsidRDefault="00F504A3" w:rsidP="004F457D">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Тип уређаја</w:t>
            </w:r>
          </w:p>
        </w:tc>
        <w:tc>
          <w:tcPr>
            <w:tcW w:w="6115" w:type="dxa"/>
            <w:shd w:val="clear" w:color="auto" w:fill="auto"/>
            <w:noWrap/>
            <w:hideMark/>
          </w:tcPr>
          <w:p w14:paraId="5B3C1E0B" w14:textId="77777777" w:rsidR="00F504A3" w:rsidRPr="00F504A3" w:rsidRDefault="00F504A3" w:rsidP="004F457D">
            <w:pPr>
              <w:spacing w:after="0" w:line="240" w:lineRule="auto"/>
              <w:rPr>
                <w:rFonts w:ascii="Times New Roman" w:hAnsi="Times New Roman"/>
                <w:sz w:val="16"/>
                <w:szCs w:val="16"/>
                <w:lang w:val="sr-Latn-RS"/>
              </w:rPr>
            </w:pPr>
            <w:r>
              <w:rPr>
                <w:rFonts w:ascii="Times New Roman" w:hAnsi="Times New Roman"/>
                <w:sz w:val="16"/>
                <w:szCs w:val="16"/>
                <w:lang w:val="sr-Latn-RS"/>
              </w:rPr>
              <w:t>Wifi ruter</w:t>
            </w:r>
          </w:p>
        </w:tc>
      </w:tr>
      <w:tr w:rsidR="00F504A3" w:rsidRPr="00C3323F" w14:paraId="4090B366" w14:textId="77777777" w:rsidTr="004F457D">
        <w:trPr>
          <w:gridAfter w:val="1"/>
          <w:wAfter w:w="8" w:type="dxa"/>
          <w:trHeight w:val="289"/>
        </w:trPr>
        <w:tc>
          <w:tcPr>
            <w:tcW w:w="3415" w:type="dxa"/>
            <w:shd w:val="clear" w:color="auto" w:fill="auto"/>
            <w:noWrap/>
            <w:hideMark/>
          </w:tcPr>
          <w:p w14:paraId="00C664D4" w14:textId="77777777" w:rsidR="00F504A3" w:rsidRPr="00F504A3" w:rsidRDefault="00F504A3" w:rsidP="004F457D">
            <w:pPr>
              <w:spacing w:after="0" w:line="240" w:lineRule="auto"/>
              <w:rPr>
                <w:rFonts w:ascii="Times New Roman" w:hAnsi="Times New Roman"/>
                <w:b/>
                <w:bCs/>
                <w:sz w:val="16"/>
                <w:szCs w:val="16"/>
                <w:lang w:val="sr-Cyrl-RS"/>
              </w:rPr>
            </w:pPr>
            <w:r w:rsidRPr="00F504A3">
              <w:rPr>
                <w:rFonts w:ascii="Times New Roman" w:hAnsi="Times New Roman"/>
                <w:b/>
                <w:bCs/>
                <w:sz w:val="16"/>
                <w:szCs w:val="16"/>
              </w:rPr>
              <w:t>Wi-Fi Standards</w:t>
            </w:r>
          </w:p>
        </w:tc>
        <w:tc>
          <w:tcPr>
            <w:tcW w:w="6115" w:type="dxa"/>
            <w:shd w:val="clear" w:color="auto" w:fill="auto"/>
            <w:noWrap/>
            <w:hideMark/>
          </w:tcPr>
          <w:p w14:paraId="5616B7A9" w14:textId="77777777" w:rsidR="00F504A3" w:rsidRPr="00F504A3" w:rsidRDefault="00F504A3" w:rsidP="004F457D">
            <w:pPr>
              <w:spacing w:after="0" w:line="240" w:lineRule="auto"/>
              <w:rPr>
                <w:rFonts w:ascii="Times New Roman" w:hAnsi="Times New Roman"/>
                <w:sz w:val="16"/>
                <w:szCs w:val="16"/>
              </w:rPr>
            </w:pPr>
            <w:r w:rsidRPr="00F504A3">
              <w:rPr>
                <w:rFonts w:ascii="Times New Roman" w:hAnsi="Times New Roman"/>
                <w:sz w:val="16"/>
                <w:szCs w:val="16"/>
              </w:rPr>
              <w:t>802.11 a/b/g/n/r/k/v/ac</w:t>
            </w:r>
          </w:p>
        </w:tc>
      </w:tr>
      <w:tr w:rsidR="00F504A3" w:rsidRPr="00C3323F" w14:paraId="69635C41" w14:textId="77777777" w:rsidTr="004F457D">
        <w:trPr>
          <w:gridAfter w:val="1"/>
          <w:wAfter w:w="8" w:type="dxa"/>
          <w:trHeight w:val="289"/>
        </w:trPr>
        <w:tc>
          <w:tcPr>
            <w:tcW w:w="3415" w:type="dxa"/>
            <w:shd w:val="clear" w:color="auto" w:fill="auto"/>
            <w:noWrap/>
            <w:hideMark/>
          </w:tcPr>
          <w:p w14:paraId="0A3F2FAB" w14:textId="77777777" w:rsidR="00F504A3" w:rsidRPr="00F504A3" w:rsidRDefault="00F504A3" w:rsidP="004F457D">
            <w:pPr>
              <w:spacing w:after="0" w:line="240" w:lineRule="auto"/>
              <w:rPr>
                <w:rFonts w:ascii="Times New Roman" w:hAnsi="Times New Roman"/>
                <w:b/>
                <w:bCs/>
                <w:sz w:val="16"/>
                <w:szCs w:val="16"/>
                <w:lang w:val="sr-Cyrl-RS"/>
              </w:rPr>
            </w:pPr>
            <w:r w:rsidRPr="00F504A3">
              <w:rPr>
                <w:rFonts w:ascii="Times New Roman" w:hAnsi="Times New Roman"/>
                <w:b/>
                <w:bCs/>
                <w:sz w:val="16"/>
                <w:szCs w:val="16"/>
              </w:rPr>
              <w:t>Networking Interface</w:t>
            </w:r>
          </w:p>
        </w:tc>
        <w:tc>
          <w:tcPr>
            <w:tcW w:w="6115" w:type="dxa"/>
            <w:shd w:val="clear" w:color="auto" w:fill="auto"/>
            <w:hideMark/>
          </w:tcPr>
          <w:p w14:paraId="35145DE8" w14:textId="77777777" w:rsidR="00F504A3" w:rsidRPr="00F504A3" w:rsidRDefault="00F504A3" w:rsidP="004F457D">
            <w:pPr>
              <w:spacing w:after="0" w:line="240" w:lineRule="auto"/>
              <w:rPr>
                <w:rFonts w:ascii="Times New Roman" w:hAnsi="Times New Roman"/>
                <w:sz w:val="16"/>
                <w:szCs w:val="16"/>
                <w:lang w:val="sr-Latn-RS"/>
              </w:rPr>
            </w:pPr>
            <w:r>
              <w:rPr>
                <w:rFonts w:ascii="Times New Roman" w:hAnsi="Times New Roman"/>
                <w:sz w:val="16"/>
                <w:szCs w:val="16"/>
                <w:lang w:val="sr-Latn-RS"/>
              </w:rPr>
              <w:t>10 /100 / 1000 network port</w:t>
            </w:r>
          </w:p>
        </w:tc>
      </w:tr>
      <w:tr w:rsidR="00F504A3" w:rsidRPr="00C3323F" w14:paraId="220209CE" w14:textId="77777777" w:rsidTr="004F457D">
        <w:trPr>
          <w:gridAfter w:val="1"/>
          <w:wAfter w:w="8" w:type="dxa"/>
          <w:trHeight w:val="289"/>
        </w:trPr>
        <w:tc>
          <w:tcPr>
            <w:tcW w:w="3415" w:type="dxa"/>
            <w:shd w:val="clear" w:color="auto" w:fill="auto"/>
            <w:noWrap/>
            <w:hideMark/>
          </w:tcPr>
          <w:p w14:paraId="23D714B0" w14:textId="77777777" w:rsidR="00F504A3" w:rsidRPr="00F504A3" w:rsidRDefault="00F504A3" w:rsidP="004F457D">
            <w:pPr>
              <w:spacing w:after="0" w:line="240" w:lineRule="auto"/>
              <w:rPr>
                <w:rFonts w:ascii="Times New Roman" w:hAnsi="Times New Roman"/>
                <w:b/>
                <w:sz w:val="16"/>
                <w:szCs w:val="16"/>
                <w:lang w:val="sr-Latn-RS"/>
              </w:rPr>
            </w:pPr>
            <w:r>
              <w:rPr>
                <w:rFonts w:ascii="Times New Roman" w:hAnsi="Times New Roman"/>
                <w:b/>
                <w:sz w:val="16"/>
                <w:szCs w:val="16"/>
                <w:lang w:val="sr-Latn-RS"/>
              </w:rPr>
              <w:t>Anten</w:t>
            </w:r>
            <w:r w:rsidR="00387DFC">
              <w:rPr>
                <w:rFonts w:ascii="Times New Roman" w:hAnsi="Times New Roman"/>
                <w:b/>
                <w:sz w:val="16"/>
                <w:szCs w:val="16"/>
                <w:lang w:val="sr-Latn-RS"/>
              </w:rPr>
              <w:t>a</w:t>
            </w:r>
          </w:p>
        </w:tc>
        <w:tc>
          <w:tcPr>
            <w:tcW w:w="6115" w:type="dxa"/>
            <w:shd w:val="clear" w:color="auto" w:fill="auto"/>
            <w:hideMark/>
          </w:tcPr>
          <w:p w14:paraId="0D416D12" w14:textId="77777777" w:rsidR="00F504A3" w:rsidRPr="00C3323F" w:rsidRDefault="00387DFC" w:rsidP="004F457D">
            <w:pPr>
              <w:spacing w:after="0" w:line="240" w:lineRule="auto"/>
              <w:rPr>
                <w:rFonts w:ascii="Times New Roman" w:hAnsi="Times New Roman"/>
                <w:sz w:val="16"/>
                <w:szCs w:val="16"/>
                <w:lang w:val="sr-Cyrl-RS"/>
              </w:rPr>
            </w:pPr>
            <w:r>
              <w:rPr>
                <w:rFonts w:ascii="Times New Roman" w:hAnsi="Times New Roman"/>
                <w:sz w:val="16"/>
                <w:szCs w:val="16"/>
              </w:rPr>
              <w:t xml:space="preserve">2 x dual band antenna, </w:t>
            </w:r>
            <w:r w:rsidRPr="00387DFC">
              <w:rPr>
                <w:rFonts w:ascii="Times New Roman" w:hAnsi="Times New Roman"/>
                <w:sz w:val="16"/>
                <w:szCs w:val="16"/>
              </w:rPr>
              <w:t xml:space="preserve">3 </w:t>
            </w:r>
            <w:proofErr w:type="spellStart"/>
            <w:r w:rsidRPr="00387DFC">
              <w:rPr>
                <w:rFonts w:ascii="Times New Roman" w:hAnsi="Times New Roman"/>
                <w:sz w:val="16"/>
                <w:szCs w:val="16"/>
              </w:rPr>
              <w:t>dBi</w:t>
            </w:r>
            <w:proofErr w:type="spellEnd"/>
            <w:r w:rsidRPr="00387DFC">
              <w:rPr>
                <w:rFonts w:ascii="Times New Roman" w:hAnsi="Times New Roman"/>
                <w:sz w:val="16"/>
                <w:szCs w:val="16"/>
              </w:rPr>
              <w:t xml:space="preserve"> Each</w:t>
            </w:r>
          </w:p>
        </w:tc>
      </w:tr>
      <w:tr w:rsidR="00F504A3" w:rsidRPr="00C3323F" w14:paraId="209D99AA" w14:textId="77777777" w:rsidTr="004F457D">
        <w:trPr>
          <w:gridAfter w:val="1"/>
          <w:wAfter w:w="8" w:type="dxa"/>
          <w:trHeight w:val="289"/>
        </w:trPr>
        <w:tc>
          <w:tcPr>
            <w:tcW w:w="3415" w:type="dxa"/>
            <w:shd w:val="clear" w:color="auto" w:fill="auto"/>
            <w:noWrap/>
            <w:hideMark/>
          </w:tcPr>
          <w:p w14:paraId="433EFB81" w14:textId="77777777" w:rsidR="00F504A3" w:rsidRDefault="00387DFC" w:rsidP="004F457D">
            <w:pPr>
              <w:spacing w:after="0" w:line="240" w:lineRule="auto"/>
              <w:rPr>
                <w:rFonts w:ascii="Times New Roman" w:hAnsi="Times New Roman"/>
                <w:b/>
                <w:bCs/>
                <w:sz w:val="16"/>
                <w:szCs w:val="16"/>
              </w:rPr>
            </w:pPr>
            <w:r w:rsidRPr="00387DFC">
              <w:rPr>
                <w:rFonts w:ascii="Times New Roman" w:hAnsi="Times New Roman"/>
                <w:b/>
                <w:bCs/>
                <w:sz w:val="16"/>
                <w:szCs w:val="16"/>
              </w:rPr>
              <w:t>Maximum TX Power</w:t>
            </w:r>
            <w:r>
              <w:rPr>
                <w:rFonts w:ascii="Times New Roman" w:hAnsi="Times New Roman"/>
                <w:b/>
                <w:bCs/>
                <w:sz w:val="16"/>
                <w:szCs w:val="16"/>
              </w:rPr>
              <w:t>:</w:t>
            </w:r>
          </w:p>
          <w:p w14:paraId="62434B45" w14:textId="77777777" w:rsidR="00387DFC" w:rsidRDefault="00387DFC" w:rsidP="004F457D">
            <w:pPr>
              <w:spacing w:after="0" w:line="240" w:lineRule="auto"/>
              <w:rPr>
                <w:rFonts w:ascii="Times New Roman" w:hAnsi="Times New Roman"/>
                <w:b/>
                <w:bCs/>
                <w:sz w:val="16"/>
                <w:szCs w:val="16"/>
              </w:rPr>
            </w:pPr>
            <w:r>
              <w:rPr>
                <w:rFonts w:ascii="Times New Roman" w:hAnsi="Times New Roman"/>
                <w:b/>
                <w:bCs/>
                <w:sz w:val="16"/>
                <w:szCs w:val="16"/>
              </w:rPr>
              <w:t>2.4GHz</w:t>
            </w:r>
          </w:p>
          <w:p w14:paraId="4AAB73E0" w14:textId="77777777" w:rsidR="00387DFC" w:rsidRPr="00387DFC" w:rsidRDefault="00387DFC" w:rsidP="004F457D">
            <w:pPr>
              <w:spacing w:after="0" w:line="240" w:lineRule="auto"/>
              <w:rPr>
                <w:rFonts w:ascii="Times New Roman" w:hAnsi="Times New Roman"/>
                <w:b/>
                <w:bCs/>
                <w:sz w:val="16"/>
                <w:szCs w:val="16"/>
                <w:lang w:val="sr-Cyrl-RS"/>
              </w:rPr>
            </w:pPr>
            <w:r>
              <w:rPr>
                <w:rFonts w:ascii="Times New Roman" w:hAnsi="Times New Roman"/>
                <w:b/>
                <w:bCs/>
                <w:sz w:val="16"/>
                <w:szCs w:val="16"/>
              </w:rPr>
              <w:t>5.0GHz</w:t>
            </w:r>
          </w:p>
        </w:tc>
        <w:tc>
          <w:tcPr>
            <w:tcW w:w="6115" w:type="dxa"/>
            <w:shd w:val="clear" w:color="auto" w:fill="auto"/>
            <w:noWrap/>
            <w:hideMark/>
          </w:tcPr>
          <w:p w14:paraId="2E89421A" w14:textId="77777777" w:rsidR="00F504A3" w:rsidRDefault="00F504A3" w:rsidP="004F457D">
            <w:pPr>
              <w:spacing w:after="0" w:line="240" w:lineRule="auto"/>
              <w:rPr>
                <w:rFonts w:ascii="Times New Roman" w:hAnsi="Times New Roman"/>
                <w:sz w:val="16"/>
                <w:szCs w:val="16"/>
              </w:rPr>
            </w:pPr>
          </w:p>
          <w:p w14:paraId="62B99E3C" w14:textId="77777777" w:rsidR="00387DFC" w:rsidRDefault="00387DFC" w:rsidP="004F457D">
            <w:pPr>
              <w:spacing w:after="0" w:line="240" w:lineRule="auto"/>
              <w:rPr>
                <w:rFonts w:ascii="Times New Roman" w:hAnsi="Times New Roman"/>
                <w:sz w:val="16"/>
                <w:szCs w:val="16"/>
              </w:rPr>
            </w:pPr>
            <w:r>
              <w:rPr>
                <w:rFonts w:ascii="Times New Roman" w:hAnsi="Times New Roman"/>
                <w:sz w:val="16"/>
                <w:szCs w:val="16"/>
              </w:rPr>
              <w:t>20dBm</w:t>
            </w:r>
          </w:p>
          <w:p w14:paraId="05F845E2" w14:textId="77777777" w:rsidR="00387DFC" w:rsidRPr="00C3323F" w:rsidRDefault="00387DFC" w:rsidP="004F457D">
            <w:pPr>
              <w:spacing w:after="0" w:line="240" w:lineRule="auto"/>
              <w:rPr>
                <w:rFonts w:ascii="Times New Roman" w:hAnsi="Times New Roman"/>
                <w:sz w:val="16"/>
                <w:szCs w:val="16"/>
              </w:rPr>
            </w:pPr>
            <w:r>
              <w:rPr>
                <w:rFonts w:ascii="Times New Roman" w:hAnsi="Times New Roman"/>
                <w:sz w:val="16"/>
                <w:szCs w:val="16"/>
              </w:rPr>
              <w:t>20dBm</w:t>
            </w:r>
          </w:p>
        </w:tc>
      </w:tr>
      <w:tr w:rsidR="00F504A3" w:rsidRPr="00C3323F" w14:paraId="07C7C05E" w14:textId="77777777" w:rsidTr="004F457D">
        <w:trPr>
          <w:gridAfter w:val="1"/>
          <w:wAfter w:w="8" w:type="dxa"/>
          <w:trHeight w:val="289"/>
        </w:trPr>
        <w:tc>
          <w:tcPr>
            <w:tcW w:w="3415" w:type="dxa"/>
            <w:shd w:val="clear" w:color="auto" w:fill="auto"/>
            <w:noWrap/>
            <w:hideMark/>
          </w:tcPr>
          <w:p w14:paraId="591CC8D3" w14:textId="77777777" w:rsidR="00F504A3" w:rsidRPr="00387DFC" w:rsidRDefault="00387DFC" w:rsidP="004F457D">
            <w:pPr>
              <w:spacing w:after="0" w:line="240" w:lineRule="auto"/>
              <w:rPr>
                <w:rFonts w:ascii="Times New Roman" w:hAnsi="Times New Roman"/>
                <w:b/>
                <w:bCs/>
                <w:sz w:val="16"/>
                <w:szCs w:val="16"/>
                <w:lang w:val="sr-Cyrl-RS"/>
              </w:rPr>
            </w:pPr>
            <w:r w:rsidRPr="00387DFC">
              <w:rPr>
                <w:rFonts w:ascii="Times New Roman" w:hAnsi="Times New Roman"/>
                <w:b/>
                <w:bCs/>
                <w:sz w:val="16"/>
                <w:szCs w:val="16"/>
              </w:rPr>
              <w:t>Wireless Security</w:t>
            </w:r>
          </w:p>
        </w:tc>
        <w:tc>
          <w:tcPr>
            <w:tcW w:w="6115" w:type="dxa"/>
            <w:shd w:val="clear" w:color="auto" w:fill="auto"/>
            <w:noWrap/>
            <w:hideMark/>
          </w:tcPr>
          <w:p w14:paraId="40513E17" w14:textId="77777777" w:rsidR="00F504A3" w:rsidRPr="00387DFC" w:rsidRDefault="00387DFC" w:rsidP="004F457D">
            <w:pPr>
              <w:spacing w:after="0" w:line="240" w:lineRule="auto"/>
              <w:rPr>
                <w:rFonts w:ascii="Times New Roman" w:hAnsi="Times New Roman"/>
                <w:sz w:val="16"/>
                <w:szCs w:val="16"/>
              </w:rPr>
            </w:pPr>
            <w:r w:rsidRPr="00387DFC">
              <w:rPr>
                <w:rFonts w:ascii="Times New Roman" w:hAnsi="Times New Roman"/>
                <w:sz w:val="16"/>
                <w:szCs w:val="16"/>
              </w:rPr>
              <w:t>WEP, WPA-PSK, WPA-Enterprise (WPA/WPA2, TKIP/AES)</w:t>
            </w:r>
          </w:p>
        </w:tc>
      </w:tr>
      <w:tr w:rsidR="00F504A3" w:rsidRPr="00C3323F" w14:paraId="1F8ED652" w14:textId="77777777" w:rsidTr="004F457D">
        <w:trPr>
          <w:gridAfter w:val="1"/>
          <w:wAfter w:w="8" w:type="dxa"/>
          <w:trHeight w:val="289"/>
        </w:trPr>
        <w:tc>
          <w:tcPr>
            <w:tcW w:w="3415" w:type="dxa"/>
            <w:shd w:val="clear" w:color="auto" w:fill="auto"/>
            <w:noWrap/>
            <w:hideMark/>
          </w:tcPr>
          <w:p w14:paraId="152B789E" w14:textId="77777777" w:rsidR="00F504A3" w:rsidRPr="00387DFC" w:rsidRDefault="00387DFC" w:rsidP="004F457D">
            <w:pPr>
              <w:spacing w:after="0" w:line="240" w:lineRule="auto"/>
              <w:rPr>
                <w:rFonts w:ascii="Times New Roman" w:hAnsi="Times New Roman"/>
                <w:b/>
                <w:bCs/>
                <w:sz w:val="16"/>
                <w:szCs w:val="16"/>
              </w:rPr>
            </w:pPr>
            <w:r w:rsidRPr="00387DFC">
              <w:rPr>
                <w:rFonts w:ascii="Times New Roman" w:hAnsi="Times New Roman"/>
                <w:b/>
                <w:bCs/>
                <w:sz w:val="16"/>
                <w:szCs w:val="16"/>
              </w:rPr>
              <w:t>BSSID</w:t>
            </w:r>
          </w:p>
        </w:tc>
        <w:tc>
          <w:tcPr>
            <w:tcW w:w="6115" w:type="dxa"/>
            <w:shd w:val="clear" w:color="auto" w:fill="auto"/>
            <w:noWrap/>
            <w:hideMark/>
          </w:tcPr>
          <w:p w14:paraId="3FBF0E27" w14:textId="77777777" w:rsidR="00F504A3" w:rsidRPr="00387DFC" w:rsidRDefault="00387DFC" w:rsidP="004F457D">
            <w:pPr>
              <w:spacing w:after="0" w:line="240" w:lineRule="auto"/>
              <w:rPr>
                <w:rFonts w:ascii="Times New Roman" w:hAnsi="Times New Roman"/>
                <w:sz w:val="16"/>
                <w:szCs w:val="16"/>
              </w:rPr>
            </w:pPr>
            <w:r w:rsidRPr="00387DFC">
              <w:rPr>
                <w:rFonts w:ascii="Times New Roman" w:hAnsi="Times New Roman"/>
                <w:sz w:val="16"/>
                <w:szCs w:val="16"/>
              </w:rPr>
              <w:t>Up to 8 per Radio</w:t>
            </w:r>
          </w:p>
        </w:tc>
      </w:tr>
      <w:tr w:rsidR="00F504A3" w:rsidRPr="00C3323F" w14:paraId="67CE8A5E" w14:textId="77777777" w:rsidTr="004F457D">
        <w:trPr>
          <w:gridAfter w:val="1"/>
          <w:wAfter w:w="8" w:type="dxa"/>
          <w:trHeight w:val="289"/>
        </w:trPr>
        <w:tc>
          <w:tcPr>
            <w:tcW w:w="3415" w:type="dxa"/>
            <w:shd w:val="clear" w:color="auto" w:fill="auto"/>
            <w:noWrap/>
            <w:hideMark/>
          </w:tcPr>
          <w:p w14:paraId="45C0CDB2" w14:textId="77777777" w:rsidR="00F504A3" w:rsidRPr="00387DFC" w:rsidRDefault="00387DFC" w:rsidP="004F457D">
            <w:pPr>
              <w:spacing w:after="0" w:line="240" w:lineRule="auto"/>
              <w:rPr>
                <w:rFonts w:ascii="Times New Roman" w:hAnsi="Times New Roman"/>
                <w:b/>
                <w:bCs/>
                <w:sz w:val="16"/>
                <w:szCs w:val="16"/>
              </w:rPr>
            </w:pPr>
            <w:r w:rsidRPr="00387DFC">
              <w:rPr>
                <w:rFonts w:ascii="Times New Roman" w:hAnsi="Times New Roman"/>
                <w:b/>
                <w:bCs/>
                <w:sz w:val="16"/>
                <w:szCs w:val="16"/>
              </w:rPr>
              <w:t>Concurrent Clients</w:t>
            </w:r>
          </w:p>
        </w:tc>
        <w:tc>
          <w:tcPr>
            <w:tcW w:w="6115" w:type="dxa"/>
            <w:shd w:val="clear" w:color="auto" w:fill="auto"/>
            <w:noWrap/>
            <w:hideMark/>
          </w:tcPr>
          <w:p w14:paraId="10A01190" w14:textId="77777777" w:rsidR="00F504A3" w:rsidRPr="00C3323F" w:rsidRDefault="00387DFC" w:rsidP="004F457D">
            <w:pPr>
              <w:spacing w:after="0" w:line="240" w:lineRule="auto"/>
              <w:rPr>
                <w:rFonts w:ascii="Times New Roman" w:hAnsi="Times New Roman"/>
                <w:sz w:val="16"/>
                <w:szCs w:val="16"/>
              </w:rPr>
            </w:pPr>
            <w:r>
              <w:rPr>
                <w:rFonts w:ascii="Times New Roman" w:hAnsi="Times New Roman"/>
                <w:sz w:val="16"/>
                <w:szCs w:val="16"/>
              </w:rPr>
              <w:t>250+</w:t>
            </w:r>
          </w:p>
        </w:tc>
      </w:tr>
    </w:tbl>
    <w:p w14:paraId="799F15CE" w14:textId="77777777" w:rsidR="0092720C" w:rsidRDefault="0092720C" w:rsidP="0092720C"/>
    <w:p w14:paraId="671481FC" w14:textId="77777777" w:rsidR="0092720C" w:rsidRDefault="0092720C" w:rsidP="0092720C"/>
    <w:p w14:paraId="18CB8E05" w14:textId="77777777" w:rsidR="00DB13CB" w:rsidRPr="00BB2486" w:rsidRDefault="00DB13CB" w:rsidP="00387DFC">
      <w:pPr>
        <w:pStyle w:val="BodyText"/>
        <w:spacing w:after="240"/>
        <w:jc w:val="left"/>
        <w:rPr>
          <w:i w:val="0"/>
          <w:lang w:val="en-GB"/>
        </w:rPr>
      </w:pPr>
    </w:p>
    <w:p w14:paraId="541417C1" w14:textId="567C438A" w:rsidR="00DB13CB" w:rsidRDefault="00DB13CB" w:rsidP="00935279">
      <w:pPr>
        <w:pStyle w:val="BodyText"/>
        <w:spacing w:after="240"/>
        <w:rPr>
          <w:i w:val="0"/>
        </w:rPr>
      </w:pPr>
    </w:p>
    <w:p w14:paraId="7837EABC" w14:textId="143513D4" w:rsidR="00CF0008" w:rsidRDefault="00CF0008" w:rsidP="00935279">
      <w:pPr>
        <w:pStyle w:val="BodyText"/>
        <w:spacing w:after="240"/>
        <w:rPr>
          <w:i w:val="0"/>
        </w:rPr>
      </w:pPr>
    </w:p>
    <w:p w14:paraId="53466449" w14:textId="4E822E2B" w:rsidR="00CF0008" w:rsidRDefault="00CF0008" w:rsidP="00935279">
      <w:pPr>
        <w:pStyle w:val="BodyText"/>
        <w:spacing w:after="240"/>
        <w:rPr>
          <w:i w:val="0"/>
        </w:rPr>
      </w:pPr>
    </w:p>
    <w:p w14:paraId="733205CE" w14:textId="61159609" w:rsidR="00CF0008" w:rsidRDefault="00CF0008" w:rsidP="00935279">
      <w:pPr>
        <w:pStyle w:val="BodyText"/>
        <w:spacing w:after="240"/>
        <w:rPr>
          <w:i w:val="0"/>
        </w:rPr>
      </w:pPr>
    </w:p>
    <w:p w14:paraId="1429CE2F" w14:textId="22D79EAB" w:rsidR="00CF0008" w:rsidRDefault="00CF0008" w:rsidP="00935279">
      <w:pPr>
        <w:pStyle w:val="BodyText"/>
        <w:spacing w:after="240"/>
        <w:rPr>
          <w:i w:val="0"/>
        </w:rPr>
      </w:pPr>
    </w:p>
    <w:p w14:paraId="44EEC56F" w14:textId="17191FD3" w:rsidR="00CF0008" w:rsidRDefault="00CF0008" w:rsidP="00935279">
      <w:pPr>
        <w:pStyle w:val="BodyText"/>
        <w:spacing w:after="240"/>
        <w:rPr>
          <w:i w:val="0"/>
        </w:rPr>
      </w:pPr>
    </w:p>
    <w:p w14:paraId="39E695BA" w14:textId="5E0AE3A0" w:rsidR="00CF0008" w:rsidRDefault="00CF0008" w:rsidP="00935279">
      <w:pPr>
        <w:pStyle w:val="BodyText"/>
        <w:spacing w:after="240"/>
        <w:rPr>
          <w:i w:val="0"/>
        </w:rPr>
      </w:pPr>
    </w:p>
    <w:p w14:paraId="62CB4FE8" w14:textId="77777777" w:rsidR="00CF0008" w:rsidRDefault="00CF0008" w:rsidP="00935279">
      <w:pPr>
        <w:pStyle w:val="BodyText"/>
        <w:spacing w:after="240"/>
        <w:rPr>
          <w:i w:val="0"/>
        </w:rPr>
      </w:pPr>
    </w:p>
    <w:p w14:paraId="21E01AF6" w14:textId="77777777" w:rsidR="005A3585" w:rsidRDefault="00340166" w:rsidP="00935279">
      <w:pPr>
        <w:pStyle w:val="BodyText"/>
        <w:spacing w:after="240"/>
        <w:rPr>
          <w:bCs w:val="0"/>
          <w:i w:val="0"/>
          <w:lang w:val="sr-Cyrl-RS"/>
        </w:rPr>
      </w:pPr>
      <w:r w:rsidRPr="00340166">
        <w:rPr>
          <w:i w:val="0"/>
        </w:rPr>
        <w:t xml:space="preserve">Партија </w:t>
      </w:r>
      <w:r w:rsidR="006238A7">
        <w:rPr>
          <w:i w:val="0"/>
          <w:lang w:val="sr-Cyrl-RS"/>
        </w:rPr>
        <w:t>2</w:t>
      </w:r>
      <w:r w:rsidRPr="00340166">
        <w:rPr>
          <w:i w:val="0"/>
        </w:rPr>
        <w:t xml:space="preserve"> – </w:t>
      </w:r>
      <w:r w:rsidR="00D6325B">
        <w:rPr>
          <w:bCs w:val="0"/>
          <w:i w:val="0"/>
          <w:lang w:val="sr-Cyrl-RS"/>
        </w:rPr>
        <w:t>Периферије</w:t>
      </w:r>
    </w:p>
    <w:p w14:paraId="2D770CA9" w14:textId="77777777" w:rsidR="004F7784" w:rsidRPr="00340166" w:rsidRDefault="004F7784" w:rsidP="00935279">
      <w:pPr>
        <w:pStyle w:val="BodyText"/>
        <w:spacing w:after="240"/>
        <w:rPr>
          <w:bCs w:val="0"/>
          <w:i w:val="0"/>
          <w:lang w:val="sr-Cyrl-RS"/>
        </w:rPr>
      </w:pPr>
    </w:p>
    <w:p w14:paraId="4B2D7933" w14:textId="58650783" w:rsidR="0092720C" w:rsidRDefault="0092720C" w:rsidP="0092720C">
      <w:pPr>
        <w:jc w:val="center"/>
        <w:rPr>
          <w:rFonts w:ascii="Times New Roman" w:hAnsi="Times New Roman"/>
          <w:b/>
          <w:bCs/>
          <w:lang w:val="sr-Cyrl-RS"/>
        </w:rPr>
      </w:pPr>
      <w:r w:rsidRPr="00CF31D0">
        <w:rPr>
          <w:rFonts w:ascii="Times New Roman" w:hAnsi="Times New Roman"/>
          <w:b/>
          <w:bCs/>
          <w:lang w:val="sr-Cyrl-RS"/>
        </w:rPr>
        <w:t>Мултифункционални уређај Тип 1</w:t>
      </w:r>
      <w:r>
        <w:rPr>
          <w:rFonts w:ascii="Times New Roman" w:hAnsi="Times New Roman"/>
          <w:b/>
          <w:bCs/>
          <w:lang w:val="sr-Cyrl-RS"/>
        </w:rPr>
        <w:t xml:space="preserve"> – ком </w:t>
      </w:r>
      <w:r w:rsidR="00AF7792">
        <w:rPr>
          <w:rFonts w:ascii="Times New Roman" w:hAnsi="Times New Roman"/>
          <w:b/>
          <w:bCs/>
          <w:lang w:val="sr-Cyrl-RS"/>
        </w:rPr>
        <w:t>4</w:t>
      </w:r>
    </w:p>
    <w:p w14:paraId="2A8F7025" w14:textId="77777777" w:rsidR="0092720C" w:rsidRDefault="0092720C" w:rsidP="0092720C">
      <w:pPr>
        <w:jc w:val="center"/>
        <w:rPr>
          <w:rFonts w:ascii="Times New Roman" w:hAnsi="Times New Roman"/>
          <w:b/>
          <w:bCs/>
          <w:lang w:val="sr-Cyrl-RS"/>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6115"/>
        <w:gridCol w:w="8"/>
      </w:tblGrid>
      <w:tr w:rsidR="0092720C" w:rsidRPr="004908E6" w14:paraId="0BF0BE62" w14:textId="77777777" w:rsidTr="0092720C">
        <w:trPr>
          <w:trHeight w:val="315"/>
        </w:trPr>
        <w:tc>
          <w:tcPr>
            <w:tcW w:w="9538" w:type="dxa"/>
            <w:gridSpan w:val="3"/>
            <w:shd w:val="clear" w:color="auto" w:fill="auto"/>
            <w:noWrap/>
            <w:hideMark/>
          </w:tcPr>
          <w:p w14:paraId="5BCE1461" w14:textId="77777777" w:rsidR="0092720C" w:rsidRPr="00C3323F" w:rsidRDefault="0092720C" w:rsidP="0092720C">
            <w:pPr>
              <w:spacing w:after="0" w:line="240" w:lineRule="auto"/>
              <w:jc w:val="center"/>
              <w:rPr>
                <w:rFonts w:ascii="Times New Roman" w:hAnsi="Times New Roman"/>
                <w:b/>
                <w:bCs/>
                <w:sz w:val="16"/>
                <w:szCs w:val="16"/>
                <w:lang w:val="sr-Cyrl-RS"/>
              </w:rPr>
            </w:pPr>
            <w:r w:rsidRPr="00C3323F">
              <w:rPr>
                <w:rFonts w:ascii="Times New Roman" w:hAnsi="Times New Roman"/>
                <w:b/>
                <w:bCs/>
                <w:sz w:val="16"/>
                <w:szCs w:val="16"/>
                <w:lang w:val="sr-Cyrl-RS"/>
              </w:rPr>
              <w:t>Минималне техничке карактеристике</w:t>
            </w:r>
          </w:p>
        </w:tc>
      </w:tr>
      <w:tr w:rsidR="0092720C" w:rsidRPr="004908E6" w14:paraId="3B998E0D" w14:textId="77777777" w:rsidTr="0092720C">
        <w:trPr>
          <w:gridAfter w:val="1"/>
          <w:wAfter w:w="8" w:type="dxa"/>
          <w:trHeight w:val="289"/>
        </w:trPr>
        <w:tc>
          <w:tcPr>
            <w:tcW w:w="3415" w:type="dxa"/>
            <w:shd w:val="clear" w:color="auto" w:fill="auto"/>
            <w:noWrap/>
            <w:hideMark/>
          </w:tcPr>
          <w:p w14:paraId="2DC473B8"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Тип уређаја</w:t>
            </w:r>
          </w:p>
        </w:tc>
        <w:tc>
          <w:tcPr>
            <w:tcW w:w="6115" w:type="dxa"/>
            <w:shd w:val="clear" w:color="auto" w:fill="auto"/>
            <w:noWrap/>
            <w:hideMark/>
          </w:tcPr>
          <w:p w14:paraId="64982392"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rPr>
              <w:t xml:space="preserve">A4 </w:t>
            </w:r>
            <w:r w:rsidRPr="00C3323F">
              <w:rPr>
                <w:rFonts w:ascii="Times New Roman" w:hAnsi="Times New Roman"/>
                <w:sz w:val="16"/>
                <w:szCs w:val="16"/>
                <w:lang w:val="sr-Cyrl-RS"/>
              </w:rPr>
              <w:t>ласерски мултифункцијски</w:t>
            </w:r>
          </w:p>
        </w:tc>
      </w:tr>
      <w:tr w:rsidR="0092720C" w:rsidRPr="004908E6" w14:paraId="21AD093D" w14:textId="77777777" w:rsidTr="0092720C">
        <w:trPr>
          <w:gridAfter w:val="1"/>
          <w:wAfter w:w="8" w:type="dxa"/>
          <w:trHeight w:val="289"/>
        </w:trPr>
        <w:tc>
          <w:tcPr>
            <w:tcW w:w="3415" w:type="dxa"/>
            <w:shd w:val="clear" w:color="auto" w:fill="auto"/>
            <w:noWrap/>
            <w:hideMark/>
          </w:tcPr>
          <w:p w14:paraId="0CEB65C9"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Функционалност</w:t>
            </w:r>
          </w:p>
        </w:tc>
        <w:tc>
          <w:tcPr>
            <w:tcW w:w="6115" w:type="dxa"/>
            <w:shd w:val="clear" w:color="auto" w:fill="auto"/>
            <w:noWrap/>
            <w:hideMark/>
          </w:tcPr>
          <w:p w14:paraId="3DAC9A6C"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4-</w:t>
            </w:r>
            <w:r w:rsidRPr="00C3323F">
              <w:rPr>
                <w:rFonts w:ascii="Times New Roman" w:hAnsi="Times New Roman"/>
                <w:sz w:val="16"/>
                <w:szCs w:val="16"/>
                <w:lang w:val="sr-Cyrl-RS"/>
              </w:rPr>
              <w:t>у</w:t>
            </w:r>
            <w:r w:rsidRPr="00C3323F">
              <w:rPr>
                <w:rFonts w:ascii="Times New Roman" w:hAnsi="Times New Roman"/>
                <w:sz w:val="16"/>
                <w:szCs w:val="16"/>
              </w:rPr>
              <w:t>-1 (</w:t>
            </w:r>
            <w:r w:rsidRPr="00C3323F">
              <w:rPr>
                <w:rFonts w:ascii="Times New Roman" w:hAnsi="Times New Roman"/>
                <w:sz w:val="16"/>
                <w:szCs w:val="16"/>
                <w:lang w:val="sr-Cyrl-RS"/>
              </w:rPr>
              <w:t>штампач, скенер, копир, факс</w:t>
            </w:r>
            <w:r w:rsidRPr="00C3323F">
              <w:rPr>
                <w:rFonts w:ascii="Times New Roman" w:hAnsi="Times New Roman"/>
                <w:sz w:val="16"/>
                <w:szCs w:val="16"/>
              </w:rPr>
              <w:t>)</w:t>
            </w:r>
          </w:p>
        </w:tc>
      </w:tr>
      <w:tr w:rsidR="0092720C" w:rsidRPr="004908E6" w14:paraId="66B5314B" w14:textId="77777777" w:rsidTr="0092720C">
        <w:trPr>
          <w:gridAfter w:val="1"/>
          <w:wAfter w:w="8" w:type="dxa"/>
          <w:trHeight w:val="289"/>
        </w:trPr>
        <w:tc>
          <w:tcPr>
            <w:tcW w:w="3415" w:type="dxa"/>
            <w:shd w:val="clear" w:color="auto" w:fill="auto"/>
            <w:noWrap/>
            <w:hideMark/>
          </w:tcPr>
          <w:p w14:paraId="06482123"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Начин штампе</w:t>
            </w:r>
          </w:p>
        </w:tc>
        <w:tc>
          <w:tcPr>
            <w:tcW w:w="6115" w:type="dxa"/>
            <w:shd w:val="clear" w:color="auto" w:fill="auto"/>
            <w:hideMark/>
          </w:tcPr>
          <w:p w14:paraId="182BE321"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lang w:val="sr-Cyrl-RS"/>
              </w:rPr>
              <w:t>Монохроматски</w:t>
            </w:r>
            <w:r w:rsidRPr="00C3323F">
              <w:rPr>
                <w:rFonts w:ascii="Times New Roman" w:hAnsi="Times New Roman"/>
                <w:sz w:val="16"/>
                <w:szCs w:val="16"/>
              </w:rPr>
              <w:t xml:space="preserve"> (b/w)</w:t>
            </w:r>
          </w:p>
        </w:tc>
      </w:tr>
      <w:tr w:rsidR="0092720C" w:rsidRPr="004908E6" w14:paraId="74E7DA4A" w14:textId="77777777" w:rsidTr="0092720C">
        <w:trPr>
          <w:gridAfter w:val="1"/>
          <w:wAfter w:w="8" w:type="dxa"/>
          <w:trHeight w:val="289"/>
        </w:trPr>
        <w:tc>
          <w:tcPr>
            <w:tcW w:w="3415" w:type="dxa"/>
            <w:shd w:val="clear" w:color="auto" w:fill="auto"/>
            <w:noWrap/>
            <w:hideMark/>
          </w:tcPr>
          <w:p w14:paraId="5030EEF3"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Екран</w:t>
            </w:r>
          </w:p>
        </w:tc>
        <w:tc>
          <w:tcPr>
            <w:tcW w:w="6115" w:type="dxa"/>
            <w:shd w:val="clear" w:color="auto" w:fill="auto"/>
            <w:hideMark/>
          </w:tcPr>
          <w:p w14:paraId="004BBEEA"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rPr>
              <w:t xml:space="preserve">≥ 4", </w:t>
            </w:r>
            <w:r w:rsidRPr="00C3323F">
              <w:rPr>
                <w:rFonts w:ascii="Times New Roman" w:hAnsi="Times New Roman"/>
                <w:sz w:val="16"/>
                <w:szCs w:val="16"/>
                <w:lang w:val="sr-Cyrl-RS"/>
              </w:rPr>
              <w:t>осетљив на додир, колор</w:t>
            </w:r>
          </w:p>
        </w:tc>
      </w:tr>
      <w:tr w:rsidR="0092720C" w:rsidRPr="004908E6" w14:paraId="2329F1EC" w14:textId="77777777" w:rsidTr="0092720C">
        <w:trPr>
          <w:gridAfter w:val="1"/>
          <w:wAfter w:w="8" w:type="dxa"/>
          <w:trHeight w:val="289"/>
        </w:trPr>
        <w:tc>
          <w:tcPr>
            <w:tcW w:w="3415" w:type="dxa"/>
            <w:shd w:val="clear" w:color="auto" w:fill="auto"/>
            <w:noWrap/>
            <w:hideMark/>
          </w:tcPr>
          <w:p w14:paraId="7DAE4D6E"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Брзина штампе</w:t>
            </w:r>
          </w:p>
        </w:tc>
        <w:tc>
          <w:tcPr>
            <w:tcW w:w="6115" w:type="dxa"/>
            <w:shd w:val="clear" w:color="auto" w:fill="auto"/>
            <w:noWrap/>
            <w:hideMark/>
          </w:tcPr>
          <w:p w14:paraId="22DD69A0"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30 ppm A4</w:t>
            </w:r>
          </w:p>
        </w:tc>
      </w:tr>
      <w:tr w:rsidR="0092720C" w:rsidRPr="004908E6" w14:paraId="620F9D5D" w14:textId="77777777" w:rsidTr="0092720C">
        <w:trPr>
          <w:gridAfter w:val="1"/>
          <w:wAfter w:w="8" w:type="dxa"/>
          <w:trHeight w:val="289"/>
        </w:trPr>
        <w:tc>
          <w:tcPr>
            <w:tcW w:w="3415" w:type="dxa"/>
            <w:shd w:val="clear" w:color="auto" w:fill="auto"/>
            <w:noWrap/>
            <w:hideMark/>
          </w:tcPr>
          <w:p w14:paraId="1B32B990"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Резолуција штампе</w:t>
            </w:r>
          </w:p>
        </w:tc>
        <w:tc>
          <w:tcPr>
            <w:tcW w:w="6115" w:type="dxa"/>
            <w:shd w:val="clear" w:color="auto" w:fill="auto"/>
            <w:noWrap/>
            <w:hideMark/>
          </w:tcPr>
          <w:p w14:paraId="04058017"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1200 dpi</w:t>
            </w:r>
          </w:p>
        </w:tc>
      </w:tr>
      <w:tr w:rsidR="0092720C" w:rsidRPr="004908E6" w14:paraId="2FE979D9" w14:textId="77777777" w:rsidTr="0092720C">
        <w:trPr>
          <w:gridAfter w:val="1"/>
          <w:wAfter w:w="8" w:type="dxa"/>
          <w:trHeight w:val="289"/>
        </w:trPr>
        <w:tc>
          <w:tcPr>
            <w:tcW w:w="3415" w:type="dxa"/>
            <w:shd w:val="clear" w:color="auto" w:fill="auto"/>
            <w:noWrap/>
            <w:hideMark/>
          </w:tcPr>
          <w:p w14:paraId="0C14DCAB" w14:textId="77777777" w:rsidR="0092720C" w:rsidRPr="00C3323F" w:rsidRDefault="0092720C" w:rsidP="0092720C">
            <w:pPr>
              <w:spacing w:after="0" w:line="240" w:lineRule="auto"/>
              <w:rPr>
                <w:rFonts w:ascii="Times New Roman" w:hAnsi="Times New Roman"/>
                <w:b/>
                <w:sz w:val="16"/>
                <w:szCs w:val="16"/>
              </w:rPr>
            </w:pPr>
            <w:r w:rsidRPr="00C3323F">
              <w:rPr>
                <w:rFonts w:ascii="Times New Roman" w:hAnsi="Times New Roman"/>
                <w:b/>
                <w:sz w:val="16"/>
                <w:szCs w:val="16"/>
                <w:lang w:val="sr-Cyrl-RS"/>
              </w:rPr>
              <w:t>Време до штампе прве стране</w:t>
            </w:r>
            <w:r w:rsidRPr="00C3323F">
              <w:rPr>
                <w:rFonts w:ascii="Times New Roman" w:hAnsi="Times New Roman"/>
                <w:b/>
                <w:sz w:val="16"/>
                <w:szCs w:val="16"/>
              </w:rPr>
              <w:t xml:space="preserve"> A4</w:t>
            </w:r>
          </w:p>
        </w:tc>
        <w:tc>
          <w:tcPr>
            <w:tcW w:w="6115" w:type="dxa"/>
            <w:shd w:val="clear" w:color="auto" w:fill="auto"/>
            <w:noWrap/>
            <w:hideMark/>
          </w:tcPr>
          <w:p w14:paraId="17624478"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8s</w:t>
            </w:r>
          </w:p>
        </w:tc>
      </w:tr>
      <w:tr w:rsidR="0092720C" w:rsidRPr="004908E6" w14:paraId="05977899" w14:textId="77777777" w:rsidTr="0092720C">
        <w:trPr>
          <w:gridAfter w:val="1"/>
          <w:wAfter w:w="8" w:type="dxa"/>
          <w:trHeight w:val="289"/>
        </w:trPr>
        <w:tc>
          <w:tcPr>
            <w:tcW w:w="3415" w:type="dxa"/>
            <w:shd w:val="clear" w:color="auto" w:fill="auto"/>
            <w:noWrap/>
            <w:hideMark/>
          </w:tcPr>
          <w:p w14:paraId="2AF453E6" w14:textId="77777777" w:rsidR="0092720C" w:rsidRPr="00C3323F" w:rsidRDefault="0092720C" w:rsidP="0092720C">
            <w:pPr>
              <w:spacing w:after="0" w:line="240" w:lineRule="auto"/>
              <w:rPr>
                <w:rFonts w:ascii="Times New Roman" w:hAnsi="Times New Roman"/>
                <w:b/>
                <w:sz w:val="16"/>
                <w:szCs w:val="16"/>
              </w:rPr>
            </w:pPr>
            <w:r w:rsidRPr="00C3323F">
              <w:rPr>
                <w:rFonts w:ascii="Times New Roman" w:hAnsi="Times New Roman"/>
                <w:b/>
                <w:sz w:val="16"/>
                <w:szCs w:val="16"/>
                <w:lang w:val="sr-Cyrl-RS"/>
              </w:rPr>
              <w:t>Време до копије прве стране</w:t>
            </w:r>
            <w:r w:rsidRPr="00C3323F">
              <w:rPr>
                <w:rFonts w:ascii="Times New Roman" w:hAnsi="Times New Roman"/>
                <w:b/>
                <w:sz w:val="16"/>
                <w:szCs w:val="16"/>
              </w:rPr>
              <w:t xml:space="preserve"> A4</w:t>
            </w:r>
          </w:p>
        </w:tc>
        <w:tc>
          <w:tcPr>
            <w:tcW w:w="6115" w:type="dxa"/>
            <w:shd w:val="clear" w:color="auto" w:fill="auto"/>
            <w:noWrap/>
            <w:hideMark/>
          </w:tcPr>
          <w:p w14:paraId="7A435EC4"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8s</w:t>
            </w:r>
          </w:p>
        </w:tc>
      </w:tr>
      <w:tr w:rsidR="0092720C" w:rsidRPr="004908E6" w14:paraId="731A83F5" w14:textId="77777777" w:rsidTr="0092720C">
        <w:trPr>
          <w:gridAfter w:val="1"/>
          <w:wAfter w:w="8" w:type="dxa"/>
          <w:trHeight w:val="289"/>
        </w:trPr>
        <w:tc>
          <w:tcPr>
            <w:tcW w:w="3415" w:type="dxa"/>
            <w:shd w:val="clear" w:color="auto" w:fill="auto"/>
            <w:noWrap/>
            <w:hideMark/>
          </w:tcPr>
          <w:p w14:paraId="1EFA2E92"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Процесор</w:t>
            </w:r>
          </w:p>
        </w:tc>
        <w:tc>
          <w:tcPr>
            <w:tcW w:w="6115" w:type="dxa"/>
            <w:shd w:val="clear" w:color="auto" w:fill="auto"/>
            <w:noWrap/>
            <w:hideMark/>
          </w:tcPr>
          <w:p w14:paraId="7ED95839"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750MHz</w:t>
            </w:r>
          </w:p>
        </w:tc>
      </w:tr>
      <w:tr w:rsidR="0092720C" w:rsidRPr="004908E6" w14:paraId="3A787EC0" w14:textId="77777777" w:rsidTr="0092720C">
        <w:trPr>
          <w:gridAfter w:val="1"/>
          <w:wAfter w:w="8" w:type="dxa"/>
          <w:trHeight w:val="289"/>
        </w:trPr>
        <w:tc>
          <w:tcPr>
            <w:tcW w:w="3415" w:type="dxa"/>
            <w:shd w:val="clear" w:color="auto" w:fill="auto"/>
            <w:noWrap/>
            <w:hideMark/>
          </w:tcPr>
          <w:p w14:paraId="5B453494"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Капацитет меморије</w:t>
            </w:r>
          </w:p>
        </w:tc>
        <w:tc>
          <w:tcPr>
            <w:tcW w:w="6115" w:type="dxa"/>
            <w:shd w:val="clear" w:color="auto" w:fill="auto"/>
            <w:noWrap/>
            <w:hideMark/>
          </w:tcPr>
          <w:p w14:paraId="08FF053C"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512 MB</w:t>
            </w:r>
          </w:p>
        </w:tc>
      </w:tr>
      <w:tr w:rsidR="0092720C" w:rsidRPr="004908E6" w14:paraId="2CFDBD70" w14:textId="77777777" w:rsidTr="0092720C">
        <w:trPr>
          <w:gridAfter w:val="1"/>
          <w:wAfter w:w="8" w:type="dxa"/>
          <w:trHeight w:val="289"/>
        </w:trPr>
        <w:tc>
          <w:tcPr>
            <w:tcW w:w="3415" w:type="dxa"/>
            <w:shd w:val="clear" w:color="auto" w:fill="auto"/>
            <w:noWrap/>
            <w:hideMark/>
          </w:tcPr>
          <w:p w14:paraId="3BA36F2E"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Аутоматска дуплекс штампа</w:t>
            </w:r>
          </w:p>
        </w:tc>
        <w:tc>
          <w:tcPr>
            <w:tcW w:w="6115" w:type="dxa"/>
            <w:shd w:val="clear" w:color="auto" w:fill="auto"/>
            <w:hideMark/>
          </w:tcPr>
          <w:p w14:paraId="07ED12FA"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lang w:val="sr-Cyrl-RS"/>
              </w:rPr>
              <w:t>Да</w:t>
            </w:r>
          </w:p>
        </w:tc>
      </w:tr>
      <w:tr w:rsidR="0092720C" w:rsidRPr="004908E6" w14:paraId="28FF59D3" w14:textId="77777777" w:rsidTr="0092720C">
        <w:trPr>
          <w:gridAfter w:val="1"/>
          <w:wAfter w:w="8" w:type="dxa"/>
          <w:trHeight w:val="289"/>
        </w:trPr>
        <w:tc>
          <w:tcPr>
            <w:tcW w:w="3415" w:type="dxa"/>
            <w:shd w:val="clear" w:color="auto" w:fill="auto"/>
            <w:noWrap/>
            <w:hideMark/>
          </w:tcPr>
          <w:p w14:paraId="1D594982" w14:textId="77777777" w:rsidR="0092720C" w:rsidRPr="00C3323F" w:rsidRDefault="0092720C" w:rsidP="0092720C">
            <w:pPr>
              <w:spacing w:after="0" w:line="240" w:lineRule="auto"/>
              <w:rPr>
                <w:rFonts w:ascii="Times New Roman" w:hAnsi="Times New Roman"/>
                <w:b/>
                <w:sz w:val="16"/>
                <w:szCs w:val="16"/>
              </w:rPr>
            </w:pPr>
            <w:r w:rsidRPr="00C3323F">
              <w:rPr>
                <w:rFonts w:ascii="Times New Roman" w:hAnsi="Times New Roman"/>
                <w:b/>
                <w:sz w:val="16"/>
                <w:szCs w:val="16"/>
              </w:rPr>
              <w:t>ADF</w:t>
            </w:r>
          </w:p>
        </w:tc>
        <w:tc>
          <w:tcPr>
            <w:tcW w:w="6115" w:type="dxa"/>
            <w:shd w:val="clear" w:color="auto" w:fill="auto"/>
            <w:noWrap/>
            <w:hideMark/>
          </w:tcPr>
          <w:p w14:paraId="0565AF36"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lang w:val="sr-Cyrl-RS"/>
              </w:rPr>
              <w:t>Да</w:t>
            </w:r>
            <w:r w:rsidRPr="00C3323F">
              <w:rPr>
                <w:rFonts w:ascii="Times New Roman" w:hAnsi="Times New Roman"/>
                <w:sz w:val="16"/>
                <w:szCs w:val="16"/>
              </w:rPr>
              <w:t xml:space="preserve">, </w:t>
            </w:r>
            <w:r w:rsidRPr="00C3323F">
              <w:rPr>
                <w:rFonts w:ascii="Times New Roman" w:hAnsi="Times New Roman"/>
                <w:sz w:val="16"/>
                <w:szCs w:val="16"/>
                <w:lang w:val="sr-Cyrl-RS"/>
              </w:rPr>
              <w:t>мин</w:t>
            </w:r>
            <w:r w:rsidRPr="00C3323F">
              <w:rPr>
                <w:rFonts w:ascii="Times New Roman" w:hAnsi="Times New Roman"/>
                <w:sz w:val="16"/>
                <w:szCs w:val="16"/>
              </w:rPr>
              <w:t xml:space="preserve">. 50 </w:t>
            </w:r>
            <w:r w:rsidRPr="00C3323F">
              <w:rPr>
                <w:rFonts w:ascii="Times New Roman" w:hAnsi="Times New Roman"/>
                <w:sz w:val="16"/>
                <w:szCs w:val="16"/>
                <w:lang w:val="sr-Cyrl-RS"/>
              </w:rPr>
              <w:t>листова</w:t>
            </w:r>
            <w:r w:rsidRPr="00C3323F">
              <w:rPr>
                <w:rFonts w:ascii="Times New Roman" w:hAnsi="Times New Roman"/>
                <w:sz w:val="16"/>
                <w:szCs w:val="16"/>
              </w:rPr>
              <w:t xml:space="preserve"> A4</w:t>
            </w:r>
          </w:p>
        </w:tc>
      </w:tr>
      <w:tr w:rsidR="0092720C" w:rsidRPr="004908E6" w14:paraId="1676F684" w14:textId="77777777" w:rsidTr="0092720C">
        <w:trPr>
          <w:gridAfter w:val="1"/>
          <w:wAfter w:w="8" w:type="dxa"/>
          <w:trHeight w:val="289"/>
        </w:trPr>
        <w:tc>
          <w:tcPr>
            <w:tcW w:w="3415" w:type="dxa"/>
            <w:shd w:val="clear" w:color="auto" w:fill="auto"/>
            <w:noWrap/>
            <w:hideMark/>
          </w:tcPr>
          <w:p w14:paraId="6725B7C3"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Резолуција скенирања</w:t>
            </w:r>
          </w:p>
        </w:tc>
        <w:tc>
          <w:tcPr>
            <w:tcW w:w="6115" w:type="dxa"/>
            <w:shd w:val="clear" w:color="auto" w:fill="auto"/>
            <w:noWrap/>
            <w:hideMark/>
          </w:tcPr>
          <w:p w14:paraId="2D0791F4"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600 dpi</w:t>
            </w:r>
          </w:p>
        </w:tc>
      </w:tr>
      <w:tr w:rsidR="0092720C" w:rsidRPr="004908E6" w14:paraId="440FEFDC" w14:textId="77777777" w:rsidTr="0092720C">
        <w:trPr>
          <w:gridAfter w:val="1"/>
          <w:wAfter w:w="8" w:type="dxa"/>
          <w:trHeight w:val="289"/>
        </w:trPr>
        <w:tc>
          <w:tcPr>
            <w:tcW w:w="3415" w:type="dxa"/>
            <w:shd w:val="clear" w:color="auto" w:fill="auto"/>
            <w:noWrap/>
            <w:hideMark/>
          </w:tcPr>
          <w:p w14:paraId="6CDBD442"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Брзина скенирања</w:t>
            </w:r>
          </w:p>
        </w:tc>
        <w:tc>
          <w:tcPr>
            <w:tcW w:w="6115" w:type="dxa"/>
            <w:shd w:val="clear" w:color="auto" w:fill="auto"/>
            <w:noWrap/>
            <w:hideMark/>
          </w:tcPr>
          <w:p w14:paraId="486ACB8E"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xml:space="preserve">≥ 35 </w:t>
            </w:r>
            <w:proofErr w:type="spellStart"/>
            <w:r w:rsidRPr="00C3323F">
              <w:rPr>
                <w:rFonts w:ascii="Times New Roman" w:hAnsi="Times New Roman"/>
                <w:sz w:val="16"/>
                <w:szCs w:val="16"/>
              </w:rPr>
              <w:t>ipm</w:t>
            </w:r>
            <w:proofErr w:type="spellEnd"/>
            <w:r w:rsidRPr="00C3323F">
              <w:rPr>
                <w:rFonts w:ascii="Times New Roman" w:hAnsi="Times New Roman"/>
                <w:sz w:val="16"/>
                <w:szCs w:val="16"/>
              </w:rPr>
              <w:t xml:space="preserve"> (300 dpi, A4, b/w); ≥ 20 </w:t>
            </w:r>
            <w:proofErr w:type="spellStart"/>
            <w:r w:rsidRPr="00C3323F">
              <w:rPr>
                <w:rFonts w:ascii="Times New Roman" w:hAnsi="Times New Roman"/>
                <w:sz w:val="16"/>
                <w:szCs w:val="16"/>
              </w:rPr>
              <w:t>ipm</w:t>
            </w:r>
            <w:proofErr w:type="spellEnd"/>
            <w:r w:rsidRPr="00C3323F">
              <w:rPr>
                <w:rFonts w:ascii="Times New Roman" w:hAnsi="Times New Roman"/>
                <w:sz w:val="16"/>
                <w:szCs w:val="16"/>
              </w:rPr>
              <w:t xml:space="preserve"> (300 dpi, A4, </w:t>
            </w:r>
            <w:proofErr w:type="spellStart"/>
            <w:r w:rsidRPr="00C3323F">
              <w:rPr>
                <w:rFonts w:ascii="Times New Roman" w:hAnsi="Times New Roman"/>
                <w:sz w:val="16"/>
                <w:szCs w:val="16"/>
              </w:rPr>
              <w:t>kolor</w:t>
            </w:r>
            <w:proofErr w:type="spellEnd"/>
            <w:r w:rsidRPr="00C3323F">
              <w:rPr>
                <w:rFonts w:ascii="Times New Roman" w:hAnsi="Times New Roman"/>
                <w:sz w:val="16"/>
                <w:szCs w:val="16"/>
              </w:rPr>
              <w:t xml:space="preserve">); </w:t>
            </w:r>
          </w:p>
        </w:tc>
      </w:tr>
      <w:tr w:rsidR="0092720C" w:rsidRPr="004908E6" w14:paraId="4F114F80" w14:textId="77777777" w:rsidTr="0092720C">
        <w:trPr>
          <w:gridAfter w:val="1"/>
          <w:wAfter w:w="8" w:type="dxa"/>
          <w:trHeight w:val="289"/>
        </w:trPr>
        <w:tc>
          <w:tcPr>
            <w:tcW w:w="3415" w:type="dxa"/>
            <w:shd w:val="clear" w:color="auto" w:fill="auto"/>
            <w:noWrap/>
            <w:hideMark/>
          </w:tcPr>
          <w:p w14:paraId="3271ACA1"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Функције скенирања</w:t>
            </w:r>
          </w:p>
        </w:tc>
        <w:tc>
          <w:tcPr>
            <w:tcW w:w="6115" w:type="dxa"/>
            <w:shd w:val="clear" w:color="auto" w:fill="auto"/>
            <w:hideMark/>
          </w:tcPr>
          <w:p w14:paraId="4DF870EF"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xml:space="preserve">Scan-to-email, Scan-to-FTP, Scan-to-SMB, Scan to USB Host, TWAIN scan, WSD scan </w:t>
            </w:r>
          </w:p>
        </w:tc>
      </w:tr>
      <w:tr w:rsidR="0092720C" w:rsidRPr="004908E6" w14:paraId="370C22B6" w14:textId="77777777" w:rsidTr="0092720C">
        <w:trPr>
          <w:gridAfter w:val="1"/>
          <w:wAfter w:w="8" w:type="dxa"/>
          <w:trHeight w:val="289"/>
        </w:trPr>
        <w:tc>
          <w:tcPr>
            <w:tcW w:w="3415" w:type="dxa"/>
            <w:shd w:val="clear" w:color="auto" w:fill="auto"/>
            <w:noWrap/>
            <w:hideMark/>
          </w:tcPr>
          <w:p w14:paraId="6623B0B2"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Подржани формати скенирања</w:t>
            </w:r>
          </w:p>
        </w:tc>
        <w:tc>
          <w:tcPr>
            <w:tcW w:w="6115" w:type="dxa"/>
            <w:shd w:val="clear" w:color="auto" w:fill="auto"/>
            <w:noWrap/>
            <w:hideMark/>
          </w:tcPr>
          <w:p w14:paraId="023E9CA5"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XPS, JPEG, PDF, TIFF, PDF/A</w:t>
            </w:r>
          </w:p>
        </w:tc>
      </w:tr>
      <w:tr w:rsidR="0092720C" w:rsidRPr="004908E6" w14:paraId="70DFA421" w14:textId="77777777" w:rsidTr="0092720C">
        <w:trPr>
          <w:gridAfter w:val="1"/>
          <w:wAfter w:w="8" w:type="dxa"/>
          <w:trHeight w:val="289"/>
        </w:trPr>
        <w:tc>
          <w:tcPr>
            <w:tcW w:w="3415" w:type="dxa"/>
            <w:shd w:val="clear" w:color="auto" w:fill="auto"/>
            <w:noWrap/>
            <w:hideMark/>
          </w:tcPr>
          <w:p w14:paraId="679C5F82" w14:textId="77777777" w:rsidR="0092720C" w:rsidRPr="00C3323F" w:rsidRDefault="0092720C" w:rsidP="0092720C">
            <w:pPr>
              <w:spacing w:after="0" w:line="240" w:lineRule="auto"/>
              <w:rPr>
                <w:rFonts w:ascii="Times New Roman" w:hAnsi="Times New Roman"/>
                <w:b/>
                <w:sz w:val="16"/>
                <w:szCs w:val="16"/>
              </w:rPr>
            </w:pPr>
            <w:r w:rsidRPr="00C3323F">
              <w:rPr>
                <w:rFonts w:ascii="Times New Roman" w:hAnsi="Times New Roman"/>
                <w:b/>
                <w:sz w:val="16"/>
                <w:szCs w:val="16"/>
                <w:lang w:val="sr-Cyrl-RS"/>
              </w:rPr>
              <w:t>Вишенаменско лежиште за папир</w:t>
            </w:r>
            <w:r w:rsidRPr="00C3323F">
              <w:rPr>
                <w:rFonts w:ascii="Times New Roman" w:hAnsi="Times New Roman"/>
                <w:b/>
                <w:sz w:val="16"/>
                <w:szCs w:val="16"/>
              </w:rPr>
              <w:t xml:space="preserve"> (</w:t>
            </w:r>
            <w:r w:rsidRPr="00C3323F">
              <w:rPr>
                <w:rFonts w:ascii="Times New Roman" w:hAnsi="Times New Roman"/>
                <w:b/>
                <w:sz w:val="16"/>
                <w:szCs w:val="16"/>
                <w:lang w:val="sr-Cyrl-RS"/>
              </w:rPr>
              <w:t>бр.листова</w:t>
            </w:r>
            <w:r w:rsidRPr="00C3323F">
              <w:rPr>
                <w:rFonts w:ascii="Times New Roman" w:hAnsi="Times New Roman"/>
                <w:b/>
                <w:sz w:val="16"/>
                <w:szCs w:val="16"/>
              </w:rPr>
              <w:t>)</w:t>
            </w:r>
          </w:p>
        </w:tc>
        <w:tc>
          <w:tcPr>
            <w:tcW w:w="6115" w:type="dxa"/>
            <w:shd w:val="clear" w:color="auto" w:fill="auto"/>
            <w:noWrap/>
            <w:hideMark/>
          </w:tcPr>
          <w:p w14:paraId="7508E254"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xml:space="preserve">≥ 100 </w:t>
            </w:r>
            <w:r w:rsidRPr="00C3323F">
              <w:rPr>
                <w:rFonts w:ascii="Times New Roman" w:hAnsi="Times New Roman"/>
                <w:sz w:val="16"/>
                <w:szCs w:val="16"/>
                <w:lang w:val="sr-Cyrl-RS"/>
              </w:rPr>
              <w:t>листова</w:t>
            </w:r>
            <w:r w:rsidRPr="00C3323F">
              <w:rPr>
                <w:rFonts w:ascii="Times New Roman" w:hAnsi="Times New Roman"/>
                <w:sz w:val="16"/>
                <w:szCs w:val="16"/>
              </w:rPr>
              <w:t xml:space="preserve"> A4</w:t>
            </w:r>
          </w:p>
        </w:tc>
      </w:tr>
      <w:tr w:rsidR="0092720C" w:rsidRPr="004908E6" w14:paraId="587816E4" w14:textId="77777777" w:rsidTr="0092720C">
        <w:trPr>
          <w:gridAfter w:val="1"/>
          <w:wAfter w:w="8" w:type="dxa"/>
          <w:trHeight w:val="289"/>
        </w:trPr>
        <w:tc>
          <w:tcPr>
            <w:tcW w:w="3415" w:type="dxa"/>
            <w:shd w:val="clear" w:color="auto" w:fill="auto"/>
            <w:noWrap/>
            <w:hideMark/>
          </w:tcPr>
          <w:p w14:paraId="4EA86A51"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Подржана дебљина папира</w:t>
            </w:r>
          </w:p>
        </w:tc>
        <w:tc>
          <w:tcPr>
            <w:tcW w:w="6115" w:type="dxa"/>
            <w:shd w:val="clear" w:color="auto" w:fill="auto"/>
            <w:hideMark/>
          </w:tcPr>
          <w:p w14:paraId="2E0387A8"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rPr>
              <w:t>60-220g/m2 (</w:t>
            </w:r>
            <w:r w:rsidRPr="00C3323F">
              <w:rPr>
                <w:rFonts w:ascii="Times New Roman" w:hAnsi="Times New Roman"/>
                <w:sz w:val="16"/>
                <w:szCs w:val="16"/>
                <w:lang w:val="sr-Cyrl-RS"/>
              </w:rPr>
              <w:t>мин</w:t>
            </w:r>
            <w:r w:rsidRPr="00C3323F">
              <w:rPr>
                <w:rFonts w:ascii="Times New Roman" w:hAnsi="Times New Roman"/>
                <w:sz w:val="16"/>
                <w:szCs w:val="16"/>
              </w:rPr>
              <w:t xml:space="preserve">.) </w:t>
            </w:r>
            <w:r w:rsidRPr="00C3323F">
              <w:rPr>
                <w:rFonts w:ascii="Times New Roman" w:hAnsi="Times New Roman"/>
                <w:sz w:val="16"/>
                <w:szCs w:val="16"/>
                <w:lang w:val="sr-Cyrl-RS"/>
              </w:rPr>
              <w:t>из вишенаменског лежишта за папир</w:t>
            </w:r>
          </w:p>
        </w:tc>
      </w:tr>
      <w:tr w:rsidR="0092720C" w:rsidRPr="004908E6" w14:paraId="6A41CA8A" w14:textId="77777777" w:rsidTr="0092720C">
        <w:trPr>
          <w:gridAfter w:val="1"/>
          <w:wAfter w:w="8" w:type="dxa"/>
          <w:trHeight w:val="289"/>
        </w:trPr>
        <w:tc>
          <w:tcPr>
            <w:tcW w:w="3415" w:type="dxa"/>
            <w:shd w:val="clear" w:color="auto" w:fill="auto"/>
            <w:noWrap/>
            <w:hideMark/>
          </w:tcPr>
          <w:p w14:paraId="12130106" w14:textId="77777777" w:rsidR="0092720C" w:rsidRPr="00C3323F" w:rsidRDefault="0092720C" w:rsidP="0092720C">
            <w:pPr>
              <w:spacing w:after="0" w:line="240" w:lineRule="auto"/>
              <w:rPr>
                <w:rFonts w:ascii="Times New Roman" w:hAnsi="Times New Roman"/>
                <w:b/>
                <w:sz w:val="16"/>
                <w:szCs w:val="16"/>
              </w:rPr>
            </w:pPr>
            <w:r w:rsidRPr="00C3323F">
              <w:rPr>
                <w:rFonts w:ascii="Times New Roman" w:hAnsi="Times New Roman"/>
                <w:b/>
                <w:sz w:val="16"/>
                <w:szCs w:val="16"/>
                <w:lang w:val="sr-Cyrl-RS"/>
              </w:rPr>
              <w:t>Капацитет касете за папир</w:t>
            </w:r>
            <w:r w:rsidRPr="00C3323F">
              <w:rPr>
                <w:rFonts w:ascii="Times New Roman" w:hAnsi="Times New Roman"/>
                <w:b/>
                <w:sz w:val="16"/>
                <w:szCs w:val="16"/>
              </w:rPr>
              <w:t xml:space="preserve"> (</w:t>
            </w:r>
            <w:r w:rsidRPr="00C3323F">
              <w:rPr>
                <w:rFonts w:ascii="Times New Roman" w:hAnsi="Times New Roman"/>
                <w:b/>
                <w:sz w:val="16"/>
                <w:szCs w:val="16"/>
                <w:lang w:val="sr-Cyrl-RS"/>
              </w:rPr>
              <w:t>бр.листова</w:t>
            </w:r>
            <w:r w:rsidRPr="00C3323F">
              <w:rPr>
                <w:rFonts w:ascii="Times New Roman" w:hAnsi="Times New Roman"/>
                <w:b/>
                <w:sz w:val="16"/>
                <w:szCs w:val="16"/>
              </w:rPr>
              <w:t>)</w:t>
            </w:r>
          </w:p>
        </w:tc>
        <w:tc>
          <w:tcPr>
            <w:tcW w:w="6115" w:type="dxa"/>
            <w:shd w:val="clear" w:color="auto" w:fill="auto"/>
            <w:noWrap/>
            <w:hideMark/>
          </w:tcPr>
          <w:p w14:paraId="7E1AEEA2"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xml:space="preserve">≥ 250 </w:t>
            </w:r>
            <w:r w:rsidRPr="00C3323F">
              <w:rPr>
                <w:rFonts w:ascii="Times New Roman" w:hAnsi="Times New Roman"/>
                <w:sz w:val="16"/>
                <w:szCs w:val="16"/>
                <w:lang w:val="sr-Cyrl-RS"/>
              </w:rPr>
              <w:t>листова</w:t>
            </w:r>
            <w:r w:rsidRPr="00C3323F">
              <w:rPr>
                <w:rFonts w:ascii="Times New Roman" w:hAnsi="Times New Roman"/>
                <w:sz w:val="16"/>
                <w:szCs w:val="16"/>
              </w:rPr>
              <w:t xml:space="preserve"> A4</w:t>
            </w:r>
          </w:p>
        </w:tc>
      </w:tr>
      <w:tr w:rsidR="0092720C" w:rsidRPr="004908E6" w14:paraId="7FA1AB69" w14:textId="77777777" w:rsidTr="0092720C">
        <w:trPr>
          <w:gridAfter w:val="1"/>
          <w:wAfter w:w="8" w:type="dxa"/>
          <w:trHeight w:val="289"/>
        </w:trPr>
        <w:tc>
          <w:tcPr>
            <w:tcW w:w="3415" w:type="dxa"/>
            <w:shd w:val="clear" w:color="auto" w:fill="auto"/>
            <w:noWrap/>
            <w:hideMark/>
          </w:tcPr>
          <w:p w14:paraId="7903FC8D" w14:textId="77777777" w:rsidR="0092720C" w:rsidRPr="00C3323F" w:rsidRDefault="0092720C" w:rsidP="0092720C">
            <w:pPr>
              <w:spacing w:after="0" w:line="240" w:lineRule="auto"/>
              <w:rPr>
                <w:rFonts w:ascii="Times New Roman" w:hAnsi="Times New Roman"/>
                <w:b/>
                <w:sz w:val="16"/>
                <w:szCs w:val="16"/>
              </w:rPr>
            </w:pPr>
            <w:r w:rsidRPr="00C3323F">
              <w:rPr>
                <w:rFonts w:ascii="Times New Roman" w:hAnsi="Times New Roman"/>
                <w:b/>
                <w:sz w:val="16"/>
                <w:szCs w:val="16"/>
                <w:lang w:val="sr-Cyrl-RS"/>
              </w:rPr>
              <w:t>Излазни капацитет папира</w:t>
            </w:r>
            <w:r w:rsidRPr="00C3323F">
              <w:rPr>
                <w:rFonts w:ascii="Times New Roman" w:hAnsi="Times New Roman"/>
                <w:b/>
                <w:sz w:val="16"/>
                <w:szCs w:val="16"/>
              </w:rPr>
              <w:t xml:space="preserve"> (</w:t>
            </w:r>
            <w:r w:rsidRPr="00C3323F">
              <w:rPr>
                <w:rFonts w:ascii="Times New Roman" w:hAnsi="Times New Roman"/>
                <w:b/>
                <w:sz w:val="16"/>
                <w:szCs w:val="16"/>
                <w:lang w:val="sr-Cyrl-RS"/>
              </w:rPr>
              <w:t>бр.листова</w:t>
            </w:r>
            <w:r w:rsidRPr="00C3323F">
              <w:rPr>
                <w:rFonts w:ascii="Times New Roman" w:hAnsi="Times New Roman"/>
                <w:b/>
                <w:sz w:val="16"/>
                <w:szCs w:val="16"/>
              </w:rPr>
              <w:t>)</w:t>
            </w:r>
          </w:p>
        </w:tc>
        <w:tc>
          <w:tcPr>
            <w:tcW w:w="6115" w:type="dxa"/>
            <w:shd w:val="clear" w:color="auto" w:fill="auto"/>
            <w:noWrap/>
            <w:hideMark/>
          </w:tcPr>
          <w:p w14:paraId="28FCA70F"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xml:space="preserve">≥ 150 </w:t>
            </w:r>
            <w:r w:rsidRPr="00C3323F">
              <w:rPr>
                <w:rFonts w:ascii="Times New Roman" w:hAnsi="Times New Roman"/>
                <w:sz w:val="16"/>
                <w:szCs w:val="16"/>
                <w:lang w:val="sr-Cyrl-RS"/>
              </w:rPr>
              <w:t>листова</w:t>
            </w:r>
            <w:r w:rsidRPr="00C3323F">
              <w:rPr>
                <w:rFonts w:ascii="Times New Roman" w:hAnsi="Times New Roman"/>
                <w:sz w:val="16"/>
                <w:szCs w:val="16"/>
              </w:rPr>
              <w:t xml:space="preserve"> A4</w:t>
            </w:r>
          </w:p>
        </w:tc>
      </w:tr>
      <w:tr w:rsidR="0092720C" w:rsidRPr="004908E6" w14:paraId="2FBB9D8B" w14:textId="77777777" w:rsidTr="0092720C">
        <w:trPr>
          <w:gridAfter w:val="1"/>
          <w:wAfter w:w="8" w:type="dxa"/>
          <w:trHeight w:val="510"/>
        </w:trPr>
        <w:tc>
          <w:tcPr>
            <w:tcW w:w="3415" w:type="dxa"/>
            <w:shd w:val="clear" w:color="auto" w:fill="auto"/>
            <w:noWrap/>
            <w:hideMark/>
          </w:tcPr>
          <w:p w14:paraId="7839C77D"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Портови</w:t>
            </w:r>
          </w:p>
        </w:tc>
        <w:tc>
          <w:tcPr>
            <w:tcW w:w="6115" w:type="dxa"/>
            <w:shd w:val="clear" w:color="auto" w:fill="auto"/>
            <w:hideMark/>
          </w:tcPr>
          <w:p w14:paraId="5BA6F96C"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lang w:val="sr-Cyrl-RS"/>
              </w:rPr>
              <w:t>мин</w:t>
            </w:r>
            <w:r w:rsidRPr="00C3323F">
              <w:rPr>
                <w:rFonts w:ascii="Times New Roman" w:hAnsi="Times New Roman"/>
                <w:sz w:val="16"/>
                <w:szCs w:val="16"/>
              </w:rPr>
              <w:t>. 1x USB 2.0, 1x USB Host (</w:t>
            </w:r>
            <w:r w:rsidRPr="00C3323F">
              <w:rPr>
                <w:rFonts w:ascii="Times New Roman" w:hAnsi="Times New Roman"/>
                <w:sz w:val="16"/>
                <w:szCs w:val="16"/>
                <w:lang w:val="sr-Cyrl-RS"/>
              </w:rPr>
              <w:t>за штампу дирекно са</w:t>
            </w:r>
            <w:r w:rsidRPr="00C3323F">
              <w:rPr>
                <w:rFonts w:ascii="Times New Roman" w:hAnsi="Times New Roman"/>
                <w:sz w:val="16"/>
                <w:szCs w:val="16"/>
              </w:rPr>
              <w:t xml:space="preserve"> USB flash </w:t>
            </w:r>
            <w:r w:rsidRPr="00C3323F">
              <w:rPr>
                <w:rFonts w:ascii="Times New Roman" w:hAnsi="Times New Roman"/>
                <w:sz w:val="16"/>
                <w:szCs w:val="16"/>
                <w:lang w:val="sr-Cyrl-RS"/>
              </w:rPr>
              <w:t>уређаја</w:t>
            </w:r>
            <w:r w:rsidRPr="00C3323F">
              <w:rPr>
                <w:rFonts w:ascii="Times New Roman" w:hAnsi="Times New Roman"/>
                <w:sz w:val="16"/>
                <w:szCs w:val="16"/>
              </w:rPr>
              <w:t xml:space="preserve">), 1x RJ-45 (1GB LAN), 1x </w:t>
            </w:r>
            <w:r w:rsidRPr="00C3323F">
              <w:rPr>
                <w:rFonts w:ascii="Times New Roman" w:hAnsi="Times New Roman"/>
                <w:sz w:val="16"/>
                <w:szCs w:val="16"/>
                <w:lang w:val="sr-Cyrl-RS"/>
              </w:rPr>
              <w:t>интегрисани</w:t>
            </w:r>
            <w:r w:rsidRPr="00C3323F">
              <w:rPr>
                <w:rFonts w:ascii="Times New Roman" w:hAnsi="Times New Roman"/>
                <w:sz w:val="16"/>
                <w:szCs w:val="16"/>
              </w:rPr>
              <w:t xml:space="preserve"> </w:t>
            </w:r>
            <w:proofErr w:type="spellStart"/>
            <w:r w:rsidRPr="00C3323F">
              <w:rPr>
                <w:rFonts w:ascii="Times New Roman" w:hAnsi="Times New Roman"/>
                <w:sz w:val="16"/>
                <w:szCs w:val="16"/>
              </w:rPr>
              <w:t>WiFi</w:t>
            </w:r>
            <w:proofErr w:type="spellEnd"/>
            <w:r w:rsidRPr="00C3323F">
              <w:rPr>
                <w:rFonts w:ascii="Times New Roman" w:hAnsi="Times New Roman"/>
                <w:sz w:val="16"/>
                <w:szCs w:val="16"/>
              </w:rPr>
              <w:t xml:space="preserve">, 1x </w:t>
            </w:r>
            <w:r w:rsidRPr="00C3323F">
              <w:rPr>
                <w:rFonts w:ascii="Times New Roman" w:hAnsi="Times New Roman"/>
                <w:sz w:val="16"/>
                <w:szCs w:val="16"/>
                <w:lang w:val="sr-Cyrl-RS"/>
              </w:rPr>
              <w:t>слот за</w:t>
            </w:r>
            <w:r w:rsidRPr="00C3323F">
              <w:rPr>
                <w:rFonts w:ascii="Times New Roman" w:hAnsi="Times New Roman"/>
                <w:sz w:val="16"/>
                <w:szCs w:val="16"/>
              </w:rPr>
              <w:t xml:space="preserve"> SD </w:t>
            </w:r>
            <w:r w:rsidRPr="00C3323F">
              <w:rPr>
                <w:rFonts w:ascii="Times New Roman" w:hAnsi="Times New Roman"/>
                <w:sz w:val="16"/>
                <w:szCs w:val="16"/>
                <w:lang w:val="sr-Cyrl-RS"/>
              </w:rPr>
              <w:t>картицу</w:t>
            </w:r>
          </w:p>
        </w:tc>
      </w:tr>
      <w:tr w:rsidR="0092720C" w:rsidRPr="004908E6" w14:paraId="76321F21" w14:textId="77777777" w:rsidTr="0092720C">
        <w:trPr>
          <w:gridAfter w:val="1"/>
          <w:wAfter w:w="8" w:type="dxa"/>
          <w:trHeight w:val="300"/>
        </w:trPr>
        <w:tc>
          <w:tcPr>
            <w:tcW w:w="3415" w:type="dxa"/>
            <w:shd w:val="clear" w:color="auto" w:fill="auto"/>
            <w:noWrap/>
            <w:hideMark/>
          </w:tcPr>
          <w:p w14:paraId="4B97BA42"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Факс</w:t>
            </w:r>
          </w:p>
        </w:tc>
        <w:tc>
          <w:tcPr>
            <w:tcW w:w="6115" w:type="dxa"/>
            <w:shd w:val="clear" w:color="auto" w:fill="auto"/>
            <w:hideMark/>
          </w:tcPr>
          <w:p w14:paraId="16D14AE0"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lang w:val="sr-Cyrl-RS"/>
              </w:rPr>
              <w:t>Да</w:t>
            </w:r>
            <w:r w:rsidRPr="00C3323F">
              <w:rPr>
                <w:rFonts w:ascii="Times New Roman" w:hAnsi="Times New Roman"/>
                <w:sz w:val="16"/>
                <w:szCs w:val="16"/>
              </w:rPr>
              <w:t xml:space="preserve">, </w:t>
            </w:r>
            <w:r w:rsidRPr="00C3323F">
              <w:rPr>
                <w:rFonts w:ascii="Times New Roman" w:hAnsi="Times New Roman"/>
                <w:sz w:val="16"/>
                <w:szCs w:val="16"/>
                <w:lang w:val="sr-Cyrl-RS"/>
              </w:rPr>
              <w:t xml:space="preserve">адресар са </w:t>
            </w:r>
            <w:r w:rsidRPr="00C3323F">
              <w:rPr>
                <w:rFonts w:ascii="Times New Roman" w:hAnsi="Times New Roman"/>
                <w:sz w:val="16"/>
                <w:szCs w:val="16"/>
              </w:rPr>
              <w:t xml:space="preserve"> </w:t>
            </w:r>
            <w:r w:rsidRPr="00C3323F">
              <w:rPr>
                <w:rFonts w:ascii="Times New Roman" w:hAnsi="Times New Roman"/>
                <w:sz w:val="16"/>
                <w:szCs w:val="16"/>
                <w:lang w:val="sr-Cyrl-RS"/>
              </w:rPr>
              <w:t>мин</w:t>
            </w:r>
            <w:r w:rsidRPr="00C3323F">
              <w:rPr>
                <w:rFonts w:ascii="Times New Roman" w:hAnsi="Times New Roman"/>
                <w:sz w:val="16"/>
                <w:szCs w:val="16"/>
              </w:rPr>
              <w:t xml:space="preserve">. 200 </w:t>
            </w:r>
            <w:r w:rsidRPr="00C3323F">
              <w:rPr>
                <w:rFonts w:ascii="Times New Roman" w:hAnsi="Times New Roman"/>
                <w:sz w:val="16"/>
                <w:szCs w:val="16"/>
                <w:lang w:val="sr-Cyrl-RS"/>
              </w:rPr>
              <w:t>уноса</w:t>
            </w:r>
          </w:p>
        </w:tc>
      </w:tr>
      <w:tr w:rsidR="0092720C" w:rsidRPr="004908E6" w14:paraId="3D7EE8EB" w14:textId="77777777" w:rsidTr="0092720C">
        <w:trPr>
          <w:gridAfter w:val="1"/>
          <w:wAfter w:w="8" w:type="dxa"/>
          <w:trHeight w:val="510"/>
        </w:trPr>
        <w:tc>
          <w:tcPr>
            <w:tcW w:w="3415" w:type="dxa"/>
            <w:vMerge w:val="restart"/>
            <w:shd w:val="clear" w:color="auto" w:fill="auto"/>
            <w:noWrap/>
            <w:hideMark/>
          </w:tcPr>
          <w:p w14:paraId="7BE1382F"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Капацитет потрошног материјала</w:t>
            </w:r>
          </w:p>
        </w:tc>
        <w:tc>
          <w:tcPr>
            <w:tcW w:w="6115" w:type="dxa"/>
            <w:shd w:val="clear" w:color="auto" w:fill="auto"/>
            <w:hideMark/>
          </w:tcPr>
          <w:p w14:paraId="0A356561"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lang w:val="sr-Cyrl-RS"/>
              </w:rPr>
              <w:t>Поред уређаја и иницијалног тонера</w:t>
            </w:r>
            <w:r w:rsidRPr="00C3323F">
              <w:rPr>
                <w:rFonts w:ascii="Times New Roman" w:hAnsi="Times New Roman"/>
                <w:sz w:val="16"/>
                <w:szCs w:val="16"/>
              </w:rPr>
              <w:t xml:space="preserve"> </w:t>
            </w:r>
            <w:r w:rsidRPr="00C3323F">
              <w:rPr>
                <w:rFonts w:ascii="Times New Roman" w:hAnsi="Times New Roman"/>
                <w:sz w:val="16"/>
                <w:szCs w:val="16"/>
                <w:lang w:val="sr-Cyrl-RS"/>
              </w:rPr>
              <w:t>потребно је  испоручити</w:t>
            </w:r>
            <w:r w:rsidRPr="00C3323F">
              <w:rPr>
                <w:rFonts w:ascii="Times New Roman" w:hAnsi="Times New Roman"/>
                <w:sz w:val="16"/>
                <w:szCs w:val="16"/>
              </w:rPr>
              <w:t xml:space="preserve"> </w:t>
            </w:r>
            <w:r w:rsidRPr="00C3323F">
              <w:rPr>
                <w:rFonts w:ascii="Times New Roman" w:hAnsi="Times New Roman"/>
                <w:sz w:val="16"/>
                <w:szCs w:val="16"/>
                <w:lang w:val="sr-Cyrl-RS"/>
              </w:rPr>
              <w:t>и</w:t>
            </w:r>
            <w:r w:rsidRPr="00C3323F">
              <w:rPr>
                <w:rFonts w:ascii="Times New Roman" w:hAnsi="Times New Roman"/>
                <w:sz w:val="16"/>
                <w:szCs w:val="16"/>
              </w:rPr>
              <w:t xml:space="preserve"> </w:t>
            </w:r>
            <w:r w:rsidRPr="00C3323F">
              <w:rPr>
                <w:rFonts w:ascii="Times New Roman" w:hAnsi="Times New Roman"/>
                <w:sz w:val="16"/>
                <w:szCs w:val="16"/>
                <w:lang w:val="sr-Cyrl-RS"/>
              </w:rPr>
              <w:t>довољну количину оригиналних</w:t>
            </w:r>
            <w:r w:rsidRPr="00C3323F">
              <w:rPr>
                <w:rFonts w:ascii="Times New Roman" w:hAnsi="Times New Roman"/>
                <w:sz w:val="16"/>
                <w:szCs w:val="16"/>
              </w:rPr>
              <w:t xml:space="preserve"> </w:t>
            </w:r>
            <w:r w:rsidRPr="00C3323F">
              <w:rPr>
                <w:rFonts w:ascii="Times New Roman" w:hAnsi="Times New Roman"/>
                <w:sz w:val="16"/>
                <w:szCs w:val="16"/>
                <w:lang w:val="sr-Cyrl-RS"/>
              </w:rPr>
              <w:t xml:space="preserve">тонера који ће </w:t>
            </w:r>
            <w:proofErr w:type="spellStart"/>
            <w:r w:rsidRPr="00C3323F">
              <w:rPr>
                <w:rFonts w:ascii="Times New Roman" w:hAnsi="Times New Roman"/>
                <w:sz w:val="16"/>
                <w:szCs w:val="16"/>
              </w:rPr>
              <w:t>обезбедити</w:t>
            </w:r>
            <w:proofErr w:type="spellEnd"/>
            <w:r w:rsidRPr="00C3323F">
              <w:rPr>
                <w:rFonts w:ascii="Times New Roman" w:hAnsi="Times New Roman"/>
                <w:sz w:val="16"/>
                <w:szCs w:val="16"/>
              </w:rPr>
              <w:t xml:space="preserve"> </w:t>
            </w:r>
            <w:r w:rsidRPr="00C3323F">
              <w:rPr>
                <w:rFonts w:ascii="Times New Roman" w:hAnsi="Times New Roman"/>
                <w:sz w:val="16"/>
                <w:szCs w:val="16"/>
                <w:lang w:val="sr-Cyrl-RS"/>
              </w:rPr>
              <w:t>штампу од</w:t>
            </w:r>
            <w:r w:rsidRPr="00C3323F">
              <w:rPr>
                <w:rFonts w:ascii="Times New Roman" w:hAnsi="Times New Roman"/>
                <w:sz w:val="16"/>
                <w:szCs w:val="16"/>
              </w:rPr>
              <w:t xml:space="preserve"> </w:t>
            </w:r>
            <w:r w:rsidRPr="00C3323F">
              <w:rPr>
                <w:rFonts w:ascii="Times New Roman" w:hAnsi="Times New Roman"/>
                <w:sz w:val="16"/>
                <w:szCs w:val="16"/>
                <w:lang w:val="sr-Cyrl-RS"/>
              </w:rPr>
              <w:t>минимално</w:t>
            </w:r>
            <w:r w:rsidRPr="00C3323F">
              <w:rPr>
                <w:rFonts w:ascii="Times New Roman" w:hAnsi="Times New Roman"/>
                <w:sz w:val="16"/>
                <w:szCs w:val="16"/>
              </w:rPr>
              <w:t xml:space="preserve"> 1.000 </w:t>
            </w:r>
            <w:r w:rsidRPr="00C3323F">
              <w:rPr>
                <w:rFonts w:ascii="Times New Roman" w:hAnsi="Times New Roman"/>
                <w:sz w:val="16"/>
                <w:szCs w:val="16"/>
                <w:lang w:val="sr-Cyrl-RS"/>
              </w:rPr>
              <w:t>страна</w:t>
            </w:r>
            <w:r w:rsidRPr="00C3323F">
              <w:rPr>
                <w:rFonts w:ascii="Times New Roman" w:hAnsi="Times New Roman"/>
                <w:sz w:val="16"/>
                <w:szCs w:val="16"/>
              </w:rPr>
              <w:t xml:space="preserve"> (</w:t>
            </w:r>
            <w:r w:rsidRPr="00C3323F">
              <w:rPr>
                <w:rFonts w:ascii="Times New Roman" w:hAnsi="Times New Roman"/>
                <w:sz w:val="16"/>
                <w:szCs w:val="16"/>
                <w:lang w:val="sr-Cyrl-RS"/>
              </w:rPr>
              <w:t>заједно са иницијалним</w:t>
            </w:r>
            <w:r w:rsidRPr="00C3323F">
              <w:rPr>
                <w:rFonts w:ascii="Times New Roman" w:hAnsi="Times New Roman"/>
                <w:sz w:val="16"/>
                <w:szCs w:val="16"/>
              </w:rPr>
              <w:t xml:space="preserve"> </w:t>
            </w:r>
            <w:r w:rsidRPr="00C3323F">
              <w:rPr>
                <w:rFonts w:ascii="Times New Roman" w:hAnsi="Times New Roman"/>
                <w:sz w:val="16"/>
                <w:szCs w:val="16"/>
                <w:lang w:val="sr-Cyrl-RS"/>
              </w:rPr>
              <w:t>тонером</w:t>
            </w:r>
            <w:r w:rsidRPr="00C3323F">
              <w:rPr>
                <w:rFonts w:ascii="Times New Roman" w:hAnsi="Times New Roman"/>
                <w:sz w:val="16"/>
                <w:szCs w:val="16"/>
              </w:rPr>
              <w:t xml:space="preserve">) </w:t>
            </w:r>
            <w:r w:rsidRPr="00C3323F">
              <w:rPr>
                <w:rFonts w:ascii="Times New Roman" w:hAnsi="Times New Roman"/>
                <w:sz w:val="16"/>
                <w:szCs w:val="16"/>
                <w:lang w:val="sr-Cyrl-RS"/>
              </w:rPr>
              <w:t>у складу са</w:t>
            </w:r>
            <w:r w:rsidRPr="00C3323F">
              <w:rPr>
                <w:rFonts w:ascii="Times New Roman" w:hAnsi="Times New Roman"/>
                <w:sz w:val="16"/>
                <w:szCs w:val="16"/>
              </w:rPr>
              <w:t xml:space="preserve"> ISO/IEC 19752</w:t>
            </w:r>
          </w:p>
        </w:tc>
      </w:tr>
      <w:tr w:rsidR="0092720C" w:rsidRPr="004908E6" w14:paraId="621FCB32" w14:textId="77777777" w:rsidTr="0092720C">
        <w:trPr>
          <w:gridAfter w:val="1"/>
          <w:wAfter w:w="8" w:type="dxa"/>
          <w:trHeight w:val="510"/>
        </w:trPr>
        <w:tc>
          <w:tcPr>
            <w:tcW w:w="3415" w:type="dxa"/>
            <w:vMerge/>
            <w:shd w:val="clear" w:color="auto" w:fill="auto"/>
            <w:hideMark/>
          </w:tcPr>
          <w:p w14:paraId="48BA5F6E" w14:textId="77777777" w:rsidR="0092720C" w:rsidRPr="00C3323F" w:rsidRDefault="0092720C" w:rsidP="0092720C">
            <w:pPr>
              <w:spacing w:after="0" w:line="240" w:lineRule="auto"/>
              <w:rPr>
                <w:rFonts w:ascii="Times New Roman" w:hAnsi="Times New Roman"/>
                <w:b/>
                <w:sz w:val="16"/>
                <w:szCs w:val="16"/>
              </w:rPr>
            </w:pPr>
          </w:p>
        </w:tc>
        <w:tc>
          <w:tcPr>
            <w:tcW w:w="6115" w:type="dxa"/>
            <w:shd w:val="clear" w:color="auto" w:fill="auto"/>
            <w:hideMark/>
          </w:tcPr>
          <w:p w14:paraId="30EBD38E"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lang w:val="sr-Cyrl-RS"/>
              </w:rPr>
              <w:t>Остали оригинални потрошни материјал</w:t>
            </w:r>
            <w:r w:rsidRPr="00C3323F">
              <w:rPr>
                <w:rFonts w:ascii="Times New Roman" w:hAnsi="Times New Roman"/>
                <w:sz w:val="16"/>
                <w:szCs w:val="16"/>
              </w:rPr>
              <w:t xml:space="preserve"> (</w:t>
            </w:r>
            <w:proofErr w:type="spellStart"/>
            <w:r w:rsidRPr="00C3323F">
              <w:rPr>
                <w:rFonts w:ascii="Times New Roman" w:hAnsi="Times New Roman"/>
                <w:sz w:val="16"/>
                <w:szCs w:val="16"/>
              </w:rPr>
              <w:t>maintanace</w:t>
            </w:r>
            <w:proofErr w:type="spellEnd"/>
            <w:r w:rsidRPr="00C3323F">
              <w:rPr>
                <w:rFonts w:ascii="Times New Roman" w:hAnsi="Times New Roman"/>
                <w:sz w:val="16"/>
                <w:szCs w:val="16"/>
              </w:rPr>
              <w:t xml:space="preserve"> kits, image units, </w:t>
            </w:r>
            <w:proofErr w:type="spellStart"/>
            <w:r w:rsidRPr="00C3323F">
              <w:rPr>
                <w:rFonts w:ascii="Times New Roman" w:hAnsi="Times New Roman"/>
                <w:sz w:val="16"/>
                <w:szCs w:val="16"/>
              </w:rPr>
              <w:t>fotokonduktori</w:t>
            </w:r>
            <w:proofErr w:type="spellEnd"/>
            <w:r w:rsidRPr="00C3323F">
              <w:rPr>
                <w:rFonts w:ascii="Times New Roman" w:hAnsi="Times New Roman"/>
                <w:sz w:val="16"/>
                <w:szCs w:val="16"/>
              </w:rPr>
              <w:t xml:space="preserve">, </w:t>
            </w:r>
            <w:proofErr w:type="spellStart"/>
            <w:r w:rsidRPr="00C3323F">
              <w:rPr>
                <w:rFonts w:ascii="Times New Roman" w:hAnsi="Times New Roman"/>
                <w:sz w:val="16"/>
                <w:szCs w:val="16"/>
              </w:rPr>
              <w:t>itd</w:t>
            </w:r>
            <w:proofErr w:type="spellEnd"/>
            <w:r w:rsidRPr="00C3323F">
              <w:rPr>
                <w:rFonts w:ascii="Times New Roman" w:hAnsi="Times New Roman"/>
                <w:sz w:val="16"/>
                <w:szCs w:val="16"/>
              </w:rPr>
              <w:t xml:space="preserve">.) </w:t>
            </w:r>
            <w:r w:rsidRPr="00C3323F">
              <w:rPr>
                <w:rFonts w:ascii="Times New Roman" w:hAnsi="Times New Roman"/>
                <w:sz w:val="16"/>
                <w:szCs w:val="16"/>
                <w:lang w:val="sr-Cyrl-RS"/>
              </w:rPr>
              <w:t>неопходан за штампу</w:t>
            </w:r>
            <w:r w:rsidRPr="00C3323F">
              <w:rPr>
                <w:rFonts w:ascii="Times New Roman" w:hAnsi="Times New Roman"/>
                <w:sz w:val="16"/>
                <w:szCs w:val="16"/>
              </w:rPr>
              <w:t xml:space="preserve"> </w:t>
            </w:r>
            <w:r w:rsidRPr="00C3323F">
              <w:rPr>
                <w:rFonts w:ascii="Times New Roman" w:hAnsi="Times New Roman"/>
                <w:sz w:val="16"/>
                <w:szCs w:val="16"/>
                <w:lang w:val="sr-Cyrl-RS"/>
              </w:rPr>
              <w:t>минимално</w:t>
            </w:r>
            <w:r w:rsidRPr="00C3323F">
              <w:rPr>
                <w:rFonts w:ascii="Times New Roman" w:hAnsi="Times New Roman"/>
                <w:sz w:val="16"/>
                <w:szCs w:val="16"/>
              </w:rPr>
              <w:t xml:space="preserve"> 100.000 </w:t>
            </w:r>
            <w:r w:rsidRPr="00C3323F">
              <w:rPr>
                <w:rFonts w:ascii="Times New Roman" w:hAnsi="Times New Roman"/>
                <w:sz w:val="16"/>
                <w:szCs w:val="16"/>
                <w:lang w:val="sr-Cyrl-RS"/>
              </w:rPr>
              <w:t>страна</w:t>
            </w:r>
            <w:r w:rsidRPr="00C3323F">
              <w:rPr>
                <w:rFonts w:ascii="Times New Roman" w:hAnsi="Times New Roman"/>
                <w:sz w:val="16"/>
                <w:szCs w:val="16"/>
              </w:rPr>
              <w:t xml:space="preserve"> (</w:t>
            </w:r>
            <w:r w:rsidRPr="00C3323F">
              <w:rPr>
                <w:rFonts w:ascii="Times New Roman" w:hAnsi="Times New Roman"/>
                <w:sz w:val="16"/>
                <w:szCs w:val="16"/>
                <w:lang w:val="sr-Cyrl-RS"/>
              </w:rPr>
              <w:t>заједно са иницијалним потрошним</w:t>
            </w:r>
            <w:r w:rsidRPr="00C3323F">
              <w:rPr>
                <w:rFonts w:ascii="Times New Roman" w:hAnsi="Times New Roman"/>
                <w:sz w:val="16"/>
                <w:szCs w:val="16"/>
              </w:rPr>
              <w:t xml:space="preserve"> </w:t>
            </w:r>
            <w:r w:rsidRPr="00C3323F">
              <w:rPr>
                <w:rFonts w:ascii="Times New Roman" w:hAnsi="Times New Roman"/>
                <w:sz w:val="16"/>
                <w:szCs w:val="16"/>
                <w:lang w:val="sr-Cyrl-RS"/>
              </w:rPr>
              <w:t>материјалом</w:t>
            </w:r>
            <w:r w:rsidRPr="00C3323F">
              <w:rPr>
                <w:rFonts w:ascii="Times New Roman" w:hAnsi="Times New Roman"/>
                <w:sz w:val="16"/>
                <w:szCs w:val="16"/>
              </w:rPr>
              <w:t>)</w:t>
            </w:r>
          </w:p>
        </w:tc>
      </w:tr>
      <w:tr w:rsidR="0092720C" w:rsidRPr="004908E6" w14:paraId="5D3FE561" w14:textId="77777777" w:rsidTr="0092720C">
        <w:trPr>
          <w:gridAfter w:val="1"/>
          <w:wAfter w:w="8" w:type="dxa"/>
          <w:trHeight w:val="289"/>
        </w:trPr>
        <w:tc>
          <w:tcPr>
            <w:tcW w:w="3415" w:type="dxa"/>
            <w:shd w:val="clear" w:color="auto" w:fill="auto"/>
            <w:noWrap/>
            <w:hideMark/>
          </w:tcPr>
          <w:p w14:paraId="78C32A7B"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Напонски кабл</w:t>
            </w:r>
          </w:p>
        </w:tc>
        <w:tc>
          <w:tcPr>
            <w:tcW w:w="6115" w:type="dxa"/>
            <w:shd w:val="clear" w:color="auto" w:fill="auto"/>
            <w:hideMark/>
          </w:tcPr>
          <w:p w14:paraId="7241B168"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lang w:val="sr-Cyrl-RS"/>
              </w:rPr>
              <w:t>Да</w:t>
            </w:r>
          </w:p>
        </w:tc>
      </w:tr>
      <w:tr w:rsidR="0092720C" w:rsidRPr="004908E6" w14:paraId="4F45FB0D" w14:textId="77777777" w:rsidTr="0092720C">
        <w:trPr>
          <w:gridAfter w:val="1"/>
          <w:wAfter w:w="8" w:type="dxa"/>
          <w:trHeight w:val="289"/>
        </w:trPr>
        <w:tc>
          <w:tcPr>
            <w:tcW w:w="3415" w:type="dxa"/>
            <w:shd w:val="clear" w:color="auto" w:fill="auto"/>
            <w:noWrap/>
            <w:hideMark/>
          </w:tcPr>
          <w:p w14:paraId="774FAB27"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rPr>
              <w:t xml:space="preserve">USB </w:t>
            </w:r>
            <w:proofErr w:type="spellStart"/>
            <w:r w:rsidRPr="00C3323F">
              <w:rPr>
                <w:rFonts w:ascii="Times New Roman" w:hAnsi="Times New Roman"/>
                <w:b/>
                <w:sz w:val="16"/>
                <w:szCs w:val="16"/>
              </w:rPr>
              <w:t>kабл</w:t>
            </w:r>
            <w:proofErr w:type="spellEnd"/>
          </w:p>
        </w:tc>
        <w:tc>
          <w:tcPr>
            <w:tcW w:w="6115" w:type="dxa"/>
            <w:shd w:val="clear" w:color="auto" w:fill="auto"/>
            <w:hideMark/>
          </w:tcPr>
          <w:p w14:paraId="4665ED1B"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lang w:val="sr-Cyrl-RS"/>
              </w:rPr>
              <w:t>Да</w:t>
            </w:r>
          </w:p>
        </w:tc>
      </w:tr>
      <w:tr w:rsidR="0092720C" w:rsidRPr="004908E6" w14:paraId="1DFFDB1D" w14:textId="77777777" w:rsidTr="0092720C">
        <w:trPr>
          <w:gridAfter w:val="1"/>
          <w:wAfter w:w="8" w:type="dxa"/>
          <w:trHeight w:val="300"/>
        </w:trPr>
        <w:tc>
          <w:tcPr>
            <w:tcW w:w="3415" w:type="dxa"/>
            <w:shd w:val="clear" w:color="auto" w:fill="auto"/>
            <w:noWrap/>
            <w:hideMark/>
          </w:tcPr>
          <w:p w14:paraId="4ABCFE2F"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Гаранција</w:t>
            </w:r>
          </w:p>
        </w:tc>
        <w:tc>
          <w:tcPr>
            <w:tcW w:w="6115" w:type="dxa"/>
            <w:shd w:val="clear" w:color="auto" w:fill="auto"/>
            <w:hideMark/>
          </w:tcPr>
          <w:p w14:paraId="4F703075"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lang w:val="sr-Cyrl-RS"/>
              </w:rPr>
              <w:t>36 месеци минимум</w:t>
            </w:r>
          </w:p>
        </w:tc>
      </w:tr>
    </w:tbl>
    <w:p w14:paraId="7B859C82" w14:textId="77777777" w:rsidR="0092720C" w:rsidRDefault="0092720C" w:rsidP="0092720C">
      <w:pPr>
        <w:jc w:val="center"/>
      </w:pPr>
    </w:p>
    <w:p w14:paraId="48E9BF31" w14:textId="36DE072E" w:rsidR="0092720C" w:rsidRDefault="0092720C" w:rsidP="0092720C">
      <w:pPr>
        <w:jc w:val="center"/>
        <w:rPr>
          <w:rFonts w:ascii="Times New Roman" w:hAnsi="Times New Roman"/>
          <w:b/>
          <w:bCs/>
          <w:lang w:val="sr-Cyrl-RS"/>
        </w:rPr>
      </w:pPr>
    </w:p>
    <w:p w14:paraId="7EC63A56" w14:textId="15B8F227" w:rsidR="00AF7792" w:rsidRDefault="00AF7792" w:rsidP="0092720C">
      <w:pPr>
        <w:jc w:val="center"/>
        <w:rPr>
          <w:rFonts w:ascii="Times New Roman" w:hAnsi="Times New Roman"/>
          <w:b/>
          <w:bCs/>
          <w:lang w:val="sr-Cyrl-RS"/>
        </w:rPr>
      </w:pPr>
    </w:p>
    <w:p w14:paraId="732E6DD9" w14:textId="57391A10" w:rsidR="00AF7792" w:rsidRDefault="00AF7792" w:rsidP="0092720C">
      <w:pPr>
        <w:jc w:val="center"/>
        <w:rPr>
          <w:rFonts w:ascii="Times New Roman" w:hAnsi="Times New Roman"/>
          <w:b/>
          <w:bCs/>
          <w:lang w:val="sr-Cyrl-RS"/>
        </w:rPr>
      </w:pPr>
    </w:p>
    <w:p w14:paraId="44A9B7F2" w14:textId="77777777" w:rsidR="00AF7792" w:rsidRDefault="00AF7792" w:rsidP="0092720C">
      <w:pPr>
        <w:jc w:val="center"/>
        <w:rPr>
          <w:rFonts w:ascii="Times New Roman" w:hAnsi="Times New Roman"/>
          <w:b/>
          <w:bCs/>
          <w:lang w:val="sr-Cyrl-RS"/>
        </w:rPr>
      </w:pPr>
    </w:p>
    <w:p w14:paraId="24B43ED9" w14:textId="77777777" w:rsidR="0092720C" w:rsidRDefault="0092720C" w:rsidP="0092720C">
      <w:pPr>
        <w:jc w:val="center"/>
      </w:pPr>
    </w:p>
    <w:p w14:paraId="5731C216" w14:textId="15F77CE6" w:rsidR="0092720C" w:rsidRPr="00AF7792" w:rsidRDefault="0092720C" w:rsidP="00AF7792">
      <w:pPr>
        <w:jc w:val="center"/>
        <w:rPr>
          <w:rFonts w:ascii="Times New Roman" w:hAnsi="Times New Roman"/>
          <w:b/>
          <w:bCs/>
          <w:lang w:val="sr-Cyrl-RS"/>
        </w:rPr>
      </w:pPr>
      <w:r w:rsidRPr="00CF31D0">
        <w:rPr>
          <w:rFonts w:ascii="Times New Roman" w:hAnsi="Times New Roman"/>
          <w:b/>
          <w:bCs/>
          <w:lang w:val="sr-Cyrl-RS"/>
        </w:rPr>
        <w:t xml:space="preserve">Мултифункционални уређај Тип </w:t>
      </w:r>
      <w:r>
        <w:rPr>
          <w:rFonts w:ascii="Times New Roman" w:hAnsi="Times New Roman"/>
          <w:b/>
          <w:bCs/>
          <w:lang w:val="sr-Cyrl-RS"/>
        </w:rPr>
        <w:t xml:space="preserve">3 – ком </w:t>
      </w:r>
      <w:r w:rsidR="00AF7792">
        <w:rPr>
          <w:rFonts w:ascii="Times New Roman" w:hAnsi="Times New Roman"/>
          <w:b/>
          <w:bCs/>
          <w:lang w:val="sr-Cyrl-RS"/>
        </w:rPr>
        <w:t>5</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6115"/>
        <w:gridCol w:w="8"/>
      </w:tblGrid>
      <w:tr w:rsidR="0092720C" w:rsidRPr="004908E6" w14:paraId="44946E68" w14:textId="77777777" w:rsidTr="0092720C">
        <w:trPr>
          <w:trHeight w:val="315"/>
        </w:trPr>
        <w:tc>
          <w:tcPr>
            <w:tcW w:w="9538" w:type="dxa"/>
            <w:gridSpan w:val="3"/>
            <w:shd w:val="clear" w:color="auto" w:fill="auto"/>
            <w:noWrap/>
            <w:hideMark/>
          </w:tcPr>
          <w:p w14:paraId="2AEF9784" w14:textId="77777777" w:rsidR="0092720C" w:rsidRPr="00C3323F" w:rsidRDefault="0092720C" w:rsidP="0092720C">
            <w:pPr>
              <w:spacing w:after="0" w:line="240" w:lineRule="auto"/>
              <w:jc w:val="center"/>
              <w:rPr>
                <w:rFonts w:ascii="Times New Roman" w:hAnsi="Times New Roman"/>
                <w:b/>
                <w:bCs/>
                <w:sz w:val="16"/>
                <w:szCs w:val="16"/>
                <w:lang w:val="sr-Cyrl-RS"/>
              </w:rPr>
            </w:pPr>
            <w:r w:rsidRPr="00C3323F">
              <w:rPr>
                <w:rFonts w:ascii="Times New Roman" w:hAnsi="Times New Roman"/>
                <w:b/>
                <w:bCs/>
                <w:sz w:val="16"/>
                <w:szCs w:val="16"/>
                <w:lang w:val="sr-Cyrl-RS"/>
              </w:rPr>
              <w:t>Минималне техничке карактеристике</w:t>
            </w:r>
          </w:p>
        </w:tc>
      </w:tr>
      <w:tr w:rsidR="0092720C" w:rsidRPr="004908E6" w14:paraId="14A71CA3" w14:textId="77777777" w:rsidTr="0092720C">
        <w:trPr>
          <w:gridAfter w:val="1"/>
          <w:wAfter w:w="8" w:type="dxa"/>
          <w:trHeight w:val="289"/>
        </w:trPr>
        <w:tc>
          <w:tcPr>
            <w:tcW w:w="3415" w:type="dxa"/>
            <w:shd w:val="clear" w:color="auto" w:fill="auto"/>
            <w:noWrap/>
            <w:hideMark/>
          </w:tcPr>
          <w:p w14:paraId="0D5C6240"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Тип уређаја</w:t>
            </w:r>
          </w:p>
        </w:tc>
        <w:tc>
          <w:tcPr>
            <w:tcW w:w="6115" w:type="dxa"/>
            <w:shd w:val="clear" w:color="auto" w:fill="auto"/>
            <w:noWrap/>
            <w:hideMark/>
          </w:tcPr>
          <w:p w14:paraId="2C31FC41"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rPr>
              <w:t xml:space="preserve">A4 </w:t>
            </w:r>
            <w:r w:rsidRPr="00C3323F">
              <w:rPr>
                <w:rFonts w:ascii="Times New Roman" w:hAnsi="Times New Roman"/>
                <w:sz w:val="16"/>
                <w:szCs w:val="16"/>
                <w:lang w:val="sr-Cyrl-RS"/>
              </w:rPr>
              <w:t>ласерски мултифункцијски</w:t>
            </w:r>
          </w:p>
        </w:tc>
      </w:tr>
      <w:tr w:rsidR="0092720C" w:rsidRPr="004908E6" w14:paraId="4D9F0A6A" w14:textId="77777777" w:rsidTr="0092720C">
        <w:trPr>
          <w:gridAfter w:val="1"/>
          <w:wAfter w:w="8" w:type="dxa"/>
          <w:trHeight w:val="289"/>
        </w:trPr>
        <w:tc>
          <w:tcPr>
            <w:tcW w:w="3415" w:type="dxa"/>
            <w:shd w:val="clear" w:color="auto" w:fill="auto"/>
            <w:noWrap/>
            <w:hideMark/>
          </w:tcPr>
          <w:p w14:paraId="6A025694"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Функционалност</w:t>
            </w:r>
          </w:p>
        </w:tc>
        <w:tc>
          <w:tcPr>
            <w:tcW w:w="6115" w:type="dxa"/>
            <w:shd w:val="clear" w:color="auto" w:fill="auto"/>
            <w:noWrap/>
            <w:hideMark/>
          </w:tcPr>
          <w:p w14:paraId="76C062E6"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4-</w:t>
            </w:r>
            <w:r w:rsidRPr="00C3323F">
              <w:rPr>
                <w:rFonts w:ascii="Times New Roman" w:hAnsi="Times New Roman"/>
                <w:sz w:val="16"/>
                <w:szCs w:val="16"/>
                <w:lang w:val="sr-Cyrl-RS"/>
              </w:rPr>
              <w:t>у</w:t>
            </w:r>
            <w:r w:rsidRPr="00C3323F">
              <w:rPr>
                <w:rFonts w:ascii="Times New Roman" w:hAnsi="Times New Roman"/>
                <w:sz w:val="16"/>
                <w:szCs w:val="16"/>
              </w:rPr>
              <w:t>-1 (</w:t>
            </w:r>
            <w:r w:rsidRPr="00C3323F">
              <w:rPr>
                <w:rFonts w:ascii="Times New Roman" w:hAnsi="Times New Roman"/>
                <w:sz w:val="16"/>
                <w:szCs w:val="16"/>
                <w:lang w:val="sr-Cyrl-RS"/>
              </w:rPr>
              <w:t>штампач, скенер, копир, факс</w:t>
            </w:r>
            <w:r w:rsidRPr="00C3323F">
              <w:rPr>
                <w:rFonts w:ascii="Times New Roman" w:hAnsi="Times New Roman"/>
                <w:sz w:val="16"/>
                <w:szCs w:val="16"/>
              </w:rPr>
              <w:t>)</w:t>
            </w:r>
          </w:p>
        </w:tc>
      </w:tr>
      <w:tr w:rsidR="0092720C" w:rsidRPr="004908E6" w14:paraId="061DDA6A" w14:textId="77777777" w:rsidTr="0092720C">
        <w:trPr>
          <w:gridAfter w:val="1"/>
          <w:wAfter w:w="8" w:type="dxa"/>
          <w:trHeight w:val="289"/>
        </w:trPr>
        <w:tc>
          <w:tcPr>
            <w:tcW w:w="3415" w:type="dxa"/>
            <w:shd w:val="clear" w:color="auto" w:fill="auto"/>
            <w:noWrap/>
            <w:hideMark/>
          </w:tcPr>
          <w:p w14:paraId="695F5DE5"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Начин штампе</w:t>
            </w:r>
          </w:p>
        </w:tc>
        <w:tc>
          <w:tcPr>
            <w:tcW w:w="6115" w:type="dxa"/>
            <w:shd w:val="clear" w:color="auto" w:fill="auto"/>
            <w:hideMark/>
          </w:tcPr>
          <w:p w14:paraId="0AA20EC9"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lang w:val="sr-Cyrl-RS"/>
              </w:rPr>
              <w:t>Монохроматски</w:t>
            </w:r>
            <w:r w:rsidRPr="00C3323F">
              <w:rPr>
                <w:rFonts w:ascii="Times New Roman" w:hAnsi="Times New Roman"/>
                <w:sz w:val="16"/>
                <w:szCs w:val="16"/>
              </w:rPr>
              <w:t xml:space="preserve"> (b/w)</w:t>
            </w:r>
          </w:p>
        </w:tc>
      </w:tr>
      <w:tr w:rsidR="0092720C" w:rsidRPr="004908E6" w14:paraId="7B0817F5" w14:textId="77777777" w:rsidTr="0092720C">
        <w:trPr>
          <w:gridAfter w:val="1"/>
          <w:wAfter w:w="8" w:type="dxa"/>
          <w:trHeight w:val="289"/>
        </w:trPr>
        <w:tc>
          <w:tcPr>
            <w:tcW w:w="3415" w:type="dxa"/>
            <w:shd w:val="clear" w:color="auto" w:fill="auto"/>
            <w:noWrap/>
            <w:hideMark/>
          </w:tcPr>
          <w:p w14:paraId="4250BA1F"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Екран</w:t>
            </w:r>
          </w:p>
        </w:tc>
        <w:tc>
          <w:tcPr>
            <w:tcW w:w="6115" w:type="dxa"/>
            <w:shd w:val="clear" w:color="auto" w:fill="auto"/>
            <w:hideMark/>
          </w:tcPr>
          <w:p w14:paraId="2E011825"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rPr>
              <w:t xml:space="preserve">≥ </w:t>
            </w:r>
            <w:r w:rsidRPr="00C3323F">
              <w:rPr>
                <w:rFonts w:ascii="Times New Roman" w:hAnsi="Times New Roman"/>
                <w:sz w:val="16"/>
                <w:szCs w:val="16"/>
                <w:lang w:val="sr-Cyrl-RS"/>
              </w:rPr>
              <w:t>7</w:t>
            </w:r>
            <w:r w:rsidRPr="00C3323F">
              <w:rPr>
                <w:rFonts w:ascii="Times New Roman" w:hAnsi="Times New Roman"/>
                <w:sz w:val="16"/>
                <w:szCs w:val="16"/>
              </w:rPr>
              <w:t xml:space="preserve">", </w:t>
            </w:r>
            <w:r w:rsidRPr="00C3323F">
              <w:rPr>
                <w:rFonts w:ascii="Times New Roman" w:hAnsi="Times New Roman"/>
                <w:sz w:val="16"/>
                <w:szCs w:val="16"/>
                <w:lang w:val="sr-Cyrl-RS"/>
              </w:rPr>
              <w:t>осетљив на додир, колор</w:t>
            </w:r>
          </w:p>
        </w:tc>
      </w:tr>
      <w:tr w:rsidR="0092720C" w:rsidRPr="004908E6" w14:paraId="2C66AF7C" w14:textId="77777777" w:rsidTr="0092720C">
        <w:trPr>
          <w:gridAfter w:val="1"/>
          <w:wAfter w:w="8" w:type="dxa"/>
          <w:trHeight w:val="289"/>
        </w:trPr>
        <w:tc>
          <w:tcPr>
            <w:tcW w:w="3415" w:type="dxa"/>
            <w:shd w:val="clear" w:color="auto" w:fill="auto"/>
            <w:noWrap/>
            <w:hideMark/>
          </w:tcPr>
          <w:p w14:paraId="008C0E04"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Брзина штампе</w:t>
            </w:r>
          </w:p>
        </w:tc>
        <w:tc>
          <w:tcPr>
            <w:tcW w:w="6115" w:type="dxa"/>
            <w:shd w:val="clear" w:color="auto" w:fill="auto"/>
            <w:noWrap/>
            <w:hideMark/>
          </w:tcPr>
          <w:p w14:paraId="1802543F"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5</w:t>
            </w:r>
            <w:r w:rsidRPr="00C3323F">
              <w:rPr>
                <w:rFonts w:ascii="Times New Roman" w:hAnsi="Times New Roman"/>
                <w:sz w:val="16"/>
                <w:szCs w:val="16"/>
                <w:lang w:val="sr-Cyrl-RS"/>
              </w:rPr>
              <w:t>5</w:t>
            </w:r>
            <w:r w:rsidRPr="00C3323F">
              <w:rPr>
                <w:rFonts w:ascii="Times New Roman" w:hAnsi="Times New Roman"/>
                <w:sz w:val="16"/>
                <w:szCs w:val="16"/>
              </w:rPr>
              <w:t xml:space="preserve"> ppm A4</w:t>
            </w:r>
          </w:p>
        </w:tc>
      </w:tr>
      <w:tr w:rsidR="0092720C" w:rsidRPr="004908E6" w14:paraId="60E86EEF" w14:textId="77777777" w:rsidTr="0092720C">
        <w:trPr>
          <w:gridAfter w:val="1"/>
          <w:wAfter w:w="8" w:type="dxa"/>
          <w:trHeight w:val="289"/>
        </w:trPr>
        <w:tc>
          <w:tcPr>
            <w:tcW w:w="3415" w:type="dxa"/>
            <w:shd w:val="clear" w:color="auto" w:fill="auto"/>
            <w:noWrap/>
            <w:hideMark/>
          </w:tcPr>
          <w:p w14:paraId="7A66E8AB"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Резолуција штампе</w:t>
            </w:r>
          </w:p>
        </w:tc>
        <w:tc>
          <w:tcPr>
            <w:tcW w:w="6115" w:type="dxa"/>
            <w:shd w:val="clear" w:color="auto" w:fill="auto"/>
            <w:noWrap/>
            <w:hideMark/>
          </w:tcPr>
          <w:p w14:paraId="58F8EEA7"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600 dpi</w:t>
            </w:r>
          </w:p>
        </w:tc>
      </w:tr>
      <w:tr w:rsidR="0092720C" w:rsidRPr="004908E6" w14:paraId="56A09E3D" w14:textId="77777777" w:rsidTr="0092720C">
        <w:trPr>
          <w:gridAfter w:val="1"/>
          <w:wAfter w:w="8" w:type="dxa"/>
          <w:trHeight w:val="289"/>
        </w:trPr>
        <w:tc>
          <w:tcPr>
            <w:tcW w:w="3415" w:type="dxa"/>
            <w:shd w:val="clear" w:color="auto" w:fill="auto"/>
            <w:noWrap/>
            <w:hideMark/>
          </w:tcPr>
          <w:p w14:paraId="4FF4A0BD" w14:textId="77777777" w:rsidR="0092720C" w:rsidRPr="00C3323F" w:rsidRDefault="0092720C" w:rsidP="0092720C">
            <w:pPr>
              <w:spacing w:after="0" w:line="240" w:lineRule="auto"/>
              <w:rPr>
                <w:rFonts w:ascii="Times New Roman" w:hAnsi="Times New Roman"/>
                <w:b/>
                <w:sz w:val="16"/>
                <w:szCs w:val="16"/>
              </w:rPr>
            </w:pPr>
            <w:r w:rsidRPr="00C3323F">
              <w:rPr>
                <w:rFonts w:ascii="Times New Roman" w:hAnsi="Times New Roman"/>
                <w:b/>
                <w:sz w:val="16"/>
                <w:szCs w:val="16"/>
                <w:lang w:val="sr-Cyrl-RS"/>
              </w:rPr>
              <w:t>Време до штампе прве стране</w:t>
            </w:r>
            <w:r w:rsidRPr="00C3323F">
              <w:rPr>
                <w:rFonts w:ascii="Times New Roman" w:hAnsi="Times New Roman"/>
                <w:b/>
                <w:sz w:val="16"/>
                <w:szCs w:val="16"/>
              </w:rPr>
              <w:t xml:space="preserve"> A4</w:t>
            </w:r>
          </w:p>
        </w:tc>
        <w:tc>
          <w:tcPr>
            <w:tcW w:w="6115" w:type="dxa"/>
            <w:shd w:val="clear" w:color="auto" w:fill="auto"/>
            <w:noWrap/>
            <w:hideMark/>
          </w:tcPr>
          <w:p w14:paraId="76C74B4C"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7s</w:t>
            </w:r>
          </w:p>
        </w:tc>
      </w:tr>
      <w:tr w:rsidR="0092720C" w:rsidRPr="004908E6" w14:paraId="0B50A13B" w14:textId="77777777" w:rsidTr="0092720C">
        <w:trPr>
          <w:gridAfter w:val="1"/>
          <w:wAfter w:w="8" w:type="dxa"/>
          <w:trHeight w:val="289"/>
        </w:trPr>
        <w:tc>
          <w:tcPr>
            <w:tcW w:w="3415" w:type="dxa"/>
            <w:shd w:val="clear" w:color="auto" w:fill="auto"/>
            <w:noWrap/>
            <w:hideMark/>
          </w:tcPr>
          <w:p w14:paraId="6AE37F45" w14:textId="77777777" w:rsidR="0092720C" w:rsidRPr="00C3323F" w:rsidRDefault="0092720C" w:rsidP="0092720C">
            <w:pPr>
              <w:spacing w:after="0" w:line="240" w:lineRule="auto"/>
              <w:rPr>
                <w:rFonts w:ascii="Times New Roman" w:hAnsi="Times New Roman"/>
                <w:b/>
                <w:sz w:val="16"/>
                <w:szCs w:val="16"/>
              </w:rPr>
            </w:pPr>
            <w:r w:rsidRPr="00C3323F">
              <w:rPr>
                <w:rFonts w:ascii="Times New Roman" w:hAnsi="Times New Roman"/>
                <w:b/>
                <w:sz w:val="16"/>
                <w:szCs w:val="16"/>
                <w:lang w:val="sr-Cyrl-RS"/>
              </w:rPr>
              <w:t>Време до копије прве стране</w:t>
            </w:r>
            <w:r w:rsidRPr="00C3323F">
              <w:rPr>
                <w:rFonts w:ascii="Times New Roman" w:hAnsi="Times New Roman"/>
                <w:b/>
                <w:sz w:val="16"/>
                <w:szCs w:val="16"/>
              </w:rPr>
              <w:t xml:space="preserve"> A4</w:t>
            </w:r>
          </w:p>
        </w:tc>
        <w:tc>
          <w:tcPr>
            <w:tcW w:w="6115" w:type="dxa"/>
            <w:shd w:val="clear" w:color="auto" w:fill="auto"/>
            <w:noWrap/>
            <w:hideMark/>
          </w:tcPr>
          <w:p w14:paraId="34967699"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7s</w:t>
            </w:r>
          </w:p>
        </w:tc>
      </w:tr>
      <w:tr w:rsidR="0092720C" w:rsidRPr="004908E6" w14:paraId="3F4F4B5B" w14:textId="77777777" w:rsidTr="0092720C">
        <w:trPr>
          <w:gridAfter w:val="1"/>
          <w:wAfter w:w="8" w:type="dxa"/>
          <w:trHeight w:val="289"/>
        </w:trPr>
        <w:tc>
          <w:tcPr>
            <w:tcW w:w="3415" w:type="dxa"/>
            <w:shd w:val="clear" w:color="auto" w:fill="auto"/>
            <w:noWrap/>
            <w:hideMark/>
          </w:tcPr>
          <w:p w14:paraId="2F45F926"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Процесор</w:t>
            </w:r>
          </w:p>
        </w:tc>
        <w:tc>
          <w:tcPr>
            <w:tcW w:w="6115" w:type="dxa"/>
            <w:shd w:val="clear" w:color="auto" w:fill="auto"/>
            <w:noWrap/>
            <w:hideMark/>
          </w:tcPr>
          <w:p w14:paraId="2A7400CC"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1,2</w:t>
            </w:r>
            <w:r w:rsidRPr="00C3323F">
              <w:rPr>
                <w:rFonts w:ascii="Times New Roman" w:hAnsi="Times New Roman"/>
                <w:sz w:val="16"/>
                <w:szCs w:val="16"/>
                <w:lang w:val="sr-Latn-RS"/>
              </w:rPr>
              <w:t>G</w:t>
            </w:r>
            <w:r w:rsidRPr="00C3323F">
              <w:rPr>
                <w:rFonts w:ascii="Times New Roman" w:hAnsi="Times New Roman"/>
                <w:sz w:val="16"/>
                <w:szCs w:val="16"/>
              </w:rPr>
              <w:t>Hz</w:t>
            </w:r>
          </w:p>
        </w:tc>
      </w:tr>
      <w:tr w:rsidR="0092720C" w:rsidRPr="004908E6" w14:paraId="61ACE724" w14:textId="77777777" w:rsidTr="0092720C">
        <w:trPr>
          <w:gridAfter w:val="1"/>
          <w:wAfter w:w="8" w:type="dxa"/>
          <w:trHeight w:val="289"/>
        </w:trPr>
        <w:tc>
          <w:tcPr>
            <w:tcW w:w="3415" w:type="dxa"/>
            <w:shd w:val="clear" w:color="auto" w:fill="auto"/>
            <w:noWrap/>
            <w:hideMark/>
          </w:tcPr>
          <w:p w14:paraId="600AB334"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Капацитет меморије</w:t>
            </w:r>
          </w:p>
        </w:tc>
        <w:tc>
          <w:tcPr>
            <w:tcW w:w="6115" w:type="dxa"/>
            <w:shd w:val="clear" w:color="auto" w:fill="auto"/>
            <w:noWrap/>
            <w:hideMark/>
          </w:tcPr>
          <w:p w14:paraId="1589C73B"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1024 MB</w:t>
            </w:r>
          </w:p>
        </w:tc>
      </w:tr>
      <w:tr w:rsidR="0092720C" w:rsidRPr="004908E6" w14:paraId="77467FC9" w14:textId="77777777" w:rsidTr="0092720C">
        <w:trPr>
          <w:gridAfter w:val="1"/>
          <w:wAfter w:w="8" w:type="dxa"/>
          <w:trHeight w:val="289"/>
        </w:trPr>
        <w:tc>
          <w:tcPr>
            <w:tcW w:w="3415" w:type="dxa"/>
            <w:shd w:val="clear" w:color="auto" w:fill="auto"/>
            <w:noWrap/>
            <w:hideMark/>
          </w:tcPr>
          <w:p w14:paraId="412C3F92"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Аутоматска дуплекс штампа</w:t>
            </w:r>
          </w:p>
        </w:tc>
        <w:tc>
          <w:tcPr>
            <w:tcW w:w="6115" w:type="dxa"/>
            <w:shd w:val="clear" w:color="auto" w:fill="auto"/>
            <w:hideMark/>
          </w:tcPr>
          <w:p w14:paraId="598FA8AB"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lang w:val="sr-Cyrl-RS"/>
              </w:rPr>
              <w:t>Да</w:t>
            </w:r>
          </w:p>
        </w:tc>
      </w:tr>
      <w:tr w:rsidR="0092720C" w:rsidRPr="004908E6" w14:paraId="0635BF66" w14:textId="77777777" w:rsidTr="0092720C">
        <w:trPr>
          <w:gridAfter w:val="1"/>
          <w:wAfter w:w="8" w:type="dxa"/>
          <w:trHeight w:val="289"/>
        </w:trPr>
        <w:tc>
          <w:tcPr>
            <w:tcW w:w="3415" w:type="dxa"/>
            <w:shd w:val="clear" w:color="auto" w:fill="auto"/>
            <w:noWrap/>
            <w:hideMark/>
          </w:tcPr>
          <w:p w14:paraId="66A12FCA" w14:textId="77777777" w:rsidR="0092720C" w:rsidRPr="00C3323F" w:rsidRDefault="0092720C" w:rsidP="0092720C">
            <w:pPr>
              <w:spacing w:after="0" w:line="240" w:lineRule="auto"/>
              <w:rPr>
                <w:rFonts w:ascii="Times New Roman" w:hAnsi="Times New Roman"/>
                <w:b/>
                <w:sz w:val="16"/>
                <w:szCs w:val="16"/>
              </w:rPr>
            </w:pPr>
            <w:r w:rsidRPr="00C3323F">
              <w:rPr>
                <w:rFonts w:ascii="Times New Roman" w:hAnsi="Times New Roman"/>
                <w:b/>
                <w:sz w:val="16"/>
                <w:szCs w:val="16"/>
              </w:rPr>
              <w:t>ADF</w:t>
            </w:r>
          </w:p>
        </w:tc>
        <w:tc>
          <w:tcPr>
            <w:tcW w:w="6115" w:type="dxa"/>
            <w:shd w:val="clear" w:color="auto" w:fill="auto"/>
            <w:noWrap/>
            <w:hideMark/>
          </w:tcPr>
          <w:p w14:paraId="50B33644"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lang w:val="sr-Cyrl-RS"/>
              </w:rPr>
              <w:t>Да</w:t>
            </w:r>
            <w:r w:rsidRPr="00C3323F">
              <w:rPr>
                <w:rFonts w:ascii="Times New Roman" w:hAnsi="Times New Roman"/>
                <w:sz w:val="16"/>
                <w:szCs w:val="16"/>
              </w:rPr>
              <w:t xml:space="preserve">, </w:t>
            </w:r>
            <w:r w:rsidRPr="00C3323F">
              <w:rPr>
                <w:rFonts w:ascii="Times New Roman" w:hAnsi="Times New Roman"/>
                <w:sz w:val="16"/>
                <w:szCs w:val="16"/>
                <w:lang w:val="sr-Cyrl-RS"/>
              </w:rPr>
              <w:t>мин</w:t>
            </w:r>
            <w:r w:rsidRPr="00C3323F">
              <w:rPr>
                <w:rFonts w:ascii="Times New Roman" w:hAnsi="Times New Roman"/>
                <w:sz w:val="16"/>
                <w:szCs w:val="16"/>
              </w:rPr>
              <w:t xml:space="preserve">. 100 </w:t>
            </w:r>
            <w:r w:rsidRPr="00C3323F">
              <w:rPr>
                <w:rFonts w:ascii="Times New Roman" w:hAnsi="Times New Roman"/>
                <w:sz w:val="16"/>
                <w:szCs w:val="16"/>
                <w:lang w:val="sr-Cyrl-RS"/>
              </w:rPr>
              <w:t>листова</w:t>
            </w:r>
            <w:r w:rsidRPr="00C3323F">
              <w:rPr>
                <w:rFonts w:ascii="Times New Roman" w:hAnsi="Times New Roman"/>
                <w:sz w:val="16"/>
                <w:szCs w:val="16"/>
              </w:rPr>
              <w:t xml:space="preserve"> A4 </w:t>
            </w:r>
            <w:r w:rsidRPr="00C3323F">
              <w:rPr>
                <w:rFonts w:ascii="Times New Roman" w:hAnsi="Times New Roman"/>
                <w:sz w:val="16"/>
                <w:szCs w:val="16"/>
                <w:lang w:val="sr-Cyrl-RS"/>
              </w:rPr>
              <w:t>са дуплекс скенирањем</w:t>
            </w:r>
          </w:p>
        </w:tc>
      </w:tr>
      <w:tr w:rsidR="0092720C" w:rsidRPr="004908E6" w14:paraId="3D62AC29" w14:textId="77777777" w:rsidTr="0092720C">
        <w:trPr>
          <w:gridAfter w:val="1"/>
          <w:wAfter w:w="8" w:type="dxa"/>
          <w:trHeight w:val="289"/>
        </w:trPr>
        <w:tc>
          <w:tcPr>
            <w:tcW w:w="3415" w:type="dxa"/>
            <w:shd w:val="clear" w:color="auto" w:fill="auto"/>
            <w:noWrap/>
            <w:hideMark/>
          </w:tcPr>
          <w:p w14:paraId="56FC66B9"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Резолуција скенирања</w:t>
            </w:r>
          </w:p>
        </w:tc>
        <w:tc>
          <w:tcPr>
            <w:tcW w:w="6115" w:type="dxa"/>
            <w:shd w:val="clear" w:color="auto" w:fill="auto"/>
            <w:noWrap/>
            <w:hideMark/>
          </w:tcPr>
          <w:p w14:paraId="2BFDA9AA"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600 dpi</w:t>
            </w:r>
          </w:p>
        </w:tc>
      </w:tr>
      <w:tr w:rsidR="0092720C" w:rsidRPr="004908E6" w14:paraId="57F15CEE" w14:textId="77777777" w:rsidTr="0092720C">
        <w:trPr>
          <w:gridAfter w:val="1"/>
          <w:wAfter w:w="8" w:type="dxa"/>
          <w:trHeight w:val="289"/>
        </w:trPr>
        <w:tc>
          <w:tcPr>
            <w:tcW w:w="3415" w:type="dxa"/>
            <w:shd w:val="clear" w:color="auto" w:fill="auto"/>
            <w:noWrap/>
            <w:hideMark/>
          </w:tcPr>
          <w:p w14:paraId="0D736CBA"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Брзина скенирања</w:t>
            </w:r>
          </w:p>
        </w:tc>
        <w:tc>
          <w:tcPr>
            <w:tcW w:w="6115" w:type="dxa"/>
            <w:shd w:val="clear" w:color="auto" w:fill="auto"/>
            <w:noWrap/>
            <w:hideMark/>
          </w:tcPr>
          <w:p w14:paraId="201EC828"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xml:space="preserve">≥ 60 </w:t>
            </w:r>
            <w:proofErr w:type="spellStart"/>
            <w:r w:rsidRPr="00C3323F">
              <w:rPr>
                <w:rFonts w:ascii="Times New Roman" w:hAnsi="Times New Roman"/>
                <w:sz w:val="16"/>
                <w:szCs w:val="16"/>
              </w:rPr>
              <w:t>ipm</w:t>
            </w:r>
            <w:proofErr w:type="spellEnd"/>
            <w:r w:rsidRPr="00C3323F">
              <w:rPr>
                <w:rFonts w:ascii="Times New Roman" w:hAnsi="Times New Roman"/>
                <w:sz w:val="16"/>
                <w:szCs w:val="16"/>
              </w:rPr>
              <w:t xml:space="preserve"> (300 dpi, A4, b/w); ≥ 40 </w:t>
            </w:r>
            <w:proofErr w:type="spellStart"/>
            <w:r w:rsidRPr="00C3323F">
              <w:rPr>
                <w:rFonts w:ascii="Times New Roman" w:hAnsi="Times New Roman"/>
                <w:sz w:val="16"/>
                <w:szCs w:val="16"/>
              </w:rPr>
              <w:t>ipm</w:t>
            </w:r>
            <w:proofErr w:type="spellEnd"/>
            <w:r w:rsidRPr="00C3323F">
              <w:rPr>
                <w:rFonts w:ascii="Times New Roman" w:hAnsi="Times New Roman"/>
                <w:sz w:val="16"/>
                <w:szCs w:val="16"/>
              </w:rPr>
              <w:t xml:space="preserve"> (300 dpi, A4, </w:t>
            </w:r>
            <w:proofErr w:type="spellStart"/>
            <w:r w:rsidRPr="00C3323F">
              <w:rPr>
                <w:rFonts w:ascii="Times New Roman" w:hAnsi="Times New Roman"/>
                <w:sz w:val="16"/>
                <w:szCs w:val="16"/>
              </w:rPr>
              <w:t>kolor</w:t>
            </w:r>
            <w:proofErr w:type="spellEnd"/>
            <w:r w:rsidRPr="00C3323F">
              <w:rPr>
                <w:rFonts w:ascii="Times New Roman" w:hAnsi="Times New Roman"/>
                <w:sz w:val="16"/>
                <w:szCs w:val="16"/>
              </w:rPr>
              <w:t xml:space="preserve">); </w:t>
            </w:r>
          </w:p>
        </w:tc>
      </w:tr>
      <w:tr w:rsidR="0092720C" w:rsidRPr="004908E6" w14:paraId="647BC58C" w14:textId="77777777" w:rsidTr="0092720C">
        <w:trPr>
          <w:gridAfter w:val="1"/>
          <w:wAfter w:w="8" w:type="dxa"/>
          <w:trHeight w:val="289"/>
        </w:trPr>
        <w:tc>
          <w:tcPr>
            <w:tcW w:w="3415" w:type="dxa"/>
            <w:shd w:val="clear" w:color="auto" w:fill="auto"/>
            <w:noWrap/>
            <w:hideMark/>
          </w:tcPr>
          <w:p w14:paraId="6186EB5A"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Функције скенирања</w:t>
            </w:r>
          </w:p>
        </w:tc>
        <w:tc>
          <w:tcPr>
            <w:tcW w:w="6115" w:type="dxa"/>
            <w:shd w:val="clear" w:color="auto" w:fill="auto"/>
            <w:hideMark/>
          </w:tcPr>
          <w:p w14:paraId="0FFFD42F"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xml:space="preserve">Scan-to-email, Scan-to-FTP, Scan-to-SMB, Scan to USB Host, TWAIN scan, WSD scan </w:t>
            </w:r>
          </w:p>
        </w:tc>
      </w:tr>
      <w:tr w:rsidR="0092720C" w:rsidRPr="004908E6" w14:paraId="76B9B889" w14:textId="77777777" w:rsidTr="0092720C">
        <w:trPr>
          <w:gridAfter w:val="1"/>
          <w:wAfter w:w="8" w:type="dxa"/>
          <w:trHeight w:val="289"/>
        </w:trPr>
        <w:tc>
          <w:tcPr>
            <w:tcW w:w="3415" w:type="dxa"/>
            <w:shd w:val="clear" w:color="auto" w:fill="auto"/>
            <w:noWrap/>
            <w:hideMark/>
          </w:tcPr>
          <w:p w14:paraId="7B5667B8"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Подржани формати скенирања</w:t>
            </w:r>
          </w:p>
        </w:tc>
        <w:tc>
          <w:tcPr>
            <w:tcW w:w="6115" w:type="dxa"/>
            <w:shd w:val="clear" w:color="auto" w:fill="auto"/>
            <w:noWrap/>
            <w:hideMark/>
          </w:tcPr>
          <w:p w14:paraId="3CD5F235"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XPS, JPEG, PDF, TIFF, PDF/A</w:t>
            </w:r>
          </w:p>
        </w:tc>
      </w:tr>
      <w:tr w:rsidR="0092720C" w:rsidRPr="004908E6" w14:paraId="37C6EE66" w14:textId="77777777" w:rsidTr="0092720C">
        <w:trPr>
          <w:gridAfter w:val="1"/>
          <w:wAfter w:w="8" w:type="dxa"/>
          <w:trHeight w:val="289"/>
        </w:trPr>
        <w:tc>
          <w:tcPr>
            <w:tcW w:w="3415" w:type="dxa"/>
            <w:shd w:val="clear" w:color="auto" w:fill="auto"/>
            <w:noWrap/>
            <w:hideMark/>
          </w:tcPr>
          <w:p w14:paraId="4DE96571" w14:textId="77777777" w:rsidR="0092720C" w:rsidRPr="00C3323F" w:rsidRDefault="0092720C" w:rsidP="0092720C">
            <w:pPr>
              <w:spacing w:after="0" w:line="240" w:lineRule="auto"/>
              <w:rPr>
                <w:rFonts w:ascii="Times New Roman" w:hAnsi="Times New Roman"/>
                <w:b/>
                <w:sz w:val="16"/>
                <w:szCs w:val="16"/>
              </w:rPr>
            </w:pPr>
            <w:r w:rsidRPr="00C3323F">
              <w:rPr>
                <w:rFonts w:ascii="Times New Roman" w:hAnsi="Times New Roman"/>
                <w:b/>
                <w:sz w:val="16"/>
                <w:szCs w:val="16"/>
                <w:lang w:val="sr-Cyrl-RS"/>
              </w:rPr>
              <w:t>Вишенаменско лежиште за папир</w:t>
            </w:r>
            <w:r w:rsidRPr="00C3323F">
              <w:rPr>
                <w:rFonts w:ascii="Times New Roman" w:hAnsi="Times New Roman"/>
                <w:b/>
                <w:sz w:val="16"/>
                <w:szCs w:val="16"/>
              </w:rPr>
              <w:t xml:space="preserve"> (</w:t>
            </w:r>
            <w:r w:rsidRPr="00C3323F">
              <w:rPr>
                <w:rFonts w:ascii="Times New Roman" w:hAnsi="Times New Roman"/>
                <w:b/>
                <w:sz w:val="16"/>
                <w:szCs w:val="16"/>
                <w:lang w:val="sr-Cyrl-RS"/>
              </w:rPr>
              <w:t>бр.листова</w:t>
            </w:r>
            <w:r w:rsidRPr="00C3323F">
              <w:rPr>
                <w:rFonts w:ascii="Times New Roman" w:hAnsi="Times New Roman"/>
                <w:b/>
                <w:sz w:val="16"/>
                <w:szCs w:val="16"/>
              </w:rPr>
              <w:t>)</w:t>
            </w:r>
          </w:p>
        </w:tc>
        <w:tc>
          <w:tcPr>
            <w:tcW w:w="6115" w:type="dxa"/>
            <w:shd w:val="clear" w:color="auto" w:fill="auto"/>
            <w:noWrap/>
            <w:hideMark/>
          </w:tcPr>
          <w:p w14:paraId="0DE57BB1"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xml:space="preserve">≥ 100 </w:t>
            </w:r>
            <w:r w:rsidRPr="00C3323F">
              <w:rPr>
                <w:rFonts w:ascii="Times New Roman" w:hAnsi="Times New Roman"/>
                <w:sz w:val="16"/>
                <w:szCs w:val="16"/>
                <w:lang w:val="sr-Cyrl-RS"/>
              </w:rPr>
              <w:t>листова</w:t>
            </w:r>
            <w:r w:rsidRPr="00C3323F">
              <w:rPr>
                <w:rFonts w:ascii="Times New Roman" w:hAnsi="Times New Roman"/>
                <w:sz w:val="16"/>
                <w:szCs w:val="16"/>
              </w:rPr>
              <w:t xml:space="preserve"> A4</w:t>
            </w:r>
          </w:p>
        </w:tc>
      </w:tr>
      <w:tr w:rsidR="0092720C" w:rsidRPr="004908E6" w14:paraId="7A4BBEB1" w14:textId="77777777" w:rsidTr="0092720C">
        <w:trPr>
          <w:gridAfter w:val="1"/>
          <w:wAfter w:w="8" w:type="dxa"/>
          <w:trHeight w:val="289"/>
        </w:trPr>
        <w:tc>
          <w:tcPr>
            <w:tcW w:w="3415" w:type="dxa"/>
            <w:shd w:val="clear" w:color="auto" w:fill="auto"/>
            <w:noWrap/>
            <w:hideMark/>
          </w:tcPr>
          <w:p w14:paraId="65B48243"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Подржана дебљина папира</w:t>
            </w:r>
          </w:p>
        </w:tc>
        <w:tc>
          <w:tcPr>
            <w:tcW w:w="6115" w:type="dxa"/>
            <w:shd w:val="clear" w:color="auto" w:fill="auto"/>
            <w:hideMark/>
          </w:tcPr>
          <w:p w14:paraId="58F641EB"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rPr>
              <w:t>60-220g/m2 (</w:t>
            </w:r>
            <w:r w:rsidRPr="00C3323F">
              <w:rPr>
                <w:rFonts w:ascii="Times New Roman" w:hAnsi="Times New Roman"/>
                <w:sz w:val="16"/>
                <w:szCs w:val="16"/>
                <w:lang w:val="sr-Cyrl-RS"/>
              </w:rPr>
              <w:t>мин</w:t>
            </w:r>
            <w:r w:rsidRPr="00C3323F">
              <w:rPr>
                <w:rFonts w:ascii="Times New Roman" w:hAnsi="Times New Roman"/>
                <w:sz w:val="16"/>
                <w:szCs w:val="16"/>
              </w:rPr>
              <w:t xml:space="preserve">.) </w:t>
            </w:r>
            <w:r w:rsidRPr="00C3323F">
              <w:rPr>
                <w:rFonts w:ascii="Times New Roman" w:hAnsi="Times New Roman"/>
                <w:sz w:val="16"/>
                <w:szCs w:val="16"/>
                <w:lang w:val="sr-Cyrl-RS"/>
              </w:rPr>
              <w:t>из вишенаменског лежишта за папир</w:t>
            </w:r>
          </w:p>
        </w:tc>
      </w:tr>
      <w:tr w:rsidR="0092720C" w:rsidRPr="004908E6" w14:paraId="4DDE7F01" w14:textId="77777777" w:rsidTr="0092720C">
        <w:trPr>
          <w:gridAfter w:val="1"/>
          <w:wAfter w:w="8" w:type="dxa"/>
          <w:trHeight w:val="289"/>
        </w:trPr>
        <w:tc>
          <w:tcPr>
            <w:tcW w:w="3415" w:type="dxa"/>
            <w:shd w:val="clear" w:color="auto" w:fill="auto"/>
            <w:noWrap/>
            <w:hideMark/>
          </w:tcPr>
          <w:p w14:paraId="46DF82D6" w14:textId="77777777" w:rsidR="0092720C" w:rsidRPr="00C3323F" w:rsidRDefault="0092720C" w:rsidP="0092720C">
            <w:pPr>
              <w:spacing w:after="0" w:line="240" w:lineRule="auto"/>
              <w:rPr>
                <w:rFonts w:ascii="Times New Roman" w:hAnsi="Times New Roman"/>
                <w:b/>
                <w:sz w:val="16"/>
                <w:szCs w:val="16"/>
              </w:rPr>
            </w:pPr>
            <w:r w:rsidRPr="00C3323F">
              <w:rPr>
                <w:rFonts w:ascii="Times New Roman" w:hAnsi="Times New Roman"/>
                <w:b/>
                <w:sz w:val="16"/>
                <w:szCs w:val="16"/>
                <w:lang w:val="sr-Cyrl-RS"/>
              </w:rPr>
              <w:t>Капацитет касете за папир</w:t>
            </w:r>
            <w:r w:rsidRPr="00C3323F">
              <w:rPr>
                <w:rFonts w:ascii="Times New Roman" w:hAnsi="Times New Roman"/>
                <w:b/>
                <w:sz w:val="16"/>
                <w:szCs w:val="16"/>
              </w:rPr>
              <w:t xml:space="preserve"> (</w:t>
            </w:r>
            <w:r w:rsidRPr="00C3323F">
              <w:rPr>
                <w:rFonts w:ascii="Times New Roman" w:hAnsi="Times New Roman"/>
                <w:b/>
                <w:sz w:val="16"/>
                <w:szCs w:val="16"/>
                <w:lang w:val="sr-Cyrl-RS"/>
              </w:rPr>
              <w:t>бр.листова</w:t>
            </w:r>
            <w:r w:rsidRPr="00C3323F">
              <w:rPr>
                <w:rFonts w:ascii="Times New Roman" w:hAnsi="Times New Roman"/>
                <w:b/>
                <w:sz w:val="16"/>
                <w:szCs w:val="16"/>
              </w:rPr>
              <w:t>)</w:t>
            </w:r>
          </w:p>
        </w:tc>
        <w:tc>
          <w:tcPr>
            <w:tcW w:w="6115" w:type="dxa"/>
            <w:shd w:val="clear" w:color="auto" w:fill="auto"/>
            <w:noWrap/>
            <w:hideMark/>
          </w:tcPr>
          <w:p w14:paraId="07AB335F"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xml:space="preserve">≥ 500 </w:t>
            </w:r>
            <w:r w:rsidRPr="00C3323F">
              <w:rPr>
                <w:rFonts w:ascii="Times New Roman" w:hAnsi="Times New Roman"/>
                <w:sz w:val="16"/>
                <w:szCs w:val="16"/>
                <w:lang w:val="sr-Cyrl-RS"/>
              </w:rPr>
              <w:t>листова</w:t>
            </w:r>
            <w:r w:rsidRPr="00C3323F">
              <w:rPr>
                <w:rFonts w:ascii="Times New Roman" w:hAnsi="Times New Roman"/>
                <w:sz w:val="16"/>
                <w:szCs w:val="16"/>
              </w:rPr>
              <w:t xml:space="preserve"> A4</w:t>
            </w:r>
          </w:p>
        </w:tc>
      </w:tr>
      <w:tr w:rsidR="0092720C" w:rsidRPr="004908E6" w14:paraId="77E7BC3C" w14:textId="77777777" w:rsidTr="0092720C">
        <w:trPr>
          <w:gridAfter w:val="1"/>
          <w:wAfter w:w="8" w:type="dxa"/>
          <w:trHeight w:val="289"/>
        </w:trPr>
        <w:tc>
          <w:tcPr>
            <w:tcW w:w="3415" w:type="dxa"/>
            <w:shd w:val="clear" w:color="auto" w:fill="auto"/>
            <w:noWrap/>
            <w:hideMark/>
          </w:tcPr>
          <w:p w14:paraId="6BBB2BBE" w14:textId="77777777" w:rsidR="0092720C" w:rsidRPr="00C3323F" w:rsidRDefault="0092720C" w:rsidP="0092720C">
            <w:pPr>
              <w:spacing w:after="0" w:line="240" w:lineRule="auto"/>
              <w:rPr>
                <w:rFonts w:ascii="Times New Roman" w:hAnsi="Times New Roman"/>
                <w:b/>
                <w:sz w:val="16"/>
                <w:szCs w:val="16"/>
              </w:rPr>
            </w:pPr>
            <w:r w:rsidRPr="00C3323F">
              <w:rPr>
                <w:rFonts w:ascii="Times New Roman" w:hAnsi="Times New Roman"/>
                <w:b/>
                <w:sz w:val="16"/>
                <w:szCs w:val="16"/>
                <w:lang w:val="sr-Cyrl-RS"/>
              </w:rPr>
              <w:t>Излазни капацитет папира</w:t>
            </w:r>
            <w:r w:rsidRPr="00C3323F">
              <w:rPr>
                <w:rFonts w:ascii="Times New Roman" w:hAnsi="Times New Roman"/>
                <w:b/>
                <w:sz w:val="16"/>
                <w:szCs w:val="16"/>
              </w:rPr>
              <w:t xml:space="preserve"> (</w:t>
            </w:r>
            <w:r w:rsidRPr="00C3323F">
              <w:rPr>
                <w:rFonts w:ascii="Times New Roman" w:hAnsi="Times New Roman"/>
                <w:b/>
                <w:sz w:val="16"/>
                <w:szCs w:val="16"/>
                <w:lang w:val="sr-Cyrl-RS"/>
              </w:rPr>
              <w:t>бр.листова</w:t>
            </w:r>
            <w:r w:rsidRPr="00C3323F">
              <w:rPr>
                <w:rFonts w:ascii="Times New Roman" w:hAnsi="Times New Roman"/>
                <w:b/>
                <w:sz w:val="16"/>
                <w:szCs w:val="16"/>
              </w:rPr>
              <w:t>)</w:t>
            </w:r>
          </w:p>
        </w:tc>
        <w:tc>
          <w:tcPr>
            <w:tcW w:w="6115" w:type="dxa"/>
            <w:shd w:val="clear" w:color="auto" w:fill="auto"/>
            <w:noWrap/>
            <w:hideMark/>
          </w:tcPr>
          <w:p w14:paraId="068A04D3"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xml:space="preserve">≥ 500 </w:t>
            </w:r>
            <w:r w:rsidRPr="00C3323F">
              <w:rPr>
                <w:rFonts w:ascii="Times New Roman" w:hAnsi="Times New Roman"/>
                <w:sz w:val="16"/>
                <w:szCs w:val="16"/>
                <w:lang w:val="sr-Cyrl-RS"/>
              </w:rPr>
              <w:t>листова</w:t>
            </w:r>
            <w:r w:rsidRPr="00C3323F">
              <w:rPr>
                <w:rFonts w:ascii="Times New Roman" w:hAnsi="Times New Roman"/>
                <w:sz w:val="16"/>
                <w:szCs w:val="16"/>
              </w:rPr>
              <w:t xml:space="preserve"> A4</w:t>
            </w:r>
          </w:p>
        </w:tc>
      </w:tr>
      <w:tr w:rsidR="0092720C" w:rsidRPr="004908E6" w14:paraId="665D4738" w14:textId="77777777" w:rsidTr="0092720C">
        <w:trPr>
          <w:gridAfter w:val="1"/>
          <w:wAfter w:w="8" w:type="dxa"/>
          <w:trHeight w:val="510"/>
        </w:trPr>
        <w:tc>
          <w:tcPr>
            <w:tcW w:w="3415" w:type="dxa"/>
            <w:shd w:val="clear" w:color="auto" w:fill="auto"/>
            <w:noWrap/>
            <w:hideMark/>
          </w:tcPr>
          <w:p w14:paraId="102D42BC"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Портови</w:t>
            </w:r>
          </w:p>
        </w:tc>
        <w:tc>
          <w:tcPr>
            <w:tcW w:w="6115" w:type="dxa"/>
            <w:shd w:val="clear" w:color="auto" w:fill="auto"/>
            <w:hideMark/>
          </w:tcPr>
          <w:p w14:paraId="3365E05E"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lang w:val="sr-Cyrl-RS"/>
              </w:rPr>
              <w:t>мин</w:t>
            </w:r>
            <w:r w:rsidRPr="00C3323F">
              <w:rPr>
                <w:rFonts w:ascii="Times New Roman" w:hAnsi="Times New Roman"/>
                <w:sz w:val="16"/>
                <w:szCs w:val="16"/>
              </w:rPr>
              <w:t>. 1x USB 2.0, 2x USB Host (</w:t>
            </w:r>
            <w:r w:rsidRPr="00C3323F">
              <w:rPr>
                <w:rFonts w:ascii="Times New Roman" w:hAnsi="Times New Roman"/>
                <w:sz w:val="16"/>
                <w:szCs w:val="16"/>
                <w:lang w:val="sr-Cyrl-RS"/>
              </w:rPr>
              <w:t>за штампу дирекно са</w:t>
            </w:r>
            <w:r w:rsidRPr="00C3323F">
              <w:rPr>
                <w:rFonts w:ascii="Times New Roman" w:hAnsi="Times New Roman"/>
                <w:sz w:val="16"/>
                <w:szCs w:val="16"/>
              </w:rPr>
              <w:t xml:space="preserve"> USB flash </w:t>
            </w:r>
            <w:r w:rsidRPr="00C3323F">
              <w:rPr>
                <w:rFonts w:ascii="Times New Roman" w:hAnsi="Times New Roman"/>
                <w:sz w:val="16"/>
                <w:szCs w:val="16"/>
                <w:lang w:val="sr-Cyrl-RS"/>
              </w:rPr>
              <w:t>уређаја</w:t>
            </w:r>
            <w:r w:rsidRPr="00C3323F">
              <w:rPr>
                <w:rFonts w:ascii="Times New Roman" w:hAnsi="Times New Roman"/>
                <w:sz w:val="16"/>
                <w:szCs w:val="16"/>
              </w:rPr>
              <w:t xml:space="preserve">), 1x RJ-45 (1GB LAN),  1x </w:t>
            </w:r>
            <w:r w:rsidRPr="00C3323F">
              <w:rPr>
                <w:rFonts w:ascii="Times New Roman" w:hAnsi="Times New Roman"/>
                <w:sz w:val="16"/>
                <w:szCs w:val="16"/>
                <w:lang w:val="sr-Cyrl-RS"/>
              </w:rPr>
              <w:t>слот за</w:t>
            </w:r>
            <w:r w:rsidRPr="00C3323F">
              <w:rPr>
                <w:rFonts w:ascii="Times New Roman" w:hAnsi="Times New Roman"/>
                <w:sz w:val="16"/>
                <w:szCs w:val="16"/>
              </w:rPr>
              <w:t xml:space="preserve"> SD </w:t>
            </w:r>
            <w:r w:rsidRPr="00C3323F">
              <w:rPr>
                <w:rFonts w:ascii="Times New Roman" w:hAnsi="Times New Roman"/>
                <w:sz w:val="16"/>
                <w:szCs w:val="16"/>
                <w:lang w:val="sr-Cyrl-RS"/>
              </w:rPr>
              <w:t>картицу</w:t>
            </w:r>
          </w:p>
        </w:tc>
      </w:tr>
      <w:tr w:rsidR="0092720C" w:rsidRPr="004908E6" w14:paraId="0423CBD2" w14:textId="77777777" w:rsidTr="0092720C">
        <w:trPr>
          <w:gridAfter w:val="1"/>
          <w:wAfter w:w="8" w:type="dxa"/>
          <w:trHeight w:val="300"/>
        </w:trPr>
        <w:tc>
          <w:tcPr>
            <w:tcW w:w="3415" w:type="dxa"/>
            <w:shd w:val="clear" w:color="auto" w:fill="auto"/>
            <w:noWrap/>
            <w:hideMark/>
          </w:tcPr>
          <w:p w14:paraId="23821DB7"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Факс</w:t>
            </w:r>
          </w:p>
        </w:tc>
        <w:tc>
          <w:tcPr>
            <w:tcW w:w="6115" w:type="dxa"/>
            <w:shd w:val="clear" w:color="auto" w:fill="auto"/>
            <w:hideMark/>
          </w:tcPr>
          <w:p w14:paraId="51BABE4F"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lang w:val="sr-Cyrl-RS"/>
              </w:rPr>
              <w:t>Да</w:t>
            </w:r>
            <w:r w:rsidRPr="00C3323F">
              <w:rPr>
                <w:rFonts w:ascii="Times New Roman" w:hAnsi="Times New Roman"/>
                <w:sz w:val="16"/>
                <w:szCs w:val="16"/>
              </w:rPr>
              <w:t xml:space="preserve">, </w:t>
            </w:r>
            <w:r w:rsidRPr="00C3323F">
              <w:rPr>
                <w:rFonts w:ascii="Times New Roman" w:hAnsi="Times New Roman"/>
                <w:sz w:val="16"/>
                <w:szCs w:val="16"/>
                <w:lang w:val="sr-Cyrl-RS"/>
              </w:rPr>
              <w:t xml:space="preserve">адресар са </w:t>
            </w:r>
            <w:r w:rsidRPr="00C3323F">
              <w:rPr>
                <w:rFonts w:ascii="Times New Roman" w:hAnsi="Times New Roman"/>
                <w:sz w:val="16"/>
                <w:szCs w:val="16"/>
              </w:rPr>
              <w:t xml:space="preserve"> </w:t>
            </w:r>
            <w:r w:rsidRPr="00C3323F">
              <w:rPr>
                <w:rFonts w:ascii="Times New Roman" w:hAnsi="Times New Roman"/>
                <w:sz w:val="16"/>
                <w:szCs w:val="16"/>
                <w:lang w:val="sr-Cyrl-RS"/>
              </w:rPr>
              <w:t>мин</w:t>
            </w:r>
            <w:r w:rsidRPr="00C3323F">
              <w:rPr>
                <w:rFonts w:ascii="Times New Roman" w:hAnsi="Times New Roman"/>
                <w:sz w:val="16"/>
                <w:szCs w:val="16"/>
              </w:rPr>
              <w:t xml:space="preserve">. 200 </w:t>
            </w:r>
            <w:r w:rsidRPr="00C3323F">
              <w:rPr>
                <w:rFonts w:ascii="Times New Roman" w:hAnsi="Times New Roman"/>
                <w:sz w:val="16"/>
                <w:szCs w:val="16"/>
                <w:lang w:val="sr-Cyrl-RS"/>
              </w:rPr>
              <w:t>уноса</w:t>
            </w:r>
          </w:p>
        </w:tc>
      </w:tr>
      <w:tr w:rsidR="0092720C" w:rsidRPr="004908E6" w14:paraId="65E295F4" w14:textId="77777777" w:rsidTr="0092720C">
        <w:trPr>
          <w:gridAfter w:val="1"/>
          <w:wAfter w:w="8" w:type="dxa"/>
          <w:trHeight w:val="510"/>
        </w:trPr>
        <w:tc>
          <w:tcPr>
            <w:tcW w:w="3415" w:type="dxa"/>
            <w:vMerge w:val="restart"/>
            <w:shd w:val="clear" w:color="auto" w:fill="auto"/>
            <w:noWrap/>
            <w:hideMark/>
          </w:tcPr>
          <w:p w14:paraId="6C4EF913"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Капацитет потрошног материјала</w:t>
            </w:r>
          </w:p>
        </w:tc>
        <w:tc>
          <w:tcPr>
            <w:tcW w:w="6115" w:type="dxa"/>
            <w:shd w:val="clear" w:color="auto" w:fill="auto"/>
            <w:hideMark/>
          </w:tcPr>
          <w:p w14:paraId="2CB63A2D"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lang w:val="sr-Cyrl-RS"/>
              </w:rPr>
              <w:t>Поред уређаја и иницијалног тонера</w:t>
            </w:r>
            <w:r w:rsidRPr="00C3323F">
              <w:rPr>
                <w:rFonts w:ascii="Times New Roman" w:hAnsi="Times New Roman"/>
                <w:sz w:val="16"/>
                <w:szCs w:val="16"/>
              </w:rPr>
              <w:t xml:space="preserve"> </w:t>
            </w:r>
            <w:r w:rsidRPr="00C3323F">
              <w:rPr>
                <w:rFonts w:ascii="Times New Roman" w:hAnsi="Times New Roman"/>
                <w:sz w:val="16"/>
                <w:szCs w:val="16"/>
                <w:lang w:val="sr-Cyrl-RS"/>
              </w:rPr>
              <w:t>потребно је  испоручити</w:t>
            </w:r>
            <w:r w:rsidRPr="00C3323F">
              <w:rPr>
                <w:rFonts w:ascii="Times New Roman" w:hAnsi="Times New Roman"/>
                <w:sz w:val="16"/>
                <w:szCs w:val="16"/>
              </w:rPr>
              <w:t xml:space="preserve"> </w:t>
            </w:r>
            <w:r w:rsidRPr="00C3323F">
              <w:rPr>
                <w:rFonts w:ascii="Times New Roman" w:hAnsi="Times New Roman"/>
                <w:sz w:val="16"/>
                <w:szCs w:val="16"/>
                <w:lang w:val="sr-Cyrl-RS"/>
              </w:rPr>
              <w:t>и</w:t>
            </w:r>
            <w:r w:rsidRPr="00C3323F">
              <w:rPr>
                <w:rFonts w:ascii="Times New Roman" w:hAnsi="Times New Roman"/>
                <w:sz w:val="16"/>
                <w:szCs w:val="16"/>
              </w:rPr>
              <w:t xml:space="preserve"> </w:t>
            </w:r>
            <w:r w:rsidRPr="00C3323F">
              <w:rPr>
                <w:rFonts w:ascii="Times New Roman" w:hAnsi="Times New Roman"/>
                <w:sz w:val="16"/>
                <w:szCs w:val="16"/>
                <w:lang w:val="sr-Cyrl-RS"/>
              </w:rPr>
              <w:t>довољну количину оригиналних</w:t>
            </w:r>
            <w:r w:rsidRPr="00C3323F">
              <w:rPr>
                <w:rFonts w:ascii="Times New Roman" w:hAnsi="Times New Roman"/>
                <w:sz w:val="16"/>
                <w:szCs w:val="16"/>
              </w:rPr>
              <w:t xml:space="preserve"> </w:t>
            </w:r>
            <w:r w:rsidRPr="00C3323F">
              <w:rPr>
                <w:rFonts w:ascii="Times New Roman" w:hAnsi="Times New Roman"/>
                <w:sz w:val="16"/>
                <w:szCs w:val="16"/>
                <w:lang w:val="sr-Cyrl-RS"/>
              </w:rPr>
              <w:t xml:space="preserve">тонера који ће </w:t>
            </w:r>
            <w:proofErr w:type="spellStart"/>
            <w:r w:rsidRPr="00C3323F">
              <w:rPr>
                <w:rFonts w:ascii="Times New Roman" w:hAnsi="Times New Roman"/>
                <w:sz w:val="16"/>
                <w:szCs w:val="16"/>
              </w:rPr>
              <w:t>обезбедити</w:t>
            </w:r>
            <w:proofErr w:type="spellEnd"/>
            <w:r w:rsidRPr="00C3323F">
              <w:rPr>
                <w:rFonts w:ascii="Times New Roman" w:hAnsi="Times New Roman"/>
                <w:sz w:val="16"/>
                <w:szCs w:val="16"/>
              </w:rPr>
              <w:t xml:space="preserve"> </w:t>
            </w:r>
            <w:r w:rsidRPr="00C3323F">
              <w:rPr>
                <w:rFonts w:ascii="Times New Roman" w:hAnsi="Times New Roman"/>
                <w:sz w:val="16"/>
                <w:szCs w:val="16"/>
                <w:lang w:val="sr-Cyrl-RS"/>
              </w:rPr>
              <w:t>штампу од</w:t>
            </w:r>
            <w:r w:rsidRPr="00C3323F">
              <w:rPr>
                <w:rFonts w:ascii="Times New Roman" w:hAnsi="Times New Roman"/>
                <w:sz w:val="16"/>
                <w:szCs w:val="16"/>
              </w:rPr>
              <w:t xml:space="preserve"> </w:t>
            </w:r>
            <w:r w:rsidRPr="00C3323F">
              <w:rPr>
                <w:rFonts w:ascii="Times New Roman" w:hAnsi="Times New Roman"/>
                <w:sz w:val="16"/>
                <w:szCs w:val="16"/>
                <w:lang w:val="sr-Cyrl-RS"/>
              </w:rPr>
              <w:t>минимално</w:t>
            </w:r>
            <w:r w:rsidRPr="00C3323F">
              <w:rPr>
                <w:rFonts w:ascii="Times New Roman" w:hAnsi="Times New Roman"/>
                <w:sz w:val="16"/>
                <w:szCs w:val="16"/>
              </w:rPr>
              <w:t xml:space="preserve"> 1</w:t>
            </w:r>
            <w:r w:rsidRPr="00C3323F">
              <w:rPr>
                <w:rFonts w:ascii="Times New Roman" w:hAnsi="Times New Roman"/>
                <w:sz w:val="16"/>
                <w:szCs w:val="16"/>
                <w:lang w:val="sr-Cyrl-RS"/>
              </w:rPr>
              <w:t>0</w:t>
            </w:r>
            <w:r w:rsidRPr="00C3323F">
              <w:rPr>
                <w:rFonts w:ascii="Times New Roman" w:hAnsi="Times New Roman"/>
                <w:sz w:val="16"/>
                <w:szCs w:val="16"/>
              </w:rPr>
              <w:t xml:space="preserve">.000 </w:t>
            </w:r>
            <w:r w:rsidRPr="00C3323F">
              <w:rPr>
                <w:rFonts w:ascii="Times New Roman" w:hAnsi="Times New Roman"/>
                <w:sz w:val="16"/>
                <w:szCs w:val="16"/>
                <w:lang w:val="sr-Cyrl-RS"/>
              </w:rPr>
              <w:t>страна</w:t>
            </w:r>
            <w:r w:rsidRPr="00C3323F">
              <w:rPr>
                <w:rFonts w:ascii="Times New Roman" w:hAnsi="Times New Roman"/>
                <w:sz w:val="16"/>
                <w:szCs w:val="16"/>
              </w:rPr>
              <w:t xml:space="preserve"> (</w:t>
            </w:r>
            <w:r w:rsidRPr="00C3323F">
              <w:rPr>
                <w:rFonts w:ascii="Times New Roman" w:hAnsi="Times New Roman"/>
                <w:sz w:val="16"/>
                <w:szCs w:val="16"/>
                <w:lang w:val="sr-Cyrl-RS"/>
              </w:rPr>
              <w:t>заједно са иницијалним</w:t>
            </w:r>
            <w:r w:rsidRPr="00C3323F">
              <w:rPr>
                <w:rFonts w:ascii="Times New Roman" w:hAnsi="Times New Roman"/>
                <w:sz w:val="16"/>
                <w:szCs w:val="16"/>
              </w:rPr>
              <w:t xml:space="preserve"> </w:t>
            </w:r>
            <w:r w:rsidRPr="00C3323F">
              <w:rPr>
                <w:rFonts w:ascii="Times New Roman" w:hAnsi="Times New Roman"/>
                <w:sz w:val="16"/>
                <w:szCs w:val="16"/>
                <w:lang w:val="sr-Cyrl-RS"/>
              </w:rPr>
              <w:t>тонером</w:t>
            </w:r>
            <w:r w:rsidRPr="00C3323F">
              <w:rPr>
                <w:rFonts w:ascii="Times New Roman" w:hAnsi="Times New Roman"/>
                <w:sz w:val="16"/>
                <w:szCs w:val="16"/>
              </w:rPr>
              <w:t xml:space="preserve">) </w:t>
            </w:r>
            <w:r w:rsidRPr="00C3323F">
              <w:rPr>
                <w:rFonts w:ascii="Times New Roman" w:hAnsi="Times New Roman"/>
                <w:sz w:val="16"/>
                <w:szCs w:val="16"/>
                <w:lang w:val="sr-Cyrl-RS"/>
              </w:rPr>
              <w:t>у складу са</w:t>
            </w:r>
            <w:r w:rsidRPr="00C3323F">
              <w:rPr>
                <w:rFonts w:ascii="Times New Roman" w:hAnsi="Times New Roman"/>
                <w:sz w:val="16"/>
                <w:szCs w:val="16"/>
              </w:rPr>
              <w:t xml:space="preserve"> ISO/IEC 19752</w:t>
            </w:r>
          </w:p>
        </w:tc>
      </w:tr>
      <w:tr w:rsidR="0092720C" w:rsidRPr="004908E6" w14:paraId="73A377CA" w14:textId="77777777" w:rsidTr="0092720C">
        <w:trPr>
          <w:gridAfter w:val="1"/>
          <w:wAfter w:w="8" w:type="dxa"/>
          <w:trHeight w:val="510"/>
        </w:trPr>
        <w:tc>
          <w:tcPr>
            <w:tcW w:w="3415" w:type="dxa"/>
            <w:vMerge/>
            <w:shd w:val="clear" w:color="auto" w:fill="auto"/>
            <w:hideMark/>
          </w:tcPr>
          <w:p w14:paraId="409FA807" w14:textId="77777777" w:rsidR="0092720C" w:rsidRPr="00C3323F" w:rsidRDefault="0092720C" w:rsidP="0092720C">
            <w:pPr>
              <w:spacing w:after="0" w:line="240" w:lineRule="auto"/>
              <w:rPr>
                <w:rFonts w:ascii="Times New Roman" w:hAnsi="Times New Roman"/>
                <w:b/>
                <w:sz w:val="16"/>
                <w:szCs w:val="16"/>
              </w:rPr>
            </w:pPr>
          </w:p>
        </w:tc>
        <w:tc>
          <w:tcPr>
            <w:tcW w:w="6115" w:type="dxa"/>
            <w:shd w:val="clear" w:color="auto" w:fill="auto"/>
            <w:hideMark/>
          </w:tcPr>
          <w:p w14:paraId="47FDEE15"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lang w:val="sr-Cyrl-RS"/>
              </w:rPr>
              <w:t>Остали оригинални потрошни материјал</w:t>
            </w:r>
            <w:r w:rsidRPr="00C3323F">
              <w:rPr>
                <w:rFonts w:ascii="Times New Roman" w:hAnsi="Times New Roman"/>
                <w:sz w:val="16"/>
                <w:szCs w:val="16"/>
              </w:rPr>
              <w:t xml:space="preserve"> (</w:t>
            </w:r>
            <w:proofErr w:type="spellStart"/>
            <w:r w:rsidRPr="00C3323F">
              <w:rPr>
                <w:rFonts w:ascii="Times New Roman" w:hAnsi="Times New Roman"/>
                <w:sz w:val="16"/>
                <w:szCs w:val="16"/>
              </w:rPr>
              <w:t>maintanace</w:t>
            </w:r>
            <w:proofErr w:type="spellEnd"/>
            <w:r w:rsidRPr="00C3323F">
              <w:rPr>
                <w:rFonts w:ascii="Times New Roman" w:hAnsi="Times New Roman"/>
                <w:sz w:val="16"/>
                <w:szCs w:val="16"/>
              </w:rPr>
              <w:t xml:space="preserve"> kits, image units, </w:t>
            </w:r>
            <w:proofErr w:type="spellStart"/>
            <w:r w:rsidRPr="00C3323F">
              <w:rPr>
                <w:rFonts w:ascii="Times New Roman" w:hAnsi="Times New Roman"/>
                <w:sz w:val="16"/>
                <w:szCs w:val="16"/>
              </w:rPr>
              <w:t>fotokonduktori</w:t>
            </w:r>
            <w:proofErr w:type="spellEnd"/>
            <w:r w:rsidRPr="00C3323F">
              <w:rPr>
                <w:rFonts w:ascii="Times New Roman" w:hAnsi="Times New Roman"/>
                <w:sz w:val="16"/>
                <w:szCs w:val="16"/>
              </w:rPr>
              <w:t xml:space="preserve">, </w:t>
            </w:r>
            <w:proofErr w:type="spellStart"/>
            <w:r w:rsidRPr="00C3323F">
              <w:rPr>
                <w:rFonts w:ascii="Times New Roman" w:hAnsi="Times New Roman"/>
                <w:sz w:val="16"/>
                <w:szCs w:val="16"/>
              </w:rPr>
              <w:t>itd</w:t>
            </w:r>
            <w:proofErr w:type="spellEnd"/>
            <w:r w:rsidRPr="00C3323F">
              <w:rPr>
                <w:rFonts w:ascii="Times New Roman" w:hAnsi="Times New Roman"/>
                <w:sz w:val="16"/>
                <w:szCs w:val="16"/>
              </w:rPr>
              <w:t xml:space="preserve">.) </w:t>
            </w:r>
            <w:r w:rsidRPr="00C3323F">
              <w:rPr>
                <w:rFonts w:ascii="Times New Roman" w:hAnsi="Times New Roman"/>
                <w:sz w:val="16"/>
                <w:szCs w:val="16"/>
                <w:lang w:val="sr-Cyrl-RS"/>
              </w:rPr>
              <w:t>неопходан за штампу</w:t>
            </w:r>
            <w:r w:rsidRPr="00C3323F">
              <w:rPr>
                <w:rFonts w:ascii="Times New Roman" w:hAnsi="Times New Roman"/>
                <w:sz w:val="16"/>
                <w:szCs w:val="16"/>
              </w:rPr>
              <w:t xml:space="preserve"> </w:t>
            </w:r>
            <w:r w:rsidRPr="00C3323F">
              <w:rPr>
                <w:rFonts w:ascii="Times New Roman" w:hAnsi="Times New Roman"/>
                <w:sz w:val="16"/>
                <w:szCs w:val="16"/>
                <w:lang w:val="sr-Cyrl-RS"/>
              </w:rPr>
              <w:t>минимално</w:t>
            </w:r>
            <w:r w:rsidRPr="00C3323F">
              <w:rPr>
                <w:rFonts w:ascii="Times New Roman" w:hAnsi="Times New Roman"/>
                <w:sz w:val="16"/>
                <w:szCs w:val="16"/>
              </w:rPr>
              <w:t xml:space="preserve"> 500.000 </w:t>
            </w:r>
            <w:r w:rsidRPr="00C3323F">
              <w:rPr>
                <w:rFonts w:ascii="Times New Roman" w:hAnsi="Times New Roman"/>
                <w:sz w:val="16"/>
                <w:szCs w:val="16"/>
                <w:lang w:val="sr-Cyrl-RS"/>
              </w:rPr>
              <w:t>страна</w:t>
            </w:r>
            <w:r w:rsidRPr="00C3323F">
              <w:rPr>
                <w:rFonts w:ascii="Times New Roman" w:hAnsi="Times New Roman"/>
                <w:sz w:val="16"/>
                <w:szCs w:val="16"/>
              </w:rPr>
              <w:t xml:space="preserve"> (</w:t>
            </w:r>
            <w:r w:rsidRPr="00C3323F">
              <w:rPr>
                <w:rFonts w:ascii="Times New Roman" w:hAnsi="Times New Roman"/>
                <w:sz w:val="16"/>
                <w:szCs w:val="16"/>
                <w:lang w:val="sr-Cyrl-RS"/>
              </w:rPr>
              <w:t>заједно са иницијалним потрошним</w:t>
            </w:r>
            <w:r w:rsidRPr="00C3323F">
              <w:rPr>
                <w:rFonts w:ascii="Times New Roman" w:hAnsi="Times New Roman"/>
                <w:sz w:val="16"/>
                <w:szCs w:val="16"/>
              </w:rPr>
              <w:t xml:space="preserve"> </w:t>
            </w:r>
            <w:r w:rsidRPr="00C3323F">
              <w:rPr>
                <w:rFonts w:ascii="Times New Roman" w:hAnsi="Times New Roman"/>
                <w:sz w:val="16"/>
                <w:szCs w:val="16"/>
                <w:lang w:val="sr-Cyrl-RS"/>
              </w:rPr>
              <w:t>материјалом</w:t>
            </w:r>
            <w:r w:rsidRPr="00C3323F">
              <w:rPr>
                <w:rFonts w:ascii="Times New Roman" w:hAnsi="Times New Roman"/>
                <w:sz w:val="16"/>
                <w:szCs w:val="16"/>
              </w:rPr>
              <w:t>)</w:t>
            </w:r>
          </w:p>
        </w:tc>
      </w:tr>
      <w:tr w:rsidR="0092720C" w:rsidRPr="004908E6" w14:paraId="244CDD1A" w14:textId="77777777" w:rsidTr="0092720C">
        <w:trPr>
          <w:gridAfter w:val="1"/>
          <w:wAfter w:w="8" w:type="dxa"/>
          <w:trHeight w:val="289"/>
        </w:trPr>
        <w:tc>
          <w:tcPr>
            <w:tcW w:w="3415" w:type="dxa"/>
            <w:shd w:val="clear" w:color="auto" w:fill="auto"/>
            <w:noWrap/>
            <w:hideMark/>
          </w:tcPr>
          <w:p w14:paraId="61376A41"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Напонски кабл</w:t>
            </w:r>
          </w:p>
        </w:tc>
        <w:tc>
          <w:tcPr>
            <w:tcW w:w="6115" w:type="dxa"/>
            <w:shd w:val="clear" w:color="auto" w:fill="auto"/>
            <w:hideMark/>
          </w:tcPr>
          <w:p w14:paraId="25F432C8"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lang w:val="sr-Cyrl-RS"/>
              </w:rPr>
              <w:t>Да</w:t>
            </w:r>
          </w:p>
        </w:tc>
      </w:tr>
      <w:tr w:rsidR="0092720C" w:rsidRPr="004908E6" w14:paraId="5BB71D1F" w14:textId="77777777" w:rsidTr="0092720C">
        <w:trPr>
          <w:gridAfter w:val="1"/>
          <w:wAfter w:w="8" w:type="dxa"/>
          <w:trHeight w:val="289"/>
        </w:trPr>
        <w:tc>
          <w:tcPr>
            <w:tcW w:w="3415" w:type="dxa"/>
            <w:shd w:val="clear" w:color="auto" w:fill="auto"/>
            <w:noWrap/>
            <w:hideMark/>
          </w:tcPr>
          <w:p w14:paraId="33CAFBFF"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rPr>
              <w:t xml:space="preserve">USB </w:t>
            </w:r>
            <w:proofErr w:type="spellStart"/>
            <w:r w:rsidRPr="00C3323F">
              <w:rPr>
                <w:rFonts w:ascii="Times New Roman" w:hAnsi="Times New Roman"/>
                <w:b/>
                <w:sz w:val="16"/>
                <w:szCs w:val="16"/>
              </w:rPr>
              <w:t>kабл</w:t>
            </w:r>
            <w:proofErr w:type="spellEnd"/>
          </w:p>
        </w:tc>
        <w:tc>
          <w:tcPr>
            <w:tcW w:w="6115" w:type="dxa"/>
            <w:shd w:val="clear" w:color="auto" w:fill="auto"/>
            <w:hideMark/>
          </w:tcPr>
          <w:p w14:paraId="0D323F67"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lang w:val="sr-Cyrl-RS"/>
              </w:rPr>
              <w:t>Да</w:t>
            </w:r>
          </w:p>
        </w:tc>
      </w:tr>
      <w:tr w:rsidR="0092720C" w:rsidRPr="004908E6" w14:paraId="33835FEE" w14:textId="77777777" w:rsidTr="0092720C">
        <w:trPr>
          <w:gridAfter w:val="1"/>
          <w:wAfter w:w="8" w:type="dxa"/>
          <w:trHeight w:val="300"/>
        </w:trPr>
        <w:tc>
          <w:tcPr>
            <w:tcW w:w="3415" w:type="dxa"/>
            <w:shd w:val="clear" w:color="auto" w:fill="auto"/>
            <w:noWrap/>
            <w:hideMark/>
          </w:tcPr>
          <w:p w14:paraId="1AE50BC6"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Гаранција</w:t>
            </w:r>
          </w:p>
        </w:tc>
        <w:tc>
          <w:tcPr>
            <w:tcW w:w="6115" w:type="dxa"/>
            <w:shd w:val="clear" w:color="auto" w:fill="auto"/>
            <w:hideMark/>
          </w:tcPr>
          <w:p w14:paraId="600178C7"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lang w:val="sr-Cyrl-RS"/>
              </w:rPr>
              <w:t>36 месеци минимум</w:t>
            </w:r>
          </w:p>
        </w:tc>
      </w:tr>
    </w:tbl>
    <w:p w14:paraId="009B9B02" w14:textId="77777777" w:rsidR="0092720C" w:rsidRDefault="0092720C" w:rsidP="00AF7792"/>
    <w:p w14:paraId="6C965B7D" w14:textId="77777777" w:rsidR="0092720C" w:rsidRDefault="0092720C" w:rsidP="0092720C"/>
    <w:p w14:paraId="513A024F" w14:textId="527F3408" w:rsidR="0092720C" w:rsidRDefault="0092720C" w:rsidP="00AF7792">
      <w:pPr>
        <w:jc w:val="center"/>
        <w:rPr>
          <w:rFonts w:ascii="Times New Roman" w:hAnsi="Times New Roman"/>
          <w:b/>
          <w:bCs/>
          <w:lang w:val="sr-Cyrl-RS"/>
        </w:rPr>
      </w:pPr>
      <w:r w:rsidRPr="00CF31D0">
        <w:rPr>
          <w:rFonts w:ascii="Times New Roman" w:hAnsi="Times New Roman"/>
          <w:b/>
          <w:bCs/>
          <w:lang w:val="sr-Cyrl-RS"/>
        </w:rPr>
        <w:t>Штампач Тип 1</w:t>
      </w:r>
      <w:r>
        <w:rPr>
          <w:rFonts w:ascii="Times New Roman" w:hAnsi="Times New Roman"/>
          <w:b/>
          <w:bCs/>
          <w:lang w:val="sr-Latn-RS"/>
        </w:rPr>
        <w:t xml:space="preserve"> – A3 </w:t>
      </w:r>
      <w:r>
        <w:rPr>
          <w:rFonts w:ascii="Times New Roman" w:hAnsi="Times New Roman"/>
          <w:b/>
          <w:bCs/>
          <w:lang w:val="sr-Cyrl-RS"/>
        </w:rPr>
        <w:t>Ласер - ком 2</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6115"/>
        <w:gridCol w:w="8"/>
      </w:tblGrid>
      <w:tr w:rsidR="0092720C" w:rsidRPr="007A5B00" w14:paraId="36CE8FD4" w14:textId="77777777" w:rsidTr="0092720C">
        <w:trPr>
          <w:trHeight w:val="315"/>
        </w:trPr>
        <w:tc>
          <w:tcPr>
            <w:tcW w:w="9538" w:type="dxa"/>
            <w:gridSpan w:val="3"/>
            <w:shd w:val="clear" w:color="auto" w:fill="auto"/>
            <w:noWrap/>
            <w:hideMark/>
          </w:tcPr>
          <w:p w14:paraId="397774F4" w14:textId="77777777" w:rsidR="0092720C" w:rsidRPr="00C3323F" w:rsidRDefault="0092720C" w:rsidP="0092720C">
            <w:pPr>
              <w:spacing w:after="0" w:line="240" w:lineRule="auto"/>
              <w:jc w:val="center"/>
              <w:rPr>
                <w:rFonts w:ascii="Times New Roman" w:hAnsi="Times New Roman"/>
                <w:b/>
                <w:bCs/>
                <w:sz w:val="16"/>
                <w:szCs w:val="16"/>
                <w:lang w:val="sr-Cyrl-RS"/>
              </w:rPr>
            </w:pPr>
            <w:r w:rsidRPr="00C3323F">
              <w:rPr>
                <w:rFonts w:ascii="Times New Roman" w:hAnsi="Times New Roman"/>
                <w:b/>
                <w:bCs/>
                <w:sz w:val="16"/>
                <w:szCs w:val="16"/>
                <w:lang w:val="sr-Cyrl-RS"/>
              </w:rPr>
              <w:t>Минималне техничке карактеристике</w:t>
            </w:r>
          </w:p>
        </w:tc>
      </w:tr>
      <w:tr w:rsidR="0092720C" w:rsidRPr="007A5B00" w14:paraId="3644BFA7" w14:textId="77777777" w:rsidTr="0092720C">
        <w:trPr>
          <w:gridAfter w:val="1"/>
          <w:wAfter w:w="8" w:type="dxa"/>
          <w:trHeight w:val="289"/>
        </w:trPr>
        <w:tc>
          <w:tcPr>
            <w:tcW w:w="3415" w:type="dxa"/>
            <w:shd w:val="clear" w:color="auto" w:fill="auto"/>
            <w:noWrap/>
            <w:hideMark/>
          </w:tcPr>
          <w:p w14:paraId="2D709407"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Тип уређаја</w:t>
            </w:r>
          </w:p>
        </w:tc>
        <w:tc>
          <w:tcPr>
            <w:tcW w:w="6115" w:type="dxa"/>
            <w:shd w:val="clear" w:color="auto" w:fill="auto"/>
            <w:noWrap/>
            <w:hideMark/>
          </w:tcPr>
          <w:p w14:paraId="52EBAC7B"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rPr>
              <w:t>A</w:t>
            </w:r>
            <w:r w:rsidRPr="00C3323F">
              <w:rPr>
                <w:rFonts w:ascii="Times New Roman" w:hAnsi="Times New Roman"/>
                <w:sz w:val="16"/>
                <w:szCs w:val="16"/>
                <w:lang w:val="sr-Cyrl-RS"/>
              </w:rPr>
              <w:t>3</w:t>
            </w:r>
            <w:r w:rsidRPr="00C3323F">
              <w:rPr>
                <w:rFonts w:ascii="Times New Roman" w:hAnsi="Times New Roman"/>
                <w:sz w:val="16"/>
                <w:szCs w:val="16"/>
              </w:rPr>
              <w:t xml:space="preserve"> </w:t>
            </w:r>
            <w:r w:rsidRPr="00C3323F">
              <w:rPr>
                <w:rFonts w:ascii="Times New Roman" w:hAnsi="Times New Roman"/>
                <w:sz w:val="16"/>
                <w:szCs w:val="16"/>
                <w:lang w:val="sr-Cyrl-RS"/>
              </w:rPr>
              <w:t>ласерски штампач</w:t>
            </w:r>
          </w:p>
        </w:tc>
      </w:tr>
      <w:tr w:rsidR="0092720C" w:rsidRPr="007A5B00" w14:paraId="0B1F650B" w14:textId="77777777" w:rsidTr="0092720C">
        <w:trPr>
          <w:gridAfter w:val="1"/>
          <w:wAfter w:w="8" w:type="dxa"/>
          <w:trHeight w:val="289"/>
        </w:trPr>
        <w:tc>
          <w:tcPr>
            <w:tcW w:w="3415" w:type="dxa"/>
            <w:shd w:val="clear" w:color="auto" w:fill="auto"/>
            <w:noWrap/>
            <w:hideMark/>
          </w:tcPr>
          <w:p w14:paraId="067942C3"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Функционалност</w:t>
            </w:r>
          </w:p>
        </w:tc>
        <w:tc>
          <w:tcPr>
            <w:tcW w:w="6115" w:type="dxa"/>
            <w:shd w:val="clear" w:color="auto" w:fill="auto"/>
            <w:noWrap/>
            <w:hideMark/>
          </w:tcPr>
          <w:p w14:paraId="7502E530" w14:textId="77777777" w:rsidR="0092720C" w:rsidRPr="00C3323F" w:rsidRDefault="008023BE" w:rsidP="0092720C">
            <w:pPr>
              <w:spacing w:after="0" w:line="240" w:lineRule="auto"/>
              <w:rPr>
                <w:rFonts w:ascii="Times New Roman" w:hAnsi="Times New Roman"/>
                <w:sz w:val="16"/>
                <w:szCs w:val="16"/>
                <w:lang w:val="sr-Cyrl-RS"/>
              </w:rPr>
            </w:pPr>
            <w:r>
              <w:rPr>
                <w:rFonts w:ascii="Times New Roman" w:hAnsi="Times New Roman"/>
                <w:sz w:val="16"/>
                <w:szCs w:val="16"/>
                <w:lang w:val="sr-Cyrl-RS"/>
              </w:rPr>
              <w:t>Ш</w:t>
            </w:r>
            <w:r w:rsidR="0092720C" w:rsidRPr="00C3323F">
              <w:rPr>
                <w:rFonts w:ascii="Times New Roman" w:hAnsi="Times New Roman"/>
                <w:sz w:val="16"/>
                <w:szCs w:val="16"/>
                <w:lang w:val="sr-Cyrl-RS"/>
              </w:rPr>
              <w:t>тампа</w:t>
            </w:r>
            <w:r>
              <w:rPr>
                <w:rFonts w:ascii="Times New Roman" w:hAnsi="Times New Roman"/>
                <w:sz w:val="16"/>
                <w:szCs w:val="16"/>
                <w:lang w:val="sr-Cyrl-RS"/>
              </w:rPr>
              <w:t>ч</w:t>
            </w:r>
          </w:p>
        </w:tc>
      </w:tr>
      <w:tr w:rsidR="0092720C" w:rsidRPr="007A5B00" w14:paraId="67D6B92E" w14:textId="77777777" w:rsidTr="0092720C">
        <w:trPr>
          <w:gridAfter w:val="1"/>
          <w:wAfter w:w="8" w:type="dxa"/>
          <w:trHeight w:val="289"/>
        </w:trPr>
        <w:tc>
          <w:tcPr>
            <w:tcW w:w="3415" w:type="dxa"/>
            <w:shd w:val="clear" w:color="auto" w:fill="auto"/>
            <w:noWrap/>
            <w:hideMark/>
          </w:tcPr>
          <w:p w14:paraId="4E73FB30"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Начин штампе</w:t>
            </w:r>
          </w:p>
        </w:tc>
        <w:tc>
          <w:tcPr>
            <w:tcW w:w="6115" w:type="dxa"/>
            <w:shd w:val="clear" w:color="auto" w:fill="auto"/>
            <w:hideMark/>
          </w:tcPr>
          <w:p w14:paraId="52783003"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lang w:val="sr-Cyrl-RS"/>
              </w:rPr>
              <w:t>Монохроматски</w:t>
            </w:r>
            <w:r w:rsidRPr="00C3323F">
              <w:rPr>
                <w:rFonts w:ascii="Times New Roman" w:hAnsi="Times New Roman"/>
                <w:sz w:val="16"/>
                <w:szCs w:val="16"/>
              </w:rPr>
              <w:t xml:space="preserve"> (b/w)</w:t>
            </w:r>
          </w:p>
        </w:tc>
      </w:tr>
      <w:tr w:rsidR="0092720C" w:rsidRPr="007A5B00" w14:paraId="5C3B321C" w14:textId="77777777" w:rsidTr="0092720C">
        <w:trPr>
          <w:gridAfter w:val="1"/>
          <w:wAfter w:w="8" w:type="dxa"/>
          <w:trHeight w:val="289"/>
        </w:trPr>
        <w:tc>
          <w:tcPr>
            <w:tcW w:w="3415" w:type="dxa"/>
            <w:shd w:val="clear" w:color="auto" w:fill="auto"/>
            <w:noWrap/>
            <w:hideMark/>
          </w:tcPr>
          <w:p w14:paraId="338B0E9A"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Екран</w:t>
            </w:r>
          </w:p>
        </w:tc>
        <w:tc>
          <w:tcPr>
            <w:tcW w:w="6115" w:type="dxa"/>
            <w:shd w:val="clear" w:color="auto" w:fill="auto"/>
            <w:hideMark/>
          </w:tcPr>
          <w:p w14:paraId="78BBEB34" w14:textId="77777777" w:rsidR="0092720C" w:rsidRPr="00C3323F" w:rsidRDefault="0092720C" w:rsidP="0092720C">
            <w:pPr>
              <w:spacing w:after="0" w:line="240" w:lineRule="auto"/>
              <w:rPr>
                <w:rFonts w:ascii="Times New Roman" w:hAnsi="Times New Roman"/>
                <w:sz w:val="16"/>
                <w:szCs w:val="16"/>
                <w:lang w:val="sr-Latn-RS"/>
              </w:rPr>
            </w:pPr>
            <w:r w:rsidRPr="00C3323F">
              <w:rPr>
                <w:rFonts w:ascii="Times New Roman" w:hAnsi="Times New Roman"/>
                <w:sz w:val="16"/>
                <w:szCs w:val="16"/>
                <w:lang w:val="sr-Cyrl-RS"/>
              </w:rPr>
              <w:t xml:space="preserve">Петолинијски </w:t>
            </w:r>
            <w:r w:rsidRPr="00C3323F">
              <w:rPr>
                <w:rFonts w:ascii="Times New Roman" w:hAnsi="Times New Roman"/>
                <w:sz w:val="16"/>
                <w:szCs w:val="16"/>
                <w:lang w:val="sr-Latn-RS"/>
              </w:rPr>
              <w:t>LCD</w:t>
            </w:r>
          </w:p>
        </w:tc>
      </w:tr>
      <w:tr w:rsidR="0092720C" w:rsidRPr="007A5B00" w14:paraId="6B72278B" w14:textId="77777777" w:rsidTr="0092720C">
        <w:trPr>
          <w:gridAfter w:val="1"/>
          <w:wAfter w:w="8" w:type="dxa"/>
          <w:trHeight w:val="289"/>
        </w:trPr>
        <w:tc>
          <w:tcPr>
            <w:tcW w:w="3415" w:type="dxa"/>
            <w:shd w:val="clear" w:color="auto" w:fill="auto"/>
            <w:noWrap/>
            <w:hideMark/>
          </w:tcPr>
          <w:p w14:paraId="65FE3EB3"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Брзина штампе</w:t>
            </w:r>
          </w:p>
        </w:tc>
        <w:tc>
          <w:tcPr>
            <w:tcW w:w="6115" w:type="dxa"/>
            <w:shd w:val="clear" w:color="auto" w:fill="auto"/>
            <w:noWrap/>
            <w:hideMark/>
          </w:tcPr>
          <w:p w14:paraId="65B853C2"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40 ppm A4, 22 ppm A3</w:t>
            </w:r>
          </w:p>
        </w:tc>
      </w:tr>
      <w:tr w:rsidR="0092720C" w:rsidRPr="007A5B00" w14:paraId="40BE7AEE" w14:textId="77777777" w:rsidTr="0092720C">
        <w:trPr>
          <w:gridAfter w:val="1"/>
          <w:wAfter w:w="8" w:type="dxa"/>
          <w:trHeight w:val="289"/>
        </w:trPr>
        <w:tc>
          <w:tcPr>
            <w:tcW w:w="3415" w:type="dxa"/>
            <w:shd w:val="clear" w:color="auto" w:fill="auto"/>
            <w:noWrap/>
            <w:hideMark/>
          </w:tcPr>
          <w:p w14:paraId="1563F92F"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Резолуција штампе</w:t>
            </w:r>
          </w:p>
        </w:tc>
        <w:tc>
          <w:tcPr>
            <w:tcW w:w="6115" w:type="dxa"/>
            <w:shd w:val="clear" w:color="auto" w:fill="auto"/>
            <w:noWrap/>
            <w:hideMark/>
          </w:tcPr>
          <w:p w14:paraId="375B32F4"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1200 dpi</w:t>
            </w:r>
          </w:p>
        </w:tc>
      </w:tr>
      <w:tr w:rsidR="0092720C" w:rsidRPr="007A5B00" w14:paraId="3EA064DC" w14:textId="77777777" w:rsidTr="0092720C">
        <w:trPr>
          <w:gridAfter w:val="1"/>
          <w:wAfter w:w="8" w:type="dxa"/>
          <w:trHeight w:val="289"/>
        </w:trPr>
        <w:tc>
          <w:tcPr>
            <w:tcW w:w="3415" w:type="dxa"/>
            <w:shd w:val="clear" w:color="auto" w:fill="auto"/>
            <w:noWrap/>
            <w:hideMark/>
          </w:tcPr>
          <w:p w14:paraId="667ED074" w14:textId="77777777" w:rsidR="0092720C" w:rsidRPr="00C3323F" w:rsidRDefault="0092720C" w:rsidP="0092720C">
            <w:pPr>
              <w:spacing w:after="0" w:line="240" w:lineRule="auto"/>
              <w:rPr>
                <w:rFonts w:ascii="Times New Roman" w:hAnsi="Times New Roman"/>
                <w:b/>
                <w:sz w:val="16"/>
                <w:szCs w:val="16"/>
              </w:rPr>
            </w:pPr>
            <w:r w:rsidRPr="00C3323F">
              <w:rPr>
                <w:rFonts w:ascii="Times New Roman" w:hAnsi="Times New Roman"/>
                <w:b/>
                <w:sz w:val="16"/>
                <w:szCs w:val="16"/>
                <w:lang w:val="sr-Cyrl-RS"/>
              </w:rPr>
              <w:t>Време до штампе прве стране</w:t>
            </w:r>
            <w:r w:rsidRPr="00C3323F">
              <w:rPr>
                <w:rFonts w:ascii="Times New Roman" w:hAnsi="Times New Roman"/>
                <w:b/>
                <w:sz w:val="16"/>
                <w:szCs w:val="16"/>
              </w:rPr>
              <w:t xml:space="preserve"> A4</w:t>
            </w:r>
          </w:p>
        </w:tc>
        <w:tc>
          <w:tcPr>
            <w:tcW w:w="6115" w:type="dxa"/>
            <w:shd w:val="clear" w:color="auto" w:fill="auto"/>
            <w:noWrap/>
            <w:hideMark/>
          </w:tcPr>
          <w:p w14:paraId="2A0FE3BC"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8s</w:t>
            </w:r>
          </w:p>
        </w:tc>
      </w:tr>
      <w:tr w:rsidR="0092720C" w:rsidRPr="007A5B00" w14:paraId="0C568397" w14:textId="77777777" w:rsidTr="0092720C">
        <w:trPr>
          <w:gridAfter w:val="1"/>
          <w:wAfter w:w="8" w:type="dxa"/>
          <w:trHeight w:val="289"/>
        </w:trPr>
        <w:tc>
          <w:tcPr>
            <w:tcW w:w="3415" w:type="dxa"/>
            <w:shd w:val="clear" w:color="auto" w:fill="auto"/>
            <w:noWrap/>
            <w:hideMark/>
          </w:tcPr>
          <w:p w14:paraId="2A4A234A"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lastRenderedPageBreak/>
              <w:t>Процесор</w:t>
            </w:r>
          </w:p>
        </w:tc>
        <w:tc>
          <w:tcPr>
            <w:tcW w:w="6115" w:type="dxa"/>
            <w:shd w:val="clear" w:color="auto" w:fill="auto"/>
            <w:noWrap/>
            <w:hideMark/>
          </w:tcPr>
          <w:p w14:paraId="79389FC7"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750 MHz</w:t>
            </w:r>
          </w:p>
        </w:tc>
      </w:tr>
      <w:tr w:rsidR="0092720C" w:rsidRPr="007A5B00" w14:paraId="50177EC5" w14:textId="77777777" w:rsidTr="0092720C">
        <w:trPr>
          <w:gridAfter w:val="1"/>
          <w:wAfter w:w="8" w:type="dxa"/>
          <w:trHeight w:val="289"/>
        </w:trPr>
        <w:tc>
          <w:tcPr>
            <w:tcW w:w="3415" w:type="dxa"/>
            <w:shd w:val="clear" w:color="auto" w:fill="auto"/>
            <w:noWrap/>
            <w:hideMark/>
          </w:tcPr>
          <w:p w14:paraId="6E02F9B7"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Капацитет меморије</w:t>
            </w:r>
          </w:p>
        </w:tc>
        <w:tc>
          <w:tcPr>
            <w:tcW w:w="6115" w:type="dxa"/>
            <w:shd w:val="clear" w:color="auto" w:fill="auto"/>
            <w:noWrap/>
            <w:hideMark/>
          </w:tcPr>
          <w:p w14:paraId="0332D4B9"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256 MB</w:t>
            </w:r>
          </w:p>
        </w:tc>
      </w:tr>
      <w:tr w:rsidR="0092720C" w:rsidRPr="007A5B00" w14:paraId="3A658570" w14:textId="77777777" w:rsidTr="0092720C">
        <w:trPr>
          <w:gridAfter w:val="1"/>
          <w:wAfter w:w="8" w:type="dxa"/>
          <w:trHeight w:val="289"/>
        </w:trPr>
        <w:tc>
          <w:tcPr>
            <w:tcW w:w="3415" w:type="dxa"/>
            <w:shd w:val="clear" w:color="auto" w:fill="auto"/>
            <w:noWrap/>
            <w:hideMark/>
          </w:tcPr>
          <w:p w14:paraId="306722F0"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Аутоматска дуплекс штампа</w:t>
            </w:r>
          </w:p>
        </w:tc>
        <w:tc>
          <w:tcPr>
            <w:tcW w:w="6115" w:type="dxa"/>
            <w:shd w:val="clear" w:color="auto" w:fill="auto"/>
            <w:hideMark/>
          </w:tcPr>
          <w:p w14:paraId="7FB413B8"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lang w:val="sr-Cyrl-RS"/>
              </w:rPr>
              <w:t>Да</w:t>
            </w:r>
          </w:p>
        </w:tc>
      </w:tr>
      <w:tr w:rsidR="0092720C" w:rsidRPr="007A5B00" w14:paraId="4CFC068C" w14:textId="77777777" w:rsidTr="0092720C">
        <w:trPr>
          <w:gridAfter w:val="1"/>
          <w:wAfter w:w="8" w:type="dxa"/>
          <w:trHeight w:val="289"/>
        </w:trPr>
        <w:tc>
          <w:tcPr>
            <w:tcW w:w="3415" w:type="dxa"/>
            <w:shd w:val="clear" w:color="auto" w:fill="auto"/>
            <w:noWrap/>
            <w:hideMark/>
          </w:tcPr>
          <w:p w14:paraId="63BCDC72" w14:textId="77777777" w:rsidR="0092720C" w:rsidRPr="00C3323F" w:rsidRDefault="0092720C" w:rsidP="0092720C">
            <w:pPr>
              <w:spacing w:after="0" w:line="240" w:lineRule="auto"/>
              <w:rPr>
                <w:rFonts w:ascii="Times New Roman" w:hAnsi="Times New Roman"/>
                <w:b/>
                <w:sz w:val="16"/>
                <w:szCs w:val="16"/>
              </w:rPr>
            </w:pPr>
            <w:r w:rsidRPr="00C3323F">
              <w:rPr>
                <w:rFonts w:ascii="Times New Roman" w:hAnsi="Times New Roman"/>
                <w:b/>
                <w:sz w:val="16"/>
                <w:szCs w:val="16"/>
                <w:lang w:val="sr-Cyrl-RS"/>
              </w:rPr>
              <w:t>Вишенаменско лежиште за папир</w:t>
            </w:r>
            <w:r w:rsidRPr="00C3323F">
              <w:rPr>
                <w:rFonts w:ascii="Times New Roman" w:hAnsi="Times New Roman"/>
                <w:b/>
                <w:sz w:val="16"/>
                <w:szCs w:val="16"/>
              </w:rPr>
              <w:t xml:space="preserve"> (</w:t>
            </w:r>
            <w:r w:rsidRPr="00C3323F">
              <w:rPr>
                <w:rFonts w:ascii="Times New Roman" w:hAnsi="Times New Roman"/>
                <w:b/>
                <w:sz w:val="16"/>
                <w:szCs w:val="16"/>
                <w:lang w:val="sr-Cyrl-RS"/>
              </w:rPr>
              <w:t>бр.листова</w:t>
            </w:r>
            <w:r w:rsidRPr="00C3323F">
              <w:rPr>
                <w:rFonts w:ascii="Times New Roman" w:hAnsi="Times New Roman"/>
                <w:b/>
                <w:sz w:val="16"/>
                <w:szCs w:val="16"/>
              </w:rPr>
              <w:t>)</w:t>
            </w:r>
          </w:p>
        </w:tc>
        <w:tc>
          <w:tcPr>
            <w:tcW w:w="6115" w:type="dxa"/>
            <w:shd w:val="clear" w:color="auto" w:fill="auto"/>
            <w:noWrap/>
            <w:hideMark/>
          </w:tcPr>
          <w:p w14:paraId="5F61FB8C"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xml:space="preserve">≥ 100 </w:t>
            </w:r>
            <w:r w:rsidRPr="00C3323F">
              <w:rPr>
                <w:rFonts w:ascii="Times New Roman" w:hAnsi="Times New Roman"/>
                <w:sz w:val="16"/>
                <w:szCs w:val="16"/>
                <w:lang w:val="sr-Cyrl-RS"/>
              </w:rPr>
              <w:t>листова</w:t>
            </w:r>
            <w:r w:rsidRPr="00C3323F">
              <w:rPr>
                <w:rFonts w:ascii="Times New Roman" w:hAnsi="Times New Roman"/>
                <w:sz w:val="16"/>
                <w:szCs w:val="16"/>
              </w:rPr>
              <w:t xml:space="preserve"> A4</w:t>
            </w:r>
          </w:p>
        </w:tc>
      </w:tr>
      <w:tr w:rsidR="0092720C" w:rsidRPr="007A5B00" w14:paraId="27DA0DE1" w14:textId="77777777" w:rsidTr="0092720C">
        <w:trPr>
          <w:gridAfter w:val="1"/>
          <w:wAfter w:w="8" w:type="dxa"/>
          <w:trHeight w:val="289"/>
        </w:trPr>
        <w:tc>
          <w:tcPr>
            <w:tcW w:w="3415" w:type="dxa"/>
            <w:shd w:val="clear" w:color="auto" w:fill="auto"/>
            <w:noWrap/>
            <w:hideMark/>
          </w:tcPr>
          <w:p w14:paraId="7B93F6C8"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Подржана дебљина папира</w:t>
            </w:r>
          </w:p>
        </w:tc>
        <w:tc>
          <w:tcPr>
            <w:tcW w:w="6115" w:type="dxa"/>
            <w:shd w:val="clear" w:color="auto" w:fill="auto"/>
            <w:hideMark/>
          </w:tcPr>
          <w:p w14:paraId="766F5342"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rPr>
              <w:t>60-220g/m2 (</w:t>
            </w:r>
            <w:r w:rsidRPr="00C3323F">
              <w:rPr>
                <w:rFonts w:ascii="Times New Roman" w:hAnsi="Times New Roman"/>
                <w:sz w:val="16"/>
                <w:szCs w:val="16"/>
                <w:lang w:val="sr-Cyrl-RS"/>
              </w:rPr>
              <w:t>мин</w:t>
            </w:r>
            <w:r w:rsidRPr="00C3323F">
              <w:rPr>
                <w:rFonts w:ascii="Times New Roman" w:hAnsi="Times New Roman"/>
                <w:sz w:val="16"/>
                <w:szCs w:val="16"/>
              </w:rPr>
              <w:t xml:space="preserve">.) </w:t>
            </w:r>
            <w:r w:rsidRPr="00C3323F">
              <w:rPr>
                <w:rFonts w:ascii="Times New Roman" w:hAnsi="Times New Roman"/>
                <w:sz w:val="16"/>
                <w:szCs w:val="16"/>
                <w:lang w:val="sr-Cyrl-RS"/>
              </w:rPr>
              <w:t>из вишенаменског лежишта за папир</w:t>
            </w:r>
          </w:p>
        </w:tc>
      </w:tr>
      <w:tr w:rsidR="0092720C" w:rsidRPr="007A5B00" w14:paraId="3A1714D7" w14:textId="77777777" w:rsidTr="0092720C">
        <w:trPr>
          <w:gridAfter w:val="1"/>
          <w:wAfter w:w="8" w:type="dxa"/>
          <w:trHeight w:val="289"/>
        </w:trPr>
        <w:tc>
          <w:tcPr>
            <w:tcW w:w="3415" w:type="dxa"/>
            <w:shd w:val="clear" w:color="auto" w:fill="auto"/>
            <w:noWrap/>
            <w:hideMark/>
          </w:tcPr>
          <w:p w14:paraId="735330CD" w14:textId="77777777" w:rsidR="0092720C" w:rsidRPr="00C3323F" w:rsidRDefault="0092720C" w:rsidP="0092720C">
            <w:pPr>
              <w:spacing w:after="0" w:line="240" w:lineRule="auto"/>
              <w:rPr>
                <w:rFonts w:ascii="Times New Roman" w:hAnsi="Times New Roman"/>
                <w:b/>
                <w:sz w:val="16"/>
                <w:szCs w:val="16"/>
              </w:rPr>
            </w:pPr>
            <w:r w:rsidRPr="00C3323F">
              <w:rPr>
                <w:rFonts w:ascii="Times New Roman" w:hAnsi="Times New Roman"/>
                <w:b/>
                <w:sz w:val="16"/>
                <w:szCs w:val="16"/>
                <w:lang w:val="sr-Cyrl-RS"/>
              </w:rPr>
              <w:t>Капацитет касете за папир</w:t>
            </w:r>
            <w:r w:rsidRPr="00C3323F">
              <w:rPr>
                <w:rFonts w:ascii="Times New Roman" w:hAnsi="Times New Roman"/>
                <w:b/>
                <w:sz w:val="16"/>
                <w:szCs w:val="16"/>
              </w:rPr>
              <w:t xml:space="preserve"> (</w:t>
            </w:r>
            <w:r w:rsidRPr="00C3323F">
              <w:rPr>
                <w:rFonts w:ascii="Times New Roman" w:hAnsi="Times New Roman"/>
                <w:b/>
                <w:sz w:val="16"/>
                <w:szCs w:val="16"/>
                <w:lang w:val="sr-Cyrl-RS"/>
              </w:rPr>
              <w:t>бр.листова</w:t>
            </w:r>
            <w:r w:rsidRPr="00C3323F">
              <w:rPr>
                <w:rFonts w:ascii="Times New Roman" w:hAnsi="Times New Roman"/>
                <w:b/>
                <w:sz w:val="16"/>
                <w:szCs w:val="16"/>
              </w:rPr>
              <w:t>)</w:t>
            </w:r>
          </w:p>
        </w:tc>
        <w:tc>
          <w:tcPr>
            <w:tcW w:w="6115" w:type="dxa"/>
            <w:shd w:val="clear" w:color="auto" w:fill="auto"/>
            <w:noWrap/>
            <w:hideMark/>
          </w:tcPr>
          <w:p w14:paraId="59840DED"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xml:space="preserve">≥ 500 </w:t>
            </w:r>
            <w:r w:rsidRPr="00C3323F">
              <w:rPr>
                <w:rFonts w:ascii="Times New Roman" w:hAnsi="Times New Roman"/>
                <w:sz w:val="16"/>
                <w:szCs w:val="16"/>
                <w:lang w:val="sr-Cyrl-RS"/>
              </w:rPr>
              <w:t>листова</w:t>
            </w:r>
            <w:r w:rsidRPr="00C3323F">
              <w:rPr>
                <w:rFonts w:ascii="Times New Roman" w:hAnsi="Times New Roman"/>
                <w:sz w:val="16"/>
                <w:szCs w:val="16"/>
              </w:rPr>
              <w:t xml:space="preserve"> A4</w:t>
            </w:r>
          </w:p>
        </w:tc>
      </w:tr>
      <w:tr w:rsidR="0092720C" w:rsidRPr="007A5B00" w14:paraId="4E03689C" w14:textId="77777777" w:rsidTr="0092720C">
        <w:trPr>
          <w:gridAfter w:val="1"/>
          <w:wAfter w:w="8" w:type="dxa"/>
          <w:trHeight w:val="289"/>
        </w:trPr>
        <w:tc>
          <w:tcPr>
            <w:tcW w:w="3415" w:type="dxa"/>
            <w:shd w:val="clear" w:color="auto" w:fill="auto"/>
            <w:noWrap/>
            <w:hideMark/>
          </w:tcPr>
          <w:p w14:paraId="22874A7C" w14:textId="77777777" w:rsidR="0092720C" w:rsidRPr="00C3323F" w:rsidRDefault="0092720C" w:rsidP="0092720C">
            <w:pPr>
              <w:spacing w:after="0" w:line="240" w:lineRule="auto"/>
              <w:rPr>
                <w:rFonts w:ascii="Times New Roman" w:hAnsi="Times New Roman"/>
                <w:b/>
                <w:sz w:val="16"/>
                <w:szCs w:val="16"/>
              </w:rPr>
            </w:pPr>
            <w:r w:rsidRPr="00C3323F">
              <w:rPr>
                <w:rFonts w:ascii="Times New Roman" w:hAnsi="Times New Roman"/>
                <w:b/>
                <w:sz w:val="16"/>
                <w:szCs w:val="16"/>
                <w:lang w:val="sr-Cyrl-RS"/>
              </w:rPr>
              <w:t>Излазни капацитет папира</w:t>
            </w:r>
            <w:r w:rsidRPr="00C3323F">
              <w:rPr>
                <w:rFonts w:ascii="Times New Roman" w:hAnsi="Times New Roman"/>
                <w:b/>
                <w:sz w:val="16"/>
                <w:szCs w:val="16"/>
              </w:rPr>
              <w:t xml:space="preserve"> (</w:t>
            </w:r>
            <w:r w:rsidRPr="00C3323F">
              <w:rPr>
                <w:rFonts w:ascii="Times New Roman" w:hAnsi="Times New Roman"/>
                <w:b/>
                <w:sz w:val="16"/>
                <w:szCs w:val="16"/>
                <w:lang w:val="sr-Cyrl-RS"/>
              </w:rPr>
              <w:t>бр.листова</w:t>
            </w:r>
            <w:r w:rsidRPr="00C3323F">
              <w:rPr>
                <w:rFonts w:ascii="Times New Roman" w:hAnsi="Times New Roman"/>
                <w:b/>
                <w:sz w:val="16"/>
                <w:szCs w:val="16"/>
              </w:rPr>
              <w:t>)</w:t>
            </w:r>
          </w:p>
        </w:tc>
        <w:tc>
          <w:tcPr>
            <w:tcW w:w="6115" w:type="dxa"/>
            <w:shd w:val="clear" w:color="auto" w:fill="auto"/>
            <w:noWrap/>
            <w:hideMark/>
          </w:tcPr>
          <w:p w14:paraId="3B412A60"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xml:space="preserve">≥ 500 </w:t>
            </w:r>
            <w:r w:rsidRPr="00C3323F">
              <w:rPr>
                <w:rFonts w:ascii="Times New Roman" w:hAnsi="Times New Roman"/>
                <w:sz w:val="16"/>
                <w:szCs w:val="16"/>
                <w:lang w:val="sr-Cyrl-RS"/>
              </w:rPr>
              <w:t>листова</w:t>
            </w:r>
            <w:r w:rsidRPr="00C3323F">
              <w:rPr>
                <w:rFonts w:ascii="Times New Roman" w:hAnsi="Times New Roman"/>
                <w:sz w:val="16"/>
                <w:szCs w:val="16"/>
              </w:rPr>
              <w:t xml:space="preserve"> A4</w:t>
            </w:r>
          </w:p>
        </w:tc>
      </w:tr>
      <w:tr w:rsidR="0092720C" w:rsidRPr="007A5B00" w14:paraId="4F224182" w14:textId="77777777" w:rsidTr="0092720C">
        <w:trPr>
          <w:gridAfter w:val="1"/>
          <w:wAfter w:w="8" w:type="dxa"/>
          <w:trHeight w:val="510"/>
        </w:trPr>
        <w:tc>
          <w:tcPr>
            <w:tcW w:w="3415" w:type="dxa"/>
            <w:shd w:val="clear" w:color="auto" w:fill="auto"/>
            <w:noWrap/>
            <w:hideMark/>
          </w:tcPr>
          <w:p w14:paraId="73D10A4D"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Портови</w:t>
            </w:r>
          </w:p>
        </w:tc>
        <w:tc>
          <w:tcPr>
            <w:tcW w:w="6115" w:type="dxa"/>
            <w:shd w:val="clear" w:color="auto" w:fill="auto"/>
            <w:hideMark/>
          </w:tcPr>
          <w:p w14:paraId="35851FD0"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lang w:val="sr-Cyrl-RS"/>
              </w:rPr>
              <w:t>мин</w:t>
            </w:r>
            <w:r w:rsidRPr="00C3323F">
              <w:rPr>
                <w:rFonts w:ascii="Times New Roman" w:hAnsi="Times New Roman"/>
                <w:sz w:val="16"/>
                <w:szCs w:val="16"/>
              </w:rPr>
              <w:t>. 1x USB 2.0, 2x USB Host (</w:t>
            </w:r>
            <w:r w:rsidRPr="00C3323F">
              <w:rPr>
                <w:rFonts w:ascii="Times New Roman" w:hAnsi="Times New Roman"/>
                <w:sz w:val="16"/>
                <w:szCs w:val="16"/>
                <w:lang w:val="sr-Cyrl-RS"/>
              </w:rPr>
              <w:t>за штампу дирекно са</w:t>
            </w:r>
            <w:r w:rsidRPr="00C3323F">
              <w:rPr>
                <w:rFonts w:ascii="Times New Roman" w:hAnsi="Times New Roman"/>
                <w:sz w:val="16"/>
                <w:szCs w:val="16"/>
              </w:rPr>
              <w:t xml:space="preserve"> USB flash </w:t>
            </w:r>
            <w:r w:rsidRPr="00C3323F">
              <w:rPr>
                <w:rFonts w:ascii="Times New Roman" w:hAnsi="Times New Roman"/>
                <w:sz w:val="16"/>
                <w:szCs w:val="16"/>
                <w:lang w:val="sr-Cyrl-RS"/>
              </w:rPr>
              <w:t>уређаја</w:t>
            </w:r>
            <w:r w:rsidRPr="00C3323F">
              <w:rPr>
                <w:rFonts w:ascii="Times New Roman" w:hAnsi="Times New Roman"/>
                <w:sz w:val="16"/>
                <w:szCs w:val="16"/>
              </w:rPr>
              <w:t xml:space="preserve">), 1x RJ-45 (1GB LAN),  1x </w:t>
            </w:r>
            <w:r w:rsidRPr="00C3323F">
              <w:rPr>
                <w:rFonts w:ascii="Times New Roman" w:hAnsi="Times New Roman"/>
                <w:sz w:val="16"/>
                <w:szCs w:val="16"/>
                <w:lang w:val="sr-Cyrl-RS"/>
              </w:rPr>
              <w:t>слот за</w:t>
            </w:r>
            <w:r w:rsidRPr="00C3323F">
              <w:rPr>
                <w:rFonts w:ascii="Times New Roman" w:hAnsi="Times New Roman"/>
                <w:sz w:val="16"/>
                <w:szCs w:val="16"/>
              </w:rPr>
              <w:t xml:space="preserve"> SD </w:t>
            </w:r>
            <w:r w:rsidRPr="00C3323F">
              <w:rPr>
                <w:rFonts w:ascii="Times New Roman" w:hAnsi="Times New Roman"/>
                <w:sz w:val="16"/>
                <w:szCs w:val="16"/>
                <w:lang w:val="sr-Cyrl-RS"/>
              </w:rPr>
              <w:t>картицу</w:t>
            </w:r>
          </w:p>
        </w:tc>
      </w:tr>
      <w:tr w:rsidR="0092720C" w:rsidRPr="007A5B00" w14:paraId="7BE14B07" w14:textId="77777777" w:rsidTr="0092720C">
        <w:trPr>
          <w:gridAfter w:val="1"/>
          <w:wAfter w:w="8" w:type="dxa"/>
          <w:trHeight w:val="510"/>
        </w:trPr>
        <w:tc>
          <w:tcPr>
            <w:tcW w:w="3415" w:type="dxa"/>
            <w:vMerge w:val="restart"/>
            <w:shd w:val="clear" w:color="auto" w:fill="auto"/>
            <w:noWrap/>
            <w:hideMark/>
          </w:tcPr>
          <w:p w14:paraId="7037F4FC"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Капацитет потрошног материјала</w:t>
            </w:r>
          </w:p>
        </w:tc>
        <w:tc>
          <w:tcPr>
            <w:tcW w:w="6115" w:type="dxa"/>
            <w:shd w:val="clear" w:color="auto" w:fill="auto"/>
            <w:hideMark/>
          </w:tcPr>
          <w:p w14:paraId="2DBE62CE"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lang w:val="sr-Cyrl-RS"/>
              </w:rPr>
              <w:t>Поред уређаја и иницијалног тонера</w:t>
            </w:r>
            <w:r w:rsidRPr="00C3323F">
              <w:rPr>
                <w:rFonts w:ascii="Times New Roman" w:hAnsi="Times New Roman"/>
                <w:sz w:val="16"/>
                <w:szCs w:val="16"/>
              </w:rPr>
              <w:t xml:space="preserve"> </w:t>
            </w:r>
            <w:r w:rsidRPr="00C3323F">
              <w:rPr>
                <w:rFonts w:ascii="Times New Roman" w:hAnsi="Times New Roman"/>
                <w:sz w:val="16"/>
                <w:szCs w:val="16"/>
                <w:lang w:val="sr-Cyrl-RS"/>
              </w:rPr>
              <w:t>потребно је  испоручити</w:t>
            </w:r>
            <w:r w:rsidRPr="00C3323F">
              <w:rPr>
                <w:rFonts w:ascii="Times New Roman" w:hAnsi="Times New Roman"/>
                <w:sz w:val="16"/>
                <w:szCs w:val="16"/>
              </w:rPr>
              <w:t xml:space="preserve"> </w:t>
            </w:r>
            <w:r w:rsidRPr="00C3323F">
              <w:rPr>
                <w:rFonts w:ascii="Times New Roman" w:hAnsi="Times New Roman"/>
                <w:sz w:val="16"/>
                <w:szCs w:val="16"/>
                <w:lang w:val="sr-Cyrl-RS"/>
              </w:rPr>
              <w:t>и</w:t>
            </w:r>
            <w:r w:rsidRPr="00C3323F">
              <w:rPr>
                <w:rFonts w:ascii="Times New Roman" w:hAnsi="Times New Roman"/>
                <w:sz w:val="16"/>
                <w:szCs w:val="16"/>
              </w:rPr>
              <w:t xml:space="preserve"> </w:t>
            </w:r>
            <w:r w:rsidRPr="00C3323F">
              <w:rPr>
                <w:rFonts w:ascii="Times New Roman" w:hAnsi="Times New Roman"/>
                <w:sz w:val="16"/>
                <w:szCs w:val="16"/>
                <w:lang w:val="sr-Cyrl-RS"/>
              </w:rPr>
              <w:t>довољну количину оригиналних</w:t>
            </w:r>
            <w:r w:rsidRPr="00C3323F">
              <w:rPr>
                <w:rFonts w:ascii="Times New Roman" w:hAnsi="Times New Roman"/>
                <w:sz w:val="16"/>
                <w:szCs w:val="16"/>
              </w:rPr>
              <w:t xml:space="preserve"> </w:t>
            </w:r>
            <w:r w:rsidRPr="00C3323F">
              <w:rPr>
                <w:rFonts w:ascii="Times New Roman" w:hAnsi="Times New Roman"/>
                <w:sz w:val="16"/>
                <w:szCs w:val="16"/>
                <w:lang w:val="sr-Cyrl-RS"/>
              </w:rPr>
              <w:t xml:space="preserve">тонера који ће </w:t>
            </w:r>
            <w:proofErr w:type="spellStart"/>
            <w:r w:rsidRPr="00C3323F">
              <w:rPr>
                <w:rFonts w:ascii="Times New Roman" w:hAnsi="Times New Roman"/>
                <w:sz w:val="16"/>
                <w:szCs w:val="16"/>
              </w:rPr>
              <w:t>обезбедити</w:t>
            </w:r>
            <w:proofErr w:type="spellEnd"/>
            <w:r w:rsidRPr="00C3323F">
              <w:rPr>
                <w:rFonts w:ascii="Times New Roman" w:hAnsi="Times New Roman"/>
                <w:sz w:val="16"/>
                <w:szCs w:val="16"/>
              </w:rPr>
              <w:t xml:space="preserve"> </w:t>
            </w:r>
            <w:r w:rsidRPr="00C3323F">
              <w:rPr>
                <w:rFonts w:ascii="Times New Roman" w:hAnsi="Times New Roman"/>
                <w:sz w:val="16"/>
                <w:szCs w:val="16"/>
                <w:lang w:val="sr-Cyrl-RS"/>
              </w:rPr>
              <w:t>штампу од</w:t>
            </w:r>
            <w:r w:rsidRPr="00C3323F">
              <w:rPr>
                <w:rFonts w:ascii="Times New Roman" w:hAnsi="Times New Roman"/>
                <w:sz w:val="16"/>
                <w:szCs w:val="16"/>
              </w:rPr>
              <w:t xml:space="preserve"> </w:t>
            </w:r>
            <w:r w:rsidRPr="00C3323F">
              <w:rPr>
                <w:rFonts w:ascii="Times New Roman" w:hAnsi="Times New Roman"/>
                <w:sz w:val="16"/>
                <w:szCs w:val="16"/>
                <w:lang w:val="sr-Cyrl-RS"/>
              </w:rPr>
              <w:t>минимално</w:t>
            </w:r>
            <w:r w:rsidRPr="00C3323F">
              <w:rPr>
                <w:rFonts w:ascii="Times New Roman" w:hAnsi="Times New Roman"/>
                <w:sz w:val="16"/>
                <w:szCs w:val="16"/>
              </w:rPr>
              <w:t xml:space="preserve"> 7.500 </w:t>
            </w:r>
            <w:r w:rsidRPr="00C3323F">
              <w:rPr>
                <w:rFonts w:ascii="Times New Roman" w:hAnsi="Times New Roman"/>
                <w:sz w:val="16"/>
                <w:szCs w:val="16"/>
                <w:lang w:val="sr-Cyrl-RS"/>
              </w:rPr>
              <w:t>страна</w:t>
            </w:r>
            <w:r w:rsidRPr="00C3323F">
              <w:rPr>
                <w:rFonts w:ascii="Times New Roman" w:hAnsi="Times New Roman"/>
                <w:sz w:val="16"/>
                <w:szCs w:val="16"/>
              </w:rPr>
              <w:t xml:space="preserve"> (</w:t>
            </w:r>
            <w:r w:rsidRPr="00C3323F">
              <w:rPr>
                <w:rFonts w:ascii="Times New Roman" w:hAnsi="Times New Roman"/>
                <w:sz w:val="16"/>
                <w:szCs w:val="16"/>
                <w:lang w:val="sr-Cyrl-RS"/>
              </w:rPr>
              <w:t>заједно са иницијалним</w:t>
            </w:r>
            <w:r w:rsidRPr="00C3323F">
              <w:rPr>
                <w:rFonts w:ascii="Times New Roman" w:hAnsi="Times New Roman"/>
                <w:sz w:val="16"/>
                <w:szCs w:val="16"/>
              </w:rPr>
              <w:t xml:space="preserve"> </w:t>
            </w:r>
            <w:r w:rsidRPr="00C3323F">
              <w:rPr>
                <w:rFonts w:ascii="Times New Roman" w:hAnsi="Times New Roman"/>
                <w:sz w:val="16"/>
                <w:szCs w:val="16"/>
                <w:lang w:val="sr-Cyrl-RS"/>
              </w:rPr>
              <w:t>тонером</w:t>
            </w:r>
            <w:r w:rsidRPr="00C3323F">
              <w:rPr>
                <w:rFonts w:ascii="Times New Roman" w:hAnsi="Times New Roman"/>
                <w:sz w:val="16"/>
                <w:szCs w:val="16"/>
              </w:rPr>
              <w:t xml:space="preserve">) </w:t>
            </w:r>
            <w:r w:rsidRPr="00C3323F">
              <w:rPr>
                <w:rFonts w:ascii="Times New Roman" w:hAnsi="Times New Roman"/>
                <w:sz w:val="16"/>
                <w:szCs w:val="16"/>
                <w:lang w:val="sr-Cyrl-RS"/>
              </w:rPr>
              <w:t>у складу са</w:t>
            </w:r>
            <w:r w:rsidRPr="00C3323F">
              <w:rPr>
                <w:rFonts w:ascii="Times New Roman" w:hAnsi="Times New Roman"/>
                <w:sz w:val="16"/>
                <w:szCs w:val="16"/>
              </w:rPr>
              <w:t xml:space="preserve"> ISO/IEC 19752</w:t>
            </w:r>
          </w:p>
        </w:tc>
      </w:tr>
      <w:tr w:rsidR="0092720C" w:rsidRPr="007A5B00" w14:paraId="3A5A0C4C" w14:textId="77777777" w:rsidTr="0092720C">
        <w:trPr>
          <w:gridAfter w:val="1"/>
          <w:wAfter w:w="8" w:type="dxa"/>
          <w:trHeight w:val="510"/>
        </w:trPr>
        <w:tc>
          <w:tcPr>
            <w:tcW w:w="3415" w:type="dxa"/>
            <w:vMerge/>
            <w:shd w:val="clear" w:color="auto" w:fill="auto"/>
            <w:hideMark/>
          </w:tcPr>
          <w:p w14:paraId="0D0855B7" w14:textId="77777777" w:rsidR="0092720C" w:rsidRPr="00C3323F" w:rsidRDefault="0092720C" w:rsidP="0092720C">
            <w:pPr>
              <w:spacing w:after="0" w:line="240" w:lineRule="auto"/>
              <w:rPr>
                <w:rFonts w:ascii="Times New Roman" w:hAnsi="Times New Roman"/>
                <w:b/>
                <w:sz w:val="16"/>
                <w:szCs w:val="16"/>
              </w:rPr>
            </w:pPr>
          </w:p>
        </w:tc>
        <w:tc>
          <w:tcPr>
            <w:tcW w:w="6115" w:type="dxa"/>
            <w:shd w:val="clear" w:color="auto" w:fill="auto"/>
            <w:hideMark/>
          </w:tcPr>
          <w:p w14:paraId="13CCFEDC"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lang w:val="sr-Cyrl-RS"/>
              </w:rPr>
              <w:t>Остали оригинални потрошни материјал</w:t>
            </w:r>
            <w:r w:rsidRPr="00C3323F">
              <w:rPr>
                <w:rFonts w:ascii="Times New Roman" w:hAnsi="Times New Roman"/>
                <w:sz w:val="16"/>
                <w:szCs w:val="16"/>
              </w:rPr>
              <w:t xml:space="preserve"> (</w:t>
            </w:r>
            <w:proofErr w:type="spellStart"/>
            <w:r w:rsidRPr="00C3323F">
              <w:rPr>
                <w:rFonts w:ascii="Times New Roman" w:hAnsi="Times New Roman"/>
                <w:sz w:val="16"/>
                <w:szCs w:val="16"/>
              </w:rPr>
              <w:t>maintanace</w:t>
            </w:r>
            <w:proofErr w:type="spellEnd"/>
            <w:r w:rsidRPr="00C3323F">
              <w:rPr>
                <w:rFonts w:ascii="Times New Roman" w:hAnsi="Times New Roman"/>
                <w:sz w:val="16"/>
                <w:szCs w:val="16"/>
              </w:rPr>
              <w:t xml:space="preserve"> kits, image units, </w:t>
            </w:r>
            <w:proofErr w:type="spellStart"/>
            <w:r w:rsidRPr="00C3323F">
              <w:rPr>
                <w:rFonts w:ascii="Times New Roman" w:hAnsi="Times New Roman"/>
                <w:sz w:val="16"/>
                <w:szCs w:val="16"/>
              </w:rPr>
              <w:t>fotokonduktori</w:t>
            </w:r>
            <w:proofErr w:type="spellEnd"/>
            <w:r w:rsidRPr="00C3323F">
              <w:rPr>
                <w:rFonts w:ascii="Times New Roman" w:hAnsi="Times New Roman"/>
                <w:sz w:val="16"/>
                <w:szCs w:val="16"/>
              </w:rPr>
              <w:t xml:space="preserve">, </w:t>
            </w:r>
            <w:proofErr w:type="spellStart"/>
            <w:r w:rsidRPr="00C3323F">
              <w:rPr>
                <w:rFonts w:ascii="Times New Roman" w:hAnsi="Times New Roman"/>
                <w:sz w:val="16"/>
                <w:szCs w:val="16"/>
              </w:rPr>
              <w:t>itd</w:t>
            </w:r>
            <w:proofErr w:type="spellEnd"/>
            <w:r w:rsidRPr="00C3323F">
              <w:rPr>
                <w:rFonts w:ascii="Times New Roman" w:hAnsi="Times New Roman"/>
                <w:sz w:val="16"/>
                <w:szCs w:val="16"/>
              </w:rPr>
              <w:t xml:space="preserve">.) </w:t>
            </w:r>
            <w:r w:rsidRPr="00C3323F">
              <w:rPr>
                <w:rFonts w:ascii="Times New Roman" w:hAnsi="Times New Roman"/>
                <w:sz w:val="16"/>
                <w:szCs w:val="16"/>
                <w:lang w:val="sr-Cyrl-RS"/>
              </w:rPr>
              <w:t>неопходан за штампу</w:t>
            </w:r>
            <w:r w:rsidRPr="00C3323F">
              <w:rPr>
                <w:rFonts w:ascii="Times New Roman" w:hAnsi="Times New Roman"/>
                <w:sz w:val="16"/>
                <w:szCs w:val="16"/>
              </w:rPr>
              <w:t xml:space="preserve"> </w:t>
            </w:r>
            <w:r w:rsidRPr="00C3323F">
              <w:rPr>
                <w:rFonts w:ascii="Times New Roman" w:hAnsi="Times New Roman"/>
                <w:sz w:val="16"/>
                <w:szCs w:val="16"/>
                <w:lang w:val="sr-Cyrl-RS"/>
              </w:rPr>
              <w:t>минимално</w:t>
            </w:r>
            <w:r w:rsidRPr="00C3323F">
              <w:rPr>
                <w:rFonts w:ascii="Times New Roman" w:hAnsi="Times New Roman"/>
                <w:sz w:val="16"/>
                <w:szCs w:val="16"/>
              </w:rPr>
              <w:t xml:space="preserve"> 500.000 </w:t>
            </w:r>
            <w:r w:rsidRPr="00C3323F">
              <w:rPr>
                <w:rFonts w:ascii="Times New Roman" w:hAnsi="Times New Roman"/>
                <w:sz w:val="16"/>
                <w:szCs w:val="16"/>
                <w:lang w:val="sr-Cyrl-RS"/>
              </w:rPr>
              <w:t>страна</w:t>
            </w:r>
            <w:r w:rsidRPr="00C3323F">
              <w:rPr>
                <w:rFonts w:ascii="Times New Roman" w:hAnsi="Times New Roman"/>
                <w:sz w:val="16"/>
                <w:szCs w:val="16"/>
              </w:rPr>
              <w:t xml:space="preserve"> (</w:t>
            </w:r>
            <w:r w:rsidRPr="00C3323F">
              <w:rPr>
                <w:rFonts w:ascii="Times New Roman" w:hAnsi="Times New Roman"/>
                <w:sz w:val="16"/>
                <w:szCs w:val="16"/>
                <w:lang w:val="sr-Cyrl-RS"/>
              </w:rPr>
              <w:t>заједно са иницијалним потрошним</w:t>
            </w:r>
            <w:r w:rsidRPr="00C3323F">
              <w:rPr>
                <w:rFonts w:ascii="Times New Roman" w:hAnsi="Times New Roman"/>
                <w:sz w:val="16"/>
                <w:szCs w:val="16"/>
              </w:rPr>
              <w:t xml:space="preserve"> </w:t>
            </w:r>
            <w:r w:rsidRPr="00C3323F">
              <w:rPr>
                <w:rFonts w:ascii="Times New Roman" w:hAnsi="Times New Roman"/>
                <w:sz w:val="16"/>
                <w:szCs w:val="16"/>
                <w:lang w:val="sr-Cyrl-RS"/>
              </w:rPr>
              <w:t>материјалом</w:t>
            </w:r>
            <w:r w:rsidRPr="00C3323F">
              <w:rPr>
                <w:rFonts w:ascii="Times New Roman" w:hAnsi="Times New Roman"/>
                <w:sz w:val="16"/>
                <w:szCs w:val="16"/>
              </w:rPr>
              <w:t>)</w:t>
            </w:r>
          </w:p>
        </w:tc>
      </w:tr>
      <w:tr w:rsidR="0092720C" w:rsidRPr="007A5B00" w14:paraId="1D9D1B63" w14:textId="77777777" w:rsidTr="0092720C">
        <w:trPr>
          <w:gridAfter w:val="1"/>
          <w:wAfter w:w="8" w:type="dxa"/>
          <w:trHeight w:val="289"/>
        </w:trPr>
        <w:tc>
          <w:tcPr>
            <w:tcW w:w="3415" w:type="dxa"/>
            <w:shd w:val="clear" w:color="auto" w:fill="auto"/>
            <w:noWrap/>
            <w:hideMark/>
          </w:tcPr>
          <w:p w14:paraId="2B96994D"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Напонски кабл</w:t>
            </w:r>
          </w:p>
        </w:tc>
        <w:tc>
          <w:tcPr>
            <w:tcW w:w="6115" w:type="dxa"/>
            <w:shd w:val="clear" w:color="auto" w:fill="auto"/>
            <w:hideMark/>
          </w:tcPr>
          <w:p w14:paraId="4B83E2B5"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lang w:val="sr-Cyrl-RS"/>
              </w:rPr>
              <w:t>Да</w:t>
            </w:r>
          </w:p>
        </w:tc>
      </w:tr>
      <w:tr w:rsidR="0092720C" w:rsidRPr="007A5B00" w14:paraId="3ED5F2A8" w14:textId="77777777" w:rsidTr="0092720C">
        <w:trPr>
          <w:gridAfter w:val="1"/>
          <w:wAfter w:w="8" w:type="dxa"/>
          <w:trHeight w:val="289"/>
        </w:trPr>
        <w:tc>
          <w:tcPr>
            <w:tcW w:w="3415" w:type="dxa"/>
            <w:shd w:val="clear" w:color="auto" w:fill="auto"/>
            <w:noWrap/>
            <w:hideMark/>
          </w:tcPr>
          <w:p w14:paraId="2F307271"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rPr>
              <w:t xml:space="preserve">USB </w:t>
            </w:r>
            <w:proofErr w:type="spellStart"/>
            <w:r w:rsidRPr="00C3323F">
              <w:rPr>
                <w:rFonts w:ascii="Times New Roman" w:hAnsi="Times New Roman"/>
                <w:b/>
                <w:sz w:val="16"/>
                <w:szCs w:val="16"/>
              </w:rPr>
              <w:t>kабл</w:t>
            </w:r>
            <w:proofErr w:type="spellEnd"/>
          </w:p>
        </w:tc>
        <w:tc>
          <w:tcPr>
            <w:tcW w:w="6115" w:type="dxa"/>
            <w:shd w:val="clear" w:color="auto" w:fill="auto"/>
            <w:hideMark/>
          </w:tcPr>
          <w:p w14:paraId="70A32BD8"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lang w:val="sr-Cyrl-RS"/>
              </w:rPr>
              <w:t>Да</w:t>
            </w:r>
          </w:p>
        </w:tc>
      </w:tr>
      <w:tr w:rsidR="0092720C" w:rsidRPr="007A5B00" w14:paraId="7E7B8226" w14:textId="77777777" w:rsidTr="0092720C">
        <w:trPr>
          <w:gridAfter w:val="1"/>
          <w:wAfter w:w="8" w:type="dxa"/>
          <w:trHeight w:val="300"/>
        </w:trPr>
        <w:tc>
          <w:tcPr>
            <w:tcW w:w="3415" w:type="dxa"/>
            <w:shd w:val="clear" w:color="auto" w:fill="auto"/>
            <w:noWrap/>
            <w:hideMark/>
          </w:tcPr>
          <w:p w14:paraId="30CAF42B"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Гаранција</w:t>
            </w:r>
          </w:p>
        </w:tc>
        <w:tc>
          <w:tcPr>
            <w:tcW w:w="6115" w:type="dxa"/>
            <w:shd w:val="clear" w:color="auto" w:fill="auto"/>
            <w:hideMark/>
          </w:tcPr>
          <w:p w14:paraId="7505E6FE"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lang w:val="sr-Cyrl-RS"/>
              </w:rPr>
              <w:t>36 месеци минимум</w:t>
            </w:r>
          </w:p>
        </w:tc>
      </w:tr>
    </w:tbl>
    <w:p w14:paraId="633CF0F3" w14:textId="77777777" w:rsidR="0092720C" w:rsidRDefault="0092720C" w:rsidP="0092720C"/>
    <w:p w14:paraId="488F8119" w14:textId="3747D40A" w:rsidR="0092720C" w:rsidRPr="00AF7792" w:rsidRDefault="0092720C" w:rsidP="00AF7792">
      <w:pPr>
        <w:jc w:val="center"/>
        <w:rPr>
          <w:rFonts w:ascii="Times New Roman" w:hAnsi="Times New Roman"/>
          <w:b/>
          <w:bCs/>
          <w:lang w:val="sr-Cyrl-RS"/>
        </w:rPr>
      </w:pPr>
      <w:r w:rsidRPr="00CF31D0">
        <w:rPr>
          <w:rFonts w:ascii="Times New Roman" w:hAnsi="Times New Roman"/>
          <w:b/>
          <w:bCs/>
          <w:lang w:val="sr-Cyrl-RS"/>
        </w:rPr>
        <w:t xml:space="preserve">Штампач Тип </w:t>
      </w:r>
      <w:r>
        <w:rPr>
          <w:rFonts w:ascii="Times New Roman" w:hAnsi="Times New Roman"/>
          <w:b/>
          <w:bCs/>
          <w:lang w:val="sr-Cyrl-RS"/>
        </w:rPr>
        <w:t xml:space="preserve">2 – А4 Ласер – ком </w:t>
      </w:r>
      <w:r w:rsidR="00AF7792">
        <w:rPr>
          <w:rFonts w:ascii="Times New Roman" w:hAnsi="Times New Roman"/>
          <w:b/>
          <w:bCs/>
          <w:lang w:val="sr-Cyrl-RS"/>
        </w:rPr>
        <w:t>18</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6115"/>
        <w:gridCol w:w="8"/>
      </w:tblGrid>
      <w:tr w:rsidR="0092720C" w:rsidRPr="007A5B00" w14:paraId="1209A0E4" w14:textId="77777777" w:rsidTr="0092720C">
        <w:trPr>
          <w:trHeight w:val="315"/>
        </w:trPr>
        <w:tc>
          <w:tcPr>
            <w:tcW w:w="9538" w:type="dxa"/>
            <w:gridSpan w:val="3"/>
            <w:shd w:val="clear" w:color="auto" w:fill="auto"/>
            <w:noWrap/>
            <w:hideMark/>
          </w:tcPr>
          <w:p w14:paraId="44587EEA" w14:textId="77777777" w:rsidR="0092720C" w:rsidRPr="00C3323F" w:rsidRDefault="0092720C" w:rsidP="0092720C">
            <w:pPr>
              <w:spacing w:after="0" w:line="240" w:lineRule="auto"/>
              <w:jc w:val="center"/>
              <w:rPr>
                <w:rFonts w:ascii="Times New Roman" w:hAnsi="Times New Roman"/>
                <w:b/>
                <w:bCs/>
                <w:sz w:val="16"/>
                <w:szCs w:val="16"/>
                <w:lang w:val="sr-Cyrl-RS"/>
              </w:rPr>
            </w:pPr>
            <w:r w:rsidRPr="00C3323F">
              <w:rPr>
                <w:rFonts w:ascii="Times New Roman" w:hAnsi="Times New Roman"/>
                <w:b/>
                <w:bCs/>
                <w:sz w:val="16"/>
                <w:szCs w:val="16"/>
                <w:lang w:val="sr-Cyrl-RS"/>
              </w:rPr>
              <w:t>Минималне техничке карактеристике</w:t>
            </w:r>
          </w:p>
        </w:tc>
      </w:tr>
      <w:tr w:rsidR="0092720C" w:rsidRPr="007A5B00" w14:paraId="72E37CA5" w14:textId="77777777" w:rsidTr="0092720C">
        <w:trPr>
          <w:gridAfter w:val="1"/>
          <w:wAfter w:w="8" w:type="dxa"/>
          <w:trHeight w:val="289"/>
        </w:trPr>
        <w:tc>
          <w:tcPr>
            <w:tcW w:w="3415" w:type="dxa"/>
            <w:shd w:val="clear" w:color="auto" w:fill="auto"/>
            <w:noWrap/>
            <w:hideMark/>
          </w:tcPr>
          <w:p w14:paraId="166E020E"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Тип уређаја</w:t>
            </w:r>
          </w:p>
        </w:tc>
        <w:tc>
          <w:tcPr>
            <w:tcW w:w="6115" w:type="dxa"/>
            <w:shd w:val="clear" w:color="auto" w:fill="auto"/>
            <w:noWrap/>
            <w:hideMark/>
          </w:tcPr>
          <w:p w14:paraId="1551818B"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rPr>
              <w:t>A</w:t>
            </w:r>
            <w:r w:rsidRPr="00C3323F">
              <w:rPr>
                <w:rFonts w:ascii="Times New Roman" w:hAnsi="Times New Roman"/>
                <w:sz w:val="16"/>
                <w:szCs w:val="16"/>
                <w:lang w:val="sr-Latn-RS"/>
              </w:rPr>
              <w:t>4</w:t>
            </w:r>
            <w:r w:rsidRPr="00C3323F">
              <w:rPr>
                <w:rFonts w:ascii="Times New Roman" w:hAnsi="Times New Roman"/>
                <w:sz w:val="16"/>
                <w:szCs w:val="16"/>
              </w:rPr>
              <w:t xml:space="preserve"> </w:t>
            </w:r>
            <w:r w:rsidRPr="00C3323F">
              <w:rPr>
                <w:rFonts w:ascii="Times New Roman" w:hAnsi="Times New Roman"/>
                <w:sz w:val="16"/>
                <w:szCs w:val="16"/>
                <w:lang w:val="sr-Cyrl-RS"/>
              </w:rPr>
              <w:t>ласерски штампач</w:t>
            </w:r>
          </w:p>
        </w:tc>
      </w:tr>
      <w:tr w:rsidR="0092720C" w:rsidRPr="007A5B00" w14:paraId="32F47C48" w14:textId="77777777" w:rsidTr="0092720C">
        <w:trPr>
          <w:gridAfter w:val="1"/>
          <w:wAfter w:w="8" w:type="dxa"/>
          <w:trHeight w:val="289"/>
        </w:trPr>
        <w:tc>
          <w:tcPr>
            <w:tcW w:w="3415" w:type="dxa"/>
            <w:shd w:val="clear" w:color="auto" w:fill="auto"/>
            <w:noWrap/>
            <w:hideMark/>
          </w:tcPr>
          <w:p w14:paraId="1C31CD44"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Функционалност</w:t>
            </w:r>
          </w:p>
        </w:tc>
        <w:tc>
          <w:tcPr>
            <w:tcW w:w="6115" w:type="dxa"/>
            <w:shd w:val="clear" w:color="auto" w:fill="auto"/>
            <w:noWrap/>
            <w:hideMark/>
          </w:tcPr>
          <w:p w14:paraId="3D9C5EFA"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lang w:val="sr-Cyrl-RS"/>
              </w:rPr>
              <w:t xml:space="preserve"> </w:t>
            </w:r>
            <w:r w:rsidR="008023BE">
              <w:rPr>
                <w:rFonts w:ascii="Times New Roman" w:hAnsi="Times New Roman"/>
                <w:sz w:val="16"/>
                <w:szCs w:val="16"/>
                <w:lang w:val="sr-Cyrl-RS"/>
              </w:rPr>
              <w:t>Ш</w:t>
            </w:r>
            <w:r w:rsidRPr="00C3323F">
              <w:rPr>
                <w:rFonts w:ascii="Times New Roman" w:hAnsi="Times New Roman"/>
                <w:sz w:val="16"/>
                <w:szCs w:val="16"/>
                <w:lang w:val="sr-Cyrl-RS"/>
              </w:rPr>
              <w:t>тампа</w:t>
            </w:r>
            <w:r w:rsidR="008023BE">
              <w:rPr>
                <w:rFonts w:ascii="Times New Roman" w:hAnsi="Times New Roman"/>
                <w:sz w:val="16"/>
                <w:szCs w:val="16"/>
                <w:lang w:val="sr-Cyrl-RS"/>
              </w:rPr>
              <w:t>ч</w:t>
            </w:r>
          </w:p>
        </w:tc>
      </w:tr>
      <w:tr w:rsidR="0092720C" w:rsidRPr="007A5B00" w14:paraId="024E141D" w14:textId="77777777" w:rsidTr="0092720C">
        <w:trPr>
          <w:gridAfter w:val="1"/>
          <w:wAfter w:w="8" w:type="dxa"/>
          <w:trHeight w:val="289"/>
        </w:trPr>
        <w:tc>
          <w:tcPr>
            <w:tcW w:w="3415" w:type="dxa"/>
            <w:shd w:val="clear" w:color="auto" w:fill="auto"/>
            <w:noWrap/>
            <w:hideMark/>
          </w:tcPr>
          <w:p w14:paraId="6850995D"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Начин штампе</w:t>
            </w:r>
          </w:p>
        </w:tc>
        <w:tc>
          <w:tcPr>
            <w:tcW w:w="6115" w:type="dxa"/>
            <w:shd w:val="clear" w:color="auto" w:fill="auto"/>
            <w:hideMark/>
          </w:tcPr>
          <w:p w14:paraId="7718825D"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lang w:val="sr-Cyrl-RS"/>
              </w:rPr>
              <w:t>Монохроматски</w:t>
            </w:r>
            <w:r w:rsidRPr="00C3323F">
              <w:rPr>
                <w:rFonts w:ascii="Times New Roman" w:hAnsi="Times New Roman"/>
                <w:sz w:val="16"/>
                <w:szCs w:val="16"/>
              </w:rPr>
              <w:t xml:space="preserve"> (b/w)</w:t>
            </w:r>
          </w:p>
        </w:tc>
      </w:tr>
      <w:tr w:rsidR="0092720C" w:rsidRPr="007A5B00" w14:paraId="1543BB39" w14:textId="77777777" w:rsidTr="0092720C">
        <w:trPr>
          <w:gridAfter w:val="1"/>
          <w:wAfter w:w="8" w:type="dxa"/>
          <w:trHeight w:val="289"/>
        </w:trPr>
        <w:tc>
          <w:tcPr>
            <w:tcW w:w="3415" w:type="dxa"/>
            <w:shd w:val="clear" w:color="auto" w:fill="auto"/>
            <w:noWrap/>
            <w:hideMark/>
          </w:tcPr>
          <w:p w14:paraId="0866466C"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Екран</w:t>
            </w:r>
          </w:p>
        </w:tc>
        <w:tc>
          <w:tcPr>
            <w:tcW w:w="6115" w:type="dxa"/>
            <w:shd w:val="clear" w:color="auto" w:fill="auto"/>
            <w:hideMark/>
          </w:tcPr>
          <w:p w14:paraId="56A86551" w14:textId="77777777" w:rsidR="0092720C" w:rsidRPr="00C3323F" w:rsidRDefault="0092720C" w:rsidP="0092720C">
            <w:pPr>
              <w:spacing w:after="0" w:line="240" w:lineRule="auto"/>
              <w:rPr>
                <w:rFonts w:ascii="Times New Roman" w:hAnsi="Times New Roman"/>
                <w:sz w:val="16"/>
                <w:szCs w:val="16"/>
                <w:lang w:val="sr-Latn-RS"/>
              </w:rPr>
            </w:pPr>
            <w:r w:rsidRPr="00C3323F">
              <w:rPr>
                <w:rFonts w:ascii="Times New Roman" w:hAnsi="Times New Roman"/>
                <w:sz w:val="16"/>
                <w:szCs w:val="16"/>
                <w:lang w:val="sr-Latn-RS"/>
              </w:rPr>
              <w:t>LCD</w:t>
            </w:r>
          </w:p>
        </w:tc>
      </w:tr>
      <w:tr w:rsidR="0092720C" w:rsidRPr="007A5B00" w14:paraId="337F0446" w14:textId="77777777" w:rsidTr="0092720C">
        <w:trPr>
          <w:gridAfter w:val="1"/>
          <w:wAfter w:w="8" w:type="dxa"/>
          <w:trHeight w:val="289"/>
        </w:trPr>
        <w:tc>
          <w:tcPr>
            <w:tcW w:w="3415" w:type="dxa"/>
            <w:shd w:val="clear" w:color="auto" w:fill="auto"/>
            <w:noWrap/>
            <w:hideMark/>
          </w:tcPr>
          <w:p w14:paraId="627225FD"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Брзина штампе</w:t>
            </w:r>
          </w:p>
        </w:tc>
        <w:tc>
          <w:tcPr>
            <w:tcW w:w="6115" w:type="dxa"/>
            <w:shd w:val="clear" w:color="auto" w:fill="auto"/>
            <w:noWrap/>
            <w:hideMark/>
          </w:tcPr>
          <w:p w14:paraId="50284229"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4</w:t>
            </w:r>
            <w:r>
              <w:rPr>
                <w:rFonts w:ascii="Times New Roman" w:hAnsi="Times New Roman"/>
                <w:sz w:val="16"/>
                <w:szCs w:val="16"/>
                <w:lang w:val="sr-Cyrl-RS"/>
              </w:rPr>
              <w:t>0</w:t>
            </w:r>
            <w:r w:rsidRPr="00C3323F">
              <w:rPr>
                <w:rFonts w:ascii="Times New Roman" w:hAnsi="Times New Roman"/>
                <w:sz w:val="16"/>
                <w:szCs w:val="16"/>
              </w:rPr>
              <w:t xml:space="preserve"> ppm A4</w:t>
            </w:r>
          </w:p>
        </w:tc>
      </w:tr>
      <w:tr w:rsidR="0092720C" w:rsidRPr="007A5B00" w14:paraId="58D7367F" w14:textId="77777777" w:rsidTr="0092720C">
        <w:trPr>
          <w:gridAfter w:val="1"/>
          <w:wAfter w:w="8" w:type="dxa"/>
          <w:trHeight w:val="289"/>
        </w:trPr>
        <w:tc>
          <w:tcPr>
            <w:tcW w:w="3415" w:type="dxa"/>
            <w:shd w:val="clear" w:color="auto" w:fill="auto"/>
            <w:noWrap/>
            <w:hideMark/>
          </w:tcPr>
          <w:p w14:paraId="2AD3C20E"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Резолуција штампе</w:t>
            </w:r>
          </w:p>
        </w:tc>
        <w:tc>
          <w:tcPr>
            <w:tcW w:w="6115" w:type="dxa"/>
            <w:shd w:val="clear" w:color="auto" w:fill="auto"/>
            <w:noWrap/>
            <w:hideMark/>
          </w:tcPr>
          <w:p w14:paraId="18C857A6"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1200 dpi</w:t>
            </w:r>
          </w:p>
        </w:tc>
      </w:tr>
      <w:tr w:rsidR="0092720C" w:rsidRPr="007A5B00" w14:paraId="7179AA63" w14:textId="77777777" w:rsidTr="0092720C">
        <w:trPr>
          <w:gridAfter w:val="1"/>
          <w:wAfter w:w="8" w:type="dxa"/>
          <w:trHeight w:val="289"/>
        </w:trPr>
        <w:tc>
          <w:tcPr>
            <w:tcW w:w="3415" w:type="dxa"/>
            <w:shd w:val="clear" w:color="auto" w:fill="auto"/>
            <w:noWrap/>
            <w:hideMark/>
          </w:tcPr>
          <w:p w14:paraId="53529302" w14:textId="77777777" w:rsidR="0092720C" w:rsidRPr="00C3323F" w:rsidRDefault="0092720C" w:rsidP="0092720C">
            <w:pPr>
              <w:spacing w:after="0" w:line="240" w:lineRule="auto"/>
              <w:rPr>
                <w:rFonts w:ascii="Times New Roman" w:hAnsi="Times New Roman"/>
                <w:b/>
                <w:sz w:val="16"/>
                <w:szCs w:val="16"/>
              </w:rPr>
            </w:pPr>
            <w:r w:rsidRPr="00C3323F">
              <w:rPr>
                <w:rFonts w:ascii="Times New Roman" w:hAnsi="Times New Roman"/>
                <w:b/>
                <w:sz w:val="16"/>
                <w:szCs w:val="16"/>
                <w:lang w:val="sr-Cyrl-RS"/>
              </w:rPr>
              <w:t>Време до штампе прве стране</w:t>
            </w:r>
            <w:r w:rsidRPr="00C3323F">
              <w:rPr>
                <w:rFonts w:ascii="Times New Roman" w:hAnsi="Times New Roman"/>
                <w:b/>
                <w:sz w:val="16"/>
                <w:szCs w:val="16"/>
              </w:rPr>
              <w:t xml:space="preserve"> A4</w:t>
            </w:r>
          </w:p>
        </w:tc>
        <w:tc>
          <w:tcPr>
            <w:tcW w:w="6115" w:type="dxa"/>
            <w:shd w:val="clear" w:color="auto" w:fill="auto"/>
            <w:noWrap/>
            <w:hideMark/>
          </w:tcPr>
          <w:p w14:paraId="21DE8AA5"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xml:space="preserve">≤ </w:t>
            </w:r>
            <w:r>
              <w:rPr>
                <w:rFonts w:ascii="Times New Roman" w:hAnsi="Times New Roman"/>
                <w:sz w:val="16"/>
                <w:szCs w:val="16"/>
                <w:lang w:val="sr-Cyrl-RS"/>
              </w:rPr>
              <w:t>7</w:t>
            </w:r>
            <w:r w:rsidRPr="00C3323F">
              <w:rPr>
                <w:rFonts w:ascii="Times New Roman" w:hAnsi="Times New Roman"/>
                <w:sz w:val="16"/>
                <w:szCs w:val="16"/>
              </w:rPr>
              <w:t>s</w:t>
            </w:r>
          </w:p>
        </w:tc>
      </w:tr>
      <w:tr w:rsidR="0092720C" w:rsidRPr="007A5B00" w14:paraId="6220296D" w14:textId="77777777" w:rsidTr="0092720C">
        <w:trPr>
          <w:gridAfter w:val="1"/>
          <w:wAfter w:w="8" w:type="dxa"/>
          <w:trHeight w:val="289"/>
        </w:trPr>
        <w:tc>
          <w:tcPr>
            <w:tcW w:w="3415" w:type="dxa"/>
            <w:shd w:val="clear" w:color="auto" w:fill="auto"/>
            <w:noWrap/>
            <w:hideMark/>
          </w:tcPr>
          <w:p w14:paraId="638A9EFC"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Процесор</w:t>
            </w:r>
          </w:p>
        </w:tc>
        <w:tc>
          <w:tcPr>
            <w:tcW w:w="6115" w:type="dxa"/>
            <w:shd w:val="clear" w:color="auto" w:fill="auto"/>
            <w:noWrap/>
            <w:hideMark/>
          </w:tcPr>
          <w:p w14:paraId="58020FAC"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xml:space="preserve">≥ </w:t>
            </w:r>
            <w:r>
              <w:rPr>
                <w:rFonts w:ascii="Times New Roman" w:hAnsi="Times New Roman"/>
                <w:sz w:val="16"/>
                <w:szCs w:val="16"/>
                <w:lang w:val="sr-Cyrl-RS"/>
              </w:rPr>
              <w:t>800</w:t>
            </w:r>
            <w:r w:rsidRPr="00C3323F">
              <w:rPr>
                <w:rFonts w:ascii="Times New Roman" w:hAnsi="Times New Roman"/>
                <w:sz w:val="16"/>
                <w:szCs w:val="16"/>
              </w:rPr>
              <w:t xml:space="preserve"> </w:t>
            </w:r>
            <w:r>
              <w:rPr>
                <w:rFonts w:ascii="Times New Roman" w:hAnsi="Times New Roman"/>
                <w:sz w:val="16"/>
                <w:szCs w:val="16"/>
                <w:lang w:val="sr-Cyrl-RS"/>
              </w:rPr>
              <w:t>М</w:t>
            </w:r>
            <w:r w:rsidRPr="00C3323F">
              <w:rPr>
                <w:rFonts w:ascii="Times New Roman" w:hAnsi="Times New Roman"/>
                <w:sz w:val="16"/>
                <w:szCs w:val="16"/>
              </w:rPr>
              <w:t>Hz</w:t>
            </w:r>
          </w:p>
        </w:tc>
      </w:tr>
      <w:tr w:rsidR="0092720C" w:rsidRPr="007A5B00" w14:paraId="6E3FE009" w14:textId="77777777" w:rsidTr="0092720C">
        <w:trPr>
          <w:gridAfter w:val="1"/>
          <w:wAfter w:w="8" w:type="dxa"/>
          <w:trHeight w:val="289"/>
        </w:trPr>
        <w:tc>
          <w:tcPr>
            <w:tcW w:w="3415" w:type="dxa"/>
            <w:shd w:val="clear" w:color="auto" w:fill="auto"/>
            <w:noWrap/>
            <w:hideMark/>
          </w:tcPr>
          <w:p w14:paraId="06E222AD"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Капацитет меморије</w:t>
            </w:r>
          </w:p>
        </w:tc>
        <w:tc>
          <w:tcPr>
            <w:tcW w:w="6115" w:type="dxa"/>
            <w:shd w:val="clear" w:color="auto" w:fill="auto"/>
            <w:noWrap/>
            <w:hideMark/>
          </w:tcPr>
          <w:p w14:paraId="2C5905CA"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xml:space="preserve">≥ </w:t>
            </w:r>
            <w:r>
              <w:rPr>
                <w:rFonts w:ascii="Times New Roman" w:hAnsi="Times New Roman"/>
                <w:sz w:val="16"/>
                <w:szCs w:val="16"/>
                <w:lang w:val="sr-Cyrl-RS"/>
              </w:rPr>
              <w:t>256</w:t>
            </w:r>
            <w:r w:rsidRPr="00C3323F">
              <w:rPr>
                <w:rFonts w:ascii="Times New Roman" w:hAnsi="Times New Roman"/>
                <w:sz w:val="16"/>
                <w:szCs w:val="16"/>
              </w:rPr>
              <w:t xml:space="preserve"> MB</w:t>
            </w:r>
          </w:p>
        </w:tc>
      </w:tr>
      <w:tr w:rsidR="0092720C" w:rsidRPr="007A5B00" w14:paraId="53B688A8" w14:textId="77777777" w:rsidTr="0092720C">
        <w:trPr>
          <w:gridAfter w:val="1"/>
          <w:wAfter w:w="8" w:type="dxa"/>
          <w:trHeight w:val="289"/>
        </w:trPr>
        <w:tc>
          <w:tcPr>
            <w:tcW w:w="3415" w:type="dxa"/>
            <w:shd w:val="clear" w:color="auto" w:fill="auto"/>
            <w:noWrap/>
            <w:hideMark/>
          </w:tcPr>
          <w:p w14:paraId="2382A851"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Аутоматска дуплекс штампа</w:t>
            </w:r>
          </w:p>
        </w:tc>
        <w:tc>
          <w:tcPr>
            <w:tcW w:w="6115" w:type="dxa"/>
            <w:shd w:val="clear" w:color="auto" w:fill="auto"/>
            <w:hideMark/>
          </w:tcPr>
          <w:p w14:paraId="667FE664"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lang w:val="sr-Cyrl-RS"/>
              </w:rPr>
              <w:t>Да</w:t>
            </w:r>
          </w:p>
        </w:tc>
      </w:tr>
      <w:tr w:rsidR="0092720C" w:rsidRPr="007A5B00" w14:paraId="509C5B30" w14:textId="77777777" w:rsidTr="0092720C">
        <w:trPr>
          <w:gridAfter w:val="1"/>
          <w:wAfter w:w="8" w:type="dxa"/>
          <w:trHeight w:val="289"/>
        </w:trPr>
        <w:tc>
          <w:tcPr>
            <w:tcW w:w="3415" w:type="dxa"/>
            <w:shd w:val="clear" w:color="auto" w:fill="auto"/>
            <w:noWrap/>
            <w:hideMark/>
          </w:tcPr>
          <w:p w14:paraId="1CA57850" w14:textId="77777777" w:rsidR="0092720C" w:rsidRPr="00C3323F" w:rsidRDefault="0092720C" w:rsidP="0092720C">
            <w:pPr>
              <w:spacing w:after="0" w:line="240" w:lineRule="auto"/>
              <w:rPr>
                <w:rFonts w:ascii="Times New Roman" w:hAnsi="Times New Roman"/>
                <w:b/>
                <w:sz w:val="16"/>
                <w:szCs w:val="16"/>
              </w:rPr>
            </w:pPr>
            <w:r w:rsidRPr="00C3323F">
              <w:rPr>
                <w:rFonts w:ascii="Times New Roman" w:hAnsi="Times New Roman"/>
                <w:b/>
                <w:sz w:val="16"/>
                <w:szCs w:val="16"/>
                <w:lang w:val="sr-Cyrl-RS"/>
              </w:rPr>
              <w:t>Вишенаменско лежиште за папир</w:t>
            </w:r>
            <w:r w:rsidRPr="00C3323F">
              <w:rPr>
                <w:rFonts w:ascii="Times New Roman" w:hAnsi="Times New Roman"/>
                <w:b/>
                <w:sz w:val="16"/>
                <w:szCs w:val="16"/>
              </w:rPr>
              <w:t xml:space="preserve"> (</w:t>
            </w:r>
            <w:r w:rsidRPr="00C3323F">
              <w:rPr>
                <w:rFonts w:ascii="Times New Roman" w:hAnsi="Times New Roman"/>
                <w:b/>
                <w:sz w:val="16"/>
                <w:szCs w:val="16"/>
                <w:lang w:val="sr-Cyrl-RS"/>
              </w:rPr>
              <w:t>бр.листова</w:t>
            </w:r>
            <w:r w:rsidRPr="00C3323F">
              <w:rPr>
                <w:rFonts w:ascii="Times New Roman" w:hAnsi="Times New Roman"/>
                <w:b/>
                <w:sz w:val="16"/>
                <w:szCs w:val="16"/>
              </w:rPr>
              <w:t>)</w:t>
            </w:r>
          </w:p>
        </w:tc>
        <w:tc>
          <w:tcPr>
            <w:tcW w:w="6115" w:type="dxa"/>
            <w:shd w:val="clear" w:color="auto" w:fill="auto"/>
            <w:noWrap/>
            <w:hideMark/>
          </w:tcPr>
          <w:p w14:paraId="13056264"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xml:space="preserve">≥ 100 </w:t>
            </w:r>
            <w:r w:rsidRPr="00C3323F">
              <w:rPr>
                <w:rFonts w:ascii="Times New Roman" w:hAnsi="Times New Roman"/>
                <w:sz w:val="16"/>
                <w:szCs w:val="16"/>
                <w:lang w:val="sr-Cyrl-RS"/>
              </w:rPr>
              <w:t>листова</w:t>
            </w:r>
            <w:r w:rsidRPr="00C3323F">
              <w:rPr>
                <w:rFonts w:ascii="Times New Roman" w:hAnsi="Times New Roman"/>
                <w:sz w:val="16"/>
                <w:szCs w:val="16"/>
              </w:rPr>
              <w:t xml:space="preserve"> A4</w:t>
            </w:r>
          </w:p>
        </w:tc>
      </w:tr>
      <w:tr w:rsidR="0092720C" w:rsidRPr="007A5B00" w14:paraId="7CD64BA9" w14:textId="77777777" w:rsidTr="0092720C">
        <w:trPr>
          <w:gridAfter w:val="1"/>
          <w:wAfter w:w="8" w:type="dxa"/>
          <w:trHeight w:val="289"/>
        </w:trPr>
        <w:tc>
          <w:tcPr>
            <w:tcW w:w="3415" w:type="dxa"/>
            <w:shd w:val="clear" w:color="auto" w:fill="auto"/>
            <w:noWrap/>
            <w:hideMark/>
          </w:tcPr>
          <w:p w14:paraId="19631782"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Подржана дебљина папира</w:t>
            </w:r>
          </w:p>
        </w:tc>
        <w:tc>
          <w:tcPr>
            <w:tcW w:w="6115" w:type="dxa"/>
            <w:shd w:val="clear" w:color="auto" w:fill="auto"/>
            <w:hideMark/>
          </w:tcPr>
          <w:p w14:paraId="09898C41"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rPr>
              <w:t>60-220g/m2 (</w:t>
            </w:r>
            <w:r w:rsidRPr="00C3323F">
              <w:rPr>
                <w:rFonts w:ascii="Times New Roman" w:hAnsi="Times New Roman"/>
                <w:sz w:val="16"/>
                <w:szCs w:val="16"/>
                <w:lang w:val="sr-Cyrl-RS"/>
              </w:rPr>
              <w:t>мин</w:t>
            </w:r>
            <w:r w:rsidRPr="00C3323F">
              <w:rPr>
                <w:rFonts w:ascii="Times New Roman" w:hAnsi="Times New Roman"/>
                <w:sz w:val="16"/>
                <w:szCs w:val="16"/>
              </w:rPr>
              <w:t xml:space="preserve">.) </w:t>
            </w:r>
            <w:r w:rsidRPr="00C3323F">
              <w:rPr>
                <w:rFonts w:ascii="Times New Roman" w:hAnsi="Times New Roman"/>
                <w:sz w:val="16"/>
                <w:szCs w:val="16"/>
                <w:lang w:val="sr-Cyrl-RS"/>
              </w:rPr>
              <w:t>из вишенаменског лежишта за папир</w:t>
            </w:r>
          </w:p>
        </w:tc>
      </w:tr>
      <w:tr w:rsidR="0092720C" w:rsidRPr="007A5B00" w14:paraId="11E4A112" w14:textId="77777777" w:rsidTr="0092720C">
        <w:trPr>
          <w:gridAfter w:val="1"/>
          <w:wAfter w:w="8" w:type="dxa"/>
          <w:trHeight w:val="289"/>
        </w:trPr>
        <w:tc>
          <w:tcPr>
            <w:tcW w:w="3415" w:type="dxa"/>
            <w:shd w:val="clear" w:color="auto" w:fill="auto"/>
            <w:noWrap/>
            <w:hideMark/>
          </w:tcPr>
          <w:p w14:paraId="44219F7C" w14:textId="77777777" w:rsidR="0092720C" w:rsidRPr="00C3323F" w:rsidRDefault="0092720C" w:rsidP="0092720C">
            <w:pPr>
              <w:spacing w:after="0" w:line="240" w:lineRule="auto"/>
              <w:rPr>
                <w:rFonts w:ascii="Times New Roman" w:hAnsi="Times New Roman"/>
                <w:b/>
                <w:sz w:val="16"/>
                <w:szCs w:val="16"/>
              </w:rPr>
            </w:pPr>
            <w:r w:rsidRPr="00C3323F">
              <w:rPr>
                <w:rFonts w:ascii="Times New Roman" w:hAnsi="Times New Roman"/>
                <w:b/>
                <w:sz w:val="16"/>
                <w:szCs w:val="16"/>
                <w:lang w:val="sr-Cyrl-RS"/>
              </w:rPr>
              <w:t>Капацитет касете за папир</w:t>
            </w:r>
            <w:r w:rsidRPr="00C3323F">
              <w:rPr>
                <w:rFonts w:ascii="Times New Roman" w:hAnsi="Times New Roman"/>
                <w:b/>
                <w:sz w:val="16"/>
                <w:szCs w:val="16"/>
              </w:rPr>
              <w:t xml:space="preserve"> (</w:t>
            </w:r>
            <w:r w:rsidRPr="00C3323F">
              <w:rPr>
                <w:rFonts w:ascii="Times New Roman" w:hAnsi="Times New Roman"/>
                <w:b/>
                <w:sz w:val="16"/>
                <w:szCs w:val="16"/>
                <w:lang w:val="sr-Cyrl-RS"/>
              </w:rPr>
              <w:t>бр.листова</w:t>
            </w:r>
            <w:r w:rsidRPr="00C3323F">
              <w:rPr>
                <w:rFonts w:ascii="Times New Roman" w:hAnsi="Times New Roman"/>
                <w:b/>
                <w:sz w:val="16"/>
                <w:szCs w:val="16"/>
              </w:rPr>
              <w:t>)</w:t>
            </w:r>
          </w:p>
        </w:tc>
        <w:tc>
          <w:tcPr>
            <w:tcW w:w="6115" w:type="dxa"/>
            <w:shd w:val="clear" w:color="auto" w:fill="auto"/>
            <w:noWrap/>
            <w:hideMark/>
          </w:tcPr>
          <w:p w14:paraId="58F03315"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xml:space="preserve">≥ </w:t>
            </w:r>
            <w:r>
              <w:rPr>
                <w:rFonts w:ascii="Times New Roman" w:hAnsi="Times New Roman"/>
                <w:sz w:val="16"/>
                <w:szCs w:val="16"/>
                <w:lang w:val="sr-Cyrl-RS"/>
              </w:rPr>
              <w:t>250</w:t>
            </w:r>
            <w:r w:rsidRPr="00C3323F">
              <w:rPr>
                <w:rFonts w:ascii="Times New Roman" w:hAnsi="Times New Roman"/>
                <w:sz w:val="16"/>
                <w:szCs w:val="16"/>
              </w:rPr>
              <w:t xml:space="preserve"> </w:t>
            </w:r>
            <w:r w:rsidRPr="00C3323F">
              <w:rPr>
                <w:rFonts w:ascii="Times New Roman" w:hAnsi="Times New Roman"/>
                <w:sz w:val="16"/>
                <w:szCs w:val="16"/>
                <w:lang w:val="sr-Cyrl-RS"/>
              </w:rPr>
              <w:t>листова</w:t>
            </w:r>
            <w:r w:rsidRPr="00C3323F">
              <w:rPr>
                <w:rFonts w:ascii="Times New Roman" w:hAnsi="Times New Roman"/>
                <w:sz w:val="16"/>
                <w:szCs w:val="16"/>
              </w:rPr>
              <w:t xml:space="preserve"> A4</w:t>
            </w:r>
          </w:p>
        </w:tc>
      </w:tr>
      <w:tr w:rsidR="0092720C" w:rsidRPr="007A5B00" w14:paraId="406CD3ED" w14:textId="77777777" w:rsidTr="0092720C">
        <w:trPr>
          <w:gridAfter w:val="1"/>
          <w:wAfter w:w="8" w:type="dxa"/>
          <w:trHeight w:val="289"/>
        </w:trPr>
        <w:tc>
          <w:tcPr>
            <w:tcW w:w="3415" w:type="dxa"/>
            <w:shd w:val="clear" w:color="auto" w:fill="auto"/>
            <w:noWrap/>
            <w:hideMark/>
          </w:tcPr>
          <w:p w14:paraId="0B03ED5C" w14:textId="77777777" w:rsidR="0092720C" w:rsidRPr="00C3323F" w:rsidRDefault="0092720C" w:rsidP="0092720C">
            <w:pPr>
              <w:spacing w:after="0" w:line="240" w:lineRule="auto"/>
              <w:rPr>
                <w:rFonts w:ascii="Times New Roman" w:hAnsi="Times New Roman"/>
                <w:b/>
                <w:sz w:val="16"/>
                <w:szCs w:val="16"/>
              </w:rPr>
            </w:pPr>
            <w:r w:rsidRPr="00C3323F">
              <w:rPr>
                <w:rFonts w:ascii="Times New Roman" w:hAnsi="Times New Roman"/>
                <w:b/>
                <w:sz w:val="16"/>
                <w:szCs w:val="16"/>
                <w:lang w:val="sr-Cyrl-RS"/>
              </w:rPr>
              <w:t>Излазни капацитет папира</w:t>
            </w:r>
            <w:r w:rsidRPr="00C3323F">
              <w:rPr>
                <w:rFonts w:ascii="Times New Roman" w:hAnsi="Times New Roman"/>
                <w:b/>
                <w:sz w:val="16"/>
                <w:szCs w:val="16"/>
              </w:rPr>
              <w:t xml:space="preserve"> (</w:t>
            </w:r>
            <w:r w:rsidRPr="00C3323F">
              <w:rPr>
                <w:rFonts w:ascii="Times New Roman" w:hAnsi="Times New Roman"/>
                <w:b/>
                <w:sz w:val="16"/>
                <w:szCs w:val="16"/>
                <w:lang w:val="sr-Cyrl-RS"/>
              </w:rPr>
              <w:t>бр.листова</w:t>
            </w:r>
            <w:r w:rsidRPr="00C3323F">
              <w:rPr>
                <w:rFonts w:ascii="Times New Roman" w:hAnsi="Times New Roman"/>
                <w:b/>
                <w:sz w:val="16"/>
                <w:szCs w:val="16"/>
              </w:rPr>
              <w:t>)</w:t>
            </w:r>
          </w:p>
        </w:tc>
        <w:tc>
          <w:tcPr>
            <w:tcW w:w="6115" w:type="dxa"/>
            <w:shd w:val="clear" w:color="auto" w:fill="auto"/>
            <w:noWrap/>
            <w:hideMark/>
          </w:tcPr>
          <w:p w14:paraId="30B59047"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xml:space="preserve">≥ </w:t>
            </w:r>
            <w:r>
              <w:rPr>
                <w:rFonts w:ascii="Times New Roman" w:hAnsi="Times New Roman"/>
                <w:sz w:val="16"/>
                <w:szCs w:val="16"/>
                <w:lang w:val="sr-Cyrl-RS"/>
              </w:rPr>
              <w:t>250</w:t>
            </w:r>
            <w:r w:rsidRPr="00C3323F">
              <w:rPr>
                <w:rFonts w:ascii="Times New Roman" w:hAnsi="Times New Roman"/>
                <w:sz w:val="16"/>
                <w:szCs w:val="16"/>
              </w:rPr>
              <w:t xml:space="preserve"> </w:t>
            </w:r>
            <w:r w:rsidRPr="00C3323F">
              <w:rPr>
                <w:rFonts w:ascii="Times New Roman" w:hAnsi="Times New Roman"/>
                <w:sz w:val="16"/>
                <w:szCs w:val="16"/>
                <w:lang w:val="sr-Cyrl-RS"/>
              </w:rPr>
              <w:t>листова</w:t>
            </w:r>
            <w:r w:rsidRPr="00C3323F">
              <w:rPr>
                <w:rFonts w:ascii="Times New Roman" w:hAnsi="Times New Roman"/>
                <w:sz w:val="16"/>
                <w:szCs w:val="16"/>
              </w:rPr>
              <w:t xml:space="preserve"> A4</w:t>
            </w:r>
          </w:p>
        </w:tc>
      </w:tr>
      <w:tr w:rsidR="0092720C" w:rsidRPr="007A5B00" w14:paraId="428420CC" w14:textId="77777777" w:rsidTr="0092720C">
        <w:trPr>
          <w:gridAfter w:val="1"/>
          <w:wAfter w:w="8" w:type="dxa"/>
          <w:trHeight w:val="510"/>
        </w:trPr>
        <w:tc>
          <w:tcPr>
            <w:tcW w:w="3415" w:type="dxa"/>
            <w:shd w:val="clear" w:color="auto" w:fill="auto"/>
            <w:noWrap/>
            <w:hideMark/>
          </w:tcPr>
          <w:p w14:paraId="2A0B06A9"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Портови</w:t>
            </w:r>
          </w:p>
        </w:tc>
        <w:tc>
          <w:tcPr>
            <w:tcW w:w="6115" w:type="dxa"/>
            <w:shd w:val="clear" w:color="auto" w:fill="auto"/>
            <w:hideMark/>
          </w:tcPr>
          <w:p w14:paraId="040B59E4"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lang w:val="sr-Cyrl-RS"/>
              </w:rPr>
              <w:t>мин</w:t>
            </w:r>
            <w:r w:rsidRPr="00C3323F">
              <w:rPr>
                <w:rFonts w:ascii="Times New Roman" w:hAnsi="Times New Roman"/>
                <w:sz w:val="16"/>
                <w:szCs w:val="16"/>
              </w:rPr>
              <w:t xml:space="preserve">. 1x USB 2.0, </w:t>
            </w:r>
            <w:r>
              <w:rPr>
                <w:rFonts w:ascii="Times New Roman" w:hAnsi="Times New Roman"/>
                <w:sz w:val="16"/>
                <w:szCs w:val="16"/>
                <w:lang w:val="sr-Cyrl-RS"/>
              </w:rPr>
              <w:t xml:space="preserve">1 </w:t>
            </w:r>
            <w:r w:rsidRPr="00C3323F">
              <w:rPr>
                <w:rFonts w:ascii="Times New Roman" w:hAnsi="Times New Roman"/>
                <w:sz w:val="16"/>
                <w:szCs w:val="16"/>
              </w:rPr>
              <w:t>x USB Host (</w:t>
            </w:r>
            <w:r w:rsidRPr="00C3323F">
              <w:rPr>
                <w:rFonts w:ascii="Times New Roman" w:hAnsi="Times New Roman"/>
                <w:sz w:val="16"/>
                <w:szCs w:val="16"/>
                <w:lang w:val="sr-Cyrl-RS"/>
              </w:rPr>
              <w:t>за штампу дирекно са</w:t>
            </w:r>
            <w:r w:rsidRPr="00C3323F">
              <w:rPr>
                <w:rFonts w:ascii="Times New Roman" w:hAnsi="Times New Roman"/>
                <w:sz w:val="16"/>
                <w:szCs w:val="16"/>
              </w:rPr>
              <w:t xml:space="preserve"> USB flash </w:t>
            </w:r>
            <w:r w:rsidRPr="00C3323F">
              <w:rPr>
                <w:rFonts w:ascii="Times New Roman" w:hAnsi="Times New Roman"/>
                <w:sz w:val="16"/>
                <w:szCs w:val="16"/>
                <w:lang w:val="sr-Cyrl-RS"/>
              </w:rPr>
              <w:t>уређаја</w:t>
            </w:r>
            <w:r w:rsidRPr="00C3323F">
              <w:rPr>
                <w:rFonts w:ascii="Times New Roman" w:hAnsi="Times New Roman"/>
                <w:sz w:val="16"/>
                <w:szCs w:val="16"/>
              </w:rPr>
              <w:t xml:space="preserve">), 1x RJ-45 (1GB LAN),  1x </w:t>
            </w:r>
            <w:r w:rsidRPr="00C3323F">
              <w:rPr>
                <w:rFonts w:ascii="Times New Roman" w:hAnsi="Times New Roman"/>
                <w:sz w:val="16"/>
                <w:szCs w:val="16"/>
                <w:lang w:val="sr-Cyrl-RS"/>
              </w:rPr>
              <w:t>слот за</w:t>
            </w:r>
            <w:r w:rsidRPr="00C3323F">
              <w:rPr>
                <w:rFonts w:ascii="Times New Roman" w:hAnsi="Times New Roman"/>
                <w:sz w:val="16"/>
                <w:szCs w:val="16"/>
              </w:rPr>
              <w:t xml:space="preserve"> SD </w:t>
            </w:r>
            <w:r w:rsidRPr="00C3323F">
              <w:rPr>
                <w:rFonts w:ascii="Times New Roman" w:hAnsi="Times New Roman"/>
                <w:sz w:val="16"/>
                <w:szCs w:val="16"/>
                <w:lang w:val="sr-Cyrl-RS"/>
              </w:rPr>
              <w:t>картицу</w:t>
            </w:r>
          </w:p>
        </w:tc>
      </w:tr>
      <w:tr w:rsidR="0092720C" w:rsidRPr="007A5B00" w14:paraId="2D7FCA0B" w14:textId="77777777" w:rsidTr="0092720C">
        <w:trPr>
          <w:gridAfter w:val="1"/>
          <w:wAfter w:w="8" w:type="dxa"/>
          <w:trHeight w:val="510"/>
        </w:trPr>
        <w:tc>
          <w:tcPr>
            <w:tcW w:w="3415" w:type="dxa"/>
            <w:vMerge w:val="restart"/>
            <w:shd w:val="clear" w:color="auto" w:fill="auto"/>
            <w:noWrap/>
            <w:hideMark/>
          </w:tcPr>
          <w:p w14:paraId="61EB08F3"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Капацитет потрошног материјала</w:t>
            </w:r>
          </w:p>
        </w:tc>
        <w:tc>
          <w:tcPr>
            <w:tcW w:w="6115" w:type="dxa"/>
            <w:shd w:val="clear" w:color="auto" w:fill="auto"/>
            <w:hideMark/>
          </w:tcPr>
          <w:p w14:paraId="10C34020"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lang w:val="sr-Cyrl-RS"/>
              </w:rPr>
              <w:t>Поред уређаја и иницијалног тонера</w:t>
            </w:r>
            <w:r w:rsidRPr="00C3323F">
              <w:rPr>
                <w:rFonts w:ascii="Times New Roman" w:hAnsi="Times New Roman"/>
                <w:sz w:val="16"/>
                <w:szCs w:val="16"/>
              </w:rPr>
              <w:t xml:space="preserve"> </w:t>
            </w:r>
            <w:r w:rsidRPr="00C3323F">
              <w:rPr>
                <w:rFonts w:ascii="Times New Roman" w:hAnsi="Times New Roman"/>
                <w:sz w:val="16"/>
                <w:szCs w:val="16"/>
                <w:lang w:val="sr-Cyrl-RS"/>
              </w:rPr>
              <w:t>потребно је  испоручити</w:t>
            </w:r>
            <w:r w:rsidRPr="00C3323F">
              <w:rPr>
                <w:rFonts w:ascii="Times New Roman" w:hAnsi="Times New Roman"/>
                <w:sz w:val="16"/>
                <w:szCs w:val="16"/>
              </w:rPr>
              <w:t xml:space="preserve"> </w:t>
            </w:r>
            <w:r w:rsidRPr="00C3323F">
              <w:rPr>
                <w:rFonts w:ascii="Times New Roman" w:hAnsi="Times New Roman"/>
                <w:sz w:val="16"/>
                <w:szCs w:val="16"/>
                <w:lang w:val="sr-Cyrl-RS"/>
              </w:rPr>
              <w:t>и</w:t>
            </w:r>
            <w:r w:rsidRPr="00C3323F">
              <w:rPr>
                <w:rFonts w:ascii="Times New Roman" w:hAnsi="Times New Roman"/>
                <w:sz w:val="16"/>
                <w:szCs w:val="16"/>
              </w:rPr>
              <w:t xml:space="preserve"> </w:t>
            </w:r>
            <w:r w:rsidRPr="00C3323F">
              <w:rPr>
                <w:rFonts w:ascii="Times New Roman" w:hAnsi="Times New Roman"/>
                <w:sz w:val="16"/>
                <w:szCs w:val="16"/>
                <w:lang w:val="sr-Cyrl-RS"/>
              </w:rPr>
              <w:t>довољну количину оригиналних</w:t>
            </w:r>
            <w:r w:rsidRPr="00C3323F">
              <w:rPr>
                <w:rFonts w:ascii="Times New Roman" w:hAnsi="Times New Roman"/>
                <w:sz w:val="16"/>
                <w:szCs w:val="16"/>
              </w:rPr>
              <w:t xml:space="preserve"> </w:t>
            </w:r>
            <w:r w:rsidRPr="00C3323F">
              <w:rPr>
                <w:rFonts w:ascii="Times New Roman" w:hAnsi="Times New Roman"/>
                <w:sz w:val="16"/>
                <w:szCs w:val="16"/>
                <w:lang w:val="sr-Cyrl-RS"/>
              </w:rPr>
              <w:t xml:space="preserve">тонера који ће </w:t>
            </w:r>
            <w:proofErr w:type="spellStart"/>
            <w:r w:rsidRPr="00C3323F">
              <w:rPr>
                <w:rFonts w:ascii="Times New Roman" w:hAnsi="Times New Roman"/>
                <w:sz w:val="16"/>
                <w:szCs w:val="16"/>
              </w:rPr>
              <w:t>обезбедити</w:t>
            </w:r>
            <w:proofErr w:type="spellEnd"/>
            <w:r w:rsidRPr="00C3323F">
              <w:rPr>
                <w:rFonts w:ascii="Times New Roman" w:hAnsi="Times New Roman"/>
                <w:sz w:val="16"/>
                <w:szCs w:val="16"/>
              </w:rPr>
              <w:t xml:space="preserve"> </w:t>
            </w:r>
            <w:r w:rsidRPr="00C3323F">
              <w:rPr>
                <w:rFonts w:ascii="Times New Roman" w:hAnsi="Times New Roman"/>
                <w:sz w:val="16"/>
                <w:szCs w:val="16"/>
                <w:lang w:val="sr-Cyrl-RS"/>
              </w:rPr>
              <w:t>штампу од</w:t>
            </w:r>
            <w:r w:rsidRPr="00C3323F">
              <w:rPr>
                <w:rFonts w:ascii="Times New Roman" w:hAnsi="Times New Roman"/>
                <w:sz w:val="16"/>
                <w:szCs w:val="16"/>
              </w:rPr>
              <w:t xml:space="preserve"> </w:t>
            </w:r>
            <w:r w:rsidRPr="00C3323F">
              <w:rPr>
                <w:rFonts w:ascii="Times New Roman" w:hAnsi="Times New Roman"/>
                <w:sz w:val="16"/>
                <w:szCs w:val="16"/>
                <w:lang w:val="sr-Cyrl-RS"/>
              </w:rPr>
              <w:t>минимално</w:t>
            </w:r>
            <w:r w:rsidRPr="00C3323F">
              <w:rPr>
                <w:rFonts w:ascii="Times New Roman" w:hAnsi="Times New Roman"/>
                <w:sz w:val="16"/>
                <w:szCs w:val="16"/>
              </w:rPr>
              <w:t xml:space="preserve"> </w:t>
            </w:r>
            <w:r>
              <w:rPr>
                <w:rFonts w:ascii="Times New Roman" w:hAnsi="Times New Roman"/>
                <w:sz w:val="16"/>
                <w:szCs w:val="16"/>
                <w:lang w:val="sr-Cyrl-RS"/>
              </w:rPr>
              <w:t>3.500</w:t>
            </w:r>
            <w:r w:rsidRPr="00C3323F">
              <w:rPr>
                <w:rFonts w:ascii="Times New Roman" w:hAnsi="Times New Roman"/>
                <w:sz w:val="16"/>
                <w:szCs w:val="16"/>
              </w:rPr>
              <w:t xml:space="preserve"> </w:t>
            </w:r>
            <w:r w:rsidRPr="00C3323F">
              <w:rPr>
                <w:rFonts w:ascii="Times New Roman" w:hAnsi="Times New Roman"/>
                <w:sz w:val="16"/>
                <w:szCs w:val="16"/>
                <w:lang w:val="sr-Cyrl-RS"/>
              </w:rPr>
              <w:t>страна</w:t>
            </w:r>
            <w:r w:rsidRPr="00C3323F">
              <w:rPr>
                <w:rFonts w:ascii="Times New Roman" w:hAnsi="Times New Roman"/>
                <w:sz w:val="16"/>
                <w:szCs w:val="16"/>
              </w:rPr>
              <w:t xml:space="preserve"> (</w:t>
            </w:r>
            <w:r w:rsidRPr="00C3323F">
              <w:rPr>
                <w:rFonts w:ascii="Times New Roman" w:hAnsi="Times New Roman"/>
                <w:sz w:val="16"/>
                <w:szCs w:val="16"/>
                <w:lang w:val="sr-Cyrl-RS"/>
              </w:rPr>
              <w:t>заједно са иницијалним</w:t>
            </w:r>
            <w:r w:rsidRPr="00C3323F">
              <w:rPr>
                <w:rFonts w:ascii="Times New Roman" w:hAnsi="Times New Roman"/>
                <w:sz w:val="16"/>
                <w:szCs w:val="16"/>
              </w:rPr>
              <w:t xml:space="preserve"> </w:t>
            </w:r>
            <w:r w:rsidRPr="00C3323F">
              <w:rPr>
                <w:rFonts w:ascii="Times New Roman" w:hAnsi="Times New Roman"/>
                <w:sz w:val="16"/>
                <w:szCs w:val="16"/>
                <w:lang w:val="sr-Cyrl-RS"/>
              </w:rPr>
              <w:t>тонером</w:t>
            </w:r>
            <w:r w:rsidRPr="00C3323F">
              <w:rPr>
                <w:rFonts w:ascii="Times New Roman" w:hAnsi="Times New Roman"/>
                <w:sz w:val="16"/>
                <w:szCs w:val="16"/>
              </w:rPr>
              <w:t xml:space="preserve">) </w:t>
            </w:r>
            <w:r w:rsidRPr="00C3323F">
              <w:rPr>
                <w:rFonts w:ascii="Times New Roman" w:hAnsi="Times New Roman"/>
                <w:sz w:val="16"/>
                <w:szCs w:val="16"/>
                <w:lang w:val="sr-Cyrl-RS"/>
              </w:rPr>
              <w:t>у складу са</w:t>
            </w:r>
            <w:r w:rsidRPr="00C3323F">
              <w:rPr>
                <w:rFonts w:ascii="Times New Roman" w:hAnsi="Times New Roman"/>
                <w:sz w:val="16"/>
                <w:szCs w:val="16"/>
              </w:rPr>
              <w:t xml:space="preserve"> ISO/IEC 19752</w:t>
            </w:r>
          </w:p>
        </w:tc>
      </w:tr>
      <w:tr w:rsidR="0092720C" w:rsidRPr="007A5B00" w14:paraId="22EC04B7" w14:textId="77777777" w:rsidTr="0092720C">
        <w:trPr>
          <w:gridAfter w:val="1"/>
          <w:wAfter w:w="8" w:type="dxa"/>
          <w:trHeight w:val="510"/>
        </w:trPr>
        <w:tc>
          <w:tcPr>
            <w:tcW w:w="3415" w:type="dxa"/>
            <w:vMerge/>
            <w:shd w:val="clear" w:color="auto" w:fill="auto"/>
            <w:hideMark/>
          </w:tcPr>
          <w:p w14:paraId="1A76C73D" w14:textId="77777777" w:rsidR="0092720C" w:rsidRPr="00C3323F" w:rsidRDefault="0092720C" w:rsidP="0092720C">
            <w:pPr>
              <w:spacing w:after="0" w:line="240" w:lineRule="auto"/>
              <w:rPr>
                <w:rFonts w:ascii="Times New Roman" w:hAnsi="Times New Roman"/>
                <w:b/>
                <w:sz w:val="16"/>
                <w:szCs w:val="16"/>
              </w:rPr>
            </w:pPr>
          </w:p>
        </w:tc>
        <w:tc>
          <w:tcPr>
            <w:tcW w:w="6115" w:type="dxa"/>
            <w:shd w:val="clear" w:color="auto" w:fill="auto"/>
            <w:hideMark/>
          </w:tcPr>
          <w:p w14:paraId="59C62E53"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lang w:val="sr-Cyrl-RS"/>
              </w:rPr>
              <w:t>Остали оригинални потрошни материјал</w:t>
            </w:r>
            <w:r w:rsidRPr="00C3323F">
              <w:rPr>
                <w:rFonts w:ascii="Times New Roman" w:hAnsi="Times New Roman"/>
                <w:sz w:val="16"/>
                <w:szCs w:val="16"/>
              </w:rPr>
              <w:t xml:space="preserve"> (</w:t>
            </w:r>
            <w:proofErr w:type="spellStart"/>
            <w:r w:rsidRPr="00C3323F">
              <w:rPr>
                <w:rFonts w:ascii="Times New Roman" w:hAnsi="Times New Roman"/>
                <w:sz w:val="16"/>
                <w:szCs w:val="16"/>
              </w:rPr>
              <w:t>maintanace</w:t>
            </w:r>
            <w:proofErr w:type="spellEnd"/>
            <w:r w:rsidRPr="00C3323F">
              <w:rPr>
                <w:rFonts w:ascii="Times New Roman" w:hAnsi="Times New Roman"/>
                <w:sz w:val="16"/>
                <w:szCs w:val="16"/>
              </w:rPr>
              <w:t xml:space="preserve"> kits, image units, </w:t>
            </w:r>
            <w:proofErr w:type="spellStart"/>
            <w:r w:rsidRPr="00C3323F">
              <w:rPr>
                <w:rFonts w:ascii="Times New Roman" w:hAnsi="Times New Roman"/>
                <w:sz w:val="16"/>
                <w:szCs w:val="16"/>
              </w:rPr>
              <w:t>fotokonduktori</w:t>
            </w:r>
            <w:proofErr w:type="spellEnd"/>
            <w:r w:rsidRPr="00C3323F">
              <w:rPr>
                <w:rFonts w:ascii="Times New Roman" w:hAnsi="Times New Roman"/>
                <w:sz w:val="16"/>
                <w:szCs w:val="16"/>
              </w:rPr>
              <w:t xml:space="preserve">, </w:t>
            </w:r>
            <w:proofErr w:type="spellStart"/>
            <w:r w:rsidRPr="00C3323F">
              <w:rPr>
                <w:rFonts w:ascii="Times New Roman" w:hAnsi="Times New Roman"/>
                <w:sz w:val="16"/>
                <w:szCs w:val="16"/>
              </w:rPr>
              <w:t>itd</w:t>
            </w:r>
            <w:proofErr w:type="spellEnd"/>
            <w:r w:rsidRPr="00C3323F">
              <w:rPr>
                <w:rFonts w:ascii="Times New Roman" w:hAnsi="Times New Roman"/>
                <w:sz w:val="16"/>
                <w:szCs w:val="16"/>
              </w:rPr>
              <w:t xml:space="preserve">.) </w:t>
            </w:r>
            <w:r w:rsidRPr="00C3323F">
              <w:rPr>
                <w:rFonts w:ascii="Times New Roman" w:hAnsi="Times New Roman"/>
                <w:sz w:val="16"/>
                <w:szCs w:val="16"/>
                <w:lang w:val="sr-Cyrl-RS"/>
              </w:rPr>
              <w:t>неопходан за штампу</w:t>
            </w:r>
            <w:r w:rsidRPr="00C3323F">
              <w:rPr>
                <w:rFonts w:ascii="Times New Roman" w:hAnsi="Times New Roman"/>
                <w:sz w:val="16"/>
                <w:szCs w:val="16"/>
              </w:rPr>
              <w:t xml:space="preserve"> </w:t>
            </w:r>
            <w:r w:rsidRPr="00C3323F">
              <w:rPr>
                <w:rFonts w:ascii="Times New Roman" w:hAnsi="Times New Roman"/>
                <w:sz w:val="16"/>
                <w:szCs w:val="16"/>
                <w:lang w:val="sr-Cyrl-RS"/>
              </w:rPr>
              <w:t>минимално</w:t>
            </w:r>
            <w:r w:rsidRPr="00C3323F">
              <w:rPr>
                <w:rFonts w:ascii="Times New Roman" w:hAnsi="Times New Roman"/>
                <w:sz w:val="16"/>
                <w:szCs w:val="16"/>
              </w:rPr>
              <w:t xml:space="preserve"> </w:t>
            </w:r>
            <w:r>
              <w:rPr>
                <w:rFonts w:ascii="Times New Roman" w:hAnsi="Times New Roman"/>
                <w:sz w:val="16"/>
                <w:szCs w:val="16"/>
                <w:lang w:val="sr-Cyrl-RS"/>
              </w:rPr>
              <w:t>1</w:t>
            </w:r>
            <w:r w:rsidRPr="00C3323F">
              <w:rPr>
                <w:rFonts w:ascii="Times New Roman" w:hAnsi="Times New Roman"/>
                <w:sz w:val="16"/>
                <w:szCs w:val="16"/>
              </w:rPr>
              <w:t xml:space="preserve">00.000 </w:t>
            </w:r>
            <w:r w:rsidRPr="00C3323F">
              <w:rPr>
                <w:rFonts w:ascii="Times New Roman" w:hAnsi="Times New Roman"/>
                <w:sz w:val="16"/>
                <w:szCs w:val="16"/>
                <w:lang w:val="sr-Cyrl-RS"/>
              </w:rPr>
              <w:t>страна</w:t>
            </w:r>
            <w:r w:rsidRPr="00C3323F">
              <w:rPr>
                <w:rFonts w:ascii="Times New Roman" w:hAnsi="Times New Roman"/>
                <w:sz w:val="16"/>
                <w:szCs w:val="16"/>
              </w:rPr>
              <w:t xml:space="preserve"> (</w:t>
            </w:r>
            <w:r w:rsidRPr="00C3323F">
              <w:rPr>
                <w:rFonts w:ascii="Times New Roman" w:hAnsi="Times New Roman"/>
                <w:sz w:val="16"/>
                <w:szCs w:val="16"/>
                <w:lang w:val="sr-Cyrl-RS"/>
              </w:rPr>
              <w:t>заједно са иницијалним потрошним</w:t>
            </w:r>
            <w:r w:rsidRPr="00C3323F">
              <w:rPr>
                <w:rFonts w:ascii="Times New Roman" w:hAnsi="Times New Roman"/>
                <w:sz w:val="16"/>
                <w:szCs w:val="16"/>
              </w:rPr>
              <w:t xml:space="preserve"> </w:t>
            </w:r>
            <w:r w:rsidRPr="00C3323F">
              <w:rPr>
                <w:rFonts w:ascii="Times New Roman" w:hAnsi="Times New Roman"/>
                <w:sz w:val="16"/>
                <w:szCs w:val="16"/>
                <w:lang w:val="sr-Cyrl-RS"/>
              </w:rPr>
              <w:t>материјалом</w:t>
            </w:r>
            <w:r w:rsidRPr="00C3323F">
              <w:rPr>
                <w:rFonts w:ascii="Times New Roman" w:hAnsi="Times New Roman"/>
                <w:sz w:val="16"/>
                <w:szCs w:val="16"/>
              </w:rPr>
              <w:t>)</w:t>
            </w:r>
          </w:p>
        </w:tc>
      </w:tr>
      <w:tr w:rsidR="0092720C" w:rsidRPr="007A5B00" w14:paraId="1AE96857" w14:textId="77777777" w:rsidTr="0092720C">
        <w:trPr>
          <w:gridAfter w:val="1"/>
          <w:wAfter w:w="8" w:type="dxa"/>
          <w:trHeight w:val="289"/>
        </w:trPr>
        <w:tc>
          <w:tcPr>
            <w:tcW w:w="3415" w:type="dxa"/>
            <w:shd w:val="clear" w:color="auto" w:fill="auto"/>
            <w:noWrap/>
            <w:hideMark/>
          </w:tcPr>
          <w:p w14:paraId="537D9CCC"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Напонски кабл</w:t>
            </w:r>
          </w:p>
        </w:tc>
        <w:tc>
          <w:tcPr>
            <w:tcW w:w="6115" w:type="dxa"/>
            <w:shd w:val="clear" w:color="auto" w:fill="auto"/>
            <w:hideMark/>
          </w:tcPr>
          <w:p w14:paraId="14F5206B"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lang w:val="sr-Cyrl-RS"/>
              </w:rPr>
              <w:t>Да</w:t>
            </w:r>
          </w:p>
        </w:tc>
      </w:tr>
      <w:tr w:rsidR="0092720C" w:rsidRPr="007A5B00" w14:paraId="05EEB1C9" w14:textId="77777777" w:rsidTr="0092720C">
        <w:trPr>
          <w:gridAfter w:val="1"/>
          <w:wAfter w:w="8" w:type="dxa"/>
          <w:trHeight w:val="289"/>
        </w:trPr>
        <w:tc>
          <w:tcPr>
            <w:tcW w:w="3415" w:type="dxa"/>
            <w:shd w:val="clear" w:color="auto" w:fill="auto"/>
            <w:noWrap/>
            <w:hideMark/>
          </w:tcPr>
          <w:p w14:paraId="07547F51"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rPr>
              <w:t xml:space="preserve">USB </w:t>
            </w:r>
            <w:proofErr w:type="spellStart"/>
            <w:r w:rsidRPr="00C3323F">
              <w:rPr>
                <w:rFonts w:ascii="Times New Roman" w:hAnsi="Times New Roman"/>
                <w:b/>
                <w:sz w:val="16"/>
                <w:szCs w:val="16"/>
              </w:rPr>
              <w:t>kабл</w:t>
            </w:r>
            <w:proofErr w:type="spellEnd"/>
          </w:p>
        </w:tc>
        <w:tc>
          <w:tcPr>
            <w:tcW w:w="6115" w:type="dxa"/>
            <w:shd w:val="clear" w:color="auto" w:fill="auto"/>
            <w:hideMark/>
          </w:tcPr>
          <w:p w14:paraId="4FA4F242"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lang w:val="sr-Cyrl-RS"/>
              </w:rPr>
              <w:t>Да</w:t>
            </w:r>
          </w:p>
        </w:tc>
      </w:tr>
      <w:tr w:rsidR="0092720C" w:rsidRPr="007A5B00" w14:paraId="3ADA75A7" w14:textId="77777777" w:rsidTr="0092720C">
        <w:trPr>
          <w:gridAfter w:val="1"/>
          <w:wAfter w:w="8" w:type="dxa"/>
          <w:trHeight w:val="300"/>
        </w:trPr>
        <w:tc>
          <w:tcPr>
            <w:tcW w:w="3415" w:type="dxa"/>
            <w:shd w:val="clear" w:color="auto" w:fill="auto"/>
            <w:noWrap/>
            <w:hideMark/>
          </w:tcPr>
          <w:p w14:paraId="31271D66"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Гаранција</w:t>
            </w:r>
          </w:p>
        </w:tc>
        <w:tc>
          <w:tcPr>
            <w:tcW w:w="6115" w:type="dxa"/>
            <w:shd w:val="clear" w:color="auto" w:fill="auto"/>
            <w:hideMark/>
          </w:tcPr>
          <w:p w14:paraId="449FA06E"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lang w:val="sr-Cyrl-RS"/>
              </w:rPr>
              <w:t>36 месеци минимум</w:t>
            </w:r>
          </w:p>
        </w:tc>
      </w:tr>
    </w:tbl>
    <w:p w14:paraId="69E04B67" w14:textId="77777777" w:rsidR="0092720C" w:rsidRDefault="0092720C" w:rsidP="0092720C"/>
    <w:p w14:paraId="5CB9900C" w14:textId="2ED252A2" w:rsidR="0092720C" w:rsidRDefault="0092720C" w:rsidP="0092720C"/>
    <w:p w14:paraId="55B8DE07" w14:textId="302A8FD4" w:rsidR="00AF7792" w:rsidRDefault="00AF7792" w:rsidP="0092720C"/>
    <w:p w14:paraId="6BDC9752" w14:textId="77777777" w:rsidR="00AF7792" w:rsidRDefault="00AF7792" w:rsidP="0092720C"/>
    <w:p w14:paraId="55D81033" w14:textId="77777777" w:rsidR="0092720C" w:rsidRDefault="0092720C" w:rsidP="0092720C">
      <w:pPr>
        <w:jc w:val="center"/>
        <w:rPr>
          <w:rFonts w:ascii="Times New Roman" w:hAnsi="Times New Roman"/>
          <w:b/>
          <w:bCs/>
          <w:lang w:val="sr-Cyrl-RS"/>
        </w:rPr>
      </w:pPr>
      <w:r w:rsidRPr="00CF31D0">
        <w:rPr>
          <w:rFonts w:ascii="Times New Roman" w:hAnsi="Times New Roman"/>
          <w:b/>
          <w:bCs/>
          <w:lang w:val="sr-Cyrl-RS"/>
        </w:rPr>
        <w:t xml:space="preserve">Штампач Тип </w:t>
      </w:r>
      <w:r>
        <w:rPr>
          <w:rFonts w:ascii="Times New Roman" w:hAnsi="Times New Roman"/>
          <w:b/>
          <w:bCs/>
          <w:lang w:val="sr-Cyrl-RS"/>
        </w:rPr>
        <w:t>3 – А3 Колор – ком 3</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6115"/>
        <w:gridCol w:w="8"/>
      </w:tblGrid>
      <w:tr w:rsidR="003E67C1" w:rsidRPr="007A5B00" w14:paraId="55A709FA" w14:textId="77777777" w:rsidTr="004F457D">
        <w:trPr>
          <w:trHeight w:val="315"/>
        </w:trPr>
        <w:tc>
          <w:tcPr>
            <w:tcW w:w="9538" w:type="dxa"/>
            <w:gridSpan w:val="3"/>
            <w:shd w:val="clear" w:color="auto" w:fill="auto"/>
            <w:noWrap/>
            <w:hideMark/>
          </w:tcPr>
          <w:p w14:paraId="5CF24752" w14:textId="77777777" w:rsidR="003E67C1" w:rsidRPr="00C3323F" w:rsidRDefault="003E67C1" w:rsidP="004F457D">
            <w:pPr>
              <w:spacing w:after="0" w:line="240" w:lineRule="auto"/>
              <w:jc w:val="center"/>
              <w:rPr>
                <w:rFonts w:ascii="Times New Roman" w:hAnsi="Times New Roman"/>
                <w:b/>
                <w:bCs/>
                <w:sz w:val="16"/>
                <w:szCs w:val="16"/>
                <w:lang w:val="sr-Cyrl-RS"/>
              </w:rPr>
            </w:pPr>
            <w:r w:rsidRPr="00C3323F">
              <w:rPr>
                <w:rFonts w:ascii="Times New Roman" w:hAnsi="Times New Roman"/>
                <w:b/>
                <w:bCs/>
                <w:sz w:val="16"/>
                <w:szCs w:val="16"/>
                <w:lang w:val="sr-Cyrl-RS"/>
              </w:rPr>
              <w:t>Минималне техничке карактеристике</w:t>
            </w:r>
          </w:p>
        </w:tc>
      </w:tr>
      <w:tr w:rsidR="003E67C1" w:rsidRPr="007A5B00" w14:paraId="5B5F06C1" w14:textId="77777777" w:rsidTr="004F457D">
        <w:trPr>
          <w:gridAfter w:val="1"/>
          <w:wAfter w:w="8" w:type="dxa"/>
          <w:trHeight w:val="289"/>
        </w:trPr>
        <w:tc>
          <w:tcPr>
            <w:tcW w:w="3415" w:type="dxa"/>
            <w:shd w:val="clear" w:color="auto" w:fill="auto"/>
            <w:noWrap/>
            <w:hideMark/>
          </w:tcPr>
          <w:p w14:paraId="043698F6" w14:textId="77777777" w:rsidR="003E67C1" w:rsidRPr="00C3323F" w:rsidRDefault="003E67C1" w:rsidP="004F457D">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Тип уређаја</w:t>
            </w:r>
          </w:p>
        </w:tc>
        <w:tc>
          <w:tcPr>
            <w:tcW w:w="6115" w:type="dxa"/>
            <w:shd w:val="clear" w:color="auto" w:fill="auto"/>
            <w:noWrap/>
            <w:hideMark/>
          </w:tcPr>
          <w:p w14:paraId="3D96C060" w14:textId="77777777" w:rsidR="003E67C1" w:rsidRPr="008023BE" w:rsidRDefault="008023BE" w:rsidP="004F457D">
            <w:pPr>
              <w:spacing w:after="0" w:line="240" w:lineRule="auto"/>
              <w:rPr>
                <w:rFonts w:ascii="Times New Roman" w:hAnsi="Times New Roman"/>
                <w:sz w:val="16"/>
                <w:szCs w:val="16"/>
                <w:lang w:val="sr-Cyrl-RS"/>
              </w:rPr>
            </w:pPr>
            <w:r>
              <w:rPr>
                <w:rFonts w:ascii="Times New Roman" w:hAnsi="Times New Roman"/>
                <w:sz w:val="16"/>
                <w:szCs w:val="16"/>
                <w:lang w:val="sr-Latn-RS"/>
              </w:rPr>
              <w:t xml:space="preserve">Injet </w:t>
            </w:r>
            <w:r>
              <w:rPr>
                <w:rFonts w:ascii="Times New Roman" w:hAnsi="Times New Roman"/>
                <w:sz w:val="16"/>
                <w:szCs w:val="16"/>
                <w:lang w:val="sr-Cyrl-RS"/>
              </w:rPr>
              <w:t>штампач</w:t>
            </w:r>
          </w:p>
        </w:tc>
      </w:tr>
      <w:tr w:rsidR="003E67C1" w:rsidRPr="007A5B00" w14:paraId="6D3E1E58" w14:textId="77777777" w:rsidTr="004F457D">
        <w:trPr>
          <w:gridAfter w:val="1"/>
          <w:wAfter w:w="8" w:type="dxa"/>
          <w:trHeight w:val="289"/>
        </w:trPr>
        <w:tc>
          <w:tcPr>
            <w:tcW w:w="3415" w:type="dxa"/>
            <w:shd w:val="clear" w:color="auto" w:fill="auto"/>
            <w:noWrap/>
            <w:hideMark/>
          </w:tcPr>
          <w:p w14:paraId="6792F8D2" w14:textId="77777777" w:rsidR="003E67C1" w:rsidRPr="00C3323F" w:rsidRDefault="003E67C1" w:rsidP="004F457D">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Функционалност</w:t>
            </w:r>
          </w:p>
        </w:tc>
        <w:tc>
          <w:tcPr>
            <w:tcW w:w="6115" w:type="dxa"/>
            <w:shd w:val="clear" w:color="auto" w:fill="auto"/>
            <w:noWrap/>
            <w:hideMark/>
          </w:tcPr>
          <w:p w14:paraId="0C6080E9" w14:textId="77777777" w:rsidR="003E67C1" w:rsidRPr="00C3323F" w:rsidRDefault="008023BE" w:rsidP="004F457D">
            <w:pPr>
              <w:spacing w:after="0" w:line="240" w:lineRule="auto"/>
              <w:rPr>
                <w:rFonts w:ascii="Times New Roman" w:hAnsi="Times New Roman"/>
                <w:sz w:val="16"/>
                <w:szCs w:val="16"/>
                <w:lang w:val="sr-Cyrl-RS"/>
              </w:rPr>
            </w:pPr>
            <w:r>
              <w:rPr>
                <w:rFonts w:ascii="Times New Roman" w:hAnsi="Times New Roman"/>
                <w:sz w:val="16"/>
                <w:szCs w:val="16"/>
                <w:lang w:val="sr-Cyrl-RS"/>
              </w:rPr>
              <w:t>Штампач</w:t>
            </w:r>
          </w:p>
        </w:tc>
      </w:tr>
      <w:tr w:rsidR="003E67C1" w:rsidRPr="007A5B00" w14:paraId="5160DAB0" w14:textId="77777777" w:rsidTr="004F457D">
        <w:trPr>
          <w:gridAfter w:val="1"/>
          <w:wAfter w:w="8" w:type="dxa"/>
          <w:trHeight w:val="289"/>
        </w:trPr>
        <w:tc>
          <w:tcPr>
            <w:tcW w:w="3415" w:type="dxa"/>
            <w:shd w:val="clear" w:color="auto" w:fill="auto"/>
            <w:noWrap/>
            <w:hideMark/>
          </w:tcPr>
          <w:p w14:paraId="031EFC8D" w14:textId="77777777" w:rsidR="003E67C1" w:rsidRPr="00C3323F" w:rsidRDefault="003E67C1" w:rsidP="004F457D">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Начин штампе</w:t>
            </w:r>
          </w:p>
        </w:tc>
        <w:tc>
          <w:tcPr>
            <w:tcW w:w="6115" w:type="dxa"/>
            <w:shd w:val="clear" w:color="auto" w:fill="auto"/>
            <w:hideMark/>
          </w:tcPr>
          <w:p w14:paraId="56CB53F6" w14:textId="77777777" w:rsidR="003E67C1" w:rsidRPr="008023BE" w:rsidRDefault="008023BE" w:rsidP="004F457D">
            <w:pPr>
              <w:spacing w:after="0" w:line="240" w:lineRule="auto"/>
              <w:rPr>
                <w:rFonts w:ascii="Times New Roman" w:hAnsi="Times New Roman"/>
                <w:sz w:val="16"/>
                <w:szCs w:val="16"/>
                <w:lang w:val="sr-Cyrl-RS"/>
              </w:rPr>
            </w:pPr>
            <w:r>
              <w:rPr>
                <w:rFonts w:ascii="Times New Roman" w:hAnsi="Times New Roman"/>
                <w:sz w:val="16"/>
                <w:szCs w:val="16"/>
                <w:lang w:val="sr-Cyrl-RS"/>
              </w:rPr>
              <w:t xml:space="preserve">У боји </w:t>
            </w:r>
            <w:r w:rsidRPr="008023BE">
              <w:rPr>
                <w:rFonts w:ascii="Times New Roman" w:hAnsi="Times New Roman"/>
                <w:sz w:val="16"/>
                <w:szCs w:val="16"/>
                <w:lang w:val="sr-Cyrl-RS"/>
              </w:rPr>
              <w:t>Micro Piezo™</w:t>
            </w:r>
          </w:p>
        </w:tc>
      </w:tr>
      <w:tr w:rsidR="003E67C1" w:rsidRPr="007A5B00" w14:paraId="5FC83D8A" w14:textId="77777777" w:rsidTr="004F457D">
        <w:trPr>
          <w:gridAfter w:val="1"/>
          <w:wAfter w:w="8" w:type="dxa"/>
          <w:trHeight w:val="289"/>
        </w:trPr>
        <w:tc>
          <w:tcPr>
            <w:tcW w:w="3415" w:type="dxa"/>
            <w:shd w:val="clear" w:color="auto" w:fill="auto"/>
            <w:noWrap/>
            <w:hideMark/>
          </w:tcPr>
          <w:p w14:paraId="0BB26603" w14:textId="77777777" w:rsidR="003E67C1" w:rsidRPr="00C3323F" w:rsidRDefault="008023BE" w:rsidP="004F457D">
            <w:pPr>
              <w:spacing w:after="0" w:line="240" w:lineRule="auto"/>
              <w:rPr>
                <w:rFonts w:ascii="Times New Roman" w:hAnsi="Times New Roman"/>
                <w:b/>
                <w:sz w:val="16"/>
                <w:szCs w:val="16"/>
                <w:lang w:val="sr-Cyrl-RS"/>
              </w:rPr>
            </w:pPr>
            <w:r>
              <w:rPr>
                <w:rFonts w:ascii="Times New Roman" w:hAnsi="Times New Roman"/>
                <w:b/>
                <w:sz w:val="16"/>
                <w:szCs w:val="16"/>
                <w:lang w:val="sr-Cyrl-RS"/>
              </w:rPr>
              <w:t>Формат</w:t>
            </w:r>
          </w:p>
        </w:tc>
        <w:tc>
          <w:tcPr>
            <w:tcW w:w="6115" w:type="dxa"/>
            <w:shd w:val="clear" w:color="auto" w:fill="auto"/>
            <w:hideMark/>
          </w:tcPr>
          <w:p w14:paraId="56002CEC" w14:textId="77777777" w:rsidR="003E67C1" w:rsidRPr="008023BE" w:rsidRDefault="008023BE" w:rsidP="004F457D">
            <w:pPr>
              <w:spacing w:after="0" w:line="240" w:lineRule="auto"/>
              <w:rPr>
                <w:rFonts w:ascii="Times New Roman" w:hAnsi="Times New Roman"/>
                <w:sz w:val="16"/>
                <w:szCs w:val="16"/>
                <w:lang w:val="sr-Cyrl-RS"/>
              </w:rPr>
            </w:pPr>
            <w:r>
              <w:rPr>
                <w:rFonts w:ascii="Times New Roman" w:hAnsi="Times New Roman"/>
                <w:sz w:val="16"/>
                <w:szCs w:val="16"/>
                <w:lang w:val="sr-Cyrl-RS"/>
              </w:rPr>
              <w:t>А3+ минимум</w:t>
            </w:r>
          </w:p>
        </w:tc>
      </w:tr>
      <w:tr w:rsidR="003E67C1" w:rsidRPr="007A5B00" w14:paraId="3A2FC071" w14:textId="77777777" w:rsidTr="004F457D">
        <w:trPr>
          <w:gridAfter w:val="1"/>
          <w:wAfter w:w="8" w:type="dxa"/>
          <w:trHeight w:val="289"/>
        </w:trPr>
        <w:tc>
          <w:tcPr>
            <w:tcW w:w="3415" w:type="dxa"/>
            <w:shd w:val="clear" w:color="auto" w:fill="auto"/>
            <w:noWrap/>
            <w:hideMark/>
          </w:tcPr>
          <w:p w14:paraId="1FEDAEE0" w14:textId="77777777" w:rsidR="003E67C1" w:rsidRPr="00C3323F" w:rsidRDefault="003E67C1" w:rsidP="004F457D">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Брзина штампе</w:t>
            </w:r>
            <w:r w:rsidR="008023BE">
              <w:rPr>
                <w:rFonts w:ascii="Times New Roman" w:hAnsi="Times New Roman"/>
                <w:b/>
                <w:sz w:val="16"/>
                <w:szCs w:val="16"/>
                <w:lang w:val="sr-Cyrl-RS"/>
              </w:rPr>
              <w:t xml:space="preserve"> (А4 црно бело)</w:t>
            </w:r>
          </w:p>
        </w:tc>
        <w:tc>
          <w:tcPr>
            <w:tcW w:w="6115" w:type="dxa"/>
            <w:shd w:val="clear" w:color="auto" w:fill="auto"/>
            <w:noWrap/>
            <w:hideMark/>
          </w:tcPr>
          <w:p w14:paraId="7C5A95BF" w14:textId="77777777" w:rsidR="003E67C1" w:rsidRPr="008023BE" w:rsidRDefault="008023BE" w:rsidP="004F457D">
            <w:pPr>
              <w:spacing w:after="0" w:line="240" w:lineRule="auto"/>
              <w:rPr>
                <w:rFonts w:ascii="Times New Roman" w:hAnsi="Times New Roman"/>
                <w:sz w:val="16"/>
                <w:szCs w:val="16"/>
                <w:lang w:val="sr-Cyrl-RS"/>
              </w:rPr>
            </w:pPr>
            <w:r w:rsidRPr="008023BE">
              <w:rPr>
                <w:rFonts w:ascii="Times New Roman" w:hAnsi="Times New Roman"/>
                <w:sz w:val="16"/>
                <w:szCs w:val="16"/>
              </w:rPr>
              <w:t>15 str/min</w:t>
            </w:r>
            <w:r>
              <w:rPr>
                <w:rFonts w:ascii="Times New Roman" w:hAnsi="Times New Roman"/>
                <w:sz w:val="16"/>
                <w:szCs w:val="16"/>
                <w:lang w:val="sr-Cyrl-RS"/>
              </w:rPr>
              <w:t xml:space="preserve"> минимум</w:t>
            </w:r>
          </w:p>
        </w:tc>
      </w:tr>
      <w:tr w:rsidR="008023BE" w:rsidRPr="007A5B00" w14:paraId="7FB4C008" w14:textId="77777777" w:rsidTr="004F457D">
        <w:trPr>
          <w:gridAfter w:val="1"/>
          <w:wAfter w:w="8" w:type="dxa"/>
          <w:trHeight w:val="289"/>
        </w:trPr>
        <w:tc>
          <w:tcPr>
            <w:tcW w:w="3415" w:type="dxa"/>
            <w:shd w:val="clear" w:color="auto" w:fill="auto"/>
            <w:noWrap/>
          </w:tcPr>
          <w:p w14:paraId="54F672DC" w14:textId="77777777" w:rsidR="008023BE" w:rsidRPr="00C3323F" w:rsidRDefault="008023BE" w:rsidP="004F457D">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Брзина штампе</w:t>
            </w:r>
            <w:r>
              <w:rPr>
                <w:rFonts w:ascii="Times New Roman" w:hAnsi="Times New Roman"/>
                <w:b/>
                <w:sz w:val="16"/>
                <w:szCs w:val="16"/>
                <w:lang w:val="sr-Cyrl-RS"/>
              </w:rPr>
              <w:t xml:space="preserve"> (А4 колор)</w:t>
            </w:r>
          </w:p>
        </w:tc>
        <w:tc>
          <w:tcPr>
            <w:tcW w:w="6115" w:type="dxa"/>
            <w:shd w:val="clear" w:color="auto" w:fill="auto"/>
            <w:noWrap/>
          </w:tcPr>
          <w:p w14:paraId="0DA14A86" w14:textId="77777777" w:rsidR="008023BE" w:rsidRPr="008023BE" w:rsidRDefault="008023BE" w:rsidP="004F457D">
            <w:pPr>
              <w:spacing w:after="0" w:line="240" w:lineRule="auto"/>
              <w:rPr>
                <w:rFonts w:ascii="Times New Roman" w:hAnsi="Times New Roman"/>
                <w:sz w:val="16"/>
                <w:szCs w:val="16"/>
                <w:lang w:val="sr-Cyrl-RS"/>
              </w:rPr>
            </w:pPr>
            <w:r w:rsidRPr="008023BE">
              <w:rPr>
                <w:rFonts w:ascii="Times New Roman" w:hAnsi="Times New Roman"/>
                <w:sz w:val="16"/>
                <w:szCs w:val="16"/>
              </w:rPr>
              <w:t>15 str/min</w:t>
            </w:r>
            <w:r>
              <w:rPr>
                <w:rFonts w:ascii="Times New Roman" w:hAnsi="Times New Roman"/>
                <w:sz w:val="16"/>
                <w:szCs w:val="16"/>
                <w:lang w:val="sr-Cyrl-RS"/>
              </w:rPr>
              <w:t xml:space="preserve"> минимум</w:t>
            </w:r>
          </w:p>
        </w:tc>
      </w:tr>
      <w:tr w:rsidR="003E67C1" w:rsidRPr="007A5B00" w14:paraId="5BAD0954" w14:textId="77777777" w:rsidTr="004F457D">
        <w:trPr>
          <w:gridAfter w:val="1"/>
          <w:wAfter w:w="8" w:type="dxa"/>
          <w:trHeight w:val="289"/>
        </w:trPr>
        <w:tc>
          <w:tcPr>
            <w:tcW w:w="3415" w:type="dxa"/>
            <w:shd w:val="clear" w:color="auto" w:fill="auto"/>
            <w:noWrap/>
            <w:hideMark/>
          </w:tcPr>
          <w:p w14:paraId="5437EC70" w14:textId="77777777" w:rsidR="003E67C1" w:rsidRPr="00C3323F" w:rsidRDefault="003E67C1" w:rsidP="004F457D">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Резолуција штампе</w:t>
            </w:r>
          </w:p>
        </w:tc>
        <w:tc>
          <w:tcPr>
            <w:tcW w:w="6115" w:type="dxa"/>
            <w:shd w:val="clear" w:color="auto" w:fill="auto"/>
            <w:noWrap/>
            <w:hideMark/>
          </w:tcPr>
          <w:p w14:paraId="00767682" w14:textId="77777777" w:rsidR="003E67C1" w:rsidRPr="00C3323F" w:rsidRDefault="008023BE" w:rsidP="004F457D">
            <w:pPr>
              <w:spacing w:after="0" w:line="240" w:lineRule="auto"/>
              <w:rPr>
                <w:rFonts w:ascii="Times New Roman" w:hAnsi="Times New Roman"/>
                <w:sz w:val="16"/>
                <w:szCs w:val="16"/>
              </w:rPr>
            </w:pPr>
            <w:r w:rsidRPr="008023BE">
              <w:rPr>
                <w:rFonts w:ascii="Times New Roman" w:hAnsi="Times New Roman"/>
                <w:sz w:val="16"/>
                <w:szCs w:val="16"/>
              </w:rPr>
              <w:t>≥ 5.760 x 1.440 dpi</w:t>
            </w:r>
          </w:p>
        </w:tc>
      </w:tr>
      <w:tr w:rsidR="003E67C1" w:rsidRPr="007A5B00" w14:paraId="2824CE35" w14:textId="77777777" w:rsidTr="004F457D">
        <w:trPr>
          <w:gridAfter w:val="1"/>
          <w:wAfter w:w="8" w:type="dxa"/>
          <w:trHeight w:val="289"/>
        </w:trPr>
        <w:tc>
          <w:tcPr>
            <w:tcW w:w="3415" w:type="dxa"/>
            <w:shd w:val="clear" w:color="auto" w:fill="auto"/>
            <w:noWrap/>
            <w:hideMark/>
          </w:tcPr>
          <w:p w14:paraId="184BCCE3" w14:textId="77777777" w:rsidR="003E67C1" w:rsidRPr="00A940A0" w:rsidRDefault="008023BE" w:rsidP="004F457D">
            <w:pPr>
              <w:spacing w:after="0" w:line="240" w:lineRule="auto"/>
              <w:rPr>
                <w:rFonts w:ascii="Times New Roman" w:hAnsi="Times New Roman"/>
                <w:b/>
                <w:sz w:val="16"/>
                <w:szCs w:val="16"/>
                <w:lang w:val="sr-Latn-RS"/>
              </w:rPr>
            </w:pPr>
            <w:r>
              <w:rPr>
                <w:rFonts w:ascii="Times New Roman" w:hAnsi="Times New Roman"/>
                <w:b/>
                <w:sz w:val="16"/>
                <w:szCs w:val="16"/>
                <w:lang w:val="sr-Cyrl-RS"/>
              </w:rPr>
              <w:t>Брзина</w:t>
            </w:r>
            <w:r w:rsidR="003E67C1" w:rsidRPr="00C3323F">
              <w:rPr>
                <w:rFonts w:ascii="Times New Roman" w:hAnsi="Times New Roman"/>
                <w:b/>
                <w:sz w:val="16"/>
                <w:szCs w:val="16"/>
                <w:lang w:val="sr-Cyrl-RS"/>
              </w:rPr>
              <w:t xml:space="preserve"> штампе </w:t>
            </w:r>
            <w:r w:rsidRPr="008023BE">
              <w:rPr>
                <w:rFonts w:ascii="Times New Roman" w:hAnsi="Times New Roman"/>
                <w:b/>
                <w:sz w:val="16"/>
                <w:szCs w:val="16"/>
                <w:lang w:val="sr-Cyrl-RS"/>
              </w:rPr>
              <w:t>(Foto 15x10cm)</w:t>
            </w:r>
            <w:r w:rsidR="00A940A0">
              <w:rPr>
                <w:rFonts w:ascii="Times New Roman" w:hAnsi="Times New Roman"/>
                <w:b/>
                <w:sz w:val="16"/>
                <w:szCs w:val="16"/>
                <w:lang w:val="sr-Cyrl-RS"/>
              </w:rPr>
              <w:t xml:space="preserve"> </w:t>
            </w:r>
            <w:r w:rsidR="00A940A0">
              <w:rPr>
                <w:rFonts w:ascii="Times New Roman" w:hAnsi="Times New Roman"/>
                <w:b/>
                <w:sz w:val="16"/>
                <w:szCs w:val="16"/>
                <w:lang w:val="sr-Latn-RS"/>
              </w:rPr>
              <w:t>draft</w:t>
            </w:r>
          </w:p>
        </w:tc>
        <w:tc>
          <w:tcPr>
            <w:tcW w:w="6115" w:type="dxa"/>
            <w:shd w:val="clear" w:color="auto" w:fill="auto"/>
            <w:noWrap/>
            <w:hideMark/>
          </w:tcPr>
          <w:p w14:paraId="2EFFD896" w14:textId="77777777" w:rsidR="003E67C1" w:rsidRPr="008023BE" w:rsidRDefault="008023BE" w:rsidP="004F457D">
            <w:pPr>
              <w:spacing w:after="0" w:line="240" w:lineRule="auto"/>
              <w:rPr>
                <w:rFonts w:ascii="Times New Roman" w:hAnsi="Times New Roman"/>
                <w:sz w:val="16"/>
                <w:szCs w:val="16"/>
                <w:lang w:val="sr-Cyrl-RS"/>
              </w:rPr>
            </w:pPr>
            <w:r>
              <w:rPr>
                <w:rFonts w:ascii="Times New Roman" w:hAnsi="Times New Roman"/>
                <w:sz w:val="16"/>
                <w:szCs w:val="16"/>
                <w:lang w:val="sr-Cyrl-RS"/>
              </w:rPr>
              <w:t xml:space="preserve">Максимум </w:t>
            </w:r>
            <w:r w:rsidR="00A940A0">
              <w:rPr>
                <w:rFonts w:ascii="Times New Roman" w:hAnsi="Times New Roman"/>
                <w:sz w:val="16"/>
                <w:szCs w:val="16"/>
                <w:lang w:val="sr-Latn-RS"/>
              </w:rPr>
              <w:t xml:space="preserve">31 </w:t>
            </w:r>
            <w:r>
              <w:rPr>
                <w:rFonts w:ascii="Times New Roman" w:hAnsi="Times New Roman"/>
                <w:sz w:val="16"/>
                <w:szCs w:val="16"/>
                <w:lang w:val="sr-Cyrl-RS"/>
              </w:rPr>
              <w:t>секунди по фотографији</w:t>
            </w:r>
          </w:p>
        </w:tc>
      </w:tr>
      <w:tr w:rsidR="003E67C1" w:rsidRPr="007A5B00" w14:paraId="170A7655" w14:textId="77777777" w:rsidTr="004F457D">
        <w:trPr>
          <w:gridAfter w:val="1"/>
          <w:wAfter w:w="8" w:type="dxa"/>
          <w:trHeight w:val="289"/>
        </w:trPr>
        <w:tc>
          <w:tcPr>
            <w:tcW w:w="3415" w:type="dxa"/>
            <w:shd w:val="clear" w:color="auto" w:fill="auto"/>
            <w:noWrap/>
            <w:hideMark/>
          </w:tcPr>
          <w:p w14:paraId="27078752" w14:textId="77777777" w:rsidR="003E67C1" w:rsidRPr="00C3323F" w:rsidRDefault="008023BE" w:rsidP="004F457D">
            <w:pPr>
              <w:spacing w:after="0" w:line="240" w:lineRule="auto"/>
              <w:rPr>
                <w:rFonts w:ascii="Times New Roman" w:hAnsi="Times New Roman"/>
                <w:b/>
                <w:sz w:val="16"/>
                <w:szCs w:val="16"/>
                <w:lang w:val="sr-Cyrl-RS"/>
              </w:rPr>
            </w:pPr>
            <w:r>
              <w:rPr>
                <w:rFonts w:ascii="Times New Roman" w:hAnsi="Times New Roman"/>
                <w:b/>
                <w:sz w:val="16"/>
                <w:szCs w:val="16"/>
                <w:lang w:val="sr-Cyrl-RS"/>
              </w:rPr>
              <w:t>Број боја за допуну</w:t>
            </w:r>
          </w:p>
        </w:tc>
        <w:tc>
          <w:tcPr>
            <w:tcW w:w="6115" w:type="dxa"/>
            <w:shd w:val="clear" w:color="auto" w:fill="auto"/>
            <w:noWrap/>
            <w:hideMark/>
          </w:tcPr>
          <w:p w14:paraId="66DF13E0" w14:textId="77777777" w:rsidR="003E67C1" w:rsidRPr="008023BE" w:rsidRDefault="008023BE" w:rsidP="004F457D">
            <w:pPr>
              <w:spacing w:after="0" w:line="240" w:lineRule="auto"/>
              <w:rPr>
                <w:rFonts w:ascii="Times New Roman" w:hAnsi="Times New Roman"/>
                <w:sz w:val="16"/>
                <w:szCs w:val="16"/>
                <w:lang w:val="sr-Cyrl-RS"/>
              </w:rPr>
            </w:pPr>
            <w:r>
              <w:rPr>
                <w:rFonts w:ascii="Times New Roman" w:hAnsi="Times New Roman"/>
                <w:sz w:val="16"/>
                <w:szCs w:val="16"/>
                <w:lang w:val="sr-Cyrl-RS"/>
              </w:rPr>
              <w:t>6 минимум</w:t>
            </w:r>
          </w:p>
        </w:tc>
      </w:tr>
      <w:tr w:rsidR="003E67C1" w:rsidRPr="007A5B00" w14:paraId="669FD068" w14:textId="77777777" w:rsidTr="004F457D">
        <w:trPr>
          <w:gridAfter w:val="1"/>
          <w:wAfter w:w="8" w:type="dxa"/>
          <w:trHeight w:val="289"/>
        </w:trPr>
        <w:tc>
          <w:tcPr>
            <w:tcW w:w="3415" w:type="dxa"/>
            <w:shd w:val="clear" w:color="auto" w:fill="auto"/>
            <w:noWrap/>
            <w:hideMark/>
          </w:tcPr>
          <w:p w14:paraId="076A5B52" w14:textId="77777777" w:rsidR="003E67C1" w:rsidRPr="00C3323F" w:rsidRDefault="003E67C1" w:rsidP="004F457D">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Подржан</w:t>
            </w:r>
            <w:r w:rsidR="00A940A0">
              <w:rPr>
                <w:rFonts w:ascii="Times New Roman" w:hAnsi="Times New Roman"/>
                <w:b/>
                <w:sz w:val="16"/>
                <w:szCs w:val="16"/>
                <w:lang w:val="sr-Cyrl-RS"/>
              </w:rPr>
              <w:t>и формати</w:t>
            </w:r>
            <w:r w:rsidRPr="00C3323F">
              <w:rPr>
                <w:rFonts w:ascii="Times New Roman" w:hAnsi="Times New Roman"/>
                <w:b/>
                <w:sz w:val="16"/>
                <w:szCs w:val="16"/>
                <w:lang w:val="sr-Cyrl-RS"/>
              </w:rPr>
              <w:t xml:space="preserve"> папира</w:t>
            </w:r>
          </w:p>
        </w:tc>
        <w:tc>
          <w:tcPr>
            <w:tcW w:w="6115" w:type="dxa"/>
            <w:shd w:val="clear" w:color="auto" w:fill="auto"/>
            <w:hideMark/>
          </w:tcPr>
          <w:p w14:paraId="163E145C" w14:textId="77777777" w:rsidR="003E67C1" w:rsidRPr="00A940A0" w:rsidRDefault="00A940A0" w:rsidP="004F457D">
            <w:pPr>
              <w:spacing w:after="0" w:line="240" w:lineRule="auto"/>
              <w:rPr>
                <w:rFonts w:ascii="Times New Roman" w:hAnsi="Times New Roman"/>
                <w:sz w:val="16"/>
                <w:szCs w:val="16"/>
                <w:lang w:val="sr-Cyrl-RS"/>
              </w:rPr>
            </w:pPr>
            <w:r w:rsidRPr="00A940A0">
              <w:rPr>
                <w:rFonts w:ascii="Times New Roman" w:hAnsi="Times New Roman"/>
                <w:sz w:val="16"/>
                <w:szCs w:val="16"/>
              </w:rPr>
              <w:t>A3+, A3, B4, A4, A5, A6, B5, 10x15cm (4x6), 13x18cm (5x7"), 16:9 wide size, Letter (8.5x11"), Legal (8.5x14"), Half Letter (5.5x8.5"), 9x13cm (3.5x5"), 13x20cm(5x8"), 20x25cm(8x10"), Envelopes: #10(4.125x9.5") DL(110x220mm), C4 (229x324mm, C6(114x162mm)</w:t>
            </w:r>
          </w:p>
        </w:tc>
      </w:tr>
      <w:tr w:rsidR="003E67C1" w:rsidRPr="007A5B00" w14:paraId="16468A11" w14:textId="77777777" w:rsidTr="004F457D">
        <w:trPr>
          <w:gridAfter w:val="1"/>
          <w:wAfter w:w="8" w:type="dxa"/>
          <w:trHeight w:val="289"/>
        </w:trPr>
        <w:tc>
          <w:tcPr>
            <w:tcW w:w="3415" w:type="dxa"/>
            <w:shd w:val="clear" w:color="auto" w:fill="auto"/>
            <w:noWrap/>
            <w:hideMark/>
          </w:tcPr>
          <w:p w14:paraId="1C0B0E75" w14:textId="77777777" w:rsidR="003E67C1" w:rsidRPr="00C3323F" w:rsidRDefault="003E67C1" w:rsidP="004F457D">
            <w:pPr>
              <w:spacing w:after="0" w:line="240" w:lineRule="auto"/>
              <w:rPr>
                <w:rFonts w:ascii="Times New Roman" w:hAnsi="Times New Roman"/>
                <w:b/>
                <w:sz w:val="16"/>
                <w:szCs w:val="16"/>
              </w:rPr>
            </w:pPr>
            <w:r w:rsidRPr="00C3323F">
              <w:rPr>
                <w:rFonts w:ascii="Times New Roman" w:hAnsi="Times New Roman"/>
                <w:b/>
                <w:sz w:val="16"/>
                <w:szCs w:val="16"/>
                <w:lang w:val="sr-Cyrl-RS"/>
              </w:rPr>
              <w:t>Капацитет касете за папир</w:t>
            </w:r>
            <w:r w:rsidRPr="00C3323F">
              <w:rPr>
                <w:rFonts w:ascii="Times New Roman" w:hAnsi="Times New Roman"/>
                <w:b/>
                <w:sz w:val="16"/>
                <w:szCs w:val="16"/>
              </w:rPr>
              <w:t xml:space="preserve"> (</w:t>
            </w:r>
            <w:r w:rsidRPr="00C3323F">
              <w:rPr>
                <w:rFonts w:ascii="Times New Roman" w:hAnsi="Times New Roman"/>
                <w:b/>
                <w:sz w:val="16"/>
                <w:szCs w:val="16"/>
                <w:lang w:val="sr-Cyrl-RS"/>
              </w:rPr>
              <w:t>бр.листова</w:t>
            </w:r>
            <w:r w:rsidRPr="00C3323F">
              <w:rPr>
                <w:rFonts w:ascii="Times New Roman" w:hAnsi="Times New Roman"/>
                <w:b/>
                <w:sz w:val="16"/>
                <w:szCs w:val="16"/>
              </w:rPr>
              <w:t>)</w:t>
            </w:r>
          </w:p>
        </w:tc>
        <w:tc>
          <w:tcPr>
            <w:tcW w:w="6115" w:type="dxa"/>
            <w:shd w:val="clear" w:color="auto" w:fill="auto"/>
            <w:noWrap/>
            <w:hideMark/>
          </w:tcPr>
          <w:p w14:paraId="6F366ED3" w14:textId="77777777" w:rsidR="003E67C1" w:rsidRPr="00C3323F" w:rsidRDefault="009E489F" w:rsidP="004F457D">
            <w:pPr>
              <w:spacing w:after="0" w:line="240" w:lineRule="auto"/>
              <w:rPr>
                <w:rFonts w:ascii="Times New Roman" w:hAnsi="Times New Roman"/>
                <w:sz w:val="16"/>
                <w:szCs w:val="16"/>
              </w:rPr>
            </w:pPr>
            <w:r>
              <w:rPr>
                <w:rFonts w:ascii="Times New Roman" w:hAnsi="Times New Roman"/>
                <w:sz w:val="16"/>
                <w:szCs w:val="16"/>
                <w:lang w:val="sr-Cyrl-RS"/>
              </w:rPr>
              <w:t>минимум</w:t>
            </w:r>
            <w:r w:rsidRPr="009E489F">
              <w:rPr>
                <w:rFonts w:ascii="Times New Roman" w:hAnsi="Times New Roman"/>
                <w:sz w:val="16"/>
                <w:szCs w:val="16"/>
              </w:rPr>
              <w:t xml:space="preserve">. 100 </w:t>
            </w:r>
            <w:r>
              <w:rPr>
                <w:rFonts w:ascii="Times New Roman" w:hAnsi="Times New Roman"/>
                <w:sz w:val="16"/>
                <w:szCs w:val="16"/>
                <w:lang w:val="sr-Cyrl-RS"/>
              </w:rPr>
              <w:t>листова</w:t>
            </w:r>
            <w:r w:rsidRPr="009E489F">
              <w:rPr>
                <w:rFonts w:ascii="Times New Roman" w:hAnsi="Times New Roman"/>
                <w:sz w:val="16"/>
                <w:szCs w:val="16"/>
              </w:rPr>
              <w:t xml:space="preserve"> + 30 </w:t>
            </w:r>
            <w:r>
              <w:rPr>
                <w:rFonts w:ascii="Times New Roman" w:hAnsi="Times New Roman"/>
                <w:sz w:val="16"/>
                <w:szCs w:val="16"/>
                <w:lang w:val="sr-Cyrl-RS"/>
              </w:rPr>
              <w:t>листова</w:t>
            </w:r>
            <w:r w:rsidRPr="009E489F">
              <w:rPr>
                <w:rFonts w:ascii="Times New Roman" w:hAnsi="Times New Roman"/>
                <w:sz w:val="16"/>
                <w:szCs w:val="16"/>
              </w:rPr>
              <w:t xml:space="preserve"> (Photo Tray)</w:t>
            </w:r>
          </w:p>
        </w:tc>
      </w:tr>
      <w:tr w:rsidR="003E67C1" w:rsidRPr="007A5B00" w14:paraId="71B38891" w14:textId="77777777" w:rsidTr="004F457D">
        <w:trPr>
          <w:gridAfter w:val="1"/>
          <w:wAfter w:w="8" w:type="dxa"/>
          <w:trHeight w:val="510"/>
        </w:trPr>
        <w:tc>
          <w:tcPr>
            <w:tcW w:w="3415" w:type="dxa"/>
            <w:shd w:val="clear" w:color="auto" w:fill="auto"/>
            <w:noWrap/>
            <w:hideMark/>
          </w:tcPr>
          <w:p w14:paraId="2B2B79EE" w14:textId="77777777" w:rsidR="003E67C1" w:rsidRPr="00C3323F" w:rsidRDefault="003E67C1" w:rsidP="004F457D">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Портови</w:t>
            </w:r>
          </w:p>
        </w:tc>
        <w:tc>
          <w:tcPr>
            <w:tcW w:w="6115" w:type="dxa"/>
            <w:shd w:val="clear" w:color="auto" w:fill="auto"/>
            <w:hideMark/>
          </w:tcPr>
          <w:p w14:paraId="3DF16B70" w14:textId="77777777" w:rsidR="003E67C1" w:rsidRPr="009E489F" w:rsidRDefault="009E489F" w:rsidP="004F457D">
            <w:pPr>
              <w:spacing w:after="0" w:line="240" w:lineRule="auto"/>
              <w:rPr>
                <w:rFonts w:ascii="Times New Roman" w:hAnsi="Times New Roman"/>
                <w:sz w:val="16"/>
                <w:szCs w:val="16"/>
                <w:lang w:val="sr-Latn-RS"/>
              </w:rPr>
            </w:pPr>
            <w:r>
              <w:rPr>
                <w:rFonts w:ascii="Times New Roman" w:hAnsi="Times New Roman"/>
                <w:sz w:val="16"/>
                <w:szCs w:val="16"/>
                <w:lang w:val="sr-Latn-RS"/>
              </w:rPr>
              <w:t>USB</w:t>
            </w:r>
            <w:r w:rsidR="00A940A0">
              <w:rPr>
                <w:rFonts w:ascii="Times New Roman" w:hAnsi="Times New Roman"/>
                <w:sz w:val="16"/>
                <w:szCs w:val="16"/>
                <w:lang w:val="sr-Latn-RS"/>
              </w:rPr>
              <w:t xml:space="preserve"> Hi-speed</w:t>
            </w:r>
          </w:p>
        </w:tc>
      </w:tr>
      <w:tr w:rsidR="009E489F" w:rsidRPr="007A5B00" w14:paraId="182AAE4D" w14:textId="77777777" w:rsidTr="009E489F">
        <w:trPr>
          <w:gridAfter w:val="1"/>
          <w:wAfter w:w="8" w:type="dxa"/>
          <w:trHeight w:val="394"/>
        </w:trPr>
        <w:tc>
          <w:tcPr>
            <w:tcW w:w="3415" w:type="dxa"/>
            <w:shd w:val="clear" w:color="auto" w:fill="auto"/>
            <w:noWrap/>
            <w:hideMark/>
          </w:tcPr>
          <w:p w14:paraId="0F8B1D90" w14:textId="77777777" w:rsidR="009E489F" w:rsidRPr="009E489F" w:rsidRDefault="009E489F" w:rsidP="004F457D">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Капацитет потрошног материјала</w:t>
            </w:r>
            <w:r>
              <w:rPr>
                <w:rFonts w:ascii="Times New Roman" w:hAnsi="Times New Roman"/>
                <w:b/>
                <w:sz w:val="16"/>
                <w:szCs w:val="16"/>
                <w:lang w:val="sr-Latn-RS"/>
              </w:rPr>
              <w:t xml:space="preserve"> </w:t>
            </w:r>
            <w:r>
              <w:rPr>
                <w:rFonts w:ascii="Times New Roman" w:hAnsi="Times New Roman"/>
                <w:b/>
                <w:sz w:val="16"/>
                <w:szCs w:val="16"/>
                <w:lang w:val="sr-Cyrl-RS"/>
              </w:rPr>
              <w:t>који се испоручује</w:t>
            </w:r>
          </w:p>
        </w:tc>
        <w:tc>
          <w:tcPr>
            <w:tcW w:w="6115" w:type="dxa"/>
            <w:shd w:val="clear" w:color="auto" w:fill="auto"/>
          </w:tcPr>
          <w:p w14:paraId="66F9CC97" w14:textId="77777777" w:rsidR="009E489F" w:rsidRPr="009E489F" w:rsidRDefault="009E489F" w:rsidP="004F457D">
            <w:pPr>
              <w:spacing w:after="0" w:line="240" w:lineRule="auto"/>
              <w:rPr>
                <w:rFonts w:ascii="Times New Roman" w:hAnsi="Times New Roman"/>
                <w:sz w:val="16"/>
                <w:szCs w:val="16"/>
                <w:lang w:val="sr-Cyrl-RS"/>
              </w:rPr>
            </w:pPr>
            <w:r w:rsidRPr="009E489F">
              <w:rPr>
                <w:rFonts w:ascii="Times New Roman" w:hAnsi="Times New Roman"/>
                <w:sz w:val="16"/>
                <w:szCs w:val="16"/>
              </w:rPr>
              <w:t>6 x 70ml individual ink bottles (</w:t>
            </w:r>
            <w:proofErr w:type="spellStart"/>
            <w:r w:rsidRPr="009E489F">
              <w:rPr>
                <w:rFonts w:ascii="Times New Roman" w:hAnsi="Times New Roman"/>
                <w:sz w:val="16"/>
                <w:szCs w:val="16"/>
              </w:rPr>
              <w:t>Bk,C,Y,M,Lc,LM</w:t>
            </w:r>
            <w:proofErr w:type="spellEnd"/>
            <w:r w:rsidRPr="009E489F">
              <w:rPr>
                <w:rFonts w:ascii="Times New Roman" w:hAnsi="Times New Roman"/>
                <w:sz w:val="16"/>
                <w:szCs w:val="16"/>
              </w:rPr>
              <w:t>)</w:t>
            </w:r>
            <w:r>
              <w:rPr>
                <w:rFonts w:ascii="Times New Roman" w:hAnsi="Times New Roman"/>
                <w:sz w:val="16"/>
                <w:szCs w:val="16"/>
                <w:lang w:val="sr-Cyrl-RS"/>
              </w:rPr>
              <w:t xml:space="preserve"> минимум</w:t>
            </w:r>
          </w:p>
        </w:tc>
      </w:tr>
      <w:tr w:rsidR="003E67C1" w:rsidRPr="007A5B00" w14:paraId="3059ECF3" w14:textId="77777777" w:rsidTr="003E67C1">
        <w:trPr>
          <w:gridAfter w:val="1"/>
          <w:wAfter w:w="8" w:type="dxa"/>
          <w:trHeight w:val="289"/>
        </w:trPr>
        <w:tc>
          <w:tcPr>
            <w:tcW w:w="3415" w:type="dxa"/>
            <w:shd w:val="clear" w:color="auto" w:fill="auto"/>
            <w:noWrap/>
            <w:hideMark/>
          </w:tcPr>
          <w:p w14:paraId="386D7399" w14:textId="77777777" w:rsidR="003E67C1" w:rsidRPr="00C3323F" w:rsidRDefault="003E67C1" w:rsidP="004F457D">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Напонски кабл</w:t>
            </w:r>
          </w:p>
        </w:tc>
        <w:tc>
          <w:tcPr>
            <w:tcW w:w="6115" w:type="dxa"/>
            <w:shd w:val="clear" w:color="auto" w:fill="auto"/>
          </w:tcPr>
          <w:p w14:paraId="59F89430" w14:textId="77777777" w:rsidR="003E67C1" w:rsidRPr="00C3323F" w:rsidRDefault="009E489F" w:rsidP="004F457D">
            <w:pPr>
              <w:spacing w:after="0" w:line="240" w:lineRule="auto"/>
              <w:rPr>
                <w:rFonts w:ascii="Times New Roman" w:hAnsi="Times New Roman"/>
                <w:sz w:val="16"/>
                <w:szCs w:val="16"/>
                <w:lang w:val="sr-Cyrl-RS"/>
              </w:rPr>
            </w:pPr>
            <w:r>
              <w:rPr>
                <w:rFonts w:ascii="Times New Roman" w:hAnsi="Times New Roman"/>
                <w:sz w:val="16"/>
                <w:szCs w:val="16"/>
                <w:lang w:val="sr-Cyrl-RS"/>
              </w:rPr>
              <w:t>Да</w:t>
            </w:r>
          </w:p>
        </w:tc>
      </w:tr>
      <w:tr w:rsidR="003E67C1" w:rsidRPr="007A5B00" w14:paraId="376ED049" w14:textId="77777777" w:rsidTr="004F457D">
        <w:trPr>
          <w:gridAfter w:val="1"/>
          <w:wAfter w:w="8" w:type="dxa"/>
          <w:trHeight w:val="289"/>
        </w:trPr>
        <w:tc>
          <w:tcPr>
            <w:tcW w:w="3415" w:type="dxa"/>
            <w:shd w:val="clear" w:color="auto" w:fill="auto"/>
            <w:noWrap/>
            <w:hideMark/>
          </w:tcPr>
          <w:p w14:paraId="04E3F541" w14:textId="77777777" w:rsidR="003E67C1" w:rsidRPr="00C3323F" w:rsidRDefault="003E67C1" w:rsidP="004F457D">
            <w:pPr>
              <w:spacing w:after="0" w:line="240" w:lineRule="auto"/>
              <w:rPr>
                <w:rFonts w:ascii="Times New Roman" w:hAnsi="Times New Roman"/>
                <w:b/>
                <w:sz w:val="16"/>
                <w:szCs w:val="16"/>
                <w:lang w:val="sr-Cyrl-RS"/>
              </w:rPr>
            </w:pPr>
            <w:r w:rsidRPr="00C3323F">
              <w:rPr>
                <w:rFonts w:ascii="Times New Roman" w:hAnsi="Times New Roman"/>
                <w:b/>
                <w:sz w:val="16"/>
                <w:szCs w:val="16"/>
              </w:rPr>
              <w:t xml:space="preserve">USB </w:t>
            </w:r>
            <w:proofErr w:type="spellStart"/>
            <w:r w:rsidRPr="00C3323F">
              <w:rPr>
                <w:rFonts w:ascii="Times New Roman" w:hAnsi="Times New Roman"/>
                <w:b/>
                <w:sz w:val="16"/>
                <w:szCs w:val="16"/>
              </w:rPr>
              <w:t>kабл</w:t>
            </w:r>
            <w:proofErr w:type="spellEnd"/>
          </w:p>
        </w:tc>
        <w:tc>
          <w:tcPr>
            <w:tcW w:w="6115" w:type="dxa"/>
            <w:shd w:val="clear" w:color="auto" w:fill="auto"/>
            <w:hideMark/>
          </w:tcPr>
          <w:p w14:paraId="38448353" w14:textId="77777777" w:rsidR="003E67C1" w:rsidRPr="00C3323F" w:rsidRDefault="009E489F" w:rsidP="004F457D">
            <w:pPr>
              <w:spacing w:after="0" w:line="240" w:lineRule="auto"/>
              <w:rPr>
                <w:rFonts w:ascii="Times New Roman" w:hAnsi="Times New Roman"/>
                <w:sz w:val="16"/>
                <w:szCs w:val="16"/>
                <w:lang w:val="sr-Cyrl-RS"/>
              </w:rPr>
            </w:pPr>
            <w:r>
              <w:rPr>
                <w:rFonts w:ascii="Times New Roman" w:hAnsi="Times New Roman"/>
                <w:sz w:val="16"/>
                <w:szCs w:val="16"/>
                <w:lang w:val="sr-Cyrl-RS"/>
              </w:rPr>
              <w:t>Да</w:t>
            </w:r>
          </w:p>
        </w:tc>
      </w:tr>
      <w:tr w:rsidR="003E67C1" w:rsidRPr="007A5B00" w14:paraId="04FE3359" w14:textId="77777777" w:rsidTr="004F457D">
        <w:trPr>
          <w:gridAfter w:val="1"/>
          <w:wAfter w:w="8" w:type="dxa"/>
          <w:trHeight w:val="300"/>
        </w:trPr>
        <w:tc>
          <w:tcPr>
            <w:tcW w:w="3415" w:type="dxa"/>
            <w:shd w:val="clear" w:color="auto" w:fill="auto"/>
            <w:noWrap/>
            <w:hideMark/>
          </w:tcPr>
          <w:p w14:paraId="31393EC9" w14:textId="77777777" w:rsidR="003E67C1" w:rsidRPr="00C3323F" w:rsidRDefault="003E67C1" w:rsidP="004F457D">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Гаранција</w:t>
            </w:r>
          </w:p>
        </w:tc>
        <w:tc>
          <w:tcPr>
            <w:tcW w:w="6115" w:type="dxa"/>
            <w:shd w:val="clear" w:color="auto" w:fill="auto"/>
            <w:hideMark/>
          </w:tcPr>
          <w:p w14:paraId="7C2A7CAF" w14:textId="77777777" w:rsidR="003E67C1" w:rsidRPr="00C3323F" w:rsidRDefault="009E489F" w:rsidP="004F457D">
            <w:pPr>
              <w:spacing w:after="0" w:line="240" w:lineRule="auto"/>
              <w:rPr>
                <w:rFonts w:ascii="Times New Roman" w:hAnsi="Times New Roman"/>
                <w:sz w:val="16"/>
                <w:szCs w:val="16"/>
                <w:lang w:val="sr-Cyrl-RS"/>
              </w:rPr>
            </w:pPr>
            <w:r>
              <w:rPr>
                <w:rFonts w:ascii="Times New Roman" w:hAnsi="Times New Roman"/>
                <w:sz w:val="16"/>
                <w:szCs w:val="16"/>
                <w:lang w:val="sr-Cyrl-RS"/>
              </w:rPr>
              <w:t>12 месеци минимум</w:t>
            </w:r>
          </w:p>
        </w:tc>
      </w:tr>
    </w:tbl>
    <w:p w14:paraId="270494DB" w14:textId="77777777" w:rsidR="0092720C" w:rsidRDefault="0092720C" w:rsidP="0092720C">
      <w:pPr>
        <w:jc w:val="center"/>
        <w:rPr>
          <w:rFonts w:ascii="Times New Roman" w:hAnsi="Times New Roman"/>
          <w:b/>
          <w:bCs/>
          <w:lang w:val="sr-Cyrl-RS"/>
        </w:rPr>
      </w:pPr>
    </w:p>
    <w:p w14:paraId="75CF5FE2" w14:textId="77777777" w:rsidR="0092720C" w:rsidRDefault="0092720C" w:rsidP="0092720C">
      <w:pPr>
        <w:jc w:val="center"/>
        <w:rPr>
          <w:rFonts w:ascii="Times New Roman" w:hAnsi="Times New Roman"/>
          <w:b/>
          <w:bCs/>
          <w:lang w:val="sr-Cyrl-RS"/>
        </w:rPr>
      </w:pPr>
    </w:p>
    <w:p w14:paraId="2F9E6880" w14:textId="77777777" w:rsidR="0092720C" w:rsidRDefault="0092720C" w:rsidP="0092720C">
      <w:pPr>
        <w:jc w:val="center"/>
        <w:rPr>
          <w:rFonts w:ascii="Times New Roman" w:hAnsi="Times New Roman"/>
          <w:b/>
          <w:bCs/>
          <w:lang w:val="sr-Cyrl-RS"/>
        </w:rPr>
      </w:pPr>
      <w:r w:rsidRPr="00CF31D0">
        <w:rPr>
          <w:rFonts w:ascii="Times New Roman" w:hAnsi="Times New Roman"/>
          <w:b/>
          <w:bCs/>
          <w:lang w:val="sr-Cyrl-RS"/>
        </w:rPr>
        <w:t>Скенер Тип 1 (А</w:t>
      </w:r>
      <w:r>
        <w:rPr>
          <w:rFonts w:ascii="Times New Roman" w:hAnsi="Times New Roman"/>
          <w:b/>
          <w:bCs/>
          <w:lang w:val="sr-Cyrl-RS"/>
        </w:rPr>
        <w:t>4</w:t>
      </w:r>
      <w:r w:rsidRPr="00CF31D0">
        <w:rPr>
          <w:rFonts w:ascii="Times New Roman" w:hAnsi="Times New Roman"/>
          <w:b/>
          <w:bCs/>
          <w:lang w:val="sr-Cyrl-RS"/>
        </w:rPr>
        <w:t>)</w:t>
      </w:r>
      <w:r>
        <w:rPr>
          <w:rFonts w:ascii="Times New Roman" w:hAnsi="Times New Roman"/>
          <w:b/>
          <w:bCs/>
          <w:lang w:val="sr-Cyrl-RS"/>
        </w:rPr>
        <w:t xml:space="preserve"> – ком 5</w:t>
      </w:r>
    </w:p>
    <w:p w14:paraId="6B1BB2AA" w14:textId="77777777" w:rsidR="0092720C" w:rsidRDefault="0092720C" w:rsidP="0092720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6234"/>
      </w:tblGrid>
      <w:tr w:rsidR="0092720C" w:rsidRPr="008C2612" w14:paraId="06788FA2" w14:textId="77777777" w:rsidTr="0092720C">
        <w:trPr>
          <w:trHeight w:val="315"/>
        </w:trPr>
        <w:tc>
          <w:tcPr>
            <w:tcW w:w="9350" w:type="dxa"/>
            <w:gridSpan w:val="2"/>
            <w:shd w:val="clear" w:color="auto" w:fill="auto"/>
            <w:noWrap/>
            <w:hideMark/>
          </w:tcPr>
          <w:p w14:paraId="20A21E7E" w14:textId="77777777" w:rsidR="0092720C" w:rsidRPr="00C3323F" w:rsidRDefault="0092720C" w:rsidP="0092720C">
            <w:pPr>
              <w:spacing w:after="0" w:line="240" w:lineRule="auto"/>
              <w:jc w:val="center"/>
              <w:rPr>
                <w:rFonts w:ascii="Times New Roman" w:hAnsi="Times New Roman"/>
                <w:b/>
                <w:bCs/>
                <w:sz w:val="16"/>
                <w:szCs w:val="16"/>
                <w:lang w:val="sr-Cyrl-RS"/>
              </w:rPr>
            </w:pPr>
            <w:r w:rsidRPr="00C3323F">
              <w:rPr>
                <w:rFonts w:ascii="Times New Roman" w:hAnsi="Times New Roman"/>
                <w:b/>
                <w:bCs/>
                <w:sz w:val="16"/>
                <w:szCs w:val="16"/>
                <w:lang w:val="sr-Cyrl-RS"/>
              </w:rPr>
              <w:t>Минималне техничке карактеристике</w:t>
            </w:r>
          </w:p>
        </w:tc>
      </w:tr>
      <w:tr w:rsidR="0092720C" w:rsidRPr="008C2612" w14:paraId="2DA6DB01" w14:textId="77777777" w:rsidTr="0092720C">
        <w:trPr>
          <w:trHeight w:val="300"/>
        </w:trPr>
        <w:tc>
          <w:tcPr>
            <w:tcW w:w="3116" w:type="dxa"/>
            <w:shd w:val="clear" w:color="auto" w:fill="auto"/>
            <w:noWrap/>
            <w:hideMark/>
          </w:tcPr>
          <w:p w14:paraId="5A2AF4BE"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Тип скенера</w:t>
            </w:r>
          </w:p>
        </w:tc>
        <w:tc>
          <w:tcPr>
            <w:tcW w:w="6234" w:type="dxa"/>
            <w:shd w:val="clear" w:color="auto" w:fill="auto"/>
            <w:hideMark/>
          </w:tcPr>
          <w:p w14:paraId="3CFC1462"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rPr>
              <w:t>A</w:t>
            </w:r>
            <w:r w:rsidRPr="00C3323F">
              <w:rPr>
                <w:rFonts w:ascii="Times New Roman" w:hAnsi="Times New Roman"/>
                <w:sz w:val="16"/>
                <w:szCs w:val="16"/>
                <w:lang w:val="sr-Cyrl-RS"/>
              </w:rPr>
              <w:t>4</w:t>
            </w:r>
            <w:r w:rsidRPr="00C3323F">
              <w:rPr>
                <w:rFonts w:ascii="Times New Roman" w:hAnsi="Times New Roman"/>
                <w:sz w:val="16"/>
                <w:szCs w:val="16"/>
              </w:rPr>
              <w:t xml:space="preserve"> </w:t>
            </w:r>
            <w:r w:rsidRPr="00C3323F">
              <w:rPr>
                <w:rFonts w:ascii="Times New Roman" w:hAnsi="Times New Roman"/>
                <w:i/>
                <w:iCs/>
                <w:sz w:val="16"/>
                <w:szCs w:val="16"/>
              </w:rPr>
              <w:t xml:space="preserve">Flatbed </w:t>
            </w:r>
            <w:r w:rsidRPr="00C3323F">
              <w:rPr>
                <w:rFonts w:ascii="Times New Roman" w:hAnsi="Times New Roman"/>
                <w:sz w:val="16"/>
                <w:szCs w:val="16"/>
                <w:lang w:val="sr-Cyrl-RS"/>
              </w:rPr>
              <w:t>колор скенер</w:t>
            </w:r>
          </w:p>
        </w:tc>
      </w:tr>
      <w:tr w:rsidR="0092720C" w:rsidRPr="008C2612" w14:paraId="00073BA9" w14:textId="77777777" w:rsidTr="0092720C">
        <w:trPr>
          <w:trHeight w:val="300"/>
        </w:trPr>
        <w:tc>
          <w:tcPr>
            <w:tcW w:w="3116" w:type="dxa"/>
            <w:shd w:val="clear" w:color="auto" w:fill="auto"/>
            <w:noWrap/>
            <w:hideMark/>
          </w:tcPr>
          <w:p w14:paraId="752C8250"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Екран</w:t>
            </w:r>
          </w:p>
        </w:tc>
        <w:tc>
          <w:tcPr>
            <w:tcW w:w="6234" w:type="dxa"/>
            <w:shd w:val="clear" w:color="auto" w:fill="auto"/>
            <w:hideMark/>
          </w:tcPr>
          <w:p w14:paraId="479025CE"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lang w:val="sr-Cyrl-RS"/>
              </w:rPr>
              <w:t>Петолинијски</w:t>
            </w:r>
            <w:r w:rsidRPr="00C3323F">
              <w:rPr>
                <w:rFonts w:ascii="Times New Roman" w:hAnsi="Times New Roman"/>
                <w:sz w:val="16"/>
                <w:szCs w:val="16"/>
              </w:rPr>
              <w:t xml:space="preserve"> LCD </w:t>
            </w:r>
            <w:r w:rsidRPr="00C3323F">
              <w:rPr>
                <w:rFonts w:ascii="Times New Roman" w:hAnsi="Times New Roman"/>
                <w:sz w:val="16"/>
                <w:szCs w:val="16"/>
                <w:lang w:val="sr-Cyrl-RS"/>
              </w:rPr>
              <w:t>са</w:t>
            </w:r>
            <w:r w:rsidRPr="00C3323F">
              <w:rPr>
                <w:rFonts w:ascii="Times New Roman" w:hAnsi="Times New Roman"/>
                <w:sz w:val="16"/>
                <w:szCs w:val="16"/>
              </w:rPr>
              <w:t xml:space="preserve"> </w:t>
            </w:r>
            <w:r w:rsidRPr="00C3323F">
              <w:rPr>
                <w:rFonts w:ascii="Times New Roman" w:hAnsi="Times New Roman"/>
                <w:i/>
                <w:iCs/>
                <w:sz w:val="16"/>
                <w:szCs w:val="16"/>
              </w:rPr>
              <w:t>Push Scan</w:t>
            </w:r>
            <w:r w:rsidRPr="00C3323F">
              <w:rPr>
                <w:rFonts w:ascii="Times New Roman" w:hAnsi="Times New Roman"/>
                <w:sz w:val="16"/>
                <w:szCs w:val="16"/>
              </w:rPr>
              <w:t xml:space="preserve"> </w:t>
            </w:r>
            <w:r w:rsidRPr="00C3323F">
              <w:rPr>
                <w:rFonts w:ascii="Times New Roman" w:hAnsi="Times New Roman"/>
                <w:sz w:val="16"/>
                <w:szCs w:val="16"/>
                <w:lang w:val="sr-Cyrl-RS"/>
              </w:rPr>
              <w:t>функцијама</w:t>
            </w:r>
          </w:p>
        </w:tc>
      </w:tr>
      <w:tr w:rsidR="0092720C" w:rsidRPr="008C2612" w14:paraId="7C027247" w14:textId="77777777" w:rsidTr="0092720C">
        <w:trPr>
          <w:trHeight w:val="300"/>
        </w:trPr>
        <w:tc>
          <w:tcPr>
            <w:tcW w:w="3116" w:type="dxa"/>
            <w:shd w:val="clear" w:color="auto" w:fill="auto"/>
            <w:noWrap/>
            <w:hideMark/>
          </w:tcPr>
          <w:p w14:paraId="3088847C"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Резолуција</w:t>
            </w:r>
          </w:p>
        </w:tc>
        <w:tc>
          <w:tcPr>
            <w:tcW w:w="6234" w:type="dxa"/>
            <w:shd w:val="clear" w:color="auto" w:fill="auto"/>
            <w:hideMark/>
          </w:tcPr>
          <w:p w14:paraId="004F4478"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xml:space="preserve">≥ </w:t>
            </w:r>
            <w:r w:rsidRPr="00C3323F">
              <w:rPr>
                <w:rFonts w:ascii="Times New Roman" w:hAnsi="Times New Roman"/>
                <w:sz w:val="16"/>
                <w:szCs w:val="16"/>
                <w:lang w:val="sr-Cyrl-RS"/>
              </w:rPr>
              <w:t xml:space="preserve">1200 </w:t>
            </w:r>
            <w:r w:rsidRPr="00C3323F">
              <w:rPr>
                <w:rFonts w:ascii="Times New Roman" w:hAnsi="Times New Roman"/>
                <w:sz w:val="16"/>
                <w:szCs w:val="16"/>
                <w:lang w:val="sr-Latn-RS"/>
              </w:rPr>
              <w:t>x 1200</w:t>
            </w:r>
            <w:r w:rsidRPr="00C3323F">
              <w:rPr>
                <w:rFonts w:ascii="Times New Roman" w:hAnsi="Times New Roman"/>
                <w:sz w:val="16"/>
                <w:szCs w:val="16"/>
              </w:rPr>
              <w:t xml:space="preserve"> dpi</w:t>
            </w:r>
          </w:p>
        </w:tc>
      </w:tr>
      <w:tr w:rsidR="0092720C" w:rsidRPr="008C2612" w14:paraId="3F239B27" w14:textId="77777777" w:rsidTr="0092720C">
        <w:trPr>
          <w:trHeight w:val="300"/>
        </w:trPr>
        <w:tc>
          <w:tcPr>
            <w:tcW w:w="3116" w:type="dxa"/>
            <w:shd w:val="clear" w:color="auto" w:fill="auto"/>
            <w:noWrap/>
            <w:hideMark/>
          </w:tcPr>
          <w:p w14:paraId="04E700F7"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Формати папира</w:t>
            </w:r>
          </w:p>
        </w:tc>
        <w:tc>
          <w:tcPr>
            <w:tcW w:w="6234" w:type="dxa"/>
            <w:shd w:val="clear" w:color="auto" w:fill="auto"/>
            <w:hideMark/>
          </w:tcPr>
          <w:p w14:paraId="2D1CA646" w14:textId="77777777" w:rsidR="0092720C" w:rsidRPr="00C3323F" w:rsidRDefault="0092720C" w:rsidP="0092720C">
            <w:pPr>
              <w:spacing w:after="0" w:line="240" w:lineRule="auto"/>
              <w:rPr>
                <w:rFonts w:ascii="Times New Roman" w:hAnsi="Times New Roman"/>
                <w:i/>
                <w:iCs/>
                <w:sz w:val="16"/>
                <w:szCs w:val="16"/>
              </w:rPr>
            </w:pPr>
            <w:r w:rsidRPr="00C3323F">
              <w:rPr>
                <w:rFonts w:ascii="Times New Roman" w:hAnsi="Times New Roman"/>
                <w:i/>
                <w:iCs/>
                <w:sz w:val="16"/>
                <w:szCs w:val="16"/>
              </w:rPr>
              <w:t>A4, A5, A6, B5, Letter, Letter Legal</w:t>
            </w:r>
          </w:p>
        </w:tc>
      </w:tr>
      <w:tr w:rsidR="0092720C" w:rsidRPr="008C2612" w14:paraId="219E1294" w14:textId="77777777" w:rsidTr="0092720C">
        <w:trPr>
          <w:trHeight w:val="300"/>
        </w:trPr>
        <w:tc>
          <w:tcPr>
            <w:tcW w:w="3116" w:type="dxa"/>
            <w:shd w:val="clear" w:color="auto" w:fill="auto"/>
            <w:noWrap/>
          </w:tcPr>
          <w:p w14:paraId="54040B32"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ADF</w:t>
            </w:r>
          </w:p>
        </w:tc>
        <w:tc>
          <w:tcPr>
            <w:tcW w:w="6234" w:type="dxa"/>
            <w:shd w:val="clear" w:color="auto" w:fill="auto"/>
          </w:tcPr>
          <w:p w14:paraId="3A2E69D0" w14:textId="77777777" w:rsidR="0092720C" w:rsidRPr="00C3323F" w:rsidRDefault="0092720C" w:rsidP="0092720C">
            <w:pPr>
              <w:spacing w:after="0" w:line="240" w:lineRule="auto"/>
              <w:rPr>
                <w:rFonts w:ascii="Times New Roman" w:hAnsi="Times New Roman"/>
                <w:iCs/>
                <w:sz w:val="16"/>
                <w:szCs w:val="16"/>
                <w:lang w:val="sr-Cyrl-RS"/>
              </w:rPr>
            </w:pPr>
            <w:r w:rsidRPr="00C3323F">
              <w:rPr>
                <w:rFonts w:ascii="Times New Roman" w:hAnsi="Times New Roman"/>
                <w:iCs/>
                <w:sz w:val="16"/>
                <w:szCs w:val="16"/>
                <w:lang w:val="sr-Cyrl-RS"/>
              </w:rPr>
              <w:t>Да, капацитет ≥ 50 листова A4</w:t>
            </w:r>
          </w:p>
        </w:tc>
      </w:tr>
      <w:tr w:rsidR="0092720C" w:rsidRPr="008C2612" w14:paraId="3D7DE722" w14:textId="77777777" w:rsidTr="0092720C">
        <w:trPr>
          <w:trHeight w:val="300"/>
        </w:trPr>
        <w:tc>
          <w:tcPr>
            <w:tcW w:w="3116" w:type="dxa"/>
            <w:shd w:val="clear" w:color="auto" w:fill="auto"/>
            <w:noWrap/>
          </w:tcPr>
          <w:p w14:paraId="483B6C37"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Подржана дебљина папира</w:t>
            </w:r>
          </w:p>
        </w:tc>
        <w:tc>
          <w:tcPr>
            <w:tcW w:w="6234" w:type="dxa"/>
            <w:shd w:val="clear" w:color="auto" w:fill="auto"/>
          </w:tcPr>
          <w:p w14:paraId="2AB35984" w14:textId="77777777" w:rsidR="0092720C" w:rsidRPr="00C3323F" w:rsidRDefault="0092720C" w:rsidP="0092720C">
            <w:pPr>
              <w:spacing w:after="0" w:line="240" w:lineRule="auto"/>
              <w:rPr>
                <w:rFonts w:ascii="Times New Roman" w:hAnsi="Times New Roman"/>
                <w:iCs/>
                <w:sz w:val="16"/>
                <w:szCs w:val="16"/>
                <w:lang w:val="sr-Cyrl-RS"/>
              </w:rPr>
            </w:pPr>
            <w:r w:rsidRPr="00C3323F">
              <w:rPr>
                <w:rFonts w:ascii="Times New Roman" w:hAnsi="Times New Roman"/>
                <w:iCs/>
                <w:sz w:val="16"/>
                <w:szCs w:val="16"/>
                <w:lang w:val="sr-Cyrl-RS"/>
              </w:rPr>
              <w:t>50-120g/m2 (min.) из ADF-a</w:t>
            </w:r>
          </w:p>
        </w:tc>
      </w:tr>
      <w:tr w:rsidR="0092720C" w:rsidRPr="008C2612" w14:paraId="2E752B30" w14:textId="77777777" w:rsidTr="0092720C">
        <w:trPr>
          <w:trHeight w:val="300"/>
        </w:trPr>
        <w:tc>
          <w:tcPr>
            <w:tcW w:w="3116" w:type="dxa"/>
            <w:shd w:val="clear" w:color="auto" w:fill="auto"/>
            <w:noWrap/>
          </w:tcPr>
          <w:p w14:paraId="2218D673"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Дуплекс скенирање</w:t>
            </w:r>
          </w:p>
        </w:tc>
        <w:tc>
          <w:tcPr>
            <w:tcW w:w="6234" w:type="dxa"/>
            <w:shd w:val="clear" w:color="auto" w:fill="auto"/>
          </w:tcPr>
          <w:p w14:paraId="2DE7BE1D" w14:textId="77777777" w:rsidR="0092720C" w:rsidRPr="00C3323F" w:rsidRDefault="0092720C" w:rsidP="0092720C">
            <w:pPr>
              <w:spacing w:after="0" w:line="240" w:lineRule="auto"/>
              <w:rPr>
                <w:rFonts w:ascii="Times New Roman" w:hAnsi="Times New Roman"/>
                <w:iCs/>
                <w:sz w:val="16"/>
                <w:szCs w:val="16"/>
                <w:lang w:val="sr-Cyrl-RS"/>
              </w:rPr>
            </w:pPr>
            <w:r w:rsidRPr="00C3323F">
              <w:rPr>
                <w:rFonts w:ascii="Times New Roman" w:hAnsi="Times New Roman"/>
                <w:iCs/>
                <w:sz w:val="16"/>
                <w:szCs w:val="16"/>
                <w:lang w:val="sr-Cyrl-RS"/>
              </w:rPr>
              <w:t>Да</w:t>
            </w:r>
          </w:p>
        </w:tc>
      </w:tr>
      <w:tr w:rsidR="0092720C" w:rsidRPr="008C2612" w14:paraId="052B31CB" w14:textId="77777777" w:rsidTr="0092720C">
        <w:trPr>
          <w:trHeight w:val="300"/>
        </w:trPr>
        <w:tc>
          <w:tcPr>
            <w:tcW w:w="3116" w:type="dxa"/>
            <w:shd w:val="clear" w:color="auto" w:fill="auto"/>
            <w:noWrap/>
            <w:hideMark/>
          </w:tcPr>
          <w:p w14:paraId="6006A34E" w14:textId="77777777" w:rsidR="0092720C" w:rsidRPr="00C3323F" w:rsidRDefault="0092720C" w:rsidP="0092720C">
            <w:pPr>
              <w:spacing w:after="0" w:line="240" w:lineRule="auto"/>
              <w:rPr>
                <w:rFonts w:ascii="Times New Roman" w:hAnsi="Times New Roman"/>
                <w:b/>
                <w:sz w:val="16"/>
                <w:szCs w:val="16"/>
              </w:rPr>
            </w:pPr>
            <w:r w:rsidRPr="00C3323F">
              <w:rPr>
                <w:rFonts w:ascii="Times New Roman" w:hAnsi="Times New Roman"/>
                <w:b/>
                <w:sz w:val="16"/>
                <w:szCs w:val="16"/>
                <w:lang w:val="sr-Cyrl-RS"/>
              </w:rPr>
              <w:t>Брзина</w:t>
            </w:r>
            <w:r w:rsidRPr="00C3323F">
              <w:rPr>
                <w:rFonts w:ascii="Times New Roman" w:hAnsi="Times New Roman"/>
                <w:b/>
                <w:sz w:val="16"/>
                <w:szCs w:val="16"/>
              </w:rPr>
              <w:t xml:space="preserve">(A4, </w:t>
            </w:r>
            <w:r w:rsidRPr="00C3323F">
              <w:rPr>
                <w:rFonts w:ascii="Times New Roman" w:hAnsi="Times New Roman"/>
                <w:b/>
                <w:sz w:val="16"/>
                <w:szCs w:val="16"/>
                <w:lang w:val="sr-Cyrl-RS"/>
              </w:rPr>
              <w:t>монохроматско</w:t>
            </w:r>
            <w:r w:rsidRPr="00C3323F">
              <w:rPr>
                <w:rFonts w:ascii="Times New Roman" w:hAnsi="Times New Roman"/>
                <w:b/>
                <w:sz w:val="16"/>
                <w:szCs w:val="16"/>
              </w:rPr>
              <w:t>/</w:t>
            </w:r>
            <w:r w:rsidRPr="00C3323F">
              <w:rPr>
                <w:rFonts w:ascii="Times New Roman" w:hAnsi="Times New Roman"/>
                <w:b/>
                <w:sz w:val="16"/>
                <w:szCs w:val="16"/>
                <w:lang w:val="sr-Cyrl-RS"/>
              </w:rPr>
              <w:t>у боји</w:t>
            </w:r>
            <w:r w:rsidRPr="00C3323F">
              <w:rPr>
                <w:rFonts w:ascii="Times New Roman" w:hAnsi="Times New Roman"/>
                <w:b/>
                <w:sz w:val="16"/>
                <w:szCs w:val="16"/>
              </w:rPr>
              <w:t>)</w:t>
            </w:r>
          </w:p>
        </w:tc>
        <w:tc>
          <w:tcPr>
            <w:tcW w:w="6234" w:type="dxa"/>
            <w:shd w:val="clear" w:color="auto" w:fill="auto"/>
            <w:noWrap/>
            <w:hideMark/>
          </w:tcPr>
          <w:p w14:paraId="79B3E37D"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 25ppm/10ipm (200dpi / 300dpi)</w:t>
            </w:r>
          </w:p>
        </w:tc>
      </w:tr>
      <w:tr w:rsidR="0092720C" w:rsidRPr="008C2612" w14:paraId="1EAF6E70" w14:textId="77777777" w:rsidTr="0092720C">
        <w:trPr>
          <w:trHeight w:val="300"/>
        </w:trPr>
        <w:tc>
          <w:tcPr>
            <w:tcW w:w="3116" w:type="dxa"/>
            <w:shd w:val="clear" w:color="auto" w:fill="auto"/>
            <w:noWrap/>
            <w:hideMark/>
          </w:tcPr>
          <w:p w14:paraId="6521E421"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Портови</w:t>
            </w:r>
          </w:p>
        </w:tc>
        <w:tc>
          <w:tcPr>
            <w:tcW w:w="6234" w:type="dxa"/>
            <w:shd w:val="clear" w:color="auto" w:fill="auto"/>
            <w:hideMark/>
          </w:tcPr>
          <w:p w14:paraId="6039A658"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rPr>
              <w:t>USB 3.0</w:t>
            </w:r>
          </w:p>
        </w:tc>
      </w:tr>
      <w:tr w:rsidR="0092720C" w:rsidRPr="008C2612" w14:paraId="63D747E0" w14:textId="77777777" w:rsidTr="0092720C">
        <w:trPr>
          <w:trHeight w:val="300"/>
        </w:trPr>
        <w:tc>
          <w:tcPr>
            <w:tcW w:w="3116" w:type="dxa"/>
            <w:shd w:val="clear" w:color="auto" w:fill="auto"/>
            <w:noWrap/>
            <w:hideMark/>
          </w:tcPr>
          <w:p w14:paraId="4B2C8AD0"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Подржани формати скенирања</w:t>
            </w:r>
          </w:p>
        </w:tc>
        <w:tc>
          <w:tcPr>
            <w:tcW w:w="6234" w:type="dxa"/>
            <w:shd w:val="clear" w:color="auto" w:fill="auto"/>
            <w:hideMark/>
          </w:tcPr>
          <w:p w14:paraId="06D63C63" w14:textId="77777777" w:rsidR="0092720C" w:rsidRPr="00C3323F" w:rsidRDefault="0092720C" w:rsidP="0092720C">
            <w:pPr>
              <w:spacing w:after="0" w:line="240" w:lineRule="auto"/>
              <w:rPr>
                <w:rFonts w:ascii="Times New Roman" w:hAnsi="Times New Roman"/>
                <w:i/>
                <w:iCs/>
                <w:sz w:val="16"/>
                <w:szCs w:val="16"/>
              </w:rPr>
            </w:pPr>
            <w:r w:rsidRPr="00C3323F">
              <w:rPr>
                <w:rFonts w:ascii="Times New Roman" w:hAnsi="Times New Roman"/>
                <w:i/>
                <w:iCs/>
                <w:sz w:val="16"/>
                <w:szCs w:val="16"/>
              </w:rPr>
              <w:t>JPEG, BMP, TIFF, multi-TIFF, PDF, PDF / batch, searchable PDF, secure PDF, PDF/A</w:t>
            </w:r>
          </w:p>
        </w:tc>
      </w:tr>
      <w:tr w:rsidR="0092720C" w:rsidRPr="008C2612" w14:paraId="67507A1B" w14:textId="77777777" w:rsidTr="0092720C">
        <w:trPr>
          <w:trHeight w:val="1020"/>
        </w:trPr>
        <w:tc>
          <w:tcPr>
            <w:tcW w:w="3116" w:type="dxa"/>
            <w:shd w:val="clear" w:color="auto" w:fill="auto"/>
            <w:noWrap/>
            <w:hideMark/>
          </w:tcPr>
          <w:p w14:paraId="54ED5921"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Напредне функције скенирања</w:t>
            </w:r>
          </w:p>
        </w:tc>
        <w:tc>
          <w:tcPr>
            <w:tcW w:w="6234" w:type="dxa"/>
            <w:shd w:val="clear" w:color="auto" w:fill="auto"/>
            <w:hideMark/>
          </w:tcPr>
          <w:p w14:paraId="30813163" w14:textId="77777777" w:rsidR="0092720C" w:rsidRPr="00C3323F" w:rsidRDefault="0092720C" w:rsidP="0092720C">
            <w:pPr>
              <w:spacing w:after="0" w:line="240" w:lineRule="auto"/>
              <w:rPr>
                <w:rFonts w:ascii="Times New Roman" w:hAnsi="Times New Roman"/>
                <w:sz w:val="16"/>
                <w:szCs w:val="16"/>
              </w:rPr>
            </w:pPr>
            <w:r w:rsidRPr="00C3323F">
              <w:rPr>
                <w:rFonts w:ascii="Times New Roman" w:hAnsi="Times New Roman"/>
                <w:sz w:val="16"/>
                <w:szCs w:val="16"/>
                <w:lang w:val="sr-Cyrl-RS"/>
              </w:rPr>
              <w:t>RGB colour dropout, Advanced Colour Dropout / Enhance, Preskakanje prazne strane, Punch holes removal, Advanced editing, Automatic de-skew, RGB colour enhance, Auto rotacija, Text enhancement, Edge fill, Descreening, Barcode Recognition, Zonal OCR A &amp; B support, Full Zonal OCR</w:t>
            </w:r>
          </w:p>
        </w:tc>
      </w:tr>
      <w:tr w:rsidR="0092720C" w:rsidRPr="008C2612" w14:paraId="4B4F5453" w14:textId="77777777" w:rsidTr="0092720C">
        <w:trPr>
          <w:trHeight w:val="300"/>
        </w:trPr>
        <w:tc>
          <w:tcPr>
            <w:tcW w:w="3116" w:type="dxa"/>
            <w:shd w:val="clear" w:color="auto" w:fill="auto"/>
            <w:noWrap/>
            <w:hideMark/>
          </w:tcPr>
          <w:p w14:paraId="1569412B"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Напонски кабл</w:t>
            </w:r>
          </w:p>
        </w:tc>
        <w:tc>
          <w:tcPr>
            <w:tcW w:w="6234" w:type="dxa"/>
            <w:shd w:val="clear" w:color="auto" w:fill="auto"/>
            <w:hideMark/>
          </w:tcPr>
          <w:p w14:paraId="01F5BC8E"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lang w:val="sr-Cyrl-RS"/>
              </w:rPr>
              <w:t>Да</w:t>
            </w:r>
          </w:p>
        </w:tc>
      </w:tr>
      <w:tr w:rsidR="0092720C" w:rsidRPr="008C2612" w14:paraId="5BA40B19" w14:textId="77777777" w:rsidTr="0092720C">
        <w:trPr>
          <w:trHeight w:val="300"/>
        </w:trPr>
        <w:tc>
          <w:tcPr>
            <w:tcW w:w="3116" w:type="dxa"/>
            <w:shd w:val="clear" w:color="auto" w:fill="auto"/>
            <w:noWrap/>
            <w:hideMark/>
          </w:tcPr>
          <w:p w14:paraId="3D62CB99"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rPr>
              <w:t xml:space="preserve">USB </w:t>
            </w:r>
            <w:r w:rsidRPr="00C3323F">
              <w:rPr>
                <w:rFonts w:ascii="Times New Roman" w:hAnsi="Times New Roman"/>
                <w:b/>
                <w:sz w:val="16"/>
                <w:szCs w:val="16"/>
                <w:lang w:val="sr-Cyrl-RS"/>
              </w:rPr>
              <w:t>кабл</w:t>
            </w:r>
          </w:p>
        </w:tc>
        <w:tc>
          <w:tcPr>
            <w:tcW w:w="6234" w:type="dxa"/>
            <w:shd w:val="clear" w:color="auto" w:fill="auto"/>
            <w:hideMark/>
          </w:tcPr>
          <w:p w14:paraId="12297617"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lang w:val="sr-Cyrl-RS"/>
              </w:rPr>
              <w:t>Да</w:t>
            </w:r>
          </w:p>
        </w:tc>
      </w:tr>
      <w:tr w:rsidR="0092720C" w:rsidRPr="008C2612" w14:paraId="27D91A6E" w14:textId="77777777" w:rsidTr="0092720C">
        <w:trPr>
          <w:trHeight w:val="315"/>
        </w:trPr>
        <w:tc>
          <w:tcPr>
            <w:tcW w:w="3116" w:type="dxa"/>
            <w:shd w:val="clear" w:color="auto" w:fill="auto"/>
            <w:noWrap/>
            <w:hideMark/>
          </w:tcPr>
          <w:p w14:paraId="3F4AA782" w14:textId="77777777" w:rsidR="0092720C" w:rsidRPr="00C3323F" w:rsidRDefault="0092720C" w:rsidP="0092720C">
            <w:pPr>
              <w:spacing w:after="0" w:line="240" w:lineRule="auto"/>
              <w:rPr>
                <w:rFonts w:ascii="Times New Roman" w:hAnsi="Times New Roman"/>
                <w:b/>
                <w:sz w:val="16"/>
                <w:szCs w:val="16"/>
                <w:lang w:val="sr-Cyrl-RS"/>
              </w:rPr>
            </w:pPr>
            <w:r w:rsidRPr="00C3323F">
              <w:rPr>
                <w:rFonts w:ascii="Times New Roman" w:hAnsi="Times New Roman"/>
                <w:b/>
                <w:sz w:val="16"/>
                <w:szCs w:val="16"/>
                <w:lang w:val="sr-Cyrl-RS"/>
              </w:rPr>
              <w:t>Гаранција</w:t>
            </w:r>
          </w:p>
        </w:tc>
        <w:tc>
          <w:tcPr>
            <w:tcW w:w="6234" w:type="dxa"/>
            <w:shd w:val="clear" w:color="auto" w:fill="auto"/>
            <w:hideMark/>
          </w:tcPr>
          <w:p w14:paraId="2E08EF82" w14:textId="77777777" w:rsidR="0092720C" w:rsidRPr="00C3323F" w:rsidRDefault="0092720C" w:rsidP="0092720C">
            <w:pPr>
              <w:spacing w:after="0" w:line="240" w:lineRule="auto"/>
              <w:rPr>
                <w:rFonts w:ascii="Times New Roman" w:hAnsi="Times New Roman"/>
                <w:sz w:val="16"/>
                <w:szCs w:val="16"/>
                <w:lang w:val="sr-Cyrl-RS"/>
              </w:rPr>
            </w:pPr>
            <w:r w:rsidRPr="00C3323F">
              <w:rPr>
                <w:rFonts w:ascii="Times New Roman" w:hAnsi="Times New Roman"/>
                <w:sz w:val="16"/>
                <w:szCs w:val="16"/>
                <w:lang w:val="sr-Cyrl-RS"/>
              </w:rPr>
              <w:t>24 месеца минимум</w:t>
            </w:r>
          </w:p>
        </w:tc>
      </w:tr>
    </w:tbl>
    <w:p w14:paraId="4ED7BD62" w14:textId="77777777" w:rsidR="00935279" w:rsidRDefault="00935279" w:rsidP="001433A4">
      <w:pPr>
        <w:rPr>
          <w:rFonts w:ascii="Times New Roman" w:hAnsi="Times New Roman"/>
          <w:color w:val="000000"/>
          <w:lang w:val="sr-Cyrl-CS"/>
        </w:rPr>
        <w:sectPr w:rsidR="00935279" w:rsidSect="00F25294">
          <w:pgSz w:w="12240" w:h="15840"/>
          <w:pgMar w:top="533" w:right="758" w:bottom="709" w:left="119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F5C814E" w14:textId="1516322B" w:rsidR="00AF7792" w:rsidRDefault="00AF7792" w:rsidP="00AF7792">
      <w:pPr>
        <w:pStyle w:val="NoSpacing"/>
        <w:jc w:val="center"/>
        <w:rPr>
          <w:rFonts w:ascii="Times New Roman" w:hAnsi="Times New Roman"/>
          <w:b/>
          <w:lang w:val="sr-Cyrl-CS"/>
        </w:rPr>
      </w:pPr>
      <w:r w:rsidRPr="00B20C87">
        <w:rPr>
          <w:rFonts w:ascii="Times New Roman" w:hAnsi="Times New Roman"/>
          <w:b/>
          <w:lang w:val="sr-Latn-RS"/>
        </w:rPr>
        <w:lastRenderedPageBreak/>
        <w:t>10</w:t>
      </w:r>
      <w:r w:rsidRPr="00B20C87">
        <w:rPr>
          <w:rFonts w:ascii="Times New Roman" w:hAnsi="Times New Roman"/>
          <w:b/>
          <w:lang w:val="sr-Cyrl-CS"/>
        </w:rPr>
        <w:t>. ОБРАЗАЦ СТРУКТУРЕ ЦЕНЕ СА УПУТСТВОМ КАКО ДА СЕ ПОПУНИ</w:t>
      </w:r>
    </w:p>
    <w:p w14:paraId="0F8F4DC0" w14:textId="77777777" w:rsidR="00AF7792" w:rsidRDefault="00AF7792" w:rsidP="00AF7792">
      <w:pPr>
        <w:pStyle w:val="NoSpacing"/>
        <w:jc w:val="center"/>
        <w:rPr>
          <w:rFonts w:ascii="Times New Roman" w:hAnsi="Times New Roman"/>
          <w:b/>
          <w:bCs/>
          <w:sz w:val="24"/>
          <w:szCs w:val="24"/>
          <w:lang w:val="sr-Cyrl-CS"/>
        </w:rPr>
      </w:pPr>
    </w:p>
    <w:p w14:paraId="7403BE6B" w14:textId="32548419" w:rsidR="00935279" w:rsidRPr="00AF7792" w:rsidRDefault="00935279" w:rsidP="00AF7792">
      <w:pPr>
        <w:pStyle w:val="NoSpacing"/>
        <w:rPr>
          <w:rFonts w:ascii="Times New Roman" w:hAnsi="Times New Roman"/>
          <w:b/>
          <w:bCs/>
          <w:sz w:val="24"/>
          <w:szCs w:val="24"/>
          <w:lang w:val="sr-Cyrl-CS"/>
        </w:rPr>
      </w:pPr>
      <w:r w:rsidRPr="00AF7792">
        <w:rPr>
          <w:rFonts w:ascii="Times New Roman" w:hAnsi="Times New Roman"/>
          <w:b/>
          <w:bCs/>
          <w:sz w:val="24"/>
          <w:szCs w:val="24"/>
          <w:lang w:val="sr-Cyrl-CS"/>
        </w:rPr>
        <w:t xml:space="preserve">Партија 1 – </w:t>
      </w:r>
      <w:r w:rsidR="00AF7792" w:rsidRPr="00AF7792">
        <w:rPr>
          <w:rFonts w:ascii="Times New Roman" w:hAnsi="Times New Roman"/>
          <w:b/>
          <w:bCs/>
          <w:sz w:val="24"/>
          <w:szCs w:val="24"/>
          <w:lang w:val="sr-Cyrl-RS"/>
        </w:rPr>
        <w:t>рачунари и уређаји</w:t>
      </w:r>
    </w:p>
    <w:tbl>
      <w:tblPr>
        <w:tblpPr w:leftFromText="141" w:rightFromText="141" w:vertAnchor="text" w:horzAnchor="margin" w:tblpX="108" w:tblpY="170"/>
        <w:tblW w:w="13858" w:type="dxa"/>
        <w:tblLayout w:type="fixed"/>
        <w:tblLook w:val="0000" w:firstRow="0" w:lastRow="0" w:firstColumn="0" w:lastColumn="0" w:noHBand="0" w:noVBand="0"/>
      </w:tblPr>
      <w:tblGrid>
        <w:gridCol w:w="681"/>
        <w:gridCol w:w="3000"/>
        <w:gridCol w:w="1276"/>
        <w:gridCol w:w="1956"/>
        <w:gridCol w:w="2315"/>
        <w:gridCol w:w="2315"/>
        <w:gridCol w:w="2315"/>
      </w:tblGrid>
      <w:tr w:rsidR="00935279" w:rsidRPr="00AF7792" w14:paraId="789D9119" w14:textId="77777777" w:rsidTr="00786D16">
        <w:trPr>
          <w:cantSplit/>
          <w:trHeight w:val="698"/>
        </w:trPr>
        <w:tc>
          <w:tcPr>
            <w:tcW w:w="681" w:type="dxa"/>
            <w:tcBorders>
              <w:top w:val="single" w:sz="4" w:space="0" w:color="auto"/>
              <w:left w:val="single" w:sz="4" w:space="0" w:color="auto"/>
              <w:bottom w:val="single" w:sz="4" w:space="0" w:color="auto"/>
              <w:right w:val="single" w:sz="4" w:space="0" w:color="auto"/>
            </w:tcBorders>
            <w:vAlign w:val="center"/>
          </w:tcPr>
          <w:p w14:paraId="4EACF7C5" w14:textId="71216270" w:rsidR="00935279" w:rsidRPr="00AF7792" w:rsidRDefault="00935279" w:rsidP="00AF7792">
            <w:pPr>
              <w:pStyle w:val="NoSpacing"/>
              <w:rPr>
                <w:rFonts w:ascii="Times New Roman" w:hAnsi="Times New Roman"/>
                <w:sz w:val="18"/>
                <w:szCs w:val="18"/>
                <w:lang w:val="sr-Cyrl-CS"/>
              </w:rPr>
            </w:pPr>
            <w:r w:rsidRPr="00AF7792">
              <w:rPr>
                <w:rFonts w:ascii="Times New Roman" w:hAnsi="Times New Roman"/>
                <w:sz w:val="18"/>
                <w:szCs w:val="18"/>
                <w:lang w:val="sr-Cyrl-CS"/>
              </w:rPr>
              <w:t>Ред</w:t>
            </w:r>
            <w:r w:rsidR="00AF7792" w:rsidRPr="00AF7792">
              <w:rPr>
                <w:rFonts w:ascii="Times New Roman" w:hAnsi="Times New Roman"/>
                <w:sz w:val="18"/>
                <w:szCs w:val="18"/>
                <w:lang w:val="sr-Cyrl-CS"/>
              </w:rPr>
              <w:t>.</w:t>
            </w:r>
            <w:r w:rsidRPr="00AF7792">
              <w:rPr>
                <w:rFonts w:ascii="Times New Roman" w:hAnsi="Times New Roman"/>
                <w:sz w:val="18"/>
                <w:szCs w:val="18"/>
                <w:lang w:val="sr-Cyrl-CS"/>
              </w:rPr>
              <w:t xml:space="preserve"> </w:t>
            </w:r>
          </w:p>
          <w:p w14:paraId="5CAA25CB" w14:textId="77777777" w:rsidR="00935279" w:rsidRPr="00AF7792" w:rsidRDefault="00935279" w:rsidP="00AF7792">
            <w:pPr>
              <w:pStyle w:val="NoSpacing"/>
              <w:rPr>
                <w:rFonts w:ascii="Times New Roman" w:hAnsi="Times New Roman"/>
                <w:sz w:val="18"/>
                <w:szCs w:val="18"/>
                <w:lang w:val="sr-Cyrl-CS"/>
              </w:rPr>
            </w:pPr>
            <w:r w:rsidRPr="00AF7792">
              <w:rPr>
                <w:rFonts w:ascii="Times New Roman" w:hAnsi="Times New Roman"/>
                <w:sz w:val="18"/>
                <w:szCs w:val="18"/>
                <w:lang w:val="sr-Cyrl-CS"/>
              </w:rPr>
              <w:t xml:space="preserve">број </w:t>
            </w:r>
          </w:p>
        </w:tc>
        <w:tc>
          <w:tcPr>
            <w:tcW w:w="3000" w:type="dxa"/>
            <w:tcBorders>
              <w:top w:val="single" w:sz="4" w:space="0" w:color="auto"/>
              <w:left w:val="nil"/>
              <w:bottom w:val="single" w:sz="4" w:space="0" w:color="auto"/>
              <w:right w:val="single" w:sz="4" w:space="0" w:color="auto"/>
            </w:tcBorders>
            <w:shd w:val="clear" w:color="auto" w:fill="auto"/>
            <w:vAlign w:val="center"/>
          </w:tcPr>
          <w:p w14:paraId="0678C5CD" w14:textId="77777777" w:rsidR="00935279" w:rsidRPr="00AF7792" w:rsidRDefault="00935279" w:rsidP="00AF7792">
            <w:pPr>
              <w:pStyle w:val="NoSpacing"/>
              <w:rPr>
                <w:rFonts w:ascii="Times New Roman" w:hAnsi="Times New Roman"/>
                <w:sz w:val="20"/>
                <w:szCs w:val="20"/>
                <w:lang w:val="sr-Latn-CS"/>
              </w:rPr>
            </w:pPr>
            <w:r w:rsidRPr="00AF7792">
              <w:rPr>
                <w:rFonts w:ascii="Times New Roman" w:hAnsi="Times New Roman"/>
                <w:sz w:val="20"/>
                <w:szCs w:val="20"/>
                <w:lang w:val="sr-Cyrl-CS"/>
              </w:rPr>
              <w:t>Врста добра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48EFE9" w14:textId="77777777" w:rsidR="00935279" w:rsidRPr="00AF7792" w:rsidRDefault="00935279" w:rsidP="00786D16">
            <w:pPr>
              <w:pStyle w:val="NoSpacing"/>
              <w:jc w:val="center"/>
              <w:rPr>
                <w:rFonts w:ascii="Times New Roman" w:hAnsi="Times New Roman"/>
                <w:sz w:val="20"/>
                <w:szCs w:val="20"/>
                <w:lang w:val="sr-Cyrl-CS"/>
              </w:rPr>
            </w:pPr>
            <w:r w:rsidRPr="00AF7792">
              <w:rPr>
                <w:rFonts w:ascii="Times New Roman" w:hAnsi="Times New Roman"/>
                <w:sz w:val="20"/>
                <w:szCs w:val="20"/>
                <w:lang w:val="sr-Cyrl-CS"/>
              </w:rPr>
              <w:t>Количина</w:t>
            </w:r>
          </w:p>
          <w:p w14:paraId="23289E74" w14:textId="77777777" w:rsidR="00935279" w:rsidRPr="00AF7792" w:rsidRDefault="00935279" w:rsidP="00786D16">
            <w:pPr>
              <w:pStyle w:val="NoSpacing"/>
              <w:jc w:val="center"/>
              <w:rPr>
                <w:rFonts w:ascii="Times New Roman" w:hAnsi="Times New Roman"/>
                <w:sz w:val="20"/>
                <w:szCs w:val="20"/>
                <w:lang w:val="sr-Cyrl-CS"/>
              </w:rPr>
            </w:pPr>
            <w:r w:rsidRPr="00AF7792">
              <w:rPr>
                <w:rFonts w:ascii="Times New Roman" w:hAnsi="Times New Roman"/>
                <w:sz w:val="20"/>
                <w:szCs w:val="20"/>
                <w:lang w:val="sr-Cyrl-CS"/>
              </w:rPr>
              <w:t>(ком)</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685395B0" w14:textId="77777777" w:rsidR="00935279" w:rsidRPr="00AF7792" w:rsidRDefault="00935279" w:rsidP="00AF7792">
            <w:pPr>
              <w:pStyle w:val="NoSpacing"/>
              <w:rPr>
                <w:rFonts w:ascii="Times New Roman" w:hAnsi="Times New Roman"/>
                <w:sz w:val="20"/>
                <w:szCs w:val="20"/>
                <w:lang w:val="sr-Cyrl-CS"/>
              </w:rPr>
            </w:pPr>
            <w:r w:rsidRPr="00AF7792">
              <w:rPr>
                <w:rFonts w:ascii="Times New Roman" w:hAnsi="Times New Roman"/>
                <w:sz w:val="20"/>
                <w:szCs w:val="20"/>
                <w:lang w:val="sr-Cyrl-CS"/>
              </w:rPr>
              <w:t>Јединична цена у РСД без ПДВ-а</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14:paraId="69A28110" w14:textId="77777777" w:rsidR="00935279" w:rsidRPr="00AF7792" w:rsidRDefault="00935279" w:rsidP="00AF7792">
            <w:pPr>
              <w:pStyle w:val="NoSpacing"/>
              <w:rPr>
                <w:rFonts w:ascii="Times New Roman" w:hAnsi="Times New Roman"/>
                <w:sz w:val="20"/>
                <w:szCs w:val="20"/>
                <w:lang w:val="sr-Cyrl-CS"/>
              </w:rPr>
            </w:pPr>
            <w:r w:rsidRPr="00AF7792">
              <w:rPr>
                <w:rFonts w:ascii="Times New Roman" w:hAnsi="Times New Roman"/>
                <w:sz w:val="20"/>
                <w:szCs w:val="20"/>
                <w:lang w:val="sr-Cyrl-CS"/>
              </w:rPr>
              <w:t>Јединична цена у РСД са ПДВ-ом</w:t>
            </w:r>
          </w:p>
        </w:tc>
        <w:tc>
          <w:tcPr>
            <w:tcW w:w="2315" w:type="dxa"/>
            <w:tcBorders>
              <w:top w:val="single" w:sz="4" w:space="0" w:color="auto"/>
              <w:left w:val="single" w:sz="4" w:space="0" w:color="auto"/>
              <w:bottom w:val="single" w:sz="4" w:space="0" w:color="auto"/>
              <w:right w:val="single" w:sz="4" w:space="0" w:color="auto"/>
            </w:tcBorders>
            <w:vAlign w:val="center"/>
          </w:tcPr>
          <w:p w14:paraId="1A3E33E2" w14:textId="77777777" w:rsidR="00935279" w:rsidRPr="00AF7792" w:rsidRDefault="00935279" w:rsidP="00AF7792">
            <w:pPr>
              <w:pStyle w:val="NoSpacing"/>
              <w:rPr>
                <w:rFonts w:ascii="Times New Roman" w:hAnsi="Times New Roman"/>
                <w:sz w:val="20"/>
                <w:szCs w:val="20"/>
                <w:lang w:val="sr-Cyrl-CS"/>
              </w:rPr>
            </w:pPr>
            <w:r w:rsidRPr="00AF7792">
              <w:rPr>
                <w:rFonts w:ascii="Times New Roman" w:hAnsi="Times New Roman"/>
                <w:sz w:val="20"/>
                <w:szCs w:val="20"/>
                <w:lang w:val="sr-Cyrl-CS"/>
              </w:rPr>
              <w:t>Укупна вредност без ПДВ-а</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14:paraId="5F591C3F" w14:textId="77777777" w:rsidR="00935279" w:rsidRPr="00AF7792" w:rsidRDefault="00935279" w:rsidP="00AF7792">
            <w:pPr>
              <w:pStyle w:val="NoSpacing"/>
              <w:rPr>
                <w:rFonts w:ascii="Times New Roman" w:hAnsi="Times New Roman"/>
                <w:sz w:val="20"/>
                <w:szCs w:val="20"/>
                <w:lang w:val="sr-Cyrl-CS"/>
              </w:rPr>
            </w:pPr>
            <w:r w:rsidRPr="00AF7792">
              <w:rPr>
                <w:rFonts w:ascii="Times New Roman" w:hAnsi="Times New Roman"/>
                <w:sz w:val="20"/>
                <w:szCs w:val="20"/>
                <w:lang w:val="sr-Cyrl-CS"/>
              </w:rPr>
              <w:t>Укупна вредност са ПДВ-ом</w:t>
            </w:r>
          </w:p>
        </w:tc>
      </w:tr>
      <w:tr w:rsidR="00935279" w:rsidRPr="00AF7792" w14:paraId="67CED88B" w14:textId="77777777" w:rsidTr="00786D16">
        <w:trPr>
          <w:trHeight w:val="230"/>
        </w:trPr>
        <w:tc>
          <w:tcPr>
            <w:tcW w:w="681" w:type="dxa"/>
            <w:tcBorders>
              <w:top w:val="single" w:sz="4" w:space="0" w:color="auto"/>
              <w:left w:val="single" w:sz="4" w:space="0" w:color="auto"/>
              <w:bottom w:val="single" w:sz="4" w:space="0" w:color="auto"/>
              <w:right w:val="single" w:sz="4" w:space="0" w:color="auto"/>
            </w:tcBorders>
            <w:shd w:val="clear" w:color="auto" w:fill="E0E0E0"/>
            <w:vAlign w:val="center"/>
          </w:tcPr>
          <w:p w14:paraId="4FD461B8" w14:textId="77777777" w:rsidR="00935279" w:rsidRPr="00AF7792" w:rsidRDefault="00935279" w:rsidP="00AF7792">
            <w:pPr>
              <w:pStyle w:val="NoSpacing"/>
              <w:rPr>
                <w:rFonts w:ascii="Times New Roman" w:hAnsi="Times New Roman"/>
                <w:sz w:val="20"/>
                <w:szCs w:val="20"/>
                <w:lang w:val="sr-Cyrl-CS"/>
              </w:rPr>
            </w:pPr>
          </w:p>
        </w:tc>
        <w:tc>
          <w:tcPr>
            <w:tcW w:w="3000" w:type="dxa"/>
            <w:tcBorders>
              <w:top w:val="single" w:sz="4" w:space="0" w:color="auto"/>
              <w:left w:val="nil"/>
              <w:bottom w:val="single" w:sz="4" w:space="0" w:color="auto"/>
              <w:right w:val="single" w:sz="4" w:space="0" w:color="auto"/>
            </w:tcBorders>
            <w:shd w:val="clear" w:color="auto" w:fill="E0E0E0"/>
            <w:vAlign w:val="center"/>
          </w:tcPr>
          <w:p w14:paraId="21B5B094" w14:textId="77777777" w:rsidR="00935279" w:rsidRPr="00AF7792" w:rsidRDefault="00935279" w:rsidP="00AF7792">
            <w:pPr>
              <w:pStyle w:val="NoSpacing"/>
              <w:rPr>
                <w:rFonts w:ascii="Times New Roman" w:hAnsi="Times New Roman"/>
                <w:i/>
                <w:sz w:val="20"/>
                <w:szCs w:val="20"/>
                <w:lang w:val="sr-Cyrl-CS"/>
              </w:rPr>
            </w:pPr>
            <w:r w:rsidRPr="00AF7792">
              <w:rPr>
                <w:rFonts w:ascii="Times New Roman" w:hAnsi="Times New Roman"/>
                <w:i/>
                <w:sz w:val="20"/>
                <w:szCs w:val="20"/>
                <w:lang w:val="sr-Cyrl-CS"/>
              </w:rPr>
              <w:t>1</w:t>
            </w:r>
          </w:p>
        </w:tc>
        <w:tc>
          <w:tcPr>
            <w:tcW w:w="1276" w:type="dxa"/>
            <w:tcBorders>
              <w:top w:val="single" w:sz="4" w:space="0" w:color="auto"/>
              <w:left w:val="single" w:sz="4" w:space="0" w:color="auto"/>
              <w:bottom w:val="single" w:sz="4" w:space="0" w:color="auto"/>
              <w:right w:val="single" w:sz="4" w:space="0" w:color="auto"/>
            </w:tcBorders>
            <w:shd w:val="clear" w:color="auto" w:fill="E0E0E0"/>
            <w:vAlign w:val="center"/>
          </w:tcPr>
          <w:p w14:paraId="5243E459" w14:textId="77777777" w:rsidR="00935279" w:rsidRPr="00AF7792" w:rsidRDefault="00935279" w:rsidP="00786D16">
            <w:pPr>
              <w:pStyle w:val="NoSpacing"/>
              <w:jc w:val="center"/>
              <w:rPr>
                <w:rFonts w:ascii="Times New Roman" w:hAnsi="Times New Roman"/>
                <w:i/>
                <w:sz w:val="20"/>
                <w:szCs w:val="20"/>
                <w:lang w:val="ru-RU"/>
              </w:rPr>
            </w:pPr>
            <w:r w:rsidRPr="00AF7792">
              <w:rPr>
                <w:rFonts w:ascii="Times New Roman" w:hAnsi="Times New Roman"/>
                <w:i/>
                <w:sz w:val="20"/>
                <w:szCs w:val="20"/>
                <w:lang w:val="ru-RU"/>
              </w:rPr>
              <w:t>2</w:t>
            </w:r>
          </w:p>
        </w:tc>
        <w:tc>
          <w:tcPr>
            <w:tcW w:w="1956" w:type="dxa"/>
            <w:tcBorders>
              <w:top w:val="single" w:sz="4" w:space="0" w:color="auto"/>
              <w:left w:val="single" w:sz="4" w:space="0" w:color="auto"/>
              <w:bottom w:val="single" w:sz="4" w:space="0" w:color="auto"/>
              <w:right w:val="single" w:sz="4" w:space="0" w:color="auto"/>
            </w:tcBorders>
            <w:shd w:val="clear" w:color="auto" w:fill="E0E0E0"/>
            <w:vAlign w:val="center"/>
          </w:tcPr>
          <w:p w14:paraId="119C0838" w14:textId="77777777" w:rsidR="00935279" w:rsidRPr="00AF7792" w:rsidRDefault="00935279" w:rsidP="00AF7792">
            <w:pPr>
              <w:pStyle w:val="NoSpacing"/>
              <w:rPr>
                <w:rFonts w:ascii="Times New Roman" w:hAnsi="Times New Roman"/>
                <w:i/>
                <w:sz w:val="20"/>
                <w:szCs w:val="20"/>
                <w:lang w:val="sr-Cyrl-CS"/>
              </w:rPr>
            </w:pPr>
            <w:r w:rsidRPr="00AF7792">
              <w:rPr>
                <w:rFonts w:ascii="Times New Roman" w:hAnsi="Times New Roman"/>
                <w:i/>
                <w:sz w:val="20"/>
                <w:szCs w:val="20"/>
                <w:lang w:val="sr-Cyrl-CS"/>
              </w:rPr>
              <w:t>3</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14:paraId="29F416AD" w14:textId="77777777" w:rsidR="00935279" w:rsidRPr="00AF7792" w:rsidRDefault="00935279" w:rsidP="00AF7792">
            <w:pPr>
              <w:pStyle w:val="NoSpacing"/>
              <w:rPr>
                <w:rFonts w:ascii="Times New Roman" w:hAnsi="Times New Roman"/>
                <w:i/>
                <w:sz w:val="20"/>
                <w:szCs w:val="20"/>
                <w:lang w:val="sr-Cyrl-CS"/>
              </w:rPr>
            </w:pPr>
            <w:r w:rsidRPr="00AF7792">
              <w:rPr>
                <w:rFonts w:ascii="Times New Roman" w:hAnsi="Times New Roman"/>
                <w:i/>
                <w:sz w:val="20"/>
                <w:szCs w:val="20"/>
                <w:lang w:val="sr-Cyrl-CS"/>
              </w:rPr>
              <w:t>4</w:t>
            </w:r>
          </w:p>
        </w:tc>
        <w:tc>
          <w:tcPr>
            <w:tcW w:w="2315" w:type="dxa"/>
            <w:tcBorders>
              <w:top w:val="single" w:sz="4" w:space="0" w:color="auto"/>
              <w:left w:val="single" w:sz="4" w:space="0" w:color="auto"/>
              <w:bottom w:val="single" w:sz="4" w:space="0" w:color="auto"/>
              <w:right w:val="single" w:sz="4" w:space="0" w:color="auto"/>
            </w:tcBorders>
            <w:shd w:val="clear" w:color="auto" w:fill="E0E0E0"/>
          </w:tcPr>
          <w:p w14:paraId="1416A585" w14:textId="77777777" w:rsidR="00935279" w:rsidRPr="00AF7792" w:rsidRDefault="00935279" w:rsidP="00AF7792">
            <w:pPr>
              <w:pStyle w:val="NoSpacing"/>
              <w:rPr>
                <w:rFonts w:ascii="Times New Roman" w:hAnsi="Times New Roman"/>
                <w:i/>
                <w:sz w:val="20"/>
                <w:szCs w:val="20"/>
                <w:lang w:val="sr-Cyrl-CS"/>
              </w:rPr>
            </w:pPr>
            <w:r w:rsidRPr="00AF7792">
              <w:rPr>
                <w:rFonts w:ascii="Times New Roman" w:hAnsi="Times New Roman"/>
                <w:i/>
                <w:sz w:val="20"/>
                <w:szCs w:val="20"/>
                <w:lang w:val="sr-Cyrl-CS"/>
              </w:rPr>
              <w:t>5(2</w:t>
            </w:r>
            <w:r w:rsidRPr="00AF7792">
              <w:rPr>
                <w:rFonts w:ascii="Times New Roman" w:hAnsi="Times New Roman"/>
                <w:i/>
                <w:sz w:val="20"/>
                <w:szCs w:val="20"/>
                <w:lang w:val="sr-Latn-CS"/>
              </w:rPr>
              <w:t>x</w:t>
            </w:r>
            <w:r w:rsidRPr="00AF7792">
              <w:rPr>
                <w:rFonts w:ascii="Times New Roman" w:hAnsi="Times New Roman"/>
                <w:i/>
                <w:sz w:val="20"/>
                <w:szCs w:val="20"/>
                <w:lang w:val="sr-Cyrl-RS"/>
              </w:rPr>
              <w:t>3</w:t>
            </w:r>
            <w:r w:rsidRPr="00AF7792">
              <w:rPr>
                <w:rFonts w:ascii="Times New Roman" w:hAnsi="Times New Roman"/>
                <w:i/>
                <w:sz w:val="20"/>
                <w:szCs w:val="20"/>
                <w:lang w:val="sr-Latn-CS"/>
              </w:rPr>
              <w:t>)</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14:paraId="43D89B69" w14:textId="77777777" w:rsidR="00935279" w:rsidRPr="00AF7792" w:rsidRDefault="00935279" w:rsidP="00AF7792">
            <w:pPr>
              <w:pStyle w:val="NoSpacing"/>
              <w:rPr>
                <w:rFonts w:ascii="Times New Roman" w:hAnsi="Times New Roman"/>
                <w:i/>
                <w:sz w:val="20"/>
                <w:szCs w:val="20"/>
                <w:lang w:val="sr-Latn-CS"/>
              </w:rPr>
            </w:pPr>
            <w:r w:rsidRPr="00AF7792">
              <w:rPr>
                <w:rFonts w:ascii="Times New Roman" w:hAnsi="Times New Roman"/>
                <w:i/>
                <w:sz w:val="20"/>
                <w:szCs w:val="20"/>
                <w:lang w:val="sr-Cyrl-CS"/>
              </w:rPr>
              <w:t>6(2х4)</w:t>
            </w:r>
          </w:p>
        </w:tc>
      </w:tr>
      <w:tr w:rsidR="00FE4CF2" w:rsidRPr="00AF7792" w14:paraId="65F5684C" w14:textId="77777777" w:rsidTr="00786D16">
        <w:trPr>
          <w:trHeight w:val="374"/>
        </w:trPr>
        <w:tc>
          <w:tcPr>
            <w:tcW w:w="681" w:type="dxa"/>
            <w:tcBorders>
              <w:top w:val="double" w:sz="6" w:space="0" w:color="000000"/>
              <w:left w:val="double" w:sz="6" w:space="0" w:color="000000"/>
              <w:bottom w:val="double" w:sz="6" w:space="0" w:color="000000"/>
              <w:right w:val="single" w:sz="6" w:space="0" w:color="000000"/>
            </w:tcBorders>
            <w:shd w:val="clear" w:color="auto" w:fill="auto"/>
            <w:vAlign w:val="center"/>
          </w:tcPr>
          <w:p w14:paraId="25672CCE" w14:textId="692AF2EA" w:rsidR="00FE4CF2" w:rsidRPr="00786D16" w:rsidRDefault="00AF7792" w:rsidP="00AF7792">
            <w:pPr>
              <w:pStyle w:val="NoSpacing"/>
              <w:rPr>
                <w:rFonts w:ascii="Times New Roman" w:hAnsi="Times New Roman"/>
                <w:b/>
                <w:bCs/>
                <w:kern w:val="24"/>
                <w:sz w:val="24"/>
                <w:szCs w:val="24"/>
                <w:lang w:val="sr-Cyrl-RS"/>
              </w:rPr>
            </w:pPr>
            <w:r w:rsidRPr="00786D16">
              <w:rPr>
                <w:rFonts w:ascii="Times New Roman" w:hAnsi="Times New Roman"/>
                <w:b/>
                <w:bCs/>
                <w:kern w:val="24"/>
                <w:sz w:val="24"/>
                <w:szCs w:val="24"/>
                <w:lang w:val="sr-Cyrl-RS"/>
              </w:rPr>
              <w:t>1</w:t>
            </w:r>
            <w:r w:rsidR="00FE4CF2" w:rsidRPr="00786D16">
              <w:rPr>
                <w:rFonts w:ascii="Times New Roman" w:hAnsi="Times New Roman"/>
                <w:b/>
                <w:bCs/>
                <w:kern w:val="24"/>
                <w:sz w:val="24"/>
                <w:szCs w:val="24"/>
                <w:lang w:val="sr-Cyrl-RS"/>
              </w:rPr>
              <w:t>.</w:t>
            </w:r>
          </w:p>
        </w:tc>
        <w:tc>
          <w:tcPr>
            <w:tcW w:w="3000" w:type="dxa"/>
            <w:tcBorders>
              <w:top w:val="double" w:sz="6" w:space="0" w:color="000000"/>
              <w:left w:val="single" w:sz="6" w:space="0" w:color="000000"/>
              <w:bottom w:val="double" w:sz="6" w:space="0" w:color="000000"/>
              <w:right w:val="single" w:sz="6" w:space="0" w:color="000000"/>
            </w:tcBorders>
            <w:shd w:val="clear" w:color="auto" w:fill="auto"/>
            <w:vAlign w:val="center"/>
          </w:tcPr>
          <w:p w14:paraId="022EB32E" w14:textId="77777777" w:rsidR="00FE4CF2" w:rsidRPr="00786D16" w:rsidRDefault="00FE4CF2" w:rsidP="00AF7792">
            <w:pPr>
              <w:pStyle w:val="NoSpacing"/>
              <w:rPr>
                <w:rFonts w:ascii="Times New Roman" w:hAnsi="Times New Roman"/>
                <w:b/>
                <w:bCs/>
                <w:sz w:val="24"/>
                <w:szCs w:val="24"/>
                <w:lang w:val="sr-Cyrl-RS"/>
              </w:rPr>
            </w:pPr>
            <w:r w:rsidRPr="00786D16">
              <w:rPr>
                <w:rFonts w:ascii="Times New Roman" w:hAnsi="Times New Roman"/>
                <w:b/>
                <w:bCs/>
                <w:sz w:val="24"/>
                <w:szCs w:val="24"/>
                <w:lang w:val="sr-Cyrl-RS"/>
              </w:rPr>
              <w:t>Рек орман тип 1</w:t>
            </w:r>
          </w:p>
        </w:tc>
        <w:tc>
          <w:tcPr>
            <w:tcW w:w="1276" w:type="dxa"/>
            <w:tcBorders>
              <w:top w:val="double" w:sz="6" w:space="0" w:color="000000"/>
              <w:left w:val="single" w:sz="6" w:space="0" w:color="000000"/>
              <w:bottom w:val="double" w:sz="6" w:space="0" w:color="000000"/>
              <w:right w:val="single" w:sz="6" w:space="0" w:color="000000"/>
            </w:tcBorders>
            <w:shd w:val="clear" w:color="auto" w:fill="auto"/>
            <w:vAlign w:val="center"/>
          </w:tcPr>
          <w:p w14:paraId="549CA51B" w14:textId="77777777" w:rsidR="00FE4CF2" w:rsidRPr="00786D16" w:rsidRDefault="00FE4CF2" w:rsidP="00786D16">
            <w:pPr>
              <w:pStyle w:val="NoSpacing"/>
              <w:jc w:val="center"/>
              <w:rPr>
                <w:rFonts w:ascii="Times New Roman" w:hAnsi="Times New Roman"/>
                <w:b/>
                <w:bCs/>
                <w:sz w:val="24"/>
                <w:szCs w:val="24"/>
                <w:lang w:val="sr-Cyrl-RS"/>
              </w:rPr>
            </w:pPr>
            <w:r w:rsidRPr="00786D16">
              <w:rPr>
                <w:rFonts w:ascii="Times New Roman" w:hAnsi="Times New Roman"/>
                <w:b/>
                <w:bCs/>
                <w:sz w:val="24"/>
                <w:szCs w:val="24"/>
                <w:lang w:val="sr-Cyrl-RS"/>
              </w:rPr>
              <w:t>4</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1876DBE6" w14:textId="77777777" w:rsidR="00FE4CF2" w:rsidRPr="00AF7792" w:rsidRDefault="00FE4CF2" w:rsidP="00AF7792">
            <w:pPr>
              <w:pStyle w:val="NoSpacing"/>
              <w:rPr>
                <w:rFonts w:ascii="Times New Roman" w:hAnsi="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22DEBDEE" w14:textId="77777777" w:rsidR="00FE4CF2" w:rsidRPr="00AF7792" w:rsidRDefault="00FE4CF2" w:rsidP="00AF7792">
            <w:pPr>
              <w:pStyle w:val="NoSpacing"/>
              <w:rPr>
                <w:rFonts w:ascii="Times New Roman" w:hAnsi="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14:paraId="56290FDA" w14:textId="77777777" w:rsidR="00FE4CF2" w:rsidRPr="00AF7792" w:rsidRDefault="00FE4CF2" w:rsidP="00AF7792">
            <w:pPr>
              <w:pStyle w:val="NoSpacing"/>
              <w:rPr>
                <w:rFonts w:ascii="Times New Roman" w:hAnsi="Times New Roman"/>
                <w:sz w:val="24"/>
                <w:szCs w:val="24"/>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00520779" w14:textId="77777777" w:rsidR="00FE4CF2" w:rsidRPr="00AF7792" w:rsidRDefault="00FE4CF2" w:rsidP="00AF7792">
            <w:pPr>
              <w:pStyle w:val="NoSpacing"/>
              <w:rPr>
                <w:rFonts w:ascii="Times New Roman" w:hAnsi="Times New Roman"/>
                <w:color w:val="FF0000"/>
                <w:sz w:val="20"/>
                <w:szCs w:val="20"/>
                <w:lang w:val="sr-Cyrl-CS"/>
              </w:rPr>
            </w:pPr>
          </w:p>
        </w:tc>
      </w:tr>
      <w:tr w:rsidR="00FE4CF2" w:rsidRPr="00AF7792" w14:paraId="5BFB70A9" w14:textId="77777777" w:rsidTr="00786D16">
        <w:trPr>
          <w:trHeight w:val="374"/>
        </w:trPr>
        <w:tc>
          <w:tcPr>
            <w:tcW w:w="681" w:type="dxa"/>
            <w:tcBorders>
              <w:top w:val="double" w:sz="6" w:space="0" w:color="000000"/>
              <w:left w:val="double" w:sz="6" w:space="0" w:color="000000"/>
              <w:bottom w:val="double" w:sz="6" w:space="0" w:color="000000"/>
              <w:right w:val="single" w:sz="6" w:space="0" w:color="000000"/>
            </w:tcBorders>
            <w:shd w:val="clear" w:color="auto" w:fill="auto"/>
            <w:vAlign w:val="center"/>
          </w:tcPr>
          <w:p w14:paraId="12AF266C" w14:textId="5531D947" w:rsidR="00FE4CF2" w:rsidRPr="00786D16" w:rsidRDefault="00AF7792" w:rsidP="00AF7792">
            <w:pPr>
              <w:pStyle w:val="NoSpacing"/>
              <w:rPr>
                <w:rFonts w:ascii="Times New Roman" w:hAnsi="Times New Roman"/>
                <w:b/>
                <w:bCs/>
                <w:kern w:val="24"/>
                <w:sz w:val="24"/>
                <w:szCs w:val="24"/>
                <w:lang w:val="sr-Cyrl-RS"/>
              </w:rPr>
            </w:pPr>
            <w:r w:rsidRPr="00786D16">
              <w:rPr>
                <w:rFonts w:ascii="Times New Roman" w:hAnsi="Times New Roman"/>
                <w:b/>
                <w:bCs/>
                <w:kern w:val="24"/>
                <w:sz w:val="24"/>
                <w:szCs w:val="24"/>
                <w:lang w:val="sr-Cyrl-RS"/>
              </w:rPr>
              <w:t>2</w:t>
            </w:r>
            <w:r w:rsidR="00FE4CF2" w:rsidRPr="00786D16">
              <w:rPr>
                <w:rFonts w:ascii="Times New Roman" w:hAnsi="Times New Roman"/>
                <w:b/>
                <w:bCs/>
                <w:kern w:val="24"/>
                <w:sz w:val="24"/>
                <w:szCs w:val="24"/>
                <w:lang w:val="sr-Cyrl-RS"/>
              </w:rPr>
              <w:t>.</w:t>
            </w:r>
          </w:p>
        </w:tc>
        <w:tc>
          <w:tcPr>
            <w:tcW w:w="3000" w:type="dxa"/>
            <w:tcBorders>
              <w:top w:val="double" w:sz="6" w:space="0" w:color="000000"/>
              <w:left w:val="single" w:sz="6" w:space="0" w:color="000000"/>
              <w:bottom w:val="double" w:sz="6" w:space="0" w:color="000000"/>
              <w:right w:val="single" w:sz="6" w:space="0" w:color="000000"/>
            </w:tcBorders>
            <w:shd w:val="clear" w:color="auto" w:fill="auto"/>
            <w:vAlign w:val="center"/>
          </w:tcPr>
          <w:p w14:paraId="6461B3EE" w14:textId="77777777" w:rsidR="00FE4CF2" w:rsidRPr="00786D16" w:rsidRDefault="00FE4CF2" w:rsidP="00AF7792">
            <w:pPr>
              <w:pStyle w:val="NoSpacing"/>
              <w:rPr>
                <w:rFonts w:ascii="Times New Roman" w:hAnsi="Times New Roman"/>
                <w:b/>
                <w:bCs/>
                <w:lang w:val="sr-Cyrl-RS"/>
              </w:rPr>
            </w:pPr>
            <w:r w:rsidRPr="00786D16">
              <w:rPr>
                <w:rFonts w:ascii="Times New Roman" w:hAnsi="Times New Roman"/>
                <w:b/>
                <w:bCs/>
                <w:sz w:val="24"/>
                <w:szCs w:val="24"/>
                <w:lang w:val="sr-Cyrl-RS"/>
              </w:rPr>
              <w:t>Рек орман тип 2</w:t>
            </w:r>
          </w:p>
        </w:tc>
        <w:tc>
          <w:tcPr>
            <w:tcW w:w="1276" w:type="dxa"/>
            <w:tcBorders>
              <w:top w:val="double" w:sz="6" w:space="0" w:color="000000"/>
              <w:left w:val="single" w:sz="6" w:space="0" w:color="000000"/>
              <w:bottom w:val="double" w:sz="6" w:space="0" w:color="000000"/>
              <w:right w:val="single" w:sz="6" w:space="0" w:color="000000"/>
            </w:tcBorders>
            <w:shd w:val="clear" w:color="auto" w:fill="auto"/>
            <w:vAlign w:val="center"/>
          </w:tcPr>
          <w:p w14:paraId="1340A23B" w14:textId="77777777" w:rsidR="00FE4CF2" w:rsidRPr="00786D16" w:rsidRDefault="00FE4CF2" w:rsidP="00786D16">
            <w:pPr>
              <w:pStyle w:val="NoSpacing"/>
              <w:jc w:val="center"/>
              <w:rPr>
                <w:rFonts w:ascii="Times New Roman" w:hAnsi="Times New Roman"/>
                <w:b/>
                <w:bCs/>
                <w:sz w:val="24"/>
                <w:szCs w:val="24"/>
                <w:lang w:val="sr-Cyrl-RS"/>
              </w:rPr>
            </w:pPr>
            <w:r w:rsidRPr="00786D16">
              <w:rPr>
                <w:rFonts w:ascii="Times New Roman" w:hAnsi="Times New Roman"/>
                <w:b/>
                <w:bCs/>
                <w:sz w:val="24"/>
                <w:szCs w:val="24"/>
                <w:lang w:val="sr-Cyrl-RS"/>
              </w:rPr>
              <w:t>3</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319C7312" w14:textId="77777777" w:rsidR="00FE4CF2" w:rsidRPr="00AF7792" w:rsidRDefault="00FE4CF2" w:rsidP="00AF7792">
            <w:pPr>
              <w:pStyle w:val="NoSpacing"/>
              <w:rPr>
                <w:rFonts w:ascii="Times New Roman" w:hAnsi="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59F757DF" w14:textId="77777777" w:rsidR="00FE4CF2" w:rsidRPr="00AF7792" w:rsidRDefault="00FE4CF2" w:rsidP="00AF7792">
            <w:pPr>
              <w:pStyle w:val="NoSpacing"/>
              <w:rPr>
                <w:rFonts w:ascii="Times New Roman" w:hAnsi="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14:paraId="00F2FA28" w14:textId="77777777" w:rsidR="00FE4CF2" w:rsidRPr="00AF7792" w:rsidRDefault="00FE4CF2" w:rsidP="00AF7792">
            <w:pPr>
              <w:pStyle w:val="NoSpacing"/>
              <w:rPr>
                <w:rFonts w:ascii="Times New Roman" w:hAnsi="Times New Roman"/>
                <w:sz w:val="24"/>
                <w:szCs w:val="24"/>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0473727A" w14:textId="77777777" w:rsidR="00FE4CF2" w:rsidRPr="00AF7792" w:rsidRDefault="00FE4CF2" w:rsidP="00AF7792">
            <w:pPr>
              <w:pStyle w:val="NoSpacing"/>
              <w:rPr>
                <w:rFonts w:ascii="Times New Roman" w:hAnsi="Times New Roman"/>
                <w:color w:val="FF0000"/>
                <w:sz w:val="20"/>
                <w:szCs w:val="20"/>
                <w:lang w:val="sr-Cyrl-CS"/>
              </w:rPr>
            </w:pPr>
          </w:p>
        </w:tc>
      </w:tr>
      <w:tr w:rsidR="00FE4CF2" w:rsidRPr="00AF7792" w14:paraId="1BDE237E" w14:textId="77777777" w:rsidTr="00786D16">
        <w:trPr>
          <w:trHeight w:val="374"/>
        </w:trPr>
        <w:tc>
          <w:tcPr>
            <w:tcW w:w="681" w:type="dxa"/>
            <w:tcBorders>
              <w:top w:val="double" w:sz="6" w:space="0" w:color="000000"/>
              <w:left w:val="double" w:sz="6" w:space="0" w:color="000000"/>
              <w:bottom w:val="double" w:sz="6" w:space="0" w:color="000000"/>
              <w:right w:val="single" w:sz="6" w:space="0" w:color="000000"/>
            </w:tcBorders>
            <w:shd w:val="clear" w:color="auto" w:fill="auto"/>
            <w:vAlign w:val="center"/>
          </w:tcPr>
          <w:p w14:paraId="581DED86" w14:textId="06888E8E" w:rsidR="00FE4CF2" w:rsidRPr="00786D16" w:rsidRDefault="00AF7792" w:rsidP="00AF7792">
            <w:pPr>
              <w:pStyle w:val="NoSpacing"/>
              <w:rPr>
                <w:rFonts w:ascii="Times New Roman" w:hAnsi="Times New Roman"/>
                <w:b/>
                <w:bCs/>
                <w:kern w:val="24"/>
                <w:sz w:val="24"/>
                <w:szCs w:val="24"/>
                <w:lang w:val="sr-Cyrl-RS"/>
              </w:rPr>
            </w:pPr>
            <w:r w:rsidRPr="00786D16">
              <w:rPr>
                <w:rFonts w:ascii="Times New Roman" w:hAnsi="Times New Roman"/>
                <w:b/>
                <w:bCs/>
                <w:kern w:val="24"/>
                <w:sz w:val="24"/>
                <w:szCs w:val="24"/>
                <w:lang w:val="sr-Cyrl-RS"/>
              </w:rPr>
              <w:t>3</w:t>
            </w:r>
            <w:r w:rsidR="00FE4CF2" w:rsidRPr="00786D16">
              <w:rPr>
                <w:rFonts w:ascii="Times New Roman" w:hAnsi="Times New Roman"/>
                <w:b/>
                <w:bCs/>
                <w:kern w:val="24"/>
                <w:sz w:val="24"/>
                <w:szCs w:val="24"/>
                <w:lang w:val="sr-Cyrl-RS"/>
              </w:rPr>
              <w:t>.</w:t>
            </w:r>
          </w:p>
        </w:tc>
        <w:tc>
          <w:tcPr>
            <w:tcW w:w="3000" w:type="dxa"/>
            <w:tcBorders>
              <w:top w:val="double" w:sz="6" w:space="0" w:color="000000"/>
              <w:left w:val="single" w:sz="6" w:space="0" w:color="000000"/>
              <w:bottom w:val="double" w:sz="6" w:space="0" w:color="000000"/>
              <w:right w:val="single" w:sz="6" w:space="0" w:color="000000"/>
            </w:tcBorders>
            <w:shd w:val="clear" w:color="auto" w:fill="auto"/>
            <w:vAlign w:val="center"/>
          </w:tcPr>
          <w:p w14:paraId="0F2E1E60" w14:textId="77777777" w:rsidR="00FE4CF2" w:rsidRPr="00786D16" w:rsidRDefault="00FE4CF2" w:rsidP="00AF7792">
            <w:pPr>
              <w:pStyle w:val="NoSpacing"/>
              <w:rPr>
                <w:rFonts w:ascii="Times New Roman" w:hAnsi="Times New Roman"/>
                <w:b/>
                <w:bCs/>
                <w:lang w:val="sr-Cyrl-RS"/>
              </w:rPr>
            </w:pPr>
            <w:r w:rsidRPr="00786D16">
              <w:rPr>
                <w:rFonts w:ascii="Times New Roman" w:hAnsi="Times New Roman"/>
                <w:b/>
                <w:bCs/>
                <w:sz w:val="24"/>
                <w:szCs w:val="24"/>
                <w:lang w:val="sr-Cyrl-RS"/>
              </w:rPr>
              <w:t>Рек орман тип 3</w:t>
            </w:r>
          </w:p>
        </w:tc>
        <w:tc>
          <w:tcPr>
            <w:tcW w:w="1276" w:type="dxa"/>
            <w:tcBorders>
              <w:top w:val="double" w:sz="6" w:space="0" w:color="000000"/>
              <w:left w:val="single" w:sz="6" w:space="0" w:color="000000"/>
              <w:bottom w:val="double" w:sz="6" w:space="0" w:color="000000"/>
              <w:right w:val="single" w:sz="6" w:space="0" w:color="000000"/>
            </w:tcBorders>
            <w:shd w:val="clear" w:color="auto" w:fill="auto"/>
            <w:vAlign w:val="center"/>
          </w:tcPr>
          <w:p w14:paraId="7750038A" w14:textId="77777777" w:rsidR="00FE4CF2" w:rsidRPr="00786D16" w:rsidRDefault="00FE4CF2" w:rsidP="00786D16">
            <w:pPr>
              <w:pStyle w:val="NoSpacing"/>
              <w:jc w:val="center"/>
              <w:rPr>
                <w:rFonts w:ascii="Times New Roman" w:hAnsi="Times New Roman"/>
                <w:b/>
                <w:bCs/>
                <w:sz w:val="24"/>
                <w:szCs w:val="24"/>
                <w:lang w:val="sr-Cyrl-RS"/>
              </w:rPr>
            </w:pPr>
            <w:r w:rsidRPr="00786D16">
              <w:rPr>
                <w:rFonts w:ascii="Times New Roman" w:hAnsi="Times New Roman"/>
                <w:b/>
                <w:bCs/>
                <w:sz w:val="24"/>
                <w:szCs w:val="24"/>
                <w:lang w:val="sr-Cyrl-RS"/>
              </w:rPr>
              <w:t>1</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53A4CDF3" w14:textId="77777777" w:rsidR="00FE4CF2" w:rsidRPr="00AF7792" w:rsidRDefault="00FE4CF2" w:rsidP="00AF7792">
            <w:pPr>
              <w:pStyle w:val="NoSpacing"/>
              <w:rPr>
                <w:rFonts w:ascii="Times New Roman" w:hAnsi="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747DD730" w14:textId="77777777" w:rsidR="00FE4CF2" w:rsidRPr="00AF7792" w:rsidRDefault="00FE4CF2" w:rsidP="00AF7792">
            <w:pPr>
              <w:pStyle w:val="NoSpacing"/>
              <w:rPr>
                <w:rFonts w:ascii="Times New Roman" w:hAnsi="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14:paraId="1AB54C91" w14:textId="77777777" w:rsidR="00FE4CF2" w:rsidRPr="00AF7792" w:rsidRDefault="00FE4CF2" w:rsidP="00AF7792">
            <w:pPr>
              <w:pStyle w:val="NoSpacing"/>
              <w:rPr>
                <w:rFonts w:ascii="Times New Roman" w:hAnsi="Times New Roman"/>
                <w:sz w:val="24"/>
                <w:szCs w:val="24"/>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38472188" w14:textId="77777777" w:rsidR="00FE4CF2" w:rsidRPr="00AF7792" w:rsidRDefault="00FE4CF2" w:rsidP="00AF7792">
            <w:pPr>
              <w:pStyle w:val="NoSpacing"/>
              <w:rPr>
                <w:rFonts w:ascii="Times New Roman" w:hAnsi="Times New Roman"/>
                <w:color w:val="FF0000"/>
                <w:sz w:val="20"/>
                <w:szCs w:val="20"/>
                <w:lang w:val="sr-Cyrl-CS"/>
              </w:rPr>
            </w:pPr>
          </w:p>
        </w:tc>
      </w:tr>
      <w:tr w:rsidR="00FE4CF2" w:rsidRPr="00AF7792" w14:paraId="46A3A60C" w14:textId="77777777" w:rsidTr="00786D16">
        <w:trPr>
          <w:trHeight w:val="374"/>
        </w:trPr>
        <w:tc>
          <w:tcPr>
            <w:tcW w:w="681" w:type="dxa"/>
            <w:tcBorders>
              <w:top w:val="double" w:sz="6" w:space="0" w:color="000000"/>
              <w:left w:val="double" w:sz="6" w:space="0" w:color="000000"/>
              <w:bottom w:val="double" w:sz="6" w:space="0" w:color="000000"/>
              <w:right w:val="single" w:sz="6" w:space="0" w:color="000000"/>
            </w:tcBorders>
            <w:shd w:val="clear" w:color="auto" w:fill="auto"/>
            <w:vAlign w:val="center"/>
          </w:tcPr>
          <w:p w14:paraId="34045E62" w14:textId="659A25C7" w:rsidR="00FE4CF2" w:rsidRPr="00786D16" w:rsidRDefault="00AF7792" w:rsidP="00AF7792">
            <w:pPr>
              <w:pStyle w:val="NoSpacing"/>
              <w:rPr>
                <w:rFonts w:ascii="Times New Roman" w:hAnsi="Times New Roman"/>
                <w:b/>
                <w:bCs/>
                <w:sz w:val="24"/>
                <w:szCs w:val="24"/>
                <w:lang w:val="sr-Cyrl-RS"/>
              </w:rPr>
            </w:pPr>
            <w:r w:rsidRPr="00786D16">
              <w:rPr>
                <w:rFonts w:ascii="Times New Roman" w:hAnsi="Times New Roman"/>
                <w:b/>
                <w:bCs/>
                <w:kern w:val="24"/>
                <w:sz w:val="24"/>
                <w:szCs w:val="24"/>
                <w:lang w:val="sr-Cyrl-RS"/>
              </w:rPr>
              <w:t>4</w:t>
            </w:r>
            <w:r w:rsidR="00FE4CF2" w:rsidRPr="00786D16">
              <w:rPr>
                <w:rFonts w:ascii="Times New Roman" w:hAnsi="Times New Roman"/>
                <w:b/>
                <w:bCs/>
                <w:kern w:val="24"/>
                <w:sz w:val="24"/>
                <w:szCs w:val="24"/>
                <w:lang w:val="sr-Cyrl-RS"/>
              </w:rPr>
              <w:t>.</w:t>
            </w:r>
          </w:p>
        </w:tc>
        <w:tc>
          <w:tcPr>
            <w:tcW w:w="3000" w:type="dxa"/>
            <w:tcBorders>
              <w:top w:val="double" w:sz="6" w:space="0" w:color="000000"/>
              <w:left w:val="single" w:sz="6" w:space="0" w:color="000000"/>
              <w:bottom w:val="double" w:sz="6" w:space="0" w:color="000000"/>
              <w:right w:val="single" w:sz="6" w:space="0" w:color="000000"/>
            </w:tcBorders>
            <w:shd w:val="clear" w:color="auto" w:fill="auto"/>
            <w:vAlign w:val="center"/>
          </w:tcPr>
          <w:p w14:paraId="26A5A5A0" w14:textId="77777777" w:rsidR="00FE4CF2" w:rsidRPr="00786D16" w:rsidRDefault="00FE4CF2" w:rsidP="00AF7792">
            <w:pPr>
              <w:pStyle w:val="NoSpacing"/>
              <w:rPr>
                <w:rFonts w:ascii="Times New Roman" w:hAnsi="Times New Roman"/>
                <w:b/>
                <w:bCs/>
                <w:sz w:val="20"/>
                <w:szCs w:val="20"/>
                <w:lang w:val="sr-Latn-CS"/>
              </w:rPr>
            </w:pPr>
            <w:r w:rsidRPr="00786D16">
              <w:rPr>
                <w:rFonts w:ascii="Times New Roman" w:hAnsi="Times New Roman"/>
                <w:b/>
                <w:bCs/>
                <w:lang w:val="sr-Cyrl-RS"/>
              </w:rPr>
              <w:t>Лаптоп Тип 1</w:t>
            </w:r>
          </w:p>
        </w:tc>
        <w:tc>
          <w:tcPr>
            <w:tcW w:w="1276" w:type="dxa"/>
            <w:tcBorders>
              <w:top w:val="double" w:sz="6" w:space="0" w:color="000000"/>
              <w:left w:val="single" w:sz="6" w:space="0" w:color="000000"/>
              <w:bottom w:val="double" w:sz="6" w:space="0" w:color="000000"/>
              <w:right w:val="single" w:sz="6" w:space="0" w:color="000000"/>
            </w:tcBorders>
            <w:shd w:val="clear" w:color="auto" w:fill="auto"/>
            <w:vAlign w:val="center"/>
          </w:tcPr>
          <w:p w14:paraId="3BCFC4AA" w14:textId="56C99247" w:rsidR="00FE4CF2" w:rsidRPr="00786D16" w:rsidRDefault="00AF7792" w:rsidP="00786D16">
            <w:pPr>
              <w:pStyle w:val="NoSpacing"/>
              <w:jc w:val="center"/>
              <w:rPr>
                <w:rFonts w:ascii="Times New Roman" w:hAnsi="Times New Roman"/>
                <w:b/>
                <w:bCs/>
                <w:sz w:val="20"/>
                <w:szCs w:val="20"/>
                <w:lang w:val="sr-Cyrl-CS"/>
              </w:rPr>
            </w:pPr>
            <w:r w:rsidRPr="00786D16">
              <w:rPr>
                <w:rFonts w:ascii="Times New Roman" w:hAnsi="Times New Roman"/>
                <w:b/>
                <w:bCs/>
                <w:sz w:val="24"/>
                <w:szCs w:val="24"/>
                <w:lang w:val="sr-Cyrl-CS"/>
              </w:rPr>
              <w:t>5</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CB889EC" w14:textId="77777777" w:rsidR="00FE4CF2" w:rsidRPr="00AF7792" w:rsidRDefault="00FE4CF2" w:rsidP="00AF7792">
            <w:pPr>
              <w:pStyle w:val="NoSpacing"/>
              <w:rPr>
                <w:rFonts w:ascii="Times New Roman" w:hAnsi="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3E8FE63F" w14:textId="77777777" w:rsidR="00FE4CF2" w:rsidRPr="00AF7792" w:rsidRDefault="00FE4CF2" w:rsidP="00AF7792">
            <w:pPr>
              <w:pStyle w:val="NoSpacing"/>
              <w:rPr>
                <w:rFonts w:ascii="Times New Roman" w:hAnsi="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14:paraId="3180CB9D" w14:textId="77777777" w:rsidR="00FE4CF2" w:rsidRPr="00AF7792" w:rsidRDefault="00FE4CF2" w:rsidP="00AF7792">
            <w:pPr>
              <w:pStyle w:val="NoSpacing"/>
              <w:rPr>
                <w:rFonts w:ascii="Times New Roman" w:hAnsi="Times New Roman"/>
                <w:sz w:val="24"/>
                <w:szCs w:val="24"/>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35101FE0" w14:textId="77777777" w:rsidR="00FE4CF2" w:rsidRPr="00AF7792" w:rsidRDefault="00FE4CF2" w:rsidP="00AF7792">
            <w:pPr>
              <w:pStyle w:val="NoSpacing"/>
              <w:rPr>
                <w:rFonts w:ascii="Times New Roman" w:hAnsi="Times New Roman"/>
                <w:color w:val="FF0000"/>
                <w:sz w:val="20"/>
                <w:szCs w:val="20"/>
                <w:lang w:val="sr-Cyrl-CS"/>
              </w:rPr>
            </w:pPr>
          </w:p>
        </w:tc>
      </w:tr>
      <w:tr w:rsidR="00FE4CF2" w:rsidRPr="00AF7792" w14:paraId="508AE520" w14:textId="77777777" w:rsidTr="00786D16">
        <w:trPr>
          <w:trHeight w:val="374"/>
        </w:trPr>
        <w:tc>
          <w:tcPr>
            <w:tcW w:w="681" w:type="dxa"/>
            <w:tcBorders>
              <w:top w:val="double" w:sz="6" w:space="0" w:color="000000"/>
              <w:left w:val="double" w:sz="6" w:space="0" w:color="000000"/>
              <w:right w:val="single" w:sz="6" w:space="0" w:color="000000"/>
            </w:tcBorders>
            <w:shd w:val="clear" w:color="auto" w:fill="auto"/>
            <w:vAlign w:val="center"/>
          </w:tcPr>
          <w:p w14:paraId="0F25F3C1" w14:textId="7380C311" w:rsidR="00FE4CF2" w:rsidRPr="00786D16" w:rsidRDefault="00AF7792" w:rsidP="00AF7792">
            <w:pPr>
              <w:pStyle w:val="NoSpacing"/>
              <w:rPr>
                <w:rFonts w:ascii="Times New Roman" w:hAnsi="Times New Roman"/>
                <w:b/>
                <w:bCs/>
                <w:kern w:val="24"/>
                <w:sz w:val="24"/>
                <w:szCs w:val="24"/>
                <w:lang w:val="sr-Cyrl-CS"/>
              </w:rPr>
            </w:pPr>
            <w:r w:rsidRPr="00786D16">
              <w:rPr>
                <w:rFonts w:ascii="Times New Roman" w:hAnsi="Times New Roman"/>
                <w:b/>
                <w:bCs/>
                <w:kern w:val="24"/>
                <w:sz w:val="24"/>
                <w:szCs w:val="24"/>
                <w:lang w:val="sr-Cyrl-RS"/>
              </w:rPr>
              <w:t>5</w:t>
            </w:r>
            <w:r w:rsidR="00FE4CF2" w:rsidRPr="00786D16">
              <w:rPr>
                <w:rFonts w:ascii="Times New Roman" w:hAnsi="Times New Roman"/>
                <w:b/>
                <w:bCs/>
                <w:kern w:val="24"/>
                <w:sz w:val="24"/>
                <w:szCs w:val="24"/>
                <w:lang w:val="sr-Cyrl-RS"/>
              </w:rPr>
              <w:t>.</w:t>
            </w:r>
          </w:p>
        </w:tc>
        <w:tc>
          <w:tcPr>
            <w:tcW w:w="3000" w:type="dxa"/>
            <w:tcBorders>
              <w:top w:val="double" w:sz="6" w:space="0" w:color="000000"/>
              <w:left w:val="single" w:sz="6" w:space="0" w:color="000000"/>
              <w:right w:val="single" w:sz="6" w:space="0" w:color="000000"/>
            </w:tcBorders>
            <w:shd w:val="clear" w:color="auto" w:fill="auto"/>
            <w:vAlign w:val="center"/>
          </w:tcPr>
          <w:p w14:paraId="3E04DAFA" w14:textId="77777777" w:rsidR="00FE4CF2" w:rsidRPr="00786D16" w:rsidRDefault="00FE4CF2" w:rsidP="00AF7792">
            <w:pPr>
              <w:pStyle w:val="NoSpacing"/>
              <w:rPr>
                <w:rFonts w:ascii="Times New Roman" w:hAnsi="Times New Roman"/>
                <w:b/>
                <w:bCs/>
                <w:lang w:val="sr-Cyrl-RS"/>
              </w:rPr>
            </w:pPr>
            <w:r w:rsidRPr="00786D16">
              <w:rPr>
                <w:rFonts w:ascii="Times New Roman" w:hAnsi="Times New Roman"/>
                <w:b/>
                <w:bCs/>
                <w:lang w:val="sr-Cyrl-RS"/>
              </w:rPr>
              <w:t>Лаптоп  Тип 2</w:t>
            </w:r>
          </w:p>
        </w:tc>
        <w:tc>
          <w:tcPr>
            <w:tcW w:w="1276" w:type="dxa"/>
            <w:tcBorders>
              <w:top w:val="double" w:sz="6" w:space="0" w:color="000000"/>
              <w:left w:val="single" w:sz="6" w:space="0" w:color="000000"/>
              <w:right w:val="single" w:sz="6" w:space="0" w:color="000000"/>
            </w:tcBorders>
            <w:shd w:val="clear" w:color="auto" w:fill="auto"/>
            <w:vAlign w:val="center"/>
          </w:tcPr>
          <w:p w14:paraId="5B517492" w14:textId="77777777" w:rsidR="00FE4CF2" w:rsidRPr="00786D16" w:rsidRDefault="00FE4CF2" w:rsidP="00786D16">
            <w:pPr>
              <w:pStyle w:val="NoSpacing"/>
              <w:jc w:val="center"/>
              <w:rPr>
                <w:rFonts w:ascii="Times New Roman" w:hAnsi="Times New Roman"/>
                <w:b/>
                <w:bCs/>
                <w:sz w:val="20"/>
                <w:szCs w:val="20"/>
                <w:lang w:val="en-GB"/>
              </w:rPr>
            </w:pPr>
            <w:r w:rsidRPr="00786D16">
              <w:rPr>
                <w:rFonts w:ascii="Times New Roman" w:hAnsi="Times New Roman"/>
                <w:b/>
                <w:bCs/>
                <w:sz w:val="24"/>
                <w:szCs w:val="24"/>
                <w:lang w:val="sr-Cyrl-RS"/>
              </w:rPr>
              <w:t>11</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5EF1F761" w14:textId="77777777" w:rsidR="00FE4CF2" w:rsidRPr="00AF7792" w:rsidRDefault="00FE4CF2" w:rsidP="00AF7792">
            <w:pPr>
              <w:pStyle w:val="NoSpacing"/>
              <w:rPr>
                <w:rFonts w:ascii="Times New Roman" w:hAnsi="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03AC2520" w14:textId="77777777" w:rsidR="00FE4CF2" w:rsidRPr="00AF7792" w:rsidRDefault="00FE4CF2" w:rsidP="00AF7792">
            <w:pPr>
              <w:pStyle w:val="NoSpacing"/>
              <w:rPr>
                <w:rFonts w:ascii="Times New Roman" w:hAnsi="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14:paraId="7E18EAC7" w14:textId="77777777" w:rsidR="00FE4CF2" w:rsidRPr="00AF7792" w:rsidRDefault="00FE4CF2" w:rsidP="00AF7792">
            <w:pPr>
              <w:pStyle w:val="NoSpacing"/>
              <w:rPr>
                <w:rFonts w:ascii="Times New Roman" w:hAnsi="Times New Roman"/>
                <w:sz w:val="24"/>
                <w:szCs w:val="24"/>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1CF3D04D" w14:textId="77777777" w:rsidR="00FE4CF2" w:rsidRPr="00AF7792" w:rsidRDefault="00FE4CF2" w:rsidP="00AF7792">
            <w:pPr>
              <w:pStyle w:val="NoSpacing"/>
              <w:rPr>
                <w:rFonts w:ascii="Times New Roman" w:hAnsi="Times New Roman"/>
                <w:color w:val="FF0000"/>
                <w:sz w:val="20"/>
                <w:szCs w:val="20"/>
                <w:lang w:val="sr-Cyrl-CS"/>
              </w:rPr>
            </w:pPr>
          </w:p>
        </w:tc>
      </w:tr>
      <w:tr w:rsidR="00FE4CF2" w:rsidRPr="00AF7792" w14:paraId="67BBFB27" w14:textId="77777777" w:rsidTr="00786D16">
        <w:trPr>
          <w:trHeight w:val="374"/>
        </w:trPr>
        <w:tc>
          <w:tcPr>
            <w:tcW w:w="681" w:type="dxa"/>
            <w:tcBorders>
              <w:top w:val="double" w:sz="6" w:space="0" w:color="000000"/>
              <w:left w:val="double" w:sz="6" w:space="0" w:color="000000"/>
              <w:right w:val="single" w:sz="6" w:space="0" w:color="000000"/>
            </w:tcBorders>
            <w:shd w:val="clear" w:color="auto" w:fill="auto"/>
            <w:vAlign w:val="center"/>
          </w:tcPr>
          <w:p w14:paraId="7B84DD94" w14:textId="2DC863D4" w:rsidR="00FE4CF2" w:rsidRPr="00786D16" w:rsidRDefault="00AF7792" w:rsidP="00AF7792">
            <w:pPr>
              <w:pStyle w:val="NoSpacing"/>
              <w:rPr>
                <w:rFonts w:ascii="Times New Roman" w:hAnsi="Times New Roman"/>
                <w:b/>
                <w:bCs/>
                <w:kern w:val="24"/>
                <w:sz w:val="24"/>
                <w:szCs w:val="24"/>
                <w:lang w:val="sr-Cyrl-RS"/>
              </w:rPr>
            </w:pPr>
            <w:r w:rsidRPr="00786D16">
              <w:rPr>
                <w:rFonts w:ascii="Times New Roman" w:hAnsi="Times New Roman"/>
                <w:b/>
                <w:bCs/>
                <w:kern w:val="24"/>
                <w:sz w:val="24"/>
                <w:szCs w:val="24"/>
                <w:lang w:val="sr-Cyrl-RS"/>
              </w:rPr>
              <w:t>6</w:t>
            </w:r>
            <w:r w:rsidR="00FE4CF2" w:rsidRPr="00786D16">
              <w:rPr>
                <w:rFonts w:ascii="Times New Roman" w:hAnsi="Times New Roman"/>
                <w:b/>
                <w:bCs/>
                <w:kern w:val="24"/>
                <w:sz w:val="24"/>
                <w:szCs w:val="24"/>
                <w:lang w:val="sr-Cyrl-RS"/>
              </w:rPr>
              <w:t>.</w:t>
            </w:r>
          </w:p>
        </w:tc>
        <w:tc>
          <w:tcPr>
            <w:tcW w:w="3000" w:type="dxa"/>
            <w:tcBorders>
              <w:top w:val="double" w:sz="6" w:space="0" w:color="000000"/>
              <w:left w:val="single" w:sz="6" w:space="0" w:color="000000"/>
              <w:right w:val="single" w:sz="6" w:space="0" w:color="000000"/>
            </w:tcBorders>
            <w:shd w:val="clear" w:color="auto" w:fill="auto"/>
            <w:vAlign w:val="center"/>
          </w:tcPr>
          <w:p w14:paraId="3335789E" w14:textId="77777777" w:rsidR="00FE4CF2" w:rsidRPr="00786D16" w:rsidRDefault="00FE4CF2" w:rsidP="00AF7792">
            <w:pPr>
              <w:pStyle w:val="NoSpacing"/>
              <w:rPr>
                <w:rFonts w:ascii="Times New Roman" w:hAnsi="Times New Roman"/>
                <w:b/>
                <w:bCs/>
                <w:lang w:val="sr-Cyrl-RS"/>
              </w:rPr>
            </w:pPr>
            <w:r w:rsidRPr="00786D16">
              <w:rPr>
                <w:rFonts w:ascii="Times New Roman" w:hAnsi="Times New Roman"/>
                <w:b/>
                <w:bCs/>
                <w:lang w:val="sr-Cyrl-RS"/>
              </w:rPr>
              <w:t>Лаптоп Тип 3</w:t>
            </w:r>
          </w:p>
        </w:tc>
        <w:tc>
          <w:tcPr>
            <w:tcW w:w="1276" w:type="dxa"/>
            <w:tcBorders>
              <w:top w:val="double" w:sz="6" w:space="0" w:color="000000"/>
              <w:left w:val="single" w:sz="6" w:space="0" w:color="000000"/>
              <w:right w:val="single" w:sz="6" w:space="0" w:color="000000"/>
            </w:tcBorders>
            <w:shd w:val="clear" w:color="auto" w:fill="auto"/>
            <w:vAlign w:val="center"/>
          </w:tcPr>
          <w:p w14:paraId="256116FF" w14:textId="52999FE7" w:rsidR="00FE4CF2" w:rsidRPr="00786D16" w:rsidRDefault="00FE4CF2" w:rsidP="00786D16">
            <w:pPr>
              <w:pStyle w:val="NoSpacing"/>
              <w:jc w:val="center"/>
              <w:rPr>
                <w:rFonts w:ascii="Times New Roman" w:hAnsi="Times New Roman"/>
                <w:b/>
                <w:bCs/>
                <w:sz w:val="20"/>
                <w:szCs w:val="20"/>
                <w:lang w:val="sr-Cyrl-CS"/>
              </w:rPr>
            </w:pPr>
            <w:r w:rsidRPr="00786D16">
              <w:rPr>
                <w:rFonts w:ascii="Times New Roman" w:hAnsi="Times New Roman"/>
                <w:b/>
                <w:bCs/>
                <w:sz w:val="24"/>
                <w:szCs w:val="24"/>
                <w:lang w:val="sr-Cyrl-CS"/>
              </w:rPr>
              <w:t>1</w:t>
            </w:r>
            <w:r w:rsidR="00AF7792" w:rsidRPr="00786D16">
              <w:rPr>
                <w:rFonts w:ascii="Times New Roman" w:hAnsi="Times New Roman"/>
                <w:b/>
                <w:bCs/>
                <w:sz w:val="24"/>
                <w:szCs w:val="24"/>
                <w:lang w:val="sr-Cyrl-CS"/>
              </w:rPr>
              <w:t>6</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18BC0710" w14:textId="77777777" w:rsidR="00FE4CF2" w:rsidRPr="00AF7792" w:rsidRDefault="00FE4CF2" w:rsidP="00AF7792">
            <w:pPr>
              <w:pStyle w:val="NoSpacing"/>
              <w:rPr>
                <w:rFonts w:ascii="Times New Roman" w:hAnsi="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00679CCD" w14:textId="77777777" w:rsidR="00FE4CF2" w:rsidRPr="00AF7792" w:rsidRDefault="00FE4CF2" w:rsidP="00AF7792">
            <w:pPr>
              <w:pStyle w:val="NoSpacing"/>
              <w:rPr>
                <w:rFonts w:ascii="Times New Roman" w:hAnsi="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14:paraId="21F7097D" w14:textId="77777777" w:rsidR="00FE4CF2" w:rsidRPr="00AF7792" w:rsidRDefault="00FE4CF2" w:rsidP="00AF7792">
            <w:pPr>
              <w:pStyle w:val="NoSpacing"/>
              <w:rPr>
                <w:rFonts w:ascii="Times New Roman" w:hAnsi="Times New Roman"/>
                <w:sz w:val="24"/>
                <w:szCs w:val="24"/>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1D33CFEA" w14:textId="77777777" w:rsidR="00FE4CF2" w:rsidRPr="00AF7792" w:rsidRDefault="00FE4CF2" w:rsidP="00AF7792">
            <w:pPr>
              <w:pStyle w:val="NoSpacing"/>
              <w:rPr>
                <w:rFonts w:ascii="Times New Roman" w:hAnsi="Times New Roman"/>
                <w:color w:val="FF0000"/>
                <w:sz w:val="20"/>
                <w:szCs w:val="20"/>
                <w:lang w:val="sr-Cyrl-CS"/>
              </w:rPr>
            </w:pPr>
          </w:p>
        </w:tc>
      </w:tr>
      <w:tr w:rsidR="00FE4CF2" w:rsidRPr="00AF7792" w14:paraId="7BFBC551" w14:textId="77777777" w:rsidTr="00786D16">
        <w:trPr>
          <w:trHeight w:val="374"/>
        </w:trPr>
        <w:tc>
          <w:tcPr>
            <w:tcW w:w="681" w:type="dxa"/>
            <w:tcBorders>
              <w:top w:val="double" w:sz="6" w:space="0" w:color="000000"/>
              <w:left w:val="double" w:sz="6" w:space="0" w:color="000000"/>
              <w:right w:val="single" w:sz="6" w:space="0" w:color="000000"/>
            </w:tcBorders>
            <w:shd w:val="clear" w:color="auto" w:fill="auto"/>
            <w:vAlign w:val="center"/>
          </w:tcPr>
          <w:p w14:paraId="319EFB62" w14:textId="59918C3F" w:rsidR="00FE4CF2" w:rsidRPr="00786D16" w:rsidRDefault="00AF7792" w:rsidP="00AF7792">
            <w:pPr>
              <w:pStyle w:val="NoSpacing"/>
              <w:rPr>
                <w:rFonts w:ascii="Times New Roman" w:hAnsi="Times New Roman"/>
                <w:b/>
                <w:bCs/>
                <w:kern w:val="24"/>
                <w:sz w:val="24"/>
                <w:szCs w:val="24"/>
                <w:lang w:val="sr-Cyrl-RS"/>
              </w:rPr>
            </w:pPr>
            <w:r w:rsidRPr="00786D16">
              <w:rPr>
                <w:rFonts w:ascii="Times New Roman" w:hAnsi="Times New Roman"/>
                <w:b/>
                <w:bCs/>
                <w:kern w:val="24"/>
                <w:sz w:val="24"/>
                <w:szCs w:val="24"/>
                <w:lang w:val="sr-Cyrl-RS"/>
              </w:rPr>
              <w:t>7</w:t>
            </w:r>
            <w:r w:rsidR="00FE4CF2" w:rsidRPr="00786D16">
              <w:rPr>
                <w:rFonts w:ascii="Times New Roman" w:hAnsi="Times New Roman"/>
                <w:b/>
                <w:bCs/>
                <w:kern w:val="24"/>
                <w:sz w:val="24"/>
                <w:szCs w:val="24"/>
                <w:lang w:val="sr-Cyrl-RS"/>
              </w:rPr>
              <w:t>.</w:t>
            </w:r>
          </w:p>
        </w:tc>
        <w:tc>
          <w:tcPr>
            <w:tcW w:w="3000" w:type="dxa"/>
            <w:tcBorders>
              <w:top w:val="double" w:sz="6" w:space="0" w:color="000000"/>
              <w:left w:val="single" w:sz="6" w:space="0" w:color="000000"/>
              <w:right w:val="single" w:sz="6" w:space="0" w:color="000000"/>
            </w:tcBorders>
            <w:shd w:val="clear" w:color="auto" w:fill="auto"/>
            <w:vAlign w:val="center"/>
          </w:tcPr>
          <w:p w14:paraId="3B1EADE0" w14:textId="77777777" w:rsidR="00FE4CF2" w:rsidRPr="00786D16" w:rsidRDefault="00FE4CF2" w:rsidP="00AF7792">
            <w:pPr>
              <w:pStyle w:val="NoSpacing"/>
              <w:rPr>
                <w:rFonts w:ascii="Times New Roman" w:hAnsi="Times New Roman"/>
                <w:b/>
                <w:bCs/>
                <w:lang w:val="en-GB"/>
              </w:rPr>
            </w:pPr>
            <w:r w:rsidRPr="00786D16">
              <w:rPr>
                <w:rFonts w:ascii="Times New Roman" w:hAnsi="Times New Roman"/>
                <w:b/>
                <w:bCs/>
                <w:lang w:val="sr-Cyrl-RS"/>
              </w:rPr>
              <w:t>Рачунар Тип 1</w:t>
            </w:r>
          </w:p>
        </w:tc>
        <w:tc>
          <w:tcPr>
            <w:tcW w:w="1276" w:type="dxa"/>
            <w:tcBorders>
              <w:top w:val="double" w:sz="6" w:space="0" w:color="000000"/>
              <w:left w:val="single" w:sz="6" w:space="0" w:color="000000"/>
              <w:right w:val="single" w:sz="6" w:space="0" w:color="000000"/>
            </w:tcBorders>
            <w:shd w:val="clear" w:color="auto" w:fill="auto"/>
            <w:vAlign w:val="center"/>
          </w:tcPr>
          <w:p w14:paraId="23014AF6" w14:textId="77777777" w:rsidR="00FE4CF2" w:rsidRPr="00786D16" w:rsidRDefault="00FE4CF2" w:rsidP="00786D16">
            <w:pPr>
              <w:pStyle w:val="NoSpacing"/>
              <w:jc w:val="center"/>
              <w:rPr>
                <w:rFonts w:ascii="Times New Roman" w:hAnsi="Times New Roman"/>
                <w:b/>
                <w:bCs/>
                <w:sz w:val="20"/>
                <w:szCs w:val="20"/>
                <w:lang w:val="en-GB"/>
              </w:rPr>
            </w:pPr>
            <w:r w:rsidRPr="00786D16">
              <w:rPr>
                <w:rFonts w:ascii="Times New Roman" w:hAnsi="Times New Roman"/>
                <w:b/>
                <w:bCs/>
                <w:sz w:val="24"/>
                <w:szCs w:val="24"/>
                <w:lang w:val="sr-Cyrl-CS"/>
              </w:rPr>
              <w:t>52</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03A57804" w14:textId="77777777" w:rsidR="00FE4CF2" w:rsidRPr="00AF7792" w:rsidRDefault="00FE4CF2" w:rsidP="00AF7792">
            <w:pPr>
              <w:pStyle w:val="NoSpacing"/>
              <w:rPr>
                <w:rFonts w:ascii="Times New Roman" w:hAnsi="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7DF9F137" w14:textId="77777777" w:rsidR="00FE4CF2" w:rsidRPr="00AF7792" w:rsidRDefault="00FE4CF2" w:rsidP="00AF7792">
            <w:pPr>
              <w:pStyle w:val="NoSpacing"/>
              <w:rPr>
                <w:rFonts w:ascii="Times New Roman" w:hAnsi="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14:paraId="78A7BAEC" w14:textId="77777777" w:rsidR="00FE4CF2" w:rsidRPr="00AF7792" w:rsidRDefault="00FE4CF2" w:rsidP="00AF7792">
            <w:pPr>
              <w:pStyle w:val="NoSpacing"/>
              <w:rPr>
                <w:rFonts w:ascii="Times New Roman" w:hAnsi="Times New Roman"/>
                <w:sz w:val="24"/>
                <w:szCs w:val="24"/>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55BAD7F5" w14:textId="77777777" w:rsidR="00FE4CF2" w:rsidRPr="00AF7792" w:rsidRDefault="00FE4CF2" w:rsidP="00AF7792">
            <w:pPr>
              <w:pStyle w:val="NoSpacing"/>
              <w:rPr>
                <w:rFonts w:ascii="Times New Roman" w:hAnsi="Times New Roman"/>
                <w:color w:val="FF0000"/>
                <w:sz w:val="20"/>
                <w:szCs w:val="20"/>
                <w:lang w:val="sr-Cyrl-CS"/>
              </w:rPr>
            </w:pPr>
          </w:p>
        </w:tc>
      </w:tr>
      <w:tr w:rsidR="00FE4CF2" w:rsidRPr="00AF7792" w14:paraId="77F2CAD6" w14:textId="77777777" w:rsidTr="00786D16">
        <w:trPr>
          <w:trHeight w:val="374"/>
        </w:trPr>
        <w:tc>
          <w:tcPr>
            <w:tcW w:w="681" w:type="dxa"/>
            <w:tcBorders>
              <w:top w:val="double" w:sz="6" w:space="0" w:color="000000"/>
              <w:left w:val="double" w:sz="6" w:space="0" w:color="000000"/>
              <w:right w:val="single" w:sz="6" w:space="0" w:color="000000"/>
            </w:tcBorders>
            <w:shd w:val="clear" w:color="auto" w:fill="auto"/>
            <w:vAlign w:val="center"/>
          </w:tcPr>
          <w:p w14:paraId="04CDA32C" w14:textId="009AD44F" w:rsidR="00FE4CF2" w:rsidRPr="00786D16" w:rsidRDefault="00AF7792" w:rsidP="00AF7792">
            <w:pPr>
              <w:pStyle w:val="NoSpacing"/>
              <w:rPr>
                <w:rFonts w:ascii="Times New Roman" w:hAnsi="Times New Roman"/>
                <w:b/>
                <w:bCs/>
                <w:kern w:val="24"/>
                <w:sz w:val="24"/>
                <w:szCs w:val="24"/>
                <w:lang w:val="sr-Cyrl-RS"/>
              </w:rPr>
            </w:pPr>
            <w:r w:rsidRPr="00786D16">
              <w:rPr>
                <w:rFonts w:ascii="Times New Roman" w:hAnsi="Times New Roman"/>
                <w:b/>
                <w:bCs/>
                <w:kern w:val="24"/>
                <w:sz w:val="24"/>
                <w:szCs w:val="24"/>
                <w:lang w:val="sr-Cyrl-RS"/>
              </w:rPr>
              <w:t>8</w:t>
            </w:r>
            <w:r w:rsidR="00FE4CF2" w:rsidRPr="00786D16">
              <w:rPr>
                <w:rFonts w:ascii="Times New Roman" w:hAnsi="Times New Roman"/>
                <w:b/>
                <w:bCs/>
                <w:kern w:val="24"/>
                <w:sz w:val="24"/>
                <w:szCs w:val="24"/>
                <w:lang w:val="sr-Cyrl-RS"/>
              </w:rPr>
              <w:t>.</w:t>
            </w:r>
          </w:p>
        </w:tc>
        <w:tc>
          <w:tcPr>
            <w:tcW w:w="3000" w:type="dxa"/>
            <w:tcBorders>
              <w:top w:val="double" w:sz="6" w:space="0" w:color="000000"/>
              <w:left w:val="single" w:sz="6" w:space="0" w:color="000000"/>
              <w:right w:val="single" w:sz="6" w:space="0" w:color="000000"/>
            </w:tcBorders>
            <w:shd w:val="clear" w:color="auto" w:fill="auto"/>
            <w:vAlign w:val="center"/>
          </w:tcPr>
          <w:p w14:paraId="5FF99471" w14:textId="77777777" w:rsidR="00FE4CF2" w:rsidRPr="00786D16" w:rsidRDefault="00FE4CF2" w:rsidP="00AF7792">
            <w:pPr>
              <w:pStyle w:val="NoSpacing"/>
              <w:rPr>
                <w:rFonts w:ascii="Times New Roman" w:hAnsi="Times New Roman"/>
                <w:b/>
                <w:bCs/>
                <w:sz w:val="20"/>
                <w:szCs w:val="20"/>
                <w:lang w:val="sr-Latn-CS"/>
              </w:rPr>
            </w:pPr>
            <w:r w:rsidRPr="00786D16">
              <w:rPr>
                <w:rFonts w:ascii="Times New Roman" w:hAnsi="Times New Roman"/>
                <w:b/>
                <w:bCs/>
                <w:lang w:val="sr-Cyrl-RS"/>
              </w:rPr>
              <w:t>Рачунар Тип 2</w:t>
            </w:r>
          </w:p>
        </w:tc>
        <w:tc>
          <w:tcPr>
            <w:tcW w:w="1276" w:type="dxa"/>
            <w:tcBorders>
              <w:top w:val="double" w:sz="6" w:space="0" w:color="000000"/>
              <w:left w:val="single" w:sz="6" w:space="0" w:color="000000"/>
              <w:right w:val="single" w:sz="6" w:space="0" w:color="000000"/>
            </w:tcBorders>
            <w:shd w:val="clear" w:color="auto" w:fill="auto"/>
            <w:vAlign w:val="center"/>
          </w:tcPr>
          <w:p w14:paraId="04C09B81" w14:textId="77777777" w:rsidR="00FE4CF2" w:rsidRPr="00786D16" w:rsidRDefault="00FE4CF2" w:rsidP="00786D16">
            <w:pPr>
              <w:pStyle w:val="NoSpacing"/>
              <w:jc w:val="center"/>
              <w:rPr>
                <w:rFonts w:ascii="Times New Roman" w:hAnsi="Times New Roman"/>
                <w:b/>
                <w:bCs/>
                <w:sz w:val="20"/>
                <w:szCs w:val="20"/>
                <w:lang w:val="sr-Cyrl-CS"/>
              </w:rPr>
            </w:pPr>
            <w:r w:rsidRPr="00786D16">
              <w:rPr>
                <w:rFonts w:ascii="Times New Roman" w:hAnsi="Times New Roman"/>
                <w:b/>
                <w:bCs/>
                <w:sz w:val="24"/>
                <w:szCs w:val="24"/>
                <w:lang w:val="sr-Cyrl-CS"/>
              </w:rPr>
              <w:t>23</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6C1A5F47" w14:textId="77777777" w:rsidR="00FE4CF2" w:rsidRPr="00AF7792" w:rsidRDefault="00FE4CF2" w:rsidP="00AF7792">
            <w:pPr>
              <w:pStyle w:val="NoSpacing"/>
              <w:rPr>
                <w:rFonts w:ascii="Times New Roman" w:hAnsi="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4AC62892" w14:textId="77777777" w:rsidR="00FE4CF2" w:rsidRPr="00AF7792" w:rsidRDefault="00FE4CF2" w:rsidP="00AF7792">
            <w:pPr>
              <w:pStyle w:val="NoSpacing"/>
              <w:rPr>
                <w:rFonts w:ascii="Times New Roman" w:hAnsi="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14:paraId="2F0F3398" w14:textId="77777777" w:rsidR="00FE4CF2" w:rsidRPr="00AF7792" w:rsidRDefault="00FE4CF2" w:rsidP="00AF7792">
            <w:pPr>
              <w:pStyle w:val="NoSpacing"/>
              <w:rPr>
                <w:rFonts w:ascii="Times New Roman" w:hAnsi="Times New Roman"/>
                <w:sz w:val="24"/>
                <w:szCs w:val="24"/>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753B1DCA" w14:textId="77777777" w:rsidR="00FE4CF2" w:rsidRPr="00AF7792" w:rsidRDefault="00FE4CF2" w:rsidP="00AF7792">
            <w:pPr>
              <w:pStyle w:val="NoSpacing"/>
              <w:rPr>
                <w:rFonts w:ascii="Times New Roman" w:hAnsi="Times New Roman"/>
                <w:color w:val="FF0000"/>
                <w:sz w:val="20"/>
                <w:szCs w:val="20"/>
                <w:lang w:val="sr-Cyrl-CS"/>
              </w:rPr>
            </w:pPr>
          </w:p>
        </w:tc>
      </w:tr>
      <w:tr w:rsidR="00FE4CF2" w:rsidRPr="00AF7792" w14:paraId="3F7F1C26" w14:textId="77777777" w:rsidTr="00786D16">
        <w:trPr>
          <w:trHeight w:val="374"/>
        </w:trPr>
        <w:tc>
          <w:tcPr>
            <w:tcW w:w="681" w:type="dxa"/>
            <w:tcBorders>
              <w:top w:val="double" w:sz="6" w:space="0" w:color="000000"/>
              <w:left w:val="double" w:sz="6" w:space="0" w:color="000000"/>
              <w:right w:val="single" w:sz="6" w:space="0" w:color="000000"/>
            </w:tcBorders>
            <w:shd w:val="clear" w:color="auto" w:fill="auto"/>
            <w:vAlign w:val="center"/>
          </w:tcPr>
          <w:p w14:paraId="385C68B5" w14:textId="68FE1C85" w:rsidR="00FE4CF2" w:rsidRPr="00786D16" w:rsidRDefault="00AF7792" w:rsidP="00AF7792">
            <w:pPr>
              <w:pStyle w:val="NoSpacing"/>
              <w:rPr>
                <w:rFonts w:ascii="Times New Roman" w:hAnsi="Times New Roman"/>
                <w:b/>
                <w:bCs/>
                <w:kern w:val="24"/>
                <w:sz w:val="24"/>
                <w:szCs w:val="24"/>
                <w:lang w:val="sr-Cyrl-RS"/>
              </w:rPr>
            </w:pPr>
            <w:r w:rsidRPr="00786D16">
              <w:rPr>
                <w:rFonts w:ascii="Times New Roman" w:hAnsi="Times New Roman"/>
                <w:b/>
                <w:bCs/>
                <w:kern w:val="24"/>
                <w:sz w:val="24"/>
                <w:szCs w:val="24"/>
                <w:lang w:val="sr-Cyrl-RS"/>
              </w:rPr>
              <w:t>9</w:t>
            </w:r>
            <w:r w:rsidR="00FE4CF2" w:rsidRPr="00786D16">
              <w:rPr>
                <w:rFonts w:ascii="Times New Roman" w:hAnsi="Times New Roman"/>
                <w:b/>
                <w:bCs/>
                <w:kern w:val="24"/>
                <w:sz w:val="24"/>
                <w:szCs w:val="24"/>
                <w:lang w:val="sr-Cyrl-RS"/>
              </w:rPr>
              <w:t>.</w:t>
            </w:r>
          </w:p>
        </w:tc>
        <w:tc>
          <w:tcPr>
            <w:tcW w:w="3000" w:type="dxa"/>
            <w:tcBorders>
              <w:top w:val="double" w:sz="6" w:space="0" w:color="000000"/>
              <w:left w:val="single" w:sz="6" w:space="0" w:color="000000"/>
              <w:right w:val="single" w:sz="6" w:space="0" w:color="000000"/>
            </w:tcBorders>
            <w:shd w:val="clear" w:color="auto" w:fill="auto"/>
            <w:vAlign w:val="center"/>
          </w:tcPr>
          <w:p w14:paraId="4C29B00F" w14:textId="77777777" w:rsidR="00FE4CF2" w:rsidRPr="00786D16" w:rsidRDefault="00FE4CF2" w:rsidP="00AF7792">
            <w:pPr>
              <w:pStyle w:val="NoSpacing"/>
              <w:rPr>
                <w:rFonts w:ascii="Times New Roman" w:hAnsi="Times New Roman"/>
                <w:b/>
                <w:bCs/>
                <w:lang w:val="sr-Cyrl-RS"/>
              </w:rPr>
            </w:pPr>
            <w:r w:rsidRPr="00786D16">
              <w:rPr>
                <w:rFonts w:ascii="Times New Roman" w:hAnsi="Times New Roman"/>
                <w:b/>
                <w:bCs/>
                <w:lang w:val="sr-Cyrl-RS"/>
              </w:rPr>
              <w:t>Рачунар Тип 3</w:t>
            </w:r>
          </w:p>
        </w:tc>
        <w:tc>
          <w:tcPr>
            <w:tcW w:w="1276" w:type="dxa"/>
            <w:tcBorders>
              <w:top w:val="double" w:sz="6" w:space="0" w:color="000000"/>
              <w:left w:val="single" w:sz="6" w:space="0" w:color="000000"/>
              <w:right w:val="single" w:sz="6" w:space="0" w:color="000000"/>
            </w:tcBorders>
            <w:shd w:val="clear" w:color="auto" w:fill="auto"/>
            <w:vAlign w:val="center"/>
          </w:tcPr>
          <w:p w14:paraId="76541426" w14:textId="77777777" w:rsidR="00FE4CF2" w:rsidRPr="00786D16" w:rsidRDefault="00FE4CF2" w:rsidP="00786D16">
            <w:pPr>
              <w:pStyle w:val="NoSpacing"/>
              <w:jc w:val="center"/>
              <w:rPr>
                <w:rFonts w:ascii="Times New Roman" w:hAnsi="Times New Roman"/>
                <w:b/>
                <w:bCs/>
                <w:sz w:val="20"/>
                <w:szCs w:val="20"/>
                <w:lang w:val="sr-Cyrl-CS"/>
              </w:rPr>
            </w:pPr>
            <w:r w:rsidRPr="00786D16">
              <w:rPr>
                <w:rFonts w:ascii="Times New Roman" w:hAnsi="Times New Roman"/>
                <w:b/>
                <w:bCs/>
                <w:sz w:val="24"/>
                <w:szCs w:val="24"/>
                <w:lang w:val="sr-Cyrl-CS"/>
              </w:rPr>
              <w:t>12</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1295FACE" w14:textId="77777777" w:rsidR="00FE4CF2" w:rsidRPr="00AF7792" w:rsidRDefault="00FE4CF2" w:rsidP="00AF7792">
            <w:pPr>
              <w:pStyle w:val="NoSpacing"/>
              <w:rPr>
                <w:rFonts w:ascii="Times New Roman" w:hAnsi="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1EC37433" w14:textId="77777777" w:rsidR="00FE4CF2" w:rsidRPr="00AF7792" w:rsidRDefault="00FE4CF2" w:rsidP="00AF7792">
            <w:pPr>
              <w:pStyle w:val="NoSpacing"/>
              <w:rPr>
                <w:rFonts w:ascii="Times New Roman" w:hAnsi="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14:paraId="4B4D8751" w14:textId="77777777" w:rsidR="00FE4CF2" w:rsidRPr="00AF7792" w:rsidRDefault="00FE4CF2" w:rsidP="00AF7792">
            <w:pPr>
              <w:pStyle w:val="NoSpacing"/>
              <w:rPr>
                <w:rFonts w:ascii="Times New Roman" w:hAnsi="Times New Roman"/>
                <w:sz w:val="24"/>
                <w:szCs w:val="24"/>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784D1081" w14:textId="77777777" w:rsidR="00FE4CF2" w:rsidRPr="00AF7792" w:rsidRDefault="00FE4CF2" w:rsidP="00AF7792">
            <w:pPr>
              <w:pStyle w:val="NoSpacing"/>
              <w:rPr>
                <w:rFonts w:ascii="Times New Roman" w:hAnsi="Times New Roman"/>
                <w:color w:val="FF0000"/>
                <w:sz w:val="20"/>
                <w:szCs w:val="20"/>
                <w:lang w:val="sr-Cyrl-CS"/>
              </w:rPr>
            </w:pPr>
          </w:p>
        </w:tc>
      </w:tr>
      <w:tr w:rsidR="00FE4CF2" w:rsidRPr="00AF7792" w14:paraId="43019A2D" w14:textId="77777777" w:rsidTr="00786D16">
        <w:trPr>
          <w:trHeight w:val="374"/>
        </w:trPr>
        <w:tc>
          <w:tcPr>
            <w:tcW w:w="681" w:type="dxa"/>
            <w:tcBorders>
              <w:top w:val="double" w:sz="6" w:space="0" w:color="000000"/>
              <w:left w:val="double" w:sz="6" w:space="0" w:color="000000"/>
              <w:bottom w:val="double" w:sz="6" w:space="0" w:color="000000"/>
              <w:right w:val="single" w:sz="6" w:space="0" w:color="000000"/>
            </w:tcBorders>
            <w:shd w:val="clear" w:color="auto" w:fill="auto"/>
            <w:vAlign w:val="center"/>
          </w:tcPr>
          <w:p w14:paraId="0A67BE3E" w14:textId="427C6CF6" w:rsidR="00FE4CF2" w:rsidRPr="00786D16" w:rsidRDefault="00FE4CF2" w:rsidP="00AF7792">
            <w:pPr>
              <w:pStyle w:val="NoSpacing"/>
              <w:rPr>
                <w:rFonts w:ascii="Times New Roman" w:hAnsi="Times New Roman"/>
                <w:b/>
                <w:bCs/>
                <w:kern w:val="24"/>
                <w:sz w:val="24"/>
                <w:szCs w:val="24"/>
                <w:lang w:val="sr-Cyrl-RS"/>
              </w:rPr>
            </w:pPr>
            <w:r w:rsidRPr="00786D16">
              <w:rPr>
                <w:rFonts w:ascii="Times New Roman" w:hAnsi="Times New Roman"/>
                <w:b/>
                <w:bCs/>
                <w:kern w:val="24"/>
                <w:sz w:val="24"/>
                <w:szCs w:val="24"/>
                <w:lang w:val="sr-Cyrl-RS"/>
              </w:rPr>
              <w:t>1</w:t>
            </w:r>
            <w:r w:rsidR="00AF7792" w:rsidRPr="00786D16">
              <w:rPr>
                <w:rFonts w:ascii="Times New Roman" w:hAnsi="Times New Roman"/>
                <w:b/>
                <w:bCs/>
                <w:kern w:val="24"/>
                <w:sz w:val="24"/>
                <w:szCs w:val="24"/>
                <w:lang w:val="sr-Cyrl-RS"/>
              </w:rPr>
              <w:t>0</w:t>
            </w:r>
            <w:r w:rsidRPr="00786D16">
              <w:rPr>
                <w:rFonts w:ascii="Times New Roman" w:hAnsi="Times New Roman"/>
                <w:b/>
                <w:bCs/>
                <w:kern w:val="24"/>
                <w:sz w:val="24"/>
                <w:szCs w:val="24"/>
                <w:lang w:val="sr-Cyrl-RS"/>
              </w:rPr>
              <w:t>.</w:t>
            </w:r>
          </w:p>
        </w:tc>
        <w:tc>
          <w:tcPr>
            <w:tcW w:w="3000" w:type="dxa"/>
            <w:tcBorders>
              <w:top w:val="double" w:sz="6" w:space="0" w:color="000000"/>
              <w:left w:val="single" w:sz="6" w:space="0" w:color="000000"/>
              <w:right w:val="single" w:sz="6" w:space="0" w:color="000000"/>
            </w:tcBorders>
            <w:shd w:val="clear" w:color="auto" w:fill="auto"/>
            <w:vAlign w:val="center"/>
          </w:tcPr>
          <w:p w14:paraId="48F9FB3B" w14:textId="77777777" w:rsidR="00FE4CF2" w:rsidRPr="00786D16" w:rsidRDefault="00FE4CF2" w:rsidP="00AF7792">
            <w:pPr>
              <w:pStyle w:val="NoSpacing"/>
              <w:rPr>
                <w:rFonts w:ascii="Times New Roman" w:hAnsi="Times New Roman"/>
                <w:b/>
                <w:bCs/>
                <w:lang w:val="sr-Cyrl-RS"/>
              </w:rPr>
            </w:pPr>
            <w:r w:rsidRPr="00786D16">
              <w:rPr>
                <w:rFonts w:ascii="Times New Roman" w:hAnsi="Times New Roman"/>
                <w:b/>
                <w:bCs/>
                <w:lang w:val="sr-Cyrl-RS"/>
              </w:rPr>
              <w:t>Рачунар Тип 4 (графичка радна станица)</w:t>
            </w:r>
          </w:p>
        </w:tc>
        <w:tc>
          <w:tcPr>
            <w:tcW w:w="1276" w:type="dxa"/>
            <w:tcBorders>
              <w:top w:val="double" w:sz="6" w:space="0" w:color="000000"/>
              <w:left w:val="single" w:sz="6" w:space="0" w:color="000000"/>
              <w:right w:val="single" w:sz="6" w:space="0" w:color="000000"/>
            </w:tcBorders>
            <w:shd w:val="clear" w:color="auto" w:fill="auto"/>
            <w:vAlign w:val="center"/>
          </w:tcPr>
          <w:p w14:paraId="3927F4CE" w14:textId="77777777" w:rsidR="00FE4CF2" w:rsidRPr="00786D16" w:rsidRDefault="00FE4CF2" w:rsidP="00786D16">
            <w:pPr>
              <w:pStyle w:val="NoSpacing"/>
              <w:jc w:val="center"/>
              <w:rPr>
                <w:rFonts w:ascii="Times New Roman" w:hAnsi="Times New Roman"/>
                <w:b/>
                <w:bCs/>
                <w:sz w:val="20"/>
                <w:szCs w:val="20"/>
                <w:lang w:val="sr-Cyrl-CS"/>
              </w:rPr>
            </w:pPr>
            <w:r w:rsidRPr="00786D16">
              <w:rPr>
                <w:rFonts w:ascii="Times New Roman" w:hAnsi="Times New Roman"/>
                <w:b/>
                <w:bCs/>
                <w:sz w:val="24"/>
                <w:szCs w:val="24"/>
                <w:lang w:val="sr-Cyrl-CS"/>
              </w:rPr>
              <w:t>1</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4CE74BAA" w14:textId="77777777" w:rsidR="00FE4CF2" w:rsidRPr="00AF7792" w:rsidRDefault="00FE4CF2" w:rsidP="00AF7792">
            <w:pPr>
              <w:pStyle w:val="NoSpacing"/>
              <w:rPr>
                <w:rFonts w:ascii="Times New Roman" w:hAnsi="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604EA7E0" w14:textId="77777777" w:rsidR="00FE4CF2" w:rsidRPr="00AF7792" w:rsidRDefault="00FE4CF2" w:rsidP="00AF7792">
            <w:pPr>
              <w:pStyle w:val="NoSpacing"/>
              <w:rPr>
                <w:rFonts w:ascii="Times New Roman" w:hAnsi="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14:paraId="448B2486" w14:textId="77777777" w:rsidR="00FE4CF2" w:rsidRPr="00AF7792" w:rsidRDefault="00FE4CF2" w:rsidP="00AF7792">
            <w:pPr>
              <w:pStyle w:val="NoSpacing"/>
              <w:rPr>
                <w:rFonts w:ascii="Times New Roman" w:hAnsi="Times New Roman"/>
                <w:sz w:val="24"/>
                <w:szCs w:val="24"/>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290514F4" w14:textId="77777777" w:rsidR="00FE4CF2" w:rsidRPr="00AF7792" w:rsidRDefault="00FE4CF2" w:rsidP="00AF7792">
            <w:pPr>
              <w:pStyle w:val="NoSpacing"/>
              <w:rPr>
                <w:rFonts w:ascii="Times New Roman" w:hAnsi="Times New Roman"/>
                <w:color w:val="FF0000"/>
                <w:sz w:val="20"/>
                <w:szCs w:val="20"/>
                <w:lang w:val="sr-Cyrl-CS"/>
              </w:rPr>
            </w:pPr>
          </w:p>
        </w:tc>
      </w:tr>
      <w:tr w:rsidR="00FE4CF2" w:rsidRPr="00AF7792" w14:paraId="40BD04A5" w14:textId="77777777" w:rsidTr="00786D16">
        <w:trPr>
          <w:trHeight w:val="374"/>
        </w:trPr>
        <w:tc>
          <w:tcPr>
            <w:tcW w:w="681" w:type="dxa"/>
            <w:tcBorders>
              <w:top w:val="double" w:sz="6" w:space="0" w:color="000000"/>
              <w:left w:val="double" w:sz="6" w:space="0" w:color="000000"/>
              <w:bottom w:val="double" w:sz="6" w:space="0" w:color="000000"/>
              <w:right w:val="single" w:sz="6" w:space="0" w:color="000000"/>
            </w:tcBorders>
            <w:shd w:val="clear" w:color="auto" w:fill="auto"/>
            <w:vAlign w:val="center"/>
          </w:tcPr>
          <w:p w14:paraId="2F847967" w14:textId="00988B7B" w:rsidR="00FE4CF2" w:rsidRPr="00786D16" w:rsidRDefault="00FE4CF2" w:rsidP="00AF7792">
            <w:pPr>
              <w:pStyle w:val="NoSpacing"/>
              <w:rPr>
                <w:rFonts w:ascii="Times New Roman" w:hAnsi="Times New Roman"/>
                <w:b/>
                <w:bCs/>
                <w:kern w:val="24"/>
                <w:sz w:val="24"/>
                <w:szCs w:val="24"/>
                <w:lang w:val="sr-Cyrl-RS"/>
              </w:rPr>
            </w:pPr>
            <w:r w:rsidRPr="00786D16">
              <w:rPr>
                <w:rFonts w:ascii="Times New Roman" w:hAnsi="Times New Roman"/>
                <w:b/>
                <w:bCs/>
                <w:kern w:val="24"/>
                <w:sz w:val="24"/>
                <w:szCs w:val="24"/>
                <w:lang w:val="sr-Cyrl-RS"/>
              </w:rPr>
              <w:t>1</w:t>
            </w:r>
            <w:r w:rsidR="00AF7792" w:rsidRPr="00786D16">
              <w:rPr>
                <w:rFonts w:ascii="Times New Roman" w:hAnsi="Times New Roman"/>
                <w:b/>
                <w:bCs/>
                <w:kern w:val="24"/>
                <w:sz w:val="24"/>
                <w:szCs w:val="24"/>
                <w:lang w:val="sr-Cyrl-RS"/>
              </w:rPr>
              <w:t>1</w:t>
            </w:r>
            <w:r w:rsidRPr="00786D16">
              <w:rPr>
                <w:rFonts w:ascii="Times New Roman" w:hAnsi="Times New Roman"/>
                <w:b/>
                <w:bCs/>
                <w:kern w:val="24"/>
                <w:sz w:val="24"/>
                <w:szCs w:val="24"/>
                <w:lang w:val="sr-Cyrl-RS"/>
              </w:rPr>
              <w:t>.</w:t>
            </w:r>
          </w:p>
        </w:tc>
        <w:tc>
          <w:tcPr>
            <w:tcW w:w="3000" w:type="dxa"/>
            <w:tcBorders>
              <w:top w:val="double" w:sz="6" w:space="0" w:color="000000"/>
              <w:left w:val="single" w:sz="6" w:space="0" w:color="000000"/>
              <w:bottom w:val="double" w:sz="6" w:space="0" w:color="000000"/>
              <w:right w:val="single" w:sz="6" w:space="0" w:color="000000"/>
            </w:tcBorders>
            <w:shd w:val="clear" w:color="auto" w:fill="auto"/>
            <w:vAlign w:val="center"/>
          </w:tcPr>
          <w:p w14:paraId="08324215" w14:textId="77777777" w:rsidR="00FE4CF2" w:rsidRPr="00786D16" w:rsidRDefault="00FE4CF2" w:rsidP="00AF7792">
            <w:pPr>
              <w:pStyle w:val="NoSpacing"/>
              <w:rPr>
                <w:rFonts w:ascii="Times New Roman" w:hAnsi="Times New Roman"/>
                <w:b/>
                <w:bCs/>
                <w:lang w:val="sr-Cyrl-RS"/>
              </w:rPr>
            </w:pPr>
            <w:r w:rsidRPr="00786D16">
              <w:rPr>
                <w:rFonts w:ascii="Times New Roman" w:hAnsi="Times New Roman"/>
                <w:b/>
                <w:bCs/>
                <w:lang w:val="sr-Cyrl-RS"/>
              </w:rPr>
              <w:t>Рачунар Тип 5 (</w:t>
            </w:r>
            <w:r w:rsidRPr="00786D16">
              <w:rPr>
                <w:rFonts w:ascii="Times New Roman" w:hAnsi="Times New Roman"/>
                <w:b/>
                <w:bCs/>
                <w:lang w:val="sr-Latn-RS"/>
              </w:rPr>
              <w:t xml:space="preserve">All in one </w:t>
            </w:r>
            <w:r w:rsidRPr="00786D16">
              <w:rPr>
                <w:rFonts w:ascii="Times New Roman" w:hAnsi="Times New Roman"/>
                <w:b/>
                <w:bCs/>
                <w:lang w:val="sr-Cyrl-RS"/>
              </w:rPr>
              <w:t>рачунар и штампач)</w:t>
            </w:r>
          </w:p>
        </w:tc>
        <w:tc>
          <w:tcPr>
            <w:tcW w:w="1276" w:type="dxa"/>
            <w:tcBorders>
              <w:top w:val="double" w:sz="6" w:space="0" w:color="000000"/>
              <w:left w:val="single" w:sz="6" w:space="0" w:color="000000"/>
              <w:bottom w:val="double" w:sz="6" w:space="0" w:color="000000"/>
              <w:right w:val="single" w:sz="6" w:space="0" w:color="000000"/>
            </w:tcBorders>
            <w:shd w:val="clear" w:color="auto" w:fill="auto"/>
            <w:vAlign w:val="center"/>
          </w:tcPr>
          <w:p w14:paraId="0B1DD50E" w14:textId="77777777" w:rsidR="00FE4CF2" w:rsidRPr="00786D16" w:rsidRDefault="00FE4CF2" w:rsidP="00786D16">
            <w:pPr>
              <w:pStyle w:val="NoSpacing"/>
              <w:jc w:val="center"/>
              <w:rPr>
                <w:rFonts w:ascii="Times New Roman" w:hAnsi="Times New Roman"/>
                <w:b/>
                <w:bCs/>
                <w:sz w:val="20"/>
                <w:szCs w:val="20"/>
                <w:lang w:val="sr-Cyrl-CS"/>
              </w:rPr>
            </w:pPr>
            <w:r w:rsidRPr="00786D16">
              <w:rPr>
                <w:rFonts w:ascii="Times New Roman" w:hAnsi="Times New Roman"/>
                <w:b/>
                <w:bCs/>
                <w:sz w:val="24"/>
                <w:szCs w:val="24"/>
                <w:lang w:val="sr-Cyrl-RS"/>
              </w:rPr>
              <w:t>2</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1283411F" w14:textId="77777777" w:rsidR="00FE4CF2" w:rsidRPr="00AF7792" w:rsidRDefault="00FE4CF2" w:rsidP="00AF7792">
            <w:pPr>
              <w:pStyle w:val="NoSpacing"/>
              <w:rPr>
                <w:rFonts w:ascii="Times New Roman" w:hAnsi="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5065FD3B" w14:textId="77777777" w:rsidR="00FE4CF2" w:rsidRPr="00AF7792" w:rsidRDefault="00FE4CF2" w:rsidP="00AF7792">
            <w:pPr>
              <w:pStyle w:val="NoSpacing"/>
              <w:rPr>
                <w:rFonts w:ascii="Times New Roman" w:hAnsi="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14:paraId="73B09866" w14:textId="77777777" w:rsidR="00FE4CF2" w:rsidRPr="00AF7792" w:rsidRDefault="00FE4CF2" w:rsidP="00AF7792">
            <w:pPr>
              <w:pStyle w:val="NoSpacing"/>
              <w:rPr>
                <w:rFonts w:ascii="Times New Roman" w:hAnsi="Times New Roman"/>
                <w:sz w:val="24"/>
                <w:szCs w:val="24"/>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58D36455" w14:textId="77777777" w:rsidR="00FE4CF2" w:rsidRPr="00AF7792" w:rsidRDefault="00FE4CF2" w:rsidP="00AF7792">
            <w:pPr>
              <w:pStyle w:val="NoSpacing"/>
              <w:rPr>
                <w:rFonts w:ascii="Times New Roman" w:hAnsi="Times New Roman"/>
                <w:color w:val="FF0000"/>
                <w:sz w:val="20"/>
                <w:szCs w:val="20"/>
                <w:lang w:val="sr-Cyrl-CS"/>
              </w:rPr>
            </w:pPr>
          </w:p>
        </w:tc>
      </w:tr>
      <w:tr w:rsidR="00FE4CF2" w:rsidRPr="00AF7792" w14:paraId="5A6C3831" w14:textId="77777777" w:rsidTr="00786D16">
        <w:trPr>
          <w:trHeight w:val="374"/>
        </w:trPr>
        <w:tc>
          <w:tcPr>
            <w:tcW w:w="681" w:type="dxa"/>
            <w:tcBorders>
              <w:top w:val="double" w:sz="6" w:space="0" w:color="000000"/>
              <w:left w:val="double" w:sz="6" w:space="0" w:color="000000"/>
              <w:bottom w:val="double" w:sz="6" w:space="0" w:color="000000"/>
              <w:right w:val="single" w:sz="6" w:space="0" w:color="000000"/>
            </w:tcBorders>
            <w:shd w:val="clear" w:color="auto" w:fill="auto"/>
            <w:vAlign w:val="center"/>
          </w:tcPr>
          <w:p w14:paraId="2E67F9C5" w14:textId="616AA134" w:rsidR="00FE4CF2" w:rsidRPr="00786D16" w:rsidRDefault="00FE4CF2" w:rsidP="00AF7792">
            <w:pPr>
              <w:pStyle w:val="NoSpacing"/>
              <w:rPr>
                <w:rFonts w:ascii="Times New Roman" w:hAnsi="Times New Roman"/>
                <w:b/>
                <w:bCs/>
                <w:kern w:val="24"/>
                <w:sz w:val="24"/>
                <w:szCs w:val="24"/>
                <w:lang w:val="sr-Cyrl-RS"/>
              </w:rPr>
            </w:pPr>
            <w:r w:rsidRPr="00786D16">
              <w:rPr>
                <w:rFonts w:ascii="Times New Roman" w:hAnsi="Times New Roman"/>
                <w:b/>
                <w:bCs/>
                <w:kern w:val="24"/>
                <w:sz w:val="24"/>
                <w:szCs w:val="24"/>
                <w:lang w:val="sr-Cyrl-RS"/>
              </w:rPr>
              <w:t>1</w:t>
            </w:r>
            <w:r w:rsidR="00AF7792" w:rsidRPr="00786D16">
              <w:rPr>
                <w:rFonts w:ascii="Times New Roman" w:hAnsi="Times New Roman"/>
                <w:b/>
                <w:bCs/>
                <w:kern w:val="24"/>
                <w:sz w:val="24"/>
                <w:szCs w:val="24"/>
                <w:lang w:val="sr-Cyrl-RS"/>
              </w:rPr>
              <w:t>2</w:t>
            </w:r>
            <w:r w:rsidRPr="00786D16">
              <w:rPr>
                <w:rFonts w:ascii="Times New Roman" w:hAnsi="Times New Roman"/>
                <w:b/>
                <w:bCs/>
                <w:kern w:val="24"/>
                <w:sz w:val="24"/>
                <w:szCs w:val="24"/>
                <w:lang w:val="sr-Cyrl-RS"/>
              </w:rPr>
              <w:t>.</w:t>
            </w:r>
          </w:p>
        </w:tc>
        <w:tc>
          <w:tcPr>
            <w:tcW w:w="3000" w:type="dxa"/>
            <w:tcBorders>
              <w:top w:val="double" w:sz="6" w:space="0" w:color="000000"/>
              <w:left w:val="single" w:sz="6" w:space="0" w:color="000000"/>
              <w:bottom w:val="double" w:sz="6" w:space="0" w:color="000000"/>
              <w:right w:val="single" w:sz="6" w:space="0" w:color="000000"/>
            </w:tcBorders>
            <w:shd w:val="clear" w:color="auto" w:fill="auto"/>
            <w:vAlign w:val="center"/>
          </w:tcPr>
          <w:p w14:paraId="65E5CD83" w14:textId="77777777" w:rsidR="00FE4CF2" w:rsidRPr="00786D16" w:rsidRDefault="00FE4CF2" w:rsidP="00AF7792">
            <w:pPr>
              <w:pStyle w:val="NoSpacing"/>
              <w:rPr>
                <w:rFonts w:ascii="Times New Roman" w:hAnsi="Times New Roman"/>
                <w:b/>
                <w:bCs/>
                <w:lang w:val="sr-Cyrl-RS"/>
              </w:rPr>
            </w:pPr>
            <w:r w:rsidRPr="00786D16">
              <w:rPr>
                <w:rFonts w:ascii="Times New Roman" w:hAnsi="Times New Roman"/>
                <w:b/>
                <w:bCs/>
                <w:lang w:val="sr-Latn-RS"/>
              </w:rPr>
              <w:t xml:space="preserve">Wifi </w:t>
            </w:r>
            <w:r w:rsidRPr="00786D16">
              <w:rPr>
                <w:rFonts w:ascii="Times New Roman" w:hAnsi="Times New Roman"/>
                <w:b/>
                <w:bCs/>
                <w:lang w:val="sr-Cyrl-RS"/>
              </w:rPr>
              <w:t xml:space="preserve">рутер </w:t>
            </w:r>
            <w:r w:rsidRPr="00786D16">
              <w:rPr>
                <w:rFonts w:ascii="Times New Roman" w:hAnsi="Times New Roman"/>
                <w:b/>
                <w:bCs/>
                <w:lang w:val="sr-Latn-RS"/>
              </w:rPr>
              <w:t>Unifi AC Lite</w:t>
            </w:r>
          </w:p>
        </w:tc>
        <w:tc>
          <w:tcPr>
            <w:tcW w:w="1276" w:type="dxa"/>
            <w:tcBorders>
              <w:top w:val="double" w:sz="6" w:space="0" w:color="000000"/>
              <w:left w:val="single" w:sz="6" w:space="0" w:color="000000"/>
              <w:bottom w:val="double" w:sz="6" w:space="0" w:color="000000"/>
              <w:right w:val="single" w:sz="6" w:space="0" w:color="000000"/>
            </w:tcBorders>
            <w:shd w:val="clear" w:color="auto" w:fill="auto"/>
            <w:vAlign w:val="center"/>
          </w:tcPr>
          <w:p w14:paraId="3C09F75A" w14:textId="77777777" w:rsidR="00FE4CF2" w:rsidRPr="00786D16" w:rsidRDefault="00FE4CF2" w:rsidP="00786D16">
            <w:pPr>
              <w:pStyle w:val="NoSpacing"/>
              <w:jc w:val="center"/>
              <w:rPr>
                <w:rFonts w:ascii="Times New Roman" w:hAnsi="Times New Roman"/>
                <w:b/>
                <w:bCs/>
                <w:sz w:val="24"/>
                <w:szCs w:val="24"/>
                <w:lang w:val="sr-Cyrl-RS"/>
              </w:rPr>
            </w:pPr>
            <w:r w:rsidRPr="00786D16">
              <w:rPr>
                <w:rFonts w:ascii="Times New Roman" w:hAnsi="Times New Roman"/>
                <w:b/>
                <w:bCs/>
                <w:sz w:val="24"/>
                <w:szCs w:val="24"/>
              </w:rPr>
              <w:t>2</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65630C96" w14:textId="77777777" w:rsidR="00FE4CF2" w:rsidRPr="00AF7792" w:rsidRDefault="00FE4CF2" w:rsidP="00AF7792">
            <w:pPr>
              <w:pStyle w:val="NoSpacing"/>
              <w:rPr>
                <w:rFonts w:ascii="Times New Roman" w:hAnsi="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23E6CEFB" w14:textId="77777777" w:rsidR="00FE4CF2" w:rsidRPr="00AF7792" w:rsidRDefault="00FE4CF2" w:rsidP="00AF7792">
            <w:pPr>
              <w:pStyle w:val="NoSpacing"/>
              <w:rPr>
                <w:rFonts w:ascii="Times New Roman" w:hAnsi="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14:paraId="689F29A8" w14:textId="77777777" w:rsidR="00FE4CF2" w:rsidRPr="00AF7792" w:rsidRDefault="00FE4CF2" w:rsidP="00AF7792">
            <w:pPr>
              <w:pStyle w:val="NoSpacing"/>
              <w:rPr>
                <w:rFonts w:ascii="Times New Roman" w:hAnsi="Times New Roman"/>
                <w:sz w:val="24"/>
                <w:szCs w:val="24"/>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3D0DEDE5" w14:textId="77777777" w:rsidR="00FE4CF2" w:rsidRPr="00AF7792" w:rsidRDefault="00FE4CF2" w:rsidP="00AF7792">
            <w:pPr>
              <w:pStyle w:val="NoSpacing"/>
              <w:rPr>
                <w:rFonts w:ascii="Times New Roman" w:hAnsi="Times New Roman"/>
                <w:color w:val="FF0000"/>
                <w:sz w:val="20"/>
                <w:szCs w:val="20"/>
                <w:lang w:val="sr-Cyrl-CS"/>
              </w:rPr>
            </w:pPr>
          </w:p>
        </w:tc>
      </w:tr>
      <w:tr w:rsidR="00551AD3" w:rsidRPr="009F273F" w14:paraId="2FD224EE" w14:textId="77777777" w:rsidTr="00AF7792">
        <w:trPr>
          <w:trHeight w:val="235"/>
        </w:trPr>
        <w:tc>
          <w:tcPr>
            <w:tcW w:w="9228" w:type="dxa"/>
            <w:gridSpan w:val="5"/>
            <w:tcBorders>
              <w:top w:val="double" w:sz="6" w:space="0" w:color="auto"/>
              <w:left w:val="single" w:sz="4" w:space="0" w:color="auto"/>
              <w:bottom w:val="single" w:sz="4" w:space="0" w:color="auto"/>
              <w:right w:val="single" w:sz="4" w:space="0" w:color="auto"/>
            </w:tcBorders>
            <w:shd w:val="clear" w:color="auto" w:fill="auto"/>
            <w:vAlign w:val="center"/>
          </w:tcPr>
          <w:p w14:paraId="04B48D04" w14:textId="77777777" w:rsidR="00551AD3" w:rsidRPr="002F3407" w:rsidRDefault="00551AD3" w:rsidP="00786D16">
            <w:pPr>
              <w:spacing w:after="0"/>
              <w:ind w:left="480" w:hanging="480"/>
              <w:jc w:val="right"/>
              <w:rPr>
                <w:rFonts w:ascii="Times New Roman" w:hAnsi="Times New Roman"/>
                <w:b/>
                <w:sz w:val="28"/>
                <w:szCs w:val="28"/>
                <w:lang w:val="sr-Cyrl-CS"/>
              </w:rPr>
            </w:pPr>
            <w:r w:rsidRPr="002F3407">
              <w:rPr>
                <w:rFonts w:ascii="Times New Roman" w:hAnsi="Times New Roman"/>
                <w:b/>
                <w:sz w:val="28"/>
                <w:szCs w:val="28"/>
                <w:lang w:val="sr-Cyrl-CS"/>
              </w:rPr>
              <w:t>УКУПНО</w:t>
            </w:r>
          </w:p>
        </w:tc>
        <w:tc>
          <w:tcPr>
            <w:tcW w:w="2315" w:type="dxa"/>
            <w:tcBorders>
              <w:top w:val="double" w:sz="6" w:space="0" w:color="auto"/>
              <w:left w:val="single" w:sz="4" w:space="0" w:color="auto"/>
              <w:bottom w:val="single" w:sz="4" w:space="0" w:color="auto"/>
              <w:right w:val="single" w:sz="4" w:space="0" w:color="auto"/>
            </w:tcBorders>
            <w:shd w:val="clear" w:color="auto" w:fill="auto"/>
          </w:tcPr>
          <w:p w14:paraId="1D92846F" w14:textId="77777777" w:rsidR="00551AD3" w:rsidRPr="009F273F" w:rsidRDefault="00551AD3" w:rsidP="00551AD3">
            <w:pPr>
              <w:spacing w:after="0"/>
              <w:ind w:left="480" w:hanging="480"/>
              <w:rPr>
                <w:rFonts w:ascii="Times New Roman" w:hAnsi="Times New Roman"/>
                <w:sz w:val="20"/>
                <w:szCs w:val="20"/>
                <w:lang w:val="sr-Cyrl-CS"/>
              </w:rPr>
            </w:pPr>
          </w:p>
        </w:tc>
        <w:tc>
          <w:tcPr>
            <w:tcW w:w="2315" w:type="dxa"/>
            <w:tcBorders>
              <w:top w:val="double" w:sz="6" w:space="0" w:color="auto"/>
              <w:left w:val="single" w:sz="4" w:space="0" w:color="auto"/>
              <w:bottom w:val="single" w:sz="4" w:space="0" w:color="auto"/>
              <w:right w:val="single" w:sz="4" w:space="0" w:color="auto"/>
            </w:tcBorders>
            <w:shd w:val="clear" w:color="auto" w:fill="auto"/>
          </w:tcPr>
          <w:p w14:paraId="18EF4FB9" w14:textId="77777777" w:rsidR="00551AD3" w:rsidRPr="009F273F" w:rsidRDefault="00551AD3" w:rsidP="00551AD3">
            <w:pPr>
              <w:spacing w:after="0"/>
              <w:ind w:left="480" w:hanging="480"/>
              <w:rPr>
                <w:rFonts w:ascii="Times New Roman" w:hAnsi="Times New Roman"/>
                <w:sz w:val="20"/>
                <w:szCs w:val="20"/>
                <w:lang w:val="sr-Cyrl-CS"/>
              </w:rPr>
            </w:pPr>
          </w:p>
        </w:tc>
      </w:tr>
    </w:tbl>
    <w:p w14:paraId="6DA2BA1A" w14:textId="77777777" w:rsidR="00C97E30" w:rsidRDefault="00C97E30" w:rsidP="00AF7792">
      <w:pPr>
        <w:spacing w:after="0" w:line="240" w:lineRule="auto"/>
        <w:jc w:val="both"/>
        <w:rPr>
          <w:rFonts w:ascii="Times New Roman" w:hAnsi="Times New Roman"/>
          <w:lang w:val="sr-Cyrl-CS"/>
        </w:rPr>
      </w:pPr>
    </w:p>
    <w:p w14:paraId="73B3BBB1" w14:textId="77777777" w:rsidR="00623339" w:rsidRPr="00623339" w:rsidRDefault="00623339" w:rsidP="00623339">
      <w:pPr>
        <w:spacing w:after="0" w:line="240" w:lineRule="auto"/>
        <w:ind w:left="480"/>
        <w:jc w:val="both"/>
        <w:rPr>
          <w:rFonts w:ascii="Times New Roman" w:hAnsi="Times New Roman"/>
          <w:lang w:val="sr-Cyrl-CS"/>
        </w:rPr>
      </w:pPr>
    </w:p>
    <w:p w14:paraId="51345A27" w14:textId="77777777" w:rsidR="00623339" w:rsidRPr="00623339" w:rsidRDefault="00623339" w:rsidP="00623339">
      <w:pPr>
        <w:spacing w:after="0" w:line="240" w:lineRule="auto"/>
        <w:ind w:left="480"/>
        <w:jc w:val="both"/>
        <w:rPr>
          <w:rFonts w:ascii="Times New Roman" w:hAnsi="Times New Roman"/>
          <w:lang w:val="sr-Cyrl-CS"/>
        </w:rPr>
      </w:pPr>
    </w:p>
    <w:p w14:paraId="607376E3" w14:textId="77777777" w:rsidR="00623339" w:rsidRPr="00623339" w:rsidRDefault="00623339" w:rsidP="00623339">
      <w:pPr>
        <w:spacing w:after="0" w:line="240" w:lineRule="auto"/>
        <w:ind w:left="480"/>
        <w:jc w:val="both"/>
        <w:rPr>
          <w:rFonts w:ascii="Times New Roman" w:hAnsi="Times New Roman"/>
          <w:lang w:val="sr-Cyrl-CS"/>
        </w:rPr>
      </w:pPr>
    </w:p>
    <w:p w14:paraId="48A4D1CF" w14:textId="77777777" w:rsidR="00623339" w:rsidRPr="00623339" w:rsidRDefault="00623339" w:rsidP="00623339">
      <w:pPr>
        <w:spacing w:after="0" w:line="240" w:lineRule="auto"/>
        <w:ind w:left="480"/>
        <w:jc w:val="both"/>
        <w:rPr>
          <w:rFonts w:ascii="Times New Roman" w:hAnsi="Times New Roman"/>
          <w:lang w:val="sr-Cyrl-CS"/>
        </w:rPr>
      </w:pPr>
    </w:p>
    <w:p w14:paraId="7611C8E3" w14:textId="77777777" w:rsidR="00623339" w:rsidRPr="00623339" w:rsidRDefault="00623339" w:rsidP="00623339">
      <w:pPr>
        <w:spacing w:after="0" w:line="240" w:lineRule="auto"/>
        <w:ind w:left="480"/>
        <w:jc w:val="both"/>
        <w:rPr>
          <w:rFonts w:ascii="Times New Roman" w:hAnsi="Times New Roman"/>
          <w:lang w:val="sr-Cyrl-CS"/>
        </w:rPr>
      </w:pPr>
    </w:p>
    <w:p w14:paraId="2354B2BD" w14:textId="77777777" w:rsidR="00623339" w:rsidRPr="00623339" w:rsidRDefault="00623339" w:rsidP="00623339">
      <w:pPr>
        <w:spacing w:after="0" w:line="240" w:lineRule="auto"/>
        <w:ind w:left="480"/>
        <w:jc w:val="both"/>
        <w:rPr>
          <w:rFonts w:ascii="Times New Roman" w:hAnsi="Times New Roman"/>
          <w:lang w:val="sr-Cyrl-CS"/>
        </w:rPr>
      </w:pPr>
    </w:p>
    <w:p w14:paraId="0359C352" w14:textId="77777777" w:rsidR="00623339" w:rsidRPr="00623339" w:rsidRDefault="00623339" w:rsidP="00623339">
      <w:pPr>
        <w:spacing w:after="0" w:line="240" w:lineRule="auto"/>
        <w:ind w:left="480"/>
        <w:jc w:val="both"/>
        <w:rPr>
          <w:rFonts w:ascii="Times New Roman" w:hAnsi="Times New Roman"/>
          <w:lang w:val="sr-Cyrl-CS"/>
        </w:rPr>
      </w:pPr>
    </w:p>
    <w:p w14:paraId="25A6DF48" w14:textId="77777777" w:rsidR="00623339" w:rsidRPr="00623339" w:rsidRDefault="00623339" w:rsidP="00623339">
      <w:pPr>
        <w:spacing w:after="0" w:line="240" w:lineRule="auto"/>
        <w:ind w:left="480"/>
        <w:jc w:val="both"/>
        <w:rPr>
          <w:rFonts w:ascii="Times New Roman" w:hAnsi="Times New Roman"/>
          <w:lang w:val="sr-Cyrl-CS"/>
        </w:rPr>
      </w:pPr>
    </w:p>
    <w:p w14:paraId="0DD0935E" w14:textId="77777777" w:rsidR="00623339" w:rsidRPr="00623339" w:rsidRDefault="00623339" w:rsidP="00623339">
      <w:pPr>
        <w:spacing w:after="0" w:line="240" w:lineRule="auto"/>
        <w:ind w:left="480"/>
        <w:jc w:val="both"/>
        <w:rPr>
          <w:rFonts w:ascii="Times New Roman" w:hAnsi="Times New Roman"/>
          <w:lang w:val="sr-Cyrl-CS"/>
        </w:rPr>
      </w:pPr>
    </w:p>
    <w:p w14:paraId="15B23832" w14:textId="77777777" w:rsidR="00623339" w:rsidRPr="00623339" w:rsidRDefault="00623339" w:rsidP="00623339">
      <w:pPr>
        <w:spacing w:after="0" w:line="240" w:lineRule="auto"/>
        <w:ind w:left="480"/>
        <w:jc w:val="both"/>
        <w:rPr>
          <w:rFonts w:ascii="Times New Roman" w:hAnsi="Times New Roman"/>
          <w:lang w:val="sr-Cyrl-CS"/>
        </w:rPr>
      </w:pPr>
    </w:p>
    <w:p w14:paraId="71228EBB" w14:textId="77777777" w:rsidR="00623339" w:rsidRPr="00623339" w:rsidRDefault="00623339" w:rsidP="00623339">
      <w:pPr>
        <w:spacing w:after="0" w:line="240" w:lineRule="auto"/>
        <w:ind w:left="480"/>
        <w:jc w:val="both"/>
        <w:rPr>
          <w:rFonts w:ascii="Times New Roman" w:hAnsi="Times New Roman"/>
          <w:lang w:val="sr-Cyrl-CS"/>
        </w:rPr>
      </w:pPr>
    </w:p>
    <w:p w14:paraId="55CAA174" w14:textId="77777777" w:rsidR="00623339" w:rsidRPr="00623339" w:rsidRDefault="00623339" w:rsidP="00623339">
      <w:pPr>
        <w:spacing w:after="0" w:line="240" w:lineRule="auto"/>
        <w:ind w:left="480"/>
        <w:jc w:val="both"/>
        <w:rPr>
          <w:rFonts w:ascii="Times New Roman" w:hAnsi="Times New Roman"/>
          <w:lang w:val="sr-Cyrl-CS"/>
        </w:rPr>
      </w:pPr>
    </w:p>
    <w:p w14:paraId="59A0D35A" w14:textId="77777777" w:rsidR="00623339" w:rsidRPr="00623339" w:rsidRDefault="00623339" w:rsidP="00623339">
      <w:pPr>
        <w:spacing w:after="0" w:line="240" w:lineRule="auto"/>
        <w:ind w:left="480"/>
        <w:jc w:val="both"/>
        <w:rPr>
          <w:rFonts w:ascii="Times New Roman" w:hAnsi="Times New Roman"/>
          <w:lang w:val="sr-Cyrl-CS"/>
        </w:rPr>
      </w:pPr>
    </w:p>
    <w:p w14:paraId="09D91956" w14:textId="77777777" w:rsidR="00623339" w:rsidRPr="00623339" w:rsidRDefault="00623339" w:rsidP="00623339">
      <w:pPr>
        <w:spacing w:after="0" w:line="240" w:lineRule="auto"/>
        <w:ind w:left="480"/>
        <w:jc w:val="both"/>
        <w:rPr>
          <w:rFonts w:ascii="Times New Roman" w:hAnsi="Times New Roman"/>
          <w:lang w:val="sr-Cyrl-CS"/>
        </w:rPr>
      </w:pPr>
    </w:p>
    <w:p w14:paraId="68ADB276" w14:textId="77777777" w:rsidR="00623339" w:rsidRPr="00623339" w:rsidRDefault="00623339" w:rsidP="00623339">
      <w:pPr>
        <w:spacing w:after="0" w:line="240" w:lineRule="auto"/>
        <w:ind w:left="480"/>
        <w:jc w:val="both"/>
        <w:rPr>
          <w:rFonts w:ascii="Times New Roman" w:hAnsi="Times New Roman"/>
          <w:lang w:val="sr-Cyrl-CS"/>
        </w:rPr>
      </w:pPr>
    </w:p>
    <w:p w14:paraId="6AA437E0" w14:textId="77777777" w:rsidR="00623339" w:rsidRPr="00623339" w:rsidRDefault="00623339" w:rsidP="00623339">
      <w:pPr>
        <w:spacing w:after="0" w:line="240" w:lineRule="auto"/>
        <w:ind w:left="480"/>
        <w:jc w:val="both"/>
        <w:rPr>
          <w:rFonts w:ascii="Times New Roman" w:hAnsi="Times New Roman"/>
          <w:lang w:val="sr-Cyrl-CS"/>
        </w:rPr>
      </w:pPr>
    </w:p>
    <w:p w14:paraId="39007281" w14:textId="77777777" w:rsidR="00623339" w:rsidRPr="00623339" w:rsidRDefault="00623339" w:rsidP="00623339">
      <w:pPr>
        <w:spacing w:after="0" w:line="240" w:lineRule="auto"/>
        <w:ind w:left="480"/>
        <w:jc w:val="both"/>
        <w:rPr>
          <w:rFonts w:ascii="Times New Roman" w:hAnsi="Times New Roman"/>
          <w:lang w:val="sr-Cyrl-CS"/>
        </w:rPr>
      </w:pPr>
    </w:p>
    <w:p w14:paraId="61358871" w14:textId="77777777" w:rsidR="00623339" w:rsidRPr="00623339" w:rsidRDefault="00623339" w:rsidP="00623339">
      <w:pPr>
        <w:spacing w:after="0" w:line="240" w:lineRule="auto"/>
        <w:ind w:left="480"/>
        <w:jc w:val="both"/>
        <w:rPr>
          <w:rFonts w:ascii="Times New Roman" w:hAnsi="Times New Roman"/>
          <w:lang w:val="sr-Cyrl-CS"/>
        </w:rPr>
      </w:pPr>
    </w:p>
    <w:p w14:paraId="5DC03F20" w14:textId="77777777" w:rsidR="00623339" w:rsidRPr="00623339" w:rsidRDefault="00623339" w:rsidP="00623339">
      <w:pPr>
        <w:spacing w:after="0" w:line="240" w:lineRule="auto"/>
        <w:ind w:left="480"/>
        <w:jc w:val="both"/>
        <w:rPr>
          <w:rFonts w:ascii="Times New Roman" w:hAnsi="Times New Roman"/>
          <w:lang w:val="sr-Cyrl-CS"/>
        </w:rPr>
      </w:pPr>
    </w:p>
    <w:p w14:paraId="334293EE" w14:textId="77777777" w:rsidR="00623339" w:rsidRPr="00623339" w:rsidRDefault="00623339" w:rsidP="00623339">
      <w:pPr>
        <w:spacing w:after="0" w:line="240" w:lineRule="auto"/>
        <w:ind w:left="480"/>
        <w:jc w:val="both"/>
        <w:rPr>
          <w:rFonts w:ascii="Times New Roman" w:hAnsi="Times New Roman"/>
          <w:lang w:val="sr-Cyrl-CS"/>
        </w:rPr>
      </w:pPr>
    </w:p>
    <w:p w14:paraId="1C31DB1E" w14:textId="77777777" w:rsidR="00623339" w:rsidRPr="00623339" w:rsidRDefault="00623339" w:rsidP="00623339">
      <w:pPr>
        <w:spacing w:after="0" w:line="240" w:lineRule="auto"/>
        <w:ind w:left="480"/>
        <w:jc w:val="both"/>
        <w:rPr>
          <w:rFonts w:ascii="Times New Roman" w:hAnsi="Times New Roman"/>
          <w:lang w:val="sr-Cyrl-CS"/>
        </w:rPr>
      </w:pPr>
    </w:p>
    <w:p w14:paraId="3FAFD694" w14:textId="77777777" w:rsidR="00623339" w:rsidRPr="00623339" w:rsidRDefault="00623339" w:rsidP="00623339">
      <w:pPr>
        <w:spacing w:after="0" w:line="240" w:lineRule="auto"/>
        <w:ind w:left="480"/>
        <w:jc w:val="both"/>
        <w:rPr>
          <w:rFonts w:ascii="Times New Roman" w:hAnsi="Times New Roman"/>
          <w:lang w:val="sr-Cyrl-CS"/>
        </w:rPr>
      </w:pPr>
    </w:p>
    <w:p w14:paraId="57C7CCF2" w14:textId="77777777" w:rsidR="00623339" w:rsidRPr="00623339" w:rsidRDefault="00623339" w:rsidP="00623339">
      <w:pPr>
        <w:spacing w:after="0" w:line="240" w:lineRule="auto"/>
        <w:ind w:left="480"/>
        <w:jc w:val="both"/>
        <w:rPr>
          <w:rFonts w:ascii="Times New Roman" w:hAnsi="Times New Roman"/>
          <w:lang w:val="sr-Cyrl-CS"/>
        </w:rPr>
      </w:pPr>
    </w:p>
    <w:p w14:paraId="270E504F" w14:textId="77777777" w:rsidR="00623339" w:rsidRDefault="00623339" w:rsidP="00623339">
      <w:pPr>
        <w:spacing w:after="0" w:line="240" w:lineRule="auto"/>
        <w:ind w:left="480"/>
        <w:jc w:val="both"/>
        <w:rPr>
          <w:rFonts w:ascii="Times New Roman" w:hAnsi="Times New Roman"/>
        </w:rPr>
      </w:pPr>
    </w:p>
    <w:p w14:paraId="0A1D79D5" w14:textId="77777777" w:rsidR="00623339" w:rsidRDefault="00623339" w:rsidP="00623339">
      <w:pPr>
        <w:spacing w:after="0" w:line="240" w:lineRule="auto"/>
        <w:ind w:left="480"/>
        <w:jc w:val="both"/>
        <w:rPr>
          <w:rFonts w:ascii="Times New Roman" w:hAnsi="Times New Roman"/>
        </w:rPr>
      </w:pPr>
    </w:p>
    <w:p w14:paraId="27D7A5C4" w14:textId="77777777" w:rsidR="00623339" w:rsidRDefault="00623339" w:rsidP="00623339">
      <w:pPr>
        <w:spacing w:after="0" w:line="240" w:lineRule="auto"/>
        <w:ind w:left="480"/>
        <w:jc w:val="both"/>
        <w:rPr>
          <w:rFonts w:ascii="Times New Roman" w:hAnsi="Times New Roman"/>
        </w:rPr>
      </w:pPr>
    </w:p>
    <w:p w14:paraId="6B2BABDB" w14:textId="77777777" w:rsidR="00623339" w:rsidRPr="00623339" w:rsidRDefault="00623339" w:rsidP="00623339">
      <w:pPr>
        <w:spacing w:after="0" w:line="240" w:lineRule="auto"/>
        <w:jc w:val="both"/>
        <w:rPr>
          <w:rFonts w:ascii="Times New Roman" w:hAnsi="Times New Roman"/>
          <w:lang w:val="sr-Cyrl-CS"/>
        </w:rPr>
      </w:pPr>
    </w:p>
    <w:p w14:paraId="16CA6465" w14:textId="77777777" w:rsidR="003D07CC" w:rsidRPr="00EB01ED" w:rsidRDefault="003D07CC" w:rsidP="003D07CC">
      <w:pPr>
        <w:numPr>
          <w:ilvl w:val="0"/>
          <w:numId w:val="4"/>
        </w:numPr>
        <w:tabs>
          <w:tab w:val="clear" w:pos="1200"/>
          <w:tab w:val="num" w:pos="840"/>
        </w:tabs>
        <w:spacing w:after="0" w:line="240" w:lineRule="auto"/>
        <w:ind w:left="840"/>
        <w:jc w:val="both"/>
        <w:rPr>
          <w:rFonts w:ascii="Times New Roman" w:hAnsi="Times New Roman"/>
          <w:lang w:val="sr-Cyrl-CS"/>
        </w:rPr>
      </w:pPr>
      <w:r w:rsidRPr="00EB01ED">
        <w:rPr>
          <w:rFonts w:ascii="Times New Roman" w:hAnsi="Times New Roman"/>
          <w:lang w:val="sr-Cyrl-CS"/>
        </w:rPr>
        <w:t>У колону број 3 понуђач уписује јединичну цену</w:t>
      </w:r>
      <w:r w:rsidRPr="00EB01ED">
        <w:rPr>
          <w:rFonts w:ascii="Times New Roman" w:hAnsi="Times New Roman"/>
          <w:b/>
          <w:lang w:val="sr-Cyrl-CS"/>
        </w:rPr>
        <w:t xml:space="preserve"> </w:t>
      </w:r>
      <w:r w:rsidRPr="00EB01ED">
        <w:rPr>
          <w:rFonts w:ascii="Times New Roman" w:hAnsi="Times New Roman"/>
          <w:lang w:val="sr-Cyrl-CS"/>
        </w:rPr>
        <w:t>наведеног добра без ПДВ-а;</w:t>
      </w:r>
    </w:p>
    <w:p w14:paraId="6D7A2E5C" w14:textId="77777777" w:rsidR="00935279" w:rsidRPr="00EB01ED" w:rsidRDefault="00935279" w:rsidP="00935279">
      <w:pPr>
        <w:numPr>
          <w:ilvl w:val="0"/>
          <w:numId w:val="4"/>
        </w:numPr>
        <w:tabs>
          <w:tab w:val="clear" w:pos="1200"/>
          <w:tab w:val="num" w:pos="840"/>
        </w:tabs>
        <w:spacing w:after="0" w:line="240" w:lineRule="auto"/>
        <w:ind w:left="840"/>
        <w:jc w:val="both"/>
        <w:rPr>
          <w:rFonts w:ascii="Times New Roman" w:hAnsi="Times New Roman"/>
          <w:lang w:val="sr-Cyrl-CS"/>
        </w:rPr>
      </w:pPr>
      <w:r w:rsidRPr="00EB01ED">
        <w:rPr>
          <w:rFonts w:ascii="Times New Roman" w:hAnsi="Times New Roman"/>
          <w:lang w:val="sr-Cyrl-CS"/>
        </w:rPr>
        <w:t>У колону број 4 понуђач уписује јединичну цену</w:t>
      </w:r>
      <w:r w:rsidRPr="00EB01ED">
        <w:rPr>
          <w:rFonts w:ascii="Times New Roman" w:hAnsi="Times New Roman"/>
          <w:b/>
          <w:lang w:val="sr-Cyrl-CS"/>
        </w:rPr>
        <w:t xml:space="preserve"> </w:t>
      </w:r>
      <w:r w:rsidRPr="00EB01ED">
        <w:rPr>
          <w:rFonts w:ascii="Times New Roman" w:hAnsi="Times New Roman"/>
          <w:lang w:val="sr-Cyrl-CS"/>
        </w:rPr>
        <w:t>наведеног добра са ПДВ-ом;</w:t>
      </w:r>
    </w:p>
    <w:p w14:paraId="03517E0E" w14:textId="77777777" w:rsidR="00935279" w:rsidRPr="00EB01ED" w:rsidRDefault="00935279" w:rsidP="00935279">
      <w:pPr>
        <w:numPr>
          <w:ilvl w:val="0"/>
          <w:numId w:val="4"/>
        </w:numPr>
        <w:tabs>
          <w:tab w:val="clear" w:pos="1200"/>
          <w:tab w:val="num" w:pos="840"/>
        </w:tabs>
        <w:spacing w:after="0" w:line="240" w:lineRule="auto"/>
        <w:ind w:left="840"/>
        <w:jc w:val="both"/>
        <w:rPr>
          <w:rFonts w:ascii="Times New Roman" w:hAnsi="Times New Roman"/>
          <w:lang w:val="sr-Cyrl-CS"/>
        </w:rPr>
      </w:pPr>
      <w:r w:rsidRPr="00EB01ED">
        <w:rPr>
          <w:rFonts w:ascii="Times New Roman" w:hAnsi="Times New Roman"/>
          <w:lang w:val="sr-Cyrl-CS"/>
        </w:rPr>
        <w:t>У колону број 5 понуђач уписује укупну вредност наведеног добра без ПДВ-а;</w:t>
      </w:r>
    </w:p>
    <w:p w14:paraId="685D91A9" w14:textId="77777777" w:rsidR="00935279" w:rsidRPr="00EB01ED" w:rsidRDefault="00935279" w:rsidP="00935279">
      <w:pPr>
        <w:numPr>
          <w:ilvl w:val="0"/>
          <w:numId w:val="4"/>
        </w:numPr>
        <w:tabs>
          <w:tab w:val="clear" w:pos="1200"/>
          <w:tab w:val="num" w:pos="840"/>
        </w:tabs>
        <w:spacing w:after="0" w:line="240" w:lineRule="auto"/>
        <w:ind w:left="840"/>
        <w:jc w:val="both"/>
        <w:rPr>
          <w:rFonts w:ascii="Times New Roman" w:hAnsi="Times New Roman"/>
          <w:lang w:val="sr-Cyrl-CS"/>
        </w:rPr>
      </w:pPr>
      <w:r w:rsidRPr="00EB01ED">
        <w:rPr>
          <w:rFonts w:ascii="Times New Roman" w:hAnsi="Times New Roman"/>
          <w:lang w:val="sr-Cyrl-CS"/>
        </w:rPr>
        <w:t>У колону број 6 понуђач уписује укупну вредност наведеног добра са ПДВ-ом.</w:t>
      </w:r>
    </w:p>
    <w:p w14:paraId="68A9F189" w14:textId="77777777" w:rsidR="00935279" w:rsidRPr="0049015A" w:rsidRDefault="00935279" w:rsidP="00935279">
      <w:pPr>
        <w:spacing w:after="0" w:line="240" w:lineRule="auto"/>
        <w:jc w:val="both"/>
        <w:rPr>
          <w:rFonts w:ascii="Times New Roman" w:hAnsi="Times New Roman"/>
          <w:lang w:val="sr-Cyrl-CS"/>
        </w:rPr>
      </w:pPr>
    </w:p>
    <w:p w14:paraId="5AA41040" w14:textId="77777777" w:rsidR="00935279" w:rsidRDefault="00935279" w:rsidP="00935279">
      <w:pPr>
        <w:spacing w:after="0" w:line="240" w:lineRule="auto"/>
        <w:ind w:left="840"/>
        <w:jc w:val="both"/>
        <w:rPr>
          <w:color w:val="000000"/>
          <w:lang w:val="sr-Latn-RS"/>
        </w:rPr>
      </w:pPr>
      <w:r w:rsidRPr="0049015A">
        <w:rPr>
          <w:rFonts w:ascii="Times New Roman" w:hAnsi="Times New Roman"/>
          <w:lang w:val="sr-Cyrl-CS"/>
        </w:rPr>
        <w:t>Исказана укупна вредност у обрасцу структуре цене мора бити идентична укупној вредности исказаној у обрасцу понуде.</w:t>
      </w:r>
    </w:p>
    <w:p w14:paraId="0397CA45" w14:textId="313667EA" w:rsidR="00935279" w:rsidRDefault="00935279" w:rsidP="00AF7792">
      <w:pPr>
        <w:spacing w:after="0" w:line="240" w:lineRule="auto"/>
        <w:ind w:left="840"/>
        <w:jc w:val="both"/>
        <w:rPr>
          <w:color w:val="000000"/>
          <w:lang w:val="sr-Cyrl-RS"/>
        </w:rPr>
      </w:pPr>
      <w:r>
        <w:rPr>
          <w:color w:val="000000"/>
          <w:lang w:val="sr-Cyrl-RS"/>
        </w:rPr>
        <w:t xml:space="preserve"> </w:t>
      </w:r>
    </w:p>
    <w:p w14:paraId="71376FB0" w14:textId="77777777" w:rsidR="002F3407" w:rsidRPr="0076246C" w:rsidRDefault="002F3407" w:rsidP="002F3407">
      <w:pPr>
        <w:spacing w:after="120" w:line="240" w:lineRule="auto"/>
        <w:ind w:right="706"/>
        <w:jc w:val="right"/>
        <w:rPr>
          <w:rFonts w:ascii="Times New Roman" w:hAnsi="Times New Roman"/>
          <w:sz w:val="24"/>
          <w:szCs w:val="24"/>
          <w:lang w:val="sr-Cyrl-CS"/>
        </w:rPr>
      </w:pPr>
      <w:r w:rsidRPr="0076246C">
        <w:rPr>
          <w:rFonts w:ascii="Times New Roman" w:hAnsi="Times New Roman"/>
          <w:sz w:val="24"/>
          <w:szCs w:val="24"/>
          <w:lang w:val="sr-Cyrl-CS"/>
        </w:rPr>
        <w:t xml:space="preserve">Печат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sidRPr="0076246C">
        <w:rPr>
          <w:rFonts w:ascii="Times New Roman" w:hAnsi="Times New Roman"/>
          <w:sz w:val="24"/>
          <w:szCs w:val="24"/>
          <w:lang w:val="sr-Cyrl-CS"/>
        </w:rPr>
        <w:t xml:space="preserve">                  ПОТПИС ОВЛАШЋЕНОГ ЛИЦА</w:t>
      </w:r>
    </w:p>
    <w:p w14:paraId="76C49CBC" w14:textId="77777777" w:rsidR="00B20C87" w:rsidRDefault="002F3407" w:rsidP="002F3407">
      <w:pPr>
        <w:ind w:right="706"/>
        <w:jc w:val="right"/>
        <w:rPr>
          <w:rFonts w:ascii="Times New Roman" w:hAnsi="Times New Roman"/>
          <w:sz w:val="24"/>
          <w:szCs w:val="24"/>
          <w:lang w:val="sr-Cyrl-CS"/>
        </w:rPr>
      </w:pPr>
      <w:r w:rsidRPr="0076246C">
        <w:rPr>
          <w:rFonts w:ascii="Times New Roman" w:hAnsi="Times New Roman"/>
          <w:sz w:val="24"/>
          <w:szCs w:val="24"/>
          <w:lang w:val="sr-Cyrl-CS"/>
        </w:rPr>
        <w:t>............................................................</w:t>
      </w:r>
    </w:p>
    <w:p w14:paraId="6FBDC46A" w14:textId="77777777" w:rsidR="00B20C87" w:rsidRPr="004C1D5A" w:rsidRDefault="00B20C87" w:rsidP="00B20C87">
      <w:pPr>
        <w:spacing w:after="0"/>
        <w:jc w:val="both"/>
        <w:rPr>
          <w:rFonts w:ascii="Times New Roman" w:hAnsi="Times New Roman"/>
          <w:b/>
          <w:sz w:val="28"/>
          <w:szCs w:val="28"/>
          <w:lang w:val="sr-Cyrl-CS"/>
        </w:rPr>
      </w:pPr>
      <w:r>
        <w:rPr>
          <w:rFonts w:ascii="Times New Roman" w:hAnsi="Times New Roman"/>
          <w:sz w:val="24"/>
          <w:szCs w:val="24"/>
          <w:lang w:val="sr-Cyrl-CS"/>
        </w:rPr>
        <w:br w:type="page"/>
      </w:r>
      <w:r w:rsidRPr="004C1D5A">
        <w:rPr>
          <w:rFonts w:ascii="Times New Roman" w:hAnsi="Times New Roman"/>
          <w:b/>
          <w:sz w:val="28"/>
          <w:szCs w:val="28"/>
          <w:lang w:val="sr-Cyrl-CS"/>
        </w:rPr>
        <w:lastRenderedPageBreak/>
        <w:t xml:space="preserve">Партија </w:t>
      </w:r>
      <w:r w:rsidR="003D07CC">
        <w:rPr>
          <w:rFonts w:ascii="Times New Roman" w:hAnsi="Times New Roman"/>
          <w:b/>
          <w:sz w:val="28"/>
          <w:szCs w:val="28"/>
          <w:lang w:val="sr-Cyrl-CS"/>
        </w:rPr>
        <w:t>2</w:t>
      </w:r>
      <w:r w:rsidRPr="004C1D5A">
        <w:rPr>
          <w:rFonts w:ascii="Times New Roman" w:hAnsi="Times New Roman"/>
          <w:b/>
          <w:sz w:val="28"/>
          <w:szCs w:val="28"/>
          <w:lang w:val="sr-Cyrl-CS"/>
        </w:rPr>
        <w:t xml:space="preserve"> – </w:t>
      </w:r>
      <w:r w:rsidR="00D6325B">
        <w:rPr>
          <w:rFonts w:ascii="Times New Roman" w:hAnsi="Times New Roman"/>
          <w:b/>
          <w:bCs/>
          <w:sz w:val="28"/>
          <w:szCs w:val="28"/>
          <w:lang w:val="sr-Cyrl-RS"/>
        </w:rPr>
        <w:t>Периферије</w:t>
      </w:r>
    </w:p>
    <w:tbl>
      <w:tblPr>
        <w:tblpPr w:leftFromText="141" w:rightFromText="141" w:vertAnchor="text" w:horzAnchor="margin" w:tblpX="108" w:tblpY="170"/>
        <w:tblW w:w="13858" w:type="dxa"/>
        <w:tblLayout w:type="fixed"/>
        <w:tblLook w:val="0000" w:firstRow="0" w:lastRow="0" w:firstColumn="0" w:lastColumn="0" w:noHBand="0" w:noVBand="0"/>
      </w:tblPr>
      <w:tblGrid>
        <w:gridCol w:w="681"/>
        <w:gridCol w:w="2614"/>
        <w:gridCol w:w="1303"/>
        <w:gridCol w:w="2315"/>
        <w:gridCol w:w="2315"/>
        <w:gridCol w:w="2315"/>
        <w:gridCol w:w="2315"/>
      </w:tblGrid>
      <w:tr w:rsidR="00B20C87" w:rsidRPr="00B23AB7" w14:paraId="247A1BF7" w14:textId="77777777" w:rsidTr="007B577D">
        <w:trPr>
          <w:cantSplit/>
          <w:trHeight w:val="1134"/>
        </w:trPr>
        <w:tc>
          <w:tcPr>
            <w:tcW w:w="681" w:type="dxa"/>
            <w:tcBorders>
              <w:top w:val="single" w:sz="4" w:space="0" w:color="auto"/>
              <w:left w:val="single" w:sz="4" w:space="0" w:color="auto"/>
              <w:bottom w:val="single" w:sz="4" w:space="0" w:color="auto"/>
              <w:right w:val="single" w:sz="4" w:space="0" w:color="auto"/>
            </w:tcBorders>
            <w:textDirection w:val="btLr"/>
            <w:vAlign w:val="center"/>
          </w:tcPr>
          <w:p w14:paraId="5E251AE8" w14:textId="77777777" w:rsidR="00B20C87" w:rsidRDefault="00B20C87" w:rsidP="007B577D">
            <w:pPr>
              <w:spacing w:after="0"/>
              <w:ind w:left="593" w:right="113" w:hanging="480"/>
              <w:jc w:val="center"/>
              <w:rPr>
                <w:rFonts w:ascii="Times New Roman" w:hAnsi="Times New Roman"/>
                <w:b/>
                <w:bCs/>
                <w:sz w:val="20"/>
                <w:szCs w:val="20"/>
                <w:lang w:val="sr-Cyrl-CS"/>
              </w:rPr>
            </w:pPr>
            <w:r>
              <w:rPr>
                <w:rFonts w:ascii="Times New Roman" w:hAnsi="Times New Roman"/>
                <w:b/>
                <w:bCs/>
                <w:sz w:val="20"/>
                <w:szCs w:val="20"/>
                <w:lang w:val="sr-Cyrl-CS"/>
              </w:rPr>
              <w:t xml:space="preserve">Редни </w:t>
            </w:r>
          </w:p>
          <w:p w14:paraId="50860E9F" w14:textId="77777777" w:rsidR="00B20C87" w:rsidRPr="00B23AB7" w:rsidRDefault="00B20C87" w:rsidP="007B577D">
            <w:pPr>
              <w:spacing w:after="0"/>
              <w:ind w:left="593" w:right="113" w:hanging="480"/>
              <w:jc w:val="center"/>
              <w:rPr>
                <w:rFonts w:ascii="Times New Roman" w:hAnsi="Times New Roman"/>
                <w:b/>
                <w:sz w:val="20"/>
                <w:szCs w:val="20"/>
                <w:lang w:val="sr-Cyrl-CS"/>
              </w:rPr>
            </w:pPr>
            <w:r>
              <w:rPr>
                <w:rFonts w:ascii="Times New Roman" w:hAnsi="Times New Roman"/>
                <w:b/>
                <w:bCs/>
                <w:sz w:val="20"/>
                <w:szCs w:val="20"/>
                <w:lang w:val="sr-Cyrl-CS"/>
              </w:rPr>
              <w:t>б</w:t>
            </w:r>
            <w:r w:rsidRPr="00B23AB7">
              <w:rPr>
                <w:rFonts w:ascii="Times New Roman" w:hAnsi="Times New Roman"/>
                <w:b/>
                <w:bCs/>
                <w:sz w:val="20"/>
                <w:szCs w:val="20"/>
                <w:lang w:val="sr-Cyrl-CS"/>
              </w:rPr>
              <w:t xml:space="preserve">рој </w:t>
            </w:r>
          </w:p>
        </w:tc>
        <w:tc>
          <w:tcPr>
            <w:tcW w:w="2614" w:type="dxa"/>
            <w:tcBorders>
              <w:top w:val="single" w:sz="4" w:space="0" w:color="auto"/>
              <w:left w:val="nil"/>
              <w:bottom w:val="single" w:sz="4" w:space="0" w:color="auto"/>
              <w:right w:val="single" w:sz="4" w:space="0" w:color="auto"/>
            </w:tcBorders>
            <w:shd w:val="clear" w:color="auto" w:fill="auto"/>
            <w:vAlign w:val="center"/>
          </w:tcPr>
          <w:p w14:paraId="41EBC985" w14:textId="77777777" w:rsidR="00B20C87" w:rsidRPr="00B23AB7" w:rsidRDefault="00B20C87" w:rsidP="007B577D">
            <w:pPr>
              <w:spacing w:after="0"/>
              <w:ind w:left="-17" w:firstLine="17"/>
              <w:jc w:val="center"/>
              <w:rPr>
                <w:rFonts w:ascii="Times New Roman" w:hAnsi="Times New Roman"/>
                <w:b/>
                <w:bCs/>
                <w:sz w:val="20"/>
                <w:szCs w:val="20"/>
                <w:lang w:val="sr-Latn-CS"/>
              </w:rPr>
            </w:pPr>
            <w:r w:rsidRPr="00B23AB7">
              <w:rPr>
                <w:rFonts w:ascii="Times New Roman" w:hAnsi="Times New Roman"/>
                <w:b/>
                <w:bCs/>
                <w:sz w:val="20"/>
                <w:szCs w:val="20"/>
                <w:lang w:val="sr-Cyrl-CS"/>
              </w:rPr>
              <w:t>Врста добра</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14:paraId="0D9ED267" w14:textId="77777777" w:rsidR="00B20C87" w:rsidRDefault="00B20C87" w:rsidP="007B577D">
            <w:pPr>
              <w:spacing w:after="0"/>
              <w:ind w:left="-35" w:firstLine="35"/>
              <w:jc w:val="center"/>
              <w:rPr>
                <w:rFonts w:ascii="Times New Roman" w:hAnsi="Times New Roman"/>
                <w:b/>
                <w:sz w:val="20"/>
                <w:szCs w:val="20"/>
                <w:lang w:val="sr-Cyrl-CS"/>
              </w:rPr>
            </w:pPr>
            <w:r w:rsidRPr="00B23AB7">
              <w:rPr>
                <w:rFonts w:ascii="Times New Roman" w:hAnsi="Times New Roman"/>
                <w:b/>
                <w:sz w:val="20"/>
                <w:szCs w:val="20"/>
                <w:lang w:val="sr-Cyrl-CS"/>
              </w:rPr>
              <w:t>Кол</w:t>
            </w:r>
            <w:r>
              <w:rPr>
                <w:rFonts w:ascii="Times New Roman" w:hAnsi="Times New Roman"/>
                <w:b/>
                <w:sz w:val="20"/>
                <w:szCs w:val="20"/>
                <w:lang w:val="sr-Cyrl-CS"/>
              </w:rPr>
              <w:t>ичина</w:t>
            </w:r>
          </w:p>
          <w:p w14:paraId="20FA8027" w14:textId="77777777" w:rsidR="00B20C87" w:rsidRPr="00B23AB7" w:rsidRDefault="00B20C87" w:rsidP="007B577D">
            <w:pPr>
              <w:spacing w:after="0"/>
              <w:ind w:left="132" w:hanging="132"/>
              <w:jc w:val="center"/>
              <w:rPr>
                <w:rFonts w:ascii="Times New Roman" w:hAnsi="Times New Roman"/>
                <w:b/>
                <w:sz w:val="20"/>
                <w:szCs w:val="20"/>
                <w:lang w:val="sr-Cyrl-CS"/>
              </w:rPr>
            </w:pPr>
            <w:r>
              <w:rPr>
                <w:rFonts w:ascii="Times New Roman" w:hAnsi="Times New Roman"/>
                <w:b/>
                <w:sz w:val="20"/>
                <w:szCs w:val="20"/>
                <w:lang w:val="sr-Cyrl-CS"/>
              </w:rPr>
              <w:t>(ком)</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14:paraId="45131DA0" w14:textId="77777777" w:rsidR="00B20C87" w:rsidRPr="00B23AB7" w:rsidRDefault="00B20C87" w:rsidP="007B577D">
            <w:pPr>
              <w:spacing w:after="0"/>
              <w:ind w:left="-35" w:firstLine="35"/>
              <w:jc w:val="center"/>
              <w:rPr>
                <w:rFonts w:ascii="Times New Roman" w:hAnsi="Times New Roman"/>
                <w:b/>
                <w:sz w:val="20"/>
                <w:szCs w:val="20"/>
                <w:lang w:val="sr-Cyrl-CS"/>
              </w:rPr>
            </w:pPr>
            <w:r w:rsidRPr="00B23AB7">
              <w:rPr>
                <w:rFonts w:ascii="Times New Roman" w:hAnsi="Times New Roman"/>
                <w:b/>
                <w:sz w:val="20"/>
                <w:szCs w:val="20"/>
                <w:lang w:val="sr-Cyrl-CS"/>
              </w:rPr>
              <w:t>Јединична цена у РСД без ПДВ-а</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14:paraId="09646B94" w14:textId="77777777" w:rsidR="00B20C87" w:rsidRPr="00B23AB7" w:rsidRDefault="00B20C87" w:rsidP="007B577D">
            <w:pPr>
              <w:spacing w:after="0"/>
              <w:ind w:left="-35" w:firstLine="35"/>
              <w:jc w:val="center"/>
              <w:rPr>
                <w:rFonts w:ascii="Times New Roman" w:hAnsi="Times New Roman"/>
                <w:b/>
                <w:sz w:val="20"/>
                <w:szCs w:val="20"/>
                <w:lang w:val="sr-Cyrl-CS"/>
              </w:rPr>
            </w:pPr>
            <w:r w:rsidRPr="00B23AB7">
              <w:rPr>
                <w:rFonts w:ascii="Times New Roman" w:hAnsi="Times New Roman"/>
                <w:b/>
                <w:sz w:val="20"/>
                <w:szCs w:val="20"/>
                <w:lang w:val="sr-Cyrl-CS"/>
              </w:rPr>
              <w:t xml:space="preserve">Јединична цена у РСД </w:t>
            </w:r>
            <w:r>
              <w:rPr>
                <w:rFonts w:ascii="Times New Roman" w:hAnsi="Times New Roman"/>
                <w:b/>
                <w:sz w:val="20"/>
                <w:szCs w:val="20"/>
                <w:lang w:val="sr-Cyrl-CS"/>
              </w:rPr>
              <w:t>са</w:t>
            </w:r>
            <w:r w:rsidRPr="00B23AB7">
              <w:rPr>
                <w:rFonts w:ascii="Times New Roman" w:hAnsi="Times New Roman"/>
                <w:b/>
                <w:sz w:val="20"/>
                <w:szCs w:val="20"/>
                <w:lang w:val="sr-Cyrl-CS"/>
              </w:rPr>
              <w:t xml:space="preserve"> ПДВ-</w:t>
            </w:r>
            <w:r>
              <w:rPr>
                <w:rFonts w:ascii="Times New Roman" w:hAnsi="Times New Roman"/>
                <w:b/>
                <w:sz w:val="20"/>
                <w:szCs w:val="20"/>
                <w:lang w:val="sr-Cyrl-CS"/>
              </w:rPr>
              <w:t>ом</w:t>
            </w:r>
          </w:p>
        </w:tc>
        <w:tc>
          <w:tcPr>
            <w:tcW w:w="2315" w:type="dxa"/>
            <w:tcBorders>
              <w:top w:val="single" w:sz="4" w:space="0" w:color="auto"/>
              <w:left w:val="single" w:sz="4" w:space="0" w:color="auto"/>
              <w:bottom w:val="single" w:sz="4" w:space="0" w:color="auto"/>
              <w:right w:val="single" w:sz="4" w:space="0" w:color="auto"/>
            </w:tcBorders>
            <w:vAlign w:val="center"/>
          </w:tcPr>
          <w:p w14:paraId="6C7FC82E" w14:textId="77777777" w:rsidR="00B20C87" w:rsidRPr="00B23AB7" w:rsidRDefault="00B20C87" w:rsidP="007B577D">
            <w:pPr>
              <w:spacing w:after="0"/>
              <w:ind w:left="-35" w:firstLine="35"/>
              <w:jc w:val="center"/>
              <w:rPr>
                <w:rFonts w:ascii="Times New Roman" w:hAnsi="Times New Roman"/>
                <w:b/>
                <w:sz w:val="20"/>
                <w:szCs w:val="20"/>
                <w:lang w:val="sr-Cyrl-CS"/>
              </w:rPr>
            </w:pPr>
            <w:r w:rsidRPr="00B23AB7">
              <w:rPr>
                <w:rFonts w:ascii="Times New Roman" w:hAnsi="Times New Roman"/>
                <w:b/>
                <w:sz w:val="20"/>
                <w:szCs w:val="20"/>
                <w:lang w:val="sr-Cyrl-CS"/>
              </w:rPr>
              <w:t>Укупна вредност без ПДВ-а</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14:paraId="7D2F8E7C" w14:textId="77777777" w:rsidR="00B20C87" w:rsidRPr="00B23AB7" w:rsidRDefault="00B20C87" w:rsidP="007B577D">
            <w:pPr>
              <w:spacing w:after="0"/>
              <w:ind w:left="-35" w:firstLine="35"/>
              <w:jc w:val="center"/>
              <w:rPr>
                <w:rFonts w:ascii="Times New Roman" w:hAnsi="Times New Roman"/>
                <w:b/>
                <w:sz w:val="20"/>
                <w:szCs w:val="20"/>
                <w:lang w:val="sr-Cyrl-CS"/>
              </w:rPr>
            </w:pPr>
            <w:r w:rsidRPr="00B23AB7">
              <w:rPr>
                <w:rFonts w:ascii="Times New Roman" w:hAnsi="Times New Roman"/>
                <w:b/>
                <w:sz w:val="20"/>
                <w:szCs w:val="20"/>
                <w:lang w:val="sr-Cyrl-CS"/>
              </w:rPr>
              <w:t>Укупна вредност са ПДВ-ом</w:t>
            </w:r>
          </w:p>
        </w:tc>
      </w:tr>
      <w:tr w:rsidR="00B20C87" w:rsidRPr="00B23AB7" w14:paraId="350BAC0F" w14:textId="77777777" w:rsidTr="007B577D">
        <w:trPr>
          <w:trHeight w:val="230"/>
        </w:trPr>
        <w:tc>
          <w:tcPr>
            <w:tcW w:w="681" w:type="dxa"/>
            <w:tcBorders>
              <w:top w:val="single" w:sz="4" w:space="0" w:color="auto"/>
              <w:left w:val="single" w:sz="4" w:space="0" w:color="auto"/>
              <w:bottom w:val="single" w:sz="4" w:space="0" w:color="auto"/>
              <w:right w:val="single" w:sz="4" w:space="0" w:color="auto"/>
            </w:tcBorders>
            <w:shd w:val="clear" w:color="auto" w:fill="E0E0E0"/>
            <w:vAlign w:val="center"/>
          </w:tcPr>
          <w:p w14:paraId="7B8FA260" w14:textId="77777777" w:rsidR="00B20C87" w:rsidRPr="00B23AB7" w:rsidRDefault="00B20C87" w:rsidP="007B577D">
            <w:pPr>
              <w:spacing w:after="0"/>
              <w:ind w:left="480" w:hanging="480"/>
              <w:jc w:val="center"/>
              <w:rPr>
                <w:rFonts w:ascii="Times New Roman" w:hAnsi="Times New Roman"/>
                <w:b/>
                <w:sz w:val="20"/>
                <w:szCs w:val="20"/>
                <w:lang w:val="sr-Cyrl-CS"/>
              </w:rPr>
            </w:pPr>
          </w:p>
        </w:tc>
        <w:tc>
          <w:tcPr>
            <w:tcW w:w="2614" w:type="dxa"/>
            <w:tcBorders>
              <w:top w:val="single" w:sz="4" w:space="0" w:color="auto"/>
              <w:left w:val="nil"/>
              <w:bottom w:val="single" w:sz="4" w:space="0" w:color="auto"/>
              <w:right w:val="single" w:sz="4" w:space="0" w:color="auto"/>
            </w:tcBorders>
            <w:shd w:val="clear" w:color="auto" w:fill="E0E0E0"/>
            <w:vAlign w:val="center"/>
          </w:tcPr>
          <w:p w14:paraId="5055404C" w14:textId="77777777" w:rsidR="00B20C87" w:rsidRPr="00B23AB7" w:rsidRDefault="00B20C87" w:rsidP="007B577D">
            <w:pPr>
              <w:spacing w:after="0"/>
              <w:ind w:left="-17" w:firstLine="17"/>
              <w:jc w:val="center"/>
              <w:rPr>
                <w:rFonts w:ascii="Times New Roman" w:hAnsi="Times New Roman"/>
                <w:bCs/>
                <w:i/>
                <w:sz w:val="20"/>
                <w:szCs w:val="20"/>
                <w:lang w:val="sr-Cyrl-CS"/>
              </w:rPr>
            </w:pPr>
            <w:r w:rsidRPr="00B23AB7">
              <w:rPr>
                <w:rFonts w:ascii="Times New Roman" w:hAnsi="Times New Roman"/>
                <w:bCs/>
                <w:i/>
                <w:sz w:val="20"/>
                <w:szCs w:val="20"/>
                <w:lang w:val="sr-Cyrl-CS"/>
              </w:rPr>
              <w:t>1</w:t>
            </w:r>
          </w:p>
        </w:tc>
        <w:tc>
          <w:tcPr>
            <w:tcW w:w="1303" w:type="dxa"/>
            <w:tcBorders>
              <w:top w:val="single" w:sz="4" w:space="0" w:color="auto"/>
              <w:left w:val="single" w:sz="4" w:space="0" w:color="auto"/>
              <w:bottom w:val="single" w:sz="4" w:space="0" w:color="auto"/>
              <w:right w:val="single" w:sz="4" w:space="0" w:color="auto"/>
            </w:tcBorders>
            <w:shd w:val="clear" w:color="auto" w:fill="E0E0E0"/>
            <w:vAlign w:val="center"/>
          </w:tcPr>
          <w:p w14:paraId="71909486" w14:textId="77777777" w:rsidR="00B20C87" w:rsidRPr="00B23AB7" w:rsidRDefault="00B20C87" w:rsidP="007B577D">
            <w:pPr>
              <w:spacing w:after="0"/>
              <w:ind w:left="132" w:hanging="132"/>
              <w:jc w:val="center"/>
              <w:rPr>
                <w:rFonts w:ascii="Times New Roman" w:hAnsi="Times New Roman"/>
                <w:i/>
                <w:sz w:val="20"/>
                <w:szCs w:val="20"/>
                <w:lang w:val="ru-RU"/>
              </w:rPr>
            </w:pPr>
            <w:r w:rsidRPr="00B23AB7">
              <w:rPr>
                <w:rFonts w:ascii="Times New Roman" w:hAnsi="Times New Roman"/>
                <w:i/>
                <w:sz w:val="20"/>
                <w:szCs w:val="20"/>
                <w:lang w:val="ru-RU"/>
              </w:rPr>
              <w:t>2</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14:paraId="529ECE9E" w14:textId="77777777" w:rsidR="00B20C87" w:rsidRPr="00B23AB7" w:rsidRDefault="00B20C87" w:rsidP="007B577D">
            <w:pPr>
              <w:spacing w:after="0"/>
              <w:ind w:left="-35" w:firstLine="35"/>
              <w:jc w:val="center"/>
              <w:rPr>
                <w:rFonts w:ascii="Times New Roman" w:hAnsi="Times New Roman"/>
                <w:i/>
                <w:sz w:val="20"/>
                <w:szCs w:val="20"/>
                <w:lang w:val="sr-Cyrl-CS"/>
              </w:rPr>
            </w:pPr>
            <w:r w:rsidRPr="00B23AB7">
              <w:rPr>
                <w:rFonts w:ascii="Times New Roman" w:hAnsi="Times New Roman"/>
                <w:i/>
                <w:sz w:val="20"/>
                <w:szCs w:val="20"/>
                <w:lang w:val="sr-Cyrl-CS"/>
              </w:rPr>
              <w:t>3</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14:paraId="316959A4" w14:textId="77777777" w:rsidR="00B20C87" w:rsidRPr="00B23AB7" w:rsidRDefault="00B20C87" w:rsidP="007B577D">
            <w:pPr>
              <w:spacing w:after="0"/>
              <w:ind w:left="-35" w:firstLine="35"/>
              <w:jc w:val="center"/>
              <w:rPr>
                <w:rFonts w:ascii="Times New Roman" w:hAnsi="Times New Roman"/>
                <w:i/>
                <w:sz w:val="20"/>
                <w:szCs w:val="20"/>
                <w:lang w:val="sr-Cyrl-CS"/>
              </w:rPr>
            </w:pPr>
            <w:r>
              <w:rPr>
                <w:rFonts w:ascii="Times New Roman" w:hAnsi="Times New Roman"/>
                <w:i/>
                <w:sz w:val="20"/>
                <w:szCs w:val="20"/>
                <w:lang w:val="sr-Cyrl-CS"/>
              </w:rPr>
              <w:t>4</w:t>
            </w:r>
          </w:p>
        </w:tc>
        <w:tc>
          <w:tcPr>
            <w:tcW w:w="2315" w:type="dxa"/>
            <w:tcBorders>
              <w:top w:val="single" w:sz="4" w:space="0" w:color="auto"/>
              <w:left w:val="single" w:sz="4" w:space="0" w:color="auto"/>
              <w:bottom w:val="single" w:sz="4" w:space="0" w:color="auto"/>
              <w:right w:val="single" w:sz="4" w:space="0" w:color="auto"/>
            </w:tcBorders>
            <w:shd w:val="clear" w:color="auto" w:fill="E0E0E0"/>
          </w:tcPr>
          <w:p w14:paraId="31A0C50A" w14:textId="77777777" w:rsidR="00B20C87" w:rsidRPr="00B23AB7" w:rsidRDefault="00B20C87" w:rsidP="007B577D">
            <w:pPr>
              <w:spacing w:after="0"/>
              <w:ind w:left="-35" w:firstLine="35"/>
              <w:jc w:val="center"/>
              <w:rPr>
                <w:rFonts w:ascii="Times New Roman" w:hAnsi="Times New Roman"/>
                <w:i/>
                <w:sz w:val="20"/>
                <w:szCs w:val="20"/>
                <w:lang w:val="sr-Cyrl-CS"/>
              </w:rPr>
            </w:pPr>
            <w:r w:rsidRPr="00B23AB7">
              <w:rPr>
                <w:rFonts w:ascii="Times New Roman" w:hAnsi="Times New Roman"/>
                <w:i/>
                <w:sz w:val="20"/>
                <w:szCs w:val="20"/>
                <w:lang w:val="sr-Cyrl-CS"/>
              </w:rPr>
              <w:t>5(</w:t>
            </w:r>
            <w:r>
              <w:rPr>
                <w:rFonts w:ascii="Times New Roman" w:hAnsi="Times New Roman"/>
                <w:i/>
                <w:sz w:val="20"/>
                <w:szCs w:val="20"/>
                <w:lang w:val="sr-Cyrl-CS"/>
              </w:rPr>
              <w:t>2</w:t>
            </w:r>
            <w:r w:rsidRPr="00B23AB7">
              <w:rPr>
                <w:rFonts w:ascii="Times New Roman" w:hAnsi="Times New Roman"/>
                <w:i/>
                <w:sz w:val="20"/>
                <w:szCs w:val="20"/>
                <w:lang w:val="sr-Latn-CS"/>
              </w:rPr>
              <w:t>x</w:t>
            </w:r>
            <w:r>
              <w:rPr>
                <w:rFonts w:ascii="Times New Roman" w:hAnsi="Times New Roman"/>
                <w:i/>
                <w:sz w:val="20"/>
                <w:szCs w:val="20"/>
                <w:lang w:val="sr-Cyrl-RS"/>
              </w:rPr>
              <w:t>3</w:t>
            </w:r>
            <w:r w:rsidRPr="00B23AB7">
              <w:rPr>
                <w:rFonts w:ascii="Times New Roman" w:hAnsi="Times New Roman"/>
                <w:i/>
                <w:sz w:val="20"/>
                <w:szCs w:val="20"/>
                <w:lang w:val="sr-Latn-CS"/>
              </w:rPr>
              <w:t>)</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14:paraId="7FB3F003" w14:textId="77777777" w:rsidR="00B20C87" w:rsidRPr="00B23AB7" w:rsidRDefault="00B20C87" w:rsidP="007B577D">
            <w:pPr>
              <w:spacing w:after="0"/>
              <w:ind w:left="-35" w:firstLine="35"/>
              <w:jc w:val="center"/>
              <w:rPr>
                <w:rFonts w:ascii="Times New Roman" w:hAnsi="Times New Roman"/>
                <w:i/>
                <w:sz w:val="20"/>
                <w:szCs w:val="20"/>
                <w:lang w:val="sr-Latn-CS"/>
              </w:rPr>
            </w:pPr>
            <w:r w:rsidRPr="00B23AB7">
              <w:rPr>
                <w:rFonts w:ascii="Times New Roman" w:hAnsi="Times New Roman"/>
                <w:i/>
                <w:sz w:val="20"/>
                <w:szCs w:val="20"/>
                <w:lang w:val="sr-Cyrl-CS"/>
              </w:rPr>
              <w:t>6</w:t>
            </w:r>
            <w:r>
              <w:rPr>
                <w:rFonts w:ascii="Times New Roman" w:hAnsi="Times New Roman"/>
                <w:i/>
                <w:sz w:val="20"/>
                <w:szCs w:val="20"/>
                <w:lang w:val="sr-Cyrl-CS"/>
              </w:rPr>
              <w:t>(2х4)</w:t>
            </w:r>
          </w:p>
        </w:tc>
      </w:tr>
      <w:tr w:rsidR="00FE4CF2" w:rsidRPr="009F273F" w14:paraId="18ABC4F1" w14:textId="77777777" w:rsidTr="004F457D">
        <w:trPr>
          <w:trHeight w:val="374"/>
        </w:trPr>
        <w:tc>
          <w:tcPr>
            <w:tcW w:w="681" w:type="dxa"/>
            <w:tcBorders>
              <w:top w:val="double" w:sz="6" w:space="0" w:color="000000"/>
              <w:left w:val="double" w:sz="6" w:space="0" w:color="000000"/>
              <w:bottom w:val="double" w:sz="6" w:space="0" w:color="000000"/>
              <w:right w:val="single" w:sz="6" w:space="0" w:color="000000"/>
            </w:tcBorders>
            <w:shd w:val="clear" w:color="auto" w:fill="auto"/>
            <w:vAlign w:val="center"/>
          </w:tcPr>
          <w:p w14:paraId="1BD496CA" w14:textId="77777777" w:rsidR="00FE4CF2" w:rsidRPr="00CF31D0" w:rsidRDefault="00FE4CF2" w:rsidP="00FE4CF2">
            <w:pPr>
              <w:spacing w:after="0" w:line="240" w:lineRule="auto"/>
              <w:jc w:val="center"/>
              <w:rPr>
                <w:rFonts w:ascii="Times New Roman" w:eastAsia="Times New Roman" w:hAnsi="Times New Roman"/>
                <w:sz w:val="24"/>
                <w:szCs w:val="24"/>
                <w:lang w:val="sr-Cyrl-RS"/>
              </w:rPr>
            </w:pPr>
            <w:r w:rsidRPr="00CF31D0">
              <w:rPr>
                <w:rFonts w:ascii="Times New Roman" w:hAnsi="Times New Roman"/>
                <w:kern w:val="24"/>
                <w:sz w:val="24"/>
                <w:szCs w:val="24"/>
              </w:rPr>
              <w:t>1</w:t>
            </w:r>
            <w:r w:rsidRPr="00CF31D0">
              <w:rPr>
                <w:rFonts w:ascii="Times New Roman" w:hAnsi="Times New Roman"/>
                <w:kern w:val="24"/>
                <w:sz w:val="24"/>
                <w:szCs w:val="24"/>
                <w:lang w:val="sr-Cyrl-RS"/>
              </w:rPr>
              <w:t>.</w:t>
            </w:r>
          </w:p>
        </w:tc>
        <w:tc>
          <w:tcPr>
            <w:tcW w:w="2614" w:type="dxa"/>
            <w:tcBorders>
              <w:top w:val="double" w:sz="6" w:space="0" w:color="000000"/>
              <w:left w:val="single" w:sz="6" w:space="0" w:color="000000"/>
              <w:bottom w:val="double" w:sz="6" w:space="0" w:color="000000"/>
              <w:right w:val="single" w:sz="6" w:space="0" w:color="000000"/>
            </w:tcBorders>
            <w:shd w:val="clear" w:color="auto" w:fill="auto"/>
            <w:vAlign w:val="center"/>
          </w:tcPr>
          <w:p w14:paraId="45A986F8" w14:textId="77777777" w:rsidR="00FE4CF2" w:rsidRPr="00CF31D0" w:rsidRDefault="00FE4CF2" w:rsidP="00FE4CF2">
            <w:pPr>
              <w:spacing w:after="0"/>
              <w:jc w:val="center"/>
              <w:rPr>
                <w:rFonts w:ascii="Times New Roman" w:hAnsi="Times New Roman"/>
                <w:sz w:val="20"/>
                <w:szCs w:val="20"/>
                <w:lang w:val="sr-Latn-CS"/>
              </w:rPr>
            </w:pPr>
            <w:r w:rsidRPr="00CF31D0">
              <w:rPr>
                <w:rFonts w:ascii="Times New Roman" w:hAnsi="Times New Roman"/>
                <w:b/>
                <w:bCs/>
                <w:lang w:val="sr-Cyrl-RS"/>
              </w:rPr>
              <w:t>Мултифункционални уређај Тип 1</w:t>
            </w:r>
          </w:p>
        </w:tc>
        <w:tc>
          <w:tcPr>
            <w:tcW w:w="1303" w:type="dxa"/>
            <w:tcBorders>
              <w:top w:val="double" w:sz="6" w:space="0" w:color="000000"/>
              <w:left w:val="single" w:sz="6" w:space="0" w:color="000000"/>
              <w:bottom w:val="double" w:sz="6" w:space="0" w:color="000000"/>
              <w:right w:val="single" w:sz="6" w:space="0" w:color="000000"/>
            </w:tcBorders>
            <w:shd w:val="clear" w:color="auto" w:fill="auto"/>
            <w:vAlign w:val="center"/>
          </w:tcPr>
          <w:p w14:paraId="13ABABCB" w14:textId="7ED0FDC2" w:rsidR="00FE4CF2" w:rsidRPr="00786D16" w:rsidRDefault="00786D16" w:rsidP="00FE4CF2">
            <w:pPr>
              <w:spacing w:after="0"/>
              <w:ind w:left="480" w:hanging="480"/>
              <w:jc w:val="center"/>
              <w:rPr>
                <w:rFonts w:ascii="Times New Roman" w:hAnsi="Times New Roman"/>
                <w:b/>
                <w:color w:val="FF0000"/>
                <w:sz w:val="20"/>
                <w:szCs w:val="20"/>
                <w:lang w:val="sr-Cyrl-RS"/>
              </w:rPr>
            </w:pPr>
            <w:r>
              <w:rPr>
                <w:rFonts w:ascii="Times New Roman" w:hAnsi="Times New Roman"/>
                <w:b/>
                <w:sz w:val="24"/>
                <w:szCs w:val="24"/>
                <w:lang w:val="sr-Cyrl-RS"/>
              </w:rPr>
              <w:t>4</w:t>
            </w:r>
          </w:p>
        </w:tc>
        <w:tc>
          <w:tcPr>
            <w:tcW w:w="2315" w:type="dxa"/>
            <w:tcBorders>
              <w:top w:val="double" w:sz="6" w:space="0" w:color="000000"/>
              <w:left w:val="single" w:sz="6" w:space="0" w:color="000000"/>
              <w:bottom w:val="double" w:sz="6" w:space="0" w:color="000000"/>
              <w:right w:val="single" w:sz="6" w:space="0" w:color="000000"/>
            </w:tcBorders>
            <w:shd w:val="clear" w:color="auto" w:fill="auto"/>
            <w:vAlign w:val="center"/>
          </w:tcPr>
          <w:p w14:paraId="3BEA3A1A" w14:textId="77777777" w:rsidR="00FE4CF2" w:rsidRPr="002201FF" w:rsidRDefault="00FE4CF2" w:rsidP="00FE4CF2">
            <w:pPr>
              <w:spacing w:after="0"/>
              <w:ind w:left="480" w:hanging="480"/>
              <w:jc w:val="center"/>
              <w:rPr>
                <w:rFonts w:ascii="Times New Roman" w:hAnsi="Times New Roman"/>
                <w:b/>
                <w:sz w:val="20"/>
                <w:szCs w:val="20"/>
                <w:lang w:val="en-GB"/>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23C3C97E" w14:textId="77777777" w:rsidR="00FE4CF2" w:rsidRPr="009F273F" w:rsidRDefault="00FE4CF2" w:rsidP="00FE4CF2">
            <w:pPr>
              <w:spacing w:after="0"/>
              <w:ind w:left="480" w:hanging="480"/>
              <w:rPr>
                <w:rFonts w:ascii="Times New Roman" w:hAnsi="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14:paraId="2915BCA5" w14:textId="77777777" w:rsidR="00FE4CF2" w:rsidRPr="00AC49E3" w:rsidRDefault="00FE4CF2" w:rsidP="00FE4CF2">
            <w:pPr>
              <w:spacing w:after="0"/>
              <w:ind w:left="480" w:hanging="480"/>
              <w:jc w:val="center"/>
              <w:rPr>
                <w:rFonts w:ascii="Times New Roman" w:hAnsi="Times New Roman"/>
                <w:sz w:val="20"/>
                <w:szCs w:val="20"/>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41F2BF90" w14:textId="77777777" w:rsidR="00FE4CF2" w:rsidRPr="00D541A3" w:rsidRDefault="00FE4CF2" w:rsidP="00FE4CF2">
            <w:pPr>
              <w:spacing w:after="0"/>
              <w:ind w:left="480" w:hanging="480"/>
              <w:rPr>
                <w:rFonts w:ascii="Times New Roman" w:hAnsi="Times New Roman"/>
                <w:color w:val="FF0000"/>
                <w:sz w:val="20"/>
                <w:szCs w:val="20"/>
                <w:lang w:val="sr-Cyrl-CS"/>
              </w:rPr>
            </w:pPr>
          </w:p>
        </w:tc>
      </w:tr>
      <w:tr w:rsidR="00FE4CF2" w:rsidRPr="009F273F" w14:paraId="0C777BD7" w14:textId="77777777" w:rsidTr="004F457D">
        <w:trPr>
          <w:trHeight w:val="374"/>
        </w:trPr>
        <w:tc>
          <w:tcPr>
            <w:tcW w:w="681" w:type="dxa"/>
            <w:tcBorders>
              <w:top w:val="double" w:sz="6" w:space="0" w:color="000000"/>
              <w:left w:val="double" w:sz="6" w:space="0" w:color="000000"/>
              <w:bottom w:val="double" w:sz="6" w:space="0" w:color="000000"/>
              <w:right w:val="single" w:sz="6" w:space="0" w:color="000000"/>
            </w:tcBorders>
            <w:shd w:val="clear" w:color="auto" w:fill="auto"/>
            <w:vAlign w:val="center"/>
          </w:tcPr>
          <w:p w14:paraId="722C6B39" w14:textId="3AA439C4" w:rsidR="00FE4CF2" w:rsidRPr="00CF31D0" w:rsidRDefault="00786D16" w:rsidP="00FE4CF2">
            <w:pPr>
              <w:spacing w:after="0" w:line="240" w:lineRule="auto"/>
              <w:jc w:val="center"/>
              <w:rPr>
                <w:rFonts w:ascii="Times New Roman" w:hAnsi="Times New Roman"/>
                <w:kern w:val="24"/>
                <w:sz w:val="24"/>
                <w:szCs w:val="24"/>
                <w:lang w:val="sr-Cyrl-RS"/>
              </w:rPr>
            </w:pPr>
            <w:r>
              <w:rPr>
                <w:rFonts w:ascii="Times New Roman" w:hAnsi="Times New Roman"/>
                <w:kern w:val="24"/>
                <w:sz w:val="24"/>
                <w:szCs w:val="24"/>
                <w:lang w:val="sr-Cyrl-RS"/>
              </w:rPr>
              <w:t>2</w:t>
            </w:r>
            <w:r w:rsidR="00FE4CF2" w:rsidRPr="00CF31D0">
              <w:rPr>
                <w:rFonts w:ascii="Times New Roman" w:hAnsi="Times New Roman"/>
                <w:kern w:val="24"/>
                <w:sz w:val="24"/>
                <w:szCs w:val="24"/>
                <w:lang w:val="sr-Cyrl-RS"/>
              </w:rPr>
              <w:t>.</w:t>
            </w:r>
          </w:p>
        </w:tc>
        <w:tc>
          <w:tcPr>
            <w:tcW w:w="2614" w:type="dxa"/>
            <w:tcBorders>
              <w:top w:val="double" w:sz="6" w:space="0" w:color="000000"/>
              <w:left w:val="single" w:sz="6" w:space="0" w:color="000000"/>
              <w:bottom w:val="double" w:sz="6" w:space="0" w:color="000000"/>
              <w:right w:val="single" w:sz="6" w:space="0" w:color="000000"/>
            </w:tcBorders>
            <w:shd w:val="clear" w:color="auto" w:fill="auto"/>
            <w:vAlign w:val="center"/>
          </w:tcPr>
          <w:p w14:paraId="2D1A6CD5" w14:textId="77777777" w:rsidR="00FE4CF2" w:rsidRPr="00CF31D0" w:rsidRDefault="00FE4CF2" w:rsidP="00FE4CF2">
            <w:pPr>
              <w:spacing w:after="0"/>
              <w:jc w:val="center"/>
              <w:rPr>
                <w:rFonts w:ascii="Times New Roman" w:hAnsi="Times New Roman"/>
                <w:b/>
                <w:bCs/>
                <w:lang w:val="sr-Cyrl-RS"/>
              </w:rPr>
            </w:pPr>
            <w:r w:rsidRPr="00CF31D0">
              <w:rPr>
                <w:rFonts w:ascii="Times New Roman" w:hAnsi="Times New Roman"/>
                <w:b/>
                <w:bCs/>
                <w:lang w:val="sr-Cyrl-RS"/>
              </w:rPr>
              <w:t>Мултифункционални уређај Тип 3</w:t>
            </w:r>
          </w:p>
        </w:tc>
        <w:tc>
          <w:tcPr>
            <w:tcW w:w="1303" w:type="dxa"/>
            <w:tcBorders>
              <w:top w:val="double" w:sz="6" w:space="0" w:color="000000"/>
              <w:left w:val="single" w:sz="6" w:space="0" w:color="000000"/>
              <w:bottom w:val="double" w:sz="6" w:space="0" w:color="000000"/>
              <w:right w:val="single" w:sz="6" w:space="0" w:color="000000"/>
            </w:tcBorders>
            <w:shd w:val="clear" w:color="auto" w:fill="auto"/>
            <w:vAlign w:val="center"/>
          </w:tcPr>
          <w:p w14:paraId="69CDFC6C" w14:textId="029B99CD" w:rsidR="00FE4CF2" w:rsidRPr="00786D16" w:rsidRDefault="00786D16" w:rsidP="00FE4CF2">
            <w:pPr>
              <w:spacing w:after="0"/>
              <w:ind w:left="480" w:hanging="480"/>
              <w:jc w:val="center"/>
              <w:rPr>
                <w:rFonts w:ascii="Times New Roman" w:hAnsi="Times New Roman"/>
                <w:b/>
                <w:color w:val="FF0000"/>
                <w:sz w:val="20"/>
                <w:szCs w:val="20"/>
                <w:lang w:val="sr-Cyrl-RS"/>
              </w:rPr>
            </w:pPr>
            <w:r>
              <w:rPr>
                <w:rFonts w:ascii="Times New Roman" w:hAnsi="Times New Roman"/>
                <w:b/>
                <w:sz w:val="24"/>
                <w:szCs w:val="24"/>
                <w:lang w:val="sr-Cyrl-RS"/>
              </w:rPr>
              <w:t>5</w:t>
            </w:r>
          </w:p>
        </w:tc>
        <w:tc>
          <w:tcPr>
            <w:tcW w:w="2315" w:type="dxa"/>
            <w:tcBorders>
              <w:top w:val="double" w:sz="6" w:space="0" w:color="000000"/>
              <w:left w:val="single" w:sz="6" w:space="0" w:color="000000"/>
              <w:bottom w:val="double" w:sz="6" w:space="0" w:color="000000"/>
              <w:right w:val="single" w:sz="6" w:space="0" w:color="000000"/>
            </w:tcBorders>
            <w:shd w:val="clear" w:color="auto" w:fill="auto"/>
            <w:vAlign w:val="center"/>
          </w:tcPr>
          <w:p w14:paraId="1E599B4B" w14:textId="77777777" w:rsidR="00FE4CF2" w:rsidRPr="002201FF" w:rsidRDefault="00FE4CF2" w:rsidP="00FE4CF2">
            <w:pPr>
              <w:spacing w:after="0"/>
              <w:ind w:left="480" w:hanging="480"/>
              <w:jc w:val="center"/>
              <w:rPr>
                <w:rFonts w:ascii="Times New Roman" w:hAnsi="Times New Roman"/>
                <w:b/>
                <w:sz w:val="20"/>
                <w:szCs w:val="20"/>
                <w:lang w:val="en-GB"/>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6EA760D6" w14:textId="77777777" w:rsidR="00FE4CF2" w:rsidRPr="009F273F" w:rsidRDefault="00FE4CF2" w:rsidP="00FE4CF2">
            <w:pPr>
              <w:spacing w:after="0"/>
              <w:ind w:left="480" w:hanging="480"/>
              <w:rPr>
                <w:rFonts w:ascii="Times New Roman" w:hAnsi="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14:paraId="263AF4B8" w14:textId="77777777" w:rsidR="00FE4CF2" w:rsidRDefault="00FE4CF2" w:rsidP="00FE4CF2">
            <w:pPr>
              <w:spacing w:after="0"/>
              <w:ind w:left="480" w:hanging="480"/>
              <w:jc w:val="center"/>
              <w:rPr>
                <w:rFonts w:ascii="Times New Roman" w:hAnsi="Times New Roman"/>
                <w:bCs/>
                <w:sz w:val="24"/>
                <w:szCs w:val="24"/>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3ECAFDCD" w14:textId="77777777" w:rsidR="00FE4CF2" w:rsidRPr="00D541A3" w:rsidRDefault="00FE4CF2" w:rsidP="00FE4CF2">
            <w:pPr>
              <w:spacing w:after="0"/>
              <w:ind w:left="480" w:hanging="480"/>
              <w:rPr>
                <w:rFonts w:ascii="Times New Roman" w:hAnsi="Times New Roman"/>
                <w:color w:val="FF0000"/>
                <w:sz w:val="20"/>
                <w:szCs w:val="20"/>
                <w:lang w:val="sr-Cyrl-CS"/>
              </w:rPr>
            </w:pPr>
          </w:p>
        </w:tc>
      </w:tr>
      <w:tr w:rsidR="00FE4CF2" w:rsidRPr="009F273F" w14:paraId="4E951A52" w14:textId="77777777" w:rsidTr="004F457D">
        <w:trPr>
          <w:trHeight w:val="374"/>
        </w:trPr>
        <w:tc>
          <w:tcPr>
            <w:tcW w:w="681" w:type="dxa"/>
            <w:tcBorders>
              <w:top w:val="double" w:sz="6" w:space="0" w:color="000000"/>
              <w:left w:val="double" w:sz="6" w:space="0" w:color="000000"/>
              <w:bottom w:val="double" w:sz="6" w:space="0" w:color="000000"/>
              <w:right w:val="single" w:sz="6" w:space="0" w:color="000000"/>
            </w:tcBorders>
            <w:shd w:val="clear" w:color="auto" w:fill="auto"/>
            <w:vAlign w:val="center"/>
          </w:tcPr>
          <w:p w14:paraId="5ED69CD4" w14:textId="0C292175" w:rsidR="00FE4CF2" w:rsidRPr="00CF31D0" w:rsidRDefault="00786D16" w:rsidP="00FE4CF2">
            <w:pPr>
              <w:spacing w:after="0" w:line="240" w:lineRule="auto"/>
              <w:jc w:val="center"/>
              <w:rPr>
                <w:rFonts w:ascii="Times New Roman" w:hAnsi="Times New Roman"/>
                <w:kern w:val="24"/>
                <w:sz w:val="24"/>
                <w:szCs w:val="24"/>
                <w:lang w:val="sr-Cyrl-RS"/>
              </w:rPr>
            </w:pPr>
            <w:r>
              <w:rPr>
                <w:rFonts w:ascii="Times New Roman" w:hAnsi="Times New Roman"/>
                <w:kern w:val="24"/>
                <w:sz w:val="24"/>
                <w:szCs w:val="24"/>
                <w:lang w:val="sr-Cyrl-RS"/>
              </w:rPr>
              <w:t>3</w:t>
            </w:r>
            <w:r w:rsidR="00FE4CF2" w:rsidRPr="00CF31D0">
              <w:rPr>
                <w:rFonts w:ascii="Times New Roman" w:hAnsi="Times New Roman"/>
                <w:kern w:val="24"/>
                <w:sz w:val="24"/>
                <w:szCs w:val="24"/>
                <w:lang w:val="sr-Cyrl-RS"/>
              </w:rPr>
              <w:t>.</w:t>
            </w:r>
          </w:p>
        </w:tc>
        <w:tc>
          <w:tcPr>
            <w:tcW w:w="2614" w:type="dxa"/>
            <w:tcBorders>
              <w:top w:val="double" w:sz="6" w:space="0" w:color="000000"/>
              <w:left w:val="single" w:sz="6" w:space="0" w:color="000000"/>
              <w:bottom w:val="double" w:sz="6" w:space="0" w:color="000000"/>
              <w:right w:val="single" w:sz="6" w:space="0" w:color="000000"/>
            </w:tcBorders>
            <w:shd w:val="clear" w:color="auto" w:fill="auto"/>
            <w:vAlign w:val="center"/>
          </w:tcPr>
          <w:p w14:paraId="6A4B53EB" w14:textId="77777777" w:rsidR="00FE4CF2" w:rsidRPr="00CF31D0" w:rsidRDefault="00FE4CF2" w:rsidP="00FE4CF2">
            <w:pPr>
              <w:spacing w:after="0"/>
              <w:jc w:val="center"/>
              <w:rPr>
                <w:rFonts w:ascii="Times New Roman" w:hAnsi="Times New Roman"/>
                <w:b/>
                <w:bCs/>
                <w:lang w:val="sr-Cyrl-RS"/>
              </w:rPr>
            </w:pPr>
            <w:r w:rsidRPr="00CF31D0">
              <w:rPr>
                <w:rFonts w:ascii="Times New Roman" w:hAnsi="Times New Roman"/>
                <w:b/>
                <w:bCs/>
                <w:lang w:val="sr-Cyrl-RS"/>
              </w:rPr>
              <w:t>Штампач Тип 1</w:t>
            </w:r>
            <w:r>
              <w:rPr>
                <w:rFonts w:ascii="Times New Roman" w:hAnsi="Times New Roman"/>
                <w:b/>
                <w:bCs/>
                <w:lang w:val="sr-Latn-RS"/>
              </w:rPr>
              <w:t xml:space="preserve"> – A3 </w:t>
            </w:r>
            <w:r>
              <w:rPr>
                <w:rFonts w:ascii="Times New Roman" w:hAnsi="Times New Roman"/>
                <w:b/>
                <w:bCs/>
                <w:lang w:val="sr-Cyrl-RS"/>
              </w:rPr>
              <w:t>Ласер</w:t>
            </w:r>
          </w:p>
        </w:tc>
        <w:tc>
          <w:tcPr>
            <w:tcW w:w="1303" w:type="dxa"/>
            <w:tcBorders>
              <w:top w:val="double" w:sz="6" w:space="0" w:color="000000"/>
              <w:left w:val="single" w:sz="6" w:space="0" w:color="000000"/>
              <w:bottom w:val="double" w:sz="6" w:space="0" w:color="000000"/>
              <w:right w:val="single" w:sz="6" w:space="0" w:color="000000"/>
            </w:tcBorders>
            <w:shd w:val="clear" w:color="auto" w:fill="auto"/>
            <w:vAlign w:val="center"/>
          </w:tcPr>
          <w:p w14:paraId="66DF5594" w14:textId="77777777" w:rsidR="00FE4CF2" w:rsidRPr="00DB13CB" w:rsidRDefault="00FE4CF2" w:rsidP="00FE4CF2">
            <w:pPr>
              <w:spacing w:after="0"/>
              <w:ind w:left="480" w:hanging="480"/>
              <w:jc w:val="center"/>
              <w:rPr>
                <w:rFonts w:ascii="Times New Roman" w:hAnsi="Times New Roman"/>
                <w:b/>
                <w:color w:val="FF0000"/>
                <w:sz w:val="20"/>
                <w:szCs w:val="20"/>
                <w:lang w:val="sr-Cyrl-CS"/>
              </w:rPr>
            </w:pPr>
            <w:r w:rsidRPr="001815A3">
              <w:rPr>
                <w:rFonts w:ascii="Times New Roman" w:hAnsi="Times New Roman"/>
                <w:b/>
                <w:sz w:val="24"/>
                <w:szCs w:val="24"/>
                <w:lang w:val="sr-Cyrl-RS"/>
              </w:rPr>
              <w:t>2</w:t>
            </w:r>
          </w:p>
        </w:tc>
        <w:tc>
          <w:tcPr>
            <w:tcW w:w="2315" w:type="dxa"/>
            <w:tcBorders>
              <w:top w:val="double" w:sz="6" w:space="0" w:color="000000"/>
              <w:left w:val="single" w:sz="6" w:space="0" w:color="000000"/>
              <w:bottom w:val="double" w:sz="6" w:space="0" w:color="000000"/>
              <w:right w:val="single" w:sz="6" w:space="0" w:color="000000"/>
            </w:tcBorders>
            <w:shd w:val="clear" w:color="auto" w:fill="auto"/>
            <w:vAlign w:val="center"/>
          </w:tcPr>
          <w:p w14:paraId="20E30E98" w14:textId="77777777" w:rsidR="00FE4CF2" w:rsidRPr="002201FF" w:rsidRDefault="00FE4CF2" w:rsidP="00FE4CF2">
            <w:pPr>
              <w:spacing w:after="0"/>
              <w:ind w:left="480" w:hanging="480"/>
              <w:jc w:val="center"/>
              <w:rPr>
                <w:rFonts w:ascii="Times New Roman" w:hAnsi="Times New Roman"/>
                <w:b/>
                <w:sz w:val="20"/>
                <w:szCs w:val="20"/>
                <w:lang w:val="en-GB"/>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41B3B26A" w14:textId="77777777" w:rsidR="00FE4CF2" w:rsidRPr="009F273F" w:rsidRDefault="00FE4CF2" w:rsidP="00FE4CF2">
            <w:pPr>
              <w:spacing w:after="0"/>
              <w:ind w:left="480" w:hanging="480"/>
              <w:rPr>
                <w:rFonts w:ascii="Times New Roman" w:hAnsi="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14:paraId="25D05424" w14:textId="77777777" w:rsidR="00FE4CF2" w:rsidRDefault="00FE4CF2" w:rsidP="00FE4CF2">
            <w:pPr>
              <w:spacing w:after="0"/>
              <w:ind w:left="480" w:hanging="480"/>
              <w:jc w:val="center"/>
              <w:rPr>
                <w:rFonts w:ascii="Times New Roman" w:hAnsi="Times New Roman"/>
                <w:bCs/>
                <w:sz w:val="24"/>
                <w:szCs w:val="24"/>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4438B56E" w14:textId="77777777" w:rsidR="00FE4CF2" w:rsidRPr="00D541A3" w:rsidRDefault="00FE4CF2" w:rsidP="00FE4CF2">
            <w:pPr>
              <w:spacing w:after="0"/>
              <w:ind w:left="480" w:hanging="480"/>
              <w:rPr>
                <w:rFonts w:ascii="Times New Roman" w:hAnsi="Times New Roman"/>
                <w:color w:val="FF0000"/>
                <w:sz w:val="20"/>
                <w:szCs w:val="20"/>
                <w:lang w:val="sr-Cyrl-CS"/>
              </w:rPr>
            </w:pPr>
          </w:p>
        </w:tc>
      </w:tr>
      <w:tr w:rsidR="00FE4CF2" w:rsidRPr="009F273F" w14:paraId="4CA78D9C" w14:textId="77777777" w:rsidTr="004F457D">
        <w:trPr>
          <w:trHeight w:val="374"/>
        </w:trPr>
        <w:tc>
          <w:tcPr>
            <w:tcW w:w="681" w:type="dxa"/>
            <w:tcBorders>
              <w:top w:val="double" w:sz="6" w:space="0" w:color="000000"/>
              <w:left w:val="double" w:sz="6" w:space="0" w:color="000000"/>
              <w:bottom w:val="double" w:sz="6" w:space="0" w:color="000000"/>
              <w:right w:val="single" w:sz="6" w:space="0" w:color="000000"/>
            </w:tcBorders>
            <w:shd w:val="clear" w:color="auto" w:fill="auto"/>
            <w:vAlign w:val="center"/>
          </w:tcPr>
          <w:p w14:paraId="491FA211" w14:textId="7D078ACA" w:rsidR="00FE4CF2" w:rsidRPr="00CF31D0" w:rsidRDefault="00786D16" w:rsidP="00FE4CF2">
            <w:pPr>
              <w:spacing w:after="0" w:line="240" w:lineRule="auto"/>
              <w:jc w:val="center"/>
              <w:rPr>
                <w:rFonts w:ascii="Times New Roman" w:hAnsi="Times New Roman"/>
                <w:kern w:val="24"/>
                <w:sz w:val="24"/>
                <w:szCs w:val="24"/>
                <w:lang w:val="sr-Cyrl-RS"/>
              </w:rPr>
            </w:pPr>
            <w:r>
              <w:rPr>
                <w:rFonts w:ascii="Times New Roman" w:hAnsi="Times New Roman"/>
                <w:kern w:val="24"/>
                <w:sz w:val="24"/>
                <w:szCs w:val="24"/>
                <w:lang w:val="sr-Cyrl-RS"/>
              </w:rPr>
              <w:t>4</w:t>
            </w:r>
            <w:r w:rsidR="00FE4CF2" w:rsidRPr="00CF31D0">
              <w:rPr>
                <w:rFonts w:ascii="Times New Roman" w:hAnsi="Times New Roman"/>
                <w:kern w:val="24"/>
                <w:sz w:val="24"/>
                <w:szCs w:val="24"/>
                <w:lang w:val="sr-Cyrl-RS"/>
              </w:rPr>
              <w:t>.</w:t>
            </w:r>
          </w:p>
        </w:tc>
        <w:tc>
          <w:tcPr>
            <w:tcW w:w="2614" w:type="dxa"/>
            <w:tcBorders>
              <w:top w:val="double" w:sz="6" w:space="0" w:color="000000"/>
              <w:left w:val="single" w:sz="6" w:space="0" w:color="000000"/>
              <w:bottom w:val="double" w:sz="6" w:space="0" w:color="000000"/>
              <w:right w:val="single" w:sz="6" w:space="0" w:color="000000"/>
            </w:tcBorders>
            <w:shd w:val="clear" w:color="auto" w:fill="auto"/>
            <w:vAlign w:val="center"/>
          </w:tcPr>
          <w:p w14:paraId="5D993DB1" w14:textId="77777777" w:rsidR="00FE4CF2" w:rsidRPr="00CF31D0" w:rsidRDefault="00FE4CF2" w:rsidP="00FE4CF2">
            <w:pPr>
              <w:spacing w:after="0"/>
              <w:jc w:val="center"/>
              <w:rPr>
                <w:rFonts w:ascii="Times New Roman" w:hAnsi="Times New Roman"/>
                <w:b/>
                <w:bCs/>
                <w:lang w:val="sr-Cyrl-RS"/>
              </w:rPr>
            </w:pPr>
            <w:r w:rsidRPr="00CF31D0">
              <w:rPr>
                <w:rFonts w:ascii="Times New Roman" w:hAnsi="Times New Roman"/>
                <w:b/>
                <w:bCs/>
                <w:lang w:val="sr-Cyrl-RS"/>
              </w:rPr>
              <w:t xml:space="preserve">Штампач Тип </w:t>
            </w:r>
            <w:r>
              <w:rPr>
                <w:rFonts w:ascii="Times New Roman" w:hAnsi="Times New Roman"/>
                <w:b/>
                <w:bCs/>
                <w:lang w:val="sr-Cyrl-RS"/>
              </w:rPr>
              <w:t>2 – А4 Ласер</w:t>
            </w:r>
          </w:p>
        </w:tc>
        <w:tc>
          <w:tcPr>
            <w:tcW w:w="1303" w:type="dxa"/>
            <w:tcBorders>
              <w:top w:val="double" w:sz="6" w:space="0" w:color="000000"/>
              <w:left w:val="single" w:sz="6" w:space="0" w:color="000000"/>
              <w:bottom w:val="double" w:sz="6" w:space="0" w:color="000000"/>
              <w:right w:val="single" w:sz="6" w:space="0" w:color="000000"/>
            </w:tcBorders>
            <w:shd w:val="clear" w:color="auto" w:fill="auto"/>
            <w:vAlign w:val="center"/>
          </w:tcPr>
          <w:p w14:paraId="5AE08F22" w14:textId="7FFAA34E" w:rsidR="00FE4CF2" w:rsidRPr="00DB13CB" w:rsidRDefault="00786D16" w:rsidP="00FE4CF2">
            <w:pPr>
              <w:spacing w:after="0"/>
              <w:ind w:left="480" w:hanging="480"/>
              <w:jc w:val="center"/>
              <w:rPr>
                <w:rFonts w:ascii="Times New Roman" w:hAnsi="Times New Roman"/>
                <w:b/>
                <w:color w:val="FF0000"/>
                <w:sz w:val="20"/>
                <w:szCs w:val="20"/>
                <w:lang w:val="sr-Cyrl-CS"/>
              </w:rPr>
            </w:pPr>
            <w:r>
              <w:rPr>
                <w:rFonts w:ascii="Times New Roman" w:hAnsi="Times New Roman"/>
                <w:b/>
                <w:sz w:val="24"/>
                <w:szCs w:val="24"/>
                <w:lang w:val="sr-Cyrl-RS"/>
              </w:rPr>
              <w:t>18</w:t>
            </w:r>
          </w:p>
        </w:tc>
        <w:tc>
          <w:tcPr>
            <w:tcW w:w="2315" w:type="dxa"/>
            <w:tcBorders>
              <w:top w:val="double" w:sz="6" w:space="0" w:color="000000"/>
              <w:left w:val="single" w:sz="6" w:space="0" w:color="000000"/>
              <w:bottom w:val="double" w:sz="6" w:space="0" w:color="000000"/>
              <w:right w:val="single" w:sz="6" w:space="0" w:color="000000"/>
            </w:tcBorders>
            <w:shd w:val="clear" w:color="auto" w:fill="auto"/>
            <w:vAlign w:val="center"/>
          </w:tcPr>
          <w:p w14:paraId="73DFF167" w14:textId="77777777" w:rsidR="00FE4CF2" w:rsidRPr="002201FF" w:rsidRDefault="00FE4CF2" w:rsidP="00FE4CF2">
            <w:pPr>
              <w:spacing w:after="0"/>
              <w:ind w:left="480" w:hanging="480"/>
              <w:jc w:val="center"/>
              <w:rPr>
                <w:rFonts w:ascii="Times New Roman" w:hAnsi="Times New Roman"/>
                <w:b/>
                <w:sz w:val="20"/>
                <w:szCs w:val="20"/>
                <w:lang w:val="en-GB"/>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713CE564" w14:textId="77777777" w:rsidR="00FE4CF2" w:rsidRPr="009F273F" w:rsidRDefault="00FE4CF2" w:rsidP="00FE4CF2">
            <w:pPr>
              <w:spacing w:after="0"/>
              <w:ind w:left="480" w:hanging="480"/>
              <w:rPr>
                <w:rFonts w:ascii="Times New Roman" w:hAnsi="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14:paraId="48391999" w14:textId="77777777" w:rsidR="00FE4CF2" w:rsidRDefault="00FE4CF2" w:rsidP="00FE4CF2">
            <w:pPr>
              <w:spacing w:after="0"/>
              <w:ind w:left="480" w:hanging="480"/>
              <w:jc w:val="center"/>
              <w:rPr>
                <w:rFonts w:ascii="Times New Roman" w:hAnsi="Times New Roman"/>
                <w:bCs/>
                <w:sz w:val="24"/>
                <w:szCs w:val="24"/>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5197EE8E" w14:textId="77777777" w:rsidR="00FE4CF2" w:rsidRPr="00D541A3" w:rsidRDefault="00FE4CF2" w:rsidP="00FE4CF2">
            <w:pPr>
              <w:spacing w:after="0"/>
              <w:ind w:left="480" w:hanging="480"/>
              <w:rPr>
                <w:rFonts w:ascii="Times New Roman" w:hAnsi="Times New Roman"/>
                <w:color w:val="FF0000"/>
                <w:sz w:val="20"/>
                <w:szCs w:val="20"/>
                <w:lang w:val="sr-Cyrl-CS"/>
              </w:rPr>
            </w:pPr>
          </w:p>
        </w:tc>
      </w:tr>
      <w:tr w:rsidR="00FE4CF2" w:rsidRPr="009F273F" w14:paraId="757D8807" w14:textId="77777777" w:rsidTr="004F457D">
        <w:trPr>
          <w:trHeight w:val="374"/>
        </w:trPr>
        <w:tc>
          <w:tcPr>
            <w:tcW w:w="681" w:type="dxa"/>
            <w:tcBorders>
              <w:top w:val="double" w:sz="6" w:space="0" w:color="000000"/>
              <w:left w:val="double" w:sz="6" w:space="0" w:color="000000"/>
              <w:bottom w:val="double" w:sz="6" w:space="0" w:color="000000"/>
              <w:right w:val="single" w:sz="6" w:space="0" w:color="000000"/>
            </w:tcBorders>
            <w:shd w:val="clear" w:color="auto" w:fill="auto"/>
            <w:vAlign w:val="center"/>
          </w:tcPr>
          <w:p w14:paraId="52F07336" w14:textId="160C6CA8" w:rsidR="00FE4CF2" w:rsidRPr="00CF31D0" w:rsidRDefault="00786D16" w:rsidP="00FE4CF2">
            <w:pPr>
              <w:spacing w:after="0" w:line="240" w:lineRule="auto"/>
              <w:jc w:val="center"/>
              <w:rPr>
                <w:rFonts w:ascii="Times New Roman" w:hAnsi="Times New Roman"/>
                <w:kern w:val="24"/>
                <w:sz w:val="24"/>
                <w:szCs w:val="24"/>
                <w:lang w:val="sr-Cyrl-RS"/>
              </w:rPr>
            </w:pPr>
            <w:r>
              <w:rPr>
                <w:rFonts w:ascii="Times New Roman" w:hAnsi="Times New Roman"/>
                <w:kern w:val="24"/>
                <w:sz w:val="24"/>
                <w:szCs w:val="24"/>
                <w:lang w:val="sr-Cyrl-RS"/>
              </w:rPr>
              <w:t>5</w:t>
            </w:r>
            <w:r w:rsidR="00FE4CF2">
              <w:rPr>
                <w:rFonts w:ascii="Times New Roman" w:hAnsi="Times New Roman"/>
                <w:kern w:val="24"/>
                <w:sz w:val="24"/>
                <w:szCs w:val="24"/>
                <w:lang w:val="sr-Cyrl-RS"/>
              </w:rPr>
              <w:t>.</w:t>
            </w:r>
          </w:p>
        </w:tc>
        <w:tc>
          <w:tcPr>
            <w:tcW w:w="2614" w:type="dxa"/>
            <w:tcBorders>
              <w:top w:val="double" w:sz="6" w:space="0" w:color="000000"/>
              <w:left w:val="single" w:sz="6" w:space="0" w:color="000000"/>
              <w:bottom w:val="double" w:sz="6" w:space="0" w:color="000000"/>
              <w:right w:val="single" w:sz="6" w:space="0" w:color="000000"/>
            </w:tcBorders>
            <w:shd w:val="clear" w:color="auto" w:fill="auto"/>
            <w:vAlign w:val="center"/>
          </w:tcPr>
          <w:p w14:paraId="6D80BAC7" w14:textId="77777777" w:rsidR="00FE4CF2" w:rsidRPr="00CF31D0" w:rsidRDefault="00FE4CF2" w:rsidP="00FE4CF2">
            <w:pPr>
              <w:spacing w:after="0"/>
              <w:jc w:val="center"/>
              <w:rPr>
                <w:rFonts w:ascii="Times New Roman" w:hAnsi="Times New Roman"/>
                <w:sz w:val="20"/>
                <w:szCs w:val="20"/>
                <w:lang w:val="sr-Latn-CS"/>
              </w:rPr>
            </w:pPr>
            <w:r w:rsidRPr="00CF31D0">
              <w:rPr>
                <w:rFonts w:ascii="Times New Roman" w:hAnsi="Times New Roman"/>
                <w:b/>
                <w:bCs/>
                <w:lang w:val="sr-Cyrl-RS"/>
              </w:rPr>
              <w:t xml:space="preserve">Штампач Тип </w:t>
            </w:r>
            <w:r>
              <w:rPr>
                <w:rFonts w:ascii="Times New Roman" w:hAnsi="Times New Roman"/>
                <w:b/>
                <w:bCs/>
                <w:lang w:val="sr-Cyrl-RS"/>
              </w:rPr>
              <w:t>3 – А3 Колор</w:t>
            </w:r>
          </w:p>
        </w:tc>
        <w:tc>
          <w:tcPr>
            <w:tcW w:w="1303" w:type="dxa"/>
            <w:tcBorders>
              <w:top w:val="double" w:sz="6" w:space="0" w:color="000000"/>
              <w:left w:val="single" w:sz="6" w:space="0" w:color="000000"/>
              <w:bottom w:val="double" w:sz="6" w:space="0" w:color="000000"/>
              <w:right w:val="single" w:sz="6" w:space="0" w:color="000000"/>
            </w:tcBorders>
            <w:shd w:val="clear" w:color="auto" w:fill="auto"/>
            <w:vAlign w:val="center"/>
          </w:tcPr>
          <w:p w14:paraId="7E8A4E2A" w14:textId="77777777" w:rsidR="00FE4CF2" w:rsidRPr="00DB13CB" w:rsidRDefault="00FE4CF2" w:rsidP="00FE4CF2">
            <w:pPr>
              <w:spacing w:after="0"/>
              <w:ind w:left="480" w:hanging="480"/>
              <w:jc w:val="center"/>
              <w:rPr>
                <w:rFonts w:ascii="Times New Roman" w:hAnsi="Times New Roman"/>
                <w:b/>
                <w:color w:val="FF0000"/>
                <w:sz w:val="20"/>
                <w:szCs w:val="20"/>
                <w:lang w:val="sr-Cyrl-CS"/>
              </w:rPr>
            </w:pPr>
            <w:r w:rsidRPr="001815A3">
              <w:rPr>
                <w:rFonts w:ascii="Times New Roman" w:hAnsi="Times New Roman"/>
                <w:b/>
                <w:sz w:val="24"/>
                <w:szCs w:val="24"/>
                <w:lang w:val="sr-Cyrl-RS"/>
              </w:rPr>
              <w:t>3</w:t>
            </w:r>
          </w:p>
        </w:tc>
        <w:tc>
          <w:tcPr>
            <w:tcW w:w="2315" w:type="dxa"/>
            <w:tcBorders>
              <w:top w:val="double" w:sz="6" w:space="0" w:color="000000"/>
              <w:left w:val="single" w:sz="6" w:space="0" w:color="000000"/>
              <w:bottom w:val="double" w:sz="6" w:space="0" w:color="000000"/>
              <w:right w:val="single" w:sz="6" w:space="0" w:color="000000"/>
            </w:tcBorders>
            <w:shd w:val="clear" w:color="auto" w:fill="auto"/>
            <w:vAlign w:val="center"/>
          </w:tcPr>
          <w:p w14:paraId="1AE5946D" w14:textId="77777777" w:rsidR="00FE4CF2" w:rsidRPr="002201FF" w:rsidRDefault="00FE4CF2" w:rsidP="00FE4CF2">
            <w:pPr>
              <w:spacing w:after="0"/>
              <w:ind w:left="480" w:hanging="480"/>
              <w:jc w:val="center"/>
              <w:rPr>
                <w:rFonts w:ascii="Times New Roman" w:hAnsi="Times New Roman"/>
                <w:b/>
                <w:sz w:val="20"/>
                <w:szCs w:val="20"/>
                <w:lang w:val="en-GB"/>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747BD41D" w14:textId="77777777" w:rsidR="00FE4CF2" w:rsidRPr="009F273F" w:rsidRDefault="00FE4CF2" w:rsidP="00FE4CF2">
            <w:pPr>
              <w:spacing w:after="0"/>
              <w:ind w:left="480" w:hanging="480"/>
              <w:rPr>
                <w:rFonts w:ascii="Times New Roman" w:hAnsi="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14:paraId="4D85576B" w14:textId="77777777" w:rsidR="00FE4CF2" w:rsidRDefault="00FE4CF2" w:rsidP="00FE4CF2">
            <w:pPr>
              <w:spacing w:after="0"/>
              <w:ind w:left="480" w:hanging="480"/>
              <w:jc w:val="center"/>
              <w:rPr>
                <w:rFonts w:ascii="Times New Roman" w:hAnsi="Times New Roman"/>
                <w:bCs/>
                <w:sz w:val="24"/>
                <w:szCs w:val="24"/>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0F777984" w14:textId="77777777" w:rsidR="00FE4CF2" w:rsidRPr="00D541A3" w:rsidRDefault="00FE4CF2" w:rsidP="00FE4CF2">
            <w:pPr>
              <w:spacing w:after="0"/>
              <w:ind w:left="480" w:hanging="480"/>
              <w:rPr>
                <w:rFonts w:ascii="Times New Roman" w:hAnsi="Times New Roman"/>
                <w:color w:val="FF0000"/>
                <w:sz w:val="20"/>
                <w:szCs w:val="20"/>
                <w:lang w:val="sr-Cyrl-CS"/>
              </w:rPr>
            </w:pPr>
          </w:p>
        </w:tc>
      </w:tr>
      <w:tr w:rsidR="00FE4CF2" w:rsidRPr="009F273F" w14:paraId="0D440B6B" w14:textId="77777777" w:rsidTr="004F457D">
        <w:trPr>
          <w:trHeight w:val="374"/>
        </w:trPr>
        <w:tc>
          <w:tcPr>
            <w:tcW w:w="681" w:type="dxa"/>
            <w:tcBorders>
              <w:top w:val="double" w:sz="6" w:space="0" w:color="000000"/>
              <w:left w:val="double" w:sz="6" w:space="0" w:color="000000"/>
              <w:bottom w:val="double" w:sz="6" w:space="0" w:color="000000"/>
              <w:right w:val="single" w:sz="6" w:space="0" w:color="000000"/>
            </w:tcBorders>
            <w:shd w:val="clear" w:color="auto" w:fill="auto"/>
            <w:vAlign w:val="center"/>
          </w:tcPr>
          <w:p w14:paraId="6BD874E5" w14:textId="270F93DB" w:rsidR="00FE4CF2" w:rsidRPr="00CF31D0" w:rsidRDefault="00786D16" w:rsidP="00FE4CF2">
            <w:pPr>
              <w:spacing w:after="0" w:line="240" w:lineRule="auto"/>
              <w:jc w:val="center"/>
              <w:rPr>
                <w:rFonts w:ascii="Times New Roman" w:hAnsi="Times New Roman"/>
                <w:kern w:val="24"/>
                <w:sz w:val="24"/>
                <w:szCs w:val="24"/>
                <w:lang w:val="sr-Cyrl-RS"/>
              </w:rPr>
            </w:pPr>
            <w:r>
              <w:rPr>
                <w:rFonts w:ascii="Times New Roman" w:hAnsi="Times New Roman"/>
                <w:kern w:val="24"/>
                <w:sz w:val="24"/>
                <w:szCs w:val="24"/>
                <w:lang w:val="sr-Cyrl-RS"/>
              </w:rPr>
              <w:t>6</w:t>
            </w:r>
            <w:r w:rsidR="00FE4CF2" w:rsidRPr="00CF31D0">
              <w:rPr>
                <w:rFonts w:ascii="Times New Roman" w:hAnsi="Times New Roman"/>
                <w:kern w:val="24"/>
                <w:sz w:val="24"/>
                <w:szCs w:val="24"/>
                <w:lang w:val="sr-Cyrl-RS"/>
              </w:rPr>
              <w:t>.</w:t>
            </w:r>
          </w:p>
        </w:tc>
        <w:tc>
          <w:tcPr>
            <w:tcW w:w="2614" w:type="dxa"/>
            <w:tcBorders>
              <w:top w:val="double" w:sz="6" w:space="0" w:color="000000"/>
              <w:left w:val="single" w:sz="6" w:space="0" w:color="000000"/>
              <w:bottom w:val="double" w:sz="6" w:space="0" w:color="000000"/>
              <w:right w:val="single" w:sz="6" w:space="0" w:color="000000"/>
            </w:tcBorders>
            <w:shd w:val="clear" w:color="auto" w:fill="auto"/>
            <w:vAlign w:val="center"/>
          </w:tcPr>
          <w:p w14:paraId="6A0954DF" w14:textId="77777777" w:rsidR="00FE4CF2" w:rsidRPr="00CF31D0" w:rsidRDefault="00FE4CF2" w:rsidP="00FE4CF2">
            <w:pPr>
              <w:spacing w:after="0"/>
              <w:jc w:val="center"/>
              <w:rPr>
                <w:rFonts w:ascii="Times New Roman" w:hAnsi="Times New Roman"/>
                <w:b/>
                <w:bCs/>
                <w:lang w:val="sr-Cyrl-RS"/>
              </w:rPr>
            </w:pPr>
            <w:r w:rsidRPr="00CF31D0">
              <w:rPr>
                <w:rFonts w:ascii="Times New Roman" w:hAnsi="Times New Roman"/>
                <w:b/>
                <w:bCs/>
                <w:lang w:val="sr-Cyrl-RS"/>
              </w:rPr>
              <w:t>Скенер Тип 1 (А</w:t>
            </w:r>
            <w:r>
              <w:rPr>
                <w:rFonts w:ascii="Times New Roman" w:hAnsi="Times New Roman"/>
                <w:b/>
                <w:bCs/>
                <w:lang w:val="sr-Cyrl-RS"/>
              </w:rPr>
              <w:t>4</w:t>
            </w:r>
            <w:r w:rsidRPr="00CF31D0">
              <w:rPr>
                <w:rFonts w:ascii="Times New Roman" w:hAnsi="Times New Roman"/>
                <w:b/>
                <w:bCs/>
                <w:lang w:val="sr-Cyrl-RS"/>
              </w:rPr>
              <w:t>)</w:t>
            </w:r>
          </w:p>
        </w:tc>
        <w:tc>
          <w:tcPr>
            <w:tcW w:w="1303" w:type="dxa"/>
            <w:tcBorders>
              <w:top w:val="double" w:sz="6" w:space="0" w:color="000000"/>
              <w:left w:val="single" w:sz="6" w:space="0" w:color="000000"/>
              <w:bottom w:val="double" w:sz="6" w:space="0" w:color="000000"/>
              <w:right w:val="single" w:sz="6" w:space="0" w:color="000000"/>
            </w:tcBorders>
            <w:shd w:val="clear" w:color="auto" w:fill="auto"/>
            <w:vAlign w:val="center"/>
          </w:tcPr>
          <w:p w14:paraId="0309ED92" w14:textId="77777777" w:rsidR="00FE4CF2" w:rsidRPr="00DB13CB" w:rsidRDefault="00FE4CF2" w:rsidP="00FE4CF2">
            <w:pPr>
              <w:spacing w:after="0"/>
              <w:ind w:left="480" w:hanging="480"/>
              <w:jc w:val="center"/>
              <w:rPr>
                <w:rFonts w:ascii="Times New Roman" w:hAnsi="Times New Roman"/>
                <w:b/>
                <w:color w:val="FF0000"/>
                <w:sz w:val="20"/>
                <w:szCs w:val="20"/>
                <w:lang w:val="sr-Cyrl-CS"/>
              </w:rPr>
            </w:pPr>
            <w:r w:rsidRPr="001815A3">
              <w:rPr>
                <w:rFonts w:ascii="Times New Roman" w:hAnsi="Times New Roman"/>
                <w:b/>
                <w:sz w:val="24"/>
                <w:szCs w:val="24"/>
                <w:lang w:val="sr-Cyrl-RS"/>
              </w:rPr>
              <w:t>5</w:t>
            </w:r>
          </w:p>
        </w:tc>
        <w:tc>
          <w:tcPr>
            <w:tcW w:w="2315" w:type="dxa"/>
            <w:tcBorders>
              <w:top w:val="double" w:sz="6" w:space="0" w:color="000000"/>
              <w:left w:val="single" w:sz="6" w:space="0" w:color="000000"/>
              <w:bottom w:val="double" w:sz="6" w:space="0" w:color="000000"/>
              <w:right w:val="single" w:sz="6" w:space="0" w:color="000000"/>
            </w:tcBorders>
            <w:shd w:val="clear" w:color="auto" w:fill="auto"/>
            <w:vAlign w:val="center"/>
          </w:tcPr>
          <w:p w14:paraId="2EEBA580" w14:textId="77777777" w:rsidR="00FE4CF2" w:rsidRPr="002201FF" w:rsidRDefault="00FE4CF2" w:rsidP="00FE4CF2">
            <w:pPr>
              <w:spacing w:after="0"/>
              <w:ind w:left="480" w:hanging="480"/>
              <w:jc w:val="center"/>
              <w:rPr>
                <w:rFonts w:ascii="Times New Roman" w:hAnsi="Times New Roman"/>
                <w:b/>
                <w:sz w:val="20"/>
                <w:szCs w:val="20"/>
                <w:lang w:val="en-GB"/>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2138E078" w14:textId="77777777" w:rsidR="00FE4CF2" w:rsidRPr="009F273F" w:rsidRDefault="00FE4CF2" w:rsidP="00FE4CF2">
            <w:pPr>
              <w:spacing w:after="0"/>
              <w:ind w:left="480" w:hanging="480"/>
              <w:rPr>
                <w:rFonts w:ascii="Times New Roman" w:hAnsi="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14:paraId="1E081238" w14:textId="77777777" w:rsidR="00FE4CF2" w:rsidRDefault="00FE4CF2" w:rsidP="00FE4CF2">
            <w:pPr>
              <w:spacing w:after="0"/>
              <w:ind w:left="480" w:hanging="480"/>
              <w:jc w:val="center"/>
              <w:rPr>
                <w:rFonts w:ascii="Times New Roman" w:hAnsi="Times New Roman"/>
                <w:bCs/>
                <w:sz w:val="24"/>
                <w:szCs w:val="24"/>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14:paraId="36AFB1C8" w14:textId="77777777" w:rsidR="00FE4CF2" w:rsidRPr="00D541A3" w:rsidRDefault="00FE4CF2" w:rsidP="00FE4CF2">
            <w:pPr>
              <w:spacing w:after="0"/>
              <w:ind w:left="480" w:hanging="480"/>
              <w:rPr>
                <w:rFonts w:ascii="Times New Roman" w:hAnsi="Times New Roman"/>
                <w:color w:val="FF0000"/>
                <w:sz w:val="20"/>
                <w:szCs w:val="20"/>
                <w:lang w:val="sr-Cyrl-CS"/>
              </w:rPr>
            </w:pPr>
          </w:p>
        </w:tc>
      </w:tr>
      <w:tr w:rsidR="00BB354E" w:rsidRPr="009F273F" w14:paraId="049CA77F" w14:textId="77777777" w:rsidTr="007B577D">
        <w:trPr>
          <w:trHeight w:val="592"/>
        </w:trPr>
        <w:tc>
          <w:tcPr>
            <w:tcW w:w="9228" w:type="dxa"/>
            <w:gridSpan w:val="5"/>
            <w:tcBorders>
              <w:top w:val="double" w:sz="6" w:space="0" w:color="auto"/>
              <w:left w:val="single" w:sz="4" w:space="0" w:color="auto"/>
              <w:bottom w:val="single" w:sz="4" w:space="0" w:color="auto"/>
              <w:right w:val="single" w:sz="4" w:space="0" w:color="auto"/>
            </w:tcBorders>
            <w:shd w:val="clear" w:color="auto" w:fill="auto"/>
            <w:vAlign w:val="center"/>
          </w:tcPr>
          <w:p w14:paraId="0676BF79" w14:textId="77777777" w:rsidR="00BB354E" w:rsidRPr="002F3407" w:rsidRDefault="00BB354E" w:rsidP="00BB354E">
            <w:pPr>
              <w:spacing w:after="0"/>
              <w:ind w:left="480" w:hanging="480"/>
              <w:jc w:val="right"/>
              <w:rPr>
                <w:rFonts w:ascii="Times New Roman" w:hAnsi="Times New Roman"/>
                <w:b/>
                <w:sz w:val="28"/>
                <w:szCs w:val="28"/>
                <w:lang w:val="sr-Cyrl-CS"/>
              </w:rPr>
            </w:pPr>
            <w:r w:rsidRPr="002F3407">
              <w:rPr>
                <w:rFonts w:ascii="Times New Roman" w:hAnsi="Times New Roman"/>
                <w:b/>
                <w:sz w:val="28"/>
                <w:szCs w:val="28"/>
                <w:lang w:val="sr-Cyrl-CS"/>
              </w:rPr>
              <w:t>УКУПНО</w:t>
            </w:r>
          </w:p>
        </w:tc>
        <w:tc>
          <w:tcPr>
            <w:tcW w:w="2315" w:type="dxa"/>
            <w:tcBorders>
              <w:top w:val="double" w:sz="6" w:space="0" w:color="auto"/>
              <w:left w:val="single" w:sz="4" w:space="0" w:color="auto"/>
              <w:bottom w:val="single" w:sz="4" w:space="0" w:color="auto"/>
              <w:right w:val="single" w:sz="4" w:space="0" w:color="auto"/>
            </w:tcBorders>
            <w:shd w:val="clear" w:color="auto" w:fill="auto"/>
          </w:tcPr>
          <w:p w14:paraId="149C2FE5" w14:textId="77777777" w:rsidR="00BB354E" w:rsidRPr="009F273F" w:rsidRDefault="00BB354E" w:rsidP="00BB354E">
            <w:pPr>
              <w:spacing w:after="0"/>
              <w:ind w:left="480" w:hanging="480"/>
              <w:rPr>
                <w:rFonts w:ascii="Times New Roman" w:hAnsi="Times New Roman"/>
                <w:sz w:val="20"/>
                <w:szCs w:val="20"/>
                <w:lang w:val="sr-Cyrl-CS"/>
              </w:rPr>
            </w:pPr>
          </w:p>
        </w:tc>
        <w:tc>
          <w:tcPr>
            <w:tcW w:w="2315" w:type="dxa"/>
            <w:tcBorders>
              <w:top w:val="double" w:sz="6" w:space="0" w:color="auto"/>
              <w:left w:val="single" w:sz="4" w:space="0" w:color="auto"/>
              <w:bottom w:val="single" w:sz="4" w:space="0" w:color="auto"/>
              <w:right w:val="single" w:sz="4" w:space="0" w:color="auto"/>
            </w:tcBorders>
            <w:shd w:val="clear" w:color="auto" w:fill="auto"/>
          </w:tcPr>
          <w:p w14:paraId="46E61ABD" w14:textId="77777777" w:rsidR="00BB354E" w:rsidRPr="009F273F" w:rsidRDefault="00BB354E" w:rsidP="00BB354E">
            <w:pPr>
              <w:spacing w:after="0"/>
              <w:ind w:left="480" w:hanging="480"/>
              <w:rPr>
                <w:rFonts w:ascii="Times New Roman" w:hAnsi="Times New Roman"/>
                <w:sz w:val="20"/>
                <w:szCs w:val="20"/>
                <w:lang w:val="sr-Cyrl-CS"/>
              </w:rPr>
            </w:pPr>
          </w:p>
        </w:tc>
      </w:tr>
    </w:tbl>
    <w:p w14:paraId="08D256A8" w14:textId="77777777" w:rsidR="00B20C87" w:rsidRPr="009F273F" w:rsidRDefault="00B20C87" w:rsidP="00B20C87">
      <w:pPr>
        <w:pStyle w:val="BodyText"/>
        <w:rPr>
          <w:i w:val="0"/>
          <w:sz w:val="24"/>
        </w:rPr>
      </w:pPr>
    </w:p>
    <w:p w14:paraId="64CC57D1" w14:textId="77777777" w:rsidR="00D611EE" w:rsidRPr="00786D16" w:rsidRDefault="00D611EE" w:rsidP="00786D16">
      <w:pPr>
        <w:spacing w:after="0" w:line="240" w:lineRule="auto"/>
        <w:jc w:val="both"/>
        <w:rPr>
          <w:rFonts w:ascii="Times New Roman" w:hAnsi="Times New Roman"/>
          <w:lang w:val="sr-Cyrl-CS"/>
        </w:rPr>
      </w:pPr>
    </w:p>
    <w:p w14:paraId="20E7EA35" w14:textId="77777777" w:rsidR="00623339" w:rsidRDefault="00623339" w:rsidP="00623339">
      <w:pPr>
        <w:spacing w:after="0" w:line="240" w:lineRule="auto"/>
        <w:jc w:val="both"/>
        <w:rPr>
          <w:rFonts w:ascii="Times New Roman" w:hAnsi="Times New Roman"/>
        </w:rPr>
      </w:pPr>
    </w:p>
    <w:p w14:paraId="7C10C1A9" w14:textId="77777777" w:rsidR="00623339" w:rsidRDefault="00623339" w:rsidP="00623339">
      <w:pPr>
        <w:spacing w:after="0" w:line="240" w:lineRule="auto"/>
        <w:jc w:val="both"/>
        <w:rPr>
          <w:rFonts w:ascii="Times New Roman" w:hAnsi="Times New Roman"/>
        </w:rPr>
      </w:pPr>
    </w:p>
    <w:p w14:paraId="29E2591C" w14:textId="77777777" w:rsidR="00623339" w:rsidRDefault="00623339" w:rsidP="00623339">
      <w:pPr>
        <w:spacing w:after="0" w:line="240" w:lineRule="auto"/>
        <w:jc w:val="both"/>
        <w:rPr>
          <w:rFonts w:ascii="Times New Roman" w:hAnsi="Times New Roman"/>
        </w:rPr>
      </w:pPr>
    </w:p>
    <w:p w14:paraId="6B8147D5" w14:textId="77777777" w:rsidR="00623339" w:rsidRDefault="00623339" w:rsidP="00623339">
      <w:pPr>
        <w:spacing w:after="0" w:line="240" w:lineRule="auto"/>
        <w:jc w:val="both"/>
        <w:rPr>
          <w:rFonts w:ascii="Times New Roman" w:hAnsi="Times New Roman"/>
        </w:rPr>
      </w:pPr>
    </w:p>
    <w:p w14:paraId="59ADAD37" w14:textId="77777777" w:rsidR="00623339" w:rsidRDefault="00623339" w:rsidP="00623339">
      <w:pPr>
        <w:spacing w:after="0" w:line="240" w:lineRule="auto"/>
        <w:jc w:val="both"/>
        <w:rPr>
          <w:rFonts w:ascii="Times New Roman" w:hAnsi="Times New Roman"/>
        </w:rPr>
      </w:pPr>
    </w:p>
    <w:p w14:paraId="76DAF41D" w14:textId="77777777" w:rsidR="00623339" w:rsidRDefault="00623339" w:rsidP="00623339">
      <w:pPr>
        <w:spacing w:after="0" w:line="240" w:lineRule="auto"/>
        <w:jc w:val="both"/>
        <w:rPr>
          <w:rFonts w:ascii="Times New Roman" w:hAnsi="Times New Roman"/>
        </w:rPr>
      </w:pPr>
    </w:p>
    <w:p w14:paraId="48D3F445" w14:textId="77777777" w:rsidR="00623339" w:rsidRDefault="00623339" w:rsidP="00623339">
      <w:pPr>
        <w:spacing w:after="0" w:line="240" w:lineRule="auto"/>
        <w:jc w:val="both"/>
        <w:rPr>
          <w:rFonts w:ascii="Times New Roman" w:hAnsi="Times New Roman"/>
        </w:rPr>
      </w:pPr>
    </w:p>
    <w:p w14:paraId="064EDF19" w14:textId="77777777" w:rsidR="00623339" w:rsidRDefault="00623339" w:rsidP="00623339">
      <w:pPr>
        <w:spacing w:after="0" w:line="240" w:lineRule="auto"/>
        <w:jc w:val="both"/>
        <w:rPr>
          <w:rFonts w:ascii="Times New Roman" w:hAnsi="Times New Roman"/>
        </w:rPr>
      </w:pPr>
    </w:p>
    <w:p w14:paraId="1AD1885E" w14:textId="77777777" w:rsidR="00623339" w:rsidRDefault="00623339" w:rsidP="00623339">
      <w:pPr>
        <w:spacing w:after="0" w:line="240" w:lineRule="auto"/>
        <w:jc w:val="both"/>
        <w:rPr>
          <w:rFonts w:ascii="Times New Roman" w:hAnsi="Times New Roman"/>
        </w:rPr>
      </w:pPr>
    </w:p>
    <w:p w14:paraId="73694028" w14:textId="77777777" w:rsidR="00623339" w:rsidRDefault="00623339" w:rsidP="00623339">
      <w:pPr>
        <w:spacing w:after="0" w:line="240" w:lineRule="auto"/>
        <w:jc w:val="both"/>
        <w:rPr>
          <w:rFonts w:ascii="Times New Roman" w:hAnsi="Times New Roman"/>
        </w:rPr>
      </w:pPr>
    </w:p>
    <w:p w14:paraId="27CF3FB6" w14:textId="77777777" w:rsidR="00623339" w:rsidRDefault="00623339" w:rsidP="00623339">
      <w:pPr>
        <w:spacing w:after="0" w:line="240" w:lineRule="auto"/>
        <w:jc w:val="both"/>
        <w:rPr>
          <w:rFonts w:ascii="Times New Roman" w:hAnsi="Times New Roman"/>
        </w:rPr>
      </w:pPr>
    </w:p>
    <w:p w14:paraId="54CBE249" w14:textId="77777777" w:rsidR="00623339" w:rsidRDefault="00623339" w:rsidP="00623339">
      <w:pPr>
        <w:spacing w:after="0" w:line="240" w:lineRule="auto"/>
        <w:jc w:val="both"/>
        <w:rPr>
          <w:rFonts w:ascii="Times New Roman" w:hAnsi="Times New Roman"/>
        </w:rPr>
      </w:pPr>
    </w:p>
    <w:p w14:paraId="2CB4FB10" w14:textId="77777777" w:rsidR="00623339" w:rsidRDefault="00623339" w:rsidP="00623339">
      <w:pPr>
        <w:spacing w:after="0" w:line="240" w:lineRule="auto"/>
        <w:jc w:val="both"/>
        <w:rPr>
          <w:rFonts w:ascii="Times New Roman" w:hAnsi="Times New Roman"/>
        </w:rPr>
      </w:pPr>
    </w:p>
    <w:p w14:paraId="361067E9" w14:textId="77777777" w:rsidR="00623339" w:rsidRDefault="00623339" w:rsidP="00623339">
      <w:pPr>
        <w:spacing w:after="0" w:line="240" w:lineRule="auto"/>
        <w:jc w:val="both"/>
        <w:rPr>
          <w:rFonts w:ascii="Times New Roman" w:hAnsi="Times New Roman"/>
        </w:rPr>
      </w:pPr>
    </w:p>
    <w:p w14:paraId="2E6F19FB" w14:textId="77777777" w:rsidR="00623339" w:rsidRDefault="00623339" w:rsidP="00623339">
      <w:pPr>
        <w:spacing w:after="0" w:line="240" w:lineRule="auto"/>
        <w:jc w:val="both"/>
        <w:rPr>
          <w:rFonts w:ascii="Times New Roman" w:hAnsi="Times New Roman"/>
        </w:rPr>
      </w:pPr>
    </w:p>
    <w:p w14:paraId="77447ED5" w14:textId="77777777" w:rsidR="00623339" w:rsidRDefault="00623339" w:rsidP="00623339">
      <w:pPr>
        <w:spacing w:after="0" w:line="240" w:lineRule="auto"/>
        <w:jc w:val="both"/>
        <w:rPr>
          <w:rFonts w:ascii="Times New Roman" w:hAnsi="Times New Roman"/>
        </w:rPr>
      </w:pPr>
    </w:p>
    <w:p w14:paraId="19C2AA9E" w14:textId="77777777" w:rsidR="00623339" w:rsidRDefault="00623339" w:rsidP="00623339">
      <w:pPr>
        <w:spacing w:after="0" w:line="240" w:lineRule="auto"/>
        <w:jc w:val="both"/>
        <w:rPr>
          <w:rFonts w:ascii="Times New Roman" w:hAnsi="Times New Roman"/>
        </w:rPr>
      </w:pPr>
    </w:p>
    <w:p w14:paraId="5C181EFA" w14:textId="77777777" w:rsidR="00623339" w:rsidRDefault="00623339" w:rsidP="00623339">
      <w:pPr>
        <w:spacing w:after="0" w:line="240" w:lineRule="auto"/>
        <w:jc w:val="both"/>
        <w:rPr>
          <w:rFonts w:ascii="Times New Roman" w:hAnsi="Times New Roman"/>
        </w:rPr>
      </w:pPr>
    </w:p>
    <w:p w14:paraId="246943C6" w14:textId="77777777" w:rsidR="00623339" w:rsidRDefault="00623339" w:rsidP="00623339">
      <w:pPr>
        <w:spacing w:after="0" w:line="240" w:lineRule="auto"/>
        <w:jc w:val="both"/>
        <w:rPr>
          <w:rFonts w:ascii="Times New Roman" w:hAnsi="Times New Roman"/>
        </w:rPr>
      </w:pPr>
    </w:p>
    <w:p w14:paraId="7559CC6E" w14:textId="77777777" w:rsidR="00623339" w:rsidRDefault="00623339" w:rsidP="00623339">
      <w:pPr>
        <w:spacing w:after="0" w:line="240" w:lineRule="auto"/>
        <w:jc w:val="both"/>
        <w:rPr>
          <w:rFonts w:ascii="Times New Roman" w:hAnsi="Times New Roman"/>
        </w:rPr>
      </w:pPr>
    </w:p>
    <w:p w14:paraId="11049F6F" w14:textId="77777777" w:rsidR="00623339" w:rsidRPr="00623339" w:rsidRDefault="00623339" w:rsidP="00623339">
      <w:pPr>
        <w:spacing w:after="0" w:line="240" w:lineRule="auto"/>
        <w:jc w:val="both"/>
        <w:rPr>
          <w:rFonts w:ascii="Times New Roman" w:hAnsi="Times New Roman"/>
          <w:lang w:val="sr-Cyrl-CS"/>
        </w:rPr>
      </w:pPr>
    </w:p>
    <w:p w14:paraId="0E51E424" w14:textId="77777777" w:rsidR="00D611EE" w:rsidRPr="00EB01ED" w:rsidRDefault="00D611EE" w:rsidP="00D611EE">
      <w:pPr>
        <w:numPr>
          <w:ilvl w:val="0"/>
          <w:numId w:val="4"/>
        </w:numPr>
        <w:tabs>
          <w:tab w:val="clear" w:pos="1200"/>
          <w:tab w:val="num" w:pos="840"/>
        </w:tabs>
        <w:spacing w:after="0" w:line="240" w:lineRule="auto"/>
        <w:ind w:left="840"/>
        <w:jc w:val="both"/>
        <w:rPr>
          <w:rFonts w:ascii="Times New Roman" w:hAnsi="Times New Roman"/>
          <w:lang w:val="sr-Cyrl-CS"/>
        </w:rPr>
      </w:pPr>
      <w:r w:rsidRPr="00EB01ED">
        <w:rPr>
          <w:rFonts w:ascii="Times New Roman" w:hAnsi="Times New Roman"/>
          <w:lang w:val="sr-Cyrl-CS"/>
        </w:rPr>
        <w:t>У колону број 3 понуђач уписује јединичну цену</w:t>
      </w:r>
      <w:r w:rsidRPr="00EB01ED">
        <w:rPr>
          <w:rFonts w:ascii="Times New Roman" w:hAnsi="Times New Roman"/>
          <w:b/>
          <w:lang w:val="sr-Cyrl-CS"/>
        </w:rPr>
        <w:t xml:space="preserve"> </w:t>
      </w:r>
      <w:r w:rsidRPr="00EB01ED">
        <w:rPr>
          <w:rFonts w:ascii="Times New Roman" w:hAnsi="Times New Roman"/>
          <w:lang w:val="sr-Cyrl-CS"/>
        </w:rPr>
        <w:t>наведеног добра без ПДВ-а;</w:t>
      </w:r>
    </w:p>
    <w:p w14:paraId="76A9EC2D" w14:textId="77777777" w:rsidR="00D611EE" w:rsidRPr="00EB01ED" w:rsidRDefault="00D611EE" w:rsidP="00D611EE">
      <w:pPr>
        <w:numPr>
          <w:ilvl w:val="0"/>
          <w:numId w:val="4"/>
        </w:numPr>
        <w:tabs>
          <w:tab w:val="clear" w:pos="1200"/>
          <w:tab w:val="num" w:pos="840"/>
        </w:tabs>
        <w:spacing w:after="0" w:line="240" w:lineRule="auto"/>
        <w:ind w:left="840"/>
        <w:jc w:val="both"/>
        <w:rPr>
          <w:rFonts w:ascii="Times New Roman" w:hAnsi="Times New Roman"/>
          <w:lang w:val="sr-Cyrl-CS"/>
        </w:rPr>
      </w:pPr>
      <w:r w:rsidRPr="00EB01ED">
        <w:rPr>
          <w:rFonts w:ascii="Times New Roman" w:hAnsi="Times New Roman"/>
          <w:lang w:val="sr-Cyrl-CS"/>
        </w:rPr>
        <w:t>У колону број 4 понуђач уписује јединичну цену</w:t>
      </w:r>
      <w:r w:rsidRPr="00EB01ED">
        <w:rPr>
          <w:rFonts w:ascii="Times New Roman" w:hAnsi="Times New Roman"/>
          <w:b/>
          <w:lang w:val="sr-Cyrl-CS"/>
        </w:rPr>
        <w:t xml:space="preserve"> </w:t>
      </w:r>
      <w:r w:rsidRPr="00EB01ED">
        <w:rPr>
          <w:rFonts w:ascii="Times New Roman" w:hAnsi="Times New Roman"/>
          <w:lang w:val="sr-Cyrl-CS"/>
        </w:rPr>
        <w:t>наведеног добра са ПДВ-ом;</w:t>
      </w:r>
    </w:p>
    <w:p w14:paraId="6FD675E7" w14:textId="77777777" w:rsidR="00D611EE" w:rsidRPr="00EB01ED" w:rsidRDefault="00D611EE" w:rsidP="00D611EE">
      <w:pPr>
        <w:numPr>
          <w:ilvl w:val="0"/>
          <w:numId w:val="4"/>
        </w:numPr>
        <w:tabs>
          <w:tab w:val="clear" w:pos="1200"/>
          <w:tab w:val="num" w:pos="840"/>
        </w:tabs>
        <w:spacing w:after="0" w:line="240" w:lineRule="auto"/>
        <w:ind w:left="840"/>
        <w:jc w:val="both"/>
        <w:rPr>
          <w:rFonts w:ascii="Times New Roman" w:hAnsi="Times New Roman"/>
          <w:lang w:val="sr-Cyrl-CS"/>
        </w:rPr>
      </w:pPr>
      <w:r w:rsidRPr="00EB01ED">
        <w:rPr>
          <w:rFonts w:ascii="Times New Roman" w:hAnsi="Times New Roman"/>
          <w:lang w:val="sr-Cyrl-CS"/>
        </w:rPr>
        <w:t>У колону број 5 понуђач уписује укупну вредност наведеног добра без ПДВ-а;</w:t>
      </w:r>
    </w:p>
    <w:p w14:paraId="11760CFE" w14:textId="77777777" w:rsidR="00D611EE" w:rsidRPr="00EB01ED" w:rsidRDefault="00D611EE" w:rsidP="00D611EE">
      <w:pPr>
        <w:numPr>
          <w:ilvl w:val="0"/>
          <w:numId w:val="4"/>
        </w:numPr>
        <w:tabs>
          <w:tab w:val="clear" w:pos="1200"/>
          <w:tab w:val="num" w:pos="840"/>
        </w:tabs>
        <w:spacing w:after="0" w:line="240" w:lineRule="auto"/>
        <w:ind w:left="840"/>
        <w:jc w:val="both"/>
        <w:rPr>
          <w:rFonts w:ascii="Times New Roman" w:hAnsi="Times New Roman"/>
          <w:lang w:val="sr-Cyrl-CS"/>
        </w:rPr>
      </w:pPr>
      <w:r w:rsidRPr="00EB01ED">
        <w:rPr>
          <w:rFonts w:ascii="Times New Roman" w:hAnsi="Times New Roman"/>
          <w:lang w:val="sr-Cyrl-CS"/>
        </w:rPr>
        <w:t>У колону број 6 понуђач уписује укупну вредност наведеног добра са ПДВ-ом.</w:t>
      </w:r>
    </w:p>
    <w:p w14:paraId="78DD194D" w14:textId="77777777" w:rsidR="00D611EE" w:rsidRPr="0049015A" w:rsidRDefault="00D611EE" w:rsidP="00D611EE">
      <w:pPr>
        <w:spacing w:after="0" w:line="240" w:lineRule="auto"/>
        <w:jc w:val="both"/>
        <w:rPr>
          <w:rFonts w:ascii="Times New Roman" w:hAnsi="Times New Roman"/>
          <w:lang w:val="sr-Cyrl-CS"/>
        </w:rPr>
      </w:pPr>
    </w:p>
    <w:p w14:paraId="5520A58B" w14:textId="77777777" w:rsidR="00D611EE" w:rsidRDefault="00D611EE" w:rsidP="00D611EE">
      <w:pPr>
        <w:spacing w:after="0" w:line="240" w:lineRule="auto"/>
        <w:ind w:left="840"/>
        <w:jc w:val="both"/>
        <w:rPr>
          <w:color w:val="000000"/>
          <w:lang w:val="sr-Latn-RS"/>
        </w:rPr>
      </w:pPr>
      <w:r w:rsidRPr="0049015A">
        <w:rPr>
          <w:rFonts w:ascii="Times New Roman" w:hAnsi="Times New Roman"/>
          <w:lang w:val="sr-Cyrl-CS"/>
        </w:rPr>
        <w:t>Исказана укупна вредност у обрасцу структуре цене мора бити идентична укупној вредности исказаној у обрасцу понуде.</w:t>
      </w:r>
    </w:p>
    <w:p w14:paraId="607BA806" w14:textId="77777777" w:rsidR="00D611EE" w:rsidRDefault="00D611EE" w:rsidP="00D611EE">
      <w:pPr>
        <w:spacing w:after="0" w:line="240" w:lineRule="auto"/>
        <w:ind w:left="840"/>
        <w:jc w:val="both"/>
        <w:rPr>
          <w:color w:val="000000"/>
          <w:lang w:val="sr-Cyrl-RS"/>
        </w:rPr>
      </w:pPr>
      <w:r>
        <w:rPr>
          <w:color w:val="000000"/>
          <w:lang w:val="sr-Cyrl-RS"/>
        </w:rPr>
        <w:t xml:space="preserve"> </w:t>
      </w:r>
    </w:p>
    <w:p w14:paraId="02E9E8EB" w14:textId="77777777" w:rsidR="00D611EE" w:rsidRDefault="00D611EE" w:rsidP="00D611EE">
      <w:pPr>
        <w:spacing w:after="0" w:line="240" w:lineRule="auto"/>
        <w:ind w:left="840"/>
        <w:jc w:val="both"/>
        <w:rPr>
          <w:color w:val="000000"/>
          <w:lang w:val="sr-Cyrl-RS"/>
        </w:rPr>
      </w:pPr>
    </w:p>
    <w:p w14:paraId="629920B6" w14:textId="77777777" w:rsidR="00D611EE" w:rsidRDefault="00D611EE" w:rsidP="00D611EE">
      <w:pPr>
        <w:spacing w:after="120" w:line="240" w:lineRule="auto"/>
        <w:ind w:right="706"/>
        <w:jc w:val="right"/>
        <w:rPr>
          <w:rFonts w:ascii="Times New Roman" w:hAnsi="Times New Roman"/>
          <w:sz w:val="24"/>
          <w:szCs w:val="24"/>
          <w:lang w:val="sr-Cyrl-CS"/>
        </w:rPr>
      </w:pPr>
      <w:r w:rsidRPr="0076246C">
        <w:rPr>
          <w:rFonts w:ascii="Times New Roman" w:hAnsi="Times New Roman"/>
          <w:sz w:val="24"/>
          <w:szCs w:val="24"/>
          <w:lang w:val="sr-Cyrl-CS"/>
        </w:rPr>
        <w:t xml:space="preserve">Печат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sidRPr="0076246C">
        <w:rPr>
          <w:rFonts w:ascii="Times New Roman" w:hAnsi="Times New Roman"/>
          <w:sz w:val="24"/>
          <w:szCs w:val="24"/>
          <w:lang w:val="sr-Cyrl-CS"/>
        </w:rPr>
        <w:t xml:space="preserve">                  ПОТПИС ОВЛАШЋЕНОГ ЛИЦА</w:t>
      </w:r>
    </w:p>
    <w:p w14:paraId="2788DFCE" w14:textId="77777777" w:rsidR="00B20C87" w:rsidRPr="00D6325B" w:rsidRDefault="00B20C87" w:rsidP="00D6325B">
      <w:pPr>
        <w:ind w:right="706"/>
        <w:jc w:val="right"/>
        <w:rPr>
          <w:rFonts w:ascii="Times New Roman" w:hAnsi="Times New Roman"/>
          <w:sz w:val="24"/>
          <w:szCs w:val="24"/>
          <w:lang w:val="sr-Cyrl-CS"/>
        </w:rPr>
        <w:sectPr w:rsidR="00B20C87" w:rsidRPr="00D6325B" w:rsidSect="00AF7792">
          <w:pgSz w:w="15840" w:h="12240" w:orient="landscape"/>
          <w:pgMar w:top="709" w:right="533" w:bottom="758" w:left="85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76246C">
        <w:rPr>
          <w:rFonts w:ascii="Times New Roman" w:hAnsi="Times New Roman"/>
          <w:sz w:val="24"/>
          <w:szCs w:val="24"/>
          <w:lang w:val="sr-Cyrl-CS"/>
        </w:rPr>
        <w:t>.........................................</w:t>
      </w:r>
    </w:p>
    <w:p w14:paraId="48FEABB7" w14:textId="77777777" w:rsidR="00935279" w:rsidRPr="00935279" w:rsidRDefault="00935279" w:rsidP="00863D6A">
      <w:pPr>
        <w:pStyle w:val="BodyText"/>
        <w:ind w:firstLine="709"/>
        <w:jc w:val="left"/>
        <w:rPr>
          <w:color w:val="000000"/>
          <w:sz w:val="22"/>
          <w:szCs w:val="22"/>
          <w:lang w:val="sr-Cyrl-RS"/>
        </w:rPr>
      </w:pPr>
    </w:p>
    <w:p w14:paraId="6D0E6910" w14:textId="77777777" w:rsidR="004F57C2" w:rsidRPr="00454061" w:rsidRDefault="004F57C2" w:rsidP="00454061">
      <w:pPr>
        <w:pBdr>
          <w:top w:val="single" w:sz="4" w:space="1" w:color="000000"/>
          <w:left w:val="single" w:sz="4" w:space="4" w:color="000000"/>
          <w:bottom w:val="single" w:sz="4" w:space="1" w:color="000000"/>
          <w:right w:val="single" w:sz="4" w:space="4" w:color="000000"/>
        </w:pBdr>
        <w:jc w:val="center"/>
        <w:rPr>
          <w:rFonts w:ascii="Times New Roman" w:hAnsi="Times New Roman"/>
          <w:b/>
          <w:bCs/>
          <w:color w:val="000000"/>
          <w:lang w:val="ru-RU"/>
        </w:rPr>
      </w:pPr>
      <w:r w:rsidRPr="009F37B6">
        <w:rPr>
          <w:rFonts w:ascii="Times New Roman" w:hAnsi="Times New Roman"/>
          <w:b/>
          <w:color w:val="000000"/>
          <w:lang w:val="sr-Cyrl-RS"/>
        </w:rPr>
        <w:t>1</w:t>
      </w:r>
      <w:r w:rsidR="00AA69D0">
        <w:rPr>
          <w:rFonts w:ascii="Times New Roman" w:hAnsi="Times New Roman"/>
          <w:b/>
          <w:color w:val="000000"/>
          <w:lang w:val="sr-Latn-RS"/>
        </w:rPr>
        <w:t>1</w:t>
      </w:r>
      <w:r w:rsidR="00FC6331" w:rsidRPr="009F37B6">
        <w:rPr>
          <w:rFonts w:ascii="Times New Roman" w:hAnsi="Times New Roman"/>
          <w:b/>
          <w:bCs/>
          <w:color w:val="000000"/>
          <w:lang w:val="ru-RU"/>
        </w:rPr>
        <w:t>. С</w:t>
      </w:r>
      <w:r w:rsidR="00454061">
        <w:rPr>
          <w:rFonts w:ascii="Times New Roman" w:hAnsi="Times New Roman"/>
          <w:b/>
          <w:bCs/>
          <w:color w:val="000000"/>
          <w:lang w:val="ru-RU"/>
        </w:rPr>
        <w:t>редства финансијског обезбеђења</w:t>
      </w:r>
    </w:p>
    <w:p w14:paraId="5CE185FE" w14:textId="77777777" w:rsidR="00B21C62" w:rsidRPr="0060183B" w:rsidRDefault="00B21C62" w:rsidP="00B21C62">
      <w:pPr>
        <w:spacing w:before="240" w:after="120"/>
        <w:jc w:val="both"/>
        <w:rPr>
          <w:rFonts w:ascii="Times New Roman" w:hAnsi="Times New Roman"/>
          <w:b/>
          <w:bCs/>
          <w:lang w:val="ru-RU"/>
        </w:rPr>
      </w:pPr>
      <w:r w:rsidRPr="0060183B">
        <w:rPr>
          <w:rFonts w:ascii="Times New Roman" w:hAnsi="Times New Roman"/>
          <w:b/>
          <w:bCs/>
          <w:lang w:val="sr-Cyrl-CS"/>
        </w:rPr>
        <w:t>Као средство финансијског обезбеђења за озбиљност понуде, понуђачи су дужни да уз понуду доставе:</w:t>
      </w:r>
    </w:p>
    <w:p w14:paraId="52DE52CA" w14:textId="77777777" w:rsidR="00B21C62" w:rsidRPr="0060183B" w:rsidRDefault="00B21C62" w:rsidP="000B3371">
      <w:pPr>
        <w:pStyle w:val="NoSpacing"/>
        <w:numPr>
          <w:ilvl w:val="1"/>
          <w:numId w:val="2"/>
        </w:numPr>
        <w:tabs>
          <w:tab w:val="clear" w:pos="1080"/>
          <w:tab w:val="num" w:pos="810"/>
        </w:tabs>
        <w:ind w:hanging="630"/>
        <w:rPr>
          <w:rFonts w:ascii="Times New Roman" w:hAnsi="Times New Roman"/>
          <w:b/>
        </w:rPr>
      </w:pPr>
      <w:r w:rsidRPr="0060183B">
        <w:rPr>
          <w:rFonts w:ascii="Times New Roman" w:hAnsi="Times New Roman"/>
          <w:b/>
          <w:lang w:val="sr-Cyrl-CS"/>
        </w:rPr>
        <w:t>МЕНИЦУ (оверену и потписану)</w:t>
      </w:r>
    </w:p>
    <w:p w14:paraId="361AF057" w14:textId="77777777" w:rsidR="00B21C62" w:rsidRPr="0060183B" w:rsidRDefault="00B21C62" w:rsidP="000B3371">
      <w:pPr>
        <w:pStyle w:val="NoSpacing"/>
        <w:numPr>
          <w:ilvl w:val="1"/>
          <w:numId w:val="2"/>
        </w:numPr>
        <w:tabs>
          <w:tab w:val="clear" w:pos="1080"/>
          <w:tab w:val="num" w:pos="810"/>
        </w:tabs>
        <w:ind w:hanging="630"/>
        <w:rPr>
          <w:rFonts w:ascii="Times New Roman" w:hAnsi="Times New Roman"/>
          <w:b/>
          <w:lang w:val="ru-RU"/>
        </w:rPr>
      </w:pPr>
      <w:r w:rsidRPr="0060183B">
        <w:rPr>
          <w:rFonts w:ascii="Times New Roman" w:hAnsi="Times New Roman"/>
          <w:b/>
          <w:lang w:val="sr-Latn-CS"/>
        </w:rPr>
        <w:t>M</w:t>
      </w:r>
      <w:r w:rsidRPr="0060183B">
        <w:rPr>
          <w:rFonts w:ascii="Times New Roman" w:hAnsi="Times New Roman"/>
          <w:b/>
          <w:lang w:val="sr-Cyrl-CS"/>
        </w:rPr>
        <w:t>ЕНИЧНО ОВЛАШЋЕЊЕ (попуњено, потписано и печатом оверено)</w:t>
      </w:r>
    </w:p>
    <w:p w14:paraId="42831518" w14:textId="77777777" w:rsidR="00B21C62" w:rsidRPr="0060183B" w:rsidRDefault="00B21C62" w:rsidP="000B3371">
      <w:pPr>
        <w:pStyle w:val="NoSpacing"/>
        <w:numPr>
          <w:ilvl w:val="1"/>
          <w:numId w:val="2"/>
        </w:numPr>
        <w:tabs>
          <w:tab w:val="clear" w:pos="1080"/>
          <w:tab w:val="num" w:pos="810"/>
        </w:tabs>
        <w:ind w:hanging="630"/>
        <w:rPr>
          <w:rFonts w:ascii="Times New Roman" w:hAnsi="Times New Roman"/>
          <w:b/>
          <w:lang w:val="ru-RU"/>
        </w:rPr>
      </w:pPr>
      <w:r w:rsidRPr="0060183B">
        <w:rPr>
          <w:rFonts w:ascii="Times New Roman" w:hAnsi="Times New Roman"/>
          <w:b/>
          <w:lang w:val="sr-Cyrl-CS"/>
        </w:rPr>
        <w:t xml:space="preserve">КАРТОН ДЕПОНОВАНИХ ПОТПИСА </w:t>
      </w:r>
      <w:r w:rsidRPr="0060183B">
        <w:rPr>
          <w:rFonts w:ascii="Times New Roman" w:hAnsi="Times New Roman"/>
          <w:b/>
          <w:bCs/>
          <w:lang w:val="sr-Cyrl-CS"/>
        </w:rPr>
        <w:t>(</w:t>
      </w:r>
      <w:r w:rsidRPr="0060183B">
        <w:rPr>
          <w:rFonts w:ascii="Times New Roman" w:hAnsi="Times New Roman"/>
          <w:b/>
          <w:lang w:val="sr-Cyrl-CS"/>
        </w:rPr>
        <w:t>оверен у банци на дан регистрације меница</w:t>
      </w:r>
      <w:r w:rsidRPr="0060183B">
        <w:rPr>
          <w:rFonts w:ascii="Times New Roman" w:hAnsi="Times New Roman"/>
          <w:b/>
          <w:bCs/>
          <w:lang w:val="sr-Cyrl-CS"/>
        </w:rPr>
        <w:t>)</w:t>
      </w:r>
    </w:p>
    <w:p w14:paraId="39CD0B3E" w14:textId="77777777" w:rsidR="00B21C62" w:rsidRPr="0060183B" w:rsidRDefault="00B21C62" w:rsidP="000B3371">
      <w:pPr>
        <w:pStyle w:val="NoSpacing"/>
        <w:numPr>
          <w:ilvl w:val="0"/>
          <w:numId w:val="2"/>
        </w:numPr>
        <w:tabs>
          <w:tab w:val="clear" w:pos="720"/>
          <w:tab w:val="num" w:pos="810"/>
        </w:tabs>
        <w:ind w:left="810"/>
        <w:rPr>
          <w:rFonts w:ascii="Times New Roman" w:hAnsi="Times New Roman"/>
          <w:b/>
          <w:lang w:val="ru-RU"/>
        </w:rPr>
      </w:pPr>
      <w:r w:rsidRPr="0060183B">
        <w:rPr>
          <w:rFonts w:ascii="Times New Roman" w:eastAsia="Calibri" w:hAnsi="Times New Roman"/>
          <w:b/>
          <w:lang w:val="sr-Cyrl-CS"/>
        </w:rPr>
        <w:t xml:space="preserve">ПОТВРДУ О РЕГИСТРАЦИЈИ МЕНИЦЕ </w:t>
      </w:r>
      <w:r w:rsidRPr="0060183B">
        <w:rPr>
          <w:rFonts w:ascii="Times New Roman" w:hAnsi="Times New Roman"/>
          <w:b/>
          <w:bCs/>
          <w:lang w:val="sr-Cyrl-CS"/>
        </w:rPr>
        <w:t>или ЗАХТЕВ ЗА РЕГИСТРАЦИЈУ МЕНИЦЕ</w:t>
      </w:r>
    </w:p>
    <w:p w14:paraId="0A3514FB" w14:textId="77777777" w:rsidR="00B21C62" w:rsidRPr="0060183B" w:rsidRDefault="00B21C62" w:rsidP="00B21C62">
      <w:pPr>
        <w:pStyle w:val="NoSpacing"/>
        <w:rPr>
          <w:rFonts w:ascii="Times New Roman" w:hAnsi="Times New Roman"/>
          <w:b/>
          <w:lang w:val="ru-RU"/>
        </w:rPr>
      </w:pPr>
    </w:p>
    <w:p w14:paraId="3172914A" w14:textId="77777777" w:rsidR="00B21C62" w:rsidRPr="0060183B" w:rsidRDefault="00B21C62" w:rsidP="00B21C62">
      <w:pPr>
        <w:spacing w:after="0"/>
        <w:ind w:left="720"/>
        <w:rPr>
          <w:rFonts w:ascii="Times New Roman" w:hAnsi="Times New Roman"/>
          <w:b/>
          <w:bCs/>
          <w:sz w:val="48"/>
          <w:szCs w:val="48"/>
          <w:lang w:val="ru-RU"/>
        </w:rPr>
      </w:pPr>
      <w:r w:rsidRPr="0060183B">
        <w:rPr>
          <w:rFonts w:ascii="Times New Roman" w:hAnsi="Times New Roman"/>
          <w:b/>
          <w:bCs/>
          <w:sz w:val="48"/>
          <w:szCs w:val="48"/>
          <w:lang w:val="ru-RU"/>
        </w:rPr>
        <w:t xml:space="preserve">                          *   *   *</w:t>
      </w:r>
    </w:p>
    <w:p w14:paraId="133C8EE4" w14:textId="77777777" w:rsidR="00B21C62" w:rsidRPr="0060183B" w:rsidRDefault="00B21C62" w:rsidP="00B21C62">
      <w:pPr>
        <w:tabs>
          <w:tab w:val="left" w:pos="600"/>
        </w:tabs>
        <w:spacing w:before="120" w:after="120" w:line="240" w:lineRule="auto"/>
        <w:jc w:val="both"/>
        <w:rPr>
          <w:rFonts w:ascii="Times New Roman" w:hAnsi="Times New Roman"/>
          <w:bCs/>
          <w:lang w:val="sr-Cyrl-CS"/>
        </w:rPr>
      </w:pPr>
      <w:r w:rsidRPr="0060183B">
        <w:rPr>
          <w:rFonts w:ascii="Times New Roman" w:hAnsi="Times New Roman"/>
          <w:lang w:val="sr-Cyrl-CS"/>
        </w:rPr>
        <w:t>У</w:t>
      </w:r>
      <w:r w:rsidRPr="0060183B">
        <w:rPr>
          <w:rFonts w:ascii="Times New Roman" w:hAnsi="Times New Roman"/>
          <w:b/>
          <w:lang w:val="sr-Cyrl-CS"/>
        </w:rPr>
        <w:t xml:space="preserve"> </w:t>
      </w:r>
      <w:r w:rsidRPr="0060183B">
        <w:rPr>
          <w:rFonts w:ascii="Times New Roman" w:hAnsi="Times New Roman"/>
          <w:lang w:val="sr-Cyrl-CS"/>
        </w:rPr>
        <w:t xml:space="preserve">поступцима јавних набавки које спроводи </w:t>
      </w:r>
      <w:r w:rsidR="00DB004C">
        <w:rPr>
          <w:rFonts w:ascii="Times New Roman" w:hAnsi="Times New Roman"/>
          <w:lang w:val="sr-Cyrl-CS"/>
        </w:rPr>
        <w:t>Ј</w:t>
      </w:r>
      <w:r w:rsidRPr="0060183B">
        <w:rPr>
          <w:rFonts w:ascii="Times New Roman" w:hAnsi="Times New Roman"/>
          <w:lang w:val="sr-Cyrl-CS"/>
        </w:rPr>
        <w:t xml:space="preserve">авно предузеће „Србијашуме“ од </w:t>
      </w:r>
      <w:r w:rsidRPr="0060183B">
        <w:rPr>
          <w:rFonts w:ascii="Times New Roman" w:hAnsi="Times New Roman"/>
          <w:bCs/>
          <w:u w:val="single"/>
          <w:lang w:val="sr-Cyrl-CS"/>
        </w:rPr>
        <w:t>свих</w:t>
      </w:r>
      <w:r w:rsidRPr="0060183B">
        <w:rPr>
          <w:rFonts w:ascii="Times New Roman" w:hAnsi="Times New Roman"/>
          <w:lang w:val="sr-Cyrl-CS"/>
        </w:rPr>
        <w:t xml:space="preserve"> понуђача захтева се да уз понуду доставе и </w:t>
      </w:r>
      <w:r w:rsidRPr="0060183B">
        <w:rPr>
          <w:rFonts w:ascii="Times New Roman" w:hAnsi="Times New Roman"/>
          <w:bCs/>
          <w:lang w:val="sr-Cyrl-CS"/>
        </w:rPr>
        <w:t xml:space="preserve">средство финансијског обезбеђења </w:t>
      </w:r>
      <w:r w:rsidRPr="0060183B">
        <w:rPr>
          <w:rFonts w:ascii="Times New Roman" w:hAnsi="Times New Roman"/>
          <w:b/>
          <w:bCs/>
          <w:u w:val="single"/>
          <w:lang w:val="sr-Cyrl-CS"/>
        </w:rPr>
        <w:t>за озбиљност понуде</w:t>
      </w:r>
      <w:r w:rsidRPr="0060183B">
        <w:rPr>
          <w:rFonts w:ascii="Times New Roman" w:hAnsi="Times New Roman"/>
          <w:lang w:val="sr-Cyrl-CS"/>
        </w:rPr>
        <w:t xml:space="preserve">, а </w:t>
      </w:r>
      <w:r w:rsidRPr="0060183B">
        <w:rPr>
          <w:rFonts w:ascii="Times New Roman" w:hAnsi="Times New Roman"/>
          <w:b/>
          <w:u w:val="single"/>
          <w:lang w:val="sr-Cyrl-CS"/>
        </w:rPr>
        <w:t>само од изабраног понуђача</w:t>
      </w:r>
      <w:r w:rsidRPr="0060183B">
        <w:rPr>
          <w:rFonts w:ascii="Times New Roman" w:hAnsi="Times New Roman"/>
          <w:lang w:val="sr-Cyrl-CS"/>
        </w:rPr>
        <w:t xml:space="preserve"> приликом потписивања уговора мора се, приликом потписивања уговора обавезно захтевати средство финансијског обезбеђења </w:t>
      </w:r>
      <w:r w:rsidRPr="0060183B">
        <w:rPr>
          <w:rFonts w:ascii="Times New Roman" w:hAnsi="Times New Roman"/>
          <w:bCs/>
          <w:u w:val="single"/>
          <w:lang w:val="sr-Cyrl-CS"/>
        </w:rPr>
        <w:t>за добро извршење посла</w:t>
      </w:r>
      <w:r w:rsidRPr="0060183B">
        <w:rPr>
          <w:rFonts w:ascii="Times New Roman" w:hAnsi="Times New Roman"/>
          <w:bCs/>
          <w:lang w:val="sr-Cyrl-CS"/>
        </w:rPr>
        <w:t>.</w:t>
      </w:r>
    </w:p>
    <w:p w14:paraId="15426D7D" w14:textId="77777777" w:rsidR="00B21C62" w:rsidRPr="00764E35" w:rsidRDefault="00B21C62" w:rsidP="00B21C62">
      <w:pPr>
        <w:jc w:val="both"/>
        <w:rPr>
          <w:rFonts w:ascii="Times New Roman" w:hAnsi="Times New Roman"/>
          <w:b/>
          <w:u w:val="single"/>
          <w:lang w:val="sr-Cyrl-CS"/>
        </w:rPr>
      </w:pPr>
      <w:r w:rsidRPr="0060183B">
        <w:rPr>
          <w:rFonts w:ascii="Times New Roman" w:hAnsi="Times New Roman"/>
          <w:lang w:val="sr-Latn-CS"/>
        </w:rPr>
        <w:t>Понуђач је обавезан да достави</w:t>
      </w:r>
      <w:r w:rsidRPr="0060183B">
        <w:rPr>
          <w:rFonts w:ascii="Times New Roman" w:hAnsi="Times New Roman"/>
          <w:lang w:val="sr-Cyrl-CS"/>
        </w:rPr>
        <w:t xml:space="preserve"> средство финансијског обезбеђења </w:t>
      </w:r>
      <w:r w:rsidR="00F36638">
        <w:rPr>
          <w:rFonts w:ascii="Times New Roman" w:hAnsi="Times New Roman"/>
          <w:lang w:val="sr-Cyrl-CS"/>
        </w:rPr>
        <w:t xml:space="preserve">за сваку партију за коју конкурише </w:t>
      </w:r>
      <w:r w:rsidRPr="0060183B">
        <w:rPr>
          <w:rFonts w:ascii="Times New Roman" w:hAnsi="Times New Roman"/>
          <w:lang w:val="sr-Cyrl-CS"/>
        </w:rPr>
        <w:t xml:space="preserve">(и то </w:t>
      </w:r>
      <w:r w:rsidRPr="0060183B">
        <w:rPr>
          <w:rFonts w:ascii="Times New Roman" w:hAnsi="Times New Roman"/>
          <w:b/>
          <w:lang w:val="sr-Cyrl-CS"/>
        </w:rPr>
        <w:t>меницу</w:t>
      </w:r>
      <w:r w:rsidRPr="0060183B">
        <w:rPr>
          <w:rFonts w:ascii="Times New Roman" w:hAnsi="Times New Roman"/>
          <w:lang w:val="sr-Cyrl-CS"/>
        </w:rPr>
        <w:t xml:space="preserve">, оверену печатом и потписану од стране овлашћеног лица; </w:t>
      </w:r>
      <w:r w:rsidRPr="0060183B">
        <w:rPr>
          <w:rFonts w:ascii="Times New Roman" w:hAnsi="Times New Roman"/>
          <w:b/>
          <w:lang w:val="sr-Cyrl-CS"/>
        </w:rPr>
        <w:t>потврду о регистрацији менице или захтев за регистрацију менице</w:t>
      </w:r>
      <w:r w:rsidRPr="0060183B">
        <w:rPr>
          <w:rFonts w:ascii="Times New Roman" w:hAnsi="Times New Roman"/>
          <w:lang w:val="sr-Cyrl-CS"/>
        </w:rPr>
        <w:t xml:space="preserve"> за озбиљност понуде; попуњен, печатом оверен и потписан </w:t>
      </w:r>
      <w:r w:rsidRPr="0060183B">
        <w:rPr>
          <w:rFonts w:ascii="Times New Roman" w:hAnsi="Times New Roman"/>
          <w:b/>
          <w:lang w:val="sr-Cyrl-CS"/>
        </w:rPr>
        <w:t>образац меничног овлашћења</w:t>
      </w:r>
      <w:r w:rsidRPr="0060183B">
        <w:rPr>
          <w:rFonts w:ascii="Times New Roman" w:hAnsi="Times New Roman"/>
          <w:lang w:val="sr-Cyrl-CS"/>
        </w:rPr>
        <w:t xml:space="preserve"> и </w:t>
      </w:r>
      <w:r w:rsidRPr="0060183B">
        <w:rPr>
          <w:rFonts w:ascii="Times New Roman" w:hAnsi="Times New Roman"/>
          <w:b/>
          <w:lang w:val="sr-Cyrl-CS"/>
        </w:rPr>
        <w:t xml:space="preserve">картон депонованих потписа, </w:t>
      </w:r>
      <w:r w:rsidRPr="0060183B">
        <w:rPr>
          <w:rFonts w:ascii="Times New Roman" w:hAnsi="Times New Roman"/>
          <w:lang w:val="sr-Cyrl-CS"/>
        </w:rPr>
        <w:t xml:space="preserve">оверен у банци на дан регистрације меница) за озбиљност понуде, плативу на први позив без </w:t>
      </w:r>
      <w:r w:rsidRPr="00971AE3">
        <w:rPr>
          <w:rFonts w:ascii="Times New Roman" w:hAnsi="Times New Roman"/>
          <w:lang w:val="sr-Cyrl-CS"/>
        </w:rPr>
        <w:t>приговора,</w:t>
      </w:r>
      <w:r w:rsidRPr="00971AE3">
        <w:rPr>
          <w:rFonts w:ascii="Times New Roman" w:hAnsi="Times New Roman"/>
          <w:lang w:val="sr-Latn-CS"/>
        </w:rPr>
        <w:t xml:space="preserve"> у</w:t>
      </w:r>
      <w:r w:rsidRPr="00971AE3">
        <w:rPr>
          <w:rFonts w:ascii="Times New Roman" w:hAnsi="Times New Roman"/>
          <w:lang w:val="sr-Cyrl-CS"/>
        </w:rPr>
        <w:t xml:space="preserve"> </w:t>
      </w:r>
      <w:r w:rsidRPr="00971AE3">
        <w:rPr>
          <w:rFonts w:ascii="Times New Roman" w:hAnsi="Times New Roman"/>
          <w:lang w:val="sr-Latn-CS"/>
        </w:rPr>
        <w:t xml:space="preserve">износу од </w:t>
      </w:r>
      <w:r w:rsidRPr="00971AE3">
        <w:rPr>
          <w:rFonts w:ascii="Times New Roman" w:hAnsi="Times New Roman"/>
          <w:lang w:val="sr-Cyrl-CS"/>
        </w:rPr>
        <w:t>10%</w:t>
      </w:r>
      <w:r w:rsidRPr="00971AE3">
        <w:rPr>
          <w:rFonts w:ascii="Times New Roman" w:hAnsi="Times New Roman"/>
          <w:lang w:val="ru-RU"/>
        </w:rPr>
        <w:t xml:space="preserve"> </w:t>
      </w:r>
      <w:r w:rsidRPr="00971AE3">
        <w:rPr>
          <w:rFonts w:ascii="Times New Roman" w:hAnsi="Times New Roman"/>
          <w:lang w:val="sr-Cyrl-CS"/>
        </w:rPr>
        <w:t>од вредности понуде без ПДВ-а</w:t>
      </w:r>
      <w:r w:rsidRPr="00971AE3">
        <w:rPr>
          <w:rFonts w:ascii="Times New Roman" w:hAnsi="Times New Roman"/>
          <w:lang w:val="sr-Latn-CS"/>
        </w:rPr>
        <w:t>.</w:t>
      </w:r>
      <w:r w:rsidRPr="00971AE3">
        <w:rPr>
          <w:rFonts w:ascii="Times New Roman" w:hAnsi="Times New Roman"/>
          <w:lang w:val="sr-Cyrl-CS"/>
        </w:rPr>
        <w:t xml:space="preserve"> </w:t>
      </w:r>
      <w:r w:rsidR="00764E35" w:rsidRPr="00050C08">
        <w:rPr>
          <w:rFonts w:ascii="Times New Roman" w:hAnsi="Times New Roman"/>
          <w:lang w:val="sr-Cyrl-CS"/>
        </w:rPr>
        <w:t>са р</w:t>
      </w:r>
      <w:r w:rsidR="00764E35" w:rsidRPr="00050C08">
        <w:rPr>
          <w:rFonts w:ascii="Times New Roman" w:hAnsi="Times New Roman"/>
          <w:lang w:val="sr-Latn-CS"/>
        </w:rPr>
        <w:t>ок</w:t>
      </w:r>
      <w:r w:rsidR="00764E35" w:rsidRPr="00050C08">
        <w:rPr>
          <w:rFonts w:ascii="Times New Roman" w:hAnsi="Times New Roman"/>
          <w:lang w:val="sr-Cyrl-CS"/>
        </w:rPr>
        <w:t xml:space="preserve">ом </w:t>
      </w:r>
      <w:r w:rsidR="00764E35" w:rsidRPr="00050C08">
        <w:rPr>
          <w:rFonts w:ascii="Times New Roman" w:hAnsi="Times New Roman"/>
          <w:lang w:val="sr-Latn-CS"/>
        </w:rPr>
        <w:t xml:space="preserve"> важности </w:t>
      </w:r>
      <w:r w:rsidR="00764E35" w:rsidRPr="00050C08">
        <w:rPr>
          <w:rFonts w:ascii="Times New Roman" w:hAnsi="Times New Roman"/>
          <w:lang w:val="sr-Cyrl-CS"/>
        </w:rPr>
        <w:t>који мора бити</w:t>
      </w:r>
      <w:r w:rsidR="00764E35" w:rsidRPr="00050C08">
        <w:rPr>
          <w:rFonts w:ascii="Times New Roman" w:hAnsi="Times New Roman"/>
          <w:lang w:val="sr-Latn-CS"/>
        </w:rPr>
        <w:t xml:space="preserve"> мора бити најмање три дана дужи од дана истека важности понуде , односно најмање 63 дана од датума отварања понуда ,</w:t>
      </w:r>
      <w:r w:rsidR="00764E35" w:rsidRPr="00764E35">
        <w:rPr>
          <w:rFonts w:ascii="Times New Roman" w:hAnsi="Times New Roman"/>
          <w:b/>
          <w:lang w:val="sr-Latn-CS"/>
        </w:rPr>
        <w:t xml:space="preserve"> с тим да евентуални продужетак рока за достављање понуда има за последицу и продужење рока важења менице и меничног овлашћења за исти број дана.</w:t>
      </w:r>
    </w:p>
    <w:p w14:paraId="306F11C7" w14:textId="77777777" w:rsidR="00B21C62" w:rsidRPr="0060183B" w:rsidRDefault="00B21C62" w:rsidP="00B21C62">
      <w:pPr>
        <w:jc w:val="both"/>
        <w:rPr>
          <w:rFonts w:ascii="Times New Roman" w:hAnsi="Times New Roman"/>
          <w:lang w:val="ru-RU"/>
        </w:rPr>
      </w:pPr>
      <w:r w:rsidRPr="0060183B">
        <w:rPr>
          <w:rFonts w:ascii="Times New Roman" w:hAnsi="Times New Roman"/>
          <w:lang w:val="sr-Cyrl-CS"/>
        </w:rPr>
        <w:t>Меницу за озбиљност понуде</w:t>
      </w:r>
      <w:r w:rsidRPr="0060183B">
        <w:rPr>
          <w:rFonts w:ascii="Times New Roman" w:hAnsi="Times New Roman"/>
          <w:lang w:val="sr-Latn-CS"/>
        </w:rPr>
        <w:t xml:space="preserve"> Наручилац</w:t>
      </w:r>
      <w:r w:rsidRPr="0060183B">
        <w:rPr>
          <w:rFonts w:ascii="Times New Roman" w:hAnsi="Times New Roman"/>
          <w:lang w:val="sr-Cyrl-CS"/>
        </w:rPr>
        <w:t xml:space="preserve"> (ЈП „Србијашуме“)</w:t>
      </w:r>
      <w:r w:rsidRPr="0060183B">
        <w:rPr>
          <w:rFonts w:ascii="Times New Roman" w:hAnsi="Times New Roman"/>
          <w:lang w:val="sr-Latn-CS"/>
        </w:rPr>
        <w:t xml:space="preserve"> ће наплатити у целости у случају</w:t>
      </w:r>
      <w:r w:rsidRPr="0060183B">
        <w:rPr>
          <w:rFonts w:ascii="Times New Roman" w:hAnsi="Times New Roman"/>
          <w:lang w:val="sr-Cyrl-CS"/>
        </w:rPr>
        <w:t xml:space="preserve"> </w:t>
      </w:r>
      <w:r w:rsidRPr="0060183B">
        <w:rPr>
          <w:rFonts w:ascii="Times New Roman" w:hAnsi="Times New Roman"/>
          <w:lang w:val="sr-Latn-CS"/>
        </w:rPr>
        <w:t>да</w:t>
      </w:r>
      <w:r w:rsidRPr="0060183B">
        <w:rPr>
          <w:rFonts w:ascii="Times New Roman" w:hAnsi="Times New Roman"/>
          <w:lang w:val="sr-Cyrl-CS"/>
        </w:rPr>
        <w:t xml:space="preserve"> понуђач који наступа самостално или са подизвођачима или као овлашћени члан групе</w:t>
      </w:r>
      <w:r w:rsidRPr="0060183B">
        <w:rPr>
          <w:rFonts w:ascii="Times New Roman" w:hAnsi="Times New Roman"/>
          <w:lang w:val="ru-RU"/>
        </w:rPr>
        <w:t xml:space="preserve"> </w:t>
      </w:r>
      <w:r w:rsidRPr="0060183B">
        <w:rPr>
          <w:rFonts w:ascii="Times New Roman" w:hAnsi="Times New Roman"/>
          <w:lang w:val="sr-Cyrl-CS"/>
        </w:rPr>
        <w:t>понуђача</w:t>
      </w:r>
      <w:r w:rsidRPr="0060183B">
        <w:rPr>
          <w:rFonts w:ascii="Times New Roman" w:hAnsi="Times New Roman"/>
          <w:lang w:val="sr-Latn-CS"/>
        </w:rPr>
        <w:t>:</w:t>
      </w:r>
      <w:r w:rsidRPr="0060183B">
        <w:rPr>
          <w:rFonts w:ascii="Times New Roman" w:hAnsi="Times New Roman"/>
          <w:lang w:val="sr-Cyrl-CS"/>
        </w:rPr>
        <w:t xml:space="preserve"> </w:t>
      </w:r>
    </w:p>
    <w:p w14:paraId="3009D011" w14:textId="77777777" w:rsidR="00B21C62" w:rsidRPr="0060183B" w:rsidRDefault="00B21C62" w:rsidP="000B3371">
      <w:pPr>
        <w:numPr>
          <w:ilvl w:val="0"/>
          <w:numId w:val="5"/>
        </w:numPr>
        <w:spacing w:after="0" w:line="240" w:lineRule="auto"/>
        <w:rPr>
          <w:rFonts w:ascii="Times New Roman" w:hAnsi="Times New Roman"/>
          <w:lang w:val="ru-RU"/>
        </w:rPr>
      </w:pPr>
      <w:r w:rsidRPr="0060183B">
        <w:rPr>
          <w:rFonts w:ascii="Times New Roman" w:hAnsi="Times New Roman"/>
          <w:bCs/>
          <w:lang w:val="sr-Latn-CS"/>
        </w:rPr>
        <w:t>повуче</w:t>
      </w:r>
      <w:r w:rsidRPr="0060183B">
        <w:rPr>
          <w:rFonts w:ascii="Times New Roman" w:hAnsi="Times New Roman"/>
          <w:lang w:val="sr-Latn-CS"/>
        </w:rPr>
        <w:t xml:space="preserve"> своју понуду пре датума </w:t>
      </w:r>
      <w:r w:rsidRPr="0060183B">
        <w:rPr>
          <w:rFonts w:ascii="Times New Roman" w:hAnsi="Times New Roman"/>
          <w:lang w:val="sr-Cyrl-CS"/>
        </w:rPr>
        <w:t>истека рока важности гаранције,</w:t>
      </w:r>
      <w:r w:rsidRPr="0060183B">
        <w:rPr>
          <w:rFonts w:ascii="Times New Roman" w:hAnsi="Times New Roman"/>
          <w:lang w:val="sr-Latn-CS"/>
        </w:rPr>
        <w:t xml:space="preserve"> без сагласности Наручиоца</w:t>
      </w:r>
    </w:p>
    <w:p w14:paraId="037FEEAD" w14:textId="77777777" w:rsidR="00B21C62" w:rsidRPr="0060183B" w:rsidRDefault="00B21C62" w:rsidP="000B3371">
      <w:pPr>
        <w:numPr>
          <w:ilvl w:val="0"/>
          <w:numId w:val="5"/>
        </w:numPr>
        <w:spacing w:after="0" w:line="240" w:lineRule="auto"/>
        <w:rPr>
          <w:rFonts w:ascii="Times New Roman" w:hAnsi="Times New Roman"/>
          <w:lang w:val="ru-RU"/>
        </w:rPr>
      </w:pPr>
      <w:r w:rsidRPr="0060183B">
        <w:rPr>
          <w:rFonts w:ascii="Times New Roman" w:hAnsi="Times New Roman"/>
          <w:bCs/>
          <w:lang w:val="sr-Latn-CS"/>
        </w:rPr>
        <w:t>одбије</w:t>
      </w:r>
      <w:r w:rsidRPr="0060183B">
        <w:rPr>
          <w:rFonts w:ascii="Times New Roman" w:hAnsi="Times New Roman"/>
          <w:lang w:val="sr-Latn-CS"/>
        </w:rPr>
        <w:t xml:space="preserve"> да потпише уговор</w:t>
      </w:r>
      <w:r w:rsidRPr="0060183B">
        <w:rPr>
          <w:rFonts w:ascii="Times New Roman" w:hAnsi="Times New Roman"/>
          <w:lang w:val="sr-Cyrl-CS"/>
        </w:rPr>
        <w:t>,</w:t>
      </w:r>
      <w:r w:rsidRPr="0060183B">
        <w:rPr>
          <w:rFonts w:ascii="Times New Roman" w:hAnsi="Times New Roman"/>
          <w:lang w:val="sr-Latn-CS"/>
        </w:rPr>
        <w:t xml:space="preserve"> сходно условима из понуде</w:t>
      </w:r>
    </w:p>
    <w:p w14:paraId="5DF415CC" w14:textId="77777777" w:rsidR="00B21C62" w:rsidRPr="0060183B" w:rsidRDefault="00B21C62" w:rsidP="000B3371">
      <w:pPr>
        <w:numPr>
          <w:ilvl w:val="0"/>
          <w:numId w:val="5"/>
        </w:numPr>
        <w:spacing w:after="0" w:line="240" w:lineRule="auto"/>
        <w:rPr>
          <w:rFonts w:ascii="Times New Roman" w:hAnsi="Times New Roman"/>
          <w:lang w:val="ru-RU"/>
        </w:rPr>
      </w:pPr>
      <w:r w:rsidRPr="0060183B">
        <w:rPr>
          <w:rFonts w:ascii="Times New Roman" w:hAnsi="Times New Roman"/>
          <w:lang w:val="sr-Latn-CS"/>
        </w:rPr>
        <w:t xml:space="preserve">није успео или </w:t>
      </w:r>
      <w:r w:rsidRPr="0060183B">
        <w:rPr>
          <w:rFonts w:ascii="Times New Roman" w:hAnsi="Times New Roman"/>
          <w:lang w:val="sr-Cyrl-CS"/>
        </w:rPr>
        <w:t xml:space="preserve">је </w:t>
      </w:r>
      <w:r w:rsidRPr="0060183B">
        <w:rPr>
          <w:rFonts w:ascii="Times New Roman" w:hAnsi="Times New Roman"/>
          <w:lang w:val="sr-Latn-CS"/>
        </w:rPr>
        <w:t xml:space="preserve">одбио да </w:t>
      </w:r>
      <w:r w:rsidRPr="0060183B">
        <w:rPr>
          <w:rFonts w:ascii="Times New Roman" w:hAnsi="Times New Roman"/>
          <w:bCs/>
          <w:lang w:val="sr-Latn-CS"/>
        </w:rPr>
        <w:t xml:space="preserve">достави </w:t>
      </w:r>
      <w:r w:rsidRPr="0060183B">
        <w:rPr>
          <w:rFonts w:ascii="Times New Roman" w:hAnsi="Times New Roman"/>
          <w:lang w:val="sr-Latn-CS"/>
        </w:rPr>
        <w:t>тражен</w:t>
      </w:r>
      <w:r w:rsidRPr="0060183B">
        <w:rPr>
          <w:rFonts w:ascii="Times New Roman" w:hAnsi="Times New Roman"/>
          <w:lang w:val="sr-Cyrl-CS"/>
        </w:rPr>
        <w:t>а средства финансијског обезбеђења (менице)</w:t>
      </w:r>
      <w:r w:rsidRPr="0060183B">
        <w:rPr>
          <w:rFonts w:ascii="Times New Roman" w:hAnsi="Times New Roman"/>
          <w:lang w:val="sr-Latn-CS"/>
        </w:rPr>
        <w:t xml:space="preserve"> за добро извршење посла</w:t>
      </w:r>
      <w:r w:rsidRPr="0060183B">
        <w:rPr>
          <w:rFonts w:ascii="Times New Roman" w:hAnsi="Times New Roman"/>
          <w:lang w:val="sr-Cyrl-CS"/>
        </w:rPr>
        <w:t>.</w:t>
      </w:r>
    </w:p>
    <w:p w14:paraId="77F520BA" w14:textId="77777777" w:rsidR="00B21C62" w:rsidRPr="0060183B" w:rsidRDefault="00B21C62" w:rsidP="00B21C62">
      <w:pPr>
        <w:jc w:val="both"/>
        <w:rPr>
          <w:rFonts w:ascii="Times New Roman" w:hAnsi="Times New Roman"/>
          <w:lang w:val="sr-Cyrl-CS"/>
        </w:rPr>
      </w:pPr>
      <w:r w:rsidRPr="0060183B">
        <w:rPr>
          <w:rFonts w:ascii="Times New Roman" w:hAnsi="Times New Roman"/>
          <w:lang w:val="sr-Cyrl-CS"/>
        </w:rPr>
        <w:t xml:space="preserve">Меница за </w:t>
      </w:r>
      <w:r w:rsidRPr="0060183B">
        <w:rPr>
          <w:rFonts w:ascii="Times New Roman" w:hAnsi="Times New Roman"/>
          <w:bCs/>
          <w:lang w:val="sr-Cyrl-CS"/>
        </w:rPr>
        <w:t>озбиљност понуде</w:t>
      </w:r>
      <w:r w:rsidRPr="0060183B">
        <w:rPr>
          <w:rFonts w:ascii="Times New Roman" w:hAnsi="Times New Roman"/>
          <w:lang w:val="sr-Cyrl-CS"/>
        </w:rPr>
        <w:t xml:space="preserve"> </w:t>
      </w:r>
      <w:r w:rsidRPr="0060183B">
        <w:rPr>
          <w:rFonts w:ascii="Times New Roman" w:hAnsi="Times New Roman"/>
          <w:lang w:val="sr-Latn-CS"/>
        </w:rPr>
        <w:t>ће бити враћена понуђачу дан</w:t>
      </w:r>
      <w:r w:rsidRPr="0060183B">
        <w:rPr>
          <w:rFonts w:ascii="Times New Roman" w:hAnsi="Times New Roman"/>
          <w:lang w:val="sr-Cyrl-CS"/>
        </w:rPr>
        <w:t>ом</w:t>
      </w:r>
      <w:r w:rsidRPr="0060183B">
        <w:rPr>
          <w:rFonts w:ascii="Times New Roman" w:hAnsi="Times New Roman"/>
          <w:lang w:val="sr-Latn-CS"/>
        </w:rPr>
        <w:t xml:space="preserve"> достављања </w:t>
      </w:r>
      <w:r w:rsidRPr="0060183B">
        <w:rPr>
          <w:rFonts w:ascii="Times New Roman" w:hAnsi="Times New Roman"/>
          <w:lang w:val="sr-Cyrl-RS"/>
        </w:rPr>
        <w:t>менице</w:t>
      </w:r>
      <w:r w:rsidRPr="0060183B">
        <w:rPr>
          <w:rFonts w:ascii="Times New Roman" w:hAnsi="Times New Roman"/>
          <w:lang w:val="sr-Cyrl-CS"/>
        </w:rPr>
        <w:t xml:space="preserve"> </w:t>
      </w:r>
      <w:r w:rsidRPr="0060183B">
        <w:rPr>
          <w:rFonts w:ascii="Times New Roman" w:hAnsi="Times New Roman"/>
          <w:lang w:val="sr-Latn-CS"/>
        </w:rPr>
        <w:t>за</w:t>
      </w:r>
      <w:r w:rsidRPr="0060183B">
        <w:rPr>
          <w:rFonts w:ascii="Times New Roman" w:hAnsi="Times New Roman"/>
          <w:lang w:val="sr-Cyrl-CS"/>
        </w:rPr>
        <w:t xml:space="preserve"> </w:t>
      </w:r>
      <w:r w:rsidRPr="0060183B">
        <w:rPr>
          <w:rFonts w:ascii="Times New Roman" w:hAnsi="Times New Roman"/>
          <w:bCs/>
          <w:lang w:val="sr-Cyrl-CS"/>
        </w:rPr>
        <w:t>добро извршење посла.</w:t>
      </w:r>
    </w:p>
    <w:p w14:paraId="11F575CF" w14:textId="77777777" w:rsidR="00B21C62" w:rsidRDefault="00B21C62" w:rsidP="00B21C62">
      <w:pPr>
        <w:rPr>
          <w:rFonts w:ascii="Times New Roman" w:hAnsi="Times New Roman"/>
          <w:lang w:val="sr-Cyrl-CS"/>
        </w:rPr>
      </w:pPr>
      <w:r w:rsidRPr="0060183B">
        <w:rPr>
          <w:rFonts w:ascii="Times New Roman" w:hAnsi="Times New Roman"/>
          <w:lang w:val="sr-Cyrl-CS"/>
        </w:rPr>
        <w:t xml:space="preserve">                                  ПРАВИЛНО ОВЕРЕНА И ПОТПИСАНА МЕНИЦА</w:t>
      </w:r>
    </w:p>
    <w:p w14:paraId="10B551F4" w14:textId="16E34E6F" w:rsidR="00B21C62" w:rsidRPr="0060183B" w:rsidRDefault="00324E6C" w:rsidP="00B21C62">
      <w:pPr>
        <w:rPr>
          <w:rFonts w:ascii="Times New Roman" w:hAnsi="Times New Roman"/>
          <w:b/>
          <w:lang w:val="sr-Cyrl-CS"/>
        </w:rPr>
      </w:pPr>
      <w:r w:rsidRPr="0060183B">
        <w:rPr>
          <w:rFonts w:ascii="Times New Roman" w:hAnsi="Times New Roman"/>
          <w:b/>
          <w:noProof/>
        </w:rPr>
        <w:drawing>
          <wp:inline distT="0" distB="0" distL="0" distR="0" wp14:anchorId="2C02FAE2" wp14:editId="2D75AFBA">
            <wp:extent cx="5972175" cy="2286000"/>
            <wp:effectExtent l="0" t="0" r="0" b="0"/>
            <wp:docPr id="3" name="Picture 1" descr="C:\Documents and Settings\SvetlanaMihailovic\Desktop\2010\DOK-ME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vetlanaMihailovic\Desktop\2010\DOK-MENIC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2175" cy="2286000"/>
                    </a:xfrm>
                    <a:prstGeom prst="rect">
                      <a:avLst/>
                    </a:prstGeom>
                    <a:noFill/>
                    <a:ln>
                      <a:noFill/>
                    </a:ln>
                  </pic:spPr>
                </pic:pic>
              </a:graphicData>
            </a:graphic>
          </wp:inline>
        </w:drawing>
      </w:r>
    </w:p>
    <w:p w14:paraId="1715C99F" w14:textId="77777777" w:rsidR="00B21C62" w:rsidRPr="0060183B" w:rsidRDefault="00B21C62" w:rsidP="00B21C62">
      <w:pPr>
        <w:rPr>
          <w:rFonts w:ascii="Times New Roman" w:hAnsi="Times New Roman"/>
          <w:b/>
          <w:lang w:val="sr-Cyrl-CS"/>
        </w:rPr>
      </w:pPr>
    </w:p>
    <w:p w14:paraId="39E49348" w14:textId="77777777" w:rsidR="00B21C62" w:rsidRPr="0060183B" w:rsidRDefault="00B21C62" w:rsidP="00B21C62">
      <w:pPr>
        <w:pBdr>
          <w:top w:val="single" w:sz="4" w:space="1" w:color="auto"/>
          <w:left w:val="single" w:sz="4" w:space="4" w:color="auto"/>
          <w:bottom w:val="single" w:sz="4" w:space="1" w:color="auto"/>
          <w:right w:val="single" w:sz="4" w:space="4" w:color="auto"/>
        </w:pBdr>
        <w:rPr>
          <w:rFonts w:ascii="Times New Roman" w:hAnsi="Times New Roman"/>
          <w:color w:val="76923C"/>
        </w:rPr>
      </w:pPr>
    </w:p>
    <w:p w14:paraId="10F305AE" w14:textId="77777777" w:rsidR="00B21C62" w:rsidRPr="00324E6C" w:rsidRDefault="00B21C62" w:rsidP="00B21C62">
      <w:pPr>
        <w:pBdr>
          <w:top w:val="single" w:sz="4" w:space="1" w:color="auto"/>
          <w:left w:val="single" w:sz="4" w:space="4" w:color="auto"/>
          <w:bottom w:val="single" w:sz="4" w:space="1" w:color="auto"/>
          <w:right w:val="single" w:sz="4" w:space="4" w:color="auto"/>
        </w:pBdr>
        <w:jc w:val="center"/>
        <w:rPr>
          <w:rFonts w:ascii="Times New Roman" w:hAnsi="Times New Roman"/>
          <w:outline/>
          <w:color w:val="000000"/>
          <w:sz w:val="48"/>
          <w:lang w:val="ru-RU"/>
          <w14:textOutline w14:w="9525" w14:cap="flat" w14:cmpd="sng" w14:algn="ctr">
            <w14:solidFill>
              <w14:srgbClr w14:val="000000"/>
            </w14:solidFill>
            <w14:prstDash w14:val="solid"/>
            <w14:round/>
          </w14:textOutline>
          <w14:textFill>
            <w14:noFill/>
          </w14:textFill>
        </w:rPr>
      </w:pPr>
      <w:r w:rsidRPr="00324E6C">
        <w:rPr>
          <w:rFonts w:ascii="Times New Roman" w:hAnsi="Times New Roman"/>
          <w:outline/>
          <w:color w:val="000000"/>
          <w:sz w:val="48"/>
          <w:lang w:val="sr-Cyrl-CS"/>
          <w14:textOutline w14:w="9525" w14:cap="flat" w14:cmpd="sng" w14:algn="ctr">
            <w14:solidFill>
              <w14:srgbClr w14:val="000000"/>
            </w14:solidFill>
            <w14:prstDash w14:val="solid"/>
            <w14:round/>
          </w14:textOutline>
          <w14:textFill>
            <w14:noFill/>
          </w14:textFill>
        </w:rPr>
        <w:t xml:space="preserve">МЕМОРАНДУМ  /  ЛОГО ПОНУЂАЧА </w:t>
      </w:r>
    </w:p>
    <w:p w14:paraId="562D937D" w14:textId="77777777" w:rsidR="00B21C62" w:rsidRPr="00D14233" w:rsidRDefault="00B21C62" w:rsidP="00B21C62">
      <w:pPr>
        <w:pBdr>
          <w:top w:val="single" w:sz="4" w:space="1" w:color="auto"/>
          <w:left w:val="single" w:sz="4" w:space="4" w:color="auto"/>
          <w:bottom w:val="single" w:sz="4" w:space="1" w:color="auto"/>
          <w:right w:val="single" w:sz="4" w:space="4" w:color="auto"/>
        </w:pBdr>
        <w:rPr>
          <w:rFonts w:ascii="Times New Roman" w:hAnsi="Times New Roman"/>
          <w:lang w:val="ru-RU"/>
        </w:rPr>
      </w:pPr>
      <w:r w:rsidRPr="00D14233">
        <w:rPr>
          <w:rFonts w:ascii="Times New Roman" w:hAnsi="Times New Roman"/>
          <w:lang w:val="sr-Cyrl-CS"/>
        </w:rPr>
        <w:t>Пун назив Дужника – Понуђача</w:t>
      </w:r>
      <w:r w:rsidRPr="00D14233">
        <w:rPr>
          <w:rFonts w:ascii="Times New Roman" w:hAnsi="Times New Roman"/>
          <w:lang w:val="ru-RU"/>
        </w:rPr>
        <w:t xml:space="preserve"> ________________</w:t>
      </w:r>
      <w:r w:rsidRPr="00D14233">
        <w:rPr>
          <w:rFonts w:ascii="Times New Roman" w:hAnsi="Times New Roman"/>
          <w:lang w:val="sr-Cyrl-CS"/>
        </w:rPr>
        <w:t>___________________________</w:t>
      </w:r>
      <w:r w:rsidRPr="00D14233">
        <w:rPr>
          <w:rFonts w:ascii="Times New Roman" w:hAnsi="Times New Roman"/>
          <w:lang w:val="ru-RU"/>
        </w:rPr>
        <w:t>_________</w:t>
      </w:r>
    </w:p>
    <w:p w14:paraId="2D8013DA" w14:textId="77777777" w:rsidR="00B21C62" w:rsidRPr="00D14233" w:rsidRDefault="00B21C62" w:rsidP="00B21C62">
      <w:pPr>
        <w:pBdr>
          <w:top w:val="single" w:sz="4" w:space="1" w:color="auto"/>
          <w:left w:val="single" w:sz="4" w:space="4" w:color="auto"/>
          <w:bottom w:val="single" w:sz="4" w:space="1" w:color="auto"/>
          <w:right w:val="single" w:sz="4" w:space="4" w:color="auto"/>
        </w:pBdr>
        <w:rPr>
          <w:rFonts w:ascii="Times New Roman" w:hAnsi="Times New Roman"/>
          <w:lang w:val="ru-RU"/>
        </w:rPr>
      </w:pPr>
      <w:r w:rsidRPr="00D14233">
        <w:rPr>
          <w:rFonts w:ascii="Times New Roman" w:hAnsi="Times New Roman"/>
          <w:lang w:val="sr-Cyrl-CS"/>
        </w:rPr>
        <w:t xml:space="preserve">Матични број,  </w:t>
      </w:r>
      <w:r w:rsidRPr="00D14233">
        <w:rPr>
          <w:rFonts w:ascii="Times New Roman" w:hAnsi="Times New Roman"/>
          <w:lang w:val="ru-RU"/>
        </w:rPr>
        <w:t>_________</w:t>
      </w:r>
      <w:r w:rsidRPr="00D14233">
        <w:rPr>
          <w:rFonts w:ascii="Times New Roman" w:hAnsi="Times New Roman"/>
          <w:lang w:val="sr-Cyrl-CS"/>
        </w:rPr>
        <w:t>_</w:t>
      </w:r>
      <w:r w:rsidRPr="00D14233">
        <w:rPr>
          <w:rFonts w:ascii="Times New Roman" w:hAnsi="Times New Roman"/>
          <w:lang w:val="ru-RU"/>
        </w:rPr>
        <w:t>_____</w:t>
      </w:r>
    </w:p>
    <w:p w14:paraId="25866C30" w14:textId="77777777" w:rsidR="00B21C62" w:rsidRPr="00D14233" w:rsidRDefault="00B21C62" w:rsidP="00B21C62">
      <w:pPr>
        <w:pBdr>
          <w:top w:val="single" w:sz="4" w:space="1" w:color="auto"/>
          <w:left w:val="single" w:sz="4" w:space="4" w:color="auto"/>
          <w:bottom w:val="single" w:sz="4" w:space="1" w:color="auto"/>
          <w:right w:val="single" w:sz="4" w:space="4" w:color="auto"/>
        </w:pBdr>
        <w:spacing w:after="120"/>
        <w:rPr>
          <w:rFonts w:ascii="Times New Roman" w:hAnsi="Times New Roman"/>
          <w:lang w:val="sr-Cyrl-CS"/>
        </w:rPr>
      </w:pPr>
      <w:r w:rsidRPr="00D14233">
        <w:rPr>
          <w:rFonts w:ascii="Times New Roman" w:hAnsi="Times New Roman"/>
          <w:lang w:val="sr-Cyrl-CS"/>
        </w:rPr>
        <w:t xml:space="preserve">ПИБ </w:t>
      </w:r>
      <w:r w:rsidRPr="00D14233">
        <w:rPr>
          <w:rStyle w:val="FootnoteReference"/>
          <w:rFonts w:ascii="Times New Roman" w:hAnsi="Times New Roman"/>
          <w:lang w:val="sr-Cyrl-CS"/>
        </w:rPr>
        <w:footnoteReference w:id="1"/>
      </w:r>
      <w:r w:rsidRPr="00D14233">
        <w:rPr>
          <w:rFonts w:ascii="Times New Roman" w:hAnsi="Times New Roman"/>
          <w:lang w:val="ru-RU"/>
        </w:rPr>
        <w:t>__________________</w:t>
      </w:r>
      <w:r w:rsidRPr="00D14233">
        <w:rPr>
          <w:rFonts w:ascii="Times New Roman" w:hAnsi="Times New Roman"/>
          <w:lang w:val="sr-Cyrl-CS"/>
        </w:rPr>
        <w:t xml:space="preserve">  </w:t>
      </w:r>
      <w:r w:rsidRPr="00D14233">
        <w:rPr>
          <w:rFonts w:ascii="Times New Roman" w:hAnsi="Times New Roman"/>
          <w:lang w:val="ru-RU"/>
        </w:rPr>
        <w:t>____</w:t>
      </w:r>
    </w:p>
    <w:p w14:paraId="30F126AF" w14:textId="77777777" w:rsidR="00B21C62" w:rsidRPr="0060183B" w:rsidRDefault="00B21C62" w:rsidP="00B21C62">
      <w:pPr>
        <w:spacing w:after="120"/>
        <w:rPr>
          <w:rFonts w:ascii="Times New Roman" w:hAnsi="Times New Roman"/>
          <w:lang w:val="ru-RU"/>
        </w:rPr>
      </w:pPr>
      <w:r w:rsidRPr="0060183B">
        <w:rPr>
          <w:rFonts w:ascii="Times New Roman" w:hAnsi="Times New Roman"/>
          <w:lang w:val="sr-Cyrl-CS"/>
        </w:rPr>
        <w:t>Дел бр</w:t>
      </w:r>
      <w:r w:rsidRPr="0060183B">
        <w:rPr>
          <w:rFonts w:ascii="Times New Roman" w:hAnsi="Times New Roman"/>
          <w:b/>
          <w:i/>
          <w:lang w:val="sr-Cyrl-CS"/>
        </w:rPr>
        <w:t>.</w:t>
      </w:r>
      <w:r w:rsidRPr="0060183B">
        <w:rPr>
          <w:rFonts w:ascii="Times New Roman" w:hAnsi="Times New Roman"/>
          <w:b/>
          <w:i/>
          <w:color w:val="76923C"/>
          <w:lang w:val="sr-Cyrl-CS"/>
        </w:rPr>
        <w:t>__________</w:t>
      </w:r>
      <w:r w:rsidRPr="0060183B">
        <w:rPr>
          <w:rFonts w:ascii="Times New Roman" w:hAnsi="Times New Roman"/>
          <w:color w:val="76923C"/>
          <w:lang w:val="ru-RU"/>
        </w:rPr>
        <w:t xml:space="preserve">  </w:t>
      </w:r>
      <w:r w:rsidRPr="0060183B">
        <w:rPr>
          <w:rFonts w:ascii="Times New Roman" w:hAnsi="Times New Roman"/>
          <w:lang w:val="ru-RU"/>
        </w:rPr>
        <w:t xml:space="preserve">                                             </w:t>
      </w:r>
    </w:p>
    <w:p w14:paraId="2E65D8B9" w14:textId="77777777" w:rsidR="00B21C62" w:rsidRPr="0060183B" w:rsidRDefault="00B21C62" w:rsidP="00B21C62">
      <w:pPr>
        <w:spacing w:after="120"/>
        <w:rPr>
          <w:rFonts w:ascii="Times New Roman" w:hAnsi="Times New Roman"/>
          <w:b/>
          <w:i/>
          <w:color w:val="76923C"/>
          <w:lang w:val="sr-Cyrl-CS"/>
        </w:rPr>
      </w:pPr>
      <w:r w:rsidRPr="0060183B">
        <w:rPr>
          <w:rFonts w:ascii="Times New Roman" w:hAnsi="Times New Roman"/>
          <w:lang w:val="sr-Cyrl-CS"/>
        </w:rPr>
        <w:t xml:space="preserve">Датум: </w:t>
      </w:r>
    </w:p>
    <w:p w14:paraId="1438002F" w14:textId="77777777" w:rsidR="00B21C62" w:rsidRPr="0060183B" w:rsidRDefault="00B21C62" w:rsidP="00B21C62">
      <w:pPr>
        <w:pStyle w:val="Heading1"/>
        <w:rPr>
          <w:rFonts w:ascii="Times New Roman" w:hAnsi="Times New Roman"/>
          <w:lang w:val="ru-RU"/>
        </w:rPr>
      </w:pPr>
    </w:p>
    <w:p w14:paraId="436BCFC9" w14:textId="77777777" w:rsidR="00B21C62" w:rsidRPr="00D14233" w:rsidRDefault="00B21C62" w:rsidP="0023732A">
      <w:pPr>
        <w:pStyle w:val="Heading1"/>
        <w:ind w:left="0"/>
        <w:jc w:val="center"/>
        <w:rPr>
          <w:rFonts w:ascii="Times New Roman" w:hAnsi="Times New Roman"/>
          <w:b/>
          <w:color w:val="auto"/>
          <w:szCs w:val="28"/>
          <w:lang w:val="ru-RU"/>
        </w:rPr>
      </w:pPr>
      <w:r w:rsidRPr="00D14233">
        <w:rPr>
          <w:rFonts w:ascii="Times New Roman" w:hAnsi="Times New Roman"/>
          <w:color w:val="auto"/>
          <w:szCs w:val="28"/>
          <w:lang w:val="sr-Cyrl-CS"/>
        </w:rPr>
        <w:t>СВИМ СВОЈИМ БАНКАМА</w:t>
      </w:r>
    </w:p>
    <w:p w14:paraId="1A0F1B27" w14:textId="77777777" w:rsidR="00B21C62" w:rsidRPr="0060183B" w:rsidRDefault="00B21C62" w:rsidP="00B21C62">
      <w:pPr>
        <w:rPr>
          <w:rFonts w:ascii="Times New Roman" w:hAnsi="Times New Roman"/>
          <w:b/>
          <w:lang w:val="ru-RU"/>
        </w:rPr>
      </w:pPr>
    </w:p>
    <w:p w14:paraId="5091656F" w14:textId="77777777" w:rsidR="00B21C62" w:rsidRPr="00D14233" w:rsidRDefault="00B21C62" w:rsidP="00B21C62">
      <w:pPr>
        <w:pStyle w:val="BodyText"/>
        <w:jc w:val="left"/>
        <w:rPr>
          <w:b w:val="0"/>
          <w:sz w:val="24"/>
        </w:rPr>
      </w:pPr>
      <w:r w:rsidRPr="0060183B">
        <w:tab/>
      </w:r>
      <w:r w:rsidRPr="00D14233">
        <w:rPr>
          <w:b w:val="0"/>
          <w:sz w:val="24"/>
        </w:rPr>
        <w:t xml:space="preserve">На основу Закона о меници („Сл. лист ФНРЈ“, бр.104/46 и 15/58; „Сл. лист СФРЈ“, бр. 16/65, 54/70 и 57/89, „Сл. лист СРЈ“ бр. 46/96 и „Сл. лист СЦГ“, бр. 1/2003 – Уставна повеља)и тачке 1.,2. и 6. Одлуке о облику, садржини и начину коришћења јединствених инструмената платног промета, </w:t>
      </w:r>
    </w:p>
    <w:p w14:paraId="74ED2AFD" w14:textId="77777777" w:rsidR="00B21C62" w:rsidRPr="0060183B" w:rsidRDefault="00B21C62" w:rsidP="00B21C62">
      <w:pPr>
        <w:pStyle w:val="BodyText"/>
        <w:rPr>
          <w:b w:val="0"/>
          <w:sz w:val="24"/>
        </w:rPr>
      </w:pPr>
      <w:r w:rsidRPr="0060183B">
        <w:rPr>
          <w:b w:val="0"/>
          <w:color w:val="76923C"/>
        </w:rPr>
        <w:t>___________________________________________________________________</w:t>
      </w:r>
      <w:r w:rsidRPr="0060183B">
        <w:rPr>
          <w:b w:val="0"/>
          <w:color w:val="FF0000"/>
        </w:rPr>
        <w:t xml:space="preserve"> </w:t>
      </w:r>
      <w:r w:rsidRPr="0060183B">
        <w:rPr>
          <w:b w:val="0"/>
          <w:sz w:val="24"/>
        </w:rPr>
        <w:t>(</w:t>
      </w:r>
      <w:r w:rsidRPr="0060183B">
        <w:rPr>
          <w:b w:val="0"/>
          <w:i w:val="0"/>
          <w:sz w:val="24"/>
        </w:rPr>
        <w:t>навести пун назив понуђача</w:t>
      </w:r>
      <w:r w:rsidRPr="0060183B">
        <w:rPr>
          <w:b w:val="0"/>
          <w:sz w:val="24"/>
        </w:rPr>
        <w:t>)</w:t>
      </w:r>
    </w:p>
    <w:p w14:paraId="499719AE" w14:textId="77777777" w:rsidR="00B21C62" w:rsidRPr="0060183B" w:rsidRDefault="00B21C62" w:rsidP="00B21C62">
      <w:pPr>
        <w:pStyle w:val="BodyText"/>
        <w:rPr>
          <w:sz w:val="24"/>
        </w:rPr>
      </w:pPr>
      <w:r w:rsidRPr="0060183B">
        <w:rPr>
          <w:sz w:val="24"/>
        </w:rPr>
        <w:t xml:space="preserve">                                                                                  </w:t>
      </w:r>
    </w:p>
    <w:p w14:paraId="44C10619" w14:textId="3443B335" w:rsidR="00B21C62" w:rsidRPr="0060183B" w:rsidRDefault="00B21C62" w:rsidP="00B21C62">
      <w:pPr>
        <w:pStyle w:val="BodyText"/>
        <w:jc w:val="both"/>
        <w:rPr>
          <w:sz w:val="24"/>
        </w:rPr>
      </w:pPr>
      <w:r w:rsidRPr="0060183B">
        <w:rPr>
          <w:sz w:val="24"/>
        </w:rPr>
        <w:t xml:space="preserve">( у даљем тексту: </w:t>
      </w:r>
      <w:r w:rsidRPr="00BF5AC0">
        <w:rPr>
          <w:sz w:val="24"/>
        </w:rPr>
        <w:t xml:space="preserve">Дужник), а ради </w:t>
      </w:r>
      <w:r w:rsidRPr="009A0948">
        <w:rPr>
          <w:sz w:val="24"/>
        </w:rPr>
        <w:t>реализације обавеза насталих по основу учешћа у поступку јавне набавке бр.</w:t>
      </w:r>
      <w:r w:rsidRPr="009A0948">
        <w:rPr>
          <w:sz w:val="24"/>
          <w:lang w:val="sr-Cyrl-RS"/>
        </w:rPr>
        <w:t xml:space="preserve"> </w:t>
      </w:r>
      <w:bookmarkStart w:id="12" w:name="_Hlk40442899"/>
      <w:r w:rsidR="007F3428">
        <w:rPr>
          <w:sz w:val="24"/>
          <w:highlight w:val="yellow"/>
          <w:lang w:val="en-US"/>
        </w:rPr>
        <w:t>105</w:t>
      </w:r>
      <w:r w:rsidR="007F665D" w:rsidRPr="00180F50">
        <w:rPr>
          <w:sz w:val="24"/>
          <w:highlight w:val="yellow"/>
          <w:lang w:val="sr-Cyrl-RS"/>
        </w:rPr>
        <w:t>/20</w:t>
      </w:r>
      <w:r w:rsidR="00435FE5" w:rsidRPr="00180F50">
        <w:rPr>
          <w:sz w:val="24"/>
          <w:highlight w:val="yellow"/>
          <w:lang w:val="sr-Cyrl-RS"/>
        </w:rPr>
        <w:t>20</w:t>
      </w:r>
      <w:r w:rsidR="007F665D" w:rsidRPr="00180F50">
        <w:rPr>
          <w:sz w:val="24"/>
          <w:highlight w:val="yellow"/>
          <w:lang w:val="sr-Cyrl-RS"/>
        </w:rPr>
        <w:t xml:space="preserve"> </w:t>
      </w:r>
      <w:r w:rsidRPr="00180F50">
        <w:rPr>
          <w:sz w:val="24"/>
          <w:highlight w:val="yellow"/>
        </w:rPr>
        <w:t xml:space="preserve">од </w:t>
      </w:r>
      <w:r w:rsidR="007F3428">
        <w:rPr>
          <w:sz w:val="24"/>
          <w:highlight w:val="yellow"/>
          <w:lang w:val="en-US"/>
        </w:rPr>
        <w:t>15.05</w:t>
      </w:r>
      <w:r w:rsidR="00180F50">
        <w:rPr>
          <w:sz w:val="24"/>
          <w:highlight w:val="yellow"/>
        </w:rPr>
        <w:t>.20</w:t>
      </w:r>
      <w:r w:rsidR="00180F50">
        <w:rPr>
          <w:sz w:val="24"/>
          <w:lang w:val="en-US"/>
        </w:rPr>
        <w:t>20</w:t>
      </w:r>
      <w:bookmarkEnd w:id="12"/>
      <w:r w:rsidRPr="00BF5AC0">
        <w:rPr>
          <w:sz w:val="24"/>
          <w:lang w:val="sr-Cyrl-RS"/>
        </w:rPr>
        <w:t>.</w:t>
      </w:r>
      <w:r w:rsidRPr="0060183B">
        <w:rPr>
          <w:sz w:val="24"/>
        </w:rPr>
        <w:t xml:space="preserve"> године, коју спроводи ЈП „Србијашуме“</w:t>
      </w:r>
      <w:r w:rsidRPr="0060183B">
        <w:rPr>
          <w:sz w:val="24"/>
          <w:lang w:val="sr-Cyrl-RS"/>
        </w:rPr>
        <w:t xml:space="preserve"> </w:t>
      </w:r>
      <w:r w:rsidRPr="0060183B">
        <w:rPr>
          <w:sz w:val="24"/>
        </w:rPr>
        <w:t xml:space="preserve">као НАРУЧИЛАЦ, дана </w:t>
      </w:r>
      <w:r w:rsidRPr="0060183B">
        <w:rPr>
          <w:b w:val="0"/>
          <w:i w:val="0"/>
          <w:color w:val="76923C"/>
          <w:sz w:val="24"/>
        </w:rPr>
        <w:t>.</w:t>
      </w:r>
      <w:r w:rsidRPr="0060183B">
        <w:rPr>
          <w:i w:val="0"/>
          <w:color w:val="76923C"/>
          <w:sz w:val="24"/>
        </w:rPr>
        <w:t>.....................</w:t>
      </w:r>
      <w:r w:rsidRPr="0060183B">
        <w:rPr>
          <w:i w:val="0"/>
          <w:sz w:val="24"/>
        </w:rPr>
        <w:t xml:space="preserve"> </w:t>
      </w:r>
      <w:r w:rsidRPr="0060183B">
        <w:rPr>
          <w:i w:val="0"/>
          <w:noProof/>
          <w:sz w:val="24"/>
        </w:rPr>
        <w:t>г</w:t>
      </w:r>
      <w:r w:rsidRPr="0060183B">
        <w:rPr>
          <w:noProof/>
          <w:sz w:val="24"/>
        </w:rPr>
        <w:t xml:space="preserve">одине издајемо </w:t>
      </w:r>
    </w:p>
    <w:p w14:paraId="3C13B769" w14:textId="77777777" w:rsidR="00B21C62" w:rsidRPr="0060183B" w:rsidRDefault="00B21C62" w:rsidP="00B21C62">
      <w:pPr>
        <w:pStyle w:val="BodyText"/>
        <w:rPr>
          <w:sz w:val="24"/>
        </w:rPr>
      </w:pPr>
    </w:p>
    <w:p w14:paraId="5B70182D" w14:textId="77777777" w:rsidR="00B21C62" w:rsidRPr="0060183B" w:rsidRDefault="00B21C62" w:rsidP="00B21C62">
      <w:pPr>
        <w:pStyle w:val="BodyText"/>
        <w:rPr>
          <w:b w:val="0"/>
          <w:color w:val="365F91"/>
          <w:szCs w:val="28"/>
        </w:rPr>
      </w:pPr>
      <w:r w:rsidRPr="0060183B">
        <w:rPr>
          <w:b w:val="0"/>
          <w:color w:val="365F91"/>
          <w:szCs w:val="28"/>
        </w:rPr>
        <w:t xml:space="preserve">О В Л А Ш Ћ Е Њ Е  –  М Е Н И Ч Н О    П И С М О </w:t>
      </w:r>
    </w:p>
    <w:p w14:paraId="765C58CD" w14:textId="77777777" w:rsidR="00B21C62" w:rsidRPr="0060183B" w:rsidRDefault="00B21C62" w:rsidP="00B21C62">
      <w:pPr>
        <w:pStyle w:val="BodyText"/>
        <w:rPr>
          <w:b w:val="0"/>
          <w:szCs w:val="28"/>
        </w:rPr>
      </w:pPr>
    </w:p>
    <w:p w14:paraId="4FC7A43C" w14:textId="77777777" w:rsidR="00B21C62" w:rsidRPr="0060183B" w:rsidRDefault="00B21C62" w:rsidP="000B3371">
      <w:pPr>
        <w:numPr>
          <w:ilvl w:val="0"/>
          <w:numId w:val="10"/>
        </w:numPr>
        <w:spacing w:after="0" w:line="240" w:lineRule="auto"/>
        <w:jc w:val="both"/>
        <w:rPr>
          <w:rFonts w:ascii="Times New Roman" w:hAnsi="Times New Roman"/>
          <w:sz w:val="24"/>
          <w:szCs w:val="24"/>
          <w:lang w:val="sr-Cyrl-CS"/>
        </w:rPr>
      </w:pPr>
      <w:r w:rsidRPr="0060183B">
        <w:rPr>
          <w:rFonts w:ascii="Times New Roman" w:hAnsi="Times New Roman"/>
          <w:b/>
          <w:sz w:val="24"/>
          <w:szCs w:val="24"/>
          <w:lang w:val="sr-Cyrl-CS"/>
        </w:rPr>
        <w:t xml:space="preserve">Овлашћујемо ЈП „Србијашуме“ Београд, Булевар Михајла Пупина 113, Нови Београд </w:t>
      </w:r>
      <w:r w:rsidRPr="0060183B">
        <w:rPr>
          <w:rFonts w:ascii="Times New Roman" w:hAnsi="Times New Roman"/>
          <w:sz w:val="24"/>
          <w:szCs w:val="24"/>
          <w:lang w:val="sr-Cyrl-CS"/>
        </w:rPr>
        <w:t xml:space="preserve">( у даљем текст: Повериоца), </w:t>
      </w:r>
      <w:r w:rsidRPr="0060183B">
        <w:rPr>
          <w:rFonts w:ascii="Times New Roman" w:hAnsi="Times New Roman"/>
          <w:b/>
          <w:sz w:val="24"/>
          <w:szCs w:val="24"/>
          <w:lang w:val="sr-Cyrl-CS"/>
        </w:rPr>
        <w:t>да може извршити попуну</w:t>
      </w:r>
      <w:r w:rsidRPr="0060183B">
        <w:rPr>
          <w:rFonts w:ascii="Times New Roman" w:hAnsi="Times New Roman"/>
          <w:sz w:val="24"/>
          <w:szCs w:val="24"/>
          <w:lang w:val="sr-Cyrl-CS"/>
        </w:rPr>
        <w:t xml:space="preserve"> бланко потписане соло менице следећих идентификационих ознака : </w:t>
      </w:r>
    </w:p>
    <w:p w14:paraId="38F48410" w14:textId="77777777" w:rsidR="00B21C62" w:rsidRPr="0060183B" w:rsidRDefault="00B21C62" w:rsidP="00B21C62">
      <w:pPr>
        <w:tabs>
          <w:tab w:val="left" w:pos="7935"/>
        </w:tabs>
        <w:ind w:right="193"/>
        <w:jc w:val="center"/>
        <w:rPr>
          <w:rFonts w:ascii="Times New Roman" w:hAnsi="Times New Roman"/>
          <w:noProof/>
          <w:color w:val="76923C"/>
          <w:sz w:val="24"/>
          <w:szCs w:val="24"/>
          <w:lang w:val="sr-Cyrl-CS"/>
        </w:rPr>
      </w:pPr>
      <w:r w:rsidRPr="0060183B">
        <w:rPr>
          <w:rFonts w:ascii="Times New Roman" w:hAnsi="Times New Roman"/>
          <w:noProof/>
          <w:color w:val="76923C"/>
          <w:sz w:val="24"/>
          <w:szCs w:val="24"/>
          <w:u w:val="single"/>
          <w:lang w:val="sr-Cyrl-CS"/>
        </w:rPr>
        <w:t xml:space="preserve"> ___</w:t>
      </w:r>
      <w:r w:rsidRPr="0060183B">
        <w:rPr>
          <w:rFonts w:ascii="Times New Roman" w:hAnsi="Times New Roman"/>
          <w:noProof/>
          <w:color w:val="76923C"/>
          <w:sz w:val="24"/>
          <w:szCs w:val="24"/>
          <w:lang w:val="sr-Cyrl-CS"/>
        </w:rPr>
        <w:t xml:space="preserve">  /</w:t>
      </w:r>
      <w:r w:rsidRPr="0060183B">
        <w:rPr>
          <w:rFonts w:ascii="Times New Roman" w:hAnsi="Times New Roman"/>
          <w:noProof/>
          <w:color w:val="76923C"/>
          <w:sz w:val="24"/>
          <w:szCs w:val="24"/>
          <w:u w:val="single"/>
          <w:lang w:val="sr-Cyrl-CS"/>
        </w:rPr>
        <w:t>___</w:t>
      </w:r>
      <w:r w:rsidRPr="0060183B">
        <w:rPr>
          <w:rFonts w:ascii="Times New Roman" w:hAnsi="Times New Roman"/>
          <w:noProof/>
          <w:color w:val="76923C"/>
          <w:sz w:val="24"/>
          <w:szCs w:val="24"/>
          <w:lang w:val="sr-Cyrl-CS"/>
        </w:rPr>
        <w:t xml:space="preserve"> /  ;  ___/ ___ / ___/ ___/ ___/ ___/ ___/,</w:t>
      </w:r>
    </w:p>
    <w:p w14:paraId="177B33BB" w14:textId="77777777" w:rsidR="00B21C62" w:rsidRPr="0060183B" w:rsidRDefault="00B21C62" w:rsidP="00B21C62">
      <w:pPr>
        <w:tabs>
          <w:tab w:val="left" w:pos="7935"/>
        </w:tabs>
        <w:spacing w:line="360" w:lineRule="auto"/>
        <w:ind w:right="193"/>
        <w:rPr>
          <w:rFonts w:ascii="Times New Roman" w:hAnsi="Times New Roman"/>
          <w:noProof/>
          <w:sz w:val="24"/>
          <w:szCs w:val="24"/>
          <w:lang w:val="sr-Cyrl-CS"/>
        </w:rPr>
      </w:pPr>
      <w:r w:rsidRPr="0060183B">
        <w:rPr>
          <w:rFonts w:ascii="Times New Roman" w:hAnsi="Times New Roman"/>
          <w:noProof/>
          <w:sz w:val="24"/>
          <w:szCs w:val="24"/>
          <w:lang w:val="sr-Cyrl-CS"/>
        </w:rPr>
        <w:t xml:space="preserve">                                   (словна )                             (    н   у   м   е   р   и   ч   к  а   )</w:t>
      </w:r>
    </w:p>
    <w:p w14:paraId="6C7C3F35" w14:textId="77777777" w:rsidR="00B21C62" w:rsidRPr="0060183B" w:rsidRDefault="00B21C62" w:rsidP="00B21C62">
      <w:pPr>
        <w:rPr>
          <w:rFonts w:ascii="Times New Roman" w:hAnsi="Times New Roman"/>
          <w:sz w:val="24"/>
          <w:szCs w:val="24"/>
          <w:lang w:val="sr-Cyrl-CS"/>
        </w:rPr>
      </w:pPr>
      <w:r w:rsidRPr="0060183B">
        <w:rPr>
          <w:rFonts w:ascii="Times New Roman" w:hAnsi="Times New Roman"/>
          <w:sz w:val="24"/>
          <w:szCs w:val="24"/>
          <w:lang w:val="sr-Cyrl-CS"/>
        </w:rPr>
        <w:t xml:space="preserve">до укупног износа од ................................................... динара  (словима:  ................................................... динара), </w:t>
      </w:r>
    </w:p>
    <w:p w14:paraId="7591CFE2" w14:textId="2BC50CF5" w:rsidR="00C15E1F" w:rsidRDefault="00B21C62" w:rsidP="00C15E1F">
      <w:pPr>
        <w:spacing w:after="0"/>
        <w:jc w:val="both"/>
        <w:rPr>
          <w:rFonts w:ascii="Times New Roman" w:hAnsi="Times New Roman"/>
          <w:noProof/>
          <w:sz w:val="24"/>
          <w:szCs w:val="24"/>
          <w:lang w:val="sr-Cyrl-CS"/>
        </w:rPr>
      </w:pPr>
      <w:r w:rsidRPr="0060183B">
        <w:rPr>
          <w:rFonts w:ascii="Times New Roman" w:hAnsi="Times New Roman"/>
          <w:sz w:val="24"/>
          <w:szCs w:val="24"/>
          <w:lang w:val="sr-Cyrl-CS"/>
        </w:rPr>
        <w:t xml:space="preserve">на име гаранције за озбиљност понуде </w:t>
      </w:r>
      <w:r w:rsidRPr="0060183B">
        <w:rPr>
          <w:rFonts w:ascii="Times New Roman" w:hAnsi="Times New Roman"/>
          <w:noProof/>
          <w:sz w:val="24"/>
          <w:szCs w:val="24"/>
          <w:lang w:val="sr-Cyrl-CS"/>
        </w:rPr>
        <w:t>у поступку јавне набавке бр</w:t>
      </w:r>
      <w:r w:rsidRPr="009A0948">
        <w:rPr>
          <w:rFonts w:ascii="Times New Roman" w:hAnsi="Times New Roman"/>
          <w:noProof/>
          <w:sz w:val="24"/>
          <w:szCs w:val="24"/>
          <w:lang w:val="sr-Cyrl-CS"/>
        </w:rPr>
        <w:t xml:space="preserve">. </w:t>
      </w:r>
      <w:r w:rsidR="00180F50">
        <w:rPr>
          <w:rFonts w:ascii="Times New Roman" w:hAnsi="Times New Roman"/>
          <w:noProof/>
          <w:sz w:val="24"/>
          <w:szCs w:val="24"/>
          <w:lang w:val="sr-Cyrl-CS"/>
        </w:rPr>
        <w:t>1</w:t>
      </w:r>
      <w:r w:rsidR="007F3428">
        <w:rPr>
          <w:rFonts w:ascii="Times New Roman" w:hAnsi="Times New Roman"/>
          <w:noProof/>
          <w:sz w:val="24"/>
          <w:szCs w:val="24"/>
        </w:rPr>
        <w:t>05</w:t>
      </w:r>
      <w:r w:rsidR="00180F50">
        <w:rPr>
          <w:rFonts w:ascii="Times New Roman" w:hAnsi="Times New Roman"/>
          <w:noProof/>
          <w:sz w:val="24"/>
          <w:szCs w:val="24"/>
          <w:lang w:val="sr-Cyrl-CS"/>
        </w:rPr>
        <w:t>/20</w:t>
      </w:r>
      <w:r w:rsidR="00180F50">
        <w:rPr>
          <w:rFonts w:ascii="Times New Roman" w:hAnsi="Times New Roman"/>
          <w:noProof/>
          <w:sz w:val="24"/>
          <w:szCs w:val="24"/>
        </w:rPr>
        <w:t>20</w:t>
      </w:r>
      <w:r w:rsidR="007F665D" w:rsidRPr="007F665D">
        <w:rPr>
          <w:rFonts w:ascii="Times New Roman" w:hAnsi="Times New Roman"/>
          <w:noProof/>
          <w:sz w:val="24"/>
          <w:szCs w:val="24"/>
          <w:lang w:val="sr-Cyrl-CS"/>
        </w:rPr>
        <w:t xml:space="preserve"> </w:t>
      </w:r>
      <w:r w:rsidRPr="009A0948">
        <w:rPr>
          <w:rFonts w:ascii="Times New Roman" w:hAnsi="Times New Roman"/>
          <w:noProof/>
          <w:sz w:val="24"/>
          <w:szCs w:val="24"/>
          <w:lang w:val="sr-Cyrl-CS"/>
        </w:rPr>
        <w:t xml:space="preserve">од </w:t>
      </w:r>
      <w:r w:rsidR="007F3428">
        <w:rPr>
          <w:rFonts w:ascii="Times New Roman" w:hAnsi="Times New Roman"/>
          <w:noProof/>
          <w:sz w:val="24"/>
          <w:szCs w:val="24"/>
        </w:rPr>
        <w:t>15.05</w:t>
      </w:r>
      <w:r w:rsidR="00180F50">
        <w:rPr>
          <w:rFonts w:ascii="Times New Roman" w:hAnsi="Times New Roman"/>
          <w:noProof/>
          <w:sz w:val="24"/>
          <w:szCs w:val="24"/>
          <w:lang w:val="sr-Cyrl-CS"/>
        </w:rPr>
        <w:t>.20</w:t>
      </w:r>
      <w:r w:rsidR="00180F50">
        <w:rPr>
          <w:rFonts w:ascii="Times New Roman" w:hAnsi="Times New Roman"/>
          <w:noProof/>
          <w:sz w:val="24"/>
          <w:szCs w:val="24"/>
        </w:rPr>
        <w:t>20</w:t>
      </w:r>
      <w:r w:rsidR="0077507A">
        <w:rPr>
          <w:rFonts w:ascii="Times New Roman" w:hAnsi="Times New Roman"/>
          <w:noProof/>
          <w:sz w:val="24"/>
          <w:szCs w:val="24"/>
          <w:lang w:val="sr-Cyrl-CS"/>
        </w:rPr>
        <w:t>.</w:t>
      </w:r>
      <w:r w:rsidR="00B53D7E">
        <w:rPr>
          <w:rFonts w:ascii="Times New Roman" w:hAnsi="Times New Roman"/>
          <w:noProof/>
          <w:sz w:val="24"/>
          <w:szCs w:val="24"/>
          <w:lang w:val="sr-Cyrl-CS"/>
        </w:rPr>
        <w:t xml:space="preserve"> г</w:t>
      </w:r>
      <w:r w:rsidRPr="0060183B">
        <w:rPr>
          <w:rFonts w:ascii="Times New Roman" w:hAnsi="Times New Roman"/>
          <w:noProof/>
          <w:sz w:val="24"/>
          <w:szCs w:val="24"/>
          <w:lang w:val="sr-Cyrl-CS"/>
        </w:rPr>
        <w:t>одине, који спроводи</w:t>
      </w:r>
      <w:r w:rsidR="00B53D7E">
        <w:rPr>
          <w:rFonts w:ascii="Times New Roman" w:hAnsi="Times New Roman"/>
          <w:noProof/>
          <w:sz w:val="24"/>
          <w:szCs w:val="24"/>
          <w:lang w:val="sr-Cyrl-CS"/>
        </w:rPr>
        <w:t xml:space="preserve"> ЈП „Србијашуме“ као НАРУЧИЛАЦ</w:t>
      </w:r>
      <w:r w:rsidRPr="0060183B">
        <w:rPr>
          <w:rFonts w:ascii="Times New Roman" w:hAnsi="Times New Roman"/>
          <w:noProof/>
          <w:sz w:val="24"/>
          <w:szCs w:val="24"/>
          <w:lang w:val="sr-Cyrl-CS"/>
        </w:rPr>
        <w:t>, за набавку:</w:t>
      </w:r>
    </w:p>
    <w:p w14:paraId="75E10636" w14:textId="77777777" w:rsidR="00B21C62" w:rsidRPr="0060183B" w:rsidRDefault="00B21C62" w:rsidP="00C15E1F">
      <w:pPr>
        <w:spacing w:after="0"/>
        <w:jc w:val="both"/>
        <w:rPr>
          <w:rFonts w:ascii="Times New Roman" w:hAnsi="Times New Roman"/>
          <w:lang w:val="sr-Cyrl-CS"/>
        </w:rPr>
      </w:pPr>
      <w:r w:rsidRPr="0060183B">
        <w:rPr>
          <w:rFonts w:ascii="Times New Roman" w:hAnsi="Times New Roman"/>
          <w:noProof/>
          <w:sz w:val="24"/>
          <w:szCs w:val="24"/>
          <w:lang w:val="sr-Cyrl-CS"/>
        </w:rPr>
        <w:t>____________________________________________________________</w:t>
      </w:r>
      <w:r w:rsidRPr="0060183B">
        <w:rPr>
          <w:rFonts w:ascii="Times New Roman" w:hAnsi="Times New Roman"/>
          <w:noProof/>
          <w:sz w:val="24"/>
          <w:szCs w:val="24"/>
          <w:lang w:val="ru-RU"/>
        </w:rPr>
        <w:t xml:space="preserve">                       </w:t>
      </w:r>
      <w:r w:rsidRPr="0060183B">
        <w:rPr>
          <w:rFonts w:ascii="Times New Roman" w:hAnsi="Times New Roman"/>
          <w:noProof/>
          <w:lang w:val="ru-RU"/>
        </w:rPr>
        <w:t xml:space="preserve">                                                                                                       </w:t>
      </w:r>
    </w:p>
    <w:p w14:paraId="54B84239" w14:textId="77777777" w:rsidR="00B21C62" w:rsidRPr="0060183B" w:rsidRDefault="00B21C62" w:rsidP="00B21C62">
      <w:pPr>
        <w:rPr>
          <w:rFonts w:ascii="Times New Roman" w:hAnsi="Times New Roman"/>
          <w:noProof/>
          <w:sz w:val="24"/>
          <w:szCs w:val="24"/>
          <w:lang w:val="sr-Cyrl-CS"/>
        </w:rPr>
      </w:pPr>
      <w:r w:rsidRPr="0060183B">
        <w:rPr>
          <w:rFonts w:ascii="Times New Roman" w:hAnsi="Times New Roman"/>
          <w:sz w:val="24"/>
          <w:szCs w:val="24"/>
          <w:lang w:val="sr-Cyrl-CS"/>
        </w:rPr>
        <w:t xml:space="preserve">у складу са јавним позивом и конкурсном документацијом, </w:t>
      </w:r>
      <w:r w:rsidRPr="0060183B">
        <w:rPr>
          <w:rFonts w:ascii="Times New Roman" w:hAnsi="Times New Roman"/>
          <w:noProof/>
          <w:sz w:val="24"/>
          <w:szCs w:val="24"/>
          <w:lang w:val="sr-Cyrl-CS"/>
        </w:rPr>
        <w:t>у следећим случајевима:</w:t>
      </w:r>
    </w:p>
    <w:p w14:paraId="3BD1613E" w14:textId="77777777" w:rsidR="00B21C62" w:rsidRPr="0060183B" w:rsidRDefault="00B21C62" w:rsidP="00B21C62">
      <w:pPr>
        <w:tabs>
          <w:tab w:val="left" w:pos="7935"/>
        </w:tabs>
        <w:spacing w:after="120"/>
        <w:ind w:left="57"/>
        <w:jc w:val="both"/>
        <w:rPr>
          <w:rFonts w:ascii="Times New Roman" w:hAnsi="Times New Roman"/>
          <w:noProof/>
          <w:sz w:val="24"/>
          <w:szCs w:val="24"/>
          <w:lang w:val="sr-Cyrl-CS"/>
        </w:rPr>
      </w:pPr>
      <w:r w:rsidRPr="0060183B">
        <w:rPr>
          <w:rFonts w:ascii="Times New Roman" w:hAnsi="Times New Roman"/>
          <w:noProof/>
          <w:sz w:val="24"/>
          <w:szCs w:val="24"/>
          <w:lang w:val="sr-Cyrl-CS"/>
        </w:rPr>
        <w:lastRenderedPageBreak/>
        <w:t>(а)    Ако ПОНУЂАЧ повуче своју понуду током периода важења понуде, назначеног од стране Понуђача у формулару понуде (Образац бр.</w:t>
      </w:r>
      <w:r w:rsidR="00F41F8E">
        <w:rPr>
          <w:rFonts w:ascii="Times New Roman" w:hAnsi="Times New Roman"/>
          <w:noProof/>
          <w:sz w:val="24"/>
          <w:szCs w:val="24"/>
          <w:lang w:val="sr-Cyrl-CS"/>
        </w:rPr>
        <w:t>4</w:t>
      </w:r>
      <w:r w:rsidRPr="0060183B">
        <w:rPr>
          <w:rFonts w:ascii="Times New Roman" w:hAnsi="Times New Roman"/>
          <w:noProof/>
          <w:sz w:val="24"/>
          <w:szCs w:val="24"/>
          <w:lang w:val="sr-Cyrl-CS"/>
        </w:rPr>
        <w:t xml:space="preserve"> конкурсне документације)</w:t>
      </w:r>
    </w:p>
    <w:p w14:paraId="6A8C6DE0" w14:textId="77777777" w:rsidR="00B21C62" w:rsidRPr="0060183B" w:rsidRDefault="00B21C62" w:rsidP="00B21C62">
      <w:pPr>
        <w:tabs>
          <w:tab w:val="left" w:pos="7935"/>
        </w:tabs>
        <w:spacing w:after="120"/>
        <w:ind w:left="57"/>
        <w:jc w:val="both"/>
        <w:rPr>
          <w:rFonts w:ascii="Times New Roman" w:hAnsi="Times New Roman"/>
          <w:noProof/>
          <w:sz w:val="24"/>
          <w:szCs w:val="24"/>
          <w:lang w:val="sr-Cyrl-CS"/>
        </w:rPr>
      </w:pPr>
      <w:r w:rsidRPr="0060183B">
        <w:rPr>
          <w:rFonts w:ascii="Times New Roman" w:hAnsi="Times New Roman"/>
          <w:noProof/>
          <w:sz w:val="24"/>
          <w:szCs w:val="24"/>
          <w:lang w:val="sr-Cyrl-CS"/>
        </w:rPr>
        <w:t>(б)  Ако ПОНУЂАЧ, пошто је обавештен о прихватању његове понуде у току периода њеног важења: (а) не потпише или одбије да потпише формулар уговора или (б) не обезбеди или одбије да достави финансијску гар</w:t>
      </w:r>
      <w:r w:rsidR="00630A00">
        <w:rPr>
          <w:rFonts w:ascii="Times New Roman" w:hAnsi="Times New Roman"/>
          <w:noProof/>
          <w:sz w:val="24"/>
          <w:szCs w:val="24"/>
          <w:lang w:val="sr-Cyrl-CS"/>
        </w:rPr>
        <w:t>анцију за добро извршење посла.</w:t>
      </w:r>
    </w:p>
    <w:p w14:paraId="286008DD" w14:textId="77777777" w:rsidR="00B21C62" w:rsidRPr="0060183B" w:rsidRDefault="00B21C62" w:rsidP="000B3371">
      <w:pPr>
        <w:numPr>
          <w:ilvl w:val="0"/>
          <w:numId w:val="10"/>
        </w:numPr>
        <w:tabs>
          <w:tab w:val="clear" w:pos="720"/>
          <w:tab w:val="num" w:pos="426"/>
        </w:tabs>
        <w:spacing w:after="120" w:line="240" w:lineRule="auto"/>
        <w:ind w:left="57" w:hanging="57"/>
        <w:jc w:val="both"/>
        <w:rPr>
          <w:rFonts w:ascii="Times New Roman" w:hAnsi="Times New Roman"/>
          <w:sz w:val="24"/>
          <w:szCs w:val="24"/>
          <w:lang w:val="sr-Cyrl-CS"/>
        </w:rPr>
      </w:pPr>
      <w:r w:rsidRPr="0060183B">
        <w:rPr>
          <w:rFonts w:ascii="Times New Roman" w:hAnsi="Times New Roman"/>
          <w:b/>
          <w:sz w:val="24"/>
          <w:szCs w:val="24"/>
          <w:lang w:val="sr-Cyrl-CS"/>
        </w:rPr>
        <w:t>Овлашћујемо</w:t>
      </w:r>
      <w:r w:rsidRPr="0060183B">
        <w:rPr>
          <w:rFonts w:ascii="Times New Roman" w:hAnsi="Times New Roman"/>
          <w:sz w:val="24"/>
          <w:szCs w:val="24"/>
          <w:lang w:val="sr-Cyrl-CS"/>
        </w:rPr>
        <w:t xml:space="preserve"> Повериоца да </w:t>
      </w:r>
      <w:r w:rsidRPr="0060183B">
        <w:rPr>
          <w:rFonts w:ascii="Times New Roman" w:hAnsi="Times New Roman"/>
          <w:b/>
          <w:sz w:val="24"/>
          <w:szCs w:val="24"/>
          <w:lang w:val="sr-Cyrl-CS"/>
        </w:rPr>
        <w:t>иницира наплату</w:t>
      </w:r>
      <w:r w:rsidRPr="0060183B">
        <w:rPr>
          <w:rFonts w:ascii="Times New Roman" w:hAnsi="Times New Roman"/>
          <w:sz w:val="24"/>
          <w:szCs w:val="24"/>
          <w:lang w:val="sr-Cyrl-CS"/>
        </w:rPr>
        <w:t xml:space="preserve"> попуњених меница са клаузулом без приговора, безусловно и неопозиво, без трошкова, вансудски, издавањем налога за наплату на терет свих наших рачуна код пословних банака у корист Повериоца.</w:t>
      </w:r>
    </w:p>
    <w:p w14:paraId="0740BBA3" w14:textId="77777777" w:rsidR="00B21C62" w:rsidRPr="0060183B" w:rsidRDefault="00B21C62" w:rsidP="000B3371">
      <w:pPr>
        <w:numPr>
          <w:ilvl w:val="0"/>
          <w:numId w:val="10"/>
        </w:numPr>
        <w:tabs>
          <w:tab w:val="clear" w:pos="720"/>
          <w:tab w:val="num" w:pos="426"/>
        </w:tabs>
        <w:spacing w:after="120" w:line="240" w:lineRule="auto"/>
        <w:ind w:left="57" w:hanging="57"/>
        <w:jc w:val="both"/>
        <w:rPr>
          <w:rFonts w:ascii="Times New Roman" w:hAnsi="Times New Roman"/>
          <w:b/>
          <w:sz w:val="24"/>
          <w:szCs w:val="24"/>
          <w:lang w:val="sr-Cyrl-CS"/>
        </w:rPr>
      </w:pPr>
      <w:r w:rsidRPr="0060183B">
        <w:rPr>
          <w:rFonts w:ascii="Times New Roman" w:hAnsi="Times New Roman"/>
          <w:sz w:val="24"/>
          <w:szCs w:val="24"/>
          <w:lang w:val="sr-Cyrl-CS"/>
        </w:rPr>
        <w:t>Овлашћујемо пословне банке код којих имамо рачуне да наплату – плаћање изврше на терет свих наших рачуна као и да налоге за наплату из тачке 2.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14:paraId="596B1C47" w14:textId="77777777" w:rsidR="00B21C62" w:rsidRPr="0060183B" w:rsidRDefault="00B21C62" w:rsidP="000B3371">
      <w:pPr>
        <w:numPr>
          <w:ilvl w:val="0"/>
          <w:numId w:val="10"/>
        </w:numPr>
        <w:tabs>
          <w:tab w:val="clear" w:pos="720"/>
          <w:tab w:val="num" w:pos="426"/>
        </w:tabs>
        <w:spacing w:after="120" w:line="240" w:lineRule="auto"/>
        <w:ind w:left="57" w:hanging="57"/>
        <w:jc w:val="both"/>
        <w:rPr>
          <w:rFonts w:ascii="Times New Roman" w:hAnsi="Times New Roman"/>
          <w:sz w:val="24"/>
          <w:szCs w:val="24"/>
          <w:lang w:val="sr-Cyrl-CS"/>
        </w:rPr>
      </w:pPr>
      <w:r w:rsidRPr="0060183B">
        <w:rPr>
          <w:rFonts w:ascii="Times New Roman" w:hAnsi="Times New Roman"/>
          <w:sz w:val="24"/>
          <w:szCs w:val="24"/>
          <w:lang w:val="sr-Cyrl-CS"/>
        </w:rPr>
        <w:t>Менице које смо предали Повериоцу су важеће и признајемо их за своје и у случају да пре њихове реализације дође до промене лица овлашћеног за заступање или промене лица овлашћених за располагање средствима са рачуна Дужника, као и у случају наступања статусних промена код Дужника и других промена од значаја за правни промет.</w:t>
      </w:r>
    </w:p>
    <w:p w14:paraId="7D28B53E" w14:textId="77777777" w:rsidR="00B21C62" w:rsidRPr="0060183B" w:rsidRDefault="00B21C62" w:rsidP="000B3371">
      <w:pPr>
        <w:numPr>
          <w:ilvl w:val="0"/>
          <w:numId w:val="10"/>
        </w:numPr>
        <w:tabs>
          <w:tab w:val="clear" w:pos="720"/>
          <w:tab w:val="num" w:pos="426"/>
        </w:tabs>
        <w:spacing w:after="120" w:line="240" w:lineRule="auto"/>
        <w:ind w:left="57" w:hanging="57"/>
        <w:jc w:val="both"/>
        <w:rPr>
          <w:rFonts w:ascii="Times New Roman" w:hAnsi="Times New Roman"/>
          <w:sz w:val="24"/>
          <w:szCs w:val="24"/>
          <w:lang w:val="sr-Cyrl-CS"/>
        </w:rPr>
      </w:pPr>
      <w:r w:rsidRPr="0060183B">
        <w:rPr>
          <w:rFonts w:ascii="Times New Roman" w:hAnsi="Times New Roman"/>
          <w:sz w:val="24"/>
          <w:szCs w:val="24"/>
          <w:lang w:val="sr-Cyrl-CS"/>
        </w:rPr>
        <w:t>Изјављујемо да се одричемо права на повлачење или опозив овог овлашћења, права на повлачење и отказивање налога за наплату, права на стављање приговора по основу обавеза из јавног позива и конкурсне документације .</w:t>
      </w:r>
    </w:p>
    <w:p w14:paraId="1DBE097B" w14:textId="77777777" w:rsidR="00B21C62" w:rsidRPr="0060183B" w:rsidRDefault="00B21C62" w:rsidP="000B3371">
      <w:pPr>
        <w:numPr>
          <w:ilvl w:val="0"/>
          <w:numId w:val="10"/>
        </w:numPr>
        <w:tabs>
          <w:tab w:val="clear" w:pos="720"/>
          <w:tab w:val="num" w:pos="426"/>
        </w:tabs>
        <w:spacing w:after="120" w:line="240" w:lineRule="auto"/>
        <w:ind w:left="57" w:hanging="57"/>
        <w:jc w:val="both"/>
        <w:rPr>
          <w:rFonts w:ascii="Times New Roman" w:hAnsi="Times New Roman"/>
          <w:b/>
          <w:sz w:val="24"/>
          <w:szCs w:val="24"/>
          <w:lang w:val="sr-Cyrl-CS"/>
        </w:rPr>
      </w:pPr>
      <w:r w:rsidRPr="0060183B">
        <w:rPr>
          <w:rFonts w:ascii="Times New Roman" w:hAnsi="Times New Roman"/>
          <w:sz w:val="24"/>
          <w:szCs w:val="24"/>
          <w:lang w:val="sr-Cyrl-CS"/>
        </w:rPr>
        <w:t>У случају спора по овом овлашћењу надлежан је суд према седишту наручиоца.</w:t>
      </w:r>
      <w:r w:rsidRPr="0060183B">
        <w:rPr>
          <w:rFonts w:ascii="Times New Roman" w:hAnsi="Times New Roman"/>
          <w:b/>
          <w:sz w:val="24"/>
          <w:szCs w:val="24"/>
          <w:lang w:val="sr-Cyrl-CS"/>
        </w:rPr>
        <w:t xml:space="preserve"> </w:t>
      </w:r>
    </w:p>
    <w:p w14:paraId="1E7E7433" w14:textId="77777777" w:rsidR="00B21C62" w:rsidRPr="0060183B" w:rsidRDefault="00B21C62" w:rsidP="00B21C62">
      <w:pPr>
        <w:ind w:left="7080"/>
        <w:rPr>
          <w:rFonts w:ascii="Times New Roman" w:hAnsi="Times New Roman"/>
          <w:b/>
          <w:sz w:val="24"/>
          <w:szCs w:val="24"/>
          <w:lang w:val="sr-Cyrl-CS"/>
        </w:rPr>
      </w:pPr>
      <w:r w:rsidRPr="0060183B">
        <w:rPr>
          <w:rFonts w:ascii="Times New Roman" w:hAnsi="Times New Roman"/>
          <w:b/>
          <w:sz w:val="24"/>
          <w:szCs w:val="24"/>
          <w:lang w:val="sr-Cyrl-CS"/>
        </w:rPr>
        <w:t xml:space="preserve">       ЗА  ДУЖНИКА</w:t>
      </w:r>
    </w:p>
    <w:p w14:paraId="743C8B10" w14:textId="77777777" w:rsidR="00B21C62" w:rsidRPr="0060183B" w:rsidRDefault="00B21C62" w:rsidP="00B21C62">
      <w:pPr>
        <w:ind w:firstLine="7080"/>
        <w:jc w:val="center"/>
        <w:rPr>
          <w:rFonts w:ascii="Times New Roman" w:hAnsi="Times New Roman"/>
          <w:sz w:val="24"/>
          <w:szCs w:val="24"/>
          <w:lang w:val="sr-Cyrl-RS"/>
        </w:rPr>
      </w:pPr>
      <w:r w:rsidRPr="0060183B">
        <w:rPr>
          <w:rFonts w:ascii="Times New Roman" w:hAnsi="Times New Roman"/>
          <w:sz w:val="24"/>
          <w:szCs w:val="24"/>
          <w:lang w:val="sr-Cyrl-CS"/>
        </w:rPr>
        <w:t>Овлашћено лице                                            Печат</w:t>
      </w:r>
    </w:p>
    <w:p w14:paraId="51AFCA0A" w14:textId="77777777" w:rsidR="00A93B89" w:rsidRPr="009F37B6" w:rsidRDefault="00A93B89" w:rsidP="00FC6331">
      <w:pPr>
        <w:ind w:firstLine="7080"/>
        <w:jc w:val="center"/>
        <w:rPr>
          <w:rFonts w:ascii="Times New Roman" w:hAnsi="Times New Roman"/>
          <w:color w:val="000000"/>
          <w:lang w:val="sr-Cyrl-CS"/>
        </w:rPr>
      </w:pPr>
    </w:p>
    <w:p w14:paraId="5FE6CAC1" w14:textId="77777777" w:rsidR="00A93B89" w:rsidRPr="009F37B6" w:rsidRDefault="00A93B89" w:rsidP="00FC6331">
      <w:pPr>
        <w:ind w:firstLine="7080"/>
        <w:jc w:val="center"/>
        <w:rPr>
          <w:rFonts w:ascii="Times New Roman" w:hAnsi="Times New Roman"/>
          <w:color w:val="000000"/>
          <w:lang w:val="sr-Cyrl-CS"/>
        </w:rPr>
      </w:pPr>
    </w:p>
    <w:p w14:paraId="33FD483F" w14:textId="77777777" w:rsidR="00A93B89" w:rsidRPr="009F37B6" w:rsidRDefault="00A93B89" w:rsidP="00FC6331">
      <w:pPr>
        <w:ind w:firstLine="7080"/>
        <w:jc w:val="center"/>
        <w:rPr>
          <w:rFonts w:ascii="Times New Roman" w:hAnsi="Times New Roman"/>
          <w:color w:val="000000"/>
          <w:lang w:val="sr-Cyrl-CS"/>
        </w:rPr>
      </w:pPr>
    </w:p>
    <w:p w14:paraId="16C97593" w14:textId="77777777" w:rsidR="00A93B89" w:rsidRPr="009F37B6" w:rsidRDefault="00A93B89" w:rsidP="00FC6331">
      <w:pPr>
        <w:ind w:firstLine="7080"/>
        <w:jc w:val="center"/>
        <w:rPr>
          <w:rFonts w:ascii="Times New Roman" w:hAnsi="Times New Roman"/>
          <w:color w:val="000000"/>
          <w:lang w:val="sr-Cyrl-CS"/>
        </w:rPr>
      </w:pPr>
    </w:p>
    <w:p w14:paraId="49B05654" w14:textId="77777777" w:rsidR="00A93B89" w:rsidRPr="009F37B6" w:rsidRDefault="00A93B89" w:rsidP="00FC6331">
      <w:pPr>
        <w:ind w:firstLine="7080"/>
        <w:jc w:val="center"/>
        <w:rPr>
          <w:rFonts w:ascii="Times New Roman" w:hAnsi="Times New Roman"/>
          <w:color w:val="000000"/>
          <w:lang w:val="sr-Cyrl-CS"/>
        </w:rPr>
      </w:pPr>
    </w:p>
    <w:p w14:paraId="0CECAAC3" w14:textId="77777777" w:rsidR="00A93B89" w:rsidRDefault="00A93B89" w:rsidP="00FC6331">
      <w:pPr>
        <w:ind w:firstLine="7080"/>
        <w:jc w:val="center"/>
        <w:rPr>
          <w:rFonts w:ascii="Times New Roman" w:hAnsi="Times New Roman"/>
          <w:color w:val="000000"/>
          <w:lang w:val="sr-Cyrl-CS"/>
        </w:rPr>
      </w:pPr>
    </w:p>
    <w:p w14:paraId="6E5FB0F0" w14:textId="77777777" w:rsidR="00FF7FA9" w:rsidRDefault="00FF7FA9" w:rsidP="00FC6331">
      <w:pPr>
        <w:ind w:firstLine="7080"/>
        <w:jc w:val="center"/>
        <w:rPr>
          <w:rFonts w:ascii="Times New Roman" w:hAnsi="Times New Roman"/>
          <w:color w:val="000000"/>
          <w:lang w:val="sr-Cyrl-CS"/>
        </w:rPr>
      </w:pPr>
    </w:p>
    <w:p w14:paraId="6813C692" w14:textId="77777777" w:rsidR="00FF7FA9" w:rsidRDefault="00FF7FA9" w:rsidP="00FC6331">
      <w:pPr>
        <w:ind w:firstLine="7080"/>
        <w:jc w:val="center"/>
        <w:rPr>
          <w:rFonts w:ascii="Times New Roman" w:hAnsi="Times New Roman"/>
          <w:color w:val="000000"/>
          <w:lang w:val="sr-Cyrl-CS"/>
        </w:rPr>
      </w:pPr>
    </w:p>
    <w:p w14:paraId="59B5B1B8" w14:textId="77777777" w:rsidR="00FF7FA9" w:rsidRDefault="00FF7FA9" w:rsidP="00FC6331">
      <w:pPr>
        <w:ind w:firstLine="7080"/>
        <w:jc w:val="center"/>
        <w:rPr>
          <w:rFonts w:ascii="Times New Roman" w:hAnsi="Times New Roman"/>
          <w:color w:val="000000"/>
          <w:lang w:val="sr-Cyrl-CS"/>
        </w:rPr>
      </w:pPr>
    </w:p>
    <w:p w14:paraId="2A6FC227" w14:textId="77777777" w:rsidR="00FF7FA9" w:rsidRDefault="00FF7FA9" w:rsidP="00FC6331">
      <w:pPr>
        <w:ind w:firstLine="7080"/>
        <w:jc w:val="center"/>
        <w:rPr>
          <w:rFonts w:ascii="Times New Roman" w:hAnsi="Times New Roman"/>
          <w:color w:val="000000"/>
          <w:lang w:val="sr-Cyrl-CS"/>
        </w:rPr>
      </w:pPr>
    </w:p>
    <w:p w14:paraId="1C7811A2" w14:textId="77777777" w:rsidR="00FF7FA9" w:rsidRDefault="00FF7FA9" w:rsidP="00FC6331">
      <w:pPr>
        <w:ind w:firstLine="7080"/>
        <w:jc w:val="center"/>
        <w:rPr>
          <w:rFonts w:ascii="Times New Roman" w:hAnsi="Times New Roman"/>
          <w:color w:val="000000"/>
          <w:lang w:val="sr-Cyrl-CS"/>
        </w:rPr>
      </w:pPr>
    </w:p>
    <w:p w14:paraId="454947EC" w14:textId="77777777" w:rsidR="00FF7FA9" w:rsidRDefault="00FF7FA9" w:rsidP="00FC6331">
      <w:pPr>
        <w:ind w:firstLine="7080"/>
        <w:jc w:val="center"/>
        <w:rPr>
          <w:rFonts w:ascii="Times New Roman" w:hAnsi="Times New Roman"/>
          <w:color w:val="000000"/>
          <w:lang w:val="sr-Cyrl-CS"/>
        </w:rPr>
      </w:pPr>
    </w:p>
    <w:p w14:paraId="2758FAEF" w14:textId="28499731" w:rsidR="00FF7FA9" w:rsidRDefault="00FF7FA9" w:rsidP="00FC6331">
      <w:pPr>
        <w:ind w:firstLine="7080"/>
        <w:jc w:val="center"/>
        <w:rPr>
          <w:rFonts w:ascii="Times New Roman" w:hAnsi="Times New Roman"/>
          <w:color w:val="000000"/>
          <w:lang w:val="sr-Cyrl-CS"/>
        </w:rPr>
      </w:pPr>
    </w:p>
    <w:p w14:paraId="2A39F437" w14:textId="77777777" w:rsidR="00435FE5" w:rsidRPr="009F37B6" w:rsidRDefault="00435FE5" w:rsidP="00FC6331">
      <w:pPr>
        <w:ind w:firstLine="7080"/>
        <w:jc w:val="center"/>
        <w:rPr>
          <w:rFonts w:ascii="Times New Roman" w:hAnsi="Times New Roman"/>
          <w:color w:val="000000"/>
          <w:lang w:val="sr-Cyrl-CS"/>
        </w:rPr>
      </w:pPr>
    </w:p>
    <w:p w14:paraId="1B9F6045" w14:textId="77777777" w:rsidR="00A93B89" w:rsidRPr="009F37B6" w:rsidRDefault="00A93B89" w:rsidP="00FC6331">
      <w:pPr>
        <w:ind w:firstLine="7080"/>
        <w:jc w:val="center"/>
        <w:rPr>
          <w:rFonts w:ascii="Times New Roman" w:hAnsi="Times New Roman"/>
          <w:color w:val="000000"/>
          <w:lang w:val="sr-Cyrl-CS"/>
        </w:rPr>
      </w:pPr>
    </w:p>
    <w:p w14:paraId="4C3CE872" w14:textId="77777777" w:rsidR="000F39BC" w:rsidRPr="009F37B6" w:rsidRDefault="000F39BC" w:rsidP="000F39BC">
      <w:pPr>
        <w:pBdr>
          <w:top w:val="single" w:sz="4" w:space="1" w:color="auto"/>
          <w:left w:val="single" w:sz="4" w:space="4" w:color="auto"/>
          <w:bottom w:val="single" w:sz="4" w:space="1" w:color="auto"/>
          <w:right w:val="single" w:sz="4" w:space="4" w:color="auto"/>
        </w:pBdr>
        <w:jc w:val="center"/>
        <w:rPr>
          <w:rFonts w:ascii="Times New Roman" w:hAnsi="Times New Roman"/>
          <w:lang w:val="sr-Cyrl-RS"/>
        </w:rPr>
      </w:pPr>
      <w:r w:rsidRPr="009F37B6">
        <w:rPr>
          <w:rFonts w:ascii="Times New Roman" w:hAnsi="Times New Roman"/>
          <w:b/>
          <w:lang w:val="sr-Cyrl-RS"/>
        </w:rPr>
        <w:t>1</w:t>
      </w:r>
      <w:r w:rsidR="00AA69D0">
        <w:rPr>
          <w:rFonts w:ascii="Times New Roman" w:hAnsi="Times New Roman"/>
          <w:b/>
          <w:lang w:val="sr-Latn-RS"/>
        </w:rPr>
        <w:t>2</w:t>
      </w:r>
      <w:r w:rsidRPr="009F37B6">
        <w:rPr>
          <w:rFonts w:ascii="Times New Roman" w:hAnsi="Times New Roman"/>
          <w:b/>
          <w:lang w:val="sr-Cyrl-RS"/>
        </w:rPr>
        <w:t>. Образац трошкова припреме понуде</w:t>
      </w:r>
    </w:p>
    <w:p w14:paraId="57AE2BCA" w14:textId="77777777" w:rsidR="000F39BC" w:rsidRPr="009F37B6" w:rsidRDefault="000F39BC" w:rsidP="000F39BC">
      <w:pPr>
        <w:jc w:val="both"/>
        <w:rPr>
          <w:rFonts w:ascii="Times New Roman" w:hAnsi="Times New Roman"/>
          <w:lang w:val="sr-Cyrl-RS"/>
        </w:rPr>
      </w:pPr>
      <w:r w:rsidRPr="009F37B6">
        <w:rPr>
          <w:rFonts w:ascii="Times New Roman" w:hAnsi="Times New Roman"/>
          <w:lang w:val="sr-Cyrl-RS"/>
        </w:rPr>
        <w:t>Понуђач може да у оквиру понуде достави укупан износ и структуру трошкова припреме понуде, на обрасцу у слободној форми који ће приказивати трошкове израде узорака и трошкове прибављања средства обезбеђења. Образац мора бити потписан и оверен од стране понуђача.</w:t>
      </w:r>
    </w:p>
    <w:p w14:paraId="4FD2BE12" w14:textId="77777777" w:rsidR="000F39BC" w:rsidRPr="009F37B6" w:rsidRDefault="000F39BC" w:rsidP="000F39BC">
      <w:pPr>
        <w:jc w:val="center"/>
        <w:rPr>
          <w:rFonts w:ascii="Times New Roman" w:hAnsi="Times New Roman"/>
          <w:b/>
          <w:lang w:val="sr-Cyrl-CS"/>
        </w:rPr>
      </w:pPr>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2527"/>
        <w:gridCol w:w="2344"/>
      </w:tblGrid>
      <w:tr w:rsidR="000F39BC" w:rsidRPr="009F37B6" w14:paraId="3A196609" w14:textId="77777777" w:rsidTr="00A24D35">
        <w:tc>
          <w:tcPr>
            <w:tcW w:w="1101" w:type="dxa"/>
            <w:shd w:val="clear" w:color="auto" w:fill="BFBFBF"/>
          </w:tcPr>
          <w:p w14:paraId="62D2A2A3" w14:textId="77777777" w:rsidR="000F39BC" w:rsidRPr="009F37B6" w:rsidRDefault="000F39BC" w:rsidP="00626476">
            <w:pPr>
              <w:jc w:val="center"/>
              <w:rPr>
                <w:rFonts w:ascii="Times New Roman" w:hAnsi="Times New Roman"/>
                <w:b/>
                <w:lang w:val="sr-Cyrl-CS"/>
              </w:rPr>
            </w:pPr>
            <w:r w:rsidRPr="009F37B6">
              <w:rPr>
                <w:rFonts w:ascii="Times New Roman" w:hAnsi="Times New Roman"/>
                <w:b/>
                <w:lang w:val="sr-Cyrl-CS"/>
              </w:rPr>
              <w:t>Ред.бр.</w:t>
            </w:r>
          </w:p>
        </w:tc>
        <w:tc>
          <w:tcPr>
            <w:tcW w:w="3402" w:type="dxa"/>
            <w:shd w:val="clear" w:color="auto" w:fill="BFBFBF"/>
          </w:tcPr>
          <w:p w14:paraId="45B628D9" w14:textId="77777777" w:rsidR="000F39BC" w:rsidRPr="009F37B6" w:rsidRDefault="000F39BC" w:rsidP="00626476">
            <w:pPr>
              <w:jc w:val="center"/>
              <w:rPr>
                <w:rFonts w:ascii="Times New Roman" w:hAnsi="Times New Roman"/>
                <w:b/>
                <w:lang w:val="sr-Cyrl-CS"/>
              </w:rPr>
            </w:pPr>
            <w:r w:rsidRPr="009F37B6">
              <w:rPr>
                <w:rFonts w:ascii="Times New Roman" w:hAnsi="Times New Roman"/>
                <w:b/>
                <w:lang w:val="sr-Cyrl-CS"/>
              </w:rPr>
              <w:t>Врста трошка</w:t>
            </w:r>
          </w:p>
        </w:tc>
        <w:tc>
          <w:tcPr>
            <w:tcW w:w="2527" w:type="dxa"/>
            <w:shd w:val="clear" w:color="auto" w:fill="BFBFBF"/>
          </w:tcPr>
          <w:p w14:paraId="7849DA4E" w14:textId="77777777" w:rsidR="000F39BC" w:rsidRPr="009F37B6" w:rsidRDefault="000F39BC" w:rsidP="00626476">
            <w:pPr>
              <w:jc w:val="center"/>
              <w:rPr>
                <w:rFonts w:ascii="Times New Roman" w:hAnsi="Times New Roman"/>
                <w:b/>
                <w:lang w:val="sr-Cyrl-CS"/>
              </w:rPr>
            </w:pPr>
            <w:r w:rsidRPr="009F37B6">
              <w:rPr>
                <w:rFonts w:ascii="Times New Roman" w:hAnsi="Times New Roman"/>
                <w:b/>
                <w:lang w:val="sr-Cyrl-CS"/>
              </w:rPr>
              <w:t>Износ без ПДВ-а</w:t>
            </w:r>
          </w:p>
        </w:tc>
        <w:tc>
          <w:tcPr>
            <w:tcW w:w="2344" w:type="dxa"/>
            <w:shd w:val="clear" w:color="auto" w:fill="BFBFBF"/>
          </w:tcPr>
          <w:p w14:paraId="4448DB7F" w14:textId="77777777" w:rsidR="000F39BC" w:rsidRPr="009F37B6" w:rsidRDefault="000F39BC" w:rsidP="00626476">
            <w:pPr>
              <w:jc w:val="center"/>
              <w:rPr>
                <w:rFonts w:ascii="Times New Roman" w:hAnsi="Times New Roman"/>
                <w:b/>
                <w:lang w:val="sr-Cyrl-CS"/>
              </w:rPr>
            </w:pPr>
            <w:r w:rsidRPr="009F37B6">
              <w:rPr>
                <w:rFonts w:ascii="Times New Roman" w:hAnsi="Times New Roman"/>
                <w:b/>
                <w:lang w:val="sr-Cyrl-CS"/>
              </w:rPr>
              <w:t>Износ са ПДВ-ом</w:t>
            </w:r>
          </w:p>
        </w:tc>
      </w:tr>
      <w:tr w:rsidR="000F39BC" w:rsidRPr="009F37B6" w14:paraId="3DC16600" w14:textId="77777777" w:rsidTr="00A24D35">
        <w:tc>
          <w:tcPr>
            <w:tcW w:w="1101" w:type="dxa"/>
            <w:vAlign w:val="center"/>
          </w:tcPr>
          <w:p w14:paraId="7B6C4B5F" w14:textId="77777777" w:rsidR="000F39BC" w:rsidRPr="009F37B6" w:rsidRDefault="000F39BC" w:rsidP="00FD2342">
            <w:pPr>
              <w:spacing w:after="0"/>
              <w:jc w:val="center"/>
              <w:rPr>
                <w:rFonts w:ascii="Times New Roman" w:hAnsi="Times New Roman"/>
                <w:lang w:val="sr-Cyrl-CS"/>
              </w:rPr>
            </w:pPr>
            <w:r w:rsidRPr="009F37B6">
              <w:rPr>
                <w:rFonts w:ascii="Times New Roman" w:hAnsi="Times New Roman"/>
                <w:lang w:val="sr-Cyrl-CS"/>
              </w:rPr>
              <w:t>1</w:t>
            </w:r>
          </w:p>
        </w:tc>
        <w:tc>
          <w:tcPr>
            <w:tcW w:w="3402" w:type="dxa"/>
          </w:tcPr>
          <w:p w14:paraId="04946F21" w14:textId="77777777" w:rsidR="000F39BC" w:rsidRPr="009F37B6" w:rsidRDefault="000F39BC" w:rsidP="00626476">
            <w:pPr>
              <w:jc w:val="center"/>
              <w:rPr>
                <w:rFonts w:ascii="Times New Roman" w:hAnsi="Times New Roman"/>
              </w:rPr>
            </w:pPr>
          </w:p>
        </w:tc>
        <w:tc>
          <w:tcPr>
            <w:tcW w:w="2527" w:type="dxa"/>
          </w:tcPr>
          <w:p w14:paraId="4D7802F4" w14:textId="77777777" w:rsidR="000F39BC" w:rsidRPr="009F37B6" w:rsidRDefault="000F39BC" w:rsidP="00626476">
            <w:pPr>
              <w:jc w:val="center"/>
              <w:rPr>
                <w:rFonts w:ascii="Times New Roman" w:hAnsi="Times New Roman"/>
              </w:rPr>
            </w:pPr>
          </w:p>
        </w:tc>
        <w:tc>
          <w:tcPr>
            <w:tcW w:w="2344" w:type="dxa"/>
          </w:tcPr>
          <w:p w14:paraId="10162CCD" w14:textId="77777777" w:rsidR="000F39BC" w:rsidRPr="009F37B6" w:rsidRDefault="000F39BC" w:rsidP="00626476">
            <w:pPr>
              <w:jc w:val="center"/>
              <w:rPr>
                <w:rFonts w:ascii="Times New Roman" w:hAnsi="Times New Roman"/>
              </w:rPr>
            </w:pPr>
          </w:p>
        </w:tc>
      </w:tr>
      <w:tr w:rsidR="000F39BC" w:rsidRPr="009F37B6" w14:paraId="1186D968" w14:textId="77777777" w:rsidTr="00A24D35">
        <w:tc>
          <w:tcPr>
            <w:tcW w:w="1101" w:type="dxa"/>
            <w:vAlign w:val="center"/>
          </w:tcPr>
          <w:p w14:paraId="3F72EA50" w14:textId="77777777" w:rsidR="000F39BC" w:rsidRPr="009F37B6" w:rsidRDefault="000F39BC" w:rsidP="00FD2342">
            <w:pPr>
              <w:spacing w:after="0"/>
              <w:jc w:val="center"/>
              <w:rPr>
                <w:rFonts w:ascii="Times New Roman" w:hAnsi="Times New Roman"/>
                <w:lang w:val="sr-Cyrl-CS"/>
              </w:rPr>
            </w:pPr>
            <w:r w:rsidRPr="009F37B6">
              <w:rPr>
                <w:rFonts w:ascii="Times New Roman" w:hAnsi="Times New Roman"/>
                <w:lang w:val="sr-Cyrl-CS"/>
              </w:rPr>
              <w:t>2</w:t>
            </w:r>
          </w:p>
        </w:tc>
        <w:tc>
          <w:tcPr>
            <w:tcW w:w="3402" w:type="dxa"/>
          </w:tcPr>
          <w:p w14:paraId="3693D083" w14:textId="77777777" w:rsidR="000F39BC" w:rsidRPr="009F37B6" w:rsidRDefault="000F39BC" w:rsidP="00626476">
            <w:pPr>
              <w:jc w:val="center"/>
              <w:rPr>
                <w:rFonts w:ascii="Times New Roman" w:hAnsi="Times New Roman"/>
              </w:rPr>
            </w:pPr>
          </w:p>
        </w:tc>
        <w:tc>
          <w:tcPr>
            <w:tcW w:w="2527" w:type="dxa"/>
          </w:tcPr>
          <w:p w14:paraId="5FB2F613" w14:textId="77777777" w:rsidR="000F39BC" w:rsidRPr="009F37B6" w:rsidRDefault="000F39BC" w:rsidP="00626476">
            <w:pPr>
              <w:jc w:val="center"/>
              <w:rPr>
                <w:rFonts w:ascii="Times New Roman" w:hAnsi="Times New Roman"/>
              </w:rPr>
            </w:pPr>
          </w:p>
        </w:tc>
        <w:tc>
          <w:tcPr>
            <w:tcW w:w="2344" w:type="dxa"/>
          </w:tcPr>
          <w:p w14:paraId="6F97117D" w14:textId="77777777" w:rsidR="000F39BC" w:rsidRPr="009F37B6" w:rsidRDefault="000F39BC" w:rsidP="00626476">
            <w:pPr>
              <w:jc w:val="center"/>
              <w:rPr>
                <w:rFonts w:ascii="Times New Roman" w:hAnsi="Times New Roman"/>
              </w:rPr>
            </w:pPr>
          </w:p>
        </w:tc>
      </w:tr>
      <w:tr w:rsidR="000F39BC" w:rsidRPr="009F37B6" w14:paraId="15406021" w14:textId="77777777" w:rsidTr="00A24D35">
        <w:tc>
          <w:tcPr>
            <w:tcW w:w="1101" w:type="dxa"/>
            <w:vAlign w:val="center"/>
          </w:tcPr>
          <w:p w14:paraId="7D4F1AF5" w14:textId="77777777" w:rsidR="000F39BC" w:rsidRPr="009F37B6" w:rsidRDefault="000F39BC" w:rsidP="00FD2342">
            <w:pPr>
              <w:spacing w:after="0"/>
              <w:jc w:val="center"/>
              <w:rPr>
                <w:rFonts w:ascii="Times New Roman" w:hAnsi="Times New Roman"/>
                <w:lang w:val="sr-Cyrl-CS"/>
              </w:rPr>
            </w:pPr>
            <w:r w:rsidRPr="009F37B6">
              <w:rPr>
                <w:rFonts w:ascii="Times New Roman" w:hAnsi="Times New Roman"/>
                <w:lang w:val="sr-Cyrl-CS"/>
              </w:rPr>
              <w:t>3</w:t>
            </w:r>
          </w:p>
        </w:tc>
        <w:tc>
          <w:tcPr>
            <w:tcW w:w="3402" w:type="dxa"/>
          </w:tcPr>
          <w:p w14:paraId="5ECA2156" w14:textId="77777777" w:rsidR="000F39BC" w:rsidRPr="009F37B6" w:rsidRDefault="000F39BC" w:rsidP="00626476">
            <w:pPr>
              <w:jc w:val="center"/>
              <w:rPr>
                <w:rFonts w:ascii="Times New Roman" w:hAnsi="Times New Roman"/>
              </w:rPr>
            </w:pPr>
          </w:p>
        </w:tc>
        <w:tc>
          <w:tcPr>
            <w:tcW w:w="2527" w:type="dxa"/>
          </w:tcPr>
          <w:p w14:paraId="0B6DD5A9" w14:textId="77777777" w:rsidR="000F39BC" w:rsidRPr="009F37B6" w:rsidRDefault="000F39BC" w:rsidP="00626476">
            <w:pPr>
              <w:jc w:val="center"/>
              <w:rPr>
                <w:rFonts w:ascii="Times New Roman" w:hAnsi="Times New Roman"/>
              </w:rPr>
            </w:pPr>
          </w:p>
        </w:tc>
        <w:tc>
          <w:tcPr>
            <w:tcW w:w="2344" w:type="dxa"/>
          </w:tcPr>
          <w:p w14:paraId="0FAA59B6" w14:textId="77777777" w:rsidR="000F39BC" w:rsidRPr="009F37B6" w:rsidRDefault="000F39BC" w:rsidP="00626476">
            <w:pPr>
              <w:jc w:val="center"/>
              <w:rPr>
                <w:rFonts w:ascii="Times New Roman" w:hAnsi="Times New Roman"/>
              </w:rPr>
            </w:pPr>
          </w:p>
        </w:tc>
      </w:tr>
      <w:tr w:rsidR="000F39BC" w:rsidRPr="009F37B6" w14:paraId="74657FD4" w14:textId="77777777" w:rsidTr="00A24D35">
        <w:tc>
          <w:tcPr>
            <w:tcW w:w="1101" w:type="dxa"/>
            <w:vAlign w:val="center"/>
          </w:tcPr>
          <w:p w14:paraId="61B490A0" w14:textId="77777777" w:rsidR="000F39BC" w:rsidRPr="009F37B6" w:rsidRDefault="000F39BC" w:rsidP="00FD2342">
            <w:pPr>
              <w:spacing w:after="0"/>
              <w:jc w:val="center"/>
              <w:rPr>
                <w:rFonts w:ascii="Times New Roman" w:hAnsi="Times New Roman"/>
                <w:lang w:val="sr-Cyrl-CS"/>
              </w:rPr>
            </w:pPr>
            <w:r w:rsidRPr="009F37B6">
              <w:rPr>
                <w:rFonts w:ascii="Times New Roman" w:hAnsi="Times New Roman"/>
                <w:lang w:val="sr-Cyrl-CS"/>
              </w:rPr>
              <w:t>4</w:t>
            </w:r>
          </w:p>
        </w:tc>
        <w:tc>
          <w:tcPr>
            <w:tcW w:w="3402" w:type="dxa"/>
          </w:tcPr>
          <w:p w14:paraId="671D44A1" w14:textId="77777777" w:rsidR="000F39BC" w:rsidRPr="009F37B6" w:rsidRDefault="000F39BC" w:rsidP="00626476">
            <w:pPr>
              <w:jc w:val="center"/>
              <w:rPr>
                <w:rFonts w:ascii="Times New Roman" w:hAnsi="Times New Roman"/>
              </w:rPr>
            </w:pPr>
          </w:p>
        </w:tc>
        <w:tc>
          <w:tcPr>
            <w:tcW w:w="2527" w:type="dxa"/>
          </w:tcPr>
          <w:p w14:paraId="68DED404" w14:textId="77777777" w:rsidR="000F39BC" w:rsidRPr="009F37B6" w:rsidRDefault="000F39BC" w:rsidP="00626476">
            <w:pPr>
              <w:jc w:val="center"/>
              <w:rPr>
                <w:rFonts w:ascii="Times New Roman" w:hAnsi="Times New Roman"/>
              </w:rPr>
            </w:pPr>
          </w:p>
        </w:tc>
        <w:tc>
          <w:tcPr>
            <w:tcW w:w="2344" w:type="dxa"/>
          </w:tcPr>
          <w:p w14:paraId="47787D23" w14:textId="77777777" w:rsidR="000F39BC" w:rsidRPr="009F37B6" w:rsidRDefault="000F39BC" w:rsidP="00626476">
            <w:pPr>
              <w:jc w:val="center"/>
              <w:rPr>
                <w:rFonts w:ascii="Times New Roman" w:hAnsi="Times New Roman"/>
              </w:rPr>
            </w:pPr>
          </w:p>
        </w:tc>
      </w:tr>
      <w:tr w:rsidR="000F39BC" w:rsidRPr="009F37B6" w14:paraId="375FE4B6" w14:textId="77777777" w:rsidTr="00A24D35">
        <w:tc>
          <w:tcPr>
            <w:tcW w:w="1101" w:type="dxa"/>
            <w:vAlign w:val="center"/>
          </w:tcPr>
          <w:p w14:paraId="74E5D93B" w14:textId="77777777" w:rsidR="000F39BC" w:rsidRPr="009F37B6" w:rsidRDefault="000F39BC" w:rsidP="00FD2342">
            <w:pPr>
              <w:spacing w:after="0"/>
              <w:jc w:val="center"/>
              <w:rPr>
                <w:rFonts w:ascii="Times New Roman" w:hAnsi="Times New Roman"/>
                <w:lang w:val="sr-Cyrl-CS"/>
              </w:rPr>
            </w:pPr>
            <w:r w:rsidRPr="009F37B6">
              <w:rPr>
                <w:rFonts w:ascii="Times New Roman" w:hAnsi="Times New Roman"/>
                <w:lang w:val="sr-Cyrl-CS"/>
              </w:rPr>
              <w:t>5</w:t>
            </w:r>
          </w:p>
        </w:tc>
        <w:tc>
          <w:tcPr>
            <w:tcW w:w="3402" w:type="dxa"/>
          </w:tcPr>
          <w:p w14:paraId="30CB97F5" w14:textId="77777777" w:rsidR="000F39BC" w:rsidRPr="009F37B6" w:rsidRDefault="000F39BC" w:rsidP="00626476">
            <w:pPr>
              <w:jc w:val="center"/>
              <w:rPr>
                <w:rFonts w:ascii="Times New Roman" w:hAnsi="Times New Roman"/>
              </w:rPr>
            </w:pPr>
          </w:p>
        </w:tc>
        <w:tc>
          <w:tcPr>
            <w:tcW w:w="2527" w:type="dxa"/>
          </w:tcPr>
          <w:p w14:paraId="0D915EA9" w14:textId="77777777" w:rsidR="000F39BC" w:rsidRPr="009F37B6" w:rsidRDefault="000F39BC" w:rsidP="00626476">
            <w:pPr>
              <w:jc w:val="center"/>
              <w:rPr>
                <w:rFonts w:ascii="Times New Roman" w:hAnsi="Times New Roman"/>
              </w:rPr>
            </w:pPr>
          </w:p>
        </w:tc>
        <w:tc>
          <w:tcPr>
            <w:tcW w:w="2344" w:type="dxa"/>
          </w:tcPr>
          <w:p w14:paraId="1CE925E8" w14:textId="77777777" w:rsidR="000F39BC" w:rsidRPr="009F37B6" w:rsidRDefault="000F39BC" w:rsidP="00626476">
            <w:pPr>
              <w:jc w:val="center"/>
              <w:rPr>
                <w:rFonts w:ascii="Times New Roman" w:hAnsi="Times New Roman"/>
              </w:rPr>
            </w:pPr>
          </w:p>
        </w:tc>
      </w:tr>
      <w:tr w:rsidR="000F39BC" w:rsidRPr="009F37B6" w14:paraId="2EA5358D" w14:textId="77777777" w:rsidTr="00A24D35">
        <w:tc>
          <w:tcPr>
            <w:tcW w:w="1101" w:type="dxa"/>
            <w:vAlign w:val="center"/>
          </w:tcPr>
          <w:p w14:paraId="74D5F321" w14:textId="77777777" w:rsidR="000F39BC" w:rsidRPr="009F37B6" w:rsidRDefault="000F39BC" w:rsidP="00FD2342">
            <w:pPr>
              <w:spacing w:after="0"/>
              <w:jc w:val="center"/>
              <w:rPr>
                <w:rFonts w:ascii="Times New Roman" w:hAnsi="Times New Roman"/>
                <w:lang w:val="sr-Cyrl-CS"/>
              </w:rPr>
            </w:pPr>
            <w:r w:rsidRPr="009F37B6">
              <w:rPr>
                <w:rFonts w:ascii="Times New Roman" w:hAnsi="Times New Roman"/>
                <w:lang w:val="sr-Cyrl-CS"/>
              </w:rPr>
              <w:t>6</w:t>
            </w:r>
          </w:p>
        </w:tc>
        <w:tc>
          <w:tcPr>
            <w:tcW w:w="3402" w:type="dxa"/>
          </w:tcPr>
          <w:p w14:paraId="4EDD3119" w14:textId="77777777" w:rsidR="000F39BC" w:rsidRPr="009F37B6" w:rsidRDefault="000F39BC" w:rsidP="00626476">
            <w:pPr>
              <w:jc w:val="center"/>
              <w:rPr>
                <w:rFonts w:ascii="Times New Roman" w:hAnsi="Times New Roman"/>
              </w:rPr>
            </w:pPr>
          </w:p>
        </w:tc>
        <w:tc>
          <w:tcPr>
            <w:tcW w:w="2527" w:type="dxa"/>
          </w:tcPr>
          <w:p w14:paraId="16B16C85" w14:textId="77777777" w:rsidR="000F39BC" w:rsidRPr="009F37B6" w:rsidRDefault="000F39BC" w:rsidP="00626476">
            <w:pPr>
              <w:jc w:val="center"/>
              <w:rPr>
                <w:rFonts w:ascii="Times New Roman" w:hAnsi="Times New Roman"/>
              </w:rPr>
            </w:pPr>
          </w:p>
        </w:tc>
        <w:tc>
          <w:tcPr>
            <w:tcW w:w="2344" w:type="dxa"/>
          </w:tcPr>
          <w:p w14:paraId="2F9CD507" w14:textId="77777777" w:rsidR="000F39BC" w:rsidRPr="009F37B6" w:rsidRDefault="000F39BC" w:rsidP="00626476">
            <w:pPr>
              <w:jc w:val="center"/>
              <w:rPr>
                <w:rFonts w:ascii="Times New Roman" w:hAnsi="Times New Roman"/>
              </w:rPr>
            </w:pPr>
          </w:p>
        </w:tc>
      </w:tr>
      <w:tr w:rsidR="000F39BC" w:rsidRPr="009F37B6" w14:paraId="0454CF01" w14:textId="77777777" w:rsidTr="00A24D35">
        <w:tc>
          <w:tcPr>
            <w:tcW w:w="1101" w:type="dxa"/>
            <w:vAlign w:val="center"/>
          </w:tcPr>
          <w:p w14:paraId="13042B0E" w14:textId="77777777" w:rsidR="000F39BC" w:rsidRPr="009F37B6" w:rsidRDefault="000F39BC" w:rsidP="00FD2342">
            <w:pPr>
              <w:spacing w:after="0"/>
              <w:jc w:val="center"/>
              <w:rPr>
                <w:rFonts w:ascii="Times New Roman" w:hAnsi="Times New Roman"/>
                <w:lang w:val="sr-Cyrl-CS"/>
              </w:rPr>
            </w:pPr>
            <w:r w:rsidRPr="009F37B6">
              <w:rPr>
                <w:rFonts w:ascii="Times New Roman" w:hAnsi="Times New Roman"/>
                <w:lang w:val="sr-Cyrl-CS"/>
              </w:rPr>
              <w:t>7</w:t>
            </w:r>
          </w:p>
        </w:tc>
        <w:tc>
          <w:tcPr>
            <w:tcW w:w="3402" w:type="dxa"/>
          </w:tcPr>
          <w:p w14:paraId="21F480D8" w14:textId="77777777" w:rsidR="000F39BC" w:rsidRPr="009F37B6" w:rsidRDefault="000F39BC" w:rsidP="00626476">
            <w:pPr>
              <w:jc w:val="center"/>
              <w:rPr>
                <w:rFonts w:ascii="Times New Roman" w:hAnsi="Times New Roman"/>
              </w:rPr>
            </w:pPr>
          </w:p>
        </w:tc>
        <w:tc>
          <w:tcPr>
            <w:tcW w:w="2527" w:type="dxa"/>
          </w:tcPr>
          <w:p w14:paraId="3BFFA042" w14:textId="77777777" w:rsidR="000F39BC" w:rsidRPr="009F37B6" w:rsidRDefault="000F39BC" w:rsidP="00626476">
            <w:pPr>
              <w:jc w:val="center"/>
              <w:rPr>
                <w:rFonts w:ascii="Times New Roman" w:hAnsi="Times New Roman"/>
              </w:rPr>
            </w:pPr>
          </w:p>
        </w:tc>
        <w:tc>
          <w:tcPr>
            <w:tcW w:w="2344" w:type="dxa"/>
          </w:tcPr>
          <w:p w14:paraId="58B3C9E2" w14:textId="77777777" w:rsidR="000F39BC" w:rsidRPr="009F37B6" w:rsidRDefault="000F39BC" w:rsidP="00626476">
            <w:pPr>
              <w:jc w:val="center"/>
              <w:rPr>
                <w:rFonts w:ascii="Times New Roman" w:hAnsi="Times New Roman"/>
              </w:rPr>
            </w:pPr>
          </w:p>
        </w:tc>
      </w:tr>
      <w:tr w:rsidR="000F39BC" w:rsidRPr="009F37B6" w14:paraId="5FA2D892" w14:textId="77777777" w:rsidTr="00A24D35">
        <w:tc>
          <w:tcPr>
            <w:tcW w:w="1101" w:type="dxa"/>
            <w:vAlign w:val="center"/>
          </w:tcPr>
          <w:p w14:paraId="4495FC0E" w14:textId="77777777" w:rsidR="000F39BC" w:rsidRPr="009F37B6" w:rsidRDefault="000F39BC" w:rsidP="00FD2342">
            <w:pPr>
              <w:spacing w:after="0"/>
              <w:jc w:val="center"/>
              <w:rPr>
                <w:rFonts w:ascii="Times New Roman" w:hAnsi="Times New Roman"/>
                <w:lang w:val="sr-Cyrl-CS"/>
              </w:rPr>
            </w:pPr>
            <w:r w:rsidRPr="009F37B6">
              <w:rPr>
                <w:rFonts w:ascii="Times New Roman" w:hAnsi="Times New Roman"/>
                <w:lang w:val="sr-Cyrl-CS"/>
              </w:rPr>
              <w:t>8</w:t>
            </w:r>
          </w:p>
        </w:tc>
        <w:tc>
          <w:tcPr>
            <w:tcW w:w="3402" w:type="dxa"/>
          </w:tcPr>
          <w:p w14:paraId="48F382BF" w14:textId="77777777" w:rsidR="000F39BC" w:rsidRPr="009F37B6" w:rsidRDefault="000F39BC" w:rsidP="00626476">
            <w:pPr>
              <w:jc w:val="center"/>
              <w:rPr>
                <w:rFonts w:ascii="Times New Roman" w:hAnsi="Times New Roman"/>
              </w:rPr>
            </w:pPr>
          </w:p>
        </w:tc>
        <w:tc>
          <w:tcPr>
            <w:tcW w:w="2527" w:type="dxa"/>
          </w:tcPr>
          <w:p w14:paraId="40EBB52D" w14:textId="77777777" w:rsidR="000F39BC" w:rsidRPr="009F37B6" w:rsidRDefault="000F39BC" w:rsidP="00626476">
            <w:pPr>
              <w:jc w:val="center"/>
              <w:rPr>
                <w:rFonts w:ascii="Times New Roman" w:hAnsi="Times New Roman"/>
              </w:rPr>
            </w:pPr>
          </w:p>
        </w:tc>
        <w:tc>
          <w:tcPr>
            <w:tcW w:w="2344" w:type="dxa"/>
          </w:tcPr>
          <w:p w14:paraId="2D924662" w14:textId="77777777" w:rsidR="000F39BC" w:rsidRPr="009F37B6" w:rsidRDefault="000F39BC" w:rsidP="00626476">
            <w:pPr>
              <w:jc w:val="center"/>
              <w:rPr>
                <w:rFonts w:ascii="Times New Roman" w:hAnsi="Times New Roman"/>
              </w:rPr>
            </w:pPr>
          </w:p>
        </w:tc>
      </w:tr>
      <w:tr w:rsidR="000F39BC" w:rsidRPr="009F37B6" w14:paraId="702C573D" w14:textId="77777777" w:rsidTr="00A24D35">
        <w:tc>
          <w:tcPr>
            <w:tcW w:w="1101" w:type="dxa"/>
            <w:vAlign w:val="center"/>
          </w:tcPr>
          <w:p w14:paraId="055B3102" w14:textId="77777777" w:rsidR="000F39BC" w:rsidRPr="009F37B6" w:rsidRDefault="000F39BC" w:rsidP="00FD2342">
            <w:pPr>
              <w:spacing w:after="0"/>
              <w:jc w:val="center"/>
              <w:rPr>
                <w:rFonts w:ascii="Times New Roman" w:hAnsi="Times New Roman"/>
                <w:lang w:val="sr-Cyrl-CS"/>
              </w:rPr>
            </w:pPr>
            <w:r w:rsidRPr="009F37B6">
              <w:rPr>
                <w:rFonts w:ascii="Times New Roman" w:hAnsi="Times New Roman"/>
                <w:lang w:val="sr-Cyrl-CS"/>
              </w:rPr>
              <w:t>9</w:t>
            </w:r>
          </w:p>
        </w:tc>
        <w:tc>
          <w:tcPr>
            <w:tcW w:w="3402" w:type="dxa"/>
          </w:tcPr>
          <w:p w14:paraId="1673D6A5" w14:textId="77777777" w:rsidR="000F39BC" w:rsidRPr="009F37B6" w:rsidRDefault="000F39BC" w:rsidP="00626476">
            <w:pPr>
              <w:jc w:val="center"/>
              <w:rPr>
                <w:rFonts w:ascii="Times New Roman" w:hAnsi="Times New Roman"/>
              </w:rPr>
            </w:pPr>
          </w:p>
        </w:tc>
        <w:tc>
          <w:tcPr>
            <w:tcW w:w="2527" w:type="dxa"/>
          </w:tcPr>
          <w:p w14:paraId="74FE4544" w14:textId="77777777" w:rsidR="000F39BC" w:rsidRPr="009F37B6" w:rsidRDefault="000F39BC" w:rsidP="00626476">
            <w:pPr>
              <w:jc w:val="center"/>
              <w:rPr>
                <w:rFonts w:ascii="Times New Roman" w:hAnsi="Times New Roman"/>
              </w:rPr>
            </w:pPr>
          </w:p>
        </w:tc>
        <w:tc>
          <w:tcPr>
            <w:tcW w:w="2344" w:type="dxa"/>
          </w:tcPr>
          <w:p w14:paraId="59B42CED" w14:textId="77777777" w:rsidR="000F39BC" w:rsidRPr="009F37B6" w:rsidRDefault="000F39BC" w:rsidP="00626476">
            <w:pPr>
              <w:jc w:val="center"/>
              <w:rPr>
                <w:rFonts w:ascii="Times New Roman" w:hAnsi="Times New Roman"/>
              </w:rPr>
            </w:pPr>
          </w:p>
        </w:tc>
      </w:tr>
      <w:tr w:rsidR="000F39BC" w:rsidRPr="009F37B6" w14:paraId="2017F9BB" w14:textId="77777777" w:rsidTr="00A24D35">
        <w:tc>
          <w:tcPr>
            <w:tcW w:w="1101" w:type="dxa"/>
            <w:vAlign w:val="center"/>
          </w:tcPr>
          <w:p w14:paraId="701BA283" w14:textId="77777777" w:rsidR="000F39BC" w:rsidRPr="009F37B6" w:rsidRDefault="000F39BC" w:rsidP="00FD2342">
            <w:pPr>
              <w:spacing w:after="0"/>
              <w:jc w:val="center"/>
              <w:rPr>
                <w:rFonts w:ascii="Times New Roman" w:hAnsi="Times New Roman"/>
                <w:lang w:val="sr-Cyrl-CS"/>
              </w:rPr>
            </w:pPr>
            <w:r w:rsidRPr="009F37B6">
              <w:rPr>
                <w:rFonts w:ascii="Times New Roman" w:hAnsi="Times New Roman"/>
                <w:lang w:val="sr-Cyrl-CS"/>
              </w:rPr>
              <w:t>10</w:t>
            </w:r>
          </w:p>
        </w:tc>
        <w:tc>
          <w:tcPr>
            <w:tcW w:w="3402" w:type="dxa"/>
          </w:tcPr>
          <w:p w14:paraId="6F367665" w14:textId="77777777" w:rsidR="000F39BC" w:rsidRPr="009F37B6" w:rsidRDefault="000F39BC" w:rsidP="00626476">
            <w:pPr>
              <w:jc w:val="center"/>
              <w:rPr>
                <w:rFonts w:ascii="Times New Roman" w:hAnsi="Times New Roman"/>
              </w:rPr>
            </w:pPr>
          </w:p>
        </w:tc>
        <w:tc>
          <w:tcPr>
            <w:tcW w:w="2527" w:type="dxa"/>
          </w:tcPr>
          <w:p w14:paraId="1768F5CF" w14:textId="77777777" w:rsidR="000F39BC" w:rsidRPr="009F37B6" w:rsidRDefault="000F39BC" w:rsidP="00626476">
            <w:pPr>
              <w:jc w:val="center"/>
              <w:rPr>
                <w:rFonts w:ascii="Times New Roman" w:hAnsi="Times New Roman"/>
              </w:rPr>
            </w:pPr>
          </w:p>
        </w:tc>
        <w:tc>
          <w:tcPr>
            <w:tcW w:w="2344" w:type="dxa"/>
          </w:tcPr>
          <w:p w14:paraId="30AAB614" w14:textId="77777777" w:rsidR="000F39BC" w:rsidRPr="009F37B6" w:rsidRDefault="000F39BC" w:rsidP="00626476">
            <w:pPr>
              <w:jc w:val="center"/>
              <w:rPr>
                <w:rFonts w:ascii="Times New Roman" w:hAnsi="Times New Roman"/>
              </w:rPr>
            </w:pPr>
          </w:p>
        </w:tc>
      </w:tr>
      <w:tr w:rsidR="000F39BC" w:rsidRPr="009F37B6" w14:paraId="592E5AA8" w14:textId="77777777" w:rsidTr="00A24D35">
        <w:tc>
          <w:tcPr>
            <w:tcW w:w="4503" w:type="dxa"/>
            <w:gridSpan w:val="2"/>
            <w:shd w:val="clear" w:color="auto" w:fill="BFBFBF"/>
          </w:tcPr>
          <w:p w14:paraId="52D433F4" w14:textId="77777777" w:rsidR="000F39BC" w:rsidRPr="009F37B6" w:rsidRDefault="000F39BC" w:rsidP="00626476">
            <w:pPr>
              <w:jc w:val="right"/>
              <w:rPr>
                <w:rFonts w:ascii="Times New Roman" w:hAnsi="Times New Roman"/>
                <w:b/>
                <w:lang w:val="sr-Cyrl-CS"/>
              </w:rPr>
            </w:pPr>
            <w:r w:rsidRPr="009F37B6">
              <w:rPr>
                <w:rFonts w:ascii="Times New Roman" w:hAnsi="Times New Roman"/>
                <w:b/>
                <w:lang w:val="sr-Cyrl-CS"/>
              </w:rPr>
              <w:t>УКУПНО:</w:t>
            </w:r>
          </w:p>
        </w:tc>
        <w:tc>
          <w:tcPr>
            <w:tcW w:w="2527" w:type="dxa"/>
            <w:shd w:val="clear" w:color="auto" w:fill="BFBFBF"/>
          </w:tcPr>
          <w:p w14:paraId="31D9FA3F" w14:textId="77777777" w:rsidR="000F39BC" w:rsidRPr="009F37B6" w:rsidRDefault="000F39BC" w:rsidP="00626476">
            <w:pPr>
              <w:rPr>
                <w:rFonts w:ascii="Times New Roman" w:hAnsi="Times New Roman"/>
              </w:rPr>
            </w:pPr>
          </w:p>
        </w:tc>
        <w:tc>
          <w:tcPr>
            <w:tcW w:w="2344" w:type="dxa"/>
            <w:shd w:val="clear" w:color="auto" w:fill="BFBFBF"/>
          </w:tcPr>
          <w:p w14:paraId="12621E3A" w14:textId="77777777" w:rsidR="000F39BC" w:rsidRPr="009F37B6" w:rsidRDefault="000F39BC" w:rsidP="00626476">
            <w:pPr>
              <w:rPr>
                <w:rFonts w:ascii="Times New Roman" w:hAnsi="Times New Roman"/>
              </w:rPr>
            </w:pPr>
          </w:p>
        </w:tc>
      </w:tr>
    </w:tbl>
    <w:p w14:paraId="6258B2B9" w14:textId="77777777" w:rsidR="000F39BC" w:rsidRPr="009F37B6" w:rsidRDefault="000F39BC" w:rsidP="000F39BC">
      <w:pPr>
        <w:rPr>
          <w:rFonts w:ascii="Times New Roman" w:hAnsi="Times New Roman"/>
        </w:rPr>
      </w:pPr>
      <w:r w:rsidRPr="009F37B6">
        <w:rPr>
          <w:rFonts w:ascii="Times New Roman" w:hAnsi="Times New Roman"/>
        </w:rPr>
        <w:tab/>
      </w:r>
      <w:r w:rsidRPr="009F37B6">
        <w:rPr>
          <w:rFonts w:ascii="Times New Roman" w:hAnsi="Times New Roman"/>
        </w:rPr>
        <w:tab/>
      </w:r>
    </w:p>
    <w:p w14:paraId="7FCD5F49" w14:textId="77777777" w:rsidR="000F39BC" w:rsidRPr="009F37B6" w:rsidRDefault="000F39BC" w:rsidP="000F39BC">
      <w:pPr>
        <w:jc w:val="center"/>
        <w:rPr>
          <w:rFonts w:ascii="Times New Roman" w:hAnsi="Times New Roman"/>
          <w:lang w:val="sr-Cyrl-CS"/>
        </w:rPr>
      </w:pPr>
      <w:r w:rsidRPr="009F37B6">
        <w:rPr>
          <w:rFonts w:ascii="Times New Roman" w:hAnsi="Times New Roman"/>
          <w:lang w:val="sr-Cyrl-CS"/>
        </w:rPr>
        <w:t xml:space="preserve">                                                                                          ПОНУЂАЧ</w:t>
      </w:r>
    </w:p>
    <w:p w14:paraId="04CD6BEF" w14:textId="77777777" w:rsidR="000F39BC" w:rsidRPr="009F37B6" w:rsidRDefault="000F39BC" w:rsidP="000F39BC">
      <w:pPr>
        <w:spacing w:after="0"/>
        <w:jc w:val="both"/>
        <w:rPr>
          <w:rFonts w:ascii="Times New Roman" w:hAnsi="Times New Roman"/>
          <w:lang w:val="sr-Cyrl-CS"/>
        </w:rPr>
      </w:pPr>
      <w:r w:rsidRPr="009F37B6">
        <w:rPr>
          <w:rFonts w:ascii="Times New Roman" w:hAnsi="Times New Roman"/>
          <w:b/>
          <w:lang w:val="sr-Cyrl-CS"/>
        </w:rPr>
        <w:t xml:space="preserve">                                                                                                          </w:t>
      </w:r>
      <w:r w:rsidRPr="009F37B6">
        <w:rPr>
          <w:rFonts w:ascii="Times New Roman" w:hAnsi="Times New Roman"/>
          <w:b/>
          <w:highlight w:val="lightGray"/>
          <w:lang w:val="sr-Cyrl-CS"/>
        </w:rPr>
        <w:t>______________________________</w:t>
      </w:r>
    </w:p>
    <w:p w14:paraId="57B25F67" w14:textId="77777777" w:rsidR="000F39BC" w:rsidRPr="009F37B6" w:rsidRDefault="000F39BC" w:rsidP="000F39BC">
      <w:pPr>
        <w:jc w:val="both"/>
        <w:rPr>
          <w:rFonts w:ascii="Times New Roman" w:hAnsi="Times New Roman"/>
          <w:b/>
          <w:lang w:val="sr-Cyrl-CS"/>
        </w:rPr>
      </w:pPr>
      <w:r w:rsidRPr="009F37B6">
        <w:rPr>
          <w:rFonts w:ascii="Times New Roman" w:hAnsi="Times New Roman"/>
          <w:lang w:val="sr-Cyrl-CS"/>
        </w:rPr>
        <w:t xml:space="preserve">                                                                                                          ПОТПИС ОВЛАШЋЕНОГ ЛИЦА</w:t>
      </w:r>
    </w:p>
    <w:p w14:paraId="7102D95E" w14:textId="77777777" w:rsidR="000F39BC" w:rsidRPr="009F37B6" w:rsidRDefault="000F39BC" w:rsidP="000F39BC">
      <w:pPr>
        <w:rPr>
          <w:rFonts w:ascii="Times New Roman" w:hAnsi="Times New Roman"/>
          <w:lang w:val="sr-Cyrl-CS"/>
        </w:rPr>
      </w:pPr>
      <w:r w:rsidRPr="009F37B6">
        <w:rPr>
          <w:rFonts w:ascii="Times New Roman" w:hAnsi="Times New Roman"/>
          <w:b/>
          <w:lang w:val="sr-Cyrl-CS"/>
        </w:rPr>
        <w:t xml:space="preserve">                                                             печат                                                 ____________________________</w:t>
      </w:r>
      <w:r w:rsidR="00FD2342">
        <w:rPr>
          <w:rFonts w:ascii="Times New Roman" w:hAnsi="Times New Roman"/>
          <w:b/>
          <w:lang w:val="sr-Cyrl-CS"/>
        </w:rPr>
        <w:t>__</w:t>
      </w:r>
    </w:p>
    <w:p w14:paraId="1559DB05" w14:textId="77777777" w:rsidR="000F39BC" w:rsidRPr="009F37B6" w:rsidRDefault="000F39BC" w:rsidP="000F39BC">
      <w:pPr>
        <w:pStyle w:val="NoSpacing"/>
        <w:rPr>
          <w:rFonts w:ascii="Times New Roman" w:hAnsi="Times New Roman"/>
          <w:i/>
          <w:highlight w:val="lightGray"/>
          <w:lang w:val="sr-Cyrl-RS"/>
        </w:rPr>
      </w:pPr>
    </w:p>
    <w:p w14:paraId="333409A3" w14:textId="77777777" w:rsidR="000F39BC" w:rsidRPr="00F53BC2" w:rsidRDefault="000F39BC" w:rsidP="000F39BC">
      <w:pPr>
        <w:pStyle w:val="NoSpacing"/>
        <w:jc w:val="both"/>
        <w:rPr>
          <w:rFonts w:ascii="Times New Roman" w:hAnsi="Times New Roman"/>
          <w:b/>
          <w:bCs/>
          <w:i/>
          <w:lang w:val="sr-Cyrl-RS"/>
        </w:rPr>
      </w:pPr>
      <w:r w:rsidRPr="00F53BC2">
        <w:rPr>
          <w:rFonts w:ascii="Times New Roman" w:hAnsi="Times New Roman"/>
          <w:i/>
          <w:lang w:val="sr-Cyrl-RS"/>
        </w:rPr>
        <w:t>У складу са чланом 88. ЗЈН понуђач може да у оквиру понуде достави укупан износ и структуру</w:t>
      </w:r>
      <w:r w:rsidRPr="009F37B6">
        <w:rPr>
          <w:rFonts w:ascii="Times New Roman" w:hAnsi="Times New Roman"/>
          <w:i/>
          <w:lang w:val="sr-Cyrl-RS"/>
        </w:rPr>
        <w:t xml:space="preserve"> </w:t>
      </w:r>
      <w:r w:rsidRPr="00F53BC2">
        <w:rPr>
          <w:rFonts w:ascii="Times New Roman" w:hAnsi="Times New Roman"/>
          <w:i/>
          <w:lang w:val="sr-Cyrl-RS"/>
        </w:rPr>
        <w:t>трошкова припремања понуде.Трошкове припреме и подношења понуде сноси искључиво понуђач и не може тражити од</w:t>
      </w:r>
      <w:r w:rsidRPr="009F37B6">
        <w:rPr>
          <w:rFonts w:ascii="Times New Roman" w:hAnsi="Times New Roman"/>
          <w:i/>
          <w:lang w:val="sr-Cyrl-RS"/>
        </w:rPr>
        <w:t xml:space="preserve"> </w:t>
      </w:r>
      <w:r w:rsidRPr="00F53BC2">
        <w:rPr>
          <w:rFonts w:ascii="Times New Roman" w:hAnsi="Times New Roman"/>
          <w:i/>
          <w:lang w:val="sr-Cyrl-RS"/>
        </w:rPr>
        <w:t>наручиоца накнаду трошкова</w:t>
      </w:r>
      <w:r w:rsidRPr="00F53BC2">
        <w:rPr>
          <w:rFonts w:ascii="Times New Roman" w:hAnsi="Times New Roman"/>
          <w:b/>
          <w:bCs/>
          <w:i/>
          <w:lang w:val="sr-Cyrl-RS"/>
        </w:rPr>
        <w:t>.</w:t>
      </w:r>
      <w:r w:rsidRPr="009F37B6">
        <w:rPr>
          <w:rFonts w:ascii="Times New Roman" w:hAnsi="Times New Roman"/>
          <w:b/>
          <w:bCs/>
          <w:i/>
          <w:lang w:val="sr-Cyrl-RS"/>
        </w:rPr>
        <w:t xml:space="preserve"> </w:t>
      </w:r>
      <w:r w:rsidRPr="00F53BC2">
        <w:rPr>
          <w:rFonts w:ascii="Times New Roman" w:hAnsi="Times New Roman"/>
          <w:i/>
          <w:lang w:val="sr-Cyrl-RS"/>
        </w:rPr>
        <w:t>Ако је поступак јавне набавке обустављен из разлога који су на страни наручиоца</w:t>
      </w:r>
      <w:r w:rsidRPr="00F53BC2">
        <w:rPr>
          <w:rFonts w:ascii="Times New Roman" w:hAnsi="Times New Roman"/>
          <w:b/>
          <w:bCs/>
          <w:i/>
          <w:lang w:val="sr-Cyrl-RS"/>
        </w:rPr>
        <w:t>,</w:t>
      </w:r>
      <w:r w:rsidRPr="00F53BC2">
        <w:rPr>
          <w:rFonts w:ascii="Times New Roman" w:hAnsi="Times New Roman"/>
          <w:i/>
          <w:lang w:val="sr-Cyrl-RS"/>
        </w:rPr>
        <w:t>наручилац је дужан да понуђачу надокнади трошкове израде узорка или модела</w:t>
      </w:r>
      <w:r w:rsidRPr="00F53BC2">
        <w:rPr>
          <w:rFonts w:ascii="Times New Roman" w:hAnsi="Times New Roman"/>
          <w:b/>
          <w:bCs/>
          <w:i/>
          <w:lang w:val="sr-Cyrl-RS"/>
        </w:rPr>
        <w:t xml:space="preserve">, </w:t>
      </w:r>
      <w:r w:rsidRPr="00F53BC2">
        <w:rPr>
          <w:rFonts w:ascii="Times New Roman" w:hAnsi="Times New Roman"/>
          <w:i/>
          <w:lang w:val="sr-Cyrl-RS"/>
        </w:rPr>
        <w:t>ако су</w:t>
      </w:r>
      <w:r w:rsidRPr="009F37B6">
        <w:rPr>
          <w:rFonts w:ascii="Times New Roman" w:hAnsi="Times New Roman"/>
          <w:i/>
          <w:lang w:val="sr-Cyrl-RS"/>
        </w:rPr>
        <w:t xml:space="preserve"> </w:t>
      </w:r>
      <w:r w:rsidRPr="00F53BC2">
        <w:rPr>
          <w:rFonts w:ascii="Times New Roman" w:hAnsi="Times New Roman"/>
          <w:i/>
          <w:lang w:val="sr-Cyrl-RS"/>
        </w:rPr>
        <w:t>израђени у складу са техничким спецификацијама наручиоца и трошкове прибављања средства</w:t>
      </w:r>
      <w:r w:rsidRPr="009F37B6">
        <w:rPr>
          <w:rFonts w:ascii="Times New Roman" w:hAnsi="Times New Roman"/>
          <w:i/>
          <w:lang w:val="sr-Cyrl-RS"/>
        </w:rPr>
        <w:t xml:space="preserve"> </w:t>
      </w:r>
      <w:r w:rsidRPr="00F53BC2">
        <w:rPr>
          <w:rFonts w:ascii="Times New Roman" w:hAnsi="Times New Roman"/>
          <w:i/>
          <w:lang w:val="sr-Cyrl-RS"/>
        </w:rPr>
        <w:t>обезбеђења</w:t>
      </w:r>
      <w:r w:rsidRPr="00F53BC2">
        <w:rPr>
          <w:rFonts w:ascii="Times New Roman" w:hAnsi="Times New Roman"/>
          <w:b/>
          <w:bCs/>
          <w:i/>
          <w:lang w:val="sr-Cyrl-RS"/>
        </w:rPr>
        <w:t xml:space="preserve">, </w:t>
      </w:r>
      <w:r w:rsidRPr="00F53BC2">
        <w:rPr>
          <w:rFonts w:ascii="Times New Roman" w:hAnsi="Times New Roman"/>
          <w:i/>
          <w:lang w:val="sr-Cyrl-RS"/>
        </w:rPr>
        <w:t>под условом да је понуђач тражио накнаду тих трошкова у својој понуди</w:t>
      </w:r>
      <w:r w:rsidRPr="00F53BC2">
        <w:rPr>
          <w:rFonts w:ascii="Times New Roman" w:hAnsi="Times New Roman"/>
          <w:b/>
          <w:bCs/>
          <w:i/>
          <w:lang w:val="sr-Cyrl-RS"/>
        </w:rPr>
        <w:t>.</w:t>
      </w:r>
    </w:p>
    <w:p w14:paraId="6E627C3E" w14:textId="77777777" w:rsidR="000F39BC" w:rsidRPr="00F53BC2" w:rsidRDefault="000F39BC" w:rsidP="000F39BC">
      <w:pPr>
        <w:pStyle w:val="NoSpacing"/>
        <w:rPr>
          <w:rFonts w:ascii="Times New Roman" w:hAnsi="Times New Roman"/>
          <w:b/>
          <w:bCs/>
          <w:i/>
          <w:lang w:val="sr-Cyrl-RS"/>
        </w:rPr>
      </w:pPr>
    </w:p>
    <w:p w14:paraId="5345420B" w14:textId="77777777" w:rsidR="000F39BC" w:rsidRPr="009F37B6" w:rsidRDefault="000F39BC" w:rsidP="000F39BC">
      <w:pPr>
        <w:pStyle w:val="NoSpacing"/>
        <w:jc w:val="both"/>
        <w:rPr>
          <w:rFonts w:ascii="Times New Roman" w:hAnsi="Times New Roman"/>
          <w:i/>
          <w:lang w:val="sr-Cyrl-RS"/>
        </w:rPr>
      </w:pPr>
      <w:r w:rsidRPr="00F53BC2">
        <w:rPr>
          <w:rFonts w:ascii="Times New Roman" w:hAnsi="Times New Roman"/>
          <w:i/>
          <w:lang w:val="sr-Cyrl-RS"/>
        </w:rPr>
        <w:t>*Ова изјава је у складу са Правилником о обавезним елементима конкурсне документације у</w:t>
      </w:r>
      <w:r w:rsidRPr="009F37B6">
        <w:rPr>
          <w:rFonts w:ascii="Times New Roman" w:hAnsi="Times New Roman"/>
          <w:i/>
          <w:lang w:val="sr-Cyrl-RS"/>
        </w:rPr>
        <w:t xml:space="preserve"> </w:t>
      </w:r>
      <w:r w:rsidRPr="00F53BC2">
        <w:rPr>
          <w:rFonts w:ascii="Times New Roman" w:hAnsi="Times New Roman"/>
          <w:i/>
          <w:lang w:val="sr-Cyrl-RS"/>
        </w:rPr>
        <w:t xml:space="preserve">поступцима јавних </w:t>
      </w:r>
      <w:r w:rsidRPr="009F37B6">
        <w:rPr>
          <w:rFonts w:ascii="Times New Roman" w:hAnsi="Times New Roman"/>
          <w:i/>
          <w:lang w:val="sr-Cyrl-RS"/>
        </w:rPr>
        <w:t>н</w:t>
      </w:r>
      <w:r w:rsidRPr="00F53BC2">
        <w:rPr>
          <w:rFonts w:ascii="Times New Roman" w:hAnsi="Times New Roman"/>
          <w:i/>
          <w:lang w:val="sr-Cyrl-RS"/>
        </w:rPr>
        <w:t>абавки и начину доказивања испуњености услова („Сл. Гласник РС” бр. 29/2013)обавезни елемент конкурсне</w:t>
      </w:r>
      <w:r w:rsidRPr="009F37B6">
        <w:rPr>
          <w:rFonts w:ascii="Times New Roman" w:hAnsi="Times New Roman"/>
          <w:i/>
          <w:lang w:val="sr-Cyrl-RS"/>
        </w:rPr>
        <w:t xml:space="preserve"> д</w:t>
      </w:r>
      <w:r w:rsidRPr="00F53BC2">
        <w:rPr>
          <w:rFonts w:ascii="Times New Roman" w:hAnsi="Times New Roman"/>
          <w:i/>
          <w:lang w:val="sr-Cyrl-RS"/>
        </w:rPr>
        <w:t>окументације.</w:t>
      </w:r>
    </w:p>
    <w:p w14:paraId="23039303" w14:textId="77777777" w:rsidR="000F39BC" w:rsidRPr="009F37B6" w:rsidRDefault="000F39BC" w:rsidP="000F39BC">
      <w:pPr>
        <w:pStyle w:val="NoSpacing"/>
        <w:rPr>
          <w:rFonts w:ascii="Times New Roman" w:hAnsi="Times New Roman"/>
          <w:i/>
          <w:lang w:val="sr-Cyrl-RS"/>
        </w:rPr>
      </w:pPr>
    </w:p>
    <w:p w14:paraId="5B2BACF6" w14:textId="77777777" w:rsidR="000F39BC" w:rsidRPr="009F37B6" w:rsidRDefault="000F39BC" w:rsidP="000F39BC">
      <w:pPr>
        <w:pStyle w:val="NoSpacing"/>
        <w:rPr>
          <w:rFonts w:ascii="Times New Roman" w:hAnsi="Times New Roman"/>
          <w:b/>
          <w:bCs/>
          <w:lang w:val="sr-Cyrl-RS"/>
        </w:rPr>
      </w:pPr>
      <w:r w:rsidRPr="00F53BC2">
        <w:rPr>
          <w:rFonts w:ascii="Times New Roman" w:hAnsi="Times New Roman"/>
          <w:b/>
          <w:highlight w:val="lightGray"/>
          <w:lang w:val="sr-Cyrl-RS"/>
        </w:rPr>
        <w:t>НАПОМЕНА</w:t>
      </w:r>
      <w:r w:rsidRPr="00F53BC2">
        <w:rPr>
          <w:rFonts w:ascii="Times New Roman" w:hAnsi="Times New Roman"/>
          <w:b/>
          <w:bCs/>
          <w:highlight w:val="lightGray"/>
          <w:lang w:val="sr-Cyrl-RS"/>
        </w:rPr>
        <w:t xml:space="preserve">: </w:t>
      </w:r>
      <w:r w:rsidRPr="00F53BC2">
        <w:rPr>
          <w:rFonts w:ascii="Times New Roman" w:hAnsi="Times New Roman"/>
          <w:b/>
          <w:highlight w:val="lightGray"/>
          <w:lang w:val="sr-Cyrl-RS"/>
        </w:rPr>
        <w:t>ДОСТАВЉАЊЕ ОВЕ ИЗЈАВЕ НИЈЕ ОБАВЕЗНО</w:t>
      </w:r>
      <w:r w:rsidRPr="00F53BC2">
        <w:rPr>
          <w:rFonts w:ascii="Times New Roman" w:hAnsi="Times New Roman"/>
          <w:b/>
          <w:bCs/>
          <w:highlight w:val="lightGray"/>
          <w:lang w:val="sr-Cyrl-RS"/>
        </w:rPr>
        <w:t>.</w:t>
      </w:r>
    </w:p>
    <w:p w14:paraId="35972F29" w14:textId="77777777" w:rsidR="00C05A60" w:rsidRDefault="00C05A60" w:rsidP="002E3823">
      <w:pPr>
        <w:jc w:val="both"/>
        <w:rPr>
          <w:rFonts w:ascii="Times New Roman" w:hAnsi="Times New Roman"/>
          <w:color w:val="000000"/>
          <w:lang w:val="sr-Cyrl-RS"/>
        </w:rPr>
      </w:pPr>
    </w:p>
    <w:p w14:paraId="03F910EA" w14:textId="77777777" w:rsidR="000F39BC" w:rsidRPr="009F37B6" w:rsidRDefault="000F39BC" w:rsidP="000F39BC">
      <w:pPr>
        <w:pBdr>
          <w:top w:val="single" w:sz="4" w:space="1" w:color="auto"/>
          <w:left w:val="single" w:sz="4" w:space="4" w:color="auto"/>
          <w:bottom w:val="single" w:sz="4" w:space="1" w:color="auto"/>
          <w:right w:val="single" w:sz="4" w:space="4" w:color="auto"/>
        </w:pBdr>
        <w:jc w:val="center"/>
        <w:rPr>
          <w:rFonts w:ascii="Times New Roman" w:hAnsi="Times New Roman"/>
          <w:lang w:val="sr-Cyrl-RS"/>
        </w:rPr>
      </w:pPr>
      <w:r w:rsidRPr="009F37B6">
        <w:rPr>
          <w:rFonts w:ascii="Times New Roman" w:hAnsi="Times New Roman"/>
          <w:b/>
          <w:lang w:val="sr-Cyrl-RS"/>
        </w:rPr>
        <w:t>1</w:t>
      </w:r>
      <w:r w:rsidR="00AA69D0">
        <w:rPr>
          <w:rFonts w:ascii="Times New Roman" w:hAnsi="Times New Roman"/>
          <w:b/>
          <w:lang w:val="sr-Latn-RS"/>
        </w:rPr>
        <w:t>3</w:t>
      </w:r>
      <w:r w:rsidRPr="009F37B6">
        <w:rPr>
          <w:rFonts w:ascii="Times New Roman" w:hAnsi="Times New Roman"/>
          <w:b/>
          <w:lang w:val="sr-Cyrl-RS"/>
        </w:rPr>
        <w:t>. Изјава о независној понуди</w:t>
      </w:r>
    </w:p>
    <w:p w14:paraId="050A8C65" w14:textId="77777777" w:rsidR="000F39BC" w:rsidRPr="009F37B6" w:rsidRDefault="000F39BC" w:rsidP="000F39BC">
      <w:pPr>
        <w:kinsoku w:val="0"/>
        <w:overflowPunct w:val="0"/>
        <w:ind w:right="-202"/>
        <w:jc w:val="both"/>
        <w:textAlignment w:val="baseline"/>
        <w:rPr>
          <w:rFonts w:ascii="Times New Roman" w:hAnsi="Times New Roman"/>
          <w:lang w:val="sr-Cyrl-RS"/>
        </w:rPr>
      </w:pPr>
      <w:r w:rsidRPr="009F37B6">
        <w:rPr>
          <w:rFonts w:ascii="Times New Roman" w:hAnsi="Times New Roman"/>
          <w:lang w:val="sr-Cyrl-RS"/>
        </w:rPr>
        <w:t xml:space="preserve"> </w:t>
      </w:r>
    </w:p>
    <w:p w14:paraId="00B8B8B1" w14:textId="0A9D41CE" w:rsidR="000F39BC" w:rsidRPr="007F3428" w:rsidRDefault="000F39BC" w:rsidP="000F39BC">
      <w:pPr>
        <w:kinsoku w:val="0"/>
        <w:overflowPunct w:val="0"/>
        <w:ind w:right="-202"/>
        <w:jc w:val="both"/>
        <w:textAlignment w:val="baseline"/>
        <w:rPr>
          <w:rFonts w:ascii="Times New Roman" w:hAnsi="Times New Roman"/>
          <w:b/>
        </w:rPr>
      </w:pPr>
      <w:r w:rsidRPr="009F37B6">
        <w:rPr>
          <w:rFonts w:ascii="Times New Roman" w:hAnsi="Times New Roman"/>
          <w:b/>
          <w:lang w:val="sr-Cyrl-RS"/>
        </w:rPr>
        <w:t>ЈАВНА НАБАВКА БР</w:t>
      </w:r>
      <w:r w:rsidRPr="00BF5AC0">
        <w:rPr>
          <w:rFonts w:ascii="Times New Roman" w:hAnsi="Times New Roman"/>
          <w:b/>
          <w:lang w:val="sr-Cyrl-RS"/>
        </w:rPr>
        <w:t xml:space="preserve">.  </w:t>
      </w:r>
      <w:r w:rsidR="007F3428">
        <w:rPr>
          <w:rFonts w:ascii="Times New Roman" w:hAnsi="Times New Roman"/>
          <w:b/>
        </w:rPr>
        <w:t>105/2020</w:t>
      </w:r>
    </w:p>
    <w:p w14:paraId="4992020B" w14:textId="77777777" w:rsidR="000F39BC" w:rsidRPr="009F37B6" w:rsidRDefault="000F39BC" w:rsidP="000F39BC">
      <w:pPr>
        <w:kinsoku w:val="0"/>
        <w:overflowPunct w:val="0"/>
        <w:ind w:right="-202"/>
        <w:jc w:val="both"/>
        <w:textAlignment w:val="baseline"/>
        <w:rPr>
          <w:rFonts w:ascii="Times New Roman" w:hAnsi="Times New Roman"/>
          <w:lang w:val="sr-Cyrl-RS"/>
        </w:rPr>
      </w:pPr>
    </w:p>
    <w:p w14:paraId="01652C21" w14:textId="77777777" w:rsidR="000F39BC" w:rsidRPr="009F37B6" w:rsidRDefault="000F39BC" w:rsidP="000F39BC">
      <w:pPr>
        <w:kinsoku w:val="0"/>
        <w:overflowPunct w:val="0"/>
        <w:ind w:right="-202"/>
        <w:jc w:val="both"/>
        <w:textAlignment w:val="baseline"/>
        <w:rPr>
          <w:rFonts w:ascii="Times New Roman" w:hAnsi="Times New Roman"/>
          <w:lang w:val="sr-Cyrl-RS"/>
        </w:rPr>
      </w:pPr>
      <w:r w:rsidRPr="009F37B6">
        <w:rPr>
          <w:rFonts w:ascii="Times New Roman" w:hAnsi="Times New Roman"/>
          <w:lang w:val="sr-Cyrl-RS"/>
        </w:rPr>
        <w:t>НАЗИВ ПОНУЂАЧА: __________________________</w:t>
      </w:r>
    </w:p>
    <w:p w14:paraId="215A9B8C" w14:textId="77777777" w:rsidR="000F39BC" w:rsidRPr="009F37B6" w:rsidRDefault="000F39BC" w:rsidP="000F39BC">
      <w:pPr>
        <w:kinsoku w:val="0"/>
        <w:overflowPunct w:val="0"/>
        <w:ind w:right="-202"/>
        <w:jc w:val="both"/>
        <w:textAlignment w:val="baseline"/>
        <w:rPr>
          <w:rFonts w:ascii="Times New Roman" w:hAnsi="Times New Roman"/>
          <w:lang w:val="sr-Cyrl-RS"/>
        </w:rPr>
      </w:pPr>
      <w:r w:rsidRPr="009F37B6">
        <w:rPr>
          <w:rFonts w:ascii="Times New Roman" w:hAnsi="Times New Roman"/>
          <w:lang w:val="sr-Cyrl-RS"/>
        </w:rPr>
        <w:t>СЕДИШТЕ: ___________________________________</w:t>
      </w:r>
    </w:p>
    <w:p w14:paraId="2C0E0E1F" w14:textId="77777777" w:rsidR="000F39BC" w:rsidRPr="009F37B6" w:rsidRDefault="000F39BC" w:rsidP="000F39BC">
      <w:pPr>
        <w:kinsoku w:val="0"/>
        <w:overflowPunct w:val="0"/>
        <w:ind w:right="-202"/>
        <w:jc w:val="both"/>
        <w:textAlignment w:val="baseline"/>
        <w:rPr>
          <w:rFonts w:ascii="Times New Roman" w:hAnsi="Times New Roman"/>
          <w:lang w:val="sr-Cyrl-RS"/>
        </w:rPr>
      </w:pPr>
      <w:r w:rsidRPr="009F37B6">
        <w:rPr>
          <w:rFonts w:ascii="Times New Roman" w:hAnsi="Times New Roman"/>
          <w:lang w:val="sr-Cyrl-RS"/>
        </w:rPr>
        <w:t>БРОЈ: ___________</w:t>
      </w:r>
    </w:p>
    <w:p w14:paraId="32408C73" w14:textId="77777777" w:rsidR="000F39BC" w:rsidRPr="009F37B6" w:rsidRDefault="000F39BC" w:rsidP="000F39BC">
      <w:pPr>
        <w:kinsoku w:val="0"/>
        <w:overflowPunct w:val="0"/>
        <w:ind w:right="-202"/>
        <w:jc w:val="both"/>
        <w:textAlignment w:val="baseline"/>
        <w:rPr>
          <w:rFonts w:ascii="Times New Roman" w:hAnsi="Times New Roman"/>
          <w:lang w:val="sr-Cyrl-RS"/>
        </w:rPr>
      </w:pPr>
      <w:r w:rsidRPr="009F37B6">
        <w:rPr>
          <w:rFonts w:ascii="Times New Roman" w:hAnsi="Times New Roman"/>
          <w:lang w:val="sr-Cyrl-RS"/>
        </w:rPr>
        <w:t>ДАТУМ: _________</w:t>
      </w:r>
    </w:p>
    <w:p w14:paraId="7158D70D" w14:textId="77777777" w:rsidR="000F39BC" w:rsidRPr="009F37B6" w:rsidRDefault="000F39BC" w:rsidP="000F39BC">
      <w:pPr>
        <w:kinsoku w:val="0"/>
        <w:overflowPunct w:val="0"/>
        <w:ind w:right="-202"/>
        <w:jc w:val="both"/>
        <w:textAlignment w:val="baseline"/>
        <w:rPr>
          <w:rFonts w:ascii="Times New Roman" w:hAnsi="Times New Roman"/>
          <w:lang w:val="sr-Cyrl-RS"/>
        </w:rPr>
      </w:pPr>
    </w:p>
    <w:p w14:paraId="783F09EA" w14:textId="77777777" w:rsidR="000F39BC" w:rsidRPr="009F37B6" w:rsidRDefault="000F39BC" w:rsidP="000F39BC">
      <w:pPr>
        <w:jc w:val="center"/>
        <w:rPr>
          <w:rFonts w:ascii="Times New Roman" w:hAnsi="Times New Roman"/>
          <w:b/>
          <w:highlight w:val="lightGray"/>
          <w:lang w:val="sr-Cyrl-RS"/>
        </w:rPr>
      </w:pPr>
      <w:r w:rsidRPr="009F37B6">
        <w:rPr>
          <w:rFonts w:ascii="Times New Roman" w:hAnsi="Times New Roman"/>
          <w:b/>
          <w:highlight w:val="lightGray"/>
          <w:lang w:val="sr-Cyrl-RS"/>
        </w:rPr>
        <w:t xml:space="preserve">Изјава о независној понуди </w:t>
      </w:r>
    </w:p>
    <w:p w14:paraId="256C45BA" w14:textId="77777777" w:rsidR="000F39BC" w:rsidRPr="009F37B6" w:rsidRDefault="000F39BC" w:rsidP="000F39BC">
      <w:pPr>
        <w:jc w:val="center"/>
        <w:rPr>
          <w:rFonts w:ascii="Times New Roman" w:hAnsi="Times New Roman"/>
          <w:b/>
          <w:highlight w:val="lightGray"/>
          <w:lang w:val="sr-Cyrl-RS"/>
        </w:rPr>
      </w:pPr>
    </w:p>
    <w:p w14:paraId="45BBC3D1" w14:textId="50A6EDC1" w:rsidR="000F39BC" w:rsidRPr="009F37B6" w:rsidRDefault="000F39BC" w:rsidP="000F39BC">
      <w:pPr>
        <w:kinsoku w:val="0"/>
        <w:overflowPunct w:val="0"/>
        <w:ind w:right="-202"/>
        <w:jc w:val="both"/>
        <w:textAlignment w:val="baseline"/>
        <w:rPr>
          <w:rFonts w:ascii="Times New Roman" w:hAnsi="Times New Roman"/>
          <w:lang w:val="sr-Cyrl-RS"/>
        </w:rPr>
      </w:pPr>
      <w:r w:rsidRPr="009F37B6">
        <w:rPr>
          <w:rFonts w:ascii="Times New Roman" w:hAnsi="Times New Roman"/>
          <w:lang w:val="sr-Cyrl-RS"/>
        </w:rPr>
        <w:t>Под пуном кривичном и материјалном одговорношћу изјављујем да сам понуду</w:t>
      </w:r>
      <w:r w:rsidR="00435FE5">
        <w:rPr>
          <w:rFonts w:ascii="Times New Roman" w:hAnsi="Times New Roman"/>
          <w:lang w:val="sr-Cyrl-RS"/>
        </w:rPr>
        <w:t xml:space="preserve"> за јавну набавку број 1</w:t>
      </w:r>
      <w:r w:rsidR="007F3428">
        <w:rPr>
          <w:rFonts w:ascii="Times New Roman" w:hAnsi="Times New Roman"/>
        </w:rPr>
        <w:t>05</w:t>
      </w:r>
      <w:r w:rsidR="00435FE5">
        <w:rPr>
          <w:rFonts w:ascii="Times New Roman" w:hAnsi="Times New Roman"/>
          <w:lang w:val="sr-Cyrl-RS"/>
        </w:rPr>
        <w:t>/2020- Рачунари и рачунарска опрема за ЈП“Србијашуме“ за 2020.годину</w:t>
      </w:r>
      <w:r w:rsidRPr="009F37B6">
        <w:rPr>
          <w:rFonts w:ascii="Times New Roman" w:hAnsi="Times New Roman"/>
          <w:lang w:val="sr-Cyrl-RS"/>
        </w:rPr>
        <w:t xml:space="preserve"> поднео независно, без договора са другим понуђачима или заинтересованим лицима.</w:t>
      </w:r>
    </w:p>
    <w:p w14:paraId="4F53FB32" w14:textId="77777777" w:rsidR="000F39BC" w:rsidRPr="009F37B6" w:rsidRDefault="000F39BC" w:rsidP="000F39BC">
      <w:pPr>
        <w:kinsoku w:val="0"/>
        <w:overflowPunct w:val="0"/>
        <w:ind w:right="-202"/>
        <w:jc w:val="both"/>
        <w:textAlignment w:val="baseline"/>
        <w:rPr>
          <w:rFonts w:ascii="Times New Roman" w:hAnsi="Times New Roman"/>
          <w:lang w:val="sr-Cyrl-RS"/>
        </w:rPr>
      </w:pPr>
      <w:r w:rsidRPr="009F37B6">
        <w:rPr>
          <w:rFonts w:ascii="Times New Roman" w:hAnsi="Times New Roman"/>
          <w:lang w:val="sr-Cyrl-RS"/>
        </w:rPr>
        <w:t xml:space="preserve">                                                                                                                     </w:t>
      </w:r>
    </w:p>
    <w:p w14:paraId="63D897EF" w14:textId="77777777" w:rsidR="000F39BC" w:rsidRPr="009F37B6" w:rsidRDefault="000F39BC" w:rsidP="000F39BC">
      <w:pPr>
        <w:kinsoku w:val="0"/>
        <w:overflowPunct w:val="0"/>
        <w:ind w:right="-202"/>
        <w:jc w:val="both"/>
        <w:textAlignment w:val="baseline"/>
        <w:rPr>
          <w:rFonts w:ascii="Times New Roman" w:hAnsi="Times New Roman"/>
          <w:lang w:val="sr-Cyrl-RS"/>
        </w:rPr>
      </w:pPr>
    </w:p>
    <w:p w14:paraId="0749A5D0" w14:textId="77777777" w:rsidR="000F39BC" w:rsidRPr="009F37B6" w:rsidRDefault="000F39BC" w:rsidP="000F39BC">
      <w:pPr>
        <w:kinsoku w:val="0"/>
        <w:overflowPunct w:val="0"/>
        <w:ind w:right="-202"/>
        <w:jc w:val="both"/>
        <w:textAlignment w:val="baseline"/>
        <w:rPr>
          <w:rFonts w:ascii="Times New Roman" w:hAnsi="Times New Roman"/>
          <w:lang w:val="sr-Cyrl-RS"/>
        </w:rPr>
      </w:pPr>
      <w:r w:rsidRPr="009F37B6">
        <w:rPr>
          <w:rFonts w:ascii="Times New Roman" w:hAnsi="Times New Roman"/>
          <w:lang w:val="sr-Cyrl-RS"/>
        </w:rPr>
        <w:t xml:space="preserve">                                                                                                                              ПОНУЂАЧ</w:t>
      </w:r>
    </w:p>
    <w:p w14:paraId="2F6AC4F3" w14:textId="77777777" w:rsidR="000F39BC" w:rsidRPr="009F37B6" w:rsidRDefault="000F39BC" w:rsidP="000F39BC">
      <w:pPr>
        <w:kinsoku w:val="0"/>
        <w:overflowPunct w:val="0"/>
        <w:ind w:right="-202"/>
        <w:jc w:val="both"/>
        <w:textAlignment w:val="baseline"/>
        <w:rPr>
          <w:rFonts w:ascii="Times New Roman" w:hAnsi="Times New Roman"/>
          <w:lang w:val="sr-Cyrl-RS"/>
        </w:rPr>
      </w:pPr>
      <w:r w:rsidRPr="009F37B6">
        <w:rPr>
          <w:rFonts w:ascii="Times New Roman" w:hAnsi="Times New Roman"/>
          <w:lang w:val="sr-Cyrl-RS"/>
        </w:rPr>
        <w:t xml:space="preserve">                                                                                                          ______________________________</w:t>
      </w:r>
    </w:p>
    <w:p w14:paraId="2E127472" w14:textId="77777777" w:rsidR="000F39BC" w:rsidRPr="009F37B6" w:rsidRDefault="000F39BC" w:rsidP="000F39BC">
      <w:pPr>
        <w:kinsoku w:val="0"/>
        <w:overflowPunct w:val="0"/>
        <w:ind w:right="-202"/>
        <w:jc w:val="both"/>
        <w:textAlignment w:val="baseline"/>
        <w:rPr>
          <w:rFonts w:ascii="Times New Roman" w:hAnsi="Times New Roman"/>
          <w:lang w:val="sr-Cyrl-RS"/>
        </w:rPr>
      </w:pPr>
      <w:r w:rsidRPr="009F37B6">
        <w:rPr>
          <w:rFonts w:ascii="Times New Roman" w:hAnsi="Times New Roman"/>
          <w:lang w:val="sr-Cyrl-RS"/>
        </w:rPr>
        <w:t xml:space="preserve">                                                                                                          ПОТПИС ОВЛАШЋЕНОГ ЛИЦА</w:t>
      </w:r>
    </w:p>
    <w:p w14:paraId="150A0EE9" w14:textId="77777777" w:rsidR="000F39BC" w:rsidRPr="009F37B6" w:rsidRDefault="000F39BC" w:rsidP="000F39BC">
      <w:pPr>
        <w:kinsoku w:val="0"/>
        <w:overflowPunct w:val="0"/>
        <w:ind w:right="-202"/>
        <w:jc w:val="both"/>
        <w:textAlignment w:val="baseline"/>
        <w:rPr>
          <w:rFonts w:ascii="Times New Roman" w:hAnsi="Times New Roman"/>
          <w:lang w:val="sr-Cyrl-RS"/>
        </w:rPr>
      </w:pPr>
      <w:r w:rsidRPr="009F37B6">
        <w:rPr>
          <w:rFonts w:ascii="Times New Roman" w:hAnsi="Times New Roman"/>
          <w:lang w:val="sr-Cyrl-RS"/>
        </w:rPr>
        <w:t xml:space="preserve">                                                             печат                                    ____________________________</w:t>
      </w:r>
    </w:p>
    <w:p w14:paraId="3DEABDC9" w14:textId="77777777" w:rsidR="000F39BC" w:rsidRPr="009F37B6" w:rsidRDefault="000F39BC" w:rsidP="000F39BC">
      <w:pPr>
        <w:kinsoku w:val="0"/>
        <w:overflowPunct w:val="0"/>
        <w:ind w:right="-202"/>
        <w:jc w:val="both"/>
        <w:textAlignment w:val="baseline"/>
        <w:rPr>
          <w:rFonts w:ascii="Times New Roman" w:hAnsi="Times New Roman"/>
          <w:lang w:val="sr-Cyrl-RS"/>
        </w:rPr>
      </w:pPr>
    </w:p>
    <w:p w14:paraId="717FAA3F" w14:textId="77777777" w:rsidR="00C05A60" w:rsidRPr="009F37B6" w:rsidRDefault="00C05A60" w:rsidP="000F39BC">
      <w:pPr>
        <w:jc w:val="both"/>
        <w:rPr>
          <w:rFonts w:ascii="Times New Roman" w:hAnsi="Times New Roman"/>
          <w:color w:val="000000"/>
          <w:lang w:val="sr-Cyrl-RS"/>
        </w:rPr>
      </w:pPr>
    </w:p>
    <w:p w14:paraId="49B3381C" w14:textId="77777777" w:rsidR="00D45EF6" w:rsidRPr="009F37B6" w:rsidRDefault="00D45EF6" w:rsidP="002E3823">
      <w:pPr>
        <w:jc w:val="both"/>
        <w:rPr>
          <w:rFonts w:ascii="Times New Roman" w:hAnsi="Times New Roman"/>
          <w:color w:val="000000"/>
          <w:lang w:val="sr-Cyrl-RS"/>
        </w:rPr>
      </w:pPr>
    </w:p>
    <w:p w14:paraId="264695FC" w14:textId="77777777" w:rsidR="00435FE5" w:rsidRPr="009F37B6" w:rsidRDefault="00435FE5" w:rsidP="00435FE5">
      <w:pPr>
        <w:jc w:val="both"/>
        <w:rPr>
          <w:rFonts w:ascii="Times New Roman" w:hAnsi="Times New Roman"/>
          <w:b/>
          <w:i/>
          <w:lang w:val="sr-Cyrl-RS"/>
        </w:rPr>
      </w:pPr>
      <w:r w:rsidRPr="009F37B6">
        <w:rPr>
          <w:rFonts w:ascii="Times New Roman" w:hAnsi="Times New Roman"/>
          <w:b/>
          <w:i/>
          <w:highlight w:val="lightGray"/>
          <w:lang w:val="sr-Cyrl-R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7A8DB1C7" w14:textId="77777777" w:rsidR="00435FE5" w:rsidRPr="009F37B6" w:rsidRDefault="00435FE5" w:rsidP="002E3823">
      <w:pPr>
        <w:jc w:val="both"/>
        <w:rPr>
          <w:rFonts w:ascii="Times New Roman" w:hAnsi="Times New Roman"/>
          <w:color w:val="000000"/>
          <w:lang w:val="sr-Cyrl-RS"/>
        </w:rPr>
      </w:pPr>
    </w:p>
    <w:p w14:paraId="1EFE0A6C" w14:textId="77777777" w:rsidR="00D45EF6" w:rsidRPr="009F37B6" w:rsidRDefault="00D45EF6" w:rsidP="002E3823">
      <w:pPr>
        <w:jc w:val="both"/>
        <w:rPr>
          <w:rFonts w:ascii="Times New Roman" w:hAnsi="Times New Roman"/>
          <w:color w:val="000000"/>
          <w:lang w:val="sr-Cyrl-RS"/>
        </w:rPr>
      </w:pPr>
    </w:p>
    <w:p w14:paraId="12E28FF4" w14:textId="77777777" w:rsidR="00D45EF6" w:rsidRPr="009F37B6" w:rsidRDefault="00D45EF6" w:rsidP="002E3823">
      <w:pPr>
        <w:jc w:val="both"/>
        <w:rPr>
          <w:rFonts w:ascii="Times New Roman" w:hAnsi="Times New Roman"/>
          <w:color w:val="000000"/>
          <w:lang w:val="sr-Cyrl-RS"/>
        </w:rPr>
      </w:pPr>
    </w:p>
    <w:p w14:paraId="18B93865" w14:textId="77777777" w:rsidR="00346B36" w:rsidRPr="00DF1489" w:rsidRDefault="00346B36" w:rsidP="00346B36">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lang w:val="sr-Cyrl-RS"/>
        </w:rPr>
      </w:pPr>
      <w:r>
        <w:rPr>
          <w:rFonts w:ascii="Times New Roman" w:hAnsi="Times New Roman"/>
          <w:b/>
          <w:sz w:val="28"/>
          <w:szCs w:val="28"/>
          <w:lang w:val="sr-Cyrl-RS"/>
        </w:rPr>
        <w:lastRenderedPageBreak/>
        <w:t>1</w:t>
      </w:r>
      <w:r w:rsidR="006708BF">
        <w:rPr>
          <w:rFonts w:ascii="Times New Roman" w:hAnsi="Times New Roman"/>
          <w:b/>
          <w:sz w:val="28"/>
          <w:szCs w:val="28"/>
          <w:lang w:val="sr-Cyrl-RS"/>
        </w:rPr>
        <w:t>4</w:t>
      </w:r>
      <w:r>
        <w:rPr>
          <w:rFonts w:ascii="Times New Roman" w:hAnsi="Times New Roman"/>
          <w:b/>
          <w:sz w:val="28"/>
          <w:szCs w:val="28"/>
          <w:lang w:val="sr-Cyrl-RS"/>
        </w:rPr>
        <w:t>. О</w:t>
      </w:r>
      <w:r w:rsidRPr="00DF1489">
        <w:rPr>
          <w:rFonts w:ascii="Times New Roman" w:hAnsi="Times New Roman"/>
          <w:b/>
          <w:sz w:val="28"/>
          <w:szCs w:val="28"/>
          <w:lang w:val="sr-Cyrl-RS"/>
        </w:rPr>
        <w:t>бразац изјаве о обавезама понуђача на основу</w:t>
      </w:r>
      <w:r>
        <w:rPr>
          <w:rFonts w:ascii="Times New Roman" w:hAnsi="Times New Roman"/>
          <w:b/>
          <w:sz w:val="28"/>
          <w:szCs w:val="28"/>
          <w:lang w:val="sr-Cyrl-RS"/>
        </w:rPr>
        <w:t xml:space="preserve"> чл. 75. став 2. ЗЈН</w:t>
      </w:r>
      <w:r w:rsidRPr="00DF1489">
        <w:rPr>
          <w:rFonts w:ascii="Times New Roman" w:hAnsi="Times New Roman"/>
          <w:b/>
          <w:sz w:val="28"/>
          <w:szCs w:val="28"/>
          <w:lang w:val="sr-Cyrl-RS"/>
        </w:rPr>
        <w:t>-а</w:t>
      </w:r>
    </w:p>
    <w:p w14:paraId="14B52960" w14:textId="77777777" w:rsidR="00346B36" w:rsidRDefault="00346B36" w:rsidP="00346B36">
      <w:pPr>
        <w:jc w:val="both"/>
        <w:rPr>
          <w:rFonts w:ascii="Times New Roman" w:hAnsi="Times New Roman"/>
          <w:lang w:val="sr-Cyrl-RS"/>
        </w:rPr>
      </w:pPr>
    </w:p>
    <w:p w14:paraId="05010193" w14:textId="4498F8C5" w:rsidR="00346B36" w:rsidRPr="007F3428" w:rsidRDefault="00346B36" w:rsidP="00346B36">
      <w:pPr>
        <w:kinsoku w:val="0"/>
        <w:overflowPunct w:val="0"/>
        <w:ind w:right="-202"/>
        <w:jc w:val="both"/>
        <w:textAlignment w:val="baseline"/>
        <w:rPr>
          <w:rFonts w:ascii="Times New Roman" w:hAnsi="Times New Roman"/>
          <w:b/>
          <w:sz w:val="24"/>
          <w:szCs w:val="24"/>
        </w:rPr>
      </w:pPr>
      <w:r w:rsidRPr="005E5790">
        <w:rPr>
          <w:rFonts w:ascii="Times New Roman" w:hAnsi="Times New Roman"/>
          <w:b/>
          <w:sz w:val="24"/>
          <w:szCs w:val="24"/>
          <w:lang w:val="sr-Cyrl-RS"/>
        </w:rPr>
        <w:t xml:space="preserve">ЈАВНА НАБАВКА БР.  </w:t>
      </w:r>
      <w:r w:rsidR="007F3428">
        <w:rPr>
          <w:rFonts w:ascii="Times New Roman" w:hAnsi="Times New Roman"/>
          <w:b/>
          <w:sz w:val="24"/>
          <w:szCs w:val="24"/>
        </w:rPr>
        <w:t>105/2020</w:t>
      </w:r>
    </w:p>
    <w:p w14:paraId="12A612A3" w14:textId="77777777" w:rsidR="00346B36" w:rsidRPr="00B56901" w:rsidRDefault="00346B36" w:rsidP="00346B36">
      <w:pPr>
        <w:jc w:val="both"/>
        <w:rPr>
          <w:rFonts w:ascii="Times New Roman" w:hAnsi="Times New Roman"/>
          <w:lang w:val="sr-Cyrl-RS"/>
        </w:rPr>
      </w:pPr>
    </w:p>
    <w:p w14:paraId="0825AD77" w14:textId="77777777" w:rsidR="00346B36" w:rsidRPr="00B56901" w:rsidRDefault="00346B36" w:rsidP="00346B36">
      <w:pPr>
        <w:jc w:val="both"/>
        <w:rPr>
          <w:rFonts w:ascii="Times New Roman" w:hAnsi="Times New Roman"/>
          <w:lang w:val="sr-Cyrl-RS"/>
        </w:rPr>
      </w:pPr>
      <w:r w:rsidRPr="00B56901">
        <w:rPr>
          <w:rFonts w:ascii="Times New Roman" w:hAnsi="Times New Roman"/>
          <w:lang w:val="sr-Cyrl-RS"/>
        </w:rPr>
        <w:t>НАЗИВ ПОНУЂАЧА: __________________________</w:t>
      </w:r>
    </w:p>
    <w:p w14:paraId="287C7530" w14:textId="77777777" w:rsidR="00346B36" w:rsidRPr="00B56901" w:rsidRDefault="00346B36" w:rsidP="00346B36">
      <w:pPr>
        <w:jc w:val="both"/>
        <w:rPr>
          <w:rFonts w:ascii="Times New Roman" w:hAnsi="Times New Roman"/>
          <w:lang w:val="sr-Cyrl-RS"/>
        </w:rPr>
      </w:pPr>
      <w:r w:rsidRPr="00B56901">
        <w:rPr>
          <w:rFonts w:ascii="Times New Roman" w:hAnsi="Times New Roman"/>
          <w:lang w:val="sr-Cyrl-RS"/>
        </w:rPr>
        <w:t>СЕДИШТЕ: ___________________________________</w:t>
      </w:r>
    </w:p>
    <w:p w14:paraId="49A88CCD" w14:textId="77777777" w:rsidR="00346B36" w:rsidRPr="00B56901" w:rsidRDefault="00346B36" w:rsidP="00346B36">
      <w:pPr>
        <w:jc w:val="both"/>
        <w:rPr>
          <w:rFonts w:ascii="Times New Roman" w:hAnsi="Times New Roman"/>
          <w:lang w:val="sr-Cyrl-RS"/>
        </w:rPr>
      </w:pPr>
      <w:r w:rsidRPr="00B56901">
        <w:rPr>
          <w:rFonts w:ascii="Times New Roman" w:hAnsi="Times New Roman"/>
          <w:lang w:val="sr-Cyrl-RS"/>
        </w:rPr>
        <w:t>БРОЈ: ___________</w:t>
      </w:r>
    </w:p>
    <w:p w14:paraId="622E708F" w14:textId="77777777" w:rsidR="00346B36" w:rsidRPr="00B56901" w:rsidRDefault="00346B36" w:rsidP="00346B36">
      <w:pPr>
        <w:jc w:val="both"/>
        <w:rPr>
          <w:rFonts w:ascii="Times New Roman" w:hAnsi="Times New Roman"/>
          <w:lang w:val="sr-Cyrl-RS"/>
        </w:rPr>
      </w:pPr>
      <w:r w:rsidRPr="00B56901">
        <w:rPr>
          <w:rFonts w:ascii="Times New Roman" w:hAnsi="Times New Roman"/>
          <w:lang w:val="sr-Cyrl-RS"/>
        </w:rPr>
        <w:t>ДАТУМ: _________</w:t>
      </w:r>
    </w:p>
    <w:p w14:paraId="2AA100DB" w14:textId="77777777" w:rsidR="00346B36" w:rsidRPr="00B56901" w:rsidRDefault="00346B36" w:rsidP="00346B36">
      <w:pPr>
        <w:jc w:val="both"/>
        <w:rPr>
          <w:rFonts w:ascii="Times New Roman" w:hAnsi="Times New Roman"/>
          <w:lang w:val="sr-Cyrl-RS"/>
        </w:rPr>
      </w:pPr>
    </w:p>
    <w:p w14:paraId="7DAAA267" w14:textId="77777777" w:rsidR="00346B36" w:rsidRPr="00B56901" w:rsidRDefault="00346B36" w:rsidP="00346B36">
      <w:pPr>
        <w:jc w:val="center"/>
        <w:rPr>
          <w:rFonts w:ascii="Times New Roman" w:hAnsi="Times New Roman"/>
          <w:b/>
          <w:sz w:val="28"/>
          <w:szCs w:val="28"/>
          <w:highlight w:val="lightGray"/>
          <w:lang w:val="sr-Cyrl-RS"/>
        </w:rPr>
      </w:pPr>
      <w:r w:rsidRPr="00B56901">
        <w:rPr>
          <w:rFonts w:ascii="Times New Roman" w:hAnsi="Times New Roman"/>
          <w:b/>
          <w:sz w:val="28"/>
          <w:szCs w:val="28"/>
          <w:highlight w:val="lightGray"/>
          <w:lang w:val="sr-Cyrl-RS"/>
        </w:rPr>
        <w:t>Изјава</w:t>
      </w:r>
    </w:p>
    <w:p w14:paraId="16254940" w14:textId="77777777" w:rsidR="00346B36" w:rsidRPr="00B56901" w:rsidRDefault="00346B36" w:rsidP="00346B36">
      <w:pPr>
        <w:jc w:val="center"/>
        <w:rPr>
          <w:rFonts w:ascii="Times New Roman" w:hAnsi="Times New Roman"/>
          <w:b/>
          <w:sz w:val="28"/>
          <w:szCs w:val="28"/>
          <w:lang w:val="sr-Cyrl-RS"/>
        </w:rPr>
      </w:pPr>
      <w:r w:rsidRPr="00B56901">
        <w:rPr>
          <w:rFonts w:ascii="Times New Roman" w:hAnsi="Times New Roman"/>
          <w:b/>
          <w:sz w:val="28"/>
          <w:szCs w:val="28"/>
          <w:highlight w:val="lightGray"/>
          <w:lang w:val="sr-Cyrl-RS"/>
        </w:rPr>
        <w:t>о поштовању обавеза које произилазе из важећих прописа</w:t>
      </w:r>
    </w:p>
    <w:p w14:paraId="2F77CB3B" w14:textId="77777777" w:rsidR="00346B36" w:rsidRPr="00B56901" w:rsidRDefault="00346B36" w:rsidP="00346B36">
      <w:pPr>
        <w:jc w:val="both"/>
        <w:rPr>
          <w:rFonts w:ascii="Times New Roman" w:hAnsi="Times New Roman"/>
          <w:lang w:val="sr-Cyrl-RS"/>
        </w:rPr>
      </w:pPr>
    </w:p>
    <w:p w14:paraId="21BC6C01" w14:textId="02C6E22B" w:rsidR="00346B36" w:rsidRPr="00414465" w:rsidRDefault="00346B36" w:rsidP="00346B36">
      <w:pPr>
        <w:pStyle w:val="NoSpacing"/>
        <w:jc w:val="both"/>
        <w:rPr>
          <w:rFonts w:ascii="Times New Roman" w:eastAsia="Calibri" w:hAnsi="Times New Roman"/>
          <w:lang w:val="sr-Cyrl-RS"/>
        </w:rPr>
      </w:pPr>
      <w:r w:rsidRPr="00B56901">
        <w:rPr>
          <w:rFonts w:ascii="Times New Roman" w:eastAsia="Calibri" w:hAnsi="Times New Roman"/>
          <w:lang w:val="sr-Cyrl-RS"/>
        </w:rPr>
        <w:t>Под пуном кривичном и материјално</w:t>
      </w:r>
      <w:r>
        <w:rPr>
          <w:rFonts w:ascii="Times New Roman" w:eastAsia="Calibri" w:hAnsi="Times New Roman"/>
          <w:lang w:val="sr-Cyrl-RS"/>
        </w:rPr>
        <w:t>м одговорношћу изјављујем</w:t>
      </w:r>
      <w:r w:rsidRPr="00B56901">
        <w:rPr>
          <w:rFonts w:ascii="Times New Roman" w:eastAsia="Calibri" w:hAnsi="Times New Roman"/>
          <w:lang w:val="sr-Cyrl-RS"/>
        </w:rPr>
        <w:t xml:space="preserve"> да сам поштовао обавезе које</w:t>
      </w:r>
      <w:r w:rsidR="00BE5744">
        <w:rPr>
          <w:rFonts w:ascii="Times New Roman" w:eastAsia="Calibri" w:hAnsi="Times New Roman"/>
          <w:lang w:val="sr-Cyrl-RS"/>
        </w:rPr>
        <w:t xml:space="preserve"> </w:t>
      </w:r>
      <w:r w:rsidRPr="00B56901">
        <w:rPr>
          <w:rFonts w:ascii="Times New Roman" w:eastAsia="Calibri" w:hAnsi="Times New Roman"/>
          <w:lang w:val="sr-Cyrl-RS"/>
        </w:rPr>
        <w:t>произлазе из важећих прописа о заштити на рад</w:t>
      </w:r>
      <w:r>
        <w:rPr>
          <w:rFonts w:ascii="Times New Roman" w:eastAsia="Calibri" w:hAnsi="Times New Roman"/>
          <w:lang w:val="sr-Cyrl-RS"/>
        </w:rPr>
        <w:t>у, запошљавању и условима рада,</w:t>
      </w:r>
      <w:r w:rsidRPr="00B56901">
        <w:rPr>
          <w:rFonts w:ascii="Times New Roman" w:eastAsia="Calibri" w:hAnsi="Times New Roman"/>
          <w:lang w:val="sr-Cyrl-RS"/>
        </w:rPr>
        <w:t xml:space="preserve"> </w:t>
      </w:r>
      <w:r w:rsidRPr="003D6A7C">
        <w:rPr>
          <w:rFonts w:ascii="Times New Roman" w:eastAsia="Calibri" w:hAnsi="Times New Roman"/>
          <w:lang w:val="sr-Cyrl-RS"/>
        </w:rPr>
        <w:t>заштити животне</w:t>
      </w:r>
      <w:r w:rsidR="00BE5744">
        <w:rPr>
          <w:rFonts w:ascii="Times New Roman" w:eastAsia="Calibri" w:hAnsi="Times New Roman"/>
          <w:lang w:val="sr-Cyrl-RS"/>
        </w:rPr>
        <w:t xml:space="preserve"> </w:t>
      </w:r>
      <w:r w:rsidRPr="003D6A7C">
        <w:rPr>
          <w:rFonts w:ascii="Times New Roman" w:eastAsia="Calibri" w:hAnsi="Times New Roman"/>
          <w:lang w:val="sr-Cyrl-RS"/>
        </w:rPr>
        <w:t>средине, као и да нема</w:t>
      </w:r>
      <w:r w:rsidR="00B949EA">
        <w:rPr>
          <w:rFonts w:ascii="Times New Roman" w:eastAsia="Calibri" w:hAnsi="Times New Roman"/>
          <w:lang w:val="sr-Cyrl-RS"/>
        </w:rPr>
        <w:t>м</w:t>
      </w:r>
      <w:r w:rsidRPr="003D6A7C">
        <w:rPr>
          <w:rFonts w:ascii="Times New Roman" w:eastAsia="Calibri" w:hAnsi="Times New Roman"/>
          <w:lang w:val="sr-Cyrl-RS"/>
        </w:rPr>
        <w:t xml:space="preserve"> забрану обављања делатности која је на снази у време подношења понуд</w:t>
      </w:r>
      <w:r w:rsidRPr="003D6A7C">
        <w:rPr>
          <w:rFonts w:ascii="Times New Roman" w:eastAsia="Calibri" w:hAnsi="Times New Roman"/>
        </w:rPr>
        <w:t>e</w:t>
      </w:r>
      <w:r w:rsidR="00435FE5">
        <w:rPr>
          <w:rFonts w:ascii="Times New Roman" w:eastAsia="Calibri" w:hAnsi="Times New Roman"/>
          <w:lang w:val="sr-Cyrl-RS"/>
        </w:rPr>
        <w:t xml:space="preserve"> за јавну набавку број 1</w:t>
      </w:r>
      <w:r w:rsidR="007F3428">
        <w:rPr>
          <w:rFonts w:ascii="Times New Roman" w:eastAsia="Calibri" w:hAnsi="Times New Roman"/>
        </w:rPr>
        <w:t>05</w:t>
      </w:r>
      <w:r w:rsidR="00435FE5">
        <w:rPr>
          <w:rFonts w:ascii="Times New Roman" w:eastAsia="Calibri" w:hAnsi="Times New Roman"/>
          <w:lang w:val="sr-Cyrl-RS"/>
        </w:rPr>
        <w:t>/2020- Набавка рачунара и рачунарске опреме за ЈП“Србијашуме“ за 2020.годину.</w:t>
      </w:r>
    </w:p>
    <w:p w14:paraId="54882679" w14:textId="77777777" w:rsidR="00346B36" w:rsidRPr="00B56901" w:rsidRDefault="00346B36" w:rsidP="00346B36">
      <w:pPr>
        <w:pStyle w:val="NoSpacing"/>
        <w:jc w:val="both"/>
        <w:rPr>
          <w:rFonts w:ascii="Times New Roman" w:hAnsi="Times New Roman"/>
          <w:lang w:val="sr-Cyrl-RS"/>
        </w:rPr>
      </w:pPr>
    </w:p>
    <w:p w14:paraId="0638CE12" w14:textId="77777777" w:rsidR="00346B36" w:rsidRPr="00B56901" w:rsidRDefault="00346B36" w:rsidP="00346B36">
      <w:pPr>
        <w:jc w:val="both"/>
        <w:rPr>
          <w:rFonts w:ascii="Times New Roman" w:hAnsi="Times New Roman"/>
          <w:lang w:val="sr-Cyrl-RS"/>
        </w:rPr>
      </w:pPr>
      <w:r w:rsidRPr="00B56901">
        <w:rPr>
          <w:rFonts w:ascii="Times New Roman" w:hAnsi="Times New Roman"/>
          <w:lang w:val="sr-Cyrl-RS"/>
        </w:rPr>
        <w:t xml:space="preserve">                                                                                                                     </w:t>
      </w:r>
    </w:p>
    <w:p w14:paraId="4C464169" w14:textId="77777777" w:rsidR="00346B36" w:rsidRPr="00B56901" w:rsidRDefault="00346B36" w:rsidP="00346B36">
      <w:pPr>
        <w:jc w:val="both"/>
        <w:rPr>
          <w:rFonts w:ascii="Times New Roman" w:hAnsi="Times New Roman"/>
          <w:lang w:val="sr-Cyrl-RS"/>
        </w:rPr>
      </w:pPr>
    </w:p>
    <w:p w14:paraId="3E482DD0" w14:textId="77777777" w:rsidR="00346B36" w:rsidRPr="00B56901" w:rsidRDefault="00346B36" w:rsidP="00346B36">
      <w:pPr>
        <w:jc w:val="both"/>
        <w:rPr>
          <w:rFonts w:ascii="Times New Roman" w:hAnsi="Times New Roman"/>
          <w:lang w:val="sr-Cyrl-RS"/>
        </w:rPr>
      </w:pPr>
      <w:r w:rsidRPr="00B56901">
        <w:rPr>
          <w:rFonts w:ascii="Times New Roman" w:hAnsi="Times New Roman"/>
          <w:lang w:val="sr-Cyrl-RS"/>
        </w:rPr>
        <w:t xml:space="preserve">                                                                                         </w:t>
      </w:r>
      <w:r>
        <w:rPr>
          <w:rFonts w:ascii="Times New Roman" w:hAnsi="Times New Roman"/>
          <w:lang w:val="sr-Cyrl-RS"/>
        </w:rPr>
        <w:t xml:space="preserve">                                </w:t>
      </w:r>
      <w:r w:rsidRPr="00B56901">
        <w:rPr>
          <w:rFonts w:ascii="Times New Roman" w:hAnsi="Times New Roman"/>
          <w:lang w:val="sr-Cyrl-RS"/>
        </w:rPr>
        <w:t xml:space="preserve"> ПОНУЂАЧ</w:t>
      </w:r>
    </w:p>
    <w:p w14:paraId="72126824" w14:textId="77777777" w:rsidR="00346B36" w:rsidRPr="00B56901" w:rsidRDefault="00346B36" w:rsidP="00346B36">
      <w:pPr>
        <w:jc w:val="both"/>
        <w:rPr>
          <w:rFonts w:ascii="Times New Roman" w:hAnsi="Times New Roman"/>
          <w:lang w:val="sr-Cyrl-RS"/>
        </w:rPr>
      </w:pPr>
      <w:r w:rsidRPr="00B56901">
        <w:rPr>
          <w:rFonts w:ascii="Times New Roman" w:hAnsi="Times New Roman"/>
          <w:lang w:val="sr-Cyrl-RS"/>
        </w:rPr>
        <w:t xml:space="preserve">                                                                                                          ______________________________</w:t>
      </w:r>
    </w:p>
    <w:p w14:paraId="47321647" w14:textId="77777777" w:rsidR="00346B36" w:rsidRPr="00B56901" w:rsidRDefault="00346B36" w:rsidP="00346B36">
      <w:pPr>
        <w:jc w:val="both"/>
        <w:rPr>
          <w:rFonts w:ascii="Times New Roman" w:hAnsi="Times New Roman"/>
          <w:lang w:val="sr-Cyrl-RS"/>
        </w:rPr>
      </w:pPr>
      <w:r w:rsidRPr="00B56901">
        <w:rPr>
          <w:rFonts w:ascii="Times New Roman" w:hAnsi="Times New Roman"/>
          <w:lang w:val="sr-Cyrl-RS"/>
        </w:rPr>
        <w:t xml:space="preserve">                                                                                                          ПОТПИС ОВЛАШЋЕНОГ ЛИЦА</w:t>
      </w:r>
    </w:p>
    <w:p w14:paraId="678D7C87" w14:textId="77777777" w:rsidR="00346B36" w:rsidRPr="00B56901" w:rsidRDefault="00346B36" w:rsidP="00346B36">
      <w:pPr>
        <w:jc w:val="both"/>
        <w:rPr>
          <w:rFonts w:ascii="Times New Roman" w:hAnsi="Times New Roman"/>
          <w:lang w:val="sr-Cyrl-RS"/>
        </w:rPr>
      </w:pPr>
      <w:r w:rsidRPr="00B56901">
        <w:rPr>
          <w:rFonts w:ascii="Times New Roman" w:hAnsi="Times New Roman"/>
          <w:lang w:val="sr-Cyrl-RS"/>
        </w:rPr>
        <w:t xml:space="preserve">                                                             печат                                    ____________________________</w:t>
      </w:r>
    </w:p>
    <w:p w14:paraId="39EF45F9" w14:textId="77777777" w:rsidR="00D45EF6" w:rsidRPr="009F37B6" w:rsidRDefault="00D45EF6" w:rsidP="00D45EF6">
      <w:pPr>
        <w:jc w:val="both"/>
        <w:rPr>
          <w:rFonts w:ascii="Times New Roman" w:hAnsi="Times New Roman"/>
          <w:lang w:val="sr-Cyrl-RS"/>
        </w:rPr>
      </w:pPr>
    </w:p>
    <w:p w14:paraId="2B5C2FC2" w14:textId="77777777" w:rsidR="00D45EF6" w:rsidRPr="009F37B6" w:rsidRDefault="00D45EF6" w:rsidP="00D45EF6">
      <w:pPr>
        <w:jc w:val="both"/>
        <w:rPr>
          <w:rFonts w:ascii="Times New Roman" w:hAnsi="Times New Roman"/>
          <w:lang w:val="sr-Cyrl-RS"/>
        </w:rPr>
      </w:pPr>
    </w:p>
    <w:p w14:paraId="0AA0F833" w14:textId="77777777" w:rsidR="00D45EF6" w:rsidRPr="009F37B6" w:rsidRDefault="00D45EF6" w:rsidP="00D45EF6">
      <w:pPr>
        <w:jc w:val="both"/>
        <w:rPr>
          <w:rFonts w:ascii="Times New Roman" w:hAnsi="Times New Roman"/>
          <w:lang w:val="sr-Cyrl-RS"/>
        </w:rPr>
      </w:pPr>
    </w:p>
    <w:p w14:paraId="5C5E8462" w14:textId="77777777" w:rsidR="00D45EF6" w:rsidRPr="009F37B6" w:rsidRDefault="00D45EF6" w:rsidP="00D45EF6">
      <w:pPr>
        <w:jc w:val="both"/>
        <w:rPr>
          <w:rFonts w:ascii="Times New Roman" w:hAnsi="Times New Roman"/>
          <w:b/>
          <w:i/>
          <w:lang w:val="sr-Cyrl-RS"/>
        </w:rPr>
      </w:pPr>
      <w:bookmarkStart w:id="13" w:name="_Hlk40300106"/>
      <w:r w:rsidRPr="009F37B6">
        <w:rPr>
          <w:rFonts w:ascii="Times New Roman" w:hAnsi="Times New Roman"/>
          <w:b/>
          <w:i/>
          <w:highlight w:val="lightGray"/>
          <w:lang w:val="sr-Cyrl-R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bookmarkEnd w:id="13"/>
    <w:p w14:paraId="310984DC" w14:textId="77777777" w:rsidR="00D45EF6" w:rsidRPr="009F37B6" w:rsidRDefault="00D45EF6" w:rsidP="00D45EF6">
      <w:pPr>
        <w:jc w:val="both"/>
        <w:rPr>
          <w:rFonts w:ascii="Times New Roman" w:hAnsi="Times New Roman"/>
          <w:lang w:val="sr-Cyrl-RS"/>
        </w:rPr>
      </w:pPr>
    </w:p>
    <w:sectPr w:rsidR="00D45EF6" w:rsidRPr="009F37B6" w:rsidSect="00863D6A">
      <w:pgSz w:w="12240" w:h="15840"/>
      <w:pgMar w:top="533" w:right="1022" w:bottom="850" w:left="1195" w:header="115" w:footer="5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B0AF7" w14:textId="77777777" w:rsidR="00044D0E" w:rsidRDefault="00044D0E" w:rsidP="00DF091E">
      <w:pPr>
        <w:spacing w:after="0" w:line="240" w:lineRule="auto"/>
      </w:pPr>
      <w:r>
        <w:separator/>
      </w:r>
    </w:p>
  </w:endnote>
  <w:endnote w:type="continuationSeparator" w:id="0">
    <w:p w14:paraId="4ACAC0E8" w14:textId="77777777" w:rsidR="00044D0E" w:rsidRDefault="00044D0E" w:rsidP="00DF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TimesNewRomanPSMT">
    <w:altName w:val="MS Mincho"/>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Times">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Helvetica-Cirilica">
    <w:altName w:val="Arial"/>
    <w:charset w:val="00"/>
    <w:family w:val="swiss"/>
    <w:pitch w:val="variable"/>
  </w:font>
  <w:font w:name="TimesNewRomanPS-BoldMT">
    <w:altName w:val="Times New Roman"/>
    <w:charset w:val="CC"/>
    <w:family w:val="auto"/>
    <w:pitch w:val="default"/>
  </w:font>
  <w:font w:name="TimesNewRoman">
    <w:altName w:val="Times New Roman"/>
    <w:charset w:val="CC"/>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D587B" w14:textId="77777777" w:rsidR="00381149" w:rsidRPr="00B546DA" w:rsidRDefault="00381149" w:rsidP="00A75935">
    <w:pPr>
      <w:pStyle w:val="Footer"/>
      <w:spacing w:after="0"/>
      <w:jc w:val="right"/>
      <w:rPr>
        <w:rFonts w:ascii="Times New Roman" w:hAnsi="Times New Roman"/>
        <w:sz w:val="20"/>
        <w:szCs w:val="20"/>
      </w:rPr>
    </w:pPr>
    <w:r w:rsidRPr="00B546DA">
      <w:rPr>
        <w:rFonts w:ascii="Times New Roman" w:hAnsi="Times New Roman"/>
        <w:vanish/>
        <w:sz w:val="20"/>
        <w:szCs w:val="20"/>
        <w:highlight w:val="yellow"/>
      </w:rPr>
      <w:t>&lt;</w:t>
    </w:r>
    <w:r w:rsidRPr="00B546DA">
      <w:rPr>
        <w:rFonts w:ascii="Times New Roman" w:hAnsi="Times New Roman"/>
        <w:sz w:val="20"/>
        <w:szCs w:val="20"/>
        <w:lang w:val="sr-Cyrl-CS"/>
      </w:rPr>
      <w:t>Стр.</w:t>
    </w:r>
    <w:r w:rsidRPr="00B546DA">
      <w:rPr>
        <w:rFonts w:ascii="Times New Roman" w:hAnsi="Times New Roman"/>
        <w:sz w:val="20"/>
        <w:szCs w:val="20"/>
      </w:rPr>
      <w:t xml:space="preserve"> </w:t>
    </w:r>
    <w:r w:rsidRPr="00B546DA">
      <w:rPr>
        <w:rFonts w:ascii="Times New Roman" w:hAnsi="Times New Roman"/>
        <w:b/>
        <w:sz w:val="20"/>
        <w:szCs w:val="20"/>
      </w:rPr>
      <w:fldChar w:fldCharType="begin"/>
    </w:r>
    <w:r w:rsidRPr="00B546DA">
      <w:rPr>
        <w:rFonts w:ascii="Times New Roman" w:hAnsi="Times New Roman"/>
        <w:b/>
        <w:sz w:val="20"/>
        <w:szCs w:val="20"/>
      </w:rPr>
      <w:instrText xml:space="preserve"> PAGE </w:instrText>
    </w:r>
    <w:r w:rsidRPr="00B546DA">
      <w:rPr>
        <w:rFonts w:ascii="Times New Roman" w:hAnsi="Times New Roman"/>
        <w:b/>
        <w:sz w:val="20"/>
        <w:szCs w:val="20"/>
      </w:rPr>
      <w:fldChar w:fldCharType="separate"/>
    </w:r>
    <w:r w:rsidR="00180F50">
      <w:rPr>
        <w:rFonts w:ascii="Times New Roman" w:hAnsi="Times New Roman"/>
        <w:b/>
        <w:noProof/>
        <w:sz w:val="20"/>
        <w:szCs w:val="20"/>
      </w:rPr>
      <w:t>49</w:t>
    </w:r>
    <w:r w:rsidRPr="00B546DA">
      <w:rPr>
        <w:rFonts w:ascii="Times New Roman" w:hAnsi="Times New Roman"/>
        <w:b/>
        <w:sz w:val="20"/>
        <w:szCs w:val="20"/>
      </w:rPr>
      <w:fldChar w:fldCharType="end"/>
    </w:r>
    <w:r w:rsidRPr="00B546DA">
      <w:rPr>
        <w:rFonts w:ascii="Times New Roman" w:hAnsi="Times New Roman"/>
        <w:sz w:val="20"/>
        <w:szCs w:val="20"/>
      </w:rPr>
      <w:t xml:space="preserve"> o</w:t>
    </w:r>
    <w:r w:rsidRPr="00B546DA">
      <w:rPr>
        <w:rFonts w:ascii="Times New Roman" w:hAnsi="Times New Roman"/>
        <w:sz w:val="20"/>
        <w:szCs w:val="20"/>
        <w:lang w:val="sr-Cyrl-CS"/>
      </w:rPr>
      <w:t>д</w:t>
    </w:r>
    <w:r w:rsidRPr="00B546DA">
      <w:rPr>
        <w:rFonts w:ascii="Times New Roman" w:hAnsi="Times New Roman"/>
        <w:sz w:val="20"/>
        <w:szCs w:val="20"/>
      </w:rPr>
      <w:t xml:space="preserve"> </w:t>
    </w:r>
    <w:r w:rsidRPr="00B546DA">
      <w:rPr>
        <w:rFonts w:ascii="Times New Roman" w:hAnsi="Times New Roman"/>
        <w:b/>
        <w:sz w:val="20"/>
        <w:szCs w:val="20"/>
      </w:rPr>
      <w:fldChar w:fldCharType="begin"/>
    </w:r>
    <w:r w:rsidRPr="00B546DA">
      <w:rPr>
        <w:rFonts w:ascii="Times New Roman" w:hAnsi="Times New Roman"/>
        <w:b/>
        <w:sz w:val="20"/>
        <w:szCs w:val="20"/>
      </w:rPr>
      <w:instrText xml:space="preserve"> NUMPAGES  </w:instrText>
    </w:r>
    <w:r w:rsidRPr="00B546DA">
      <w:rPr>
        <w:rFonts w:ascii="Times New Roman" w:hAnsi="Times New Roman"/>
        <w:b/>
        <w:sz w:val="20"/>
        <w:szCs w:val="20"/>
      </w:rPr>
      <w:fldChar w:fldCharType="separate"/>
    </w:r>
    <w:r w:rsidR="00180F50">
      <w:rPr>
        <w:rFonts w:ascii="Times New Roman" w:hAnsi="Times New Roman"/>
        <w:b/>
        <w:noProof/>
        <w:sz w:val="20"/>
        <w:szCs w:val="20"/>
      </w:rPr>
      <w:t>51</w:t>
    </w:r>
    <w:r w:rsidRPr="00B546DA">
      <w:rPr>
        <w:rFonts w:ascii="Times New Roman" w:hAnsi="Times New Roman"/>
        <w:b/>
        <w:sz w:val="20"/>
        <w:szCs w:val="20"/>
      </w:rPr>
      <w:fldChar w:fldCharType="end"/>
    </w:r>
    <w:r w:rsidRPr="00B546DA">
      <w:rPr>
        <w:rFonts w:ascii="Times New Roman" w:hAnsi="Times New Roman"/>
        <w:vanish/>
        <w:sz w:val="20"/>
        <w:szCs w:val="20"/>
        <w:highlight w:val="yellow"/>
      </w:rPr>
      <w:t>&gt;</w:t>
    </w:r>
  </w:p>
  <w:p w14:paraId="5E586682" w14:textId="77777777" w:rsidR="00381149" w:rsidRPr="00EA4FB9" w:rsidRDefault="00381149">
    <w:pPr>
      <w:pStyle w:val="Footer"/>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8886C" w14:textId="77777777" w:rsidR="00044D0E" w:rsidRDefault="00044D0E" w:rsidP="00DF091E">
      <w:pPr>
        <w:spacing w:after="0" w:line="240" w:lineRule="auto"/>
      </w:pPr>
      <w:r>
        <w:separator/>
      </w:r>
    </w:p>
  </w:footnote>
  <w:footnote w:type="continuationSeparator" w:id="0">
    <w:p w14:paraId="3D28E333" w14:textId="77777777" w:rsidR="00044D0E" w:rsidRDefault="00044D0E" w:rsidP="00DF091E">
      <w:pPr>
        <w:spacing w:after="0" w:line="240" w:lineRule="auto"/>
      </w:pPr>
      <w:r>
        <w:continuationSeparator/>
      </w:r>
    </w:p>
  </w:footnote>
  <w:footnote w:id="1">
    <w:p w14:paraId="314E64F7" w14:textId="77777777" w:rsidR="00381149" w:rsidRPr="00EE7F31" w:rsidRDefault="00381149" w:rsidP="00B21C62">
      <w:pPr>
        <w:pStyle w:val="FootnoteText"/>
        <w:rPr>
          <w:lang w:val="sr-Cyrl-CS"/>
        </w:rPr>
      </w:pPr>
      <w:r>
        <w:rPr>
          <w:rStyle w:val="FootnoteReference"/>
        </w:rPr>
        <w:footnoteRef/>
      </w:r>
      <w:r w:rsidRPr="008F3F87">
        <w:rPr>
          <w:lang w:val="ru-RU"/>
        </w:rPr>
        <w:t xml:space="preserve"> </w:t>
      </w:r>
      <w:r>
        <w:rPr>
          <w:lang w:val="sr-Cyrl-CS"/>
        </w:rPr>
        <w:t>С</w:t>
      </w:r>
      <w:r>
        <w:rPr>
          <w:b/>
          <w:i/>
          <w:lang w:val="sr-Cyrl-CS"/>
        </w:rPr>
        <w:t>ви ови подаци треба да су садржани на меморандуму, ако их нема морају да се посебно наведу. Овлашћење треба да се да напише на меморандуму и да буде заведено у деловодну књигу понуђача.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D613F" w14:textId="77777777" w:rsidR="00381149" w:rsidRDefault="00044D0E">
    <w:pPr>
      <w:pStyle w:val="Header"/>
    </w:pPr>
    <w:r>
      <w:rPr>
        <w:noProof/>
      </w:rPr>
      <w:pict w14:anchorId="577630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3501" o:spid="_x0000_s2059" type="#_x0000_t136" style="position:absolute;margin-left:0;margin-top:0;width:605.95pt;height:100.95pt;rotation:315;z-index:-251658752;mso-position-horizontal:center;mso-position-horizontal-relative:margin;mso-position-vertical:center;mso-position-vertical-relative:margin" o:allowincell="f" fillcolor="#f2f2f2" stroked="f">
          <v:textpath style="font-family:&quot;Times New Roman&quot;;font-size:1pt" string="СРБИЈАШУМЕ"/>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50E25" w14:textId="77777777" w:rsidR="00381149" w:rsidRPr="00B579CB" w:rsidRDefault="00381149" w:rsidP="00B579CB">
    <w:pPr>
      <w:pStyle w:val="Header"/>
      <w:pBdr>
        <w:between w:val="single" w:sz="4" w:space="1" w:color="4F81BD"/>
      </w:pBdr>
      <w:jc w:val="center"/>
      <w:rPr>
        <w:rFonts w:ascii="Times New Roman" w:hAnsi="Times New Roman"/>
        <w:color w:val="76923C"/>
        <w:lang w:val="sr-Cyrl-CS"/>
      </w:rPr>
    </w:pPr>
    <w:r w:rsidRPr="00B579CB">
      <w:rPr>
        <w:rFonts w:ascii="Times New Roman" w:hAnsi="Times New Roman"/>
        <w:vanish/>
        <w:color w:val="76923C"/>
        <w:highlight w:val="yellow"/>
        <w:lang w:val="ru-RU"/>
      </w:rPr>
      <w:t>&lt;</w:t>
    </w:r>
    <w:r w:rsidRPr="0005766E">
      <w:rPr>
        <w:rFonts w:ascii="Times New Roman" w:hAnsi="Times New Roman"/>
        <w:color w:val="76923C"/>
        <w:lang w:val="sr-Cyrl-CS"/>
      </w:rPr>
      <w:t xml:space="preserve">ЈП „СРБИЈАШУМЕ“ – Конкурсна документација за јавну набавку </w:t>
    </w:r>
    <w:r>
      <w:rPr>
        <w:rFonts w:ascii="Times New Roman" w:hAnsi="Times New Roman"/>
        <w:color w:val="76923C"/>
        <w:lang w:val="sr-Cyrl-CS"/>
      </w:rPr>
      <w:t>добара</w:t>
    </w:r>
    <w:r w:rsidRPr="0005766E">
      <w:rPr>
        <w:rFonts w:ascii="Times New Roman" w:hAnsi="Times New Roman"/>
        <w:color w:val="76923C"/>
        <w:lang w:val="sr-Cyrl-CS"/>
      </w:rPr>
      <w:t xml:space="preserve"> у отвореном поступку </w:t>
    </w:r>
    <w:r w:rsidRPr="00B579CB">
      <w:rPr>
        <w:rFonts w:ascii="Times New Roman" w:hAnsi="Times New Roman"/>
        <w:vanish/>
        <w:color w:val="76923C"/>
        <w:highlight w:val="yellow"/>
        <w:lang w:val="ru-RU"/>
      </w:rPr>
      <w:t>&gt;</w:t>
    </w:r>
    <w:r w:rsidR="00044D0E">
      <w:rPr>
        <w:rFonts w:ascii="Times New Roman" w:hAnsi="Times New Roman"/>
        <w:noProof/>
        <w:color w:val="76923C"/>
      </w:rPr>
      <w:pict w14:anchorId="6C30B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3502" o:spid="_x0000_s2060" type="#_x0000_t136" style="position:absolute;left:0;text-align:left;margin-left:0;margin-top:0;width:605.95pt;height:100.95pt;rotation:315;z-index:-251657728;mso-position-horizontal:center;mso-position-horizontal-relative:margin;mso-position-vertical:center;mso-position-vertical-relative:margin" o:allowincell="f" fillcolor="#f2f2f2" stroked="f">
          <v:textpath style="font-family:&quot;Times New Roman&quot;;font-size:1pt" string="СРБИЈАШУМЕ"/>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59A65" w14:textId="77777777" w:rsidR="00381149" w:rsidRDefault="00044D0E">
    <w:pPr>
      <w:pStyle w:val="Header"/>
    </w:pPr>
    <w:r>
      <w:rPr>
        <w:noProof/>
      </w:rPr>
      <w:pict w14:anchorId="2387F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3500" o:spid="_x0000_s2058" type="#_x0000_t136" style="position:absolute;margin-left:0;margin-top:0;width:605.95pt;height:100.95pt;rotation:315;z-index:-251659776;mso-position-horizontal:center;mso-position-horizontal-relative:margin;mso-position-vertical:center;mso-position-vertical-relative:margin" o:allowincell="f" fillcolor="#f2f2f2" stroked="f">
          <v:textpath style="font-family:&quot;Times New Roman&quot;;font-size:1pt" string="СРБИЈАШУМЕ"/>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1210580"/>
    <w:multiLevelType w:val="hybridMultilevel"/>
    <w:tmpl w:val="26EEC2AE"/>
    <w:lvl w:ilvl="0" w:tplc="D56ABBDA">
      <w:start w:val="5"/>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15:restartNumberingAfterBreak="0">
    <w:nsid w:val="074813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4D615D6"/>
    <w:multiLevelType w:val="multilevel"/>
    <w:tmpl w:val="DE9CBC24"/>
    <w:name w:val="WW8Num3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152138DE"/>
    <w:multiLevelType w:val="hybridMultilevel"/>
    <w:tmpl w:val="D872145A"/>
    <w:lvl w:ilvl="0" w:tplc="400A531C">
      <w:start w:val="1"/>
      <w:numFmt w:val="decimal"/>
      <w:lvlText w:val="%1."/>
      <w:lvlJc w:val="left"/>
      <w:pPr>
        <w:tabs>
          <w:tab w:val="num" w:pos="720"/>
        </w:tabs>
        <w:ind w:left="72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D62A8D"/>
    <w:multiLevelType w:val="hybridMultilevel"/>
    <w:tmpl w:val="2158934C"/>
    <w:lvl w:ilvl="0" w:tplc="711829BC">
      <w:start w:val="1"/>
      <w:numFmt w:val="bullet"/>
      <w:lvlText w:val="•"/>
      <w:lvlJc w:val="left"/>
      <w:pPr>
        <w:tabs>
          <w:tab w:val="num" w:pos="720"/>
        </w:tabs>
        <w:ind w:left="720" w:hanging="360"/>
      </w:pPr>
      <w:rPr>
        <w:rFonts w:ascii="Times New Roman" w:hAnsi="Times New Roman" w:hint="default"/>
      </w:rPr>
    </w:lvl>
    <w:lvl w:ilvl="1" w:tplc="710408B2" w:tentative="1">
      <w:start w:val="1"/>
      <w:numFmt w:val="bullet"/>
      <w:lvlText w:val="•"/>
      <w:lvlJc w:val="left"/>
      <w:pPr>
        <w:tabs>
          <w:tab w:val="num" w:pos="1440"/>
        </w:tabs>
        <w:ind w:left="1440" w:hanging="360"/>
      </w:pPr>
      <w:rPr>
        <w:rFonts w:ascii="Times New Roman" w:hAnsi="Times New Roman" w:hint="default"/>
      </w:rPr>
    </w:lvl>
    <w:lvl w:ilvl="2" w:tplc="D3CCE50C" w:tentative="1">
      <w:start w:val="1"/>
      <w:numFmt w:val="bullet"/>
      <w:lvlText w:val="•"/>
      <w:lvlJc w:val="left"/>
      <w:pPr>
        <w:tabs>
          <w:tab w:val="num" w:pos="2160"/>
        </w:tabs>
        <w:ind w:left="2160" w:hanging="360"/>
      </w:pPr>
      <w:rPr>
        <w:rFonts w:ascii="Times New Roman" w:hAnsi="Times New Roman" w:hint="default"/>
      </w:rPr>
    </w:lvl>
    <w:lvl w:ilvl="3" w:tplc="99FCD152" w:tentative="1">
      <w:start w:val="1"/>
      <w:numFmt w:val="bullet"/>
      <w:lvlText w:val="•"/>
      <w:lvlJc w:val="left"/>
      <w:pPr>
        <w:tabs>
          <w:tab w:val="num" w:pos="2880"/>
        </w:tabs>
        <w:ind w:left="2880" w:hanging="360"/>
      </w:pPr>
      <w:rPr>
        <w:rFonts w:ascii="Times New Roman" w:hAnsi="Times New Roman" w:hint="default"/>
      </w:rPr>
    </w:lvl>
    <w:lvl w:ilvl="4" w:tplc="CCE4E15C" w:tentative="1">
      <w:start w:val="1"/>
      <w:numFmt w:val="bullet"/>
      <w:lvlText w:val="•"/>
      <w:lvlJc w:val="left"/>
      <w:pPr>
        <w:tabs>
          <w:tab w:val="num" w:pos="3600"/>
        </w:tabs>
        <w:ind w:left="3600" w:hanging="360"/>
      </w:pPr>
      <w:rPr>
        <w:rFonts w:ascii="Times New Roman" w:hAnsi="Times New Roman" w:hint="default"/>
      </w:rPr>
    </w:lvl>
    <w:lvl w:ilvl="5" w:tplc="2B9EB7BA" w:tentative="1">
      <w:start w:val="1"/>
      <w:numFmt w:val="bullet"/>
      <w:lvlText w:val="•"/>
      <w:lvlJc w:val="left"/>
      <w:pPr>
        <w:tabs>
          <w:tab w:val="num" w:pos="4320"/>
        </w:tabs>
        <w:ind w:left="4320" w:hanging="360"/>
      </w:pPr>
      <w:rPr>
        <w:rFonts w:ascii="Times New Roman" w:hAnsi="Times New Roman" w:hint="default"/>
      </w:rPr>
    </w:lvl>
    <w:lvl w:ilvl="6" w:tplc="0E425CB2" w:tentative="1">
      <w:start w:val="1"/>
      <w:numFmt w:val="bullet"/>
      <w:lvlText w:val="•"/>
      <w:lvlJc w:val="left"/>
      <w:pPr>
        <w:tabs>
          <w:tab w:val="num" w:pos="5040"/>
        </w:tabs>
        <w:ind w:left="5040" w:hanging="360"/>
      </w:pPr>
      <w:rPr>
        <w:rFonts w:ascii="Times New Roman" w:hAnsi="Times New Roman" w:hint="default"/>
      </w:rPr>
    </w:lvl>
    <w:lvl w:ilvl="7" w:tplc="90B26A08" w:tentative="1">
      <w:start w:val="1"/>
      <w:numFmt w:val="bullet"/>
      <w:lvlText w:val="•"/>
      <w:lvlJc w:val="left"/>
      <w:pPr>
        <w:tabs>
          <w:tab w:val="num" w:pos="5760"/>
        </w:tabs>
        <w:ind w:left="5760" w:hanging="360"/>
      </w:pPr>
      <w:rPr>
        <w:rFonts w:ascii="Times New Roman" w:hAnsi="Times New Roman" w:hint="default"/>
      </w:rPr>
    </w:lvl>
    <w:lvl w:ilvl="8" w:tplc="3D1A70A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C88066B"/>
    <w:multiLevelType w:val="hybridMultilevel"/>
    <w:tmpl w:val="BBE010CE"/>
    <w:lvl w:ilvl="0" w:tplc="137CE594">
      <w:start w:val="1"/>
      <w:numFmt w:val="bullet"/>
      <w:lvlText w:val="•"/>
      <w:lvlJc w:val="left"/>
      <w:pPr>
        <w:tabs>
          <w:tab w:val="num" w:pos="720"/>
        </w:tabs>
        <w:ind w:left="720" w:hanging="360"/>
      </w:pPr>
      <w:rPr>
        <w:rFonts w:ascii="Times New Roman" w:hAnsi="Times New Roman" w:hint="default"/>
      </w:rPr>
    </w:lvl>
    <w:lvl w:ilvl="1" w:tplc="22DA4A00">
      <w:start w:val="1"/>
      <w:numFmt w:val="bullet"/>
      <w:lvlText w:val="•"/>
      <w:lvlJc w:val="left"/>
      <w:pPr>
        <w:tabs>
          <w:tab w:val="num" w:pos="1440"/>
        </w:tabs>
        <w:ind w:left="1440" w:hanging="360"/>
      </w:pPr>
      <w:rPr>
        <w:rFonts w:ascii="Times New Roman" w:hAnsi="Times New Roman" w:hint="default"/>
      </w:rPr>
    </w:lvl>
    <w:lvl w:ilvl="2" w:tplc="4B683BA2" w:tentative="1">
      <w:start w:val="1"/>
      <w:numFmt w:val="bullet"/>
      <w:lvlText w:val="•"/>
      <w:lvlJc w:val="left"/>
      <w:pPr>
        <w:tabs>
          <w:tab w:val="num" w:pos="2160"/>
        </w:tabs>
        <w:ind w:left="2160" w:hanging="360"/>
      </w:pPr>
      <w:rPr>
        <w:rFonts w:ascii="Times New Roman" w:hAnsi="Times New Roman" w:hint="default"/>
      </w:rPr>
    </w:lvl>
    <w:lvl w:ilvl="3" w:tplc="3AF66892" w:tentative="1">
      <w:start w:val="1"/>
      <w:numFmt w:val="bullet"/>
      <w:lvlText w:val="•"/>
      <w:lvlJc w:val="left"/>
      <w:pPr>
        <w:tabs>
          <w:tab w:val="num" w:pos="2880"/>
        </w:tabs>
        <w:ind w:left="2880" w:hanging="360"/>
      </w:pPr>
      <w:rPr>
        <w:rFonts w:ascii="Times New Roman" w:hAnsi="Times New Roman" w:hint="default"/>
      </w:rPr>
    </w:lvl>
    <w:lvl w:ilvl="4" w:tplc="2AEAA2C4" w:tentative="1">
      <w:start w:val="1"/>
      <w:numFmt w:val="bullet"/>
      <w:lvlText w:val="•"/>
      <w:lvlJc w:val="left"/>
      <w:pPr>
        <w:tabs>
          <w:tab w:val="num" w:pos="3600"/>
        </w:tabs>
        <w:ind w:left="3600" w:hanging="360"/>
      </w:pPr>
      <w:rPr>
        <w:rFonts w:ascii="Times New Roman" w:hAnsi="Times New Roman" w:hint="default"/>
      </w:rPr>
    </w:lvl>
    <w:lvl w:ilvl="5" w:tplc="CDD27952" w:tentative="1">
      <w:start w:val="1"/>
      <w:numFmt w:val="bullet"/>
      <w:lvlText w:val="•"/>
      <w:lvlJc w:val="left"/>
      <w:pPr>
        <w:tabs>
          <w:tab w:val="num" w:pos="4320"/>
        </w:tabs>
        <w:ind w:left="4320" w:hanging="360"/>
      </w:pPr>
      <w:rPr>
        <w:rFonts w:ascii="Times New Roman" w:hAnsi="Times New Roman" w:hint="default"/>
      </w:rPr>
    </w:lvl>
    <w:lvl w:ilvl="6" w:tplc="C5B4FC7A" w:tentative="1">
      <w:start w:val="1"/>
      <w:numFmt w:val="bullet"/>
      <w:lvlText w:val="•"/>
      <w:lvlJc w:val="left"/>
      <w:pPr>
        <w:tabs>
          <w:tab w:val="num" w:pos="5040"/>
        </w:tabs>
        <w:ind w:left="5040" w:hanging="360"/>
      </w:pPr>
      <w:rPr>
        <w:rFonts w:ascii="Times New Roman" w:hAnsi="Times New Roman" w:hint="default"/>
      </w:rPr>
    </w:lvl>
    <w:lvl w:ilvl="7" w:tplc="8C4A6278" w:tentative="1">
      <w:start w:val="1"/>
      <w:numFmt w:val="bullet"/>
      <w:lvlText w:val="•"/>
      <w:lvlJc w:val="left"/>
      <w:pPr>
        <w:tabs>
          <w:tab w:val="num" w:pos="5760"/>
        </w:tabs>
        <w:ind w:left="5760" w:hanging="360"/>
      </w:pPr>
      <w:rPr>
        <w:rFonts w:ascii="Times New Roman" w:hAnsi="Times New Roman" w:hint="default"/>
      </w:rPr>
    </w:lvl>
    <w:lvl w:ilvl="8" w:tplc="1674E75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49F63FB"/>
    <w:multiLevelType w:val="multilevel"/>
    <w:tmpl w:val="4A7AB2A2"/>
    <w:lvl w:ilvl="0">
      <w:start w:val="1"/>
      <w:numFmt w:val="upperRoman"/>
      <w:lvlText w:val="%1."/>
      <w:lvlJc w:val="righ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1D12EBC"/>
    <w:multiLevelType w:val="hybridMultilevel"/>
    <w:tmpl w:val="73B0A4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510D2424"/>
    <w:multiLevelType w:val="hybridMultilevel"/>
    <w:tmpl w:val="42C613B8"/>
    <w:lvl w:ilvl="0" w:tplc="04090001">
      <w:start w:val="1"/>
      <w:numFmt w:val="bullet"/>
      <w:lvlText w:val=""/>
      <w:lvlJc w:val="left"/>
      <w:pPr>
        <w:tabs>
          <w:tab w:val="num" w:pos="1200"/>
        </w:tabs>
        <w:ind w:left="1200" w:hanging="36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start w:val="1"/>
      <w:numFmt w:val="bullet"/>
      <w:lvlText w:val=""/>
      <w:lvlJc w:val="left"/>
      <w:pPr>
        <w:tabs>
          <w:tab w:val="num" w:pos="3360"/>
        </w:tabs>
        <w:ind w:left="3360" w:hanging="360"/>
      </w:pPr>
      <w:rPr>
        <w:rFonts w:ascii="Symbol" w:hAnsi="Symbol" w:hint="default"/>
      </w:rPr>
    </w:lvl>
    <w:lvl w:ilvl="4" w:tplc="04090003">
      <w:start w:val="1"/>
      <w:numFmt w:val="bullet"/>
      <w:lvlText w:val="o"/>
      <w:lvlJc w:val="left"/>
      <w:pPr>
        <w:tabs>
          <w:tab w:val="num" w:pos="4080"/>
        </w:tabs>
        <w:ind w:left="4080" w:hanging="360"/>
      </w:pPr>
      <w:rPr>
        <w:rFonts w:ascii="Courier New" w:hAnsi="Courier New" w:cs="Courier New" w:hint="default"/>
      </w:rPr>
    </w:lvl>
    <w:lvl w:ilvl="5" w:tplc="04090005">
      <w:start w:val="1"/>
      <w:numFmt w:val="bullet"/>
      <w:lvlText w:val=""/>
      <w:lvlJc w:val="left"/>
      <w:pPr>
        <w:tabs>
          <w:tab w:val="num" w:pos="4800"/>
        </w:tabs>
        <w:ind w:left="4800" w:hanging="360"/>
      </w:pPr>
      <w:rPr>
        <w:rFonts w:ascii="Wingdings" w:hAnsi="Wingdings" w:hint="default"/>
      </w:rPr>
    </w:lvl>
    <w:lvl w:ilvl="6" w:tplc="04090001">
      <w:start w:val="1"/>
      <w:numFmt w:val="bullet"/>
      <w:lvlText w:val=""/>
      <w:lvlJc w:val="left"/>
      <w:pPr>
        <w:tabs>
          <w:tab w:val="num" w:pos="5520"/>
        </w:tabs>
        <w:ind w:left="5520" w:hanging="360"/>
      </w:pPr>
      <w:rPr>
        <w:rFonts w:ascii="Symbol" w:hAnsi="Symbol" w:hint="default"/>
      </w:rPr>
    </w:lvl>
    <w:lvl w:ilvl="7" w:tplc="04090003">
      <w:start w:val="1"/>
      <w:numFmt w:val="bullet"/>
      <w:lvlText w:val="o"/>
      <w:lvlJc w:val="left"/>
      <w:pPr>
        <w:tabs>
          <w:tab w:val="num" w:pos="6240"/>
        </w:tabs>
        <w:ind w:left="6240" w:hanging="360"/>
      </w:pPr>
      <w:rPr>
        <w:rFonts w:ascii="Courier New" w:hAnsi="Courier New" w:cs="Courier New" w:hint="default"/>
      </w:rPr>
    </w:lvl>
    <w:lvl w:ilvl="8" w:tplc="04090005">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603A5CFD"/>
    <w:multiLevelType w:val="hybridMultilevel"/>
    <w:tmpl w:val="0E341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8D057F"/>
    <w:multiLevelType w:val="hybridMultilevel"/>
    <w:tmpl w:val="5D2CEE62"/>
    <w:lvl w:ilvl="0" w:tplc="CAD840AC">
      <w:start w:val="1"/>
      <w:numFmt w:val="decimal"/>
      <w:lvlText w:val="%1)"/>
      <w:lvlJc w:val="left"/>
      <w:pPr>
        <w:tabs>
          <w:tab w:val="num" w:pos="1080"/>
        </w:tabs>
        <w:ind w:left="1080" w:hanging="360"/>
      </w:pPr>
      <w:rPr>
        <w:b w:val="0"/>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1" w15:restartNumberingAfterBreak="0">
    <w:nsid w:val="77246E4B"/>
    <w:multiLevelType w:val="multilevel"/>
    <w:tmpl w:val="0638FB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
  </w:num>
  <w:num w:numId="3">
    <w:abstractNumId w:val="10"/>
  </w:num>
  <w:num w:numId="4">
    <w:abstractNumId w:val="18"/>
  </w:num>
  <w:num w:numId="5">
    <w:abstractNumId w:val="14"/>
  </w:num>
  <w:num w:numId="6">
    <w:abstractNumId w:val="20"/>
  </w:num>
  <w:num w:numId="7">
    <w:abstractNumId w:val="9"/>
  </w:num>
  <w:num w:numId="8">
    <w:abstractNumId w:val="17"/>
  </w:num>
  <w:num w:numId="9">
    <w:abstractNumId w:val="13"/>
  </w:num>
  <w:num w:numId="10">
    <w:abstractNumId w:val="12"/>
  </w:num>
  <w:num w:numId="11">
    <w:abstractNumId w:val="15"/>
  </w:num>
  <w:num w:numId="12">
    <w:abstractNumId w:val="21"/>
  </w:num>
  <w:num w:numId="1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FE1"/>
    <w:rsid w:val="000002D1"/>
    <w:rsid w:val="0000184B"/>
    <w:rsid w:val="00001A7F"/>
    <w:rsid w:val="00003766"/>
    <w:rsid w:val="000056FF"/>
    <w:rsid w:val="00006F98"/>
    <w:rsid w:val="00007FEC"/>
    <w:rsid w:val="00010D9B"/>
    <w:rsid w:val="000125C3"/>
    <w:rsid w:val="00012EFA"/>
    <w:rsid w:val="00013CF0"/>
    <w:rsid w:val="00014DC9"/>
    <w:rsid w:val="00016643"/>
    <w:rsid w:val="00017082"/>
    <w:rsid w:val="00020F83"/>
    <w:rsid w:val="00021D66"/>
    <w:rsid w:val="00021F61"/>
    <w:rsid w:val="000228A5"/>
    <w:rsid w:val="00022A76"/>
    <w:rsid w:val="0002339D"/>
    <w:rsid w:val="00023752"/>
    <w:rsid w:val="00023EFB"/>
    <w:rsid w:val="0002435B"/>
    <w:rsid w:val="000252FE"/>
    <w:rsid w:val="000319C4"/>
    <w:rsid w:val="0003250E"/>
    <w:rsid w:val="00034A98"/>
    <w:rsid w:val="000402B7"/>
    <w:rsid w:val="000420EF"/>
    <w:rsid w:val="000427CF"/>
    <w:rsid w:val="000430A5"/>
    <w:rsid w:val="000444B8"/>
    <w:rsid w:val="00044BDA"/>
    <w:rsid w:val="00044D0E"/>
    <w:rsid w:val="0004581D"/>
    <w:rsid w:val="00046806"/>
    <w:rsid w:val="00050C08"/>
    <w:rsid w:val="00051145"/>
    <w:rsid w:val="00052339"/>
    <w:rsid w:val="00054CE9"/>
    <w:rsid w:val="00055220"/>
    <w:rsid w:val="0005766E"/>
    <w:rsid w:val="00057B36"/>
    <w:rsid w:val="00057BE1"/>
    <w:rsid w:val="00060139"/>
    <w:rsid w:val="00060508"/>
    <w:rsid w:val="0006100C"/>
    <w:rsid w:val="00061251"/>
    <w:rsid w:val="00063963"/>
    <w:rsid w:val="00063D02"/>
    <w:rsid w:val="00066701"/>
    <w:rsid w:val="00066AEA"/>
    <w:rsid w:val="00066E10"/>
    <w:rsid w:val="00067391"/>
    <w:rsid w:val="00067551"/>
    <w:rsid w:val="00070AC1"/>
    <w:rsid w:val="00072CFA"/>
    <w:rsid w:val="0007336C"/>
    <w:rsid w:val="0007354D"/>
    <w:rsid w:val="00073E0E"/>
    <w:rsid w:val="00074A82"/>
    <w:rsid w:val="00076318"/>
    <w:rsid w:val="00077885"/>
    <w:rsid w:val="000778AD"/>
    <w:rsid w:val="00077D3C"/>
    <w:rsid w:val="00080208"/>
    <w:rsid w:val="00080F26"/>
    <w:rsid w:val="000822DB"/>
    <w:rsid w:val="00082A70"/>
    <w:rsid w:val="00083873"/>
    <w:rsid w:val="00083D15"/>
    <w:rsid w:val="000845B4"/>
    <w:rsid w:val="0008481B"/>
    <w:rsid w:val="0009135B"/>
    <w:rsid w:val="000920B0"/>
    <w:rsid w:val="00092235"/>
    <w:rsid w:val="000928FB"/>
    <w:rsid w:val="00093EEB"/>
    <w:rsid w:val="000976B8"/>
    <w:rsid w:val="000A155B"/>
    <w:rsid w:val="000A1ACC"/>
    <w:rsid w:val="000A2946"/>
    <w:rsid w:val="000A2E33"/>
    <w:rsid w:val="000A396F"/>
    <w:rsid w:val="000A3A73"/>
    <w:rsid w:val="000A4507"/>
    <w:rsid w:val="000A4DFE"/>
    <w:rsid w:val="000A574C"/>
    <w:rsid w:val="000A5B2A"/>
    <w:rsid w:val="000A5B2B"/>
    <w:rsid w:val="000A653F"/>
    <w:rsid w:val="000B09A0"/>
    <w:rsid w:val="000B0C19"/>
    <w:rsid w:val="000B23D5"/>
    <w:rsid w:val="000B2D6E"/>
    <w:rsid w:val="000B2E99"/>
    <w:rsid w:val="000B3371"/>
    <w:rsid w:val="000B4690"/>
    <w:rsid w:val="000B49F3"/>
    <w:rsid w:val="000B7254"/>
    <w:rsid w:val="000B7F25"/>
    <w:rsid w:val="000C23E3"/>
    <w:rsid w:val="000C4F45"/>
    <w:rsid w:val="000C5716"/>
    <w:rsid w:val="000C62AE"/>
    <w:rsid w:val="000C7AEF"/>
    <w:rsid w:val="000C7C0B"/>
    <w:rsid w:val="000C7C90"/>
    <w:rsid w:val="000D1277"/>
    <w:rsid w:val="000D1F36"/>
    <w:rsid w:val="000D2153"/>
    <w:rsid w:val="000D29C6"/>
    <w:rsid w:val="000D4D7A"/>
    <w:rsid w:val="000D4E4F"/>
    <w:rsid w:val="000E0DC9"/>
    <w:rsid w:val="000E19B5"/>
    <w:rsid w:val="000E25DF"/>
    <w:rsid w:val="000E3C93"/>
    <w:rsid w:val="000E41FE"/>
    <w:rsid w:val="000E42CE"/>
    <w:rsid w:val="000E4529"/>
    <w:rsid w:val="000E4A12"/>
    <w:rsid w:val="000F0C39"/>
    <w:rsid w:val="000F1343"/>
    <w:rsid w:val="000F1CF8"/>
    <w:rsid w:val="000F39BC"/>
    <w:rsid w:val="000F3BF4"/>
    <w:rsid w:val="000F3EB7"/>
    <w:rsid w:val="000F3FCF"/>
    <w:rsid w:val="000F4742"/>
    <w:rsid w:val="000F74E6"/>
    <w:rsid w:val="0010079C"/>
    <w:rsid w:val="00101E95"/>
    <w:rsid w:val="00102415"/>
    <w:rsid w:val="001024AA"/>
    <w:rsid w:val="00103F3D"/>
    <w:rsid w:val="00104361"/>
    <w:rsid w:val="00104A0C"/>
    <w:rsid w:val="00105208"/>
    <w:rsid w:val="001075B1"/>
    <w:rsid w:val="00111771"/>
    <w:rsid w:val="00111C16"/>
    <w:rsid w:val="00111EC4"/>
    <w:rsid w:val="001135D3"/>
    <w:rsid w:val="001137BE"/>
    <w:rsid w:val="00115936"/>
    <w:rsid w:val="00117900"/>
    <w:rsid w:val="00120440"/>
    <w:rsid w:val="001207D1"/>
    <w:rsid w:val="0012094D"/>
    <w:rsid w:val="00120B94"/>
    <w:rsid w:val="00124290"/>
    <w:rsid w:val="001248EF"/>
    <w:rsid w:val="00126AA0"/>
    <w:rsid w:val="0012751C"/>
    <w:rsid w:val="00131E81"/>
    <w:rsid w:val="001329EC"/>
    <w:rsid w:val="00134E33"/>
    <w:rsid w:val="0013542C"/>
    <w:rsid w:val="001360FF"/>
    <w:rsid w:val="00136E4F"/>
    <w:rsid w:val="00137833"/>
    <w:rsid w:val="001430A1"/>
    <w:rsid w:val="001433A4"/>
    <w:rsid w:val="00143C90"/>
    <w:rsid w:val="001442FB"/>
    <w:rsid w:val="00145E98"/>
    <w:rsid w:val="001464EA"/>
    <w:rsid w:val="00147123"/>
    <w:rsid w:val="001507F2"/>
    <w:rsid w:val="00150F9C"/>
    <w:rsid w:val="0015173A"/>
    <w:rsid w:val="0015346F"/>
    <w:rsid w:val="001535AD"/>
    <w:rsid w:val="00155C13"/>
    <w:rsid w:val="00155C7A"/>
    <w:rsid w:val="00156A16"/>
    <w:rsid w:val="001570F3"/>
    <w:rsid w:val="00160A26"/>
    <w:rsid w:val="001620E8"/>
    <w:rsid w:val="00162961"/>
    <w:rsid w:val="00162C0A"/>
    <w:rsid w:val="00164935"/>
    <w:rsid w:val="00165CB2"/>
    <w:rsid w:val="00166297"/>
    <w:rsid w:val="001711F1"/>
    <w:rsid w:val="00171D0C"/>
    <w:rsid w:val="00171DDF"/>
    <w:rsid w:val="00172732"/>
    <w:rsid w:val="00172DB9"/>
    <w:rsid w:val="001742FD"/>
    <w:rsid w:val="0017529F"/>
    <w:rsid w:val="0017661D"/>
    <w:rsid w:val="00176665"/>
    <w:rsid w:val="00180167"/>
    <w:rsid w:val="001805F6"/>
    <w:rsid w:val="001806BC"/>
    <w:rsid w:val="00180D52"/>
    <w:rsid w:val="00180E10"/>
    <w:rsid w:val="00180F50"/>
    <w:rsid w:val="001813BC"/>
    <w:rsid w:val="001815A3"/>
    <w:rsid w:val="00184226"/>
    <w:rsid w:val="00187D87"/>
    <w:rsid w:val="001925F4"/>
    <w:rsid w:val="00192949"/>
    <w:rsid w:val="00192B81"/>
    <w:rsid w:val="001930ED"/>
    <w:rsid w:val="00195954"/>
    <w:rsid w:val="001975F1"/>
    <w:rsid w:val="001A1249"/>
    <w:rsid w:val="001A5973"/>
    <w:rsid w:val="001A5FC8"/>
    <w:rsid w:val="001B1D7E"/>
    <w:rsid w:val="001B2285"/>
    <w:rsid w:val="001B28E5"/>
    <w:rsid w:val="001B2AE8"/>
    <w:rsid w:val="001B360F"/>
    <w:rsid w:val="001B528A"/>
    <w:rsid w:val="001B5E0F"/>
    <w:rsid w:val="001B64A8"/>
    <w:rsid w:val="001B7B88"/>
    <w:rsid w:val="001C0635"/>
    <w:rsid w:val="001C1D0D"/>
    <w:rsid w:val="001C2627"/>
    <w:rsid w:val="001C2E6F"/>
    <w:rsid w:val="001C39FE"/>
    <w:rsid w:val="001C3D00"/>
    <w:rsid w:val="001C6BFD"/>
    <w:rsid w:val="001C737B"/>
    <w:rsid w:val="001C7DCB"/>
    <w:rsid w:val="001D1491"/>
    <w:rsid w:val="001D1706"/>
    <w:rsid w:val="001D2E68"/>
    <w:rsid w:val="001D2F83"/>
    <w:rsid w:val="001D4BD2"/>
    <w:rsid w:val="001D7363"/>
    <w:rsid w:val="001E00AB"/>
    <w:rsid w:val="001E1C1C"/>
    <w:rsid w:val="001E2084"/>
    <w:rsid w:val="001E2850"/>
    <w:rsid w:val="001E3639"/>
    <w:rsid w:val="001E584C"/>
    <w:rsid w:val="001E6D0F"/>
    <w:rsid w:val="001E724A"/>
    <w:rsid w:val="001F1EC8"/>
    <w:rsid w:val="001F217C"/>
    <w:rsid w:val="001F231A"/>
    <w:rsid w:val="001F324C"/>
    <w:rsid w:val="001F44DA"/>
    <w:rsid w:val="001F5F0D"/>
    <w:rsid w:val="001F78DD"/>
    <w:rsid w:val="001F7D2A"/>
    <w:rsid w:val="0020158A"/>
    <w:rsid w:val="00204152"/>
    <w:rsid w:val="00204D04"/>
    <w:rsid w:val="002050C4"/>
    <w:rsid w:val="00205475"/>
    <w:rsid w:val="002058B1"/>
    <w:rsid w:val="00206E04"/>
    <w:rsid w:val="0020722F"/>
    <w:rsid w:val="002078E1"/>
    <w:rsid w:val="00207DBA"/>
    <w:rsid w:val="00210323"/>
    <w:rsid w:val="00210ED5"/>
    <w:rsid w:val="0021155B"/>
    <w:rsid w:val="00211B3C"/>
    <w:rsid w:val="00211F15"/>
    <w:rsid w:val="00211F22"/>
    <w:rsid w:val="00211F3B"/>
    <w:rsid w:val="0021356F"/>
    <w:rsid w:val="00213836"/>
    <w:rsid w:val="00214072"/>
    <w:rsid w:val="00214998"/>
    <w:rsid w:val="00214F80"/>
    <w:rsid w:val="00215B5E"/>
    <w:rsid w:val="0021705A"/>
    <w:rsid w:val="002201FF"/>
    <w:rsid w:val="0022066E"/>
    <w:rsid w:val="00221777"/>
    <w:rsid w:val="00221BBC"/>
    <w:rsid w:val="00222140"/>
    <w:rsid w:val="00222386"/>
    <w:rsid w:val="002230D2"/>
    <w:rsid w:val="002237E7"/>
    <w:rsid w:val="00225FD2"/>
    <w:rsid w:val="00227B66"/>
    <w:rsid w:val="00230F63"/>
    <w:rsid w:val="002312AF"/>
    <w:rsid w:val="00231538"/>
    <w:rsid w:val="002319AA"/>
    <w:rsid w:val="00232473"/>
    <w:rsid w:val="002352F9"/>
    <w:rsid w:val="00235CB3"/>
    <w:rsid w:val="002365C5"/>
    <w:rsid w:val="0023732A"/>
    <w:rsid w:val="002408DF"/>
    <w:rsid w:val="00240DF8"/>
    <w:rsid w:val="0024131D"/>
    <w:rsid w:val="00241C51"/>
    <w:rsid w:val="00242238"/>
    <w:rsid w:val="00244245"/>
    <w:rsid w:val="00245367"/>
    <w:rsid w:val="0024637D"/>
    <w:rsid w:val="00247C32"/>
    <w:rsid w:val="00250C2F"/>
    <w:rsid w:val="0025105B"/>
    <w:rsid w:val="002522BD"/>
    <w:rsid w:val="002523E2"/>
    <w:rsid w:val="00252D89"/>
    <w:rsid w:val="0025459D"/>
    <w:rsid w:val="002548E7"/>
    <w:rsid w:val="00255A32"/>
    <w:rsid w:val="00255C7B"/>
    <w:rsid w:val="00260F66"/>
    <w:rsid w:val="00264616"/>
    <w:rsid w:val="002647A2"/>
    <w:rsid w:val="002666E0"/>
    <w:rsid w:val="00266AAD"/>
    <w:rsid w:val="002708DC"/>
    <w:rsid w:val="0027243F"/>
    <w:rsid w:val="0027352B"/>
    <w:rsid w:val="002769B2"/>
    <w:rsid w:val="00276EA2"/>
    <w:rsid w:val="00276F3F"/>
    <w:rsid w:val="00277E7A"/>
    <w:rsid w:val="00277F89"/>
    <w:rsid w:val="00281505"/>
    <w:rsid w:val="00282799"/>
    <w:rsid w:val="002863C5"/>
    <w:rsid w:val="0028758E"/>
    <w:rsid w:val="002875DF"/>
    <w:rsid w:val="00290D0A"/>
    <w:rsid w:val="00291C57"/>
    <w:rsid w:val="00293CF9"/>
    <w:rsid w:val="002959C4"/>
    <w:rsid w:val="002961E1"/>
    <w:rsid w:val="002A08CB"/>
    <w:rsid w:val="002A0D95"/>
    <w:rsid w:val="002A107C"/>
    <w:rsid w:val="002A1789"/>
    <w:rsid w:val="002A7948"/>
    <w:rsid w:val="002B0CDB"/>
    <w:rsid w:val="002B269A"/>
    <w:rsid w:val="002B3BCE"/>
    <w:rsid w:val="002B594B"/>
    <w:rsid w:val="002B6875"/>
    <w:rsid w:val="002B6AB4"/>
    <w:rsid w:val="002C1370"/>
    <w:rsid w:val="002C343A"/>
    <w:rsid w:val="002C3B79"/>
    <w:rsid w:val="002C4ECD"/>
    <w:rsid w:val="002C6AF1"/>
    <w:rsid w:val="002C7940"/>
    <w:rsid w:val="002C7C6D"/>
    <w:rsid w:val="002D2718"/>
    <w:rsid w:val="002D3F5A"/>
    <w:rsid w:val="002D40FB"/>
    <w:rsid w:val="002D4A4C"/>
    <w:rsid w:val="002D4E50"/>
    <w:rsid w:val="002E1605"/>
    <w:rsid w:val="002E175E"/>
    <w:rsid w:val="002E1B53"/>
    <w:rsid w:val="002E3823"/>
    <w:rsid w:val="002E50A7"/>
    <w:rsid w:val="002E5325"/>
    <w:rsid w:val="002E7D11"/>
    <w:rsid w:val="002F12E3"/>
    <w:rsid w:val="002F1E83"/>
    <w:rsid w:val="002F1EF3"/>
    <w:rsid w:val="002F3407"/>
    <w:rsid w:val="002F3460"/>
    <w:rsid w:val="002F4C4D"/>
    <w:rsid w:val="002F70CB"/>
    <w:rsid w:val="002F7117"/>
    <w:rsid w:val="00300E08"/>
    <w:rsid w:val="00303044"/>
    <w:rsid w:val="003032A6"/>
    <w:rsid w:val="00304C9C"/>
    <w:rsid w:val="003063BC"/>
    <w:rsid w:val="003066DE"/>
    <w:rsid w:val="00306EDC"/>
    <w:rsid w:val="00306F4E"/>
    <w:rsid w:val="00307AFB"/>
    <w:rsid w:val="00310803"/>
    <w:rsid w:val="003131D7"/>
    <w:rsid w:val="00313498"/>
    <w:rsid w:val="00313D62"/>
    <w:rsid w:val="00314AC7"/>
    <w:rsid w:val="00314DBF"/>
    <w:rsid w:val="00315383"/>
    <w:rsid w:val="00317802"/>
    <w:rsid w:val="00321E6D"/>
    <w:rsid w:val="00322161"/>
    <w:rsid w:val="003221E6"/>
    <w:rsid w:val="00324184"/>
    <w:rsid w:val="00324E6C"/>
    <w:rsid w:val="00325249"/>
    <w:rsid w:val="003262D9"/>
    <w:rsid w:val="003264C8"/>
    <w:rsid w:val="0032771A"/>
    <w:rsid w:val="003301B4"/>
    <w:rsid w:val="00330DC5"/>
    <w:rsid w:val="00330E33"/>
    <w:rsid w:val="003315B6"/>
    <w:rsid w:val="00332052"/>
    <w:rsid w:val="00334C97"/>
    <w:rsid w:val="003355B8"/>
    <w:rsid w:val="00336E7F"/>
    <w:rsid w:val="00336EAD"/>
    <w:rsid w:val="00340166"/>
    <w:rsid w:val="00340649"/>
    <w:rsid w:val="003425FF"/>
    <w:rsid w:val="003428B6"/>
    <w:rsid w:val="00342C3C"/>
    <w:rsid w:val="00344446"/>
    <w:rsid w:val="00345021"/>
    <w:rsid w:val="003454DC"/>
    <w:rsid w:val="00346B36"/>
    <w:rsid w:val="00346D03"/>
    <w:rsid w:val="00350C3B"/>
    <w:rsid w:val="00351BC5"/>
    <w:rsid w:val="003520B1"/>
    <w:rsid w:val="003553E2"/>
    <w:rsid w:val="003555AB"/>
    <w:rsid w:val="0035636E"/>
    <w:rsid w:val="003600EF"/>
    <w:rsid w:val="003611A1"/>
    <w:rsid w:val="003616B1"/>
    <w:rsid w:val="003629C4"/>
    <w:rsid w:val="00362A38"/>
    <w:rsid w:val="00362FFE"/>
    <w:rsid w:val="003636E4"/>
    <w:rsid w:val="00364163"/>
    <w:rsid w:val="00365139"/>
    <w:rsid w:val="0036566E"/>
    <w:rsid w:val="003657E5"/>
    <w:rsid w:val="00366066"/>
    <w:rsid w:val="00366D7C"/>
    <w:rsid w:val="0036787B"/>
    <w:rsid w:val="00371E17"/>
    <w:rsid w:val="00372456"/>
    <w:rsid w:val="00372F09"/>
    <w:rsid w:val="00373E69"/>
    <w:rsid w:val="0037582F"/>
    <w:rsid w:val="00376206"/>
    <w:rsid w:val="00380036"/>
    <w:rsid w:val="00381149"/>
    <w:rsid w:val="00381E36"/>
    <w:rsid w:val="00382B6B"/>
    <w:rsid w:val="0038317C"/>
    <w:rsid w:val="0038333D"/>
    <w:rsid w:val="00383740"/>
    <w:rsid w:val="00384741"/>
    <w:rsid w:val="0038518F"/>
    <w:rsid w:val="00387692"/>
    <w:rsid w:val="00387C0B"/>
    <w:rsid w:val="00387DFC"/>
    <w:rsid w:val="003904D5"/>
    <w:rsid w:val="00392260"/>
    <w:rsid w:val="00392BFB"/>
    <w:rsid w:val="00392E3E"/>
    <w:rsid w:val="00394542"/>
    <w:rsid w:val="00394C6C"/>
    <w:rsid w:val="00397323"/>
    <w:rsid w:val="0039757C"/>
    <w:rsid w:val="00397E17"/>
    <w:rsid w:val="003A2659"/>
    <w:rsid w:val="003A3382"/>
    <w:rsid w:val="003A34DD"/>
    <w:rsid w:val="003A78BC"/>
    <w:rsid w:val="003A7DC0"/>
    <w:rsid w:val="003B1E6E"/>
    <w:rsid w:val="003B1F2B"/>
    <w:rsid w:val="003B2672"/>
    <w:rsid w:val="003B26AA"/>
    <w:rsid w:val="003B2807"/>
    <w:rsid w:val="003B3434"/>
    <w:rsid w:val="003B3E28"/>
    <w:rsid w:val="003B5080"/>
    <w:rsid w:val="003B50EE"/>
    <w:rsid w:val="003B6221"/>
    <w:rsid w:val="003B6E19"/>
    <w:rsid w:val="003B775D"/>
    <w:rsid w:val="003C0130"/>
    <w:rsid w:val="003C12F2"/>
    <w:rsid w:val="003C31E6"/>
    <w:rsid w:val="003C712F"/>
    <w:rsid w:val="003D07CC"/>
    <w:rsid w:val="003D16EC"/>
    <w:rsid w:val="003D24A2"/>
    <w:rsid w:val="003D311E"/>
    <w:rsid w:val="003D659A"/>
    <w:rsid w:val="003D6A14"/>
    <w:rsid w:val="003D6A7C"/>
    <w:rsid w:val="003D6C1E"/>
    <w:rsid w:val="003D781F"/>
    <w:rsid w:val="003D783B"/>
    <w:rsid w:val="003E0C45"/>
    <w:rsid w:val="003E0E58"/>
    <w:rsid w:val="003E1272"/>
    <w:rsid w:val="003E1919"/>
    <w:rsid w:val="003E2A81"/>
    <w:rsid w:val="003E48FD"/>
    <w:rsid w:val="003E4E81"/>
    <w:rsid w:val="003E67C1"/>
    <w:rsid w:val="003E695F"/>
    <w:rsid w:val="003E6CBF"/>
    <w:rsid w:val="003E6D9D"/>
    <w:rsid w:val="003F3698"/>
    <w:rsid w:val="003F5932"/>
    <w:rsid w:val="003F72D2"/>
    <w:rsid w:val="004006DC"/>
    <w:rsid w:val="00400F5D"/>
    <w:rsid w:val="00403776"/>
    <w:rsid w:val="00410DDE"/>
    <w:rsid w:val="0041396B"/>
    <w:rsid w:val="00414256"/>
    <w:rsid w:val="00414A1B"/>
    <w:rsid w:val="00414FF3"/>
    <w:rsid w:val="00417D31"/>
    <w:rsid w:val="004207A9"/>
    <w:rsid w:val="00420821"/>
    <w:rsid w:val="00422326"/>
    <w:rsid w:val="00424AE1"/>
    <w:rsid w:val="00424F72"/>
    <w:rsid w:val="004300E3"/>
    <w:rsid w:val="0043158C"/>
    <w:rsid w:val="00431810"/>
    <w:rsid w:val="00431D10"/>
    <w:rsid w:val="0043243C"/>
    <w:rsid w:val="0043286D"/>
    <w:rsid w:val="00433922"/>
    <w:rsid w:val="00433E31"/>
    <w:rsid w:val="00434787"/>
    <w:rsid w:val="00435FE5"/>
    <w:rsid w:val="0043618F"/>
    <w:rsid w:val="0043657E"/>
    <w:rsid w:val="00436E2D"/>
    <w:rsid w:val="004404B1"/>
    <w:rsid w:val="00441FE0"/>
    <w:rsid w:val="0044338C"/>
    <w:rsid w:val="004437F8"/>
    <w:rsid w:val="00443FAD"/>
    <w:rsid w:val="004441F9"/>
    <w:rsid w:val="00444649"/>
    <w:rsid w:val="004451B3"/>
    <w:rsid w:val="0044698B"/>
    <w:rsid w:val="00447F38"/>
    <w:rsid w:val="00454061"/>
    <w:rsid w:val="0045426C"/>
    <w:rsid w:val="0045570A"/>
    <w:rsid w:val="00457153"/>
    <w:rsid w:val="00457EA7"/>
    <w:rsid w:val="00467B9B"/>
    <w:rsid w:val="00467EF0"/>
    <w:rsid w:val="00467FCE"/>
    <w:rsid w:val="00471640"/>
    <w:rsid w:val="004716D6"/>
    <w:rsid w:val="00471FB5"/>
    <w:rsid w:val="0047262F"/>
    <w:rsid w:val="004731B8"/>
    <w:rsid w:val="004735AD"/>
    <w:rsid w:val="0047504D"/>
    <w:rsid w:val="00475210"/>
    <w:rsid w:val="004755E8"/>
    <w:rsid w:val="00476B68"/>
    <w:rsid w:val="00476E4F"/>
    <w:rsid w:val="00482EAC"/>
    <w:rsid w:val="00484340"/>
    <w:rsid w:val="0048498D"/>
    <w:rsid w:val="00484C6C"/>
    <w:rsid w:val="004853F3"/>
    <w:rsid w:val="004861A4"/>
    <w:rsid w:val="00486837"/>
    <w:rsid w:val="00490095"/>
    <w:rsid w:val="00490452"/>
    <w:rsid w:val="004908E6"/>
    <w:rsid w:val="004924AF"/>
    <w:rsid w:val="0049279A"/>
    <w:rsid w:val="00492881"/>
    <w:rsid w:val="004934E6"/>
    <w:rsid w:val="004935E9"/>
    <w:rsid w:val="0049389A"/>
    <w:rsid w:val="00493B4F"/>
    <w:rsid w:val="00494613"/>
    <w:rsid w:val="00494ABD"/>
    <w:rsid w:val="00494B23"/>
    <w:rsid w:val="00494C97"/>
    <w:rsid w:val="00495AC7"/>
    <w:rsid w:val="00496BE6"/>
    <w:rsid w:val="004A2BB3"/>
    <w:rsid w:val="004A2F90"/>
    <w:rsid w:val="004A5049"/>
    <w:rsid w:val="004A61EB"/>
    <w:rsid w:val="004A78CA"/>
    <w:rsid w:val="004B2B69"/>
    <w:rsid w:val="004B56D9"/>
    <w:rsid w:val="004B5D79"/>
    <w:rsid w:val="004B7D67"/>
    <w:rsid w:val="004C124C"/>
    <w:rsid w:val="004C1D5A"/>
    <w:rsid w:val="004C212E"/>
    <w:rsid w:val="004C29A1"/>
    <w:rsid w:val="004C2AB6"/>
    <w:rsid w:val="004C3CAD"/>
    <w:rsid w:val="004C3EE2"/>
    <w:rsid w:val="004C402A"/>
    <w:rsid w:val="004C49DA"/>
    <w:rsid w:val="004C55E4"/>
    <w:rsid w:val="004C6856"/>
    <w:rsid w:val="004C70B6"/>
    <w:rsid w:val="004C79B1"/>
    <w:rsid w:val="004D0C07"/>
    <w:rsid w:val="004D177C"/>
    <w:rsid w:val="004D5C89"/>
    <w:rsid w:val="004D7089"/>
    <w:rsid w:val="004D74C1"/>
    <w:rsid w:val="004E15F7"/>
    <w:rsid w:val="004E2F16"/>
    <w:rsid w:val="004E36B1"/>
    <w:rsid w:val="004E3BDD"/>
    <w:rsid w:val="004E79A3"/>
    <w:rsid w:val="004F18D1"/>
    <w:rsid w:val="004F1FCF"/>
    <w:rsid w:val="004F2AAD"/>
    <w:rsid w:val="004F35FF"/>
    <w:rsid w:val="004F3BCE"/>
    <w:rsid w:val="004F42F8"/>
    <w:rsid w:val="004F457D"/>
    <w:rsid w:val="004F4C2E"/>
    <w:rsid w:val="004F5459"/>
    <w:rsid w:val="004F57C2"/>
    <w:rsid w:val="004F7784"/>
    <w:rsid w:val="004F7A0D"/>
    <w:rsid w:val="00500FD8"/>
    <w:rsid w:val="00502BF7"/>
    <w:rsid w:val="00506627"/>
    <w:rsid w:val="005073EF"/>
    <w:rsid w:val="00507B1D"/>
    <w:rsid w:val="00511EF8"/>
    <w:rsid w:val="0051282F"/>
    <w:rsid w:val="00513422"/>
    <w:rsid w:val="00513430"/>
    <w:rsid w:val="00513D11"/>
    <w:rsid w:val="0051407C"/>
    <w:rsid w:val="00514160"/>
    <w:rsid w:val="00514176"/>
    <w:rsid w:val="00515FDF"/>
    <w:rsid w:val="005164C7"/>
    <w:rsid w:val="00516643"/>
    <w:rsid w:val="00516BEE"/>
    <w:rsid w:val="00517854"/>
    <w:rsid w:val="005200E9"/>
    <w:rsid w:val="0052046B"/>
    <w:rsid w:val="00520879"/>
    <w:rsid w:val="005209B6"/>
    <w:rsid w:val="0052276E"/>
    <w:rsid w:val="005234AC"/>
    <w:rsid w:val="00523E23"/>
    <w:rsid w:val="005247BA"/>
    <w:rsid w:val="005262C2"/>
    <w:rsid w:val="00526653"/>
    <w:rsid w:val="00527E5F"/>
    <w:rsid w:val="00531ECC"/>
    <w:rsid w:val="005326D2"/>
    <w:rsid w:val="00533198"/>
    <w:rsid w:val="005332A2"/>
    <w:rsid w:val="00533911"/>
    <w:rsid w:val="005357BF"/>
    <w:rsid w:val="00536936"/>
    <w:rsid w:val="00541B5D"/>
    <w:rsid w:val="0054231D"/>
    <w:rsid w:val="005455FF"/>
    <w:rsid w:val="00545A36"/>
    <w:rsid w:val="0054792B"/>
    <w:rsid w:val="00547B4C"/>
    <w:rsid w:val="005509ED"/>
    <w:rsid w:val="00550D53"/>
    <w:rsid w:val="00551AD3"/>
    <w:rsid w:val="00555678"/>
    <w:rsid w:val="0055598A"/>
    <w:rsid w:val="00556B0A"/>
    <w:rsid w:val="00556D7D"/>
    <w:rsid w:val="00556F7D"/>
    <w:rsid w:val="0056037B"/>
    <w:rsid w:val="0056049F"/>
    <w:rsid w:val="005614F2"/>
    <w:rsid w:val="00561778"/>
    <w:rsid w:val="005643B5"/>
    <w:rsid w:val="005660EF"/>
    <w:rsid w:val="00566E6C"/>
    <w:rsid w:val="00567436"/>
    <w:rsid w:val="00567506"/>
    <w:rsid w:val="00567B04"/>
    <w:rsid w:val="0057073B"/>
    <w:rsid w:val="0057090B"/>
    <w:rsid w:val="005737C2"/>
    <w:rsid w:val="00573A31"/>
    <w:rsid w:val="00574753"/>
    <w:rsid w:val="00574823"/>
    <w:rsid w:val="00574A5E"/>
    <w:rsid w:val="00575588"/>
    <w:rsid w:val="00576518"/>
    <w:rsid w:val="00577130"/>
    <w:rsid w:val="00581D88"/>
    <w:rsid w:val="00582D8E"/>
    <w:rsid w:val="005834AB"/>
    <w:rsid w:val="00583C72"/>
    <w:rsid w:val="005840E5"/>
    <w:rsid w:val="00584609"/>
    <w:rsid w:val="00584A10"/>
    <w:rsid w:val="005854DF"/>
    <w:rsid w:val="0058667B"/>
    <w:rsid w:val="005878C2"/>
    <w:rsid w:val="00587A89"/>
    <w:rsid w:val="00587D61"/>
    <w:rsid w:val="00590DA7"/>
    <w:rsid w:val="005916A6"/>
    <w:rsid w:val="0059255C"/>
    <w:rsid w:val="00592A79"/>
    <w:rsid w:val="00594F9F"/>
    <w:rsid w:val="00596256"/>
    <w:rsid w:val="005A2330"/>
    <w:rsid w:val="005A3585"/>
    <w:rsid w:val="005A4625"/>
    <w:rsid w:val="005A520C"/>
    <w:rsid w:val="005A5A9D"/>
    <w:rsid w:val="005A6CC5"/>
    <w:rsid w:val="005A75A3"/>
    <w:rsid w:val="005A767D"/>
    <w:rsid w:val="005B0E3B"/>
    <w:rsid w:val="005B0E95"/>
    <w:rsid w:val="005B1F07"/>
    <w:rsid w:val="005B22CD"/>
    <w:rsid w:val="005B2819"/>
    <w:rsid w:val="005B3C34"/>
    <w:rsid w:val="005B5A87"/>
    <w:rsid w:val="005B6417"/>
    <w:rsid w:val="005B6A9E"/>
    <w:rsid w:val="005B6DDB"/>
    <w:rsid w:val="005B6F8A"/>
    <w:rsid w:val="005C4FBB"/>
    <w:rsid w:val="005C5826"/>
    <w:rsid w:val="005C7244"/>
    <w:rsid w:val="005C74D5"/>
    <w:rsid w:val="005C7AF7"/>
    <w:rsid w:val="005D1C01"/>
    <w:rsid w:val="005D2FDF"/>
    <w:rsid w:val="005D321F"/>
    <w:rsid w:val="005D6951"/>
    <w:rsid w:val="005D7D9F"/>
    <w:rsid w:val="005E1392"/>
    <w:rsid w:val="005E1F27"/>
    <w:rsid w:val="005E20FC"/>
    <w:rsid w:val="005E2A7F"/>
    <w:rsid w:val="005E2CBE"/>
    <w:rsid w:val="005E4F1F"/>
    <w:rsid w:val="005F09BF"/>
    <w:rsid w:val="005F4536"/>
    <w:rsid w:val="005F52FC"/>
    <w:rsid w:val="005F535A"/>
    <w:rsid w:val="005F5DF3"/>
    <w:rsid w:val="005F6CBC"/>
    <w:rsid w:val="006003DA"/>
    <w:rsid w:val="00600D7F"/>
    <w:rsid w:val="00601426"/>
    <w:rsid w:val="00601488"/>
    <w:rsid w:val="006017CD"/>
    <w:rsid w:val="0060284B"/>
    <w:rsid w:val="00603FFC"/>
    <w:rsid w:val="006070B0"/>
    <w:rsid w:val="00607D78"/>
    <w:rsid w:val="00610800"/>
    <w:rsid w:val="0061169E"/>
    <w:rsid w:val="00612444"/>
    <w:rsid w:val="00613237"/>
    <w:rsid w:val="006136C6"/>
    <w:rsid w:val="00613AA1"/>
    <w:rsid w:val="006145B6"/>
    <w:rsid w:val="00614B7D"/>
    <w:rsid w:val="0061723F"/>
    <w:rsid w:val="00621318"/>
    <w:rsid w:val="00622C24"/>
    <w:rsid w:val="00623339"/>
    <w:rsid w:val="006234BF"/>
    <w:rsid w:val="006238A7"/>
    <w:rsid w:val="0062614B"/>
    <w:rsid w:val="00626476"/>
    <w:rsid w:val="006270C6"/>
    <w:rsid w:val="00630A00"/>
    <w:rsid w:val="00633B21"/>
    <w:rsid w:val="006343B1"/>
    <w:rsid w:val="00634DB3"/>
    <w:rsid w:val="00635187"/>
    <w:rsid w:val="006356FF"/>
    <w:rsid w:val="006371EA"/>
    <w:rsid w:val="00637D4C"/>
    <w:rsid w:val="00637E2B"/>
    <w:rsid w:val="0064003A"/>
    <w:rsid w:val="00640546"/>
    <w:rsid w:val="00642553"/>
    <w:rsid w:val="00642625"/>
    <w:rsid w:val="0064515F"/>
    <w:rsid w:val="006451B2"/>
    <w:rsid w:val="00645256"/>
    <w:rsid w:val="00645788"/>
    <w:rsid w:val="006461EE"/>
    <w:rsid w:val="006473A1"/>
    <w:rsid w:val="00651321"/>
    <w:rsid w:val="00652D17"/>
    <w:rsid w:val="00652F80"/>
    <w:rsid w:val="00653C2A"/>
    <w:rsid w:val="00655433"/>
    <w:rsid w:val="00655B44"/>
    <w:rsid w:val="0065624F"/>
    <w:rsid w:val="0065649E"/>
    <w:rsid w:val="00660593"/>
    <w:rsid w:val="00660D57"/>
    <w:rsid w:val="00660F00"/>
    <w:rsid w:val="00661229"/>
    <w:rsid w:val="006612F1"/>
    <w:rsid w:val="006618DF"/>
    <w:rsid w:val="00661E8D"/>
    <w:rsid w:val="006621C2"/>
    <w:rsid w:val="0066352C"/>
    <w:rsid w:val="00665775"/>
    <w:rsid w:val="00666ABB"/>
    <w:rsid w:val="006670CD"/>
    <w:rsid w:val="006676C9"/>
    <w:rsid w:val="00667F41"/>
    <w:rsid w:val="00670778"/>
    <w:rsid w:val="006708BF"/>
    <w:rsid w:val="00670B36"/>
    <w:rsid w:val="00671AD2"/>
    <w:rsid w:val="00673F6F"/>
    <w:rsid w:val="00675959"/>
    <w:rsid w:val="00676932"/>
    <w:rsid w:val="00681FB9"/>
    <w:rsid w:val="00682357"/>
    <w:rsid w:val="00683A0B"/>
    <w:rsid w:val="00683EE5"/>
    <w:rsid w:val="006840A8"/>
    <w:rsid w:val="00684EBE"/>
    <w:rsid w:val="00685EA1"/>
    <w:rsid w:val="006877DC"/>
    <w:rsid w:val="00691493"/>
    <w:rsid w:val="006926A0"/>
    <w:rsid w:val="00692EBB"/>
    <w:rsid w:val="006932EA"/>
    <w:rsid w:val="00695556"/>
    <w:rsid w:val="006956C6"/>
    <w:rsid w:val="00697990"/>
    <w:rsid w:val="006A24B5"/>
    <w:rsid w:val="006A35D9"/>
    <w:rsid w:val="006A3DE1"/>
    <w:rsid w:val="006A5282"/>
    <w:rsid w:val="006A5594"/>
    <w:rsid w:val="006A6987"/>
    <w:rsid w:val="006A6B7A"/>
    <w:rsid w:val="006A7B1B"/>
    <w:rsid w:val="006A7B4A"/>
    <w:rsid w:val="006B065D"/>
    <w:rsid w:val="006B09C5"/>
    <w:rsid w:val="006B15A8"/>
    <w:rsid w:val="006B17C2"/>
    <w:rsid w:val="006B1964"/>
    <w:rsid w:val="006B1F64"/>
    <w:rsid w:val="006B3C4D"/>
    <w:rsid w:val="006B41E2"/>
    <w:rsid w:val="006B4235"/>
    <w:rsid w:val="006B4962"/>
    <w:rsid w:val="006B51FE"/>
    <w:rsid w:val="006B5AEE"/>
    <w:rsid w:val="006B63C5"/>
    <w:rsid w:val="006B6FB8"/>
    <w:rsid w:val="006C168B"/>
    <w:rsid w:val="006C1F46"/>
    <w:rsid w:val="006C4731"/>
    <w:rsid w:val="006C5EEB"/>
    <w:rsid w:val="006C5F3F"/>
    <w:rsid w:val="006C613B"/>
    <w:rsid w:val="006C6BD6"/>
    <w:rsid w:val="006C6C30"/>
    <w:rsid w:val="006D0265"/>
    <w:rsid w:val="006D0E32"/>
    <w:rsid w:val="006D26DF"/>
    <w:rsid w:val="006D2C43"/>
    <w:rsid w:val="006D2FF5"/>
    <w:rsid w:val="006D7DB2"/>
    <w:rsid w:val="006E184C"/>
    <w:rsid w:val="006E3019"/>
    <w:rsid w:val="006E322C"/>
    <w:rsid w:val="006E6D7B"/>
    <w:rsid w:val="006F3F0E"/>
    <w:rsid w:val="006F7B3B"/>
    <w:rsid w:val="00700501"/>
    <w:rsid w:val="00701A03"/>
    <w:rsid w:val="007021B2"/>
    <w:rsid w:val="00702C69"/>
    <w:rsid w:val="00702E22"/>
    <w:rsid w:val="0070312D"/>
    <w:rsid w:val="007033F9"/>
    <w:rsid w:val="00704BA0"/>
    <w:rsid w:val="00704D74"/>
    <w:rsid w:val="00705C92"/>
    <w:rsid w:val="00705CA3"/>
    <w:rsid w:val="00706772"/>
    <w:rsid w:val="00712145"/>
    <w:rsid w:val="00712BA0"/>
    <w:rsid w:val="007137DA"/>
    <w:rsid w:val="0071382E"/>
    <w:rsid w:val="007144D4"/>
    <w:rsid w:val="007153DB"/>
    <w:rsid w:val="00715507"/>
    <w:rsid w:val="0071561B"/>
    <w:rsid w:val="00715AA3"/>
    <w:rsid w:val="0071613D"/>
    <w:rsid w:val="0071638F"/>
    <w:rsid w:val="00717A69"/>
    <w:rsid w:val="007205CA"/>
    <w:rsid w:val="00720EEB"/>
    <w:rsid w:val="00721CC0"/>
    <w:rsid w:val="00721F3F"/>
    <w:rsid w:val="007225B3"/>
    <w:rsid w:val="00723241"/>
    <w:rsid w:val="007235F1"/>
    <w:rsid w:val="00724CCE"/>
    <w:rsid w:val="00725103"/>
    <w:rsid w:val="00726575"/>
    <w:rsid w:val="00726EEA"/>
    <w:rsid w:val="00727CDE"/>
    <w:rsid w:val="00732A63"/>
    <w:rsid w:val="00733226"/>
    <w:rsid w:val="007343EB"/>
    <w:rsid w:val="007362A1"/>
    <w:rsid w:val="00736F49"/>
    <w:rsid w:val="00737272"/>
    <w:rsid w:val="00737519"/>
    <w:rsid w:val="00737528"/>
    <w:rsid w:val="00740133"/>
    <w:rsid w:val="007401B2"/>
    <w:rsid w:val="00741EB3"/>
    <w:rsid w:val="00743E3F"/>
    <w:rsid w:val="0074517A"/>
    <w:rsid w:val="0074522A"/>
    <w:rsid w:val="00745D8C"/>
    <w:rsid w:val="00745F94"/>
    <w:rsid w:val="0074612D"/>
    <w:rsid w:val="007473C3"/>
    <w:rsid w:val="00747B1A"/>
    <w:rsid w:val="0075075F"/>
    <w:rsid w:val="007511FA"/>
    <w:rsid w:val="007514BD"/>
    <w:rsid w:val="00755C7C"/>
    <w:rsid w:val="00756681"/>
    <w:rsid w:val="007602CA"/>
    <w:rsid w:val="0076153F"/>
    <w:rsid w:val="007620B4"/>
    <w:rsid w:val="007644C8"/>
    <w:rsid w:val="00764E35"/>
    <w:rsid w:val="00764FE7"/>
    <w:rsid w:val="007657CF"/>
    <w:rsid w:val="0076721C"/>
    <w:rsid w:val="00767717"/>
    <w:rsid w:val="00767FCF"/>
    <w:rsid w:val="00772169"/>
    <w:rsid w:val="007728EF"/>
    <w:rsid w:val="00772D6C"/>
    <w:rsid w:val="00773258"/>
    <w:rsid w:val="00774AC9"/>
    <w:rsid w:val="0077507A"/>
    <w:rsid w:val="00776212"/>
    <w:rsid w:val="007768E2"/>
    <w:rsid w:val="007770AE"/>
    <w:rsid w:val="007771E9"/>
    <w:rsid w:val="0077772D"/>
    <w:rsid w:val="00777FED"/>
    <w:rsid w:val="00780085"/>
    <w:rsid w:val="00780746"/>
    <w:rsid w:val="00784DFB"/>
    <w:rsid w:val="00786D16"/>
    <w:rsid w:val="0079065D"/>
    <w:rsid w:val="007906EC"/>
    <w:rsid w:val="007920D4"/>
    <w:rsid w:val="00796E2E"/>
    <w:rsid w:val="00797480"/>
    <w:rsid w:val="007A0906"/>
    <w:rsid w:val="007A0D33"/>
    <w:rsid w:val="007A1B04"/>
    <w:rsid w:val="007A2AF0"/>
    <w:rsid w:val="007A2DDE"/>
    <w:rsid w:val="007A3BE0"/>
    <w:rsid w:val="007A3EB9"/>
    <w:rsid w:val="007A3EF4"/>
    <w:rsid w:val="007A5B00"/>
    <w:rsid w:val="007A5E82"/>
    <w:rsid w:val="007A64BA"/>
    <w:rsid w:val="007A6A08"/>
    <w:rsid w:val="007B05B7"/>
    <w:rsid w:val="007B0A4B"/>
    <w:rsid w:val="007B20D4"/>
    <w:rsid w:val="007B48F0"/>
    <w:rsid w:val="007B52A5"/>
    <w:rsid w:val="007B577D"/>
    <w:rsid w:val="007B7127"/>
    <w:rsid w:val="007C0939"/>
    <w:rsid w:val="007C310C"/>
    <w:rsid w:val="007C34F7"/>
    <w:rsid w:val="007C37A9"/>
    <w:rsid w:val="007C40D5"/>
    <w:rsid w:val="007C457E"/>
    <w:rsid w:val="007C4A8B"/>
    <w:rsid w:val="007C4FE0"/>
    <w:rsid w:val="007C5204"/>
    <w:rsid w:val="007C7C20"/>
    <w:rsid w:val="007D13AE"/>
    <w:rsid w:val="007D1835"/>
    <w:rsid w:val="007D2BC4"/>
    <w:rsid w:val="007D3653"/>
    <w:rsid w:val="007D4217"/>
    <w:rsid w:val="007D5EAE"/>
    <w:rsid w:val="007D5F16"/>
    <w:rsid w:val="007D7399"/>
    <w:rsid w:val="007E005E"/>
    <w:rsid w:val="007E011D"/>
    <w:rsid w:val="007E0460"/>
    <w:rsid w:val="007E0CFC"/>
    <w:rsid w:val="007E200B"/>
    <w:rsid w:val="007E3075"/>
    <w:rsid w:val="007F22D8"/>
    <w:rsid w:val="007F25F3"/>
    <w:rsid w:val="007F27C1"/>
    <w:rsid w:val="007F2DF7"/>
    <w:rsid w:val="007F3428"/>
    <w:rsid w:val="007F5C4C"/>
    <w:rsid w:val="007F665D"/>
    <w:rsid w:val="007F6C0F"/>
    <w:rsid w:val="007F783C"/>
    <w:rsid w:val="00800AE4"/>
    <w:rsid w:val="00801BAA"/>
    <w:rsid w:val="00802003"/>
    <w:rsid w:val="008023BE"/>
    <w:rsid w:val="00804779"/>
    <w:rsid w:val="00804BC3"/>
    <w:rsid w:val="00805BC9"/>
    <w:rsid w:val="00806C57"/>
    <w:rsid w:val="00812B41"/>
    <w:rsid w:val="008139E6"/>
    <w:rsid w:val="00816114"/>
    <w:rsid w:val="00816B7A"/>
    <w:rsid w:val="00821581"/>
    <w:rsid w:val="0082180D"/>
    <w:rsid w:val="008229C8"/>
    <w:rsid w:val="00824CE1"/>
    <w:rsid w:val="00824E5C"/>
    <w:rsid w:val="008258AC"/>
    <w:rsid w:val="00826A9D"/>
    <w:rsid w:val="00826BE2"/>
    <w:rsid w:val="00826FBC"/>
    <w:rsid w:val="00827C21"/>
    <w:rsid w:val="00830BD9"/>
    <w:rsid w:val="00830E5A"/>
    <w:rsid w:val="00832240"/>
    <w:rsid w:val="00835452"/>
    <w:rsid w:val="00835565"/>
    <w:rsid w:val="0083598A"/>
    <w:rsid w:val="0083676B"/>
    <w:rsid w:val="00837289"/>
    <w:rsid w:val="00841133"/>
    <w:rsid w:val="00842248"/>
    <w:rsid w:val="00842375"/>
    <w:rsid w:val="00842C01"/>
    <w:rsid w:val="0084429E"/>
    <w:rsid w:val="0084465D"/>
    <w:rsid w:val="008475B9"/>
    <w:rsid w:val="008510F5"/>
    <w:rsid w:val="008519B8"/>
    <w:rsid w:val="00851E38"/>
    <w:rsid w:val="00852F1F"/>
    <w:rsid w:val="008531E5"/>
    <w:rsid w:val="0085545D"/>
    <w:rsid w:val="008558A3"/>
    <w:rsid w:val="00856FA7"/>
    <w:rsid w:val="0085786E"/>
    <w:rsid w:val="00857B1D"/>
    <w:rsid w:val="00857CE5"/>
    <w:rsid w:val="00857DCA"/>
    <w:rsid w:val="00860740"/>
    <w:rsid w:val="00860DBB"/>
    <w:rsid w:val="00861F5C"/>
    <w:rsid w:val="00863681"/>
    <w:rsid w:val="00863D6A"/>
    <w:rsid w:val="00864E23"/>
    <w:rsid w:val="008651EC"/>
    <w:rsid w:val="00865C07"/>
    <w:rsid w:val="008664B9"/>
    <w:rsid w:val="008715C8"/>
    <w:rsid w:val="00872394"/>
    <w:rsid w:val="00873648"/>
    <w:rsid w:val="008744D2"/>
    <w:rsid w:val="008747AC"/>
    <w:rsid w:val="00874FCB"/>
    <w:rsid w:val="00876C6E"/>
    <w:rsid w:val="008773E1"/>
    <w:rsid w:val="00877428"/>
    <w:rsid w:val="0088004D"/>
    <w:rsid w:val="008801A2"/>
    <w:rsid w:val="00883F95"/>
    <w:rsid w:val="00884229"/>
    <w:rsid w:val="00884CB3"/>
    <w:rsid w:val="008851E5"/>
    <w:rsid w:val="00886BE6"/>
    <w:rsid w:val="00886EDD"/>
    <w:rsid w:val="0088724D"/>
    <w:rsid w:val="008923F8"/>
    <w:rsid w:val="00892B66"/>
    <w:rsid w:val="008938E9"/>
    <w:rsid w:val="00893C02"/>
    <w:rsid w:val="0089581E"/>
    <w:rsid w:val="008971D1"/>
    <w:rsid w:val="008975BC"/>
    <w:rsid w:val="008A210F"/>
    <w:rsid w:val="008A21C0"/>
    <w:rsid w:val="008A2F14"/>
    <w:rsid w:val="008A3B62"/>
    <w:rsid w:val="008A4BD2"/>
    <w:rsid w:val="008A4FAC"/>
    <w:rsid w:val="008A7801"/>
    <w:rsid w:val="008B003E"/>
    <w:rsid w:val="008B07D5"/>
    <w:rsid w:val="008B0D53"/>
    <w:rsid w:val="008B137E"/>
    <w:rsid w:val="008B2079"/>
    <w:rsid w:val="008B2F1B"/>
    <w:rsid w:val="008B363E"/>
    <w:rsid w:val="008B3A11"/>
    <w:rsid w:val="008B50EE"/>
    <w:rsid w:val="008B5355"/>
    <w:rsid w:val="008B7B52"/>
    <w:rsid w:val="008B7FD1"/>
    <w:rsid w:val="008C2612"/>
    <w:rsid w:val="008C28A3"/>
    <w:rsid w:val="008C33FC"/>
    <w:rsid w:val="008C4B8D"/>
    <w:rsid w:val="008C6B31"/>
    <w:rsid w:val="008C7112"/>
    <w:rsid w:val="008D0F0C"/>
    <w:rsid w:val="008D259E"/>
    <w:rsid w:val="008D318A"/>
    <w:rsid w:val="008D3F98"/>
    <w:rsid w:val="008D48EA"/>
    <w:rsid w:val="008D4958"/>
    <w:rsid w:val="008D55F2"/>
    <w:rsid w:val="008D57ED"/>
    <w:rsid w:val="008D65C5"/>
    <w:rsid w:val="008D6F96"/>
    <w:rsid w:val="008E032A"/>
    <w:rsid w:val="008E216E"/>
    <w:rsid w:val="008E3A1D"/>
    <w:rsid w:val="008E4179"/>
    <w:rsid w:val="008E4602"/>
    <w:rsid w:val="008E4AB7"/>
    <w:rsid w:val="008E67AA"/>
    <w:rsid w:val="008F24A9"/>
    <w:rsid w:val="008F2730"/>
    <w:rsid w:val="008F3272"/>
    <w:rsid w:val="008F3F87"/>
    <w:rsid w:val="008F47C6"/>
    <w:rsid w:val="008F4FD9"/>
    <w:rsid w:val="008F5110"/>
    <w:rsid w:val="008F5D98"/>
    <w:rsid w:val="008F60EF"/>
    <w:rsid w:val="008F6AAA"/>
    <w:rsid w:val="008F6BD3"/>
    <w:rsid w:val="008F7171"/>
    <w:rsid w:val="00900A5E"/>
    <w:rsid w:val="00902E5A"/>
    <w:rsid w:val="009032D8"/>
    <w:rsid w:val="00905237"/>
    <w:rsid w:val="009053F3"/>
    <w:rsid w:val="00905ED4"/>
    <w:rsid w:val="009072B1"/>
    <w:rsid w:val="00907B26"/>
    <w:rsid w:val="00907BBD"/>
    <w:rsid w:val="009115F8"/>
    <w:rsid w:val="009118F5"/>
    <w:rsid w:val="00911BD3"/>
    <w:rsid w:val="00915853"/>
    <w:rsid w:val="00915AE0"/>
    <w:rsid w:val="00916DE1"/>
    <w:rsid w:val="009174B6"/>
    <w:rsid w:val="00917BD2"/>
    <w:rsid w:val="00917E8A"/>
    <w:rsid w:val="00922AD2"/>
    <w:rsid w:val="0092310D"/>
    <w:rsid w:val="0092384D"/>
    <w:rsid w:val="0092720C"/>
    <w:rsid w:val="00930689"/>
    <w:rsid w:val="00931047"/>
    <w:rsid w:val="009322A9"/>
    <w:rsid w:val="0093310D"/>
    <w:rsid w:val="00935279"/>
    <w:rsid w:val="00935FDB"/>
    <w:rsid w:val="00936567"/>
    <w:rsid w:val="00936AAB"/>
    <w:rsid w:val="00937655"/>
    <w:rsid w:val="00937CBD"/>
    <w:rsid w:val="00937DF6"/>
    <w:rsid w:val="00941EF6"/>
    <w:rsid w:val="00943EEF"/>
    <w:rsid w:val="009441CA"/>
    <w:rsid w:val="00944344"/>
    <w:rsid w:val="00945DD2"/>
    <w:rsid w:val="00947A8C"/>
    <w:rsid w:val="00950609"/>
    <w:rsid w:val="009507FC"/>
    <w:rsid w:val="00950884"/>
    <w:rsid w:val="00950C54"/>
    <w:rsid w:val="00950F64"/>
    <w:rsid w:val="009533C6"/>
    <w:rsid w:val="00953FA5"/>
    <w:rsid w:val="009551C6"/>
    <w:rsid w:val="00955B5D"/>
    <w:rsid w:val="00955F9D"/>
    <w:rsid w:val="0095634D"/>
    <w:rsid w:val="00956BB5"/>
    <w:rsid w:val="00957163"/>
    <w:rsid w:val="00957D1F"/>
    <w:rsid w:val="00960299"/>
    <w:rsid w:val="00960E0A"/>
    <w:rsid w:val="009611FB"/>
    <w:rsid w:val="00961908"/>
    <w:rsid w:val="0096284F"/>
    <w:rsid w:val="0096601E"/>
    <w:rsid w:val="00971AE3"/>
    <w:rsid w:val="009720EF"/>
    <w:rsid w:val="00972EDE"/>
    <w:rsid w:val="00973F5D"/>
    <w:rsid w:val="009757EE"/>
    <w:rsid w:val="00976704"/>
    <w:rsid w:val="0097761D"/>
    <w:rsid w:val="009817B9"/>
    <w:rsid w:val="00984340"/>
    <w:rsid w:val="00984C7F"/>
    <w:rsid w:val="0098576B"/>
    <w:rsid w:val="00985FCD"/>
    <w:rsid w:val="00986495"/>
    <w:rsid w:val="009868E8"/>
    <w:rsid w:val="00986D25"/>
    <w:rsid w:val="0099189B"/>
    <w:rsid w:val="00991BD7"/>
    <w:rsid w:val="00991F62"/>
    <w:rsid w:val="00992242"/>
    <w:rsid w:val="00993763"/>
    <w:rsid w:val="00993D6E"/>
    <w:rsid w:val="00993F9B"/>
    <w:rsid w:val="00994746"/>
    <w:rsid w:val="009948F8"/>
    <w:rsid w:val="0099509F"/>
    <w:rsid w:val="0099637F"/>
    <w:rsid w:val="009967C5"/>
    <w:rsid w:val="009A0488"/>
    <w:rsid w:val="009A048E"/>
    <w:rsid w:val="009A0561"/>
    <w:rsid w:val="009A08E6"/>
    <w:rsid w:val="009A0948"/>
    <w:rsid w:val="009A1490"/>
    <w:rsid w:val="009A194F"/>
    <w:rsid w:val="009A1CE2"/>
    <w:rsid w:val="009A1D68"/>
    <w:rsid w:val="009A1F86"/>
    <w:rsid w:val="009A2112"/>
    <w:rsid w:val="009A3583"/>
    <w:rsid w:val="009A39A9"/>
    <w:rsid w:val="009A64AE"/>
    <w:rsid w:val="009A6513"/>
    <w:rsid w:val="009A7DEF"/>
    <w:rsid w:val="009B02E7"/>
    <w:rsid w:val="009B087C"/>
    <w:rsid w:val="009B0E3E"/>
    <w:rsid w:val="009B2303"/>
    <w:rsid w:val="009B28C5"/>
    <w:rsid w:val="009B2B41"/>
    <w:rsid w:val="009B4B4D"/>
    <w:rsid w:val="009B50F9"/>
    <w:rsid w:val="009C1B0D"/>
    <w:rsid w:val="009C2DBE"/>
    <w:rsid w:val="009C3E62"/>
    <w:rsid w:val="009C489D"/>
    <w:rsid w:val="009C4B77"/>
    <w:rsid w:val="009D1710"/>
    <w:rsid w:val="009D19FF"/>
    <w:rsid w:val="009D1C3D"/>
    <w:rsid w:val="009D2975"/>
    <w:rsid w:val="009D3C91"/>
    <w:rsid w:val="009D4419"/>
    <w:rsid w:val="009D5DA1"/>
    <w:rsid w:val="009D7432"/>
    <w:rsid w:val="009E0E8B"/>
    <w:rsid w:val="009E1855"/>
    <w:rsid w:val="009E2E07"/>
    <w:rsid w:val="009E3181"/>
    <w:rsid w:val="009E39DB"/>
    <w:rsid w:val="009E46B8"/>
    <w:rsid w:val="009E489F"/>
    <w:rsid w:val="009E5A74"/>
    <w:rsid w:val="009E65E3"/>
    <w:rsid w:val="009E6EC9"/>
    <w:rsid w:val="009E7C93"/>
    <w:rsid w:val="009F020C"/>
    <w:rsid w:val="009F0E4F"/>
    <w:rsid w:val="009F1BA2"/>
    <w:rsid w:val="009F1CFA"/>
    <w:rsid w:val="009F37B6"/>
    <w:rsid w:val="009F38E2"/>
    <w:rsid w:val="009F6A17"/>
    <w:rsid w:val="009F7314"/>
    <w:rsid w:val="00A00547"/>
    <w:rsid w:val="00A0188F"/>
    <w:rsid w:val="00A032B2"/>
    <w:rsid w:val="00A032FF"/>
    <w:rsid w:val="00A03730"/>
    <w:rsid w:val="00A04BC4"/>
    <w:rsid w:val="00A0504A"/>
    <w:rsid w:val="00A0569D"/>
    <w:rsid w:val="00A05736"/>
    <w:rsid w:val="00A05D58"/>
    <w:rsid w:val="00A06558"/>
    <w:rsid w:val="00A065DA"/>
    <w:rsid w:val="00A069D0"/>
    <w:rsid w:val="00A07C5E"/>
    <w:rsid w:val="00A10F6B"/>
    <w:rsid w:val="00A1175E"/>
    <w:rsid w:val="00A133D0"/>
    <w:rsid w:val="00A135F3"/>
    <w:rsid w:val="00A1393E"/>
    <w:rsid w:val="00A13E20"/>
    <w:rsid w:val="00A15231"/>
    <w:rsid w:val="00A15260"/>
    <w:rsid w:val="00A16BE3"/>
    <w:rsid w:val="00A17E8A"/>
    <w:rsid w:val="00A218CF"/>
    <w:rsid w:val="00A238BC"/>
    <w:rsid w:val="00A23BEB"/>
    <w:rsid w:val="00A24D35"/>
    <w:rsid w:val="00A25192"/>
    <w:rsid w:val="00A25B4C"/>
    <w:rsid w:val="00A276AB"/>
    <w:rsid w:val="00A30A6F"/>
    <w:rsid w:val="00A30CB6"/>
    <w:rsid w:val="00A3207F"/>
    <w:rsid w:val="00A3263B"/>
    <w:rsid w:val="00A3389A"/>
    <w:rsid w:val="00A35CEF"/>
    <w:rsid w:val="00A37FDA"/>
    <w:rsid w:val="00A418F6"/>
    <w:rsid w:val="00A41D95"/>
    <w:rsid w:val="00A41E66"/>
    <w:rsid w:val="00A4205B"/>
    <w:rsid w:val="00A437E1"/>
    <w:rsid w:val="00A4780B"/>
    <w:rsid w:val="00A47948"/>
    <w:rsid w:val="00A47AB0"/>
    <w:rsid w:val="00A47AF9"/>
    <w:rsid w:val="00A526D1"/>
    <w:rsid w:val="00A53047"/>
    <w:rsid w:val="00A532AC"/>
    <w:rsid w:val="00A53779"/>
    <w:rsid w:val="00A54220"/>
    <w:rsid w:val="00A54255"/>
    <w:rsid w:val="00A56B8F"/>
    <w:rsid w:val="00A57141"/>
    <w:rsid w:val="00A57AF6"/>
    <w:rsid w:val="00A6110A"/>
    <w:rsid w:val="00A61183"/>
    <w:rsid w:val="00A61528"/>
    <w:rsid w:val="00A6177E"/>
    <w:rsid w:val="00A618A0"/>
    <w:rsid w:val="00A61B5B"/>
    <w:rsid w:val="00A62C0F"/>
    <w:rsid w:val="00A6381B"/>
    <w:rsid w:val="00A63AC6"/>
    <w:rsid w:val="00A6590A"/>
    <w:rsid w:val="00A65F70"/>
    <w:rsid w:val="00A676FB"/>
    <w:rsid w:val="00A70FE5"/>
    <w:rsid w:val="00A720C7"/>
    <w:rsid w:val="00A723FA"/>
    <w:rsid w:val="00A738C2"/>
    <w:rsid w:val="00A74AFC"/>
    <w:rsid w:val="00A75935"/>
    <w:rsid w:val="00A76A42"/>
    <w:rsid w:val="00A8068D"/>
    <w:rsid w:val="00A8168D"/>
    <w:rsid w:val="00A831F5"/>
    <w:rsid w:val="00A8715A"/>
    <w:rsid w:val="00A87772"/>
    <w:rsid w:val="00A87D52"/>
    <w:rsid w:val="00A903B3"/>
    <w:rsid w:val="00A90F08"/>
    <w:rsid w:val="00A91E8E"/>
    <w:rsid w:val="00A92C51"/>
    <w:rsid w:val="00A93B89"/>
    <w:rsid w:val="00A940A0"/>
    <w:rsid w:val="00A9589A"/>
    <w:rsid w:val="00A96CE4"/>
    <w:rsid w:val="00AA15B0"/>
    <w:rsid w:val="00AA180B"/>
    <w:rsid w:val="00AA1E17"/>
    <w:rsid w:val="00AA2127"/>
    <w:rsid w:val="00AA2195"/>
    <w:rsid w:val="00AA347C"/>
    <w:rsid w:val="00AA4612"/>
    <w:rsid w:val="00AA4C8C"/>
    <w:rsid w:val="00AA5A9A"/>
    <w:rsid w:val="00AA69D0"/>
    <w:rsid w:val="00AB0318"/>
    <w:rsid w:val="00AB0D69"/>
    <w:rsid w:val="00AB1979"/>
    <w:rsid w:val="00AB31FB"/>
    <w:rsid w:val="00AB3626"/>
    <w:rsid w:val="00AB3DCF"/>
    <w:rsid w:val="00AB60D5"/>
    <w:rsid w:val="00AB62E7"/>
    <w:rsid w:val="00AB71D9"/>
    <w:rsid w:val="00AC0101"/>
    <w:rsid w:val="00AC0AA0"/>
    <w:rsid w:val="00AC0BDF"/>
    <w:rsid w:val="00AC4130"/>
    <w:rsid w:val="00AC4396"/>
    <w:rsid w:val="00AC4F39"/>
    <w:rsid w:val="00AC5B69"/>
    <w:rsid w:val="00AC5B72"/>
    <w:rsid w:val="00AC7BE1"/>
    <w:rsid w:val="00AD0916"/>
    <w:rsid w:val="00AD0C82"/>
    <w:rsid w:val="00AD11C5"/>
    <w:rsid w:val="00AD11D4"/>
    <w:rsid w:val="00AD14AF"/>
    <w:rsid w:val="00AD16FD"/>
    <w:rsid w:val="00AD1B1C"/>
    <w:rsid w:val="00AD36EA"/>
    <w:rsid w:val="00AD482A"/>
    <w:rsid w:val="00AD49F6"/>
    <w:rsid w:val="00AE2F72"/>
    <w:rsid w:val="00AE2FF4"/>
    <w:rsid w:val="00AE357F"/>
    <w:rsid w:val="00AE3780"/>
    <w:rsid w:val="00AE4E62"/>
    <w:rsid w:val="00AE5FE3"/>
    <w:rsid w:val="00AE61E1"/>
    <w:rsid w:val="00AE689A"/>
    <w:rsid w:val="00AE6C12"/>
    <w:rsid w:val="00AE721A"/>
    <w:rsid w:val="00AE7DF4"/>
    <w:rsid w:val="00AF0E27"/>
    <w:rsid w:val="00AF644B"/>
    <w:rsid w:val="00AF67DC"/>
    <w:rsid w:val="00AF6C37"/>
    <w:rsid w:val="00AF7792"/>
    <w:rsid w:val="00B00C7E"/>
    <w:rsid w:val="00B01FE7"/>
    <w:rsid w:val="00B02163"/>
    <w:rsid w:val="00B022DF"/>
    <w:rsid w:val="00B04016"/>
    <w:rsid w:val="00B04CDC"/>
    <w:rsid w:val="00B04FBE"/>
    <w:rsid w:val="00B057E0"/>
    <w:rsid w:val="00B05919"/>
    <w:rsid w:val="00B05A24"/>
    <w:rsid w:val="00B05C11"/>
    <w:rsid w:val="00B05DF4"/>
    <w:rsid w:val="00B05E34"/>
    <w:rsid w:val="00B06C92"/>
    <w:rsid w:val="00B10518"/>
    <w:rsid w:val="00B10899"/>
    <w:rsid w:val="00B10CCF"/>
    <w:rsid w:val="00B13BBB"/>
    <w:rsid w:val="00B151EF"/>
    <w:rsid w:val="00B1791C"/>
    <w:rsid w:val="00B20757"/>
    <w:rsid w:val="00B20C87"/>
    <w:rsid w:val="00B21501"/>
    <w:rsid w:val="00B21C62"/>
    <w:rsid w:val="00B21FC4"/>
    <w:rsid w:val="00B220F0"/>
    <w:rsid w:val="00B224FC"/>
    <w:rsid w:val="00B228EA"/>
    <w:rsid w:val="00B243BB"/>
    <w:rsid w:val="00B24852"/>
    <w:rsid w:val="00B27CF6"/>
    <w:rsid w:val="00B300C6"/>
    <w:rsid w:val="00B30FED"/>
    <w:rsid w:val="00B31301"/>
    <w:rsid w:val="00B32816"/>
    <w:rsid w:val="00B33A51"/>
    <w:rsid w:val="00B34D60"/>
    <w:rsid w:val="00B35E75"/>
    <w:rsid w:val="00B35EFC"/>
    <w:rsid w:val="00B35FFF"/>
    <w:rsid w:val="00B366F7"/>
    <w:rsid w:val="00B377E0"/>
    <w:rsid w:val="00B40B28"/>
    <w:rsid w:val="00B43D83"/>
    <w:rsid w:val="00B44DF5"/>
    <w:rsid w:val="00B44F0F"/>
    <w:rsid w:val="00B465B6"/>
    <w:rsid w:val="00B465FC"/>
    <w:rsid w:val="00B50B28"/>
    <w:rsid w:val="00B51403"/>
    <w:rsid w:val="00B521EA"/>
    <w:rsid w:val="00B53D7E"/>
    <w:rsid w:val="00B546DA"/>
    <w:rsid w:val="00B54BBA"/>
    <w:rsid w:val="00B55103"/>
    <w:rsid w:val="00B56DA3"/>
    <w:rsid w:val="00B579CB"/>
    <w:rsid w:val="00B601D1"/>
    <w:rsid w:val="00B61B1F"/>
    <w:rsid w:val="00B62909"/>
    <w:rsid w:val="00B62E07"/>
    <w:rsid w:val="00B649A8"/>
    <w:rsid w:val="00B6693F"/>
    <w:rsid w:val="00B67BC2"/>
    <w:rsid w:val="00B67FA4"/>
    <w:rsid w:val="00B701F3"/>
    <w:rsid w:val="00B70A00"/>
    <w:rsid w:val="00B70B66"/>
    <w:rsid w:val="00B721B6"/>
    <w:rsid w:val="00B74025"/>
    <w:rsid w:val="00B740BB"/>
    <w:rsid w:val="00B74E34"/>
    <w:rsid w:val="00B76E89"/>
    <w:rsid w:val="00B7701E"/>
    <w:rsid w:val="00B77CCF"/>
    <w:rsid w:val="00B811AD"/>
    <w:rsid w:val="00B819C0"/>
    <w:rsid w:val="00B824E1"/>
    <w:rsid w:val="00B841D4"/>
    <w:rsid w:val="00B8550A"/>
    <w:rsid w:val="00B87A08"/>
    <w:rsid w:val="00B90679"/>
    <w:rsid w:val="00B91DBA"/>
    <w:rsid w:val="00B949EA"/>
    <w:rsid w:val="00B94F84"/>
    <w:rsid w:val="00B95BD6"/>
    <w:rsid w:val="00BA0121"/>
    <w:rsid w:val="00BA164A"/>
    <w:rsid w:val="00BA2A05"/>
    <w:rsid w:val="00BA3EA8"/>
    <w:rsid w:val="00BA3F90"/>
    <w:rsid w:val="00BA5586"/>
    <w:rsid w:val="00BB03BB"/>
    <w:rsid w:val="00BB07EC"/>
    <w:rsid w:val="00BB2486"/>
    <w:rsid w:val="00BB354E"/>
    <w:rsid w:val="00BB72B2"/>
    <w:rsid w:val="00BB7C17"/>
    <w:rsid w:val="00BC014A"/>
    <w:rsid w:val="00BC01CD"/>
    <w:rsid w:val="00BC0211"/>
    <w:rsid w:val="00BC0C57"/>
    <w:rsid w:val="00BC144D"/>
    <w:rsid w:val="00BC2173"/>
    <w:rsid w:val="00BC42F7"/>
    <w:rsid w:val="00BC4638"/>
    <w:rsid w:val="00BC46F1"/>
    <w:rsid w:val="00BC5677"/>
    <w:rsid w:val="00BC6119"/>
    <w:rsid w:val="00BC676A"/>
    <w:rsid w:val="00BD080F"/>
    <w:rsid w:val="00BD25B7"/>
    <w:rsid w:val="00BD3A5E"/>
    <w:rsid w:val="00BD4860"/>
    <w:rsid w:val="00BD7767"/>
    <w:rsid w:val="00BD7F26"/>
    <w:rsid w:val="00BE0AFB"/>
    <w:rsid w:val="00BE1C04"/>
    <w:rsid w:val="00BE56DC"/>
    <w:rsid w:val="00BE5744"/>
    <w:rsid w:val="00BE6D1A"/>
    <w:rsid w:val="00BE73B1"/>
    <w:rsid w:val="00BF02AF"/>
    <w:rsid w:val="00BF03CF"/>
    <w:rsid w:val="00BF0B0C"/>
    <w:rsid w:val="00BF3939"/>
    <w:rsid w:val="00BF42F1"/>
    <w:rsid w:val="00BF47C8"/>
    <w:rsid w:val="00BF48B3"/>
    <w:rsid w:val="00BF4F20"/>
    <w:rsid w:val="00BF4FBC"/>
    <w:rsid w:val="00BF5AC0"/>
    <w:rsid w:val="00BF6CDE"/>
    <w:rsid w:val="00BF73DE"/>
    <w:rsid w:val="00C00119"/>
    <w:rsid w:val="00C008EE"/>
    <w:rsid w:val="00C022A9"/>
    <w:rsid w:val="00C029BC"/>
    <w:rsid w:val="00C03A15"/>
    <w:rsid w:val="00C042F0"/>
    <w:rsid w:val="00C04A2D"/>
    <w:rsid w:val="00C0593B"/>
    <w:rsid w:val="00C05A60"/>
    <w:rsid w:val="00C06474"/>
    <w:rsid w:val="00C0704F"/>
    <w:rsid w:val="00C07F19"/>
    <w:rsid w:val="00C10E51"/>
    <w:rsid w:val="00C11116"/>
    <w:rsid w:val="00C145AF"/>
    <w:rsid w:val="00C15367"/>
    <w:rsid w:val="00C15E1F"/>
    <w:rsid w:val="00C16445"/>
    <w:rsid w:val="00C16B34"/>
    <w:rsid w:val="00C17905"/>
    <w:rsid w:val="00C20C7C"/>
    <w:rsid w:val="00C211F1"/>
    <w:rsid w:val="00C23F70"/>
    <w:rsid w:val="00C24BF2"/>
    <w:rsid w:val="00C258E9"/>
    <w:rsid w:val="00C2642A"/>
    <w:rsid w:val="00C2688D"/>
    <w:rsid w:val="00C26ADA"/>
    <w:rsid w:val="00C26B1A"/>
    <w:rsid w:val="00C30F47"/>
    <w:rsid w:val="00C3124E"/>
    <w:rsid w:val="00C31353"/>
    <w:rsid w:val="00C3248B"/>
    <w:rsid w:val="00C33163"/>
    <w:rsid w:val="00C3323F"/>
    <w:rsid w:val="00C34020"/>
    <w:rsid w:val="00C34245"/>
    <w:rsid w:val="00C37A9B"/>
    <w:rsid w:val="00C4313D"/>
    <w:rsid w:val="00C43186"/>
    <w:rsid w:val="00C43233"/>
    <w:rsid w:val="00C43325"/>
    <w:rsid w:val="00C43455"/>
    <w:rsid w:val="00C44DC8"/>
    <w:rsid w:val="00C4511C"/>
    <w:rsid w:val="00C50591"/>
    <w:rsid w:val="00C51014"/>
    <w:rsid w:val="00C56B35"/>
    <w:rsid w:val="00C57185"/>
    <w:rsid w:val="00C610C2"/>
    <w:rsid w:val="00C61B1F"/>
    <w:rsid w:val="00C62133"/>
    <w:rsid w:val="00C621A0"/>
    <w:rsid w:val="00C62F87"/>
    <w:rsid w:val="00C6394B"/>
    <w:rsid w:val="00C64376"/>
    <w:rsid w:val="00C66497"/>
    <w:rsid w:val="00C66E3B"/>
    <w:rsid w:val="00C6782A"/>
    <w:rsid w:val="00C67C7D"/>
    <w:rsid w:val="00C70F85"/>
    <w:rsid w:val="00C737D3"/>
    <w:rsid w:val="00C74360"/>
    <w:rsid w:val="00C74AA0"/>
    <w:rsid w:val="00C74F2D"/>
    <w:rsid w:val="00C74F6E"/>
    <w:rsid w:val="00C760B1"/>
    <w:rsid w:val="00C77B6A"/>
    <w:rsid w:val="00C80598"/>
    <w:rsid w:val="00C8199F"/>
    <w:rsid w:val="00C83B4E"/>
    <w:rsid w:val="00C84FFF"/>
    <w:rsid w:val="00C85C2A"/>
    <w:rsid w:val="00C86635"/>
    <w:rsid w:val="00C86982"/>
    <w:rsid w:val="00C86AF1"/>
    <w:rsid w:val="00C86F2E"/>
    <w:rsid w:val="00C87084"/>
    <w:rsid w:val="00C87640"/>
    <w:rsid w:val="00C91FEA"/>
    <w:rsid w:val="00C92189"/>
    <w:rsid w:val="00C924EA"/>
    <w:rsid w:val="00C93648"/>
    <w:rsid w:val="00C94179"/>
    <w:rsid w:val="00C947E5"/>
    <w:rsid w:val="00C95A2C"/>
    <w:rsid w:val="00C95BDD"/>
    <w:rsid w:val="00C96957"/>
    <w:rsid w:val="00C97E30"/>
    <w:rsid w:val="00CA1D18"/>
    <w:rsid w:val="00CA25B7"/>
    <w:rsid w:val="00CA2872"/>
    <w:rsid w:val="00CA31FC"/>
    <w:rsid w:val="00CA4B52"/>
    <w:rsid w:val="00CA5ACC"/>
    <w:rsid w:val="00CA5E65"/>
    <w:rsid w:val="00CA6220"/>
    <w:rsid w:val="00CA6653"/>
    <w:rsid w:val="00CA708D"/>
    <w:rsid w:val="00CB0AEA"/>
    <w:rsid w:val="00CB2254"/>
    <w:rsid w:val="00CB3ABB"/>
    <w:rsid w:val="00CB46E0"/>
    <w:rsid w:val="00CB4B99"/>
    <w:rsid w:val="00CB7C3B"/>
    <w:rsid w:val="00CC09BB"/>
    <w:rsid w:val="00CC33D0"/>
    <w:rsid w:val="00CC3D42"/>
    <w:rsid w:val="00CC3ECF"/>
    <w:rsid w:val="00CC4D5E"/>
    <w:rsid w:val="00CC4DF3"/>
    <w:rsid w:val="00CC5514"/>
    <w:rsid w:val="00CC6141"/>
    <w:rsid w:val="00CC637E"/>
    <w:rsid w:val="00CC70E2"/>
    <w:rsid w:val="00CD12CE"/>
    <w:rsid w:val="00CD2C8C"/>
    <w:rsid w:val="00CD42A8"/>
    <w:rsid w:val="00CD4442"/>
    <w:rsid w:val="00CD4842"/>
    <w:rsid w:val="00CD57BB"/>
    <w:rsid w:val="00CD6172"/>
    <w:rsid w:val="00CD71ED"/>
    <w:rsid w:val="00CD7E1D"/>
    <w:rsid w:val="00CE1324"/>
    <w:rsid w:val="00CE15B1"/>
    <w:rsid w:val="00CE188B"/>
    <w:rsid w:val="00CE1EE8"/>
    <w:rsid w:val="00CE265E"/>
    <w:rsid w:val="00CE4A84"/>
    <w:rsid w:val="00CE4BB0"/>
    <w:rsid w:val="00CE5361"/>
    <w:rsid w:val="00CE5783"/>
    <w:rsid w:val="00CF0008"/>
    <w:rsid w:val="00CF034C"/>
    <w:rsid w:val="00CF31D0"/>
    <w:rsid w:val="00CF3661"/>
    <w:rsid w:val="00CF4AEF"/>
    <w:rsid w:val="00CF6493"/>
    <w:rsid w:val="00CF6EE5"/>
    <w:rsid w:val="00CF7394"/>
    <w:rsid w:val="00D00A79"/>
    <w:rsid w:val="00D01594"/>
    <w:rsid w:val="00D02A2E"/>
    <w:rsid w:val="00D03F89"/>
    <w:rsid w:val="00D04D9A"/>
    <w:rsid w:val="00D06BF1"/>
    <w:rsid w:val="00D06FC2"/>
    <w:rsid w:val="00D0751D"/>
    <w:rsid w:val="00D07FDA"/>
    <w:rsid w:val="00D10487"/>
    <w:rsid w:val="00D11AFA"/>
    <w:rsid w:val="00D122EB"/>
    <w:rsid w:val="00D13270"/>
    <w:rsid w:val="00D14233"/>
    <w:rsid w:val="00D154B0"/>
    <w:rsid w:val="00D17FE1"/>
    <w:rsid w:val="00D20A69"/>
    <w:rsid w:val="00D23099"/>
    <w:rsid w:val="00D24DBC"/>
    <w:rsid w:val="00D256C1"/>
    <w:rsid w:val="00D26B43"/>
    <w:rsid w:val="00D3014C"/>
    <w:rsid w:val="00D316FF"/>
    <w:rsid w:val="00D31DE5"/>
    <w:rsid w:val="00D320A2"/>
    <w:rsid w:val="00D32136"/>
    <w:rsid w:val="00D333FC"/>
    <w:rsid w:val="00D33593"/>
    <w:rsid w:val="00D348A5"/>
    <w:rsid w:val="00D355AE"/>
    <w:rsid w:val="00D363F5"/>
    <w:rsid w:val="00D3691C"/>
    <w:rsid w:val="00D40579"/>
    <w:rsid w:val="00D41A1B"/>
    <w:rsid w:val="00D42BA5"/>
    <w:rsid w:val="00D42C52"/>
    <w:rsid w:val="00D43CC8"/>
    <w:rsid w:val="00D4489B"/>
    <w:rsid w:val="00D45EF6"/>
    <w:rsid w:val="00D46FA4"/>
    <w:rsid w:val="00D51C74"/>
    <w:rsid w:val="00D51F34"/>
    <w:rsid w:val="00D51FD5"/>
    <w:rsid w:val="00D52315"/>
    <w:rsid w:val="00D53117"/>
    <w:rsid w:val="00D53296"/>
    <w:rsid w:val="00D53559"/>
    <w:rsid w:val="00D54E01"/>
    <w:rsid w:val="00D55779"/>
    <w:rsid w:val="00D55C62"/>
    <w:rsid w:val="00D57CDB"/>
    <w:rsid w:val="00D611EE"/>
    <w:rsid w:val="00D61A39"/>
    <w:rsid w:val="00D6325B"/>
    <w:rsid w:val="00D63B09"/>
    <w:rsid w:val="00D6573F"/>
    <w:rsid w:val="00D65E8A"/>
    <w:rsid w:val="00D65FE7"/>
    <w:rsid w:val="00D66C1E"/>
    <w:rsid w:val="00D67168"/>
    <w:rsid w:val="00D67FEE"/>
    <w:rsid w:val="00D70441"/>
    <w:rsid w:val="00D7105F"/>
    <w:rsid w:val="00D73D5B"/>
    <w:rsid w:val="00D746FF"/>
    <w:rsid w:val="00D758BA"/>
    <w:rsid w:val="00D804CA"/>
    <w:rsid w:val="00D80D78"/>
    <w:rsid w:val="00D810F2"/>
    <w:rsid w:val="00D8160B"/>
    <w:rsid w:val="00D85DCE"/>
    <w:rsid w:val="00D90518"/>
    <w:rsid w:val="00D9136C"/>
    <w:rsid w:val="00D93577"/>
    <w:rsid w:val="00D94564"/>
    <w:rsid w:val="00D945E1"/>
    <w:rsid w:val="00D95002"/>
    <w:rsid w:val="00D95123"/>
    <w:rsid w:val="00D9552D"/>
    <w:rsid w:val="00D9637A"/>
    <w:rsid w:val="00D97F5F"/>
    <w:rsid w:val="00DA056E"/>
    <w:rsid w:val="00DA2399"/>
    <w:rsid w:val="00DA2629"/>
    <w:rsid w:val="00DA4432"/>
    <w:rsid w:val="00DA5E54"/>
    <w:rsid w:val="00DA7066"/>
    <w:rsid w:val="00DB004C"/>
    <w:rsid w:val="00DB01BB"/>
    <w:rsid w:val="00DB01E4"/>
    <w:rsid w:val="00DB10FF"/>
    <w:rsid w:val="00DB13CB"/>
    <w:rsid w:val="00DB15AA"/>
    <w:rsid w:val="00DB2A1F"/>
    <w:rsid w:val="00DB2DFB"/>
    <w:rsid w:val="00DB3947"/>
    <w:rsid w:val="00DB4552"/>
    <w:rsid w:val="00DB5BB1"/>
    <w:rsid w:val="00DB61B6"/>
    <w:rsid w:val="00DB652B"/>
    <w:rsid w:val="00DB6912"/>
    <w:rsid w:val="00DB7263"/>
    <w:rsid w:val="00DB79EB"/>
    <w:rsid w:val="00DC19F8"/>
    <w:rsid w:val="00DC31E3"/>
    <w:rsid w:val="00DC3326"/>
    <w:rsid w:val="00DC3C38"/>
    <w:rsid w:val="00DC3D52"/>
    <w:rsid w:val="00DC4CEE"/>
    <w:rsid w:val="00DC4E81"/>
    <w:rsid w:val="00DC5026"/>
    <w:rsid w:val="00DC604F"/>
    <w:rsid w:val="00DC6A99"/>
    <w:rsid w:val="00DD144A"/>
    <w:rsid w:val="00DD15CA"/>
    <w:rsid w:val="00DD18ED"/>
    <w:rsid w:val="00DD1D89"/>
    <w:rsid w:val="00DD24AE"/>
    <w:rsid w:val="00DD2766"/>
    <w:rsid w:val="00DD37BC"/>
    <w:rsid w:val="00DD3DEC"/>
    <w:rsid w:val="00DD6228"/>
    <w:rsid w:val="00DD6409"/>
    <w:rsid w:val="00DD7FAF"/>
    <w:rsid w:val="00DE353E"/>
    <w:rsid w:val="00DE42AE"/>
    <w:rsid w:val="00DE449E"/>
    <w:rsid w:val="00DE4711"/>
    <w:rsid w:val="00DE625D"/>
    <w:rsid w:val="00DE664A"/>
    <w:rsid w:val="00DE68EF"/>
    <w:rsid w:val="00DF06BF"/>
    <w:rsid w:val="00DF091E"/>
    <w:rsid w:val="00DF1260"/>
    <w:rsid w:val="00DF1C05"/>
    <w:rsid w:val="00DF431B"/>
    <w:rsid w:val="00DF4404"/>
    <w:rsid w:val="00DF498F"/>
    <w:rsid w:val="00DF5F81"/>
    <w:rsid w:val="00E02398"/>
    <w:rsid w:val="00E03018"/>
    <w:rsid w:val="00E0373C"/>
    <w:rsid w:val="00E03F4F"/>
    <w:rsid w:val="00E051BB"/>
    <w:rsid w:val="00E061F4"/>
    <w:rsid w:val="00E06B37"/>
    <w:rsid w:val="00E06ED4"/>
    <w:rsid w:val="00E074A4"/>
    <w:rsid w:val="00E10450"/>
    <w:rsid w:val="00E117A0"/>
    <w:rsid w:val="00E11F35"/>
    <w:rsid w:val="00E12E80"/>
    <w:rsid w:val="00E134B4"/>
    <w:rsid w:val="00E14060"/>
    <w:rsid w:val="00E150ED"/>
    <w:rsid w:val="00E157F3"/>
    <w:rsid w:val="00E1631A"/>
    <w:rsid w:val="00E16334"/>
    <w:rsid w:val="00E201C5"/>
    <w:rsid w:val="00E203A3"/>
    <w:rsid w:val="00E20640"/>
    <w:rsid w:val="00E2078E"/>
    <w:rsid w:val="00E21467"/>
    <w:rsid w:val="00E221D1"/>
    <w:rsid w:val="00E23C08"/>
    <w:rsid w:val="00E247EC"/>
    <w:rsid w:val="00E25D9E"/>
    <w:rsid w:val="00E267AB"/>
    <w:rsid w:val="00E26A4D"/>
    <w:rsid w:val="00E3034E"/>
    <w:rsid w:val="00E30814"/>
    <w:rsid w:val="00E3188A"/>
    <w:rsid w:val="00E324EF"/>
    <w:rsid w:val="00E33B48"/>
    <w:rsid w:val="00E34E91"/>
    <w:rsid w:val="00E40C53"/>
    <w:rsid w:val="00E40CA6"/>
    <w:rsid w:val="00E40DE6"/>
    <w:rsid w:val="00E427BA"/>
    <w:rsid w:val="00E4320A"/>
    <w:rsid w:val="00E432C1"/>
    <w:rsid w:val="00E444B2"/>
    <w:rsid w:val="00E453DB"/>
    <w:rsid w:val="00E46218"/>
    <w:rsid w:val="00E47303"/>
    <w:rsid w:val="00E520FE"/>
    <w:rsid w:val="00E53599"/>
    <w:rsid w:val="00E553F1"/>
    <w:rsid w:val="00E55EBC"/>
    <w:rsid w:val="00E57586"/>
    <w:rsid w:val="00E616F8"/>
    <w:rsid w:val="00E61B74"/>
    <w:rsid w:val="00E6217D"/>
    <w:rsid w:val="00E6525E"/>
    <w:rsid w:val="00E6534C"/>
    <w:rsid w:val="00E65684"/>
    <w:rsid w:val="00E660CB"/>
    <w:rsid w:val="00E670F3"/>
    <w:rsid w:val="00E675AB"/>
    <w:rsid w:val="00E678D9"/>
    <w:rsid w:val="00E744CF"/>
    <w:rsid w:val="00E74BAC"/>
    <w:rsid w:val="00E755E4"/>
    <w:rsid w:val="00E7644E"/>
    <w:rsid w:val="00E77591"/>
    <w:rsid w:val="00E77E82"/>
    <w:rsid w:val="00E77EC5"/>
    <w:rsid w:val="00E82617"/>
    <w:rsid w:val="00E836BA"/>
    <w:rsid w:val="00E85146"/>
    <w:rsid w:val="00E85210"/>
    <w:rsid w:val="00E85576"/>
    <w:rsid w:val="00E864A8"/>
    <w:rsid w:val="00E91308"/>
    <w:rsid w:val="00E91381"/>
    <w:rsid w:val="00E938DC"/>
    <w:rsid w:val="00E939B2"/>
    <w:rsid w:val="00E955E1"/>
    <w:rsid w:val="00E956F2"/>
    <w:rsid w:val="00E95F9A"/>
    <w:rsid w:val="00EA0328"/>
    <w:rsid w:val="00EA064F"/>
    <w:rsid w:val="00EA0C27"/>
    <w:rsid w:val="00EA21B5"/>
    <w:rsid w:val="00EA2341"/>
    <w:rsid w:val="00EA24B3"/>
    <w:rsid w:val="00EA47EE"/>
    <w:rsid w:val="00EA4FB9"/>
    <w:rsid w:val="00EA55AB"/>
    <w:rsid w:val="00EA7A8D"/>
    <w:rsid w:val="00EA7D0F"/>
    <w:rsid w:val="00EB0343"/>
    <w:rsid w:val="00EB1AAF"/>
    <w:rsid w:val="00EB440E"/>
    <w:rsid w:val="00EB49B5"/>
    <w:rsid w:val="00EB4BAC"/>
    <w:rsid w:val="00EB5C80"/>
    <w:rsid w:val="00EC364E"/>
    <w:rsid w:val="00EC3699"/>
    <w:rsid w:val="00EC3974"/>
    <w:rsid w:val="00EC4ED6"/>
    <w:rsid w:val="00EC5005"/>
    <w:rsid w:val="00EC6FD2"/>
    <w:rsid w:val="00ED14CF"/>
    <w:rsid w:val="00ED1CE4"/>
    <w:rsid w:val="00ED2849"/>
    <w:rsid w:val="00ED33DE"/>
    <w:rsid w:val="00ED643B"/>
    <w:rsid w:val="00ED717C"/>
    <w:rsid w:val="00ED753D"/>
    <w:rsid w:val="00ED7ABA"/>
    <w:rsid w:val="00ED7AFF"/>
    <w:rsid w:val="00ED7CE4"/>
    <w:rsid w:val="00EE056D"/>
    <w:rsid w:val="00EE0EA0"/>
    <w:rsid w:val="00EE240D"/>
    <w:rsid w:val="00EE2A4C"/>
    <w:rsid w:val="00EE4597"/>
    <w:rsid w:val="00EE4D0C"/>
    <w:rsid w:val="00EE5488"/>
    <w:rsid w:val="00EE5F8B"/>
    <w:rsid w:val="00EE64E5"/>
    <w:rsid w:val="00EE67E3"/>
    <w:rsid w:val="00EE7B3C"/>
    <w:rsid w:val="00EF060C"/>
    <w:rsid w:val="00EF0E0E"/>
    <w:rsid w:val="00EF3FC3"/>
    <w:rsid w:val="00EF64ED"/>
    <w:rsid w:val="00EF72B8"/>
    <w:rsid w:val="00F01F4B"/>
    <w:rsid w:val="00F038DC"/>
    <w:rsid w:val="00F04710"/>
    <w:rsid w:val="00F04E1B"/>
    <w:rsid w:val="00F04EB6"/>
    <w:rsid w:val="00F066DF"/>
    <w:rsid w:val="00F07AA3"/>
    <w:rsid w:val="00F109B4"/>
    <w:rsid w:val="00F125BD"/>
    <w:rsid w:val="00F1282C"/>
    <w:rsid w:val="00F12DC8"/>
    <w:rsid w:val="00F12E53"/>
    <w:rsid w:val="00F13786"/>
    <w:rsid w:val="00F147A4"/>
    <w:rsid w:val="00F176DF"/>
    <w:rsid w:val="00F205EE"/>
    <w:rsid w:val="00F2365C"/>
    <w:rsid w:val="00F25294"/>
    <w:rsid w:val="00F25A87"/>
    <w:rsid w:val="00F2622C"/>
    <w:rsid w:val="00F26517"/>
    <w:rsid w:val="00F2676C"/>
    <w:rsid w:val="00F303F2"/>
    <w:rsid w:val="00F3076E"/>
    <w:rsid w:val="00F3299A"/>
    <w:rsid w:val="00F3476D"/>
    <w:rsid w:val="00F34FEA"/>
    <w:rsid w:val="00F3619E"/>
    <w:rsid w:val="00F361B3"/>
    <w:rsid w:val="00F36638"/>
    <w:rsid w:val="00F36D4E"/>
    <w:rsid w:val="00F374A1"/>
    <w:rsid w:val="00F41077"/>
    <w:rsid w:val="00F416AB"/>
    <w:rsid w:val="00F41F8E"/>
    <w:rsid w:val="00F43702"/>
    <w:rsid w:val="00F44F06"/>
    <w:rsid w:val="00F453E8"/>
    <w:rsid w:val="00F4545C"/>
    <w:rsid w:val="00F4577A"/>
    <w:rsid w:val="00F45E06"/>
    <w:rsid w:val="00F47D5E"/>
    <w:rsid w:val="00F504A3"/>
    <w:rsid w:val="00F5155B"/>
    <w:rsid w:val="00F51695"/>
    <w:rsid w:val="00F5201A"/>
    <w:rsid w:val="00F52DB2"/>
    <w:rsid w:val="00F52F26"/>
    <w:rsid w:val="00F53BC2"/>
    <w:rsid w:val="00F548C4"/>
    <w:rsid w:val="00F55D0A"/>
    <w:rsid w:val="00F55D5D"/>
    <w:rsid w:val="00F566DA"/>
    <w:rsid w:val="00F566EE"/>
    <w:rsid w:val="00F56AD5"/>
    <w:rsid w:val="00F57C1B"/>
    <w:rsid w:val="00F60512"/>
    <w:rsid w:val="00F60C73"/>
    <w:rsid w:val="00F61651"/>
    <w:rsid w:val="00F61E7D"/>
    <w:rsid w:val="00F669B4"/>
    <w:rsid w:val="00F67446"/>
    <w:rsid w:val="00F67CA5"/>
    <w:rsid w:val="00F67CCA"/>
    <w:rsid w:val="00F70B85"/>
    <w:rsid w:val="00F719F8"/>
    <w:rsid w:val="00F7205A"/>
    <w:rsid w:val="00F726DF"/>
    <w:rsid w:val="00F72FB1"/>
    <w:rsid w:val="00F736CA"/>
    <w:rsid w:val="00F736F7"/>
    <w:rsid w:val="00F740E2"/>
    <w:rsid w:val="00F747AF"/>
    <w:rsid w:val="00F752B9"/>
    <w:rsid w:val="00F77619"/>
    <w:rsid w:val="00F77896"/>
    <w:rsid w:val="00F80B6C"/>
    <w:rsid w:val="00F80D78"/>
    <w:rsid w:val="00F81515"/>
    <w:rsid w:val="00F81A08"/>
    <w:rsid w:val="00F853C5"/>
    <w:rsid w:val="00F85D5A"/>
    <w:rsid w:val="00F8660F"/>
    <w:rsid w:val="00F86B3A"/>
    <w:rsid w:val="00F873AB"/>
    <w:rsid w:val="00F913CC"/>
    <w:rsid w:val="00F91773"/>
    <w:rsid w:val="00F9180B"/>
    <w:rsid w:val="00F91A0D"/>
    <w:rsid w:val="00F91ACA"/>
    <w:rsid w:val="00F9217B"/>
    <w:rsid w:val="00F9228F"/>
    <w:rsid w:val="00F9348B"/>
    <w:rsid w:val="00F938A2"/>
    <w:rsid w:val="00F94967"/>
    <w:rsid w:val="00F94BC1"/>
    <w:rsid w:val="00F94EB5"/>
    <w:rsid w:val="00F9555C"/>
    <w:rsid w:val="00F978C4"/>
    <w:rsid w:val="00FA030C"/>
    <w:rsid w:val="00FA03BA"/>
    <w:rsid w:val="00FA16F8"/>
    <w:rsid w:val="00FA28B1"/>
    <w:rsid w:val="00FA33D2"/>
    <w:rsid w:val="00FA401E"/>
    <w:rsid w:val="00FA4174"/>
    <w:rsid w:val="00FA7669"/>
    <w:rsid w:val="00FB04C9"/>
    <w:rsid w:val="00FB0769"/>
    <w:rsid w:val="00FB3F5B"/>
    <w:rsid w:val="00FB691D"/>
    <w:rsid w:val="00FB6C41"/>
    <w:rsid w:val="00FB78AD"/>
    <w:rsid w:val="00FB7974"/>
    <w:rsid w:val="00FB7A06"/>
    <w:rsid w:val="00FC0D26"/>
    <w:rsid w:val="00FC11AA"/>
    <w:rsid w:val="00FC16C1"/>
    <w:rsid w:val="00FC1F75"/>
    <w:rsid w:val="00FC21B8"/>
    <w:rsid w:val="00FC3434"/>
    <w:rsid w:val="00FC42AE"/>
    <w:rsid w:val="00FC5E6C"/>
    <w:rsid w:val="00FC5F95"/>
    <w:rsid w:val="00FC6331"/>
    <w:rsid w:val="00FC700C"/>
    <w:rsid w:val="00FC7C3D"/>
    <w:rsid w:val="00FD1080"/>
    <w:rsid w:val="00FD2342"/>
    <w:rsid w:val="00FD27CC"/>
    <w:rsid w:val="00FD3878"/>
    <w:rsid w:val="00FD43B0"/>
    <w:rsid w:val="00FE0B37"/>
    <w:rsid w:val="00FE0DF0"/>
    <w:rsid w:val="00FE143A"/>
    <w:rsid w:val="00FE15E6"/>
    <w:rsid w:val="00FE2E7C"/>
    <w:rsid w:val="00FE3502"/>
    <w:rsid w:val="00FE4CF2"/>
    <w:rsid w:val="00FE71C2"/>
    <w:rsid w:val="00FE71F7"/>
    <w:rsid w:val="00FE7FD9"/>
    <w:rsid w:val="00FF0722"/>
    <w:rsid w:val="00FF09E2"/>
    <w:rsid w:val="00FF1937"/>
    <w:rsid w:val="00FF321C"/>
    <w:rsid w:val="00FF35CE"/>
    <w:rsid w:val="00FF579B"/>
    <w:rsid w:val="00FF695C"/>
    <w:rsid w:val="00FF77FF"/>
    <w:rsid w:val="00FF7FA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46D3805"/>
  <w15:docId w15:val="{7FB158AF-B3E9-4FE5-816F-037BAD86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84C"/>
    <w:pPr>
      <w:spacing w:after="200" w:line="276" w:lineRule="auto"/>
    </w:pPr>
    <w:rPr>
      <w:sz w:val="22"/>
      <w:szCs w:val="22"/>
      <w:lang w:val="en-US" w:eastAsia="en-US"/>
    </w:rPr>
  </w:style>
  <w:style w:type="paragraph" w:styleId="Heading1">
    <w:name w:val="heading 1"/>
    <w:basedOn w:val="Normal"/>
    <w:next w:val="Normal"/>
    <w:link w:val="Heading1Char"/>
    <w:qFormat/>
    <w:rsid w:val="003131D7"/>
    <w:pPr>
      <w:keepNext/>
      <w:spacing w:after="0" w:line="240" w:lineRule="auto"/>
      <w:ind w:left="720"/>
      <w:jc w:val="both"/>
      <w:outlineLvl w:val="0"/>
    </w:pPr>
    <w:rPr>
      <w:rFonts w:ascii="Arial" w:eastAsia="Times New Roman" w:hAnsi="Arial"/>
      <w:color w:val="FF0000"/>
      <w:szCs w:val="24"/>
      <w:u w:val="single"/>
      <w:lang w:val="en-GB"/>
    </w:rPr>
  </w:style>
  <w:style w:type="paragraph" w:styleId="Heading2">
    <w:name w:val="heading 2"/>
    <w:basedOn w:val="Normal"/>
    <w:next w:val="Normal"/>
    <w:qFormat/>
    <w:rsid w:val="009F37B6"/>
    <w:pPr>
      <w:keepNext/>
      <w:spacing w:before="240" w:after="60" w:line="240" w:lineRule="auto"/>
      <w:outlineLvl w:val="1"/>
    </w:pPr>
    <w:rPr>
      <w:rFonts w:ascii="Arial" w:eastAsia="Times New Roman" w:hAnsi="Arial" w:cs="Arial"/>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31D7"/>
    <w:rPr>
      <w:rFonts w:ascii="Arial" w:eastAsia="Times New Roman" w:hAnsi="Arial" w:cs="Arial"/>
      <w:color w:val="FF0000"/>
      <w:sz w:val="22"/>
      <w:szCs w:val="24"/>
      <w:u w:val="single"/>
      <w:lang w:val="en-GB"/>
    </w:rPr>
  </w:style>
  <w:style w:type="paragraph" w:styleId="BalloonText">
    <w:name w:val="Balloon Text"/>
    <w:basedOn w:val="Normal"/>
    <w:link w:val="BalloonTextChar"/>
    <w:uiPriority w:val="99"/>
    <w:semiHidden/>
    <w:unhideWhenUsed/>
    <w:rsid w:val="00D17FE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17FE1"/>
    <w:rPr>
      <w:rFonts w:ascii="Tahoma" w:hAnsi="Tahoma" w:cs="Tahoma"/>
      <w:sz w:val="16"/>
      <w:szCs w:val="16"/>
    </w:rPr>
  </w:style>
  <w:style w:type="paragraph" w:styleId="NormalWeb">
    <w:name w:val="Normal (Web)"/>
    <w:basedOn w:val="Normal"/>
    <w:uiPriority w:val="99"/>
    <w:unhideWhenUsed/>
    <w:rsid w:val="00D17FE1"/>
    <w:pPr>
      <w:spacing w:before="100" w:beforeAutospacing="1" w:after="100" w:afterAutospacing="1" w:line="240" w:lineRule="auto"/>
    </w:pPr>
    <w:rPr>
      <w:rFonts w:ascii="Times New Roman" w:eastAsia="Times New Roman" w:hAnsi="Times New Roman"/>
      <w:sz w:val="24"/>
      <w:szCs w:val="24"/>
    </w:rPr>
  </w:style>
  <w:style w:type="paragraph" w:styleId="Header">
    <w:name w:val="header"/>
    <w:aliases w:val="Header1"/>
    <w:basedOn w:val="Normal"/>
    <w:link w:val="HeaderChar"/>
    <w:unhideWhenUsed/>
    <w:rsid w:val="00DF091E"/>
    <w:pPr>
      <w:tabs>
        <w:tab w:val="center" w:pos="4702"/>
        <w:tab w:val="right" w:pos="9405"/>
      </w:tabs>
    </w:pPr>
  </w:style>
  <w:style w:type="character" w:customStyle="1" w:styleId="HeaderChar">
    <w:name w:val="Header Char"/>
    <w:aliases w:val="Header1 Char1"/>
    <w:link w:val="Header"/>
    <w:rsid w:val="00DF091E"/>
    <w:rPr>
      <w:sz w:val="22"/>
      <w:szCs w:val="22"/>
    </w:rPr>
  </w:style>
  <w:style w:type="paragraph" w:styleId="Footer">
    <w:name w:val="footer"/>
    <w:basedOn w:val="Normal"/>
    <w:link w:val="FooterChar"/>
    <w:uiPriority w:val="99"/>
    <w:unhideWhenUsed/>
    <w:rsid w:val="00DF091E"/>
    <w:pPr>
      <w:tabs>
        <w:tab w:val="center" w:pos="4702"/>
        <w:tab w:val="right" w:pos="9405"/>
      </w:tabs>
    </w:pPr>
  </w:style>
  <w:style w:type="character" w:customStyle="1" w:styleId="FooterChar">
    <w:name w:val="Footer Char"/>
    <w:link w:val="Footer"/>
    <w:uiPriority w:val="99"/>
    <w:rsid w:val="00DF091E"/>
    <w:rPr>
      <w:sz w:val="22"/>
      <w:szCs w:val="22"/>
    </w:rPr>
  </w:style>
  <w:style w:type="paragraph" w:styleId="BodyText">
    <w:name w:val="Body Text"/>
    <w:basedOn w:val="Normal"/>
    <w:link w:val="BodyTextChar"/>
    <w:rsid w:val="007D13AE"/>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link w:val="BodyText"/>
    <w:rsid w:val="007D13AE"/>
    <w:rPr>
      <w:rFonts w:ascii="Times New Roman" w:eastAsia="Times New Roman" w:hAnsi="Times New Roman"/>
      <w:b/>
      <w:bCs/>
      <w:i/>
      <w:iCs/>
      <w:sz w:val="28"/>
      <w:szCs w:val="24"/>
      <w:lang w:val="sr-Cyrl-CS"/>
    </w:rPr>
  </w:style>
  <w:style w:type="paragraph" w:styleId="FootnoteText">
    <w:name w:val="footnote text"/>
    <w:basedOn w:val="Normal"/>
    <w:link w:val="FootnoteTextChar"/>
    <w:rsid w:val="007D13AE"/>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7D13AE"/>
    <w:rPr>
      <w:rFonts w:ascii="Times New Roman" w:eastAsia="Times New Roman" w:hAnsi="Times New Roman"/>
    </w:rPr>
  </w:style>
  <w:style w:type="character" w:styleId="FootnoteReference">
    <w:name w:val="footnote reference"/>
    <w:rsid w:val="007D13AE"/>
    <w:rPr>
      <w:vertAlign w:val="superscript"/>
    </w:rPr>
  </w:style>
  <w:style w:type="paragraph" w:styleId="ListParagraph">
    <w:name w:val="List Paragraph"/>
    <w:basedOn w:val="Normal"/>
    <w:link w:val="ListParagraphChar"/>
    <w:uiPriority w:val="34"/>
    <w:qFormat/>
    <w:rsid w:val="007D13AE"/>
    <w:pPr>
      <w:spacing w:after="0" w:line="240" w:lineRule="auto"/>
      <w:ind w:left="720"/>
    </w:pPr>
    <w:rPr>
      <w:sz w:val="24"/>
      <w:szCs w:val="24"/>
    </w:rPr>
  </w:style>
  <w:style w:type="paragraph" w:styleId="CommentText">
    <w:name w:val="annotation text"/>
    <w:basedOn w:val="Normal"/>
    <w:link w:val="CommentTextChar"/>
    <w:uiPriority w:val="99"/>
    <w:semiHidden/>
    <w:unhideWhenUsed/>
    <w:rsid w:val="007D13AE"/>
    <w:rPr>
      <w:sz w:val="20"/>
      <w:szCs w:val="20"/>
    </w:rPr>
  </w:style>
  <w:style w:type="character" w:customStyle="1" w:styleId="CommentTextChar">
    <w:name w:val="Comment Text Char"/>
    <w:basedOn w:val="DefaultParagraphFont"/>
    <w:link w:val="CommentText"/>
    <w:uiPriority w:val="99"/>
    <w:semiHidden/>
    <w:rsid w:val="007D13AE"/>
  </w:style>
  <w:style w:type="paragraph" w:styleId="CommentSubject">
    <w:name w:val="annotation subject"/>
    <w:basedOn w:val="CommentText"/>
    <w:next w:val="CommentText"/>
    <w:link w:val="CommentSubjectChar"/>
    <w:unhideWhenUsed/>
    <w:rsid w:val="007D13AE"/>
    <w:pPr>
      <w:spacing w:after="0" w:line="240" w:lineRule="auto"/>
    </w:pPr>
    <w:rPr>
      <w:rFonts w:ascii="Times New Roman" w:eastAsia="Times New Roman" w:hAnsi="Times New Roman"/>
      <w:b/>
      <w:bCs/>
    </w:rPr>
  </w:style>
  <w:style w:type="character" w:customStyle="1" w:styleId="CommentSubjectChar">
    <w:name w:val="Comment Subject Char"/>
    <w:link w:val="CommentSubject"/>
    <w:rsid w:val="007D13AE"/>
    <w:rPr>
      <w:rFonts w:ascii="Times New Roman" w:eastAsia="Times New Roman" w:hAnsi="Times New Roman"/>
      <w:b/>
      <w:bCs/>
    </w:rPr>
  </w:style>
  <w:style w:type="paragraph" w:customStyle="1" w:styleId="BodyTxt1">
    <w:name w:val="BodyTxt1"/>
    <w:basedOn w:val="Normal"/>
    <w:rsid w:val="00B55103"/>
    <w:pPr>
      <w:suppressAutoHyphens/>
      <w:spacing w:after="0" w:line="240" w:lineRule="auto"/>
      <w:ind w:firstLine="567"/>
      <w:jc w:val="both"/>
    </w:pPr>
    <w:rPr>
      <w:rFonts w:ascii="CTimes" w:eastAsia="Times New Roman" w:hAnsi="CTimes"/>
      <w:sz w:val="24"/>
      <w:szCs w:val="24"/>
    </w:rPr>
  </w:style>
  <w:style w:type="paragraph" w:styleId="BodyTextIndent">
    <w:name w:val="Body Text Indent"/>
    <w:basedOn w:val="Normal"/>
    <w:link w:val="BodyTextIndentChar"/>
    <w:uiPriority w:val="99"/>
    <w:semiHidden/>
    <w:unhideWhenUsed/>
    <w:rsid w:val="00061251"/>
    <w:pPr>
      <w:spacing w:after="120"/>
      <w:ind w:left="283"/>
    </w:pPr>
  </w:style>
  <w:style w:type="character" w:customStyle="1" w:styleId="BodyTextIndentChar">
    <w:name w:val="Body Text Indent Char"/>
    <w:link w:val="BodyTextIndent"/>
    <w:uiPriority w:val="99"/>
    <w:semiHidden/>
    <w:rsid w:val="00061251"/>
    <w:rPr>
      <w:sz w:val="22"/>
      <w:szCs w:val="22"/>
    </w:rPr>
  </w:style>
  <w:style w:type="paragraph" w:styleId="BodyTextIndent2">
    <w:name w:val="Body Text Indent 2"/>
    <w:basedOn w:val="Normal"/>
    <w:link w:val="BodyTextIndent2Char"/>
    <w:uiPriority w:val="99"/>
    <w:semiHidden/>
    <w:unhideWhenUsed/>
    <w:rsid w:val="00061251"/>
    <w:pPr>
      <w:spacing w:after="120" w:line="480" w:lineRule="auto"/>
      <w:ind w:left="283"/>
    </w:pPr>
  </w:style>
  <w:style w:type="character" w:customStyle="1" w:styleId="BodyTextIndent2Char">
    <w:name w:val="Body Text Indent 2 Char"/>
    <w:link w:val="BodyTextIndent2"/>
    <w:uiPriority w:val="99"/>
    <w:semiHidden/>
    <w:rsid w:val="00061251"/>
    <w:rPr>
      <w:sz w:val="22"/>
      <w:szCs w:val="22"/>
    </w:rPr>
  </w:style>
  <w:style w:type="character" w:customStyle="1" w:styleId="HeaderChar1">
    <w:name w:val="Header Char1"/>
    <w:aliases w:val="Header1 Char"/>
    <w:rsid w:val="00061251"/>
    <w:rPr>
      <w:sz w:val="24"/>
      <w:szCs w:val="24"/>
      <w:lang w:val="en-US" w:eastAsia="en-US" w:bidi="ar-SA"/>
    </w:rPr>
  </w:style>
  <w:style w:type="paragraph" w:customStyle="1" w:styleId="xl29">
    <w:name w:val="xl29"/>
    <w:basedOn w:val="Normal"/>
    <w:rsid w:val="000612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GB"/>
    </w:rPr>
  </w:style>
  <w:style w:type="paragraph" w:styleId="NoSpacing">
    <w:name w:val="No Spacing"/>
    <w:link w:val="NoSpacingChar"/>
    <w:uiPriority w:val="1"/>
    <w:qFormat/>
    <w:rsid w:val="00567B04"/>
    <w:rPr>
      <w:rFonts w:eastAsia="Times New Roman"/>
      <w:sz w:val="22"/>
      <w:szCs w:val="22"/>
      <w:lang w:val="en-US" w:eastAsia="en-US"/>
    </w:rPr>
  </w:style>
  <w:style w:type="character" w:customStyle="1" w:styleId="NoSpacingChar">
    <w:name w:val="No Spacing Char"/>
    <w:link w:val="NoSpacing"/>
    <w:uiPriority w:val="1"/>
    <w:rsid w:val="00567B04"/>
    <w:rPr>
      <w:rFonts w:eastAsia="Times New Roman"/>
      <w:sz w:val="22"/>
      <w:szCs w:val="22"/>
      <w:lang w:val="en-US" w:eastAsia="en-US" w:bidi="ar-SA"/>
    </w:rPr>
  </w:style>
  <w:style w:type="paragraph" w:styleId="BodyTextIndent3">
    <w:name w:val="Body Text Indent 3"/>
    <w:basedOn w:val="Normal"/>
    <w:link w:val="BodyTextIndent3Char"/>
    <w:rsid w:val="003D16EC"/>
    <w:pPr>
      <w:spacing w:after="120"/>
      <w:ind w:left="283"/>
    </w:pPr>
    <w:rPr>
      <w:sz w:val="16"/>
      <w:szCs w:val="16"/>
    </w:rPr>
  </w:style>
  <w:style w:type="character" w:customStyle="1" w:styleId="BodyTextIndent3Char">
    <w:name w:val="Body Text Indent 3 Char"/>
    <w:link w:val="BodyTextIndent3"/>
    <w:rsid w:val="003D16EC"/>
    <w:rPr>
      <w:sz w:val="16"/>
      <w:szCs w:val="16"/>
    </w:rPr>
  </w:style>
  <w:style w:type="paragraph" w:styleId="BodyText3">
    <w:name w:val="Body Text 3"/>
    <w:basedOn w:val="Normal"/>
    <w:rsid w:val="001329EC"/>
    <w:pPr>
      <w:spacing w:after="120"/>
    </w:pPr>
    <w:rPr>
      <w:sz w:val="16"/>
      <w:szCs w:val="16"/>
    </w:rPr>
  </w:style>
  <w:style w:type="table" w:styleId="TableGrid">
    <w:name w:val="Table Grid"/>
    <w:basedOn w:val="TableNormal"/>
    <w:uiPriority w:val="39"/>
    <w:rsid w:val="00956B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8C7112"/>
  </w:style>
  <w:style w:type="paragraph" w:styleId="Subtitle">
    <w:name w:val="Subtitle"/>
    <w:basedOn w:val="Normal"/>
    <w:next w:val="Normal"/>
    <w:link w:val="SubtitleChar"/>
    <w:qFormat/>
    <w:rsid w:val="00221777"/>
    <w:pPr>
      <w:spacing w:after="60"/>
      <w:jc w:val="center"/>
      <w:outlineLvl w:val="1"/>
    </w:pPr>
    <w:rPr>
      <w:rFonts w:ascii="Cambria" w:eastAsia="Times New Roman" w:hAnsi="Cambria"/>
      <w:sz w:val="24"/>
      <w:szCs w:val="24"/>
    </w:rPr>
  </w:style>
  <w:style w:type="character" w:customStyle="1" w:styleId="SubtitleChar">
    <w:name w:val="Subtitle Char"/>
    <w:link w:val="Subtitle"/>
    <w:rsid w:val="00221777"/>
    <w:rPr>
      <w:rFonts w:ascii="Cambria" w:eastAsia="Times New Roman" w:hAnsi="Cambria" w:cs="Times New Roman"/>
      <w:sz w:val="24"/>
      <w:szCs w:val="24"/>
      <w:lang w:val="en-US" w:eastAsia="en-US"/>
    </w:rPr>
  </w:style>
  <w:style w:type="character" w:styleId="Hyperlink">
    <w:name w:val="Hyperlink"/>
    <w:uiPriority w:val="99"/>
    <w:rsid w:val="00536936"/>
    <w:rPr>
      <w:color w:val="0000FF"/>
      <w:u w:val="single"/>
    </w:rPr>
  </w:style>
  <w:style w:type="paragraph" w:customStyle="1" w:styleId="Pasussalistom">
    <w:name w:val="Pasus sa listom"/>
    <w:basedOn w:val="Normal"/>
    <w:uiPriority w:val="34"/>
    <w:qFormat/>
    <w:rsid w:val="007F27C1"/>
    <w:pPr>
      <w:ind w:left="708"/>
    </w:pPr>
  </w:style>
  <w:style w:type="character" w:customStyle="1" w:styleId="ListParagraphChar">
    <w:name w:val="List Paragraph Char"/>
    <w:link w:val="ListParagraph"/>
    <w:rsid w:val="00805BC9"/>
    <w:rPr>
      <w:sz w:val="24"/>
      <w:szCs w:val="24"/>
      <w:lang w:val="en-US" w:eastAsia="en-US" w:bidi="ar-SA"/>
    </w:rPr>
  </w:style>
  <w:style w:type="paragraph" w:customStyle="1" w:styleId="CharCharChar">
    <w:name w:val="Char Char Char"/>
    <w:basedOn w:val="Normal"/>
    <w:rsid w:val="00255C7B"/>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TableContents">
    <w:name w:val="Table Contents"/>
    <w:basedOn w:val="Normal"/>
    <w:rsid w:val="00EA4FB9"/>
    <w:pPr>
      <w:suppressLineNumbers/>
      <w:suppressAutoHyphens/>
      <w:spacing w:after="0" w:line="270" w:lineRule="atLeast"/>
    </w:pPr>
    <w:rPr>
      <w:rFonts w:ascii="Times New Roman" w:eastAsia="Times New Roman" w:hAnsi="Times New Roman"/>
      <w:sz w:val="23"/>
      <w:szCs w:val="20"/>
      <w:lang w:val="en-GB" w:eastAsia="ar-SA"/>
    </w:rPr>
  </w:style>
  <w:style w:type="paragraph" w:customStyle="1" w:styleId="western">
    <w:name w:val="western"/>
    <w:basedOn w:val="Normal"/>
    <w:rsid w:val="00550D53"/>
    <w:pPr>
      <w:suppressAutoHyphens/>
      <w:spacing w:before="202" w:after="0" w:line="240" w:lineRule="auto"/>
    </w:pPr>
    <w:rPr>
      <w:rFonts w:ascii="Times New Roman" w:eastAsia="Times New Roman" w:hAnsi="Times New Roman"/>
      <w:sz w:val="20"/>
      <w:szCs w:val="20"/>
      <w:lang w:eastAsia="ar-SA"/>
    </w:rPr>
  </w:style>
  <w:style w:type="paragraph" w:customStyle="1" w:styleId="Default">
    <w:name w:val="Default"/>
    <w:rsid w:val="00CC637E"/>
    <w:pPr>
      <w:autoSpaceDE w:val="0"/>
      <w:autoSpaceDN w:val="0"/>
      <w:adjustRightInd w:val="0"/>
    </w:pPr>
    <w:rPr>
      <w:rFonts w:ascii="Arial" w:hAnsi="Arial" w:cs="Arial"/>
      <w:color w:val="000000"/>
      <w:sz w:val="24"/>
      <w:szCs w:val="24"/>
      <w:lang w:val="en-US" w:eastAsia="en-US"/>
    </w:rPr>
  </w:style>
  <w:style w:type="paragraph" w:customStyle="1" w:styleId="MediumGrid22">
    <w:name w:val="Medium Grid 22"/>
    <w:link w:val="MediumGrid2Char1"/>
    <w:qFormat/>
    <w:rsid w:val="00ED753D"/>
    <w:rPr>
      <w:sz w:val="22"/>
      <w:szCs w:val="22"/>
      <w:lang w:val="en-US" w:eastAsia="en-US"/>
    </w:rPr>
  </w:style>
  <w:style w:type="character" w:customStyle="1" w:styleId="MediumGrid2Char1">
    <w:name w:val="Medium Grid 2 Char1"/>
    <w:link w:val="MediumGrid22"/>
    <w:rsid w:val="00ED753D"/>
    <w:rPr>
      <w:sz w:val="22"/>
      <w:szCs w:val="22"/>
      <w:lang w:bidi="ar-SA"/>
    </w:rPr>
  </w:style>
  <w:style w:type="paragraph" w:customStyle="1" w:styleId="CharChar12CharChar1CharCharCharChar">
    <w:name w:val="Char Char12 Char Char1 Char Char Char Char"/>
    <w:basedOn w:val="Normal"/>
    <w:rsid w:val="00B21C62"/>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normalnatasa">
    <w:name w:val="normal natasa"/>
    <w:basedOn w:val="Normal"/>
    <w:rsid w:val="00BE5744"/>
    <w:pPr>
      <w:spacing w:after="0" w:line="240" w:lineRule="auto"/>
      <w:ind w:firstLine="720"/>
      <w:jc w:val="both"/>
    </w:pPr>
    <w:rPr>
      <w:rFonts w:ascii="Times New Roman" w:eastAsia="Times New Roman" w:hAnsi="Times New Roman"/>
      <w:sz w:val="20"/>
      <w:lang w:val="sr-Cyrl-CS"/>
    </w:rPr>
  </w:style>
  <w:style w:type="paragraph" w:customStyle="1" w:styleId="CharChar6CharChar">
    <w:name w:val="Char Char6 Char Char"/>
    <w:basedOn w:val="Normal"/>
    <w:rsid w:val="00AD16FD"/>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WW-NormalWeb">
    <w:name w:val="WW-Normal (Web)"/>
    <w:basedOn w:val="Normal"/>
    <w:rsid w:val="00072CFA"/>
    <w:pPr>
      <w:suppressAutoHyphens/>
      <w:spacing w:before="202" w:after="0" w:line="240" w:lineRule="auto"/>
    </w:pPr>
    <w:rPr>
      <w:rFonts w:ascii="Times New Roman" w:eastAsia="Times New Roman" w:hAnsi="Times New Roman"/>
      <w:sz w:val="24"/>
      <w:szCs w:val="24"/>
      <w:lang w:eastAsia="ar-SA"/>
    </w:rPr>
  </w:style>
  <w:style w:type="paragraph" w:styleId="BodyText2">
    <w:name w:val="Body Text 2"/>
    <w:basedOn w:val="Normal"/>
    <w:link w:val="BodyText2Char"/>
    <w:semiHidden/>
    <w:unhideWhenUsed/>
    <w:rsid w:val="00971AE3"/>
    <w:pPr>
      <w:spacing w:after="120" w:line="480" w:lineRule="auto"/>
    </w:pPr>
  </w:style>
  <w:style w:type="character" w:customStyle="1" w:styleId="BodyText2Char">
    <w:name w:val="Body Text 2 Char"/>
    <w:link w:val="BodyText2"/>
    <w:semiHidden/>
    <w:rsid w:val="00971AE3"/>
    <w:rPr>
      <w:sz w:val="22"/>
      <w:szCs w:val="22"/>
    </w:rPr>
  </w:style>
  <w:style w:type="table" w:customStyle="1" w:styleId="TableGrid1">
    <w:name w:val="Table Grid1"/>
    <w:basedOn w:val="TableNormal"/>
    <w:next w:val="TableGrid"/>
    <w:uiPriority w:val="39"/>
    <w:rsid w:val="009F1CFA"/>
    <w:rPr>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F1CFA"/>
    <w:rPr>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F1CFA"/>
    <w:rPr>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F1CFA"/>
    <w:rPr>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908E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908E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908E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A5B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A5B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F6CD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82A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C261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8C261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81149"/>
    <w:rPr>
      <w:color w:val="605E5C"/>
      <w:shd w:val="clear" w:color="auto" w:fill="E1DFDD"/>
    </w:rPr>
  </w:style>
  <w:style w:type="character" w:styleId="UnresolvedMention">
    <w:name w:val="Unresolved Mention"/>
    <w:basedOn w:val="DefaultParagraphFont"/>
    <w:uiPriority w:val="99"/>
    <w:semiHidden/>
    <w:unhideWhenUsed/>
    <w:rsid w:val="00475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4079">
      <w:bodyDiv w:val="1"/>
      <w:marLeft w:val="0"/>
      <w:marRight w:val="0"/>
      <w:marTop w:val="0"/>
      <w:marBottom w:val="0"/>
      <w:divBdr>
        <w:top w:val="none" w:sz="0" w:space="0" w:color="auto"/>
        <w:left w:val="none" w:sz="0" w:space="0" w:color="auto"/>
        <w:bottom w:val="none" w:sz="0" w:space="0" w:color="auto"/>
        <w:right w:val="none" w:sz="0" w:space="0" w:color="auto"/>
      </w:divBdr>
    </w:div>
    <w:div w:id="23755739">
      <w:bodyDiv w:val="1"/>
      <w:marLeft w:val="0"/>
      <w:marRight w:val="0"/>
      <w:marTop w:val="0"/>
      <w:marBottom w:val="0"/>
      <w:divBdr>
        <w:top w:val="none" w:sz="0" w:space="0" w:color="auto"/>
        <w:left w:val="none" w:sz="0" w:space="0" w:color="auto"/>
        <w:bottom w:val="none" w:sz="0" w:space="0" w:color="auto"/>
        <w:right w:val="none" w:sz="0" w:space="0" w:color="auto"/>
      </w:divBdr>
    </w:div>
    <w:div w:id="35739445">
      <w:bodyDiv w:val="1"/>
      <w:marLeft w:val="0"/>
      <w:marRight w:val="0"/>
      <w:marTop w:val="0"/>
      <w:marBottom w:val="0"/>
      <w:divBdr>
        <w:top w:val="none" w:sz="0" w:space="0" w:color="auto"/>
        <w:left w:val="none" w:sz="0" w:space="0" w:color="auto"/>
        <w:bottom w:val="none" w:sz="0" w:space="0" w:color="auto"/>
        <w:right w:val="none" w:sz="0" w:space="0" w:color="auto"/>
      </w:divBdr>
    </w:div>
    <w:div w:id="111019713">
      <w:bodyDiv w:val="1"/>
      <w:marLeft w:val="0"/>
      <w:marRight w:val="0"/>
      <w:marTop w:val="0"/>
      <w:marBottom w:val="0"/>
      <w:divBdr>
        <w:top w:val="none" w:sz="0" w:space="0" w:color="auto"/>
        <w:left w:val="none" w:sz="0" w:space="0" w:color="auto"/>
        <w:bottom w:val="none" w:sz="0" w:space="0" w:color="auto"/>
        <w:right w:val="none" w:sz="0" w:space="0" w:color="auto"/>
      </w:divBdr>
    </w:div>
    <w:div w:id="113208464">
      <w:bodyDiv w:val="1"/>
      <w:marLeft w:val="0"/>
      <w:marRight w:val="0"/>
      <w:marTop w:val="0"/>
      <w:marBottom w:val="0"/>
      <w:divBdr>
        <w:top w:val="none" w:sz="0" w:space="0" w:color="auto"/>
        <w:left w:val="none" w:sz="0" w:space="0" w:color="auto"/>
        <w:bottom w:val="none" w:sz="0" w:space="0" w:color="auto"/>
        <w:right w:val="none" w:sz="0" w:space="0" w:color="auto"/>
      </w:divBdr>
    </w:div>
    <w:div w:id="162820987">
      <w:bodyDiv w:val="1"/>
      <w:marLeft w:val="0"/>
      <w:marRight w:val="0"/>
      <w:marTop w:val="0"/>
      <w:marBottom w:val="0"/>
      <w:divBdr>
        <w:top w:val="none" w:sz="0" w:space="0" w:color="auto"/>
        <w:left w:val="none" w:sz="0" w:space="0" w:color="auto"/>
        <w:bottom w:val="none" w:sz="0" w:space="0" w:color="auto"/>
        <w:right w:val="none" w:sz="0" w:space="0" w:color="auto"/>
      </w:divBdr>
    </w:div>
    <w:div w:id="246548495">
      <w:bodyDiv w:val="1"/>
      <w:marLeft w:val="0"/>
      <w:marRight w:val="0"/>
      <w:marTop w:val="0"/>
      <w:marBottom w:val="0"/>
      <w:divBdr>
        <w:top w:val="none" w:sz="0" w:space="0" w:color="auto"/>
        <w:left w:val="none" w:sz="0" w:space="0" w:color="auto"/>
        <w:bottom w:val="none" w:sz="0" w:space="0" w:color="auto"/>
        <w:right w:val="none" w:sz="0" w:space="0" w:color="auto"/>
      </w:divBdr>
    </w:div>
    <w:div w:id="248737098">
      <w:bodyDiv w:val="1"/>
      <w:marLeft w:val="0"/>
      <w:marRight w:val="0"/>
      <w:marTop w:val="0"/>
      <w:marBottom w:val="0"/>
      <w:divBdr>
        <w:top w:val="none" w:sz="0" w:space="0" w:color="auto"/>
        <w:left w:val="none" w:sz="0" w:space="0" w:color="auto"/>
        <w:bottom w:val="none" w:sz="0" w:space="0" w:color="auto"/>
        <w:right w:val="none" w:sz="0" w:space="0" w:color="auto"/>
      </w:divBdr>
    </w:div>
    <w:div w:id="303774586">
      <w:bodyDiv w:val="1"/>
      <w:marLeft w:val="0"/>
      <w:marRight w:val="0"/>
      <w:marTop w:val="0"/>
      <w:marBottom w:val="0"/>
      <w:divBdr>
        <w:top w:val="none" w:sz="0" w:space="0" w:color="auto"/>
        <w:left w:val="none" w:sz="0" w:space="0" w:color="auto"/>
        <w:bottom w:val="none" w:sz="0" w:space="0" w:color="auto"/>
        <w:right w:val="none" w:sz="0" w:space="0" w:color="auto"/>
      </w:divBdr>
    </w:div>
    <w:div w:id="366954606">
      <w:bodyDiv w:val="1"/>
      <w:marLeft w:val="0"/>
      <w:marRight w:val="0"/>
      <w:marTop w:val="0"/>
      <w:marBottom w:val="0"/>
      <w:divBdr>
        <w:top w:val="none" w:sz="0" w:space="0" w:color="auto"/>
        <w:left w:val="none" w:sz="0" w:space="0" w:color="auto"/>
        <w:bottom w:val="none" w:sz="0" w:space="0" w:color="auto"/>
        <w:right w:val="none" w:sz="0" w:space="0" w:color="auto"/>
      </w:divBdr>
    </w:div>
    <w:div w:id="413943046">
      <w:bodyDiv w:val="1"/>
      <w:marLeft w:val="0"/>
      <w:marRight w:val="0"/>
      <w:marTop w:val="0"/>
      <w:marBottom w:val="0"/>
      <w:divBdr>
        <w:top w:val="none" w:sz="0" w:space="0" w:color="auto"/>
        <w:left w:val="none" w:sz="0" w:space="0" w:color="auto"/>
        <w:bottom w:val="none" w:sz="0" w:space="0" w:color="auto"/>
        <w:right w:val="none" w:sz="0" w:space="0" w:color="auto"/>
      </w:divBdr>
    </w:div>
    <w:div w:id="430859561">
      <w:bodyDiv w:val="1"/>
      <w:marLeft w:val="0"/>
      <w:marRight w:val="0"/>
      <w:marTop w:val="0"/>
      <w:marBottom w:val="0"/>
      <w:divBdr>
        <w:top w:val="none" w:sz="0" w:space="0" w:color="auto"/>
        <w:left w:val="none" w:sz="0" w:space="0" w:color="auto"/>
        <w:bottom w:val="none" w:sz="0" w:space="0" w:color="auto"/>
        <w:right w:val="none" w:sz="0" w:space="0" w:color="auto"/>
      </w:divBdr>
    </w:div>
    <w:div w:id="490027299">
      <w:bodyDiv w:val="1"/>
      <w:marLeft w:val="0"/>
      <w:marRight w:val="0"/>
      <w:marTop w:val="0"/>
      <w:marBottom w:val="0"/>
      <w:divBdr>
        <w:top w:val="none" w:sz="0" w:space="0" w:color="auto"/>
        <w:left w:val="none" w:sz="0" w:space="0" w:color="auto"/>
        <w:bottom w:val="none" w:sz="0" w:space="0" w:color="auto"/>
        <w:right w:val="none" w:sz="0" w:space="0" w:color="auto"/>
      </w:divBdr>
    </w:div>
    <w:div w:id="511842760">
      <w:bodyDiv w:val="1"/>
      <w:marLeft w:val="0"/>
      <w:marRight w:val="0"/>
      <w:marTop w:val="0"/>
      <w:marBottom w:val="0"/>
      <w:divBdr>
        <w:top w:val="none" w:sz="0" w:space="0" w:color="auto"/>
        <w:left w:val="none" w:sz="0" w:space="0" w:color="auto"/>
        <w:bottom w:val="none" w:sz="0" w:space="0" w:color="auto"/>
        <w:right w:val="none" w:sz="0" w:space="0" w:color="auto"/>
      </w:divBdr>
    </w:div>
    <w:div w:id="563371448">
      <w:bodyDiv w:val="1"/>
      <w:marLeft w:val="0"/>
      <w:marRight w:val="0"/>
      <w:marTop w:val="0"/>
      <w:marBottom w:val="0"/>
      <w:divBdr>
        <w:top w:val="none" w:sz="0" w:space="0" w:color="auto"/>
        <w:left w:val="none" w:sz="0" w:space="0" w:color="auto"/>
        <w:bottom w:val="none" w:sz="0" w:space="0" w:color="auto"/>
        <w:right w:val="none" w:sz="0" w:space="0" w:color="auto"/>
      </w:divBdr>
    </w:div>
    <w:div w:id="576982788">
      <w:bodyDiv w:val="1"/>
      <w:marLeft w:val="0"/>
      <w:marRight w:val="0"/>
      <w:marTop w:val="0"/>
      <w:marBottom w:val="0"/>
      <w:divBdr>
        <w:top w:val="none" w:sz="0" w:space="0" w:color="auto"/>
        <w:left w:val="none" w:sz="0" w:space="0" w:color="auto"/>
        <w:bottom w:val="none" w:sz="0" w:space="0" w:color="auto"/>
        <w:right w:val="none" w:sz="0" w:space="0" w:color="auto"/>
      </w:divBdr>
    </w:div>
    <w:div w:id="606617930">
      <w:bodyDiv w:val="1"/>
      <w:marLeft w:val="0"/>
      <w:marRight w:val="0"/>
      <w:marTop w:val="0"/>
      <w:marBottom w:val="0"/>
      <w:divBdr>
        <w:top w:val="none" w:sz="0" w:space="0" w:color="auto"/>
        <w:left w:val="none" w:sz="0" w:space="0" w:color="auto"/>
        <w:bottom w:val="none" w:sz="0" w:space="0" w:color="auto"/>
        <w:right w:val="none" w:sz="0" w:space="0" w:color="auto"/>
      </w:divBdr>
    </w:div>
    <w:div w:id="615907849">
      <w:bodyDiv w:val="1"/>
      <w:marLeft w:val="0"/>
      <w:marRight w:val="0"/>
      <w:marTop w:val="0"/>
      <w:marBottom w:val="0"/>
      <w:divBdr>
        <w:top w:val="none" w:sz="0" w:space="0" w:color="auto"/>
        <w:left w:val="none" w:sz="0" w:space="0" w:color="auto"/>
        <w:bottom w:val="none" w:sz="0" w:space="0" w:color="auto"/>
        <w:right w:val="none" w:sz="0" w:space="0" w:color="auto"/>
      </w:divBdr>
    </w:div>
    <w:div w:id="634257677">
      <w:bodyDiv w:val="1"/>
      <w:marLeft w:val="0"/>
      <w:marRight w:val="0"/>
      <w:marTop w:val="0"/>
      <w:marBottom w:val="0"/>
      <w:divBdr>
        <w:top w:val="none" w:sz="0" w:space="0" w:color="auto"/>
        <w:left w:val="none" w:sz="0" w:space="0" w:color="auto"/>
        <w:bottom w:val="none" w:sz="0" w:space="0" w:color="auto"/>
        <w:right w:val="none" w:sz="0" w:space="0" w:color="auto"/>
      </w:divBdr>
    </w:div>
    <w:div w:id="646737919">
      <w:bodyDiv w:val="1"/>
      <w:marLeft w:val="0"/>
      <w:marRight w:val="0"/>
      <w:marTop w:val="0"/>
      <w:marBottom w:val="0"/>
      <w:divBdr>
        <w:top w:val="none" w:sz="0" w:space="0" w:color="auto"/>
        <w:left w:val="none" w:sz="0" w:space="0" w:color="auto"/>
        <w:bottom w:val="none" w:sz="0" w:space="0" w:color="auto"/>
        <w:right w:val="none" w:sz="0" w:space="0" w:color="auto"/>
      </w:divBdr>
    </w:div>
    <w:div w:id="706177406">
      <w:bodyDiv w:val="1"/>
      <w:marLeft w:val="0"/>
      <w:marRight w:val="0"/>
      <w:marTop w:val="0"/>
      <w:marBottom w:val="0"/>
      <w:divBdr>
        <w:top w:val="none" w:sz="0" w:space="0" w:color="auto"/>
        <w:left w:val="none" w:sz="0" w:space="0" w:color="auto"/>
        <w:bottom w:val="none" w:sz="0" w:space="0" w:color="auto"/>
        <w:right w:val="none" w:sz="0" w:space="0" w:color="auto"/>
      </w:divBdr>
    </w:div>
    <w:div w:id="759790960">
      <w:bodyDiv w:val="1"/>
      <w:marLeft w:val="0"/>
      <w:marRight w:val="0"/>
      <w:marTop w:val="0"/>
      <w:marBottom w:val="0"/>
      <w:divBdr>
        <w:top w:val="none" w:sz="0" w:space="0" w:color="auto"/>
        <w:left w:val="none" w:sz="0" w:space="0" w:color="auto"/>
        <w:bottom w:val="none" w:sz="0" w:space="0" w:color="auto"/>
        <w:right w:val="none" w:sz="0" w:space="0" w:color="auto"/>
      </w:divBdr>
    </w:div>
    <w:div w:id="797525607">
      <w:bodyDiv w:val="1"/>
      <w:marLeft w:val="0"/>
      <w:marRight w:val="0"/>
      <w:marTop w:val="0"/>
      <w:marBottom w:val="0"/>
      <w:divBdr>
        <w:top w:val="none" w:sz="0" w:space="0" w:color="auto"/>
        <w:left w:val="none" w:sz="0" w:space="0" w:color="auto"/>
        <w:bottom w:val="none" w:sz="0" w:space="0" w:color="auto"/>
        <w:right w:val="none" w:sz="0" w:space="0" w:color="auto"/>
      </w:divBdr>
    </w:div>
    <w:div w:id="918251618">
      <w:bodyDiv w:val="1"/>
      <w:marLeft w:val="0"/>
      <w:marRight w:val="0"/>
      <w:marTop w:val="0"/>
      <w:marBottom w:val="0"/>
      <w:divBdr>
        <w:top w:val="none" w:sz="0" w:space="0" w:color="auto"/>
        <w:left w:val="none" w:sz="0" w:space="0" w:color="auto"/>
        <w:bottom w:val="none" w:sz="0" w:space="0" w:color="auto"/>
        <w:right w:val="none" w:sz="0" w:space="0" w:color="auto"/>
      </w:divBdr>
    </w:div>
    <w:div w:id="949047632">
      <w:bodyDiv w:val="1"/>
      <w:marLeft w:val="0"/>
      <w:marRight w:val="0"/>
      <w:marTop w:val="0"/>
      <w:marBottom w:val="0"/>
      <w:divBdr>
        <w:top w:val="none" w:sz="0" w:space="0" w:color="auto"/>
        <w:left w:val="none" w:sz="0" w:space="0" w:color="auto"/>
        <w:bottom w:val="none" w:sz="0" w:space="0" w:color="auto"/>
        <w:right w:val="none" w:sz="0" w:space="0" w:color="auto"/>
      </w:divBdr>
    </w:div>
    <w:div w:id="973367654">
      <w:bodyDiv w:val="1"/>
      <w:marLeft w:val="0"/>
      <w:marRight w:val="0"/>
      <w:marTop w:val="0"/>
      <w:marBottom w:val="0"/>
      <w:divBdr>
        <w:top w:val="none" w:sz="0" w:space="0" w:color="auto"/>
        <w:left w:val="none" w:sz="0" w:space="0" w:color="auto"/>
        <w:bottom w:val="none" w:sz="0" w:space="0" w:color="auto"/>
        <w:right w:val="none" w:sz="0" w:space="0" w:color="auto"/>
      </w:divBdr>
    </w:div>
    <w:div w:id="995450199">
      <w:bodyDiv w:val="1"/>
      <w:marLeft w:val="0"/>
      <w:marRight w:val="0"/>
      <w:marTop w:val="0"/>
      <w:marBottom w:val="0"/>
      <w:divBdr>
        <w:top w:val="none" w:sz="0" w:space="0" w:color="auto"/>
        <w:left w:val="none" w:sz="0" w:space="0" w:color="auto"/>
        <w:bottom w:val="none" w:sz="0" w:space="0" w:color="auto"/>
        <w:right w:val="none" w:sz="0" w:space="0" w:color="auto"/>
      </w:divBdr>
    </w:div>
    <w:div w:id="1002974293">
      <w:bodyDiv w:val="1"/>
      <w:marLeft w:val="0"/>
      <w:marRight w:val="0"/>
      <w:marTop w:val="0"/>
      <w:marBottom w:val="0"/>
      <w:divBdr>
        <w:top w:val="none" w:sz="0" w:space="0" w:color="auto"/>
        <w:left w:val="none" w:sz="0" w:space="0" w:color="auto"/>
        <w:bottom w:val="none" w:sz="0" w:space="0" w:color="auto"/>
        <w:right w:val="none" w:sz="0" w:space="0" w:color="auto"/>
      </w:divBdr>
    </w:div>
    <w:div w:id="1051079953">
      <w:bodyDiv w:val="1"/>
      <w:marLeft w:val="0"/>
      <w:marRight w:val="0"/>
      <w:marTop w:val="0"/>
      <w:marBottom w:val="0"/>
      <w:divBdr>
        <w:top w:val="none" w:sz="0" w:space="0" w:color="auto"/>
        <w:left w:val="none" w:sz="0" w:space="0" w:color="auto"/>
        <w:bottom w:val="none" w:sz="0" w:space="0" w:color="auto"/>
        <w:right w:val="none" w:sz="0" w:space="0" w:color="auto"/>
      </w:divBdr>
    </w:div>
    <w:div w:id="1113787195">
      <w:bodyDiv w:val="1"/>
      <w:marLeft w:val="0"/>
      <w:marRight w:val="0"/>
      <w:marTop w:val="0"/>
      <w:marBottom w:val="0"/>
      <w:divBdr>
        <w:top w:val="none" w:sz="0" w:space="0" w:color="auto"/>
        <w:left w:val="none" w:sz="0" w:space="0" w:color="auto"/>
        <w:bottom w:val="none" w:sz="0" w:space="0" w:color="auto"/>
        <w:right w:val="none" w:sz="0" w:space="0" w:color="auto"/>
      </w:divBdr>
    </w:div>
    <w:div w:id="1156216069">
      <w:bodyDiv w:val="1"/>
      <w:marLeft w:val="0"/>
      <w:marRight w:val="0"/>
      <w:marTop w:val="0"/>
      <w:marBottom w:val="0"/>
      <w:divBdr>
        <w:top w:val="none" w:sz="0" w:space="0" w:color="auto"/>
        <w:left w:val="none" w:sz="0" w:space="0" w:color="auto"/>
        <w:bottom w:val="none" w:sz="0" w:space="0" w:color="auto"/>
        <w:right w:val="none" w:sz="0" w:space="0" w:color="auto"/>
      </w:divBdr>
    </w:div>
    <w:div w:id="1183935381">
      <w:bodyDiv w:val="1"/>
      <w:marLeft w:val="0"/>
      <w:marRight w:val="0"/>
      <w:marTop w:val="0"/>
      <w:marBottom w:val="0"/>
      <w:divBdr>
        <w:top w:val="none" w:sz="0" w:space="0" w:color="auto"/>
        <w:left w:val="none" w:sz="0" w:space="0" w:color="auto"/>
        <w:bottom w:val="none" w:sz="0" w:space="0" w:color="auto"/>
        <w:right w:val="none" w:sz="0" w:space="0" w:color="auto"/>
      </w:divBdr>
    </w:div>
    <w:div w:id="1194926101">
      <w:bodyDiv w:val="1"/>
      <w:marLeft w:val="0"/>
      <w:marRight w:val="0"/>
      <w:marTop w:val="0"/>
      <w:marBottom w:val="0"/>
      <w:divBdr>
        <w:top w:val="none" w:sz="0" w:space="0" w:color="auto"/>
        <w:left w:val="none" w:sz="0" w:space="0" w:color="auto"/>
        <w:bottom w:val="none" w:sz="0" w:space="0" w:color="auto"/>
        <w:right w:val="none" w:sz="0" w:space="0" w:color="auto"/>
      </w:divBdr>
    </w:div>
    <w:div w:id="1257059093">
      <w:bodyDiv w:val="1"/>
      <w:marLeft w:val="0"/>
      <w:marRight w:val="0"/>
      <w:marTop w:val="0"/>
      <w:marBottom w:val="0"/>
      <w:divBdr>
        <w:top w:val="none" w:sz="0" w:space="0" w:color="auto"/>
        <w:left w:val="none" w:sz="0" w:space="0" w:color="auto"/>
        <w:bottom w:val="none" w:sz="0" w:space="0" w:color="auto"/>
        <w:right w:val="none" w:sz="0" w:space="0" w:color="auto"/>
      </w:divBdr>
    </w:div>
    <w:div w:id="1340232952">
      <w:bodyDiv w:val="1"/>
      <w:marLeft w:val="0"/>
      <w:marRight w:val="0"/>
      <w:marTop w:val="0"/>
      <w:marBottom w:val="0"/>
      <w:divBdr>
        <w:top w:val="none" w:sz="0" w:space="0" w:color="auto"/>
        <w:left w:val="none" w:sz="0" w:space="0" w:color="auto"/>
        <w:bottom w:val="none" w:sz="0" w:space="0" w:color="auto"/>
        <w:right w:val="none" w:sz="0" w:space="0" w:color="auto"/>
      </w:divBdr>
    </w:div>
    <w:div w:id="1473208291">
      <w:bodyDiv w:val="1"/>
      <w:marLeft w:val="0"/>
      <w:marRight w:val="0"/>
      <w:marTop w:val="0"/>
      <w:marBottom w:val="0"/>
      <w:divBdr>
        <w:top w:val="none" w:sz="0" w:space="0" w:color="auto"/>
        <w:left w:val="none" w:sz="0" w:space="0" w:color="auto"/>
        <w:bottom w:val="none" w:sz="0" w:space="0" w:color="auto"/>
        <w:right w:val="none" w:sz="0" w:space="0" w:color="auto"/>
      </w:divBdr>
    </w:div>
    <w:div w:id="1504586391">
      <w:bodyDiv w:val="1"/>
      <w:marLeft w:val="0"/>
      <w:marRight w:val="0"/>
      <w:marTop w:val="0"/>
      <w:marBottom w:val="0"/>
      <w:divBdr>
        <w:top w:val="none" w:sz="0" w:space="0" w:color="auto"/>
        <w:left w:val="none" w:sz="0" w:space="0" w:color="auto"/>
        <w:bottom w:val="none" w:sz="0" w:space="0" w:color="auto"/>
        <w:right w:val="none" w:sz="0" w:space="0" w:color="auto"/>
      </w:divBdr>
    </w:div>
    <w:div w:id="1536384232">
      <w:bodyDiv w:val="1"/>
      <w:marLeft w:val="0"/>
      <w:marRight w:val="0"/>
      <w:marTop w:val="0"/>
      <w:marBottom w:val="0"/>
      <w:divBdr>
        <w:top w:val="none" w:sz="0" w:space="0" w:color="auto"/>
        <w:left w:val="none" w:sz="0" w:space="0" w:color="auto"/>
        <w:bottom w:val="none" w:sz="0" w:space="0" w:color="auto"/>
        <w:right w:val="none" w:sz="0" w:space="0" w:color="auto"/>
      </w:divBdr>
    </w:div>
    <w:div w:id="1578829395">
      <w:bodyDiv w:val="1"/>
      <w:marLeft w:val="0"/>
      <w:marRight w:val="0"/>
      <w:marTop w:val="0"/>
      <w:marBottom w:val="0"/>
      <w:divBdr>
        <w:top w:val="none" w:sz="0" w:space="0" w:color="auto"/>
        <w:left w:val="none" w:sz="0" w:space="0" w:color="auto"/>
        <w:bottom w:val="none" w:sz="0" w:space="0" w:color="auto"/>
        <w:right w:val="none" w:sz="0" w:space="0" w:color="auto"/>
      </w:divBdr>
    </w:div>
    <w:div w:id="1602297368">
      <w:bodyDiv w:val="1"/>
      <w:marLeft w:val="0"/>
      <w:marRight w:val="0"/>
      <w:marTop w:val="0"/>
      <w:marBottom w:val="0"/>
      <w:divBdr>
        <w:top w:val="none" w:sz="0" w:space="0" w:color="auto"/>
        <w:left w:val="none" w:sz="0" w:space="0" w:color="auto"/>
        <w:bottom w:val="none" w:sz="0" w:space="0" w:color="auto"/>
        <w:right w:val="none" w:sz="0" w:space="0" w:color="auto"/>
      </w:divBdr>
    </w:div>
    <w:div w:id="1605267014">
      <w:bodyDiv w:val="1"/>
      <w:marLeft w:val="0"/>
      <w:marRight w:val="0"/>
      <w:marTop w:val="0"/>
      <w:marBottom w:val="0"/>
      <w:divBdr>
        <w:top w:val="none" w:sz="0" w:space="0" w:color="auto"/>
        <w:left w:val="none" w:sz="0" w:space="0" w:color="auto"/>
        <w:bottom w:val="none" w:sz="0" w:space="0" w:color="auto"/>
        <w:right w:val="none" w:sz="0" w:space="0" w:color="auto"/>
      </w:divBdr>
    </w:div>
    <w:div w:id="1623462994">
      <w:bodyDiv w:val="1"/>
      <w:marLeft w:val="0"/>
      <w:marRight w:val="0"/>
      <w:marTop w:val="0"/>
      <w:marBottom w:val="0"/>
      <w:divBdr>
        <w:top w:val="none" w:sz="0" w:space="0" w:color="auto"/>
        <w:left w:val="none" w:sz="0" w:space="0" w:color="auto"/>
        <w:bottom w:val="none" w:sz="0" w:space="0" w:color="auto"/>
        <w:right w:val="none" w:sz="0" w:space="0" w:color="auto"/>
      </w:divBdr>
    </w:div>
    <w:div w:id="1633824195">
      <w:bodyDiv w:val="1"/>
      <w:marLeft w:val="0"/>
      <w:marRight w:val="0"/>
      <w:marTop w:val="0"/>
      <w:marBottom w:val="0"/>
      <w:divBdr>
        <w:top w:val="none" w:sz="0" w:space="0" w:color="auto"/>
        <w:left w:val="none" w:sz="0" w:space="0" w:color="auto"/>
        <w:bottom w:val="none" w:sz="0" w:space="0" w:color="auto"/>
        <w:right w:val="none" w:sz="0" w:space="0" w:color="auto"/>
      </w:divBdr>
    </w:div>
    <w:div w:id="1657109322">
      <w:bodyDiv w:val="1"/>
      <w:marLeft w:val="0"/>
      <w:marRight w:val="0"/>
      <w:marTop w:val="0"/>
      <w:marBottom w:val="0"/>
      <w:divBdr>
        <w:top w:val="none" w:sz="0" w:space="0" w:color="auto"/>
        <w:left w:val="none" w:sz="0" w:space="0" w:color="auto"/>
        <w:bottom w:val="none" w:sz="0" w:space="0" w:color="auto"/>
        <w:right w:val="none" w:sz="0" w:space="0" w:color="auto"/>
      </w:divBdr>
    </w:div>
    <w:div w:id="1765833313">
      <w:bodyDiv w:val="1"/>
      <w:marLeft w:val="0"/>
      <w:marRight w:val="0"/>
      <w:marTop w:val="0"/>
      <w:marBottom w:val="0"/>
      <w:divBdr>
        <w:top w:val="none" w:sz="0" w:space="0" w:color="auto"/>
        <w:left w:val="none" w:sz="0" w:space="0" w:color="auto"/>
        <w:bottom w:val="none" w:sz="0" w:space="0" w:color="auto"/>
        <w:right w:val="none" w:sz="0" w:space="0" w:color="auto"/>
      </w:divBdr>
    </w:div>
    <w:div w:id="1811435746">
      <w:bodyDiv w:val="1"/>
      <w:marLeft w:val="0"/>
      <w:marRight w:val="0"/>
      <w:marTop w:val="0"/>
      <w:marBottom w:val="0"/>
      <w:divBdr>
        <w:top w:val="none" w:sz="0" w:space="0" w:color="auto"/>
        <w:left w:val="none" w:sz="0" w:space="0" w:color="auto"/>
        <w:bottom w:val="none" w:sz="0" w:space="0" w:color="auto"/>
        <w:right w:val="none" w:sz="0" w:space="0" w:color="auto"/>
      </w:divBdr>
    </w:div>
    <w:div w:id="1878933723">
      <w:bodyDiv w:val="1"/>
      <w:marLeft w:val="0"/>
      <w:marRight w:val="0"/>
      <w:marTop w:val="0"/>
      <w:marBottom w:val="0"/>
      <w:divBdr>
        <w:top w:val="none" w:sz="0" w:space="0" w:color="auto"/>
        <w:left w:val="none" w:sz="0" w:space="0" w:color="auto"/>
        <w:bottom w:val="none" w:sz="0" w:space="0" w:color="auto"/>
        <w:right w:val="none" w:sz="0" w:space="0" w:color="auto"/>
      </w:divBdr>
    </w:div>
    <w:div w:id="1898321257">
      <w:bodyDiv w:val="1"/>
      <w:marLeft w:val="0"/>
      <w:marRight w:val="0"/>
      <w:marTop w:val="0"/>
      <w:marBottom w:val="0"/>
      <w:divBdr>
        <w:top w:val="none" w:sz="0" w:space="0" w:color="auto"/>
        <w:left w:val="none" w:sz="0" w:space="0" w:color="auto"/>
        <w:bottom w:val="none" w:sz="0" w:space="0" w:color="auto"/>
        <w:right w:val="none" w:sz="0" w:space="0" w:color="auto"/>
      </w:divBdr>
    </w:div>
    <w:div w:id="1909150836">
      <w:bodyDiv w:val="1"/>
      <w:marLeft w:val="0"/>
      <w:marRight w:val="0"/>
      <w:marTop w:val="0"/>
      <w:marBottom w:val="0"/>
      <w:divBdr>
        <w:top w:val="none" w:sz="0" w:space="0" w:color="auto"/>
        <w:left w:val="none" w:sz="0" w:space="0" w:color="auto"/>
        <w:bottom w:val="none" w:sz="0" w:space="0" w:color="auto"/>
        <w:right w:val="none" w:sz="0" w:space="0" w:color="auto"/>
      </w:divBdr>
      <w:divsChild>
        <w:div w:id="1111433548">
          <w:marLeft w:val="0"/>
          <w:marRight w:val="0"/>
          <w:marTop w:val="0"/>
          <w:marBottom w:val="0"/>
          <w:divBdr>
            <w:top w:val="none" w:sz="0" w:space="0" w:color="auto"/>
            <w:left w:val="none" w:sz="0" w:space="0" w:color="auto"/>
            <w:bottom w:val="none" w:sz="0" w:space="0" w:color="auto"/>
            <w:right w:val="none" w:sz="0" w:space="0" w:color="auto"/>
          </w:divBdr>
          <w:divsChild>
            <w:div w:id="707880886">
              <w:marLeft w:val="0"/>
              <w:marRight w:val="0"/>
              <w:marTop w:val="0"/>
              <w:marBottom w:val="0"/>
              <w:divBdr>
                <w:top w:val="none" w:sz="0" w:space="0" w:color="auto"/>
                <w:left w:val="none" w:sz="0" w:space="0" w:color="auto"/>
                <w:bottom w:val="none" w:sz="0" w:space="0" w:color="auto"/>
                <w:right w:val="none" w:sz="0" w:space="0" w:color="auto"/>
              </w:divBdr>
            </w:div>
            <w:div w:id="16879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3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apr.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sr/uputstvo-o-uplati-republicke-administrativne-takse.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rija.ristic-andric@srbijasum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rbijasum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7AEBD-07B6-41AE-9FE6-9517B2E4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51</Pages>
  <Words>14299</Words>
  <Characters>81509</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95617</CharactersWithSpaces>
  <SharedDoc>false</SharedDoc>
  <HLinks>
    <vt:vector size="24" baseType="variant">
      <vt:variant>
        <vt:i4>7602236</vt:i4>
      </vt:variant>
      <vt:variant>
        <vt:i4>9</vt:i4>
      </vt:variant>
      <vt:variant>
        <vt:i4>0</vt:i4>
      </vt:variant>
      <vt:variant>
        <vt:i4>5</vt:i4>
      </vt:variant>
      <vt:variant>
        <vt:lpwstr>http://www.apr.gov.rs/</vt:lpwstr>
      </vt:variant>
      <vt:variant>
        <vt:lpwstr/>
      </vt:variant>
      <vt:variant>
        <vt:i4>6094923</vt:i4>
      </vt:variant>
      <vt:variant>
        <vt:i4>6</vt:i4>
      </vt:variant>
      <vt:variant>
        <vt:i4>0</vt:i4>
      </vt:variant>
      <vt:variant>
        <vt:i4>5</vt:i4>
      </vt:variant>
      <vt:variant>
        <vt:lpwstr>http://www.kjn.gov.rs/sr/uputstvo-o-uplati-republicke-administrativne-takse.html</vt:lpwstr>
      </vt:variant>
      <vt:variant>
        <vt:lpwstr/>
      </vt:variant>
      <vt:variant>
        <vt:i4>6422549</vt:i4>
      </vt:variant>
      <vt:variant>
        <vt:i4>3</vt:i4>
      </vt:variant>
      <vt:variant>
        <vt:i4>0</vt:i4>
      </vt:variant>
      <vt:variant>
        <vt:i4>5</vt:i4>
      </vt:variant>
      <vt:variant>
        <vt:lpwstr>mailto:dragan.radulovic@srbijasume.rs</vt:lpwstr>
      </vt:variant>
      <vt:variant>
        <vt:lpwstr/>
      </vt:variant>
      <vt:variant>
        <vt:i4>1245256</vt:i4>
      </vt:variant>
      <vt:variant>
        <vt:i4>0</vt:i4>
      </vt:variant>
      <vt:variant>
        <vt:i4>0</vt:i4>
      </vt:variant>
      <vt:variant>
        <vt:i4>5</vt:i4>
      </vt:variant>
      <vt:variant>
        <vt:lpwstr>http://www.srbijasume.rs/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joksimovic</dc:creator>
  <cp:keywords/>
  <cp:lastModifiedBy>Marija Ristic-Andric</cp:lastModifiedBy>
  <cp:revision>16</cp:revision>
  <cp:lastPrinted>2020-05-15T12:08:00Z</cp:lastPrinted>
  <dcterms:created xsi:type="dcterms:W3CDTF">2020-05-12T14:24:00Z</dcterms:created>
  <dcterms:modified xsi:type="dcterms:W3CDTF">2020-05-15T12:11:00Z</dcterms:modified>
</cp:coreProperties>
</file>