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71710" w14:textId="77777777" w:rsidR="00A760FA" w:rsidRDefault="00A760FA" w:rsidP="00A760FA">
      <w:pPr>
        <w:spacing w:line="300" w:lineRule="exact"/>
        <w:ind w:left="869" w:right="871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Ј</w:t>
      </w:r>
      <w:r>
        <w:rPr>
          <w:b/>
          <w:spacing w:val="-1"/>
          <w:sz w:val="28"/>
          <w:szCs w:val="28"/>
        </w:rPr>
        <w:t>А</w:t>
      </w:r>
      <w:r>
        <w:rPr>
          <w:b/>
          <w:sz w:val="28"/>
          <w:szCs w:val="28"/>
        </w:rPr>
        <w:t xml:space="preserve">ВНО </w:t>
      </w:r>
      <w:r>
        <w:rPr>
          <w:b/>
          <w:spacing w:val="-1"/>
          <w:sz w:val="28"/>
          <w:szCs w:val="28"/>
        </w:rPr>
        <w:t>ПР</w:t>
      </w:r>
      <w:r>
        <w:rPr>
          <w:b/>
          <w:sz w:val="28"/>
          <w:szCs w:val="28"/>
        </w:rPr>
        <w:t>Е</w:t>
      </w:r>
      <w:r>
        <w:rPr>
          <w:b/>
          <w:spacing w:val="-1"/>
          <w:sz w:val="28"/>
          <w:szCs w:val="28"/>
        </w:rPr>
        <w:t>Д</w:t>
      </w:r>
      <w:r>
        <w:rPr>
          <w:b/>
          <w:spacing w:val="-2"/>
          <w:sz w:val="28"/>
          <w:szCs w:val="28"/>
        </w:rPr>
        <w:t>У</w:t>
      </w:r>
      <w:r>
        <w:rPr>
          <w:b/>
          <w:sz w:val="28"/>
          <w:szCs w:val="28"/>
        </w:rPr>
        <w:t>З</w:t>
      </w:r>
      <w:r>
        <w:rPr>
          <w:b/>
          <w:spacing w:val="-2"/>
          <w:sz w:val="28"/>
          <w:szCs w:val="28"/>
        </w:rPr>
        <w:t>Е</w:t>
      </w:r>
      <w:r>
        <w:rPr>
          <w:b/>
          <w:spacing w:val="1"/>
          <w:sz w:val="28"/>
          <w:szCs w:val="28"/>
        </w:rPr>
        <w:t>Ћ</w:t>
      </w:r>
      <w:r>
        <w:rPr>
          <w:b/>
          <w:sz w:val="28"/>
          <w:szCs w:val="28"/>
        </w:rPr>
        <w:t>Е ЗА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Г</w:t>
      </w:r>
      <w:r>
        <w:rPr>
          <w:b/>
          <w:spacing w:val="-1"/>
          <w:sz w:val="28"/>
          <w:szCs w:val="28"/>
        </w:rPr>
        <w:t>А</w:t>
      </w:r>
      <w:r>
        <w:rPr>
          <w:b/>
          <w:sz w:val="28"/>
          <w:szCs w:val="28"/>
        </w:rPr>
        <w:t>ЗДОВ</w:t>
      </w:r>
      <w:r>
        <w:rPr>
          <w:b/>
          <w:spacing w:val="-2"/>
          <w:sz w:val="28"/>
          <w:szCs w:val="28"/>
        </w:rPr>
        <w:t>А</w:t>
      </w:r>
      <w:r>
        <w:rPr>
          <w:b/>
          <w:sz w:val="28"/>
          <w:szCs w:val="28"/>
        </w:rPr>
        <w:t>ЊЕ</w:t>
      </w:r>
      <w:r>
        <w:rPr>
          <w:b/>
          <w:spacing w:val="-1"/>
          <w:sz w:val="28"/>
          <w:szCs w:val="28"/>
        </w:rPr>
        <w:t xml:space="preserve"> Ш</w:t>
      </w:r>
      <w:r>
        <w:rPr>
          <w:b/>
          <w:sz w:val="28"/>
          <w:szCs w:val="28"/>
        </w:rPr>
        <w:t>УМ</w:t>
      </w:r>
      <w:r>
        <w:rPr>
          <w:b/>
          <w:spacing w:val="-2"/>
          <w:sz w:val="28"/>
          <w:szCs w:val="28"/>
        </w:rPr>
        <w:t>А</w:t>
      </w:r>
      <w:r>
        <w:rPr>
          <w:b/>
          <w:spacing w:val="-1"/>
          <w:sz w:val="28"/>
          <w:szCs w:val="28"/>
        </w:rPr>
        <w:t>М</w:t>
      </w:r>
      <w:r>
        <w:rPr>
          <w:b/>
          <w:sz w:val="28"/>
          <w:szCs w:val="28"/>
        </w:rPr>
        <w:t>А</w:t>
      </w:r>
    </w:p>
    <w:p w14:paraId="4BBC91E2" w14:textId="77777777" w:rsidR="00A760FA" w:rsidRDefault="00A760FA" w:rsidP="00A760FA">
      <w:pPr>
        <w:spacing w:line="320" w:lineRule="exact"/>
        <w:ind w:left="-21" w:right="-21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„</w:t>
      </w:r>
      <w:r>
        <w:rPr>
          <w:b/>
          <w:spacing w:val="-1"/>
          <w:sz w:val="28"/>
          <w:szCs w:val="28"/>
        </w:rPr>
        <w:t>СР</w:t>
      </w:r>
      <w:r>
        <w:rPr>
          <w:b/>
          <w:sz w:val="28"/>
          <w:szCs w:val="28"/>
        </w:rPr>
        <w:t>Б</w:t>
      </w:r>
      <w:r>
        <w:rPr>
          <w:b/>
          <w:spacing w:val="-1"/>
          <w:sz w:val="28"/>
          <w:szCs w:val="28"/>
        </w:rPr>
        <w:t>И</w:t>
      </w:r>
      <w:r>
        <w:rPr>
          <w:b/>
          <w:spacing w:val="1"/>
          <w:sz w:val="28"/>
          <w:szCs w:val="28"/>
        </w:rPr>
        <w:t>Ј</w:t>
      </w:r>
      <w:r>
        <w:rPr>
          <w:b/>
          <w:spacing w:val="-1"/>
          <w:sz w:val="28"/>
          <w:szCs w:val="28"/>
        </w:rPr>
        <w:t>АШ</w:t>
      </w:r>
      <w:r>
        <w:rPr>
          <w:b/>
          <w:sz w:val="28"/>
          <w:szCs w:val="28"/>
        </w:rPr>
        <w:t>УМ</w:t>
      </w:r>
      <w:r>
        <w:rPr>
          <w:b/>
          <w:spacing w:val="-3"/>
          <w:sz w:val="28"/>
          <w:szCs w:val="28"/>
        </w:rPr>
        <w:t>Е</w:t>
      </w:r>
      <w:r>
        <w:rPr>
          <w:b/>
          <w:sz w:val="28"/>
          <w:szCs w:val="28"/>
        </w:rPr>
        <w:t>“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Б</w:t>
      </w:r>
      <w:r>
        <w:rPr>
          <w:b/>
          <w:sz w:val="28"/>
          <w:szCs w:val="28"/>
        </w:rPr>
        <w:t>ЕО</w:t>
      </w:r>
      <w:r>
        <w:rPr>
          <w:b/>
          <w:spacing w:val="-1"/>
          <w:sz w:val="28"/>
          <w:szCs w:val="28"/>
        </w:rPr>
        <w:t>ГРАД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Бу</w:t>
      </w:r>
      <w:r>
        <w:rPr>
          <w:b/>
          <w:spacing w:val="1"/>
          <w:sz w:val="28"/>
          <w:szCs w:val="28"/>
        </w:rPr>
        <w:t>л</w:t>
      </w:r>
      <w:r>
        <w:rPr>
          <w:b/>
          <w:sz w:val="28"/>
          <w:szCs w:val="28"/>
        </w:rPr>
        <w:t>ев</w:t>
      </w:r>
      <w:r>
        <w:rPr>
          <w:b/>
          <w:spacing w:val="-1"/>
          <w:sz w:val="28"/>
          <w:szCs w:val="28"/>
        </w:rPr>
        <w:t>а</w:t>
      </w:r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pacing w:val="-2"/>
          <w:sz w:val="28"/>
          <w:szCs w:val="28"/>
        </w:rPr>
        <w:t>М</w:t>
      </w:r>
      <w:r>
        <w:rPr>
          <w:b/>
          <w:spacing w:val="-1"/>
          <w:sz w:val="28"/>
          <w:szCs w:val="28"/>
        </w:rPr>
        <w:t>и</w:t>
      </w:r>
      <w:r>
        <w:rPr>
          <w:b/>
          <w:spacing w:val="1"/>
          <w:sz w:val="28"/>
          <w:szCs w:val="28"/>
        </w:rPr>
        <w:t>ха</w:t>
      </w:r>
      <w:r>
        <w:rPr>
          <w:b/>
          <w:spacing w:val="-2"/>
          <w:sz w:val="28"/>
          <w:szCs w:val="28"/>
        </w:rPr>
        <w:t>ј</w:t>
      </w:r>
      <w:r>
        <w:rPr>
          <w:b/>
          <w:spacing w:val="1"/>
          <w:sz w:val="28"/>
          <w:szCs w:val="28"/>
        </w:rPr>
        <w:t>л</w:t>
      </w:r>
      <w:r>
        <w:rPr>
          <w:b/>
          <w:sz w:val="28"/>
          <w:szCs w:val="28"/>
        </w:rPr>
        <w:t>а</w:t>
      </w:r>
      <w:proofErr w:type="spellEnd"/>
      <w:r>
        <w:rPr>
          <w:b/>
          <w:spacing w:val="1"/>
          <w:sz w:val="28"/>
          <w:szCs w:val="28"/>
        </w:rPr>
        <w:t xml:space="preserve"> </w:t>
      </w:r>
      <w:proofErr w:type="spellStart"/>
      <w:r>
        <w:rPr>
          <w:b/>
          <w:spacing w:val="-3"/>
          <w:sz w:val="28"/>
          <w:szCs w:val="28"/>
        </w:rPr>
        <w:t>П</w:t>
      </w:r>
      <w:r>
        <w:rPr>
          <w:b/>
          <w:spacing w:val="1"/>
          <w:sz w:val="28"/>
          <w:szCs w:val="28"/>
        </w:rPr>
        <w:t>у</w:t>
      </w:r>
      <w:r>
        <w:rPr>
          <w:b/>
          <w:spacing w:val="-1"/>
          <w:sz w:val="28"/>
          <w:szCs w:val="28"/>
        </w:rPr>
        <w:t>пин</w:t>
      </w:r>
      <w:r>
        <w:rPr>
          <w:b/>
          <w:spacing w:val="1"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>,</w:t>
      </w:r>
      <w:r>
        <w:rPr>
          <w:b/>
          <w:spacing w:val="-3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бр</w:t>
      </w:r>
      <w:r>
        <w:rPr>
          <w:b/>
          <w:spacing w:val="1"/>
          <w:sz w:val="28"/>
          <w:szCs w:val="28"/>
        </w:rPr>
        <w:t>о</w:t>
      </w:r>
      <w:r>
        <w:rPr>
          <w:b/>
          <w:sz w:val="28"/>
          <w:szCs w:val="28"/>
        </w:rPr>
        <w:t>ј</w:t>
      </w:r>
      <w:proofErr w:type="spellEnd"/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1</w:t>
      </w:r>
      <w:r>
        <w:rPr>
          <w:b/>
          <w:spacing w:val="1"/>
          <w:sz w:val="28"/>
          <w:szCs w:val="28"/>
        </w:rPr>
        <w:t>1</w:t>
      </w:r>
      <w:r>
        <w:rPr>
          <w:b/>
          <w:sz w:val="28"/>
          <w:szCs w:val="28"/>
        </w:rPr>
        <w:t>3</w:t>
      </w:r>
    </w:p>
    <w:p w14:paraId="1C357979" w14:textId="77777777" w:rsidR="00A760FA" w:rsidRDefault="00A760FA" w:rsidP="00A760FA">
      <w:pPr>
        <w:spacing w:before="2"/>
        <w:ind w:left="1190" w:right="1190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Ш</w:t>
      </w:r>
      <w:r>
        <w:rPr>
          <w:b/>
          <w:sz w:val="28"/>
          <w:szCs w:val="28"/>
        </w:rPr>
        <w:t>УМ</w:t>
      </w:r>
      <w:r>
        <w:rPr>
          <w:b/>
          <w:spacing w:val="-2"/>
          <w:sz w:val="28"/>
          <w:szCs w:val="28"/>
        </w:rPr>
        <w:t>С</w:t>
      </w:r>
      <w:r>
        <w:rPr>
          <w:b/>
          <w:sz w:val="28"/>
          <w:szCs w:val="28"/>
        </w:rPr>
        <w:t xml:space="preserve">КО </w:t>
      </w:r>
      <w:r>
        <w:rPr>
          <w:b/>
          <w:spacing w:val="-1"/>
          <w:sz w:val="28"/>
          <w:szCs w:val="28"/>
        </w:rPr>
        <w:t>ГА</w:t>
      </w:r>
      <w:r>
        <w:rPr>
          <w:b/>
          <w:sz w:val="28"/>
          <w:szCs w:val="28"/>
        </w:rPr>
        <w:t>ЗДИН</w:t>
      </w:r>
      <w:r>
        <w:rPr>
          <w:b/>
          <w:spacing w:val="-2"/>
          <w:sz w:val="28"/>
          <w:szCs w:val="28"/>
        </w:rPr>
        <w:t>С</w:t>
      </w:r>
      <w:r>
        <w:rPr>
          <w:b/>
          <w:sz w:val="28"/>
          <w:szCs w:val="28"/>
        </w:rPr>
        <w:t xml:space="preserve">ТВО </w:t>
      </w:r>
      <w:r>
        <w:rPr>
          <w:b/>
          <w:spacing w:val="2"/>
          <w:sz w:val="28"/>
          <w:szCs w:val="28"/>
        </w:rPr>
        <w:t>„</w:t>
      </w:r>
      <w:proofErr w:type="spellStart"/>
      <w:r>
        <w:rPr>
          <w:b/>
          <w:spacing w:val="-3"/>
          <w:sz w:val="28"/>
          <w:szCs w:val="28"/>
        </w:rPr>
        <w:t>Г</w:t>
      </w:r>
      <w:r>
        <w:rPr>
          <w:b/>
          <w:spacing w:val="1"/>
          <w:sz w:val="28"/>
          <w:szCs w:val="28"/>
        </w:rPr>
        <w:t>ол</w:t>
      </w:r>
      <w:r>
        <w:rPr>
          <w:b/>
          <w:spacing w:val="-1"/>
          <w:sz w:val="28"/>
          <w:szCs w:val="28"/>
        </w:rPr>
        <w:t>и</w:t>
      </w:r>
      <w:r>
        <w:rPr>
          <w:b/>
          <w:spacing w:val="-2"/>
          <w:sz w:val="28"/>
          <w:szCs w:val="28"/>
        </w:rPr>
        <w:t>ј</w:t>
      </w:r>
      <w:r>
        <w:rPr>
          <w:b/>
          <w:spacing w:val="2"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>“</w:t>
      </w:r>
      <w:r>
        <w:rPr>
          <w:b/>
          <w:spacing w:val="-2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Ивањи</w:t>
      </w:r>
      <w:r>
        <w:rPr>
          <w:b/>
          <w:spacing w:val="-2"/>
          <w:sz w:val="28"/>
          <w:szCs w:val="28"/>
        </w:rPr>
        <w:t>ц</w:t>
      </w:r>
      <w:r>
        <w:rPr>
          <w:b/>
          <w:sz w:val="28"/>
          <w:szCs w:val="28"/>
        </w:rPr>
        <w:t>а</w:t>
      </w:r>
      <w:proofErr w:type="spellEnd"/>
    </w:p>
    <w:p w14:paraId="4A81DFC9" w14:textId="53F7293A" w:rsidR="00A760FA" w:rsidRDefault="00A760FA" w:rsidP="00A760FA">
      <w:pPr>
        <w:spacing w:line="320" w:lineRule="exact"/>
        <w:ind w:left="1479" w:right="1479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Ш</w:t>
      </w:r>
      <w:r>
        <w:rPr>
          <w:b/>
          <w:sz w:val="28"/>
          <w:szCs w:val="28"/>
        </w:rPr>
        <w:t>УМ</w:t>
      </w:r>
      <w:r>
        <w:rPr>
          <w:b/>
          <w:spacing w:val="-2"/>
          <w:sz w:val="28"/>
          <w:szCs w:val="28"/>
        </w:rPr>
        <w:t>С</w:t>
      </w:r>
      <w:r>
        <w:rPr>
          <w:b/>
          <w:sz w:val="28"/>
          <w:szCs w:val="28"/>
        </w:rPr>
        <w:t>КА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УП</w:t>
      </w:r>
      <w:r>
        <w:rPr>
          <w:b/>
          <w:spacing w:val="-1"/>
          <w:sz w:val="28"/>
          <w:szCs w:val="28"/>
        </w:rPr>
        <w:t>РА</w:t>
      </w:r>
      <w:r>
        <w:rPr>
          <w:b/>
          <w:sz w:val="28"/>
          <w:szCs w:val="28"/>
        </w:rPr>
        <w:t>ВА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„</w:t>
      </w:r>
      <w:r w:rsidR="00995175">
        <w:rPr>
          <w:b/>
          <w:sz w:val="28"/>
          <w:szCs w:val="28"/>
          <w:lang w:val="sr-Cyrl-RS"/>
        </w:rPr>
        <w:t>Ивањица-Кушићи</w:t>
      </w:r>
      <w:r>
        <w:rPr>
          <w:b/>
          <w:sz w:val="28"/>
          <w:szCs w:val="28"/>
        </w:rPr>
        <w:t>“</w:t>
      </w:r>
    </w:p>
    <w:p w14:paraId="73731123" w14:textId="77777777" w:rsidR="00A760FA" w:rsidRDefault="00A760FA" w:rsidP="00A760FA">
      <w:pPr>
        <w:spacing w:line="300" w:lineRule="exact"/>
        <w:ind w:left="-21" w:right="-21"/>
        <w:jc w:val="center"/>
        <w:rPr>
          <w:b/>
          <w:sz w:val="28"/>
          <w:szCs w:val="28"/>
        </w:rPr>
      </w:pPr>
    </w:p>
    <w:p w14:paraId="206553DE" w14:textId="77777777" w:rsidR="00A760FA" w:rsidRDefault="00A760FA" w:rsidP="00A760FA">
      <w:pPr>
        <w:ind w:left="-21" w:right="-2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ПОНУ</w:t>
      </w:r>
      <w:r>
        <w:rPr>
          <w:b/>
          <w:spacing w:val="-1"/>
          <w:sz w:val="28"/>
          <w:szCs w:val="28"/>
        </w:rPr>
        <w:t>Д</w:t>
      </w:r>
      <w:r>
        <w:rPr>
          <w:b/>
          <w:sz w:val="28"/>
          <w:szCs w:val="28"/>
        </w:rPr>
        <w:t>А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ЗА</w:t>
      </w:r>
      <w:r>
        <w:rPr>
          <w:b/>
          <w:spacing w:val="-1"/>
          <w:sz w:val="28"/>
          <w:szCs w:val="28"/>
        </w:rPr>
        <w:t xml:space="preserve"> Л</w:t>
      </w:r>
      <w:r>
        <w:rPr>
          <w:b/>
          <w:sz w:val="28"/>
          <w:szCs w:val="28"/>
        </w:rPr>
        <w:t>И</w:t>
      </w:r>
      <w:r>
        <w:rPr>
          <w:b/>
          <w:spacing w:val="-3"/>
          <w:sz w:val="28"/>
          <w:szCs w:val="28"/>
        </w:rPr>
        <w:t>Ц</w:t>
      </w:r>
      <w:r>
        <w:rPr>
          <w:b/>
          <w:sz w:val="28"/>
          <w:szCs w:val="28"/>
        </w:rPr>
        <w:t>ИТ</w:t>
      </w:r>
      <w:r>
        <w:rPr>
          <w:b/>
          <w:spacing w:val="-1"/>
          <w:sz w:val="28"/>
          <w:szCs w:val="28"/>
        </w:rPr>
        <w:t>А</w:t>
      </w:r>
      <w:r>
        <w:rPr>
          <w:b/>
          <w:sz w:val="28"/>
          <w:szCs w:val="28"/>
        </w:rPr>
        <w:t>ЦИО</w:t>
      </w:r>
      <w:r>
        <w:rPr>
          <w:b/>
          <w:spacing w:val="-3"/>
          <w:sz w:val="28"/>
          <w:szCs w:val="28"/>
        </w:rPr>
        <w:t>Н</w:t>
      </w:r>
      <w:r>
        <w:rPr>
          <w:b/>
          <w:sz w:val="28"/>
          <w:szCs w:val="28"/>
        </w:rPr>
        <w:t>У П</w:t>
      </w:r>
      <w:r>
        <w:rPr>
          <w:b/>
          <w:spacing w:val="-1"/>
          <w:sz w:val="28"/>
          <w:szCs w:val="28"/>
        </w:rPr>
        <w:t>Р</w:t>
      </w:r>
      <w:r>
        <w:rPr>
          <w:b/>
          <w:spacing w:val="-3"/>
          <w:sz w:val="28"/>
          <w:szCs w:val="28"/>
        </w:rPr>
        <w:t>О</w:t>
      </w:r>
      <w:r>
        <w:rPr>
          <w:b/>
          <w:spacing w:val="-1"/>
          <w:sz w:val="28"/>
          <w:szCs w:val="28"/>
        </w:rPr>
        <w:t>ДА</w:t>
      </w:r>
      <w:r>
        <w:rPr>
          <w:b/>
          <w:spacing w:val="1"/>
          <w:sz w:val="28"/>
          <w:szCs w:val="28"/>
        </w:rPr>
        <w:t>Ј</w:t>
      </w:r>
      <w:r>
        <w:rPr>
          <w:b/>
          <w:sz w:val="28"/>
          <w:szCs w:val="28"/>
        </w:rPr>
        <w:t>У О</w:t>
      </w:r>
      <w:r>
        <w:rPr>
          <w:b/>
          <w:spacing w:val="-2"/>
          <w:sz w:val="28"/>
          <w:szCs w:val="28"/>
        </w:rPr>
        <w:t>Д</w:t>
      </w:r>
      <w:r>
        <w:rPr>
          <w:b/>
          <w:sz w:val="28"/>
          <w:szCs w:val="28"/>
        </w:rPr>
        <w:t>УЗЕ</w:t>
      </w:r>
      <w:r>
        <w:rPr>
          <w:b/>
          <w:spacing w:val="-2"/>
          <w:sz w:val="28"/>
          <w:szCs w:val="28"/>
        </w:rPr>
        <w:t>Т</w:t>
      </w:r>
      <w:r>
        <w:rPr>
          <w:b/>
          <w:sz w:val="28"/>
          <w:szCs w:val="28"/>
        </w:rPr>
        <w:t>ИХ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Д</w:t>
      </w:r>
      <w:r>
        <w:rPr>
          <w:b/>
          <w:spacing w:val="-1"/>
          <w:sz w:val="28"/>
          <w:szCs w:val="28"/>
        </w:rPr>
        <w:t>Р</w:t>
      </w:r>
      <w:r>
        <w:rPr>
          <w:b/>
          <w:sz w:val="28"/>
          <w:szCs w:val="28"/>
        </w:rPr>
        <w:t>ВНИХ</w:t>
      </w:r>
    </w:p>
    <w:p w14:paraId="6A4F31B4" w14:textId="77777777" w:rsidR="00A760FA" w:rsidRPr="00DF28C7" w:rsidRDefault="00A760FA" w:rsidP="00A760FA">
      <w:pPr>
        <w:spacing w:before="6"/>
        <w:jc w:val="center"/>
        <w:rPr>
          <w:sz w:val="24"/>
          <w:szCs w:val="24"/>
          <w:lang w:val="sr-Cyrl-CS"/>
        </w:rPr>
      </w:pPr>
      <w:r>
        <w:rPr>
          <w:b/>
          <w:spacing w:val="-1"/>
          <w:sz w:val="28"/>
          <w:szCs w:val="28"/>
        </w:rPr>
        <w:t>С</w:t>
      </w:r>
      <w:r>
        <w:rPr>
          <w:b/>
          <w:sz w:val="28"/>
          <w:szCs w:val="28"/>
        </w:rPr>
        <w:t>О</w:t>
      </w:r>
      <w:r>
        <w:rPr>
          <w:b/>
          <w:spacing w:val="-1"/>
          <w:sz w:val="28"/>
          <w:szCs w:val="28"/>
        </w:rPr>
        <w:t>Р</w:t>
      </w:r>
      <w:r>
        <w:rPr>
          <w:b/>
          <w:sz w:val="28"/>
          <w:szCs w:val="28"/>
        </w:rPr>
        <w:t>ТИ</w:t>
      </w:r>
      <w:r>
        <w:rPr>
          <w:b/>
          <w:spacing w:val="-1"/>
          <w:sz w:val="28"/>
          <w:szCs w:val="28"/>
        </w:rPr>
        <w:t>М</w:t>
      </w:r>
      <w:r>
        <w:rPr>
          <w:b/>
          <w:sz w:val="28"/>
          <w:szCs w:val="28"/>
        </w:rPr>
        <w:t>ЕН</w:t>
      </w:r>
      <w:r>
        <w:rPr>
          <w:b/>
          <w:spacing w:val="-1"/>
          <w:sz w:val="28"/>
          <w:szCs w:val="28"/>
        </w:rPr>
        <w:t>А</w:t>
      </w:r>
      <w:r>
        <w:rPr>
          <w:b/>
          <w:sz w:val="28"/>
          <w:szCs w:val="28"/>
        </w:rPr>
        <w:t>ТА</w:t>
      </w:r>
    </w:p>
    <w:p w14:paraId="14EC9983" w14:textId="77777777" w:rsidR="00A760FA" w:rsidRDefault="00A760FA" w:rsidP="00AD7F8E">
      <w:pPr>
        <w:ind w:left="479"/>
        <w:rPr>
          <w:b/>
          <w:sz w:val="24"/>
          <w:szCs w:val="24"/>
        </w:rPr>
      </w:pPr>
    </w:p>
    <w:p w14:paraId="0504BA80" w14:textId="77777777" w:rsidR="00EF5A4D" w:rsidRPr="00332FBD" w:rsidRDefault="00EF5A4D" w:rsidP="00EF5A4D">
      <w:pPr>
        <w:rPr>
          <w:b/>
          <w:sz w:val="24"/>
          <w:szCs w:val="24"/>
          <w:lang w:val="sr-Latn-RS"/>
        </w:rPr>
      </w:pPr>
      <w:r w:rsidRPr="00497F7A">
        <w:rPr>
          <w:b/>
          <w:sz w:val="24"/>
          <w:szCs w:val="24"/>
          <w:lang w:val="sr-Cyrl-RS"/>
        </w:rPr>
        <w:t>Па</w:t>
      </w:r>
      <w:r w:rsidRPr="00497F7A">
        <w:rPr>
          <w:b/>
          <w:spacing w:val="1"/>
          <w:sz w:val="24"/>
          <w:szCs w:val="24"/>
          <w:lang w:val="sr-Cyrl-RS"/>
        </w:rPr>
        <w:t>р</w:t>
      </w:r>
      <w:r w:rsidRPr="00497F7A">
        <w:rPr>
          <w:b/>
          <w:sz w:val="24"/>
          <w:szCs w:val="24"/>
          <w:lang w:val="sr-Cyrl-RS"/>
        </w:rPr>
        <w:t>тија б</w:t>
      </w:r>
      <w:r w:rsidRPr="00497F7A">
        <w:rPr>
          <w:b/>
          <w:spacing w:val="1"/>
          <w:sz w:val="24"/>
          <w:szCs w:val="24"/>
          <w:lang w:val="sr-Cyrl-RS"/>
        </w:rPr>
        <w:t>р</w:t>
      </w:r>
      <w:r w:rsidRPr="00497F7A">
        <w:rPr>
          <w:b/>
          <w:sz w:val="24"/>
          <w:szCs w:val="24"/>
          <w:lang w:val="sr-Cyrl-RS"/>
        </w:rPr>
        <w:t xml:space="preserve">ој </w:t>
      </w:r>
      <w:r>
        <w:rPr>
          <w:b/>
          <w:sz w:val="24"/>
          <w:szCs w:val="24"/>
          <w:lang w:val="sr-Latn-RS"/>
        </w:rPr>
        <w:t>1</w:t>
      </w:r>
    </w:p>
    <w:p w14:paraId="21737567" w14:textId="0A5D8F7F" w:rsidR="00EF5A4D" w:rsidRPr="00497F7A" w:rsidRDefault="00EF5A4D" w:rsidP="00EF5A4D">
      <w:pPr>
        <w:rPr>
          <w:spacing w:val="1"/>
          <w:sz w:val="24"/>
          <w:szCs w:val="24"/>
          <w:lang w:val="sr-Cyrl-RS"/>
        </w:rPr>
      </w:pPr>
      <w:r w:rsidRPr="00497F7A">
        <w:rPr>
          <w:spacing w:val="-5"/>
          <w:position w:val="-1"/>
          <w:sz w:val="24"/>
          <w:szCs w:val="24"/>
          <w:lang w:val="sr-Cyrl-RS"/>
        </w:rPr>
        <w:t>Ш</w:t>
      </w:r>
      <w:r w:rsidRPr="00497F7A">
        <w:rPr>
          <w:position w:val="-1"/>
          <w:sz w:val="24"/>
          <w:szCs w:val="24"/>
          <w:lang w:val="sr-Cyrl-RS"/>
        </w:rPr>
        <w:t>У ”</w:t>
      </w:r>
      <w:r>
        <w:rPr>
          <w:position w:val="-1"/>
          <w:sz w:val="24"/>
          <w:szCs w:val="24"/>
          <w:lang w:val="sr-Cyrl-RS"/>
        </w:rPr>
        <w:t>Ивањица-Кушићи</w:t>
      </w:r>
      <w:r w:rsidRPr="00497F7A">
        <w:rPr>
          <w:position w:val="-1"/>
          <w:sz w:val="24"/>
          <w:szCs w:val="24"/>
          <w:lang w:val="sr-Cyrl-RS"/>
        </w:rPr>
        <w:t xml:space="preserve">”, </w:t>
      </w:r>
      <w:r w:rsidRPr="00497F7A">
        <w:rPr>
          <w:spacing w:val="1"/>
          <w:position w:val="-1"/>
          <w:sz w:val="24"/>
          <w:szCs w:val="24"/>
          <w:lang w:val="sr-Cyrl-RS"/>
        </w:rPr>
        <w:t xml:space="preserve"> </w:t>
      </w:r>
      <w:r>
        <w:rPr>
          <w:spacing w:val="1"/>
          <w:position w:val="-1"/>
          <w:sz w:val="24"/>
          <w:szCs w:val="24"/>
          <w:lang w:val="sr-Cyrl-RS"/>
        </w:rPr>
        <w:t xml:space="preserve">Будожеља </w:t>
      </w:r>
      <w:r w:rsidRPr="00497F7A">
        <w:rPr>
          <w:sz w:val="24"/>
          <w:szCs w:val="24"/>
          <w:lang w:val="sr-Cyrl-RS"/>
        </w:rPr>
        <w:t>,</w:t>
      </w:r>
      <w:r w:rsidRPr="00497F7A">
        <w:rPr>
          <w:spacing w:val="1"/>
          <w:sz w:val="24"/>
          <w:szCs w:val="24"/>
          <w:lang w:val="sr-Cyrl-RS"/>
        </w:rPr>
        <w:t xml:space="preserve"> </w:t>
      </w:r>
      <w:r w:rsidRPr="00497F7A">
        <w:rPr>
          <w:spacing w:val="1"/>
          <w:position w:val="-1"/>
          <w:sz w:val="24"/>
          <w:szCs w:val="24"/>
          <w:lang w:val="sr-Cyrl-RS"/>
        </w:rPr>
        <w:t xml:space="preserve">укупне нето запремине </w:t>
      </w:r>
      <w:r>
        <w:rPr>
          <w:spacing w:val="1"/>
          <w:position w:val="-1"/>
          <w:sz w:val="24"/>
          <w:szCs w:val="24"/>
          <w:lang w:val="sr-Latn-RS"/>
        </w:rPr>
        <w:t>18</w:t>
      </w:r>
      <w:r>
        <w:rPr>
          <w:spacing w:val="1"/>
          <w:position w:val="-1"/>
          <w:sz w:val="24"/>
          <w:szCs w:val="24"/>
          <w:lang w:val="sr-Cyrl-RS"/>
        </w:rPr>
        <w:t>,6</w:t>
      </w:r>
      <w:r>
        <w:rPr>
          <w:spacing w:val="1"/>
          <w:position w:val="-1"/>
          <w:sz w:val="24"/>
          <w:szCs w:val="24"/>
          <w:lang w:val="sr-Latn-RS"/>
        </w:rPr>
        <w:t>0</w:t>
      </w:r>
      <w:r w:rsidRPr="00497F7A">
        <w:rPr>
          <w:spacing w:val="1"/>
          <w:position w:val="-1"/>
          <w:sz w:val="24"/>
          <w:szCs w:val="24"/>
          <w:lang w:val="sr-Cyrl-RS"/>
        </w:rPr>
        <w:t xml:space="preserve"> m</w:t>
      </w:r>
      <w:r w:rsidRPr="00497F7A">
        <w:rPr>
          <w:spacing w:val="1"/>
          <w:position w:val="-1"/>
          <w:sz w:val="24"/>
          <w:szCs w:val="24"/>
          <w:vertAlign w:val="superscript"/>
          <w:lang w:val="sr-Cyrl-RS"/>
        </w:rPr>
        <w:t>3</w:t>
      </w:r>
    </w:p>
    <w:tbl>
      <w:tblPr>
        <w:tblW w:w="980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005"/>
        <w:gridCol w:w="1418"/>
        <w:gridCol w:w="1669"/>
        <w:gridCol w:w="2146"/>
      </w:tblGrid>
      <w:tr w:rsidR="00EF5A4D" w:rsidRPr="00497F7A" w14:paraId="55A8FCA8" w14:textId="77777777" w:rsidTr="00EC23BF">
        <w:trPr>
          <w:trHeight w:hRule="exact" w:val="1620"/>
          <w:jc w:val="center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6BAD08" w14:textId="77777777" w:rsidR="00EF5A4D" w:rsidRPr="00497F7A" w:rsidRDefault="00EF5A4D" w:rsidP="00EC23BF">
            <w:pPr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szCs w:val="22"/>
                <w:lang w:val="sr-Cyrl-RS"/>
              </w:rPr>
              <w:t>Р. б</w:t>
            </w:r>
            <w:r w:rsidRPr="00497F7A">
              <w:rPr>
                <w:b/>
                <w:szCs w:val="22"/>
                <w:lang w:val="sr-Cyrl-RS"/>
              </w:rPr>
              <w:t>р.</w:t>
            </w:r>
          </w:p>
        </w:tc>
        <w:tc>
          <w:tcPr>
            <w:tcW w:w="4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DA0A15" w14:textId="77777777" w:rsidR="00EF5A4D" w:rsidRPr="00497F7A" w:rsidRDefault="00EF5A4D" w:rsidP="00EC23BF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szCs w:val="22"/>
                <w:lang w:val="sr-Cyrl-RS"/>
              </w:rPr>
              <w:t>П</w:t>
            </w:r>
            <w:r w:rsidRPr="00497F7A">
              <w:rPr>
                <w:b/>
                <w:szCs w:val="22"/>
                <w:lang w:val="sr-Cyrl-RS"/>
              </w:rPr>
              <w:t>ред</w:t>
            </w:r>
            <w:r w:rsidRPr="00497F7A">
              <w:rPr>
                <w:b/>
                <w:spacing w:val="1"/>
                <w:szCs w:val="22"/>
                <w:lang w:val="sr-Cyrl-RS"/>
              </w:rPr>
              <w:t>м</w:t>
            </w:r>
            <w:r w:rsidRPr="00497F7A">
              <w:rPr>
                <w:b/>
                <w:spacing w:val="-2"/>
                <w:szCs w:val="22"/>
                <w:lang w:val="sr-Cyrl-RS"/>
              </w:rPr>
              <w:t>е</w:t>
            </w:r>
            <w:r w:rsidRPr="00497F7A">
              <w:rPr>
                <w:b/>
                <w:szCs w:val="22"/>
                <w:lang w:val="sr-Cyrl-RS"/>
              </w:rPr>
              <w:t>т</w:t>
            </w:r>
            <w:r w:rsidRPr="00497F7A">
              <w:rPr>
                <w:b/>
                <w:spacing w:val="-3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szCs w:val="22"/>
                <w:lang w:val="sr-Cyrl-RS"/>
              </w:rPr>
              <w:t>л</w:t>
            </w:r>
            <w:r w:rsidRPr="00497F7A">
              <w:rPr>
                <w:b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szCs w:val="22"/>
                <w:lang w:val="sr-Cyrl-RS"/>
              </w:rPr>
              <w:t>и</w:t>
            </w:r>
            <w:r w:rsidRPr="00497F7A">
              <w:rPr>
                <w:b/>
                <w:spacing w:val="5"/>
                <w:szCs w:val="22"/>
                <w:lang w:val="sr-Cyrl-RS"/>
              </w:rPr>
              <w:t>т</w:t>
            </w:r>
            <w:r w:rsidRPr="00497F7A">
              <w:rPr>
                <w:b/>
                <w:spacing w:val="-1"/>
                <w:szCs w:val="22"/>
                <w:lang w:val="sr-Cyrl-RS"/>
              </w:rPr>
              <w:t>а</w:t>
            </w:r>
            <w:r w:rsidRPr="00497F7A">
              <w:rPr>
                <w:b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szCs w:val="22"/>
                <w:lang w:val="sr-Cyrl-RS"/>
              </w:rPr>
              <w:t>иј</w:t>
            </w:r>
            <w:r w:rsidRPr="00497F7A">
              <w:rPr>
                <w:b/>
                <w:szCs w:val="22"/>
                <w:lang w:val="sr-Cyrl-RS"/>
              </w:rPr>
              <w:t>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C1C356" w14:textId="77777777" w:rsidR="00EF5A4D" w:rsidRPr="00497F7A" w:rsidRDefault="00EF5A4D" w:rsidP="00EC23BF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zCs w:val="22"/>
                <w:lang w:val="sr-Cyrl-RS"/>
              </w:rPr>
              <w:t>К</w:t>
            </w:r>
            <w:r w:rsidRPr="00497F7A">
              <w:rPr>
                <w:b/>
                <w:spacing w:val="1"/>
                <w:szCs w:val="22"/>
                <w:lang w:val="sr-Cyrl-RS"/>
              </w:rPr>
              <w:t>ол</w:t>
            </w:r>
            <w:r w:rsidRPr="00497F7A">
              <w:rPr>
                <w:b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szCs w:val="22"/>
                <w:lang w:val="sr-Cyrl-RS"/>
              </w:rPr>
              <w:t>ч</w:t>
            </w:r>
            <w:r w:rsidRPr="00497F7A">
              <w:rPr>
                <w:b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szCs w:val="22"/>
                <w:lang w:val="sr-Cyrl-RS"/>
              </w:rPr>
              <w:t>н</w:t>
            </w:r>
            <w:r w:rsidRPr="00497F7A">
              <w:rPr>
                <w:b/>
                <w:szCs w:val="22"/>
                <w:lang w:val="sr-Cyrl-RS"/>
              </w:rPr>
              <w:t>а</w:t>
            </w:r>
            <w:r w:rsidRPr="00497F7A">
              <w:rPr>
                <w:b/>
                <w:spacing w:val="-8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-1"/>
                <w:w w:val="99"/>
                <w:szCs w:val="22"/>
                <w:lang w:val="sr-Cyrl-RS"/>
              </w:rPr>
              <w:t>з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иј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у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(м</w:t>
            </w:r>
            <w:r w:rsidRPr="00497F7A">
              <w:rPr>
                <w:b/>
                <w:spacing w:val="1"/>
                <w:w w:val="99"/>
                <w:szCs w:val="22"/>
                <w:vertAlign w:val="superscript"/>
                <w:lang w:val="sr-Cyrl-RS"/>
              </w:rPr>
              <w:t>3</w:t>
            </w:r>
            <w:r w:rsidRPr="00497F7A">
              <w:rPr>
                <w:b/>
                <w:w w:val="99"/>
                <w:szCs w:val="22"/>
                <w:lang w:val="sr-Cyrl-RS"/>
              </w:rPr>
              <w:t>)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6F8FE2" w14:textId="77777777" w:rsidR="00EF5A4D" w:rsidRPr="00497F7A" w:rsidRDefault="00EF5A4D" w:rsidP="00EC23BF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По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четна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ио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на </w:t>
            </w:r>
            <w:r w:rsidRPr="00497F7A">
              <w:rPr>
                <w:b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szCs w:val="22"/>
                <w:lang w:val="sr-Cyrl-RS"/>
              </w:rPr>
              <w:t>е</w:t>
            </w:r>
            <w:r w:rsidRPr="00497F7A">
              <w:rPr>
                <w:b/>
                <w:szCs w:val="22"/>
                <w:lang w:val="sr-Cyrl-RS"/>
              </w:rPr>
              <w:t>на</w:t>
            </w:r>
            <w:r w:rsidRPr="00497F7A">
              <w:rPr>
                <w:b/>
                <w:spacing w:val="-2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(</w:t>
            </w:r>
            <w:r w:rsidRPr="00497F7A">
              <w:rPr>
                <w:b/>
                <w:w w:val="99"/>
                <w:szCs w:val="22"/>
                <w:lang w:val="sr-Cyrl-RS"/>
              </w:rPr>
              <w:t>ди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н</w:t>
            </w:r>
            <w:r w:rsidRPr="00497F7A">
              <w:rPr>
                <w:b/>
                <w:w w:val="99"/>
                <w:szCs w:val="22"/>
                <w:lang w:val="sr-Cyrl-RS"/>
              </w:rPr>
              <w:t>/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м</w:t>
            </w:r>
            <w:r w:rsidRPr="00497F7A">
              <w:rPr>
                <w:b/>
                <w:spacing w:val="1"/>
                <w:w w:val="99"/>
                <w:szCs w:val="22"/>
                <w:vertAlign w:val="superscript"/>
                <w:lang w:val="sr-Cyrl-RS"/>
              </w:rPr>
              <w:t>3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) </w:t>
            </w:r>
            <w:r w:rsidRPr="00497F7A">
              <w:rPr>
                <w:b/>
                <w:spacing w:val="1"/>
                <w:szCs w:val="22"/>
                <w:lang w:val="sr-Cyrl-RS"/>
              </w:rPr>
              <w:t>б</w:t>
            </w:r>
            <w:r w:rsidRPr="00497F7A">
              <w:rPr>
                <w:b/>
                <w:szCs w:val="22"/>
                <w:lang w:val="sr-Cyrl-RS"/>
              </w:rPr>
              <w:t>ез</w:t>
            </w:r>
            <w:r w:rsidRPr="00497F7A">
              <w:rPr>
                <w:b/>
                <w:spacing w:val="-3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</w:t>
            </w:r>
            <w:r w:rsidRPr="00497F7A">
              <w:rPr>
                <w:b/>
                <w:w w:val="99"/>
                <w:szCs w:val="22"/>
                <w:lang w:val="sr-Cyrl-RS"/>
              </w:rPr>
              <w:t>Д</w:t>
            </w:r>
            <w:r w:rsidRPr="00497F7A">
              <w:rPr>
                <w:b/>
                <w:spacing w:val="2"/>
                <w:w w:val="99"/>
                <w:szCs w:val="22"/>
                <w:lang w:val="sr-Cyrl-RS"/>
              </w:rPr>
              <w:t>В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-</w:t>
            </w:r>
            <w:r w:rsidRPr="00497F7A">
              <w:rPr>
                <w:b/>
                <w:w w:val="99"/>
                <w:szCs w:val="22"/>
                <w:lang w:val="sr-Cyrl-RS"/>
              </w:rPr>
              <w:t>а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EFC28B" w14:textId="77777777" w:rsidR="00EF5A4D" w:rsidRPr="00497F7A" w:rsidRDefault="00EF5A4D" w:rsidP="00EC23BF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По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четна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ио</w:t>
            </w:r>
            <w:r w:rsidRPr="00497F7A">
              <w:rPr>
                <w:b/>
                <w:w w:val="99"/>
                <w:szCs w:val="22"/>
                <w:lang w:val="sr-Cyrl-RS"/>
              </w:rPr>
              <w:t>на вред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но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с</w:t>
            </w:r>
            <w:r w:rsidRPr="00497F7A">
              <w:rPr>
                <w:b/>
                <w:w w:val="99"/>
                <w:szCs w:val="22"/>
                <w:lang w:val="sr-Cyrl-RS"/>
              </w:rPr>
              <w:t>т</w:t>
            </w:r>
          </w:p>
          <w:p w14:paraId="4807287C" w14:textId="77777777" w:rsidR="00EF5A4D" w:rsidRPr="00497F7A" w:rsidRDefault="00EF5A4D" w:rsidP="00EC23BF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w w:val="99"/>
                <w:szCs w:val="22"/>
                <w:lang w:val="sr-Cyrl-RS"/>
              </w:rPr>
              <w:t>пред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м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е</w:t>
            </w:r>
            <w:r w:rsidRPr="00497F7A">
              <w:rPr>
                <w:b/>
                <w:spacing w:val="5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иј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е </w:t>
            </w:r>
            <w:r w:rsidRPr="00497F7A">
              <w:rPr>
                <w:b/>
                <w:spacing w:val="1"/>
                <w:szCs w:val="22"/>
                <w:lang w:val="sr-Cyrl-RS"/>
              </w:rPr>
              <w:t>(</w:t>
            </w:r>
            <w:r w:rsidRPr="00497F7A">
              <w:rPr>
                <w:b/>
                <w:szCs w:val="22"/>
                <w:lang w:val="sr-Cyrl-RS"/>
              </w:rPr>
              <w:t>ди</w:t>
            </w:r>
            <w:r w:rsidRPr="00497F7A">
              <w:rPr>
                <w:b/>
                <w:spacing w:val="1"/>
                <w:szCs w:val="22"/>
                <w:lang w:val="sr-Cyrl-RS"/>
              </w:rPr>
              <w:t>на</w:t>
            </w:r>
            <w:r w:rsidRPr="00497F7A">
              <w:rPr>
                <w:b/>
                <w:szCs w:val="22"/>
                <w:lang w:val="sr-Cyrl-RS"/>
              </w:rPr>
              <w:t>р</w:t>
            </w:r>
            <w:r w:rsidRPr="00497F7A">
              <w:rPr>
                <w:b/>
                <w:spacing w:val="1"/>
                <w:szCs w:val="22"/>
                <w:lang w:val="sr-Cyrl-RS"/>
              </w:rPr>
              <w:t>а</w:t>
            </w:r>
            <w:r w:rsidRPr="00497F7A">
              <w:rPr>
                <w:b/>
                <w:szCs w:val="22"/>
                <w:lang w:val="sr-Cyrl-RS"/>
              </w:rPr>
              <w:t>)</w:t>
            </w:r>
            <w:r w:rsidRPr="00497F7A">
              <w:rPr>
                <w:b/>
                <w:spacing w:val="-7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б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ез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</w:t>
            </w:r>
            <w:r w:rsidRPr="00497F7A">
              <w:rPr>
                <w:b/>
                <w:w w:val="99"/>
                <w:szCs w:val="22"/>
                <w:lang w:val="sr-Cyrl-RS"/>
              </w:rPr>
              <w:t>Д</w:t>
            </w:r>
            <w:r w:rsidRPr="00497F7A">
              <w:rPr>
                <w:b/>
                <w:spacing w:val="2"/>
                <w:w w:val="99"/>
                <w:szCs w:val="22"/>
                <w:lang w:val="sr-Cyrl-RS"/>
              </w:rPr>
              <w:t>В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-</w:t>
            </w:r>
            <w:r w:rsidRPr="00497F7A">
              <w:rPr>
                <w:b/>
                <w:w w:val="99"/>
                <w:szCs w:val="22"/>
                <w:lang w:val="sr-Cyrl-RS"/>
              </w:rPr>
              <w:t>а</w:t>
            </w:r>
          </w:p>
        </w:tc>
      </w:tr>
      <w:tr w:rsidR="00EF5A4D" w:rsidRPr="00497F7A" w14:paraId="7F18604E" w14:textId="77777777" w:rsidTr="00EC23BF">
        <w:trPr>
          <w:trHeight w:hRule="exact" w:val="454"/>
          <w:jc w:val="center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F18A2E" w14:textId="77777777" w:rsidR="00EF5A4D" w:rsidRPr="00497F7A" w:rsidRDefault="00EF5A4D" w:rsidP="00EC23BF">
            <w:pPr>
              <w:jc w:val="center"/>
              <w:rPr>
                <w:szCs w:val="22"/>
                <w:lang w:val="sr-Cyrl-RS"/>
              </w:rPr>
            </w:pPr>
            <w:r w:rsidRPr="00497F7A">
              <w:rPr>
                <w:szCs w:val="22"/>
                <w:lang w:val="sr-Cyrl-RS"/>
              </w:rPr>
              <w:t>1.</w:t>
            </w:r>
          </w:p>
        </w:tc>
        <w:tc>
          <w:tcPr>
            <w:tcW w:w="4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4ED5B0" w14:textId="77777777" w:rsidR="00EF5A4D" w:rsidRPr="00CC4D7C" w:rsidRDefault="00EF5A4D" w:rsidP="00EC23BF">
            <w:pPr>
              <w:rPr>
                <w:szCs w:val="22"/>
                <w:lang w:val="sr-Cyrl-RS"/>
              </w:rPr>
            </w:pPr>
            <w:r>
              <w:rPr>
                <w:spacing w:val="-2"/>
                <w:szCs w:val="22"/>
                <w:lang w:val="sr-Cyrl-RS"/>
              </w:rPr>
              <w:t xml:space="preserve">Трупци букве </w:t>
            </w:r>
            <w:r>
              <w:rPr>
                <w:spacing w:val="-2"/>
                <w:szCs w:val="22"/>
                <w:lang w:val="sr-Latn-RS"/>
              </w:rPr>
              <w:t xml:space="preserve">III/1 </w:t>
            </w:r>
            <w:r>
              <w:rPr>
                <w:spacing w:val="-2"/>
                <w:szCs w:val="22"/>
                <w:lang w:val="sr-Cyrl-RS"/>
              </w:rPr>
              <w:t>класе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6885A6" w14:textId="77777777" w:rsidR="00EF5A4D" w:rsidRPr="008D0626" w:rsidRDefault="00EF5A4D" w:rsidP="00EC23B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18,60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DBFA70" w14:textId="29981047" w:rsidR="00EF5A4D" w:rsidRPr="00497F7A" w:rsidRDefault="00EF5A4D" w:rsidP="00EC23BF">
            <w:pPr>
              <w:jc w:val="right"/>
              <w:rPr>
                <w:lang w:val="sr-Cyrl-RS"/>
              </w:rPr>
            </w:pP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2358F3" w14:textId="7BBBE9CC" w:rsidR="00EF5A4D" w:rsidRPr="00497F7A" w:rsidRDefault="00EF5A4D" w:rsidP="00EC23BF">
            <w:pPr>
              <w:jc w:val="right"/>
              <w:rPr>
                <w:lang w:val="sr-Cyrl-RS"/>
              </w:rPr>
            </w:pPr>
          </w:p>
        </w:tc>
      </w:tr>
      <w:tr w:rsidR="00EF5A4D" w:rsidRPr="00497F7A" w14:paraId="39332EF6" w14:textId="77777777" w:rsidTr="00EC23BF">
        <w:trPr>
          <w:trHeight w:hRule="exact" w:val="286"/>
          <w:jc w:val="center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337E41" w14:textId="77777777" w:rsidR="00EF5A4D" w:rsidRPr="00497F7A" w:rsidRDefault="00EF5A4D" w:rsidP="00EC23BF">
            <w:pPr>
              <w:rPr>
                <w:szCs w:val="22"/>
                <w:lang w:val="sr-Cyrl-RS"/>
              </w:rPr>
            </w:pPr>
          </w:p>
        </w:tc>
        <w:tc>
          <w:tcPr>
            <w:tcW w:w="4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7F6F70" w14:textId="77777777" w:rsidR="00EF5A4D" w:rsidRPr="00497F7A" w:rsidRDefault="00EF5A4D" w:rsidP="00EC23BF">
            <w:pPr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-1"/>
                <w:szCs w:val="22"/>
                <w:lang w:val="sr-Cyrl-RS"/>
              </w:rPr>
              <w:t>У</w:t>
            </w:r>
            <w:r w:rsidRPr="00497F7A">
              <w:rPr>
                <w:b/>
                <w:spacing w:val="1"/>
                <w:szCs w:val="22"/>
                <w:lang w:val="sr-Cyrl-RS"/>
              </w:rPr>
              <w:t>к</w:t>
            </w:r>
            <w:r w:rsidRPr="00497F7A">
              <w:rPr>
                <w:b/>
                <w:szCs w:val="22"/>
                <w:lang w:val="sr-Cyrl-RS"/>
              </w:rPr>
              <w:t>у</w:t>
            </w:r>
            <w:r w:rsidRPr="00497F7A">
              <w:rPr>
                <w:b/>
                <w:spacing w:val="1"/>
                <w:szCs w:val="22"/>
                <w:lang w:val="sr-Cyrl-RS"/>
              </w:rPr>
              <w:t>пн</w:t>
            </w:r>
            <w:r w:rsidRPr="00497F7A">
              <w:rPr>
                <w:b/>
                <w:szCs w:val="22"/>
                <w:lang w:val="sr-Cyrl-RS"/>
              </w:rPr>
              <w:t>о: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E2DDC6" w14:textId="77777777" w:rsidR="00EF5A4D" w:rsidRPr="00497F7A" w:rsidRDefault="00EF5A4D" w:rsidP="00EC23BF">
            <w:pPr>
              <w:jc w:val="center"/>
              <w:rPr>
                <w:rFonts w:eastAsia="Tahoma"/>
                <w:b/>
                <w:szCs w:val="22"/>
                <w:lang w:val="sr-Cyrl-RS"/>
              </w:rPr>
            </w:pPr>
            <w:r w:rsidRPr="00CC4D7C">
              <w:rPr>
                <w:rFonts w:eastAsia="Tahoma"/>
                <w:b/>
                <w:szCs w:val="22"/>
                <w:lang w:val="sr-Cyrl-RS"/>
              </w:rPr>
              <w:t>18,60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62D6B5" w14:textId="77777777" w:rsidR="00EF5A4D" w:rsidRPr="00497F7A" w:rsidRDefault="00EF5A4D" w:rsidP="00EC23BF">
            <w:pPr>
              <w:jc w:val="center"/>
              <w:rPr>
                <w:b/>
                <w:szCs w:val="22"/>
                <w:lang w:val="sr-Cyrl-RS"/>
              </w:rPr>
            </w:pP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D3DF87" w14:textId="73053390" w:rsidR="00EF5A4D" w:rsidRPr="00497F7A" w:rsidRDefault="00EF5A4D" w:rsidP="00EC23BF">
            <w:pPr>
              <w:jc w:val="right"/>
              <w:rPr>
                <w:b/>
                <w:lang w:val="sr-Cyrl-RS"/>
              </w:rPr>
            </w:pPr>
          </w:p>
        </w:tc>
      </w:tr>
    </w:tbl>
    <w:p w14:paraId="7B9D6303" w14:textId="77777777" w:rsidR="00EF5A4D" w:rsidRPr="00497F7A" w:rsidRDefault="00EF5A4D" w:rsidP="00EF5A4D">
      <w:pPr>
        <w:rPr>
          <w:sz w:val="24"/>
          <w:szCs w:val="24"/>
          <w:lang w:val="sr-Cyrl-RS"/>
        </w:rPr>
      </w:pPr>
    </w:p>
    <w:p w14:paraId="7BCF73A5" w14:textId="77777777" w:rsidR="004F7512" w:rsidRDefault="004F7512" w:rsidP="00ED3608">
      <w:pPr>
        <w:ind w:left="479"/>
      </w:pPr>
    </w:p>
    <w:p w14:paraId="3AB86AF2" w14:textId="77777777" w:rsidR="00D21B37" w:rsidRDefault="00D21B37">
      <w:pPr>
        <w:spacing w:before="4" w:line="200" w:lineRule="exact"/>
      </w:pPr>
    </w:p>
    <w:p w14:paraId="4FEBA7C5" w14:textId="0C2BE90A" w:rsidR="00D21B37" w:rsidRDefault="00B77A11">
      <w:pPr>
        <w:spacing w:before="32"/>
        <w:ind w:left="119" w:right="577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Из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ављ</w:t>
      </w:r>
      <w:r>
        <w:rPr>
          <w:spacing w:val="-5"/>
          <w:sz w:val="22"/>
          <w:szCs w:val="22"/>
        </w:rPr>
        <w:t>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о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та</w:t>
      </w:r>
      <w:r>
        <w:rPr>
          <w:sz w:val="22"/>
          <w:szCs w:val="22"/>
        </w:rPr>
        <w:t>мо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слове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ног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з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ац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ону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</w:t>
      </w:r>
      <w:r>
        <w:rPr>
          <w:spacing w:val="-2"/>
          <w:sz w:val="22"/>
          <w:szCs w:val="22"/>
        </w:rPr>
        <w:t>да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у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>ј</w:t>
      </w:r>
      <w:r>
        <w:rPr>
          <w:sz w:val="22"/>
          <w:szCs w:val="22"/>
        </w:rPr>
        <w:t>у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r>
        <w:rPr>
          <w:spacing w:val="-2"/>
          <w:sz w:val="22"/>
          <w:szCs w:val="22"/>
        </w:rPr>
        <w:t>ш</w:t>
      </w:r>
      <w:r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ПОН</w:t>
      </w:r>
      <w:r>
        <w:rPr>
          <w:sz w:val="22"/>
          <w:szCs w:val="22"/>
        </w:rPr>
        <w:t>УДА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де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иша</w:t>
      </w:r>
      <w:proofErr w:type="spellEnd"/>
      <w:r>
        <w:rPr>
          <w:spacing w:val="1"/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а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бољ</w:t>
      </w:r>
      <w:r>
        <w:rPr>
          <w:spacing w:val="-2"/>
          <w:sz w:val="22"/>
          <w:szCs w:val="22"/>
        </w:rPr>
        <w:t>а</w:t>
      </w:r>
      <w:proofErr w:type="spellEnd"/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ао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аћена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стра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е</w:t>
      </w:r>
      <w:proofErr w:type="spellEnd"/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П „С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Б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pacing w:val="-1"/>
          <w:sz w:val="22"/>
          <w:szCs w:val="22"/>
        </w:rPr>
        <w:t>А</w:t>
      </w:r>
      <w:r>
        <w:rPr>
          <w:sz w:val="22"/>
          <w:szCs w:val="22"/>
        </w:rPr>
        <w:t>Ш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МЕ“ </w:t>
      </w:r>
      <w:proofErr w:type="spellStart"/>
      <w:r>
        <w:rPr>
          <w:sz w:val="22"/>
          <w:szCs w:val="22"/>
        </w:rPr>
        <w:t>об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ез</w:t>
      </w:r>
      <w:r>
        <w:rPr>
          <w:spacing w:val="-3"/>
          <w:sz w:val="22"/>
          <w:szCs w:val="22"/>
        </w:rPr>
        <w:t>у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емо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pacing w:val="6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ис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род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ног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ора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ог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а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з</w:t>
      </w:r>
      <w:r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ац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ону</w:t>
      </w:r>
      <w:proofErr w:type="spellEnd"/>
      <w:r>
        <w:rPr>
          <w:spacing w:val="-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прод</w:t>
      </w:r>
      <w:r>
        <w:rPr>
          <w:spacing w:val="-2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у</w:t>
      </w:r>
      <w:proofErr w:type="spellEnd"/>
      <w:r>
        <w:rPr>
          <w:sz w:val="22"/>
          <w:szCs w:val="22"/>
        </w:rPr>
        <w:t>.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6661"/>
      </w:tblGrid>
      <w:tr w:rsidR="007802F7" w14:paraId="46366E1A" w14:textId="77777777" w:rsidTr="00984913">
        <w:trPr>
          <w:trHeight w:hRule="exact" w:val="286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A6B4A" w14:textId="77777777" w:rsidR="007802F7" w:rsidRDefault="007802F7" w:rsidP="00984913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зи</w:t>
            </w:r>
            <w:r>
              <w:rPr>
                <w:sz w:val="24"/>
                <w:szCs w:val="24"/>
              </w:rPr>
              <w:t>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r>
              <w:rPr>
                <w:spacing w:val="3"/>
                <w:sz w:val="24"/>
                <w:szCs w:val="24"/>
              </w:rPr>
              <w:t>н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ђ</w:t>
            </w:r>
            <w:r>
              <w:rPr>
                <w:spacing w:val="-1"/>
                <w:sz w:val="24"/>
                <w:szCs w:val="24"/>
              </w:rPr>
              <w:t>ач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2D8DC" w14:textId="49B53C19" w:rsidR="007802F7" w:rsidRPr="00B46D2D" w:rsidRDefault="007802F7" w:rsidP="00984913">
            <w:pPr>
              <w:rPr>
                <w:lang w:val="sr-Cyrl-RS"/>
              </w:rPr>
            </w:pPr>
          </w:p>
        </w:tc>
      </w:tr>
      <w:tr w:rsidR="007802F7" w14:paraId="4E29F6C0" w14:textId="77777777" w:rsidTr="00984913">
        <w:trPr>
          <w:trHeight w:hRule="exact" w:val="286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AB0CA" w14:textId="77777777" w:rsidR="007802F7" w:rsidRDefault="007802F7" w:rsidP="0098491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D0AF3" w14:textId="48CF6FC9" w:rsidR="007802F7" w:rsidRPr="00684934" w:rsidRDefault="007802F7" w:rsidP="00984913">
            <w:pPr>
              <w:rPr>
                <w:lang w:val="sr-Cyrl-RS"/>
              </w:rPr>
            </w:pPr>
          </w:p>
        </w:tc>
      </w:tr>
      <w:tr w:rsidR="007802F7" w14:paraId="07ADB734" w14:textId="77777777" w:rsidTr="00984913">
        <w:trPr>
          <w:trHeight w:hRule="exact" w:val="286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C01DC" w14:textId="77777777" w:rsidR="007802F7" w:rsidRDefault="007802F7" w:rsidP="00984913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бро</w:t>
            </w:r>
            <w:r>
              <w:rPr>
                <w:spacing w:val="-1"/>
                <w:sz w:val="24"/>
                <w:szCs w:val="24"/>
              </w:rPr>
              <w:t>ј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03429" w14:textId="590050A7" w:rsidR="007802F7" w:rsidRPr="007725C2" w:rsidRDefault="007802F7" w:rsidP="00984913">
            <w:pPr>
              <w:rPr>
                <w:lang w:val="sr-Cyrl-RS"/>
              </w:rPr>
            </w:pPr>
          </w:p>
        </w:tc>
      </w:tr>
      <w:tr w:rsidR="007802F7" w14:paraId="0A778378" w14:textId="77777777" w:rsidTr="00984913">
        <w:trPr>
          <w:trHeight w:hRule="exact" w:val="286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A031C" w14:textId="77777777" w:rsidR="007802F7" w:rsidRDefault="007802F7" w:rsidP="00984913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Адр</w:t>
            </w:r>
            <w:r>
              <w:rPr>
                <w:spacing w:val="-1"/>
                <w:sz w:val="24"/>
                <w:szCs w:val="24"/>
              </w:rPr>
              <w:t>еса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60C02" w14:textId="7C230050" w:rsidR="007802F7" w:rsidRPr="00684934" w:rsidRDefault="007802F7" w:rsidP="00984913">
            <w:pPr>
              <w:rPr>
                <w:lang w:val="sr-Cyrl-RS"/>
              </w:rPr>
            </w:pPr>
          </w:p>
        </w:tc>
      </w:tr>
      <w:tr w:rsidR="007802F7" w14:paraId="799AD2DD" w14:textId="77777777" w:rsidTr="00984913">
        <w:trPr>
          <w:trHeight w:hRule="exact" w:val="286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B44CC" w14:textId="77777777" w:rsidR="007802F7" w:rsidRDefault="007802F7" w:rsidP="00984913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такт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фон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B1469" w14:textId="65D0019C" w:rsidR="007802F7" w:rsidRPr="00B46D2D" w:rsidRDefault="007802F7" w:rsidP="00984913">
            <w:pPr>
              <w:rPr>
                <w:lang w:val="sr-Cyrl-RS"/>
              </w:rPr>
            </w:pPr>
          </w:p>
        </w:tc>
      </w:tr>
      <w:tr w:rsidR="007802F7" w14:paraId="71E57A21" w14:textId="77777777" w:rsidTr="00984913">
        <w:trPr>
          <w:trHeight w:hRule="exact" w:val="288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85681" w14:textId="77777777" w:rsidR="007802F7" w:rsidRDefault="007802F7" w:rsidP="00984913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Одго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B7432" w14:textId="77DAA3F2" w:rsidR="007802F7" w:rsidRPr="007725C2" w:rsidRDefault="007802F7" w:rsidP="00984913">
            <w:pPr>
              <w:rPr>
                <w:lang w:val="sr-Cyrl-RS"/>
              </w:rPr>
            </w:pPr>
          </w:p>
        </w:tc>
      </w:tr>
      <w:tr w:rsidR="007802F7" w14:paraId="46EB7A6C" w14:textId="77777777" w:rsidTr="00984913">
        <w:trPr>
          <w:trHeight w:hRule="exact" w:val="286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B2746" w14:textId="77777777" w:rsidR="007802F7" w:rsidRDefault="007802F7" w:rsidP="00984913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рој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3"/>
                <w:sz w:val="24"/>
                <w:szCs w:val="24"/>
              </w:rPr>
              <w:t>н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м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E4F77" w14:textId="77777777" w:rsidR="007802F7" w:rsidRPr="00E334A3" w:rsidRDefault="007802F7" w:rsidP="00984913">
            <w:pPr>
              <w:rPr>
                <w:lang w:val="sr-Cyrl-RS"/>
              </w:rPr>
            </w:pPr>
          </w:p>
        </w:tc>
      </w:tr>
    </w:tbl>
    <w:p w14:paraId="0B97E1B4" w14:textId="77777777" w:rsidR="007802F7" w:rsidRDefault="007802F7">
      <w:pPr>
        <w:spacing w:before="32"/>
        <w:ind w:left="119" w:right="577"/>
        <w:jc w:val="both"/>
        <w:rPr>
          <w:sz w:val="22"/>
          <w:szCs w:val="22"/>
        </w:rPr>
      </w:pPr>
    </w:p>
    <w:p w14:paraId="07049AA7" w14:textId="766BD7DE" w:rsidR="00D21B37" w:rsidRDefault="00D21B37">
      <w:pPr>
        <w:spacing w:line="200" w:lineRule="exact"/>
        <w:rPr>
          <w:lang w:val="sr-Cyrl-CS"/>
        </w:rPr>
      </w:pPr>
    </w:p>
    <w:p w14:paraId="22456446" w14:textId="11C94B74" w:rsidR="00A760FA" w:rsidRDefault="00A760FA">
      <w:pPr>
        <w:spacing w:line="200" w:lineRule="exact"/>
        <w:rPr>
          <w:lang w:val="sr-Cyrl-CS"/>
        </w:rPr>
      </w:pPr>
    </w:p>
    <w:p w14:paraId="72604CF9" w14:textId="7375D042" w:rsidR="002544AE" w:rsidRDefault="002544AE">
      <w:pPr>
        <w:spacing w:line="200" w:lineRule="exact"/>
        <w:rPr>
          <w:lang w:val="sr-Cyrl-CS"/>
        </w:rPr>
      </w:pPr>
    </w:p>
    <w:p w14:paraId="09C37216" w14:textId="77777777" w:rsidR="002544AE" w:rsidRPr="00AD7F8E" w:rsidRDefault="002544AE">
      <w:pPr>
        <w:spacing w:line="200" w:lineRule="exact"/>
        <w:rPr>
          <w:lang w:val="sr-Cyrl-CS"/>
        </w:rPr>
      </w:pPr>
    </w:p>
    <w:p w14:paraId="56091F28" w14:textId="268A15DA" w:rsidR="00A760FA" w:rsidRDefault="002544AE" w:rsidP="002544AE">
      <w:pPr>
        <w:spacing w:line="300" w:lineRule="exact"/>
        <w:ind w:left="6096" w:right="37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ПОНУЂАЧ</w:t>
      </w:r>
    </w:p>
    <w:p w14:paraId="1A750598" w14:textId="755BD275" w:rsidR="002544AE" w:rsidRDefault="002544AE" w:rsidP="002544AE">
      <w:pPr>
        <w:spacing w:line="300" w:lineRule="exact"/>
        <w:ind w:left="6096" w:right="37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______________________</w:t>
      </w:r>
    </w:p>
    <w:p w14:paraId="5EA5D64D" w14:textId="34ADFCD5" w:rsidR="002544AE" w:rsidRPr="00DF28C7" w:rsidRDefault="002544AE" w:rsidP="002544AE">
      <w:pPr>
        <w:spacing w:line="300" w:lineRule="exact"/>
        <w:ind w:right="37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МП</w:t>
      </w:r>
    </w:p>
    <w:sectPr w:rsidR="002544AE" w:rsidRPr="00DF28C7" w:rsidSect="00A760FA">
      <w:footerReference w:type="default" r:id="rId7"/>
      <w:pgSz w:w="11920" w:h="16840"/>
      <w:pgMar w:top="567" w:right="660" w:bottom="280" w:left="1300" w:header="567" w:footer="7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36A6C" w14:textId="77777777" w:rsidR="00CA7892" w:rsidRDefault="00CA7892" w:rsidP="00D21B37">
      <w:r>
        <w:separator/>
      </w:r>
    </w:p>
  </w:endnote>
  <w:endnote w:type="continuationSeparator" w:id="0">
    <w:p w14:paraId="56661728" w14:textId="77777777" w:rsidR="00CA7892" w:rsidRDefault="00CA7892" w:rsidP="00D2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AD0D6" w14:textId="77777777" w:rsidR="004F7512" w:rsidRDefault="00D70C0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3242">
      <w:rPr>
        <w:noProof/>
      </w:rPr>
      <w:t>4</w:t>
    </w:r>
    <w:r>
      <w:rPr>
        <w:noProof/>
      </w:rPr>
      <w:fldChar w:fldCharType="end"/>
    </w:r>
  </w:p>
  <w:p w14:paraId="58AA83BF" w14:textId="77777777" w:rsidR="00B77A11" w:rsidRDefault="00B77A11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A71DD" w14:textId="77777777" w:rsidR="00CA7892" w:rsidRDefault="00CA7892" w:rsidP="00D21B37">
      <w:r>
        <w:separator/>
      </w:r>
    </w:p>
  </w:footnote>
  <w:footnote w:type="continuationSeparator" w:id="0">
    <w:p w14:paraId="6FE58C69" w14:textId="77777777" w:rsidR="00CA7892" w:rsidRDefault="00CA7892" w:rsidP="00D21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C2AB2"/>
    <w:multiLevelType w:val="multilevel"/>
    <w:tmpl w:val="C306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37"/>
    <w:rsid w:val="00021E2E"/>
    <w:rsid w:val="00053242"/>
    <w:rsid w:val="00055FF6"/>
    <w:rsid w:val="000A0E8B"/>
    <w:rsid w:val="000B02A2"/>
    <w:rsid w:val="000D0710"/>
    <w:rsid w:val="000E7B15"/>
    <w:rsid w:val="001150C8"/>
    <w:rsid w:val="00120546"/>
    <w:rsid w:val="00130182"/>
    <w:rsid w:val="0014466C"/>
    <w:rsid w:val="001727E9"/>
    <w:rsid w:val="001B45DD"/>
    <w:rsid w:val="002544AE"/>
    <w:rsid w:val="003B011D"/>
    <w:rsid w:val="003B2CB1"/>
    <w:rsid w:val="003D04D1"/>
    <w:rsid w:val="003D627D"/>
    <w:rsid w:val="00417CF1"/>
    <w:rsid w:val="00450910"/>
    <w:rsid w:val="004D5874"/>
    <w:rsid w:val="004D72A0"/>
    <w:rsid w:val="004E2ABF"/>
    <w:rsid w:val="004F54DB"/>
    <w:rsid w:val="004F7512"/>
    <w:rsid w:val="005177DE"/>
    <w:rsid w:val="005773BE"/>
    <w:rsid w:val="00587F73"/>
    <w:rsid w:val="006149F0"/>
    <w:rsid w:val="00636E16"/>
    <w:rsid w:val="00670734"/>
    <w:rsid w:val="006749F7"/>
    <w:rsid w:val="00684934"/>
    <w:rsid w:val="00695703"/>
    <w:rsid w:val="006B00F0"/>
    <w:rsid w:val="006B215F"/>
    <w:rsid w:val="006B4BFC"/>
    <w:rsid w:val="006E3D0C"/>
    <w:rsid w:val="00716E37"/>
    <w:rsid w:val="007725C2"/>
    <w:rsid w:val="007802F7"/>
    <w:rsid w:val="007A652B"/>
    <w:rsid w:val="007D1CE7"/>
    <w:rsid w:val="007F4C25"/>
    <w:rsid w:val="00801A59"/>
    <w:rsid w:val="00812759"/>
    <w:rsid w:val="0081582C"/>
    <w:rsid w:val="0082143E"/>
    <w:rsid w:val="00826FA3"/>
    <w:rsid w:val="00847AD1"/>
    <w:rsid w:val="00875AD5"/>
    <w:rsid w:val="008A4D47"/>
    <w:rsid w:val="008B0FE1"/>
    <w:rsid w:val="008D680A"/>
    <w:rsid w:val="00931C8D"/>
    <w:rsid w:val="0097412D"/>
    <w:rsid w:val="00985411"/>
    <w:rsid w:val="00995175"/>
    <w:rsid w:val="00996984"/>
    <w:rsid w:val="009D471E"/>
    <w:rsid w:val="009D64A8"/>
    <w:rsid w:val="00A07EE5"/>
    <w:rsid w:val="00A50C6E"/>
    <w:rsid w:val="00A603BD"/>
    <w:rsid w:val="00A760FA"/>
    <w:rsid w:val="00AD3BBB"/>
    <w:rsid w:val="00AD7F8E"/>
    <w:rsid w:val="00AE62F0"/>
    <w:rsid w:val="00B016CF"/>
    <w:rsid w:val="00B14D04"/>
    <w:rsid w:val="00B46128"/>
    <w:rsid w:val="00B54BA0"/>
    <w:rsid w:val="00B5721F"/>
    <w:rsid w:val="00B77A11"/>
    <w:rsid w:val="00BA4FCA"/>
    <w:rsid w:val="00BA5D60"/>
    <w:rsid w:val="00BB626A"/>
    <w:rsid w:val="00BE396D"/>
    <w:rsid w:val="00BF7E40"/>
    <w:rsid w:val="00C568AA"/>
    <w:rsid w:val="00CA7892"/>
    <w:rsid w:val="00CD32CA"/>
    <w:rsid w:val="00CF1539"/>
    <w:rsid w:val="00D14DAB"/>
    <w:rsid w:val="00D21B37"/>
    <w:rsid w:val="00D41AC1"/>
    <w:rsid w:val="00D5758D"/>
    <w:rsid w:val="00D639B1"/>
    <w:rsid w:val="00D70C0D"/>
    <w:rsid w:val="00D831DC"/>
    <w:rsid w:val="00D91514"/>
    <w:rsid w:val="00DF28C7"/>
    <w:rsid w:val="00E2344F"/>
    <w:rsid w:val="00E334A3"/>
    <w:rsid w:val="00E677EA"/>
    <w:rsid w:val="00EC283C"/>
    <w:rsid w:val="00ED09AB"/>
    <w:rsid w:val="00ED3608"/>
    <w:rsid w:val="00EF5A4D"/>
    <w:rsid w:val="00F51A89"/>
    <w:rsid w:val="00F61565"/>
    <w:rsid w:val="00F63C4E"/>
    <w:rsid w:val="00FC6426"/>
    <w:rsid w:val="00FD5E62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4EFAB"/>
  <w15:docId w15:val="{B7B66B7D-2D46-4C9C-BFF6-7652CC69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61565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565"/>
  </w:style>
  <w:style w:type="paragraph" w:styleId="Footer">
    <w:name w:val="footer"/>
    <w:basedOn w:val="Normal"/>
    <w:link w:val="FooterChar"/>
    <w:uiPriority w:val="99"/>
    <w:unhideWhenUsed/>
    <w:rsid w:val="00F61565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Ivan mikarić</cp:lastModifiedBy>
  <cp:revision>6</cp:revision>
  <cp:lastPrinted>2020-02-25T06:40:00Z</cp:lastPrinted>
  <dcterms:created xsi:type="dcterms:W3CDTF">2020-05-07T05:30:00Z</dcterms:created>
  <dcterms:modified xsi:type="dcterms:W3CDTF">2020-05-26T09:22:00Z</dcterms:modified>
</cp:coreProperties>
</file>