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7C3" w14:textId="77777777" w:rsidR="00B258A9" w:rsidRPr="00384539" w:rsidRDefault="00055127" w:rsidP="00893C9F">
      <w:pPr>
        <w:spacing w:after="0" w:line="240" w:lineRule="auto"/>
        <w:jc w:val="both"/>
        <w:rPr>
          <w:rFonts w:ascii="Times New Roman" w:hAnsi="Times New Roman"/>
          <w:b/>
          <w:sz w:val="18"/>
          <w:szCs w:val="18"/>
        </w:rPr>
      </w:pPr>
      <w:r>
        <w:rPr>
          <w:rFonts w:ascii="Times New Roman" w:hAnsi="Times New Roman"/>
          <w:b/>
          <w:sz w:val="18"/>
          <w:szCs w:val="18"/>
        </w:rPr>
        <w:t xml:space="preserve"> </w:t>
      </w:r>
    </w:p>
    <w:p w14:paraId="72FFB9A3" w14:textId="77777777"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14:paraId="57818C16" w14:textId="77777777" w:rsidR="00893C9F" w:rsidRDefault="003C0ABE"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14:anchorId="2AB5E1A8" wp14:editId="1E9EA53A">
            <wp:simplePos x="0" y="0"/>
            <wp:positionH relativeFrom="column">
              <wp:align>left</wp:align>
            </wp:positionH>
            <wp:positionV relativeFrom="paragraph">
              <wp:posOffset>1905</wp:posOffset>
            </wp:positionV>
            <wp:extent cx="1181100" cy="10858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14:paraId="1FE81B29" w14:textId="77777777" w:rsidR="00893C9F" w:rsidRDefault="00893C9F" w:rsidP="00893C9F">
      <w:pPr>
        <w:spacing w:after="0" w:line="240" w:lineRule="auto"/>
        <w:jc w:val="both"/>
        <w:rPr>
          <w:rFonts w:ascii="Times New Roman" w:hAnsi="Times New Roman"/>
          <w:b/>
          <w:sz w:val="18"/>
          <w:szCs w:val="18"/>
        </w:rPr>
      </w:pPr>
    </w:p>
    <w:p w14:paraId="2666AE57" w14:textId="77777777" w:rsidR="00D53976" w:rsidRDefault="00D53976" w:rsidP="00893C9F">
      <w:pPr>
        <w:spacing w:after="0" w:line="240" w:lineRule="auto"/>
        <w:jc w:val="both"/>
        <w:rPr>
          <w:rFonts w:ascii="Times New Roman" w:hAnsi="Times New Roman"/>
          <w:b/>
          <w:sz w:val="18"/>
          <w:szCs w:val="18"/>
        </w:rPr>
      </w:pPr>
    </w:p>
    <w:p w14:paraId="4C3B0D28" w14:textId="77777777" w:rsidR="00D53976" w:rsidRDefault="00D53976" w:rsidP="00893C9F">
      <w:pPr>
        <w:spacing w:after="0" w:line="240" w:lineRule="auto"/>
        <w:jc w:val="both"/>
        <w:rPr>
          <w:rFonts w:ascii="Times New Roman" w:hAnsi="Times New Roman"/>
          <w:b/>
          <w:sz w:val="18"/>
          <w:szCs w:val="18"/>
        </w:rPr>
      </w:pPr>
    </w:p>
    <w:p w14:paraId="1074914C" w14:textId="77777777" w:rsidR="00D53976" w:rsidRDefault="00D53976" w:rsidP="00893C9F">
      <w:pPr>
        <w:spacing w:after="0" w:line="240" w:lineRule="auto"/>
        <w:jc w:val="both"/>
        <w:rPr>
          <w:rFonts w:ascii="Times New Roman" w:hAnsi="Times New Roman"/>
          <w:b/>
          <w:sz w:val="18"/>
          <w:szCs w:val="18"/>
        </w:rPr>
      </w:pPr>
    </w:p>
    <w:p w14:paraId="62F6DB50" w14:textId="77777777" w:rsidR="00D53976" w:rsidRDefault="00D53976" w:rsidP="00893C9F">
      <w:pPr>
        <w:spacing w:after="0" w:line="240" w:lineRule="auto"/>
        <w:jc w:val="both"/>
        <w:rPr>
          <w:rFonts w:ascii="Times New Roman" w:hAnsi="Times New Roman"/>
          <w:b/>
          <w:sz w:val="18"/>
          <w:szCs w:val="18"/>
        </w:rPr>
      </w:pPr>
    </w:p>
    <w:p w14:paraId="33486993" w14:textId="77777777" w:rsidR="00D53976" w:rsidRDefault="00D53976" w:rsidP="00893C9F">
      <w:pPr>
        <w:spacing w:after="0" w:line="240" w:lineRule="auto"/>
        <w:jc w:val="both"/>
        <w:rPr>
          <w:rFonts w:ascii="Times New Roman" w:hAnsi="Times New Roman"/>
          <w:b/>
          <w:sz w:val="18"/>
          <w:szCs w:val="18"/>
        </w:rPr>
      </w:pPr>
    </w:p>
    <w:p w14:paraId="7C06FA40" w14:textId="77777777" w:rsidR="00D53976" w:rsidRDefault="00D53976" w:rsidP="00893C9F">
      <w:pPr>
        <w:spacing w:after="0" w:line="240" w:lineRule="auto"/>
        <w:jc w:val="both"/>
        <w:rPr>
          <w:rFonts w:ascii="Times New Roman" w:hAnsi="Times New Roman"/>
          <w:b/>
          <w:sz w:val="18"/>
          <w:szCs w:val="18"/>
        </w:rPr>
      </w:pPr>
    </w:p>
    <w:p w14:paraId="32BB5EE3" w14:textId="77777777" w:rsidR="00D53976" w:rsidRDefault="00D53976" w:rsidP="00893C9F">
      <w:pPr>
        <w:spacing w:after="0" w:line="240" w:lineRule="auto"/>
        <w:jc w:val="both"/>
        <w:rPr>
          <w:rFonts w:ascii="Times New Roman" w:hAnsi="Times New Roman"/>
          <w:b/>
          <w:sz w:val="18"/>
          <w:szCs w:val="18"/>
        </w:rPr>
      </w:pPr>
    </w:p>
    <w:p w14:paraId="59340B32" w14:textId="77777777" w:rsidR="00DA2571" w:rsidRPr="000826A9" w:rsidRDefault="00DA2571" w:rsidP="00DA2571">
      <w:pPr>
        <w:spacing w:after="0" w:line="240" w:lineRule="auto"/>
        <w:jc w:val="both"/>
        <w:rPr>
          <w:rFonts w:ascii="Times New Roman" w:hAnsi="Times New Roman"/>
          <w:b/>
          <w:sz w:val="18"/>
          <w:szCs w:val="18"/>
        </w:rPr>
      </w:pPr>
      <w:r w:rsidRPr="000826A9">
        <w:rPr>
          <w:rFonts w:ascii="Times New Roman" w:hAnsi="Times New Roman"/>
          <w:b/>
          <w:sz w:val="18"/>
          <w:szCs w:val="18"/>
        </w:rPr>
        <w:t xml:space="preserve">ЈП </w:t>
      </w:r>
      <w:r>
        <w:rPr>
          <w:rFonts w:ascii="Times New Roman" w:hAnsi="Times New Roman"/>
          <w:b/>
          <w:sz w:val="18"/>
          <w:szCs w:val="18"/>
        </w:rPr>
        <w:t>„</w:t>
      </w:r>
      <w:proofErr w:type="spellStart"/>
      <w:proofErr w:type="gramStart"/>
      <w:r w:rsidRPr="000826A9">
        <w:rPr>
          <w:rFonts w:ascii="Times New Roman" w:hAnsi="Times New Roman"/>
          <w:b/>
          <w:sz w:val="18"/>
          <w:szCs w:val="18"/>
        </w:rPr>
        <w:t>Србија</w:t>
      </w:r>
      <w:proofErr w:type="spellEnd"/>
      <w:r w:rsidRPr="00893C9F">
        <w:rPr>
          <w:rFonts w:ascii="Times New Roman" w:hAnsi="Times New Roman"/>
          <w:b/>
          <w:sz w:val="18"/>
          <w:szCs w:val="18"/>
          <w:lang w:val="sr-Cyrl-CS"/>
        </w:rPr>
        <w:t>ш</w:t>
      </w:r>
      <w:proofErr w:type="spellStart"/>
      <w:r w:rsidRPr="000826A9">
        <w:rPr>
          <w:rFonts w:ascii="Times New Roman" w:hAnsi="Times New Roman"/>
          <w:b/>
          <w:sz w:val="18"/>
          <w:szCs w:val="18"/>
        </w:rPr>
        <w:t>уме</w:t>
      </w:r>
      <w:proofErr w:type="spellEnd"/>
      <w:r>
        <w:rPr>
          <w:rFonts w:ascii="Times New Roman" w:hAnsi="Times New Roman"/>
          <w:b/>
          <w:sz w:val="18"/>
          <w:szCs w:val="18"/>
        </w:rPr>
        <w:t>“</w:t>
      </w:r>
      <w:r w:rsidRPr="000826A9">
        <w:rPr>
          <w:rFonts w:ascii="Times New Roman" w:hAnsi="Times New Roman"/>
          <w:b/>
          <w:sz w:val="18"/>
          <w:szCs w:val="18"/>
        </w:rPr>
        <w:t xml:space="preserve"> </w:t>
      </w:r>
      <w:proofErr w:type="spellStart"/>
      <w:r w:rsidRPr="000826A9">
        <w:rPr>
          <w:rFonts w:ascii="Times New Roman" w:hAnsi="Times New Roman"/>
          <w:b/>
          <w:sz w:val="18"/>
          <w:szCs w:val="18"/>
        </w:rPr>
        <w:t>Београд</w:t>
      </w:r>
      <w:proofErr w:type="spellEnd"/>
      <w:proofErr w:type="gramEnd"/>
    </w:p>
    <w:p w14:paraId="3C9E6A1C" w14:textId="77777777" w:rsidR="00DA2571" w:rsidRDefault="00DA2571" w:rsidP="00DA2571">
      <w:pPr>
        <w:spacing w:after="0" w:line="240" w:lineRule="auto"/>
        <w:jc w:val="both"/>
        <w:rPr>
          <w:rFonts w:ascii="Times New Roman" w:hAnsi="Times New Roman"/>
          <w:sz w:val="18"/>
          <w:szCs w:val="18"/>
          <w:lang w:val="sr-Cyrl-CS"/>
        </w:rPr>
      </w:pPr>
      <w:proofErr w:type="gramStart"/>
      <w:r>
        <w:rPr>
          <w:rFonts w:ascii="Times New Roman" w:hAnsi="Times New Roman"/>
          <w:sz w:val="18"/>
          <w:szCs w:val="18"/>
        </w:rPr>
        <w:t>ШГ“</w:t>
      </w:r>
      <w:proofErr w:type="gramEnd"/>
      <w:r>
        <w:rPr>
          <w:rFonts w:ascii="Times New Roman" w:hAnsi="Times New Roman"/>
          <w:sz w:val="18"/>
          <w:szCs w:val="18"/>
          <w:lang w:val="sr-Cyrl-CS"/>
        </w:rPr>
        <w:t>Шума“ Лесковац</w:t>
      </w:r>
    </w:p>
    <w:p w14:paraId="2459920F" w14:textId="77777777" w:rsidR="00DA2571" w:rsidRPr="00E130C8" w:rsidRDefault="00DA2571" w:rsidP="00DA2571">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Делиградска 1, 16000 Лесковац</w:t>
      </w:r>
    </w:p>
    <w:p w14:paraId="1B4513C8" w14:textId="77777777" w:rsidR="00DA2571" w:rsidRPr="000826A9" w:rsidRDefault="0009436D" w:rsidP="00DA2571">
      <w:pPr>
        <w:spacing w:after="0" w:line="240" w:lineRule="auto"/>
        <w:jc w:val="both"/>
        <w:rPr>
          <w:rFonts w:ascii="Times New Roman" w:hAnsi="Times New Roman"/>
          <w:sz w:val="18"/>
          <w:szCs w:val="18"/>
        </w:rPr>
      </w:pPr>
      <w:hyperlink r:id="rId9" w:history="1">
        <w:r w:rsidR="00DA2571" w:rsidRPr="004F55EB">
          <w:rPr>
            <w:rStyle w:val="Hyperlink"/>
            <w:rFonts w:ascii="Times New Roman" w:hAnsi="Times New Roman"/>
            <w:sz w:val="18"/>
            <w:szCs w:val="18"/>
          </w:rPr>
          <w:t>www</w:t>
        </w:r>
        <w:r w:rsidR="00DA2571" w:rsidRPr="000826A9">
          <w:rPr>
            <w:rStyle w:val="Hyperlink"/>
            <w:rFonts w:ascii="Times New Roman" w:hAnsi="Times New Roman"/>
            <w:sz w:val="18"/>
            <w:szCs w:val="18"/>
          </w:rPr>
          <w:t>.</w:t>
        </w:r>
        <w:r w:rsidR="00DA2571" w:rsidRPr="004F55EB">
          <w:rPr>
            <w:rStyle w:val="Hyperlink"/>
            <w:rFonts w:ascii="Times New Roman" w:hAnsi="Times New Roman"/>
            <w:sz w:val="18"/>
            <w:szCs w:val="18"/>
          </w:rPr>
          <w:t>srbijasume</w:t>
        </w:r>
        <w:r w:rsidR="00DA2571" w:rsidRPr="000826A9">
          <w:rPr>
            <w:rStyle w:val="Hyperlink"/>
            <w:rFonts w:ascii="Times New Roman" w:hAnsi="Times New Roman"/>
            <w:sz w:val="18"/>
            <w:szCs w:val="18"/>
          </w:rPr>
          <w:t>.</w:t>
        </w:r>
        <w:r w:rsidR="00DA2571" w:rsidRPr="004F55EB">
          <w:rPr>
            <w:rStyle w:val="Hyperlink"/>
            <w:rFonts w:ascii="Times New Roman" w:hAnsi="Times New Roman"/>
            <w:sz w:val="18"/>
            <w:szCs w:val="18"/>
          </w:rPr>
          <w:t>rs</w:t>
        </w:r>
      </w:hyperlink>
    </w:p>
    <w:p w14:paraId="44149A53" w14:textId="77777777" w:rsidR="00DA2571" w:rsidRPr="00E130C8" w:rsidRDefault="00DA2571" w:rsidP="00DA2571">
      <w:pPr>
        <w:spacing w:after="0" w:line="240" w:lineRule="auto"/>
        <w:jc w:val="both"/>
        <w:rPr>
          <w:rFonts w:ascii="Times New Roman" w:hAnsi="Times New Roman"/>
          <w:sz w:val="18"/>
          <w:szCs w:val="18"/>
          <w:lang w:val="sr-Cyrl-CS"/>
        </w:rPr>
      </w:pPr>
      <w:r w:rsidRPr="00893C9F">
        <w:rPr>
          <w:rFonts w:ascii="Times New Roman" w:hAnsi="Times New Roman"/>
          <w:sz w:val="18"/>
          <w:szCs w:val="18"/>
          <w:lang w:val="sr-Cyrl-CS"/>
        </w:rPr>
        <w:t>Т</w:t>
      </w:r>
      <w:proofErr w:type="spellStart"/>
      <w:r w:rsidRPr="000826A9">
        <w:rPr>
          <w:rFonts w:ascii="Times New Roman" w:hAnsi="Times New Roman"/>
          <w:sz w:val="18"/>
          <w:szCs w:val="18"/>
        </w:rPr>
        <w:t>ел</w:t>
      </w:r>
      <w:proofErr w:type="spellEnd"/>
      <w:r w:rsidRPr="000826A9">
        <w:rPr>
          <w:rFonts w:ascii="Times New Roman" w:hAnsi="Times New Roman"/>
          <w:sz w:val="18"/>
          <w:szCs w:val="18"/>
        </w:rPr>
        <w:t>/</w:t>
      </w:r>
      <w:proofErr w:type="spellStart"/>
      <w:r w:rsidRPr="000826A9">
        <w:rPr>
          <w:rFonts w:ascii="Times New Roman" w:hAnsi="Times New Roman"/>
          <w:sz w:val="18"/>
          <w:szCs w:val="18"/>
        </w:rPr>
        <w:t>фа</w:t>
      </w:r>
      <w:proofErr w:type="spellEnd"/>
      <w:r w:rsidRPr="00893C9F">
        <w:rPr>
          <w:rFonts w:ascii="Times New Roman" w:hAnsi="Times New Roman"/>
          <w:sz w:val="18"/>
          <w:szCs w:val="18"/>
          <w:lang w:val="sr-Cyrl-CS"/>
        </w:rPr>
        <w:t>кс</w:t>
      </w:r>
      <w:r w:rsidRPr="000826A9">
        <w:rPr>
          <w:rFonts w:ascii="Times New Roman" w:hAnsi="Times New Roman"/>
          <w:sz w:val="18"/>
          <w:szCs w:val="18"/>
        </w:rPr>
        <w:t xml:space="preserve">: </w:t>
      </w:r>
      <w:r>
        <w:rPr>
          <w:rFonts w:ascii="Times New Roman" w:hAnsi="Times New Roman"/>
          <w:sz w:val="18"/>
          <w:szCs w:val="18"/>
        </w:rPr>
        <w:t>016</w:t>
      </w:r>
      <w:r>
        <w:rPr>
          <w:rFonts w:ascii="Times New Roman" w:hAnsi="Times New Roman"/>
          <w:sz w:val="18"/>
          <w:szCs w:val="18"/>
          <w:lang w:val="sr-Cyrl-CS"/>
        </w:rPr>
        <w:t>/255-947</w:t>
      </w:r>
    </w:p>
    <w:p w14:paraId="6571449B" w14:textId="3497BB8E" w:rsidR="00DA2571" w:rsidRPr="00DD4554" w:rsidRDefault="00DA2571" w:rsidP="00DA2571">
      <w:pPr>
        <w:spacing w:after="0" w:line="240" w:lineRule="auto"/>
        <w:jc w:val="both"/>
        <w:rPr>
          <w:rFonts w:ascii="Times New Roman" w:hAnsi="Times New Roman"/>
          <w:b/>
          <w:sz w:val="18"/>
          <w:szCs w:val="18"/>
          <w:u w:val="single"/>
          <w:lang w:val="sr-Cyrl-CS"/>
        </w:rPr>
      </w:pPr>
      <w:r w:rsidRPr="009C0752">
        <w:rPr>
          <w:rFonts w:ascii="Times New Roman" w:hAnsi="Times New Roman"/>
          <w:sz w:val="18"/>
          <w:szCs w:val="18"/>
          <w:lang w:val="sr-Cyrl-CS"/>
        </w:rPr>
        <w:t>Број јавне набавке:</w:t>
      </w:r>
      <w:r w:rsidR="00325B90">
        <w:rPr>
          <w:rFonts w:ascii="Times New Roman" w:hAnsi="Times New Roman"/>
          <w:sz w:val="18"/>
          <w:szCs w:val="18"/>
        </w:rPr>
        <w:t xml:space="preserve"> </w:t>
      </w:r>
      <w:r w:rsidR="00286424">
        <w:rPr>
          <w:rFonts w:ascii="Times New Roman" w:hAnsi="Times New Roman"/>
          <w:b/>
          <w:sz w:val="18"/>
          <w:szCs w:val="18"/>
          <w:u w:val="single"/>
          <w:lang w:val="sr-Cyrl-RS"/>
        </w:rPr>
        <w:t>50/20</w:t>
      </w:r>
      <w:r w:rsidR="00F872F1">
        <w:rPr>
          <w:rFonts w:ascii="Times New Roman" w:hAnsi="Times New Roman"/>
          <w:b/>
          <w:sz w:val="18"/>
          <w:szCs w:val="18"/>
          <w:u w:val="single"/>
          <w:lang w:val="sr-Latn-RS"/>
        </w:rPr>
        <w:t>20</w:t>
      </w:r>
      <w:bookmarkStart w:id="0" w:name="_GoBack"/>
      <w:bookmarkEnd w:id="0"/>
      <w:r w:rsidR="00286424">
        <w:rPr>
          <w:rFonts w:ascii="Times New Roman" w:hAnsi="Times New Roman"/>
          <w:b/>
          <w:sz w:val="18"/>
          <w:szCs w:val="18"/>
          <w:u w:val="single"/>
          <w:lang w:val="sr-Cyrl-RS"/>
        </w:rPr>
        <w:t>-</w:t>
      </w:r>
      <w:r w:rsidR="0003622B" w:rsidRPr="00DD4554">
        <w:rPr>
          <w:rFonts w:ascii="Times New Roman" w:hAnsi="Times New Roman"/>
          <w:b/>
          <w:sz w:val="18"/>
          <w:szCs w:val="18"/>
          <w:u w:val="single"/>
        </w:rPr>
        <w:t>5</w:t>
      </w:r>
    </w:p>
    <w:p w14:paraId="4561E213" w14:textId="77777777" w:rsidR="00CB0AEA" w:rsidRPr="008E5D20" w:rsidRDefault="00DA2571" w:rsidP="008E5D20">
      <w:pPr>
        <w:spacing w:after="0" w:line="240" w:lineRule="auto"/>
        <w:jc w:val="both"/>
        <w:rPr>
          <w:rFonts w:ascii="Times New Roman" w:hAnsi="Times New Roman"/>
          <w:b/>
          <w:sz w:val="18"/>
          <w:szCs w:val="18"/>
        </w:rPr>
      </w:pPr>
      <w:proofErr w:type="spellStart"/>
      <w:r w:rsidRPr="009C0752">
        <w:rPr>
          <w:rFonts w:ascii="Times New Roman" w:hAnsi="Times New Roman"/>
          <w:sz w:val="18"/>
          <w:szCs w:val="18"/>
        </w:rPr>
        <w:t>Датум</w:t>
      </w:r>
      <w:proofErr w:type="spellEnd"/>
      <w:r w:rsidRPr="009C0752">
        <w:rPr>
          <w:rFonts w:ascii="Times New Roman" w:hAnsi="Times New Roman"/>
          <w:b/>
          <w:sz w:val="18"/>
          <w:szCs w:val="18"/>
          <w:lang w:val="sr-Latn-CS"/>
        </w:rPr>
        <w:t>:</w:t>
      </w:r>
      <w:r w:rsidR="00F809D5" w:rsidRPr="009C0752">
        <w:rPr>
          <w:rFonts w:ascii="Times New Roman" w:hAnsi="Times New Roman"/>
          <w:b/>
          <w:sz w:val="18"/>
          <w:szCs w:val="18"/>
          <w:lang w:val="sr-Cyrl-CS"/>
        </w:rPr>
        <w:t xml:space="preserve"> </w:t>
      </w:r>
      <w:r w:rsidR="00286424">
        <w:rPr>
          <w:rFonts w:ascii="Times New Roman" w:hAnsi="Times New Roman"/>
          <w:b/>
          <w:sz w:val="18"/>
          <w:szCs w:val="18"/>
          <w:lang w:val="sr-Cyrl-CS"/>
        </w:rPr>
        <w:t>16.03.</w:t>
      </w:r>
      <w:r w:rsidR="00E06FE4" w:rsidRPr="009C0752">
        <w:rPr>
          <w:rFonts w:ascii="Times New Roman" w:hAnsi="Times New Roman"/>
          <w:b/>
          <w:sz w:val="18"/>
          <w:szCs w:val="18"/>
        </w:rPr>
        <w:t>20</w:t>
      </w:r>
      <w:r w:rsidR="00286424">
        <w:rPr>
          <w:rFonts w:ascii="Times New Roman" w:hAnsi="Times New Roman"/>
          <w:b/>
          <w:sz w:val="18"/>
          <w:szCs w:val="18"/>
          <w:lang w:val="sr-Cyrl-RS"/>
        </w:rPr>
        <w:t>20</w:t>
      </w:r>
      <w:r w:rsidR="00E06FE4" w:rsidRPr="009C0752">
        <w:rPr>
          <w:rFonts w:ascii="Times New Roman" w:hAnsi="Times New Roman"/>
          <w:b/>
          <w:sz w:val="18"/>
          <w:szCs w:val="18"/>
        </w:rPr>
        <w:t>.</w:t>
      </w:r>
    </w:p>
    <w:p w14:paraId="572ABEBB" w14:textId="77777777" w:rsidR="00D17FE1" w:rsidRPr="008E5D20" w:rsidRDefault="00D17FE1" w:rsidP="00D17FE1">
      <w:pPr>
        <w:spacing w:after="0" w:line="240" w:lineRule="auto"/>
      </w:pPr>
    </w:p>
    <w:p w14:paraId="1DE3DEE2" w14:textId="77777777" w:rsidR="00012EFA" w:rsidRPr="008E5D20" w:rsidRDefault="00CB0AEA" w:rsidP="008E5D20">
      <w:pPr>
        <w:spacing w:after="0" w:line="240" w:lineRule="auto"/>
        <w:jc w:val="center"/>
        <w:rPr>
          <w:rFonts w:ascii="Times New Roman" w:hAnsi="Times New Roman"/>
          <w:b/>
          <w:bCs/>
          <w:sz w:val="56"/>
          <w:szCs w:val="56"/>
        </w:rPr>
      </w:pPr>
      <w:r w:rsidRPr="00012EFA">
        <w:rPr>
          <w:rFonts w:ascii="Times New Roman" w:hAnsi="Times New Roman"/>
          <w:b/>
          <w:bCs/>
          <w:sz w:val="56"/>
          <w:szCs w:val="56"/>
          <w:lang w:val="sr-Cyrl-CS"/>
        </w:rPr>
        <w:t>КОНКУРСНА ДОКУМЕНТАЦИЈА</w:t>
      </w:r>
    </w:p>
    <w:p w14:paraId="49EA3A80" w14:textId="77777777" w:rsidR="000356AE" w:rsidRPr="000356AE" w:rsidRDefault="000356AE" w:rsidP="000356AE">
      <w:pPr>
        <w:spacing w:after="0" w:line="240" w:lineRule="auto"/>
        <w:jc w:val="center"/>
        <w:rPr>
          <w:rFonts w:ascii="Times New Roman" w:hAnsi="Times New Roman"/>
          <w:bCs/>
          <w:sz w:val="24"/>
          <w:szCs w:val="24"/>
          <w:lang w:val="sr-Cyrl-CS"/>
        </w:rPr>
      </w:pPr>
      <w:r w:rsidRPr="000356AE">
        <w:rPr>
          <w:rFonts w:ascii="Times New Roman" w:hAnsi="Times New Roman"/>
          <w:b/>
          <w:bCs/>
          <w:sz w:val="24"/>
          <w:szCs w:val="24"/>
          <w:lang w:val="ru-RU"/>
        </w:rPr>
        <w:t xml:space="preserve">- </w:t>
      </w:r>
      <w:r w:rsidRPr="000356AE">
        <w:rPr>
          <w:rFonts w:ascii="Times New Roman" w:hAnsi="Times New Roman"/>
          <w:bCs/>
          <w:sz w:val="24"/>
          <w:szCs w:val="24"/>
          <w:lang w:val="ru-RU"/>
        </w:rPr>
        <w:t xml:space="preserve">за јавну </w:t>
      </w:r>
      <w:r w:rsidRPr="000356AE">
        <w:rPr>
          <w:rFonts w:ascii="Times New Roman" w:hAnsi="Times New Roman"/>
          <w:bCs/>
          <w:sz w:val="24"/>
          <w:szCs w:val="24"/>
          <w:lang w:val="sr-Cyrl-CS"/>
        </w:rPr>
        <w:t>набавку добара</w:t>
      </w:r>
      <w:r w:rsidRPr="000356AE">
        <w:rPr>
          <w:rFonts w:ascii="Times New Roman" w:hAnsi="Times New Roman"/>
          <w:b/>
          <w:bCs/>
          <w:sz w:val="24"/>
          <w:szCs w:val="24"/>
          <w:lang w:val="sr-Cyrl-CS"/>
        </w:rPr>
        <w:t xml:space="preserve"> -</w:t>
      </w:r>
    </w:p>
    <w:p w14:paraId="39D31565" w14:textId="77777777" w:rsidR="000356AE" w:rsidRPr="00286424" w:rsidRDefault="000356AE" w:rsidP="000356AE">
      <w:pPr>
        <w:spacing w:after="0" w:line="240" w:lineRule="auto"/>
        <w:jc w:val="center"/>
        <w:rPr>
          <w:rFonts w:ascii="Times New Roman" w:hAnsi="Times New Roman"/>
          <w:b/>
          <w:bCs/>
          <w:sz w:val="24"/>
          <w:szCs w:val="24"/>
          <w:lang w:val="sr-Latn-CS"/>
        </w:rPr>
      </w:pPr>
      <w:r w:rsidRPr="00286424">
        <w:rPr>
          <w:rFonts w:ascii="Times New Roman" w:hAnsi="Times New Roman"/>
          <w:b/>
          <w:bCs/>
          <w:sz w:val="24"/>
          <w:szCs w:val="24"/>
          <w:lang w:val="sr-Cyrl-CS"/>
        </w:rPr>
        <w:t>резервних делова</w:t>
      </w:r>
      <w:r w:rsidR="004C2BEF" w:rsidRPr="00286424">
        <w:rPr>
          <w:rFonts w:ascii="Times New Roman" w:hAnsi="Times New Roman"/>
          <w:b/>
          <w:bCs/>
          <w:sz w:val="24"/>
          <w:szCs w:val="24"/>
          <w:lang w:val="sr-Cyrl-CS"/>
        </w:rPr>
        <w:t xml:space="preserve"> </w:t>
      </w:r>
      <w:r w:rsidR="00286424" w:rsidRPr="00286424">
        <w:rPr>
          <w:rFonts w:ascii="Times New Roman" w:hAnsi="Times New Roman"/>
          <w:b/>
          <w:bCs/>
          <w:sz w:val="24"/>
          <w:szCs w:val="24"/>
          <w:lang w:val="sr-Cyrl-CS"/>
        </w:rPr>
        <w:t xml:space="preserve"> </w:t>
      </w:r>
      <w:proofErr w:type="spellStart"/>
      <w:r w:rsidR="00286424" w:rsidRPr="00286424">
        <w:rPr>
          <w:rFonts w:ascii="Times New Roman" w:eastAsia="Times New Roman" w:hAnsi="Times New Roman"/>
          <w:b/>
          <w:bCs/>
          <w:sz w:val="24"/>
          <w:szCs w:val="24"/>
        </w:rPr>
        <w:t>за</w:t>
      </w:r>
      <w:proofErr w:type="spellEnd"/>
      <w:r w:rsidR="00286424" w:rsidRPr="00286424">
        <w:rPr>
          <w:rFonts w:ascii="Times New Roman" w:eastAsia="Times New Roman" w:hAnsi="Times New Roman"/>
          <w:b/>
          <w:bCs/>
          <w:sz w:val="24"/>
          <w:szCs w:val="24"/>
        </w:rPr>
        <w:t xml:space="preserve"> </w:t>
      </w:r>
      <w:proofErr w:type="spellStart"/>
      <w:r w:rsidR="00286424" w:rsidRPr="00286424">
        <w:rPr>
          <w:rFonts w:ascii="Times New Roman" w:eastAsia="Times New Roman" w:hAnsi="Times New Roman"/>
          <w:b/>
          <w:bCs/>
          <w:sz w:val="24"/>
          <w:szCs w:val="24"/>
        </w:rPr>
        <w:t>Ладе</w:t>
      </w:r>
      <w:proofErr w:type="spellEnd"/>
      <w:r w:rsidR="00286424" w:rsidRPr="00286424">
        <w:rPr>
          <w:rFonts w:ascii="Times New Roman" w:eastAsia="Times New Roman" w:hAnsi="Times New Roman"/>
          <w:b/>
          <w:bCs/>
          <w:sz w:val="24"/>
          <w:szCs w:val="24"/>
        </w:rPr>
        <w:t xml:space="preserve"> </w:t>
      </w:r>
      <w:proofErr w:type="spellStart"/>
      <w:r w:rsidR="00286424" w:rsidRPr="00286424">
        <w:rPr>
          <w:rFonts w:ascii="Times New Roman" w:eastAsia="Times New Roman" w:hAnsi="Times New Roman"/>
          <w:b/>
          <w:bCs/>
          <w:sz w:val="24"/>
          <w:szCs w:val="24"/>
        </w:rPr>
        <w:t>Ниве</w:t>
      </w:r>
      <w:proofErr w:type="spellEnd"/>
      <w:r w:rsidR="00286424" w:rsidRPr="00286424">
        <w:rPr>
          <w:rFonts w:ascii="Times New Roman" w:eastAsia="Times New Roman" w:hAnsi="Times New Roman"/>
          <w:b/>
          <w:bCs/>
          <w:sz w:val="24"/>
          <w:szCs w:val="24"/>
        </w:rPr>
        <w:t xml:space="preserve"> 1.7</w:t>
      </w:r>
      <w:r w:rsidR="00286424" w:rsidRPr="00286424">
        <w:rPr>
          <w:rFonts w:ascii="Times New Roman" w:eastAsia="Times New Roman" w:hAnsi="Times New Roman"/>
          <w:b/>
          <w:bCs/>
          <w:sz w:val="24"/>
          <w:szCs w:val="24"/>
          <w:lang w:val="sr-Cyrl-RS"/>
        </w:rPr>
        <w:t xml:space="preserve"> и Југо </w:t>
      </w:r>
      <w:proofErr w:type="spellStart"/>
      <w:r w:rsidRPr="00286424">
        <w:rPr>
          <w:rFonts w:ascii="Times New Roman" w:hAnsi="Times New Roman"/>
          <w:b/>
          <w:bCs/>
          <w:sz w:val="24"/>
          <w:szCs w:val="24"/>
        </w:rPr>
        <w:t>за</w:t>
      </w:r>
      <w:proofErr w:type="spellEnd"/>
      <w:r w:rsidRPr="00286424">
        <w:rPr>
          <w:rFonts w:ascii="Times New Roman" w:hAnsi="Times New Roman"/>
          <w:b/>
          <w:bCs/>
          <w:sz w:val="24"/>
          <w:szCs w:val="24"/>
        </w:rPr>
        <w:t xml:space="preserve"> </w:t>
      </w:r>
      <w:proofErr w:type="spellStart"/>
      <w:r w:rsidRPr="00286424">
        <w:rPr>
          <w:rFonts w:ascii="Times New Roman" w:hAnsi="Times New Roman"/>
          <w:b/>
          <w:bCs/>
          <w:sz w:val="24"/>
          <w:szCs w:val="24"/>
        </w:rPr>
        <w:t>ШГ“Шума</w:t>
      </w:r>
      <w:proofErr w:type="spellEnd"/>
      <w:r w:rsidRPr="00286424">
        <w:rPr>
          <w:rFonts w:ascii="Times New Roman" w:hAnsi="Times New Roman"/>
          <w:b/>
          <w:bCs/>
          <w:sz w:val="24"/>
          <w:szCs w:val="24"/>
        </w:rPr>
        <w:t xml:space="preserve">“ </w:t>
      </w:r>
      <w:proofErr w:type="spellStart"/>
      <w:r w:rsidRPr="00286424">
        <w:rPr>
          <w:rFonts w:ascii="Times New Roman" w:hAnsi="Times New Roman"/>
          <w:b/>
          <w:bCs/>
          <w:sz w:val="24"/>
          <w:szCs w:val="24"/>
        </w:rPr>
        <w:t>Лесковац</w:t>
      </w:r>
      <w:proofErr w:type="spellEnd"/>
    </w:p>
    <w:p w14:paraId="71E895CF" w14:textId="77777777" w:rsidR="000356AE" w:rsidRPr="000356AE" w:rsidRDefault="000356AE" w:rsidP="000356AE">
      <w:pPr>
        <w:spacing w:after="0" w:line="240" w:lineRule="auto"/>
        <w:jc w:val="center"/>
        <w:rPr>
          <w:rFonts w:ascii="Times New Roman" w:hAnsi="Times New Roman"/>
          <w:b/>
          <w:bCs/>
          <w:sz w:val="24"/>
          <w:szCs w:val="24"/>
        </w:rPr>
      </w:pPr>
    </w:p>
    <w:p w14:paraId="02C82967" w14:textId="77777777" w:rsidR="000356AE" w:rsidRPr="000356AE" w:rsidRDefault="000356AE" w:rsidP="000356AE">
      <w:pPr>
        <w:spacing w:after="0" w:line="240" w:lineRule="auto"/>
        <w:jc w:val="center"/>
        <w:rPr>
          <w:rFonts w:ascii="Times New Roman" w:hAnsi="Times New Roman"/>
          <w:b/>
          <w:sz w:val="24"/>
          <w:szCs w:val="24"/>
          <w:lang w:val="ru-RU"/>
        </w:rPr>
      </w:pPr>
      <w:r w:rsidRPr="000356AE">
        <w:rPr>
          <w:rFonts w:ascii="Times New Roman" w:hAnsi="Times New Roman"/>
          <w:b/>
          <w:bCs/>
          <w:sz w:val="24"/>
          <w:szCs w:val="24"/>
          <w:lang w:val="sr-Cyrl-CS"/>
        </w:rPr>
        <w:t>у отвореном поступку</w:t>
      </w:r>
    </w:p>
    <w:p w14:paraId="53E909FE" w14:textId="77777777" w:rsidR="000356AE" w:rsidRPr="000356AE" w:rsidRDefault="000356AE" w:rsidP="000356AE">
      <w:pPr>
        <w:spacing w:after="0" w:line="240" w:lineRule="auto"/>
        <w:rPr>
          <w:rFonts w:ascii="Times New Roman" w:hAnsi="Times New Roman"/>
          <w:sz w:val="24"/>
          <w:szCs w:val="24"/>
          <w:lang w:val="ru-RU"/>
        </w:rPr>
      </w:pPr>
      <w:r w:rsidRPr="000356AE">
        <w:rPr>
          <w:rFonts w:ascii="Times New Roman" w:hAnsi="Times New Roman"/>
          <w:b/>
          <w:bCs/>
          <w:sz w:val="24"/>
          <w:szCs w:val="24"/>
          <w:lang w:val="sr-Cyrl-CS"/>
        </w:rPr>
        <w:t xml:space="preserve"> </w:t>
      </w:r>
      <w:r w:rsidRPr="000356AE">
        <w:rPr>
          <w:rFonts w:ascii="Times New Roman" w:hAnsi="Times New Roman"/>
          <w:sz w:val="24"/>
          <w:szCs w:val="24"/>
          <w:lang w:val="sr-Cyrl-CS"/>
        </w:rPr>
        <w:t xml:space="preserve"> </w:t>
      </w:r>
    </w:p>
    <w:p w14:paraId="2E312A3F" w14:textId="77777777" w:rsidR="000356AE" w:rsidRDefault="000356AE" w:rsidP="000356AE">
      <w:pPr>
        <w:spacing w:after="0" w:line="240" w:lineRule="auto"/>
        <w:ind w:left="360"/>
        <w:jc w:val="center"/>
        <w:rPr>
          <w:rFonts w:ascii="Times New Roman" w:hAnsi="Times New Roman"/>
          <w:b/>
          <w:bCs/>
          <w:sz w:val="24"/>
          <w:szCs w:val="24"/>
          <w:lang w:val="sr-Cyrl-CS"/>
        </w:rPr>
      </w:pPr>
    </w:p>
    <w:p w14:paraId="2F2E7C9E" w14:textId="77777777" w:rsidR="00286424" w:rsidRPr="000356AE" w:rsidRDefault="00286424" w:rsidP="000356AE">
      <w:pPr>
        <w:spacing w:after="0" w:line="240" w:lineRule="auto"/>
        <w:ind w:left="360"/>
        <w:jc w:val="center"/>
        <w:rPr>
          <w:rFonts w:ascii="Times New Roman" w:hAnsi="Times New Roman"/>
          <w:bCs/>
          <w:sz w:val="24"/>
          <w:szCs w:val="24"/>
        </w:rPr>
      </w:pPr>
    </w:p>
    <w:p w14:paraId="256F890D" w14:textId="77777777" w:rsidR="00CB0AEA" w:rsidRPr="000356AE" w:rsidRDefault="00CB0AEA" w:rsidP="008E5D20">
      <w:pPr>
        <w:spacing w:after="0" w:line="240" w:lineRule="auto"/>
        <w:rPr>
          <w:sz w:val="24"/>
          <w:szCs w:val="24"/>
          <w:lang w:val="ru-RU"/>
        </w:rPr>
      </w:pPr>
      <w:r w:rsidRPr="000356AE">
        <w:rPr>
          <w:b/>
          <w:bCs/>
          <w:sz w:val="24"/>
          <w:szCs w:val="24"/>
          <w:lang w:val="sr-Cyrl-CS"/>
        </w:rPr>
        <w:t xml:space="preserve"> </w:t>
      </w:r>
    </w:p>
    <w:p w14:paraId="42E96E6C" w14:textId="77777777" w:rsidR="004F7974" w:rsidRPr="00811F95" w:rsidRDefault="00DA2571" w:rsidP="00DA2571">
      <w:pPr>
        <w:spacing w:line="240" w:lineRule="auto"/>
        <w:jc w:val="both"/>
        <w:rPr>
          <w:rFonts w:ascii="Times New Roman" w:hAnsi="Times New Roman"/>
          <w:color w:val="000000" w:themeColor="text1"/>
          <w:sz w:val="28"/>
          <w:szCs w:val="28"/>
          <w:lang w:val="sr-Cyrl-CS"/>
        </w:rPr>
      </w:pPr>
      <w:r w:rsidRPr="00811F95">
        <w:rPr>
          <w:rFonts w:ascii="Times New Roman" w:hAnsi="Times New Roman"/>
          <w:color w:val="000000" w:themeColor="text1"/>
          <w:sz w:val="28"/>
          <w:szCs w:val="28"/>
          <w:lang w:val="sr-Cyrl-CS"/>
        </w:rPr>
        <w:t>Рок за достављање понуд</w:t>
      </w:r>
      <w:r w:rsidRPr="00811F95">
        <w:rPr>
          <w:rFonts w:ascii="Times New Roman" w:hAnsi="Times New Roman"/>
          <w:color w:val="000000" w:themeColor="text1"/>
          <w:sz w:val="28"/>
          <w:szCs w:val="28"/>
        </w:rPr>
        <w:t>e</w:t>
      </w:r>
      <w:r w:rsidRPr="00811F95">
        <w:rPr>
          <w:rFonts w:ascii="Times New Roman" w:hAnsi="Times New Roman"/>
          <w:color w:val="000000" w:themeColor="text1"/>
          <w:sz w:val="28"/>
          <w:szCs w:val="28"/>
          <w:lang w:val="sr-Cyrl-CS"/>
        </w:rPr>
        <w:t xml:space="preserve"> је </w:t>
      </w:r>
      <w:r w:rsidRPr="001E58F9">
        <w:rPr>
          <w:rFonts w:ascii="Times New Roman" w:hAnsi="Times New Roman"/>
          <w:color w:val="000000" w:themeColor="text1"/>
          <w:sz w:val="28"/>
          <w:szCs w:val="28"/>
          <w:lang w:val="sr-Cyrl-CS"/>
        </w:rPr>
        <w:t xml:space="preserve">до </w:t>
      </w:r>
      <w:r w:rsidR="00414A68" w:rsidRPr="001E58F9">
        <w:rPr>
          <w:rFonts w:ascii="Times New Roman" w:hAnsi="Times New Roman"/>
          <w:color w:val="000000" w:themeColor="text1"/>
          <w:sz w:val="28"/>
          <w:szCs w:val="28"/>
          <w:u w:val="single"/>
          <w:lang w:val="sr-Cyrl-RS"/>
        </w:rPr>
        <w:t>16</w:t>
      </w:r>
      <w:r w:rsidR="00E06FE4" w:rsidRPr="001E58F9">
        <w:rPr>
          <w:rFonts w:ascii="Times New Roman" w:hAnsi="Times New Roman"/>
          <w:b/>
          <w:color w:val="000000" w:themeColor="text1"/>
          <w:sz w:val="28"/>
          <w:szCs w:val="28"/>
          <w:u w:val="single"/>
        </w:rPr>
        <w:t>.</w:t>
      </w:r>
      <w:r w:rsidR="000E7F99" w:rsidRPr="001E58F9">
        <w:rPr>
          <w:rFonts w:ascii="Times New Roman" w:hAnsi="Times New Roman"/>
          <w:b/>
          <w:color w:val="000000" w:themeColor="text1"/>
          <w:sz w:val="28"/>
          <w:szCs w:val="28"/>
          <w:u w:val="single"/>
        </w:rPr>
        <w:t>04</w:t>
      </w:r>
      <w:r w:rsidR="00703899" w:rsidRPr="001E58F9">
        <w:rPr>
          <w:rFonts w:ascii="Times New Roman" w:hAnsi="Times New Roman"/>
          <w:b/>
          <w:color w:val="000000" w:themeColor="text1"/>
          <w:sz w:val="28"/>
          <w:szCs w:val="28"/>
          <w:u w:val="single"/>
        </w:rPr>
        <w:t>.</w:t>
      </w:r>
      <w:r w:rsidR="00E06FE4" w:rsidRPr="001E58F9">
        <w:rPr>
          <w:rFonts w:ascii="Times New Roman" w:hAnsi="Times New Roman"/>
          <w:b/>
          <w:color w:val="000000" w:themeColor="text1"/>
          <w:sz w:val="28"/>
          <w:szCs w:val="28"/>
          <w:u w:val="single"/>
        </w:rPr>
        <w:t>20</w:t>
      </w:r>
      <w:r w:rsidR="00414A68" w:rsidRPr="001E58F9">
        <w:rPr>
          <w:rFonts w:ascii="Times New Roman" w:hAnsi="Times New Roman"/>
          <w:b/>
          <w:color w:val="000000" w:themeColor="text1"/>
          <w:sz w:val="28"/>
          <w:szCs w:val="28"/>
          <w:u w:val="single"/>
          <w:lang w:val="sr-Cyrl-RS"/>
        </w:rPr>
        <w:t>20</w:t>
      </w:r>
      <w:r w:rsidR="00E06FE4" w:rsidRPr="001E58F9">
        <w:rPr>
          <w:rFonts w:ascii="Times New Roman" w:hAnsi="Times New Roman"/>
          <w:color w:val="000000" w:themeColor="text1"/>
          <w:sz w:val="28"/>
          <w:szCs w:val="28"/>
          <w:u w:val="single"/>
        </w:rPr>
        <w:t>.</w:t>
      </w:r>
      <w:r w:rsidRPr="001E58F9">
        <w:rPr>
          <w:rFonts w:ascii="Times New Roman" w:hAnsi="Times New Roman"/>
          <w:color w:val="000000" w:themeColor="text1"/>
          <w:sz w:val="28"/>
          <w:szCs w:val="28"/>
          <w:lang w:val="ru-RU"/>
        </w:rPr>
        <w:t xml:space="preserve"> </w:t>
      </w:r>
      <w:r w:rsidRPr="001E58F9">
        <w:rPr>
          <w:rFonts w:ascii="Times New Roman" w:hAnsi="Times New Roman"/>
          <w:color w:val="000000" w:themeColor="text1"/>
          <w:sz w:val="28"/>
          <w:szCs w:val="28"/>
          <w:lang w:val="sr-Cyrl-CS"/>
        </w:rPr>
        <w:t>године, до</w:t>
      </w:r>
      <w:r w:rsidRPr="001E58F9">
        <w:rPr>
          <w:rFonts w:ascii="Times New Roman" w:hAnsi="Times New Roman"/>
          <w:color w:val="000000" w:themeColor="text1"/>
          <w:sz w:val="28"/>
          <w:szCs w:val="28"/>
          <w:lang w:val="sr-Latn-CS"/>
        </w:rPr>
        <w:t xml:space="preserve"> </w:t>
      </w:r>
      <w:r w:rsidR="00B14A63" w:rsidRPr="001E58F9">
        <w:rPr>
          <w:rFonts w:ascii="Times New Roman" w:hAnsi="Times New Roman"/>
          <w:b/>
          <w:color w:val="000000" w:themeColor="text1"/>
          <w:sz w:val="28"/>
          <w:szCs w:val="28"/>
          <w:u w:val="single"/>
        </w:rPr>
        <w:t>0</w:t>
      </w:r>
      <w:r w:rsidR="00286424" w:rsidRPr="001E58F9">
        <w:rPr>
          <w:rFonts w:ascii="Times New Roman" w:hAnsi="Times New Roman"/>
          <w:b/>
          <w:color w:val="000000" w:themeColor="text1"/>
          <w:sz w:val="28"/>
          <w:szCs w:val="28"/>
          <w:u w:val="single"/>
          <w:lang w:val="sr-Cyrl-RS"/>
        </w:rPr>
        <w:t>9</w:t>
      </w:r>
      <w:r w:rsidR="003304BD" w:rsidRPr="00811F95">
        <w:rPr>
          <w:rFonts w:ascii="Times New Roman" w:hAnsi="Times New Roman"/>
          <w:b/>
          <w:color w:val="000000" w:themeColor="text1"/>
          <w:sz w:val="28"/>
          <w:szCs w:val="28"/>
          <w:u w:val="single"/>
          <w:lang w:val="sr-Latn-CS"/>
        </w:rPr>
        <w:t>:</w:t>
      </w:r>
      <w:r w:rsidR="000B7765" w:rsidRPr="00811F95">
        <w:rPr>
          <w:rFonts w:ascii="Times New Roman" w:hAnsi="Times New Roman"/>
          <w:b/>
          <w:color w:val="000000" w:themeColor="text1"/>
          <w:sz w:val="28"/>
          <w:szCs w:val="28"/>
          <w:u w:val="single"/>
          <w:lang w:val="sr-Latn-CS"/>
        </w:rPr>
        <w:t>45</w:t>
      </w:r>
      <w:r w:rsidRPr="00811F95">
        <w:rPr>
          <w:rFonts w:ascii="Times New Roman" w:hAnsi="Times New Roman"/>
          <w:color w:val="000000" w:themeColor="text1"/>
          <w:sz w:val="28"/>
          <w:szCs w:val="28"/>
          <w:lang w:val="sr-Cyrl-CS"/>
        </w:rPr>
        <w:t xml:space="preserve"> часова. </w:t>
      </w:r>
    </w:p>
    <w:p w14:paraId="103DEFA4" w14:textId="77777777" w:rsidR="00DA2571" w:rsidRPr="00811F95" w:rsidRDefault="00DA2571" w:rsidP="00DA2571">
      <w:pPr>
        <w:spacing w:line="240" w:lineRule="auto"/>
        <w:jc w:val="both"/>
        <w:rPr>
          <w:rFonts w:ascii="Times New Roman" w:hAnsi="Times New Roman"/>
          <w:b/>
          <w:color w:val="000000" w:themeColor="text1"/>
          <w:sz w:val="24"/>
          <w:szCs w:val="24"/>
          <w:u w:val="single"/>
          <w:lang w:val="sr-Cyrl-CS"/>
        </w:rPr>
      </w:pPr>
      <w:r w:rsidRPr="00811F95">
        <w:rPr>
          <w:rFonts w:ascii="Times New Roman" w:hAnsi="Times New Roman"/>
          <w:color w:val="000000" w:themeColor="text1"/>
          <w:sz w:val="28"/>
          <w:szCs w:val="28"/>
          <w:lang w:val="sr-Cyrl-CS"/>
        </w:rPr>
        <w:t xml:space="preserve">Понуде доставити на адресу: </w:t>
      </w:r>
      <w:r w:rsidR="00C42D8D" w:rsidRPr="00811F95">
        <w:rPr>
          <w:rFonts w:ascii="Times New Roman" w:hAnsi="Times New Roman"/>
          <w:b/>
          <w:color w:val="000000" w:themeColor="text1"/>
          <w:sz w:val="24"/>
          <w:szCs w:val="24"/>
          <w:u w:val="single"/>
          <w:lang w:val="sr-Cyrl-CS"/>
        </w:rPr>
        <w:t>ЈП „Србијашуме“ШГ„Шума“,</w:t>
      </w:r>
      <w:r w:rsidRPr="00811F95">
        <w:rPr>
          <w:rFonts w:ascii="Times New Roman" w:hAnsi="Times New Roman"/>
          <w:b/>
          <w:color w:val="000000" w:themeColor="text1"/>
          <w:sz w:val="24"/>
          <w:szCs w:val="24"/>
          <w:u w:val="single"/>
          <w:lang w:val="sr-Cyrl-CS"/>
        </w:rPr>
        <w:t>Лесковац, Делиградска 1.</w:t>
      </w:r>
    </w:p>
    <w:p w14:paraId="331F2837" w14:textId="77777777" w:rsidR="007771B2" w:rsidRPr="00811F95" w:rsidRDefault="00DA2571" w:rsidP="00FB4147">
      <w:pPr>
        <w:spacing w:line="240" w:lineRule="auto"/>
        <w:jc w:val="both"/>
        <w:rPr>
          <w:rFonts w:ascii="Times New Roman" w:hAnsi="Times New Roman"/>
          <w:color w:val="000000" w:themeColor="text1"/>
          <w:sz w:val="28"/>
          <w:szCs w:val="28"/>
          <w:lang w:val="sr-Cyrl-CS"/>
        </w:rPr>
      </w:pPr>
      <w:r w:rsidRPr="00811F95">
        <w:rPr>
          <w:rFonts w:ascii="Times New Roman" w:hAnsi="Times New Roman"/>
          <w:color w:val="000000" w:themeColor="text1"/>
          <w:sz w:val="28"/>
          <w:szCs w:val="28"/>
          <w:lang w:val="sr-Cyrl-CS"/>
        </w:rPr>
        <w:t>Јавно отварање понуд</w:t>
      </w:r>
      <w:r w:rsidRPr="00811F95">
        <w:rPr>
          <w:rFonts w:ascii="Times New Roman" w:hAnsi="Times New Roman"/>
          <w:color w:val="000000" w:themeColor="text1"/>
          <w:sz w:val="28"/>
          <w:szCs w:val="28"/>
        </w:rPr>
        <w:t>e</w:t>
      </w:r>
      <w:r w:rsidRPr="00811F95">
        <w:rPr>
          <w:rFonts w:ascii="Times New Roman" w:hAnsi="Times New Roman"/>
          <w:color w:val="000000" w:themeColor="text1"/>
          <w:sz w:val="28"/>
          <w:szCs w:val="28"/>
          <w:lang w:val="sr-Cyrl-CS"/>
        </w:rPr>
        <w:t xml:space="preserve"> </w:t>
      </w:r>
      <w:r w:rsidRPr="001E58F9">
        <w:rPr>
          <w:rFonts w:ascii="Times New Roman" w:hAnsi="Times New Roman"/>
          <w:color w:val="000000" w:themeColor="text1"/>
          <w:sz w:val="28"/>
          <w:szCs w:val="28"/>
          <w:lang w:val="sr-Cyrl-CS"/>
        </w:rPr>
        <w:t xml:space="preserve">обавиће се </w:t>
      </w:r>
      <w:r w:rsidR="00414A68" w:rsidRPr="001E58F9">
        <w:rPr>
          <w:rFonts w:ascii="Times New Roman" w:hAnsi="Times New Roman"/>
          <w:b/>
          <w:color w:val="000000" w:themeColor="text1"/>
          <w:sz w:val="28"/>
          <w:szCs w:val="28"/>
          <w:u w:val="single"/>
          <w:lang w:val="sr-Cyrl-RS"/>
        </w:rPr>
        <w:t>16</w:t>
      </w:r>
      <w:r w:rsidR="00E06FE4" w:rsidRPr="001E58F9">
        <w:rPr>
          <w:rFonts w:ascii="Times New Roman" w:hAnsi="Times New Roman"/>
          <w:b/>
          <w:color w:val="000000" w:themeColor="text1"/>
          <w:sz w:val="28"/>
          <w:szCs w:val="28"/>
          <w:u w:val="single"/>
        </w:rPr>
        <w:t>.</w:t>
      </w:r>
      <w:r w:rsidR="000E7F99" w:rsidRPr="001E58F9">
        <w:rPr>
          <w:rFonts w:ascii="Times New Roman" w:hAnsi="Times New Roman"/>
          <w:b/>
          <w:color w:val="000000" w:themeColor="text1"/>
          <w:sz w:val="28"/>
          <w:szCs w:val="28"/>
          <w:u w:val="single"/>
        </w:rPr>
        <w:t>04</w:t>
      </w:r>
      <w:r w:rsidR="00E06FE4" w:rsidRPr="001E58F9">
        <w:rPr>
          <w:rFonts w:ascii="Times New Roman" w:hAnsi="Times New Roman"/>
          <w:b/>
          <w:color w:val="000000" w:themeColor="text1"/>
          <w:sz w:val="28"/>
          <w:szCs w:val="28"/>
          <w:u w:val="single"/>
        </w:rPr>
        <w:t>.</w:t>
      </w:r>
      <w:r w:rsidRPr="001E58F9">
        <w:rPr>
          <w:rFonts w:ascii="Times New Roman" w:hAnsi="Times New Roman"/>
          <w:b/>
          <w:color w:val="000000" w:themeColor="text1"/>
          <w:sz w:val="28"/>
          <w:szCs w:val="28"/>
          <w:u w:val="single"/>
        </w:rPr>
        <w:t>20</w:t>
      </w:r>
      <w:r w:rsidR="00414A68" w:rsidRPr="001E58F9">
        <w:rPr>
          <w:rFonts w:ascii="Times New Roman" w:hAnsi="Times New Roman"/>
          <w:b/>
          <w:color w:val="000000" w:themeColor="text1"/>
          <w:sz w:val="28"/>
          <w:szCs w:val="28"/>
          <w:u w:val="single"/>
          <w:lang w:val="sr-Cyrl-RS"/>
        </w:rPr>
        <w:t>20</w:t>
      </w:r>
      <w:r w:rsidRPr="001E58F9">
        <w:rPr>
          <w:rFonts w:ascii="Times New Roman" w:hAnsi="Times New Roman"/>
          <w:b/>
          <w:color w:val="000000" w:themeColor="text1"/>
          <w:sz w:val="28"/>
          <w:szCs w:val="28"/>
          <w:u w:val="single"/>
          <w:lang w:val="sr-Latn-CS"/>
        </w:rPr>
        <w:t>.</w:t>
      </w:r>
      <w:r w:rsidRPr="001E58F9">
        <w:rPr>
          <w:rFonts w:ascii="Times New Roman" w:hAnsi="Times New Roman"/>
          <w:b/>
          <w:color w:val="000000" w:themeColor="text1"/>
          <w:sz w:val="28"/>
          <w:szCs w:val="28"/>
          <w:lang w:val="sr-Latn-CS"/>
        </w:rPr>
        <w:t xml:space="preserve"> </w:t>
      </w:r>
      <w:r w:rsidR="00BD2F8F" w:rsidRPr="001E58F9">
        <w:rPr>
          <w:rFonts w:ascii="Times New Roman" w:hAnsi="Times New Roman"/>
          <w:color w:val="000000" w:themeColor="text1"/>
          <w:sz w:val="28"/>
          <w:szCs w:val="28"/>
          <w:lang w:val="sr-Cyrl-CS"/>
        </w:rPr>
        <w:t>године</w:t>
      </w:r>
      <w:r w:rsidR="00BD2F8F" w:rsidRPr="00811F95">
        <w:rPr>
          <w:rFonts w:ascii="Times New Roman" w:hAnsi="Times New Roman"/>
          <w:color w:val="000000" w:themeColor="text1"/>
          <w:sz w:val="28"/>
          <w:szCs w:val="28"/>
          <w:lang w:val="sr-Cyrl-CS"/>
        </w:rPr>
        <w:t xml:space="preserve">, </w:t>
      </w:r>
      <w:r w:rsidR="00BD2F8F" w:rsidRPr="00811F95">
        <w:rPr>
          <w:rFonts w:ascii="Times New Roman" w:hAnsi="Times New Roman"/>
          <w:b/>
          <w:color w:val="000000" w:themeColor="text1"/>
          <w:sz w:val="28"/>
          <w:szCs w:val="28"/>
          <w:u w:val="single"/>
          <w:lang w:val="sr-Cyrl-CS"/>
        </w:rPr>
        <w:t>у</w:t>
      </w:r>
      <w:r w:rsidR="00703899" w:rsidRPr="00811F95">
        <w:rPr>
          <w:rFonts w:ascii="Times New Roman" w:hAnsi="Times New Roman"/>
          <w:b/>
          <w:color w:val="000000" w:themeColor="text1"/>
          <w:sz w:val="28"/>
          <w:szCs w:val="28"/>
          <w:u w:val="single"/>
          <w:lang w:val="sr-Cyrl-CS"/>
        </w:rPr>
        <w:t xml:space="preserve"> </w:t>
      </w:r>
      <w:r w:rsidR="00286424">
        <w:rPr>
          <w:rFonts w:ascii="Times New Roman" w:hAnsi="Times New Roman"/>
          <w:b/>
          <w:color w:val="000000" w:themeColor="text1"/>
          <w:sz w:val="28"/>
          <w:szCs w:val="28"/>
          <w:u w:val="single"/>
          <w:lang w:val="sr-Cyrl-CS"/>
        </w:rPr>
        <w:t>09</w:t>
      </w:r>
      <w:r w:rsidRPr="00811F95">
        <w:rPr>
          <w:rFonts w:ascii="Times New Roman" w:hAnsi="Times New Roman"/>
          <w:b/>
          <w:color w:val="000000" w:themeColor="text1"/>
          <w:sz w:val="28"/>
          <w:szCs w:val="28"/>
          <w:u w:val="single"/>
          <w:lang w:val="sr-Cyrl-CS"/>
        </w:rPr>
        <w:t>:00</w:t>
      </w:r>
      <w:r w:rsidRPr="00811F95">
        <w:rPr>
          <w:rFonts w:ascii="Times New Roman" w:hAnsi="Times New Roman"/>
          <w:b/>
          <w:color w:val="000000" w:themeColor="text1"/>
          <w:sz w:val="28"/>
          <w:szCs w:val="28"/>
          <w:lang w:val="sr-Cyrl-CS"/>
        </w:rPr>
        <w:t xml:space="preserve"> </w:t>
      </w:r>
      <w:r w:rsidRPr="00811F95">
        <w:rPr>
          <w:rFonts w:ascii="Times New Roman" w:hAnsi="Times New Roman"/>
          <w:color w:val="000000" w:themeColor="text1"/>
          <w:sz w:val="28"/>
          <w:szCs w:val="28"/>
          <w:lang w:val="sr-Cyrl-CS"/>
        </w:rPr>
        <w:t xml:space="preserve"> часова,  у просторијама </w:t>
      </w:r>
      <w:r w:rsidRPr="00811F95">
        <w:rPr>
          <w:rFonts w:ascii="Times New Roman" w:hAnsi="Times New Roman"/>
          <w:color w:val="000000" w:themeColor="text1"/>
          <w:sz w:val="28"/>
          <w:szCs w:val="28"/>
          <w:u w:val="single"/>
          <w:lang w:val="sr-Cyrl-CS"/>
        </w:rPr>
        <w:t>ЈП „Србијашуме“ ШГ „Шума“, Лесковац, Делиградска 1</w:t>
      </w:r>
    </w:p>
    <w:p w14:paraId="4D56A451" w14:textId="77777777" w:rsidR="007771B2" w:rsidRDefault="007771B2" w:rsidP="00A31E3D">
      <w:pPr>
        <w:spacing w:line="240" w:lineRule="auto"/>
        <w:rPr>
          <w:rFonts w:ascii="Times New Roman" w:hAnsi="Times New Roman"/>
          <w:u w:val="single"/>
        </w:rPr>
      </w:pPr>
    </w:p>
    <w:p w14:paraId="0FEA8534" w14:textId="77777777" w:rsidR="007771B2" w:rsidRDefault="007771B2" w:rsidP="00A31E3D">
      <w:pPr>
        <w:spacing w:line="240" w:lineRule="auto"/>
        <w:rPr>
          <w:rFonts w:ascii="Times New Roman" w:hAnsi="Times New Roman"/>
          <w:u w:val="single"/>
        </w:rPr>
      </w:pPr>
    </w:p>
    <w:p w14:paraId="3304E433" w14:textId="77777777" w:rsidR="007771B2" w:rsidRDefault="007771B2" w:rsidP="00A31E3D">
      <w:pPr>
        <w:spacing w:line="240" w:lineRule="auto"/>
        <w:rPr>
          <w:rFonts w:ascii="Times New Roman" w:hAnsi="Times New Roman"/>
          <w:u w:val="single"/>
        </w:rPr>
      </w:pPr>
    </w:p>
    <w:p w14:paraId="5DB336DE" w14:textId="77777777" w:rsidR="007771B2" w:rsidRPr="007771B2" w:rsidRDefault="007771B2" w:rsidP="00A31E3D">
      <w:pPr>
        <w:spacing w:line="240" w:lineRule="auto"/>
        <w:rPr>
          <w:rFonts w:ascii="Times New Roman" w:hAnsi="Times New Roman"/>
          <w:u w:val="single"/>
        </w:rPr>
      </w:pPr>
    </w:p>
    <w:p w14:paraId="3F4CC149" w14:textId="77777777" w:rsidR="001C5881" w:rsidRDefault="001C5881" w:rsidP="00C86982">
      <w:pPr>
        <w:spacing w:line="240" w:lineRule="auto"/>
        <w:jc w:val="center"/>
        <w:rPr>
          <w:rFonts w:ascii="Times New Roman" w:hAnsi="Times New Roman"/>
          <w:u w:val="single"/>
        </w:rPr>
      </w:pPr>
    </w:p>
    <w:p w14:paraId="7E9FD0CD" w14:textId="77777777" w:rsidR="00FB4147" w:rsidRDefault="00FB4147" w:rsidP="008E5D20">
      <w:pPr>
        <w:spacing w:line="240" w:lineRule="auto"/>
        <w:jc w:val="center"/>
        <w:rPr>
          <w:rFonts w:ascii="Times New Roman" w:hAnsi="Times New Roman"/>
          <w:b/>
          <w:u w:val="single"/>
        </w:rPr>
      </w:pPr>
    </w:p>
    <w:p w14:paraId="541A4D05" w14:textId="77777777" w:rsidR="007D13AE" w:rsidRPr="00AD608C" w:rsidRDefault="00CD1DE5" w:rsidP="008E5D20">
      <w:pPr>
        <w:spacing w:line="240" w:lineRule="auto"/>
        <w:jc w:val="center"/>
        <w:rPr>
          <w:rFonts w:ascii="Times New Roman" w:hAnsi="Times New Roman"/>
          <w:b/>
          <w:u w:val="single"/>
          <w:lang w:val="sr-Latn-CS"/>
        </w:rPr>
      </w:pPr>
      <w:proofErr w:type="spellStart"/>
      <w:r>
        <w:rPr>
          <w:rFonts w:ascii="Times New Roman" w:hAnsi="Times New Roman"/>
          <w:b/>
          <w:u w:val="single"/>
        </w:rPr>
        <w:t>Март</w:t>
      </w:r>
      <w:proofErr w:type="spellEnd"/>
      <w:r w:rsidR="004C2BEF">
        <w:rPr>
          <w:rFonts w:ascii="Times New Roman" w:hAnsi="Times New Roman"/>
          <w:b/>
          <w:u w:val="single"/>
        </w:rPr>
        <w:t>,</w:t>
      </w:r>
      <w:r w:rsidR="00012448">
        <w:rPr>
          <w:rFonts w:ascii="Times New Roman" w:hAnsi="Times New Roman"/>
          <w:b/>
          <w:u w:val="single"/>
        </w:rPr>
        <w:t xml:space="preserve"> 20</w:t>
      </w:r>
      <w:r w:rsidR="00EE6E27">
        <w:rPr>
          <w:rFonts w:ascii="Times New Roman" w:hAnsi="Times New Roman"/>
          <w:b/>
          <w:u w:val="single"/>
          <w:lang w:val="sr-Cyrl-RS"/>
        </w:rPr>
        <w:t>20</w:t>
      </w:r>
      <w:r w:rsidR="007D13AE" w:rsidRPr="00AD608C">
        <w:rPr>
          <w:rFonts w:ascii="Times New Roman" w:hAnsi="Times New Roman"/>
          <w:b/>
          <w:u w:val="single"/>
          <w:lang w:val="sr-Cyrl-CS"/>
        </w:rPr>
        <w:t>. године</w:t>
      </w:r>
    </w:p>
    <w:p w14:paraId="10099F19" w14:textId="77777777" w:rsidR="001C5881" w:rsidRDefault="001C5881" w:rsidP="00235CB3">
      <w:pPr>
        <w:pStyle w:val="Header"/>
        <w:tabs>
          <w:tab w:val="clear" w:pos="4702"/>
          <w:tab w:val="clear" w:pos="9405"/>
        </w:tabs>
        <w:spacing w:line="240" w:lineRule="auto"/>
        <w:jc w:val="center"/>
        <w:rPr>
          <w:rFonts w:ascii="Times New Roman" w:hAnsi="Times New Roman"/>
          <w:sz w:val="28"/>
          <w:szCs w:val="28"/>
        </w:rPr>
      </w:pPr>
    </w:p>
    <w:p w14:paraId="5C29333C" w14:textId="77777777" w:rsidR="00092C55" w:rsidRDefault="00092C55" w:rsidP="00235CB3">
      <w:pPr>
        <w:pStyle w:val="Header"/>
        <w:tabs>
          <w:tab w:val="clear" w:pos="4702"/>
          <w:tab w:val="clear" w:pos="9405"/>
        </w:tabs>
        <w:spacing w:line="240" w:lineRule="auto"/>
        <w:jc w:val="center"/>
        <w:rPr>
          <w:rFonts w:ascii="Times New Roman" w:hAnsi="Times New Roman"/>
          <w:sz w:val="28"/>
          <w:szCs w:val="28"/>
        </w:rPr>
      </w:pPr>
    </w:p>
    <w:p w14:paraId="339F64A2" w14:textId="77777777" w:rsidR="000356AE" w:rsidRDefault="000356AE" w:rsidP="00235CB3">
      <w:pPr>
        <w:pStyle w:val="Header"/>
        <w:tabs>
          <w:tab w:val="clear" w:pos="4702"/>
          <w:tab w:val="clear" w:pos="9405"/>
        </w:tabs>
        <w:spacing w:line="240" w:lineRule="auto"/>
        <w:jc w:val="center"/>
        <w:rPr>
          <w:rFonts w:ascii="Times New Roman" w:hAnsi="Times New Roman"/>
          <w:sz w:val="28"/>
          <w:szCs w:val="28"/>
        </w:rPr>
      </w:pPr>
    </w:p>
    <w:p w14:paraId="04E45A8B" w14:textId="77777777" w:rsidR="00092C55" w:rsidRPr="000826A9" w:rsidRDefault="00092C55" w:rsidP="00235CB3">
      <w:pPr>
        <w:pStyle w:val="Header"/>
        <w:tabs>
          <w:tab w:val="clear" w:pos="4702"/>
          <w:tab w:val="clear" w:pos="9405"/>
        </w:tabs>
        <w:spacing w:line="240" w:lineRule="auto"/>
        <w:jc w:val="center"/>
        <w:rPr>
          <w:rFonts w:ascii="Times New Roman" w:hAnsi="Times New Roman"/>
          <w:sz w:val="28"/>
          <w:szCs w:val="28"/>
        </w:rPr>
      </w:pPr>
    </w:p>
    <w:p w14:paraId="4772491B" w14:textId="77777777" w:rsidR="00A73F2D" w:rsidRDefault="00A73F2D" w:rsidP="00133308">
      <w:pPr>
        <w:kinsoku w:val="0"/>
        <w:overflowPunct w:val="0"/>
        <w:ind w:right="-202"/>
        <w:jc w:val="center"/>
        <w:textAlignment w:val="baseline"/>
        <w:rPr>
          <w:rFonts w:ascii="Times New Roman" w:hAnsi="Times New Roman"/>
          <w:b/>
          <w:sz w:val="24"/>
          <w:szCs w:val="24"/>
          <w:u w:val="single"/>
        </w:rPr>
      </w:pPr>
    </w:p>
    <w:p w14:paraId="066B7D02" w14:textId="77777777" w:rsidR="00133308" w:rsidRPr="00B06380" w:rsidRDefault="00133308" w:rsidP="00133308">
      <w:pPr>
        <w:kinsoku w:val="0"/>
        <w:overflowPunct w:val="0"/>
        <w:ind w:right="-202"/>
        <w:jc w:val="center"/>
        <w:textAlignment w:val="baseline"/>
        <w:rPr>
          <w:rFonts w:ascii="Times New Roman" w:hAnsi="Times New Roman"/>
          <w:b/>
          <w:sz w:val="24"/>
          <w:szCs w:val="24"/>
          <w:u w:val="single"/>
        </w:rPr>
      </w:pPr>
      <w:r w:rsidRPr="00B06380">
        <w:rPr>
          <w:rFonts w:ascii="Times New Roman" w:hAnsi="Times New Roman"/>
          <w:b/>
          <w:sz w:val="24"/>
          <w:szCs w:val="24"/>
          <w:u w:val="single"/>
        </w:rPr>
        <w:t>ЈАВНА НАБАВКА БР.</w:t>
      </w:r>
      <w:r w:rsidR="000356AE">
        <w:rPr>
          <w:rFonts w:ascii="Times New Roman" w:hAnsi="Times New Roman"/>
          <w:b/>
          <w:sz w:val="24"/>
          <w:szCs w:val="24"/>
          <w:u w:val="single"/>
        </w:rPr>
        <w:t xml:space="preserve"> </w:t>
      </w:r>
      <w:r w:rsidR="00EE6E27">
        <w:rPr>
          <w:rFonts w:ascii="Times New Roman" w:hAnsi="Times New Roman"/>
          <w:b/>
          <w:sz w:val="24"/>
          <w:szCs w:val="24"/>
          <w:u w:val="single"/>
          <w:lang w:val="sr-Cyrl-RS"/>
        </w:rPr>
        <w:t>5</w:t>
      </w:r>
      <w:r w:rsidR="00CD1DE5">
        <w:rPr>
          <w:rFonts w:ascii="Times New Roman" w:hAnsi="Times New Roman"/>
          <w:b/>
          <w:sz w:val="24"/>
          <w:szCs w:val="24"/>
          <w:u w:val="single"/>
        </w:rPr>
        <w:t>0/20</w:t>
      </w:r>
      <w:r w:rsidR="00EE6E27">
        <w:rPr>
          <w:rFonts w:ascii="Times New Roman" w:hAnsi="Times New Roman"/>
          <w:b/>
          <w:sz w:val="24"/>
          <w:szCs w:val="24"/>
          <w:u w:val="single"/>
          <w:lang w:val="sr-Cyrl-RS"/>
        </w:rPr>
        <w:t>20</w:t>
      </w:r>
    </w:p>
    <w:p w14:paraId="64A7744A" w14:textId="77777777" w:rsidR="007D13AE" w:rsidRPr="007D13AE" w:rsidRDefault="007D13A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14:paraId="07252E6D" w14:textId="77777777" w:rsidR="007D13AE" w:rsidRPr="001B35D7" w:rsidRDefault="001B35D7" w:rsidP="001B35D7">
      <w:pPr>
        <w:spacing w:before="40" w:line="240" w:lineRule="auto"/>
        <w:jc w:val="center"/>
        <w:rPr>
          <w:rFonts w:ascii="Times New Roman" w:hAnsi="Times New Roman"/>
          <w:noProof/>
          <w:sz w:val="28"/>
          <w:szCs w:val="28"/>
          <w:lang w:val="sr-Cyrl-CS"/>
        </w:rPr>
      </w:pPr>
      <w:r>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firstRow="1" w:lastRow="0" w:firstColumn="1" w:lastColumn="0" w:noHBand="0" w:noVBand="1"/>
      </w:tblPr>
      <w:tblGrid>
        <w:gridCol w:w="8304"/>
        <w:gridCol w:w="1350"/>
      </w:tblGrid>
      <w:tr w:rsidR="007D13AE" w:rsidRPr="007D13AE" w14:paraId="1DD1A0C4" w14:textId="77777777">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3872C285" w14:textId="77777777" w:rsidR="007D13AE" w:rsidRPr="007D13AE" w:rsidRDefault="007D13A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259D47A1" w14:textId="77777777" w:rsidR="007D13AE" w:rsidRPr="007D13AE" w:rsidRDefault="007D13AE" w:rsidP="003C2078">
            <w:pPr>
              <w:spacing w:line="240" w:lineRule="auto"/>
              <w:jc w:val="center"/>
              <w:rPr>
                <w:rFonts w:ascii="Times New Roman" w:hAnsi="Times New Roman"/>
                <w:b/>
                <w:noProof/>
                <w:sz w:val="20"/>
                <w:szCs w:val="20"/>
                <w:lang w:val="sr-Cyrl-CS"/>
              </w:rPr>
            </w:pPr>
            <w:r w:rsidRPr="007D13AE">
              <w:rPr>
                <w:rFonts w:ascii="Times New Roman" w:hAnsi="Times New Roman"/>
                <w:b/>
                <w:noProof/>
                <w:sz w:val="20"/>
                <w:szCs w:val="20"/>
                <w:lang w:val="sr-Cyrl-CS"/>
              </w:rPr>
              <w:t>СТР.</w:t>
            </w:r>
          </w:p>
        </w:tc>
      </w:tr>
      <w:tr w:rsidR="00667E6F" w:rsidRPr="007D13AE" w14:paraId="1832D34B"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0E11384D" w14:textId="77777777" w:rsidR="00667E6F" w:rsidRPr="00B274F7" w:rsidRDefault="00667E6F" w:rsidP="00712145">
            <w:pPr>
              <w:pStyle w:val="Header"/>
              <w:spacing w:after="0" w:line="240" w:lineRule="auto"/>
              <w:rPr>
                <w:rFonts w:ascii="Times New Roman" w:hAnsi="Times New Roman"/>
                <w:b/>
                <w:color w:val="000000"/>
                <w:sz w:val="24"/>
                <w:szCs w:val="24"/>
              </w:rPr>
            </w:pPr>
            <w:r w:rsidRPr="00B274F7">
              <w:rPr>
                <w:rFonts w:ascii="Times New Roman" w:hAnsi="Times New Roman"/>
                <w:b/>
                <w:color w:val="000000"/>
                <w:sz w:val="24"/>
                <w:szCs w:val="24"/>
              </w:rPr>
              <w:t xml:space="preserve">1) </w:t>
            </w:r>
            <w:proofErr w:type="spellStart"/>
            <w:r w:rsidRPr="00B274F7">
              <w:rPr>
                <w:rFonts w:ascii="Times New Roman" w:hAnsi="Times New Roman"/>
                <w:b/>
                <w:color w:val="000000"/>
                <w:sz w:val="24"/>
                <w:szCs w:val="24"/>
              </w:rPr>
              <w:t>Општи</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подаци</w:t>
            </w:r>
            <w:proofErr w:type="spellEnd"/>
            <w:r w:rsidRPr="00B274F7">
              <w:rPr>
                <w:rFonts w:ascii="Times New Roman" w:hAnsi="Times New Roman"/>
                <w:b/>
                <w:color w:val="000000"/>
                <w:sz w:val="24"/>
                <w:szCs w:val="24"/>
              </w:rPr>
              <w:t xml:space="preserve"> о </w:t>
            </w:r>
            <w:proofErr w:type="spellStart"/>
            <w:r w:rsidRPr="00B274F7">
              <w:rPr>
                <w:rFonts w:ascii="Times New Roman" w:hAnsi="Times New Roman"/>
                <w:b/>
                <w:color w:val="000000"/>
                <w:sz w:val="24"/>
                <w:szCs w:val="24"/>
              </w:rPr>
              <w:t>јавној</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набавци</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45A9A52F" w14:textId="77777777" w:rsidR="00667E6F" w:rsidRPr="00AA5266" w:rsidRDefault="00667E6F" w:rsidP="009824A1">
            <w:pPr>
              <w:spacing w:after="0" w:line="240" w:lineRule="auto"/>
              <w:jc w:val="center"/>
              <w:rPr>
                <w:rFonts w:ascii="Times New Roman" w:hAnsi="Times New Roman"/>
                <w:noProof/>
                <w:lang w:val="sr-Latn-CS"/>
              </w:rPr>
            </w:pPr>
            <w:r w:rsidRPr="00AA5266">
              <w:rPr>
                <w:rFonts w:ascii="Times New Roman" w:hAnsi="Times New Roman"/>
                <w:noProof/>
                <w:lang w:val="sr-Latn-CS"/>
              </w:rPr>
              <w:t xml:space="preserve">3 </w:t>
            </w:r>
          </w:p>
        </w:tc>
      </w:tr>
      <w:tr w:rsidR="00667E6F" w:rsidRPr="007D13AE" w14:paraId="5AB94239"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0E0A834" w14:textId="77777777" w:rsidR="00667E6F" w:rsidRPr="00B274F7" w:rsidRDefault="00667E6F" w:rsidP="00712145">
            <w:pPr>
              <w:pStyle w:val="Header"/>
              <w:spacing w:after="0" w:line="240" w:lineRule="auto"/>
              <w:rPr>
                <w:rFonts w:ascii="Times New Roman" w:hAnsi="Times New Roman"/>
                <w:b/>
                <w:color w:val="000000"/>
                <w:sz w:val="24"/>
                <w:szCs w:val="24"/>
              </w:rPr>
            </w:pPr>
            <w:r w:rsidRPr="00B274F7">
              <w:rPr>
                <w:rFonts w:ascii="Times New Roman" w:hAnsi="Times New Roman"/>
                <w:b/>
                <w:color w:val="000000"/>
                <w:sz w:val="24"/>
                <w:szCs w:val="24"/>
              </w:rPr>
              <w:t xml:space="preserve">2) </w:t>
            </w:r>
            <w:proofErr w:type="spellStart"/>
            <w:r w:rsidRPr="00B274F7">
              <w:rPr>
                <w:rFonts w:ascii="Times New Roman" w:hAnsi="Times New Roman"/>
                <w:b/>
                <w:color w:val="000000"/>
                <w:sz w:val="24"/>
                <w:szCs w:val="24"/>
              </w:rPr>
              <w:t>Подаци</w:t>
            </w:r>
            <w:proofErr w:type="spellEnd"/>
            <w:r w:rsidRPr="00B274F7">
              <w:rPr>
                <w:rFonts w:ascii="Times New Roman" w:hAnsi="Times New Roman"/>
                <w:b/>
                <w:color w:val="000000"/>
                <w:sz w:val="24"/>
                <w:szCs w:val="24"/>
              </w:rPr>
              <w:t xml:space="preserve"> о </w:t>
            </w:r>
            <w:proofErr w:type="spellStart"/>
            <w:r w:rsidRPr="00B274F7">
              <w:rPr>
                <w:rFonts w:ascii="Times New Roman" w:hAnsi="Times New Roman"/>
                <w:b/>
                <w:color w:val="000000"/>
                <w:sz w:val="24"/>
                <w:szCs w:val="24"/>
              </w:rPr>
              <w:t>предмету</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јавне</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набавке</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75A1C96D" w14:textId="77777777" w:rsidR="00667E6F" w:rsidRPr="0025195E" w:rsidRDefault="00667E6F" w:rsidP="007920DE">
            <w:pPr>
              <w:spacing w:after="0" w:line="240" w:lineRule="auto"/>
              <w:jc w:val="center"/>
              <w:rPr>
                <w:rFonts w:ascii="Times New Roman" w:hAnsi="Times New Roman"/>
                <w:noProof/>
              </w:rPr>
            </w:pPr>
            <w:r w:rsidRPr="00AA5266">
              <w:rPr>
                <w:rFonts w:ascii="Times New Roman" w:hAnsi="Times New Roman"/>
                <w:noProof/>
                <w:lang w:val="sr-Latn-CS"/>
              </w:rPr>
              <w:t>3</w:t>
            </w:r>
          </w:p>
        </w:tc>
      </w:tr>
      <w:tr w:rsidR="00667E6F" w:rsidRPr="007D13AE" w14:paraId="1232D0FE"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102E66A4" w14:textId="77777777" w:rsidR="00667E6F" w:rsidRPr="00B274F7" w:rsidRDefault="00667E6F" w:rsidP="00D41A1B">
            <w:pPr>
              <w:pStyle w:val="Header"/>
              <w:spacing w:after="0" w:line="240" w:lineRule="auto"/>
              <w:rPr>
                <w:rFonts w:ascii="Times New Roman" w:hAnsi="Times New Roman"/>
                <w:b/>
                <w:color w:val="000000"/>
                <w:sz w:val="24"/>
                <w:szCs w:val="24"/>
                <w:lang w:val="sr-Latn-CS"/>
              </w:rPr>
            </w:pPr>
            <w:r w:rsidRPr="00B274F7">
              <w:rPr>
                <w:rFonts w:ascii="Times New Roman" w:hAnsi="Times New Roman"/>
                <w:b/>
                <w:bCs/>
                <w:color w:val="000000"/>
                <w:sz w:val="24"/>
                <w:szCs w:val="24"/>
                <w:lang w:val="ru-RU"/>
              </w:rPr>
              <w:t>3)</w:t>
            </w:r>
            <w:r w:rsidRPr="00B274F7">
              <w:rPr>
                <w:rFonts w:ascii="Times New Roman" w:hAnsi="Times New Roman"/>
                <w:b/>
                <w:color w:val="000000"/>
                <w:sz w:val="24"/>
                <w:szCs w:val="24"/>
                <w:lang w:val="ru-RU"/>
              </w:rPr>
              <w:t xml:space="preserve"> </w:t>
            </w:r>
            <w:r w:rsidRPr="00B274F7">
              <w:rPr>
                <w:rFonts w:ascii="Times New Roman" w:hAnsi="Times New Roman"/>
                <w:b/>
                <w:bCs/>
                <w:color w:val="000000"/>
                <w:sz w:val="24"/>
                <w:szCs w:val="24"/>
                <w:lang w:val="ru-RU"/>
              </w:rPr>
              <w:t>Упутство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F246490" w14:textId="77777777" w:rsidR="00667E6F" w:rsidRPr="005D6C05" w:rsidRDefault="006C7148" w:rsidP="00CA5438">
            <w:pPr>
              <w:spacing w:after="0" w:line="240" w:lineRule="auto"/>
              <w:jc w:val="center"/>
              <w:rPr>
                <w:rFonts w:ascii="Times New Roman" w:hAnsi="Times New Roman"/>
                <w:noProof/>
                <w:lang w:val="sr-Cyrl-RS"/>
              </w:rPr>
            </w:pPr>
            <w:r>
              <w:rPr>
                <w:rFonts w:ascii="Times New Roman" w:hAnsi="Times New Roman"/>
                <w:noProof/>
              </w:rPr>
              <w:t>3</w:t>
            </w:r>
            <w:r w:rsidR="007920DE">
              <w:rPr>
                <w:rFonts w:ascii="Times New Roman" w:hAnsi="Times New Roman"/>
                <w:noProof/>
              </w:rPr>
              <w:t>-1</w:t>
            </w:r>
            <w:r w:rsidR="005D6C05">
              <w:rPr>
                <w:rFonts w:ascii="Times New Roman" w:hAnsi="Times New Roman"/>
                <w:noProof/>
                <w:lang w:val="sr-Cyrl-RS"/>
              </w:rPr>
              <w:t>0</w:t>
            </w:r>
          </w:p>
        </w:tc>
      </w:tr>
      <w:tr w:rsidR="00667E6F" w:rsidRPr="00264616" w14:paraId="4AB92BA7"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42884A3C" w14:textId="77777777" w:rsidR="00667E6F" w:rsidRPr="00B274F7" w:rsidRDefault="00667E6F" w:rsidP="00610800">
            <w:pPr>
              <w:pStyle w:val="Header"/>
              <w:spacing w:after="0" w:line="240" w:lineRule="auto"/>
              <w:rPr>
                <w:rFonts w:ascii="Times New Roman" w:hAnsi="Times New Roman"/>
                <w:b/>
                <w:color w:val="000000"/>
                <w:sz w:val="24"/>
                <w:szCs w:val="24"/>
                <w:lang w:val="ru-RU"/>
              </w:rPr>
            </w:pPr>
            <w:r w:rsidRPr="00B274F7">
              <w:rPr>
                <w:rFonts w:ascii="Times New Roman" w:hAnsi="Times New Roman"/>
                <w:b/>
                <w:bCs/>
                <w:color w:val="000000"/>
                <w:sz w:val="24"/>
                <w:szCs w:val="24"/>
                <w:lang w:val="ru-RU"/>
              </w:rPr>
              <w:t>4)</w:t>
            </w:r>
            <w:r w:rsidRPr="00B274F7">
              <w:rPr>
                <w:rFonts w:ascii="Times New Roman" w:hAnsi="Times New Roman"/>
                <w:b/>
                <w:color w:val="000000"/>
                <w:sz w:val="24"/>
                <w:szCs w:val="24"/>
                <w:lang w:val="ru-RU"/>
              </w:rPr>
              <w:t xml:space="preserve"> </w:t>
            </w:r>
            <w:r w:rsidRPr="00B274F7">
              <w:rPr>
                <w:rFonts w:ascii="Times New Roman" w:hAnsi="Times New Roman"/>
                <w:b/>
                <w:bCs/>
                <w:color w:val="000000"/>
                <w:sz w:val="24"/>
                <w:szCs w:val="24"/>
                <w:lang w:val="ru-RU"/>
              </w:rPr>
              <w:t>Образац понуде</w:t>
            </w:r>
            <w:r w:rsidRPr="00B274F7">
              <w:rPr>
                <w:rFonts w:ascii="Times New Roman" w:hAnsi="Times New Roman"/>
                <w:b/>
                <w:color w:val="000000"/>
                <w:sz w:val="24"/>
                <w:szCs w:val="24"/>
                <w:lang w:val="ru-RU"/>
              </w:rPr>
              <w:t>;</w:t>
            </w:r>
          </w:p>
          <w:p w14:paraId="0194AEDA" w14:textId="77777777" w:rsidR="00667E6F" w:rsidRPr="00A148A6" w:rsidRDefault="00667E6F" w:rsidP="00223A20">
            <w:pPr>
              <w:pStyle w:val="Header"/>
              <w:spacing w:after="0" w:line="240" w:lineRule="auto"/>
              <w:jc w:val="both"/>
              <w:rPr>
                <w:rFonts w:ascii="Times New Roman" w:hAnsi="Times New Roman"/>
                <w:i/>
                <w:color w:val="000000"/>
                <w:sz w:val="20"/>
                <w:szCs w:val="20"/>
                <w:lang w:val="sr-Cyrl-CS"/>
              </w:rPr>
            </w:pPr>
            <w:r w:rsidRPr="00B274F7">
              <w:rPr>
                <w:rFonts w:ascii="Times New Roman" w:hAnsi="Times New Roman"/>
                <w:i/>
                <w:color w:val="000000"/>
                <w:sz w:val="24"/>
                <w:szCs w:val="24"/>
                <w:lang w:val="sr-Cyrl-CS"/>
              </w:rPr>
              <w:t xml:space="preserve">      </w:t>
            </w:r>
            <w:r w:rsidR="00F81744">
              <w:rPr>
                <w:rFonts w:ascii="Times New Roman" w:hAnsi="Times New Roman"/>
                <w:i/>
                <w:color w:val="000000"/>
                <w:sz w:val="24"/>
                <w:szCs w:val="24"/>
                <w:lang w:val="sr-Cyrl-CS"/>
              </w:rPr>
              <w:t>4</w:t>
            </w:r>
            <w:r w:rsidRPr="00A148A6">
              <w:rPr>
                <w:rFonts w:ascii="Times New Roman" w:hAnsi="Times New Roman"/>
                <w:i/>
                <w:color w:val="000000"/>
                <w:sz w:val="20"/>
                <w:szCs w:val="20"/>
                <w:lang w:val="sr-Cyrl-CS"/>
              </w:rPr>
              <w:t>а. - образац Подаци о понуђачу</w:t>
            </w:r>
          </w:p>
          <w:p w14:paraId="40048683" w14:textId="77777777" w:rsidR="00667E6F" w:rsidRPr="00A148A6" w:rsidRDefault="00667E6F" w:rsidP="00223A20">
            <w:pPr>
              <w:pStyle w:val="Header"/>
              <w:spacing w:after="0" w:line="240" w:lineRule="auto"/>
              <w:jc w:val="both"/>
              <w:rPr>
                <w:rFonts w:ascii="Times New Roman" w:hAnsi="Times New Roman"/>
                <w:i/>
                <w:color w:val="000000"/>
                <w:sz w:val="20"/>
                <w:szCs w:val="20"/>
                <w:lang w:val="sr-Cyrl-CS"/>
              </w:rPr>
            </w:pPr>
            <w:r w:rsidRPr="00A148A6">
              <w:rPr>
                <w:rFonts w:ascii="Times New Roman" w:hAnsi="Times New Roman"/>
                <w:i/>
                <w:color w:val="000000"/>
                <w:sz w:val="20"/>
                <w:szCs w:val="20"/>
                <w:lang w:val="sr-Cyrl-CS"/>
              </w:rPr>
              <w:t xml:space="preserve">       </w:t>
            </w:r>
            <w:r w:rsidR="00F81744">
              <w:rPr>
                <w:rFonts w:ascii="Times New Roman" w:hAnsi="Times New Roman"/>
                <w:i/>
                <w:color w:val="000000"/>
                <w:sz w:val="20"/>
                <w:szCs w:val="20"/>
                <w:lang w:val="sr-Cyrl-CS"/>
              </w:rPr>
              <w:t>4</w:t>
            </w:r>
            <w:r w:rsidRPr="00A148A6">
              <w:rPr>
                <w:rFonts w:ascii="Times New Roman" w:hAnsi="Times New Roman"/>
                <w:i/>
                <w:color w:val="000000"/>
                <w:sz w:val="20"/>
                <w:szCs w:val="20"/>
                <w:lang w:val="sr-Cyrl-CS"/>
              </w:rPr>
              <w:t>б. - образац Подаци о понуђачу који је учесник у заједничкој понуди</w:t>
            </w:r>
          </w:p>
          <w:p w14:paraId="08A9149B" w14:textId="77777777" w:rsidR="00667E6F" w:rsidRPr="00A148A6" w:rsidRDefault="00F81744" w:rsidP="00223A20">
            <w:pPr>
              <w:pStyle w:val="Header"/>
              <w:spacing w:after="0" w:line="240" w:lineRule="auto"/>
              <w:ind w:left="366"/>
              <w:jc w:val="both"/>
              <w:rPr>
                <w:rFonts w:ascii="Times New Roman" w:hAnsi="Times New Roman"/>
                <w:i/>
                <w:color w:val="000000"/>
                <w:sz w:val="20"/>
                <w:szCs w:val="20"/>
                <w:lang w:val="sr-Cyrl-CS"/>
              </w:rPr>
            </w:pPr>
            <w:r>
              <w:rPr>
                <w:rFonts w:ascii="Times New Roman" w:hAnsi="Times New Roman"/>
                <w:i/>
                <w:color w:val="000000"/>
                <w:sz w:val="20"/>
                <w:szCs w:val="20"/>
                <w:lang w:val="sr-Cyrl-CS"/>
              </w:rPr>
              <w:t>4</w:t>
            </w:r>
            <w:r w:rsidR="00667E6F" w:rsidRPr="00A148A6">
              <w:rPr>
                <w:rFonts w:ascii="Times New Roman" w:hAnsi="Times New Roman"/>
                <w:i/>
                <w:color w:val="000000"/>
                <w:sz w:val="20"/>
                <w:szCs w:val="20"/>
                <w:lang w:val="sr-Cyrl-CS"/>
              </w:rPr>
              <w:t>в. - образац Подаци о подизвођачу</w:t>
            </w:r>
          </w:p>
          <w:p w14:paraId="5988220C" w14:textId="77777777" w:rsidR="00667E6F" w:rsidRPr="00B274F7" w:rsidRDefault="00667E6F" w:rsidP="00F81744">
            <w:pPr>
              <w:pStyle w:val="Header"/>
              <w:spacing w:after="0" w:line="240" w:lineRule="auto"/>
              <w:jc w:val="both"/>
              <w:rPr>
                <w:rFonts w:ascii="Times New Roman" w:hAnsi="Times New Roman"/>
                <w:color w:val="000000"/>
                <w:sz w:val="24"/>
                <w:szCs w:val="24"/>
                <w:lang w:val="sr-Cyrl-CS"/>
              </w:rPr>
            </w:pPr>
            <w:r w:rsidRPr="00A148A6">
              <w:rPr>
                <w:rFonts w:ascii="Times New Roman" w:hAnsi="Times New Roman"/>
                <w:i/>
                <w:color w:val="000000"/>
                <w:sz w:val="20"/>
                <w:szCs w:val="20"/>
                <w:lang w:val="sr-Cyrl-CS"/>
              </w:rPr>
              <w:t xml:space="preserve">      </w:t>
            </w:r>
            <w:r w:rsidR="00F81744">
              <w:rPr>
                <w:rFonts w:ascii="Times New Roman" w:hAnsi="Times New Roman"/>
                <w:i/>
                <w:color w:val="000000"/>
                <w:sz w:val="20"/>
                <w:szCs w:val="20"/>
                <w:lang w:val="sr-Cyrl-CS"/>
              </w:rPr>
              <w:t>4</w:t>
            </w:r>
            <w:r w:rsidRPr="00A148A6">
              <w:rPr>
                <w:rFonts w:ascii="Times New Roman" w:hAnsi="Times New Roman"/>
                <w:i/>
                <w:color w:val="000000"/>
                <w:sz w:val="20"/>
                <w:szCs w:val="20"/>
                <w:lang w:val="sr-Cyrl-CS"/>
              </w:rPr>
              <w:t>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68F18D9" w14:textId="77777777" w:rsidR="00667E6F" w:rsidRPr="005D6C05" w:rsidRDefault="005D6C05" w:rsidP="00CA5438">
            <w:pPr>
              <w:spacing w:after="0" w:line="240" w:lineRule="auto"/>
              <w:jc w:val="center"/>
              <w:rPr>
                <w:rFonts w:ascii="Times New Roman" w:hAnsi="Times New Roman"/>
                <w:noProof/>
                <w:lang w:val="sr-Cyrl-RS"/>
              </w:rPr>
            </w:pPr>
            <w:r>
              <w:rPr>
                <w:rFonts w:ascii="Times New Roman" w:hAnsi="Times New Roman"/>
                <w:noProof/>
                <w:lang w:val="sr-Cyrl-RS"/>
              </w:rPr>
              <w:t>11</w:t>
            </w:r>
            <w:r w:rsidR="007920DE">
              <w:rPr>
                <w:rFonts w:ascii="Times New Roman" w:hAnsi="Times New Roman"/>
                <w:noProof/>
              </w:rPr>
              <w:t>-1</w:t>
            </w:r>
            <w:r>
              <w:rPr>
                <w:rFonts w:ascii="Times New Roman" w:hAnsi="Times New Roman"/>
                <w:noProof/>
                <w:lang w:val="sr-Cyrl-RS"/>
              </w:rPr>
              <w:t>5</w:t>
            </w:r>
          </w:p>
        </w:tc>
      </w:tr>
      <w:tr w:rsidR="00667E6F" w:rsidRPr="00264616" w14:paraId="24FA9471"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3CCC71F2" w14:textId="77777777" w:rsidR="00667E6F" w:rsidRDefault="00667E6F" w:rsidP="00211A46">
            <w:pPr>
              <w:pStyle w:val="Header"/>
              <w:spacing w:after="0" w:line="240" w:lineRule="auto"/>
              <w:rPr>
                <w:rFonts w:ascii="Times New Roman" w:hAnsi="Times New Roman"/>
                <w:b/>
                <w:sz w:val="24"/>
                <w:szCs w:val="24"/>
                <w:lang w:val="ru-RU"/>
              </w:rPr>
            </w:pPr>
            <w:r w:rsidRPr="00B274F7">
              <w:rPr>
                <w:rFonts w:ascii="Times New Roman" w:hAnsi="Times New Roman"/>
                <w:b/>
                <w:bCs/>
                <w:sz w:val="24"/>
                <w:szCs w:val="24"/>
                <w:lang w:val="ru-RU"/>
              </w:rPr>
              <w:t>5)</w:t>
            </w:r>
            <w:r w:rsidRPr="00B274F7">
              <w:rPr>
                <w:rFonts w:ascii="Times New Roman" w:hAnsi="Times New Roman"/>
                <w:b/>
                <w:sz w:val="24"/>
                <w:szCs w:val="24"/>
                <w:lang w:val="sr-Latn-CS"/>
              </w:rPr>
              <w:t xml:space="preserve"> </w:t>
            </w:r>
            <w:r w:rsidRPr="00B274F7">
              <w:rPr>
                <w:rFonts w:ascii="Times New Roman" w:hAnsi="Times New Roman"/>
                <w:b/>
                <w:sz w:val="24"/>
                <w:szCs w:val="24"/>
              </w:rPr>
              <w:t>У</w:t>
            </w:r>
            <w:r w:rsidRPr="00B274F7">
              <w:rPr>
                <w:rFonts w:ascii="Times New Roman" w:hAnsi="Times New Roman"/>
                <w:b/>
                <w:sz w:val="24"/>
                <w:szCs w:val="24"/>
                <w:lang w:val="ru-RU"/>
              </w:rPr>
              <w:t>слови и упутство како се доказује испуњеност услова</w:t>
            </w:r>
          </w:p>
          <w:p w14:paraId="0A3C274F" w14:textId="77777777" w:rsidR="00667E6F" w:rsidRPr="007F25ED" w:rsidRDefault="007F25ED" w:rsidP="007F25ED">
            <w:pPr>
              <w:kinsoku w:val="0"/>
              <w:overflowPunct w:val="0"/>
              <w:spacing w:after="0" w:line="200" w:lineRule="exact"/>
              <w:ind w:right="170"/>
              <w:textAlignment w:val="baseline"/>
              <w:rPr>
                <w:rFonts w:ascii="Times New Roman" w:hAnsi="Times New Roman"/>
                <w:kern w:val="24"/>
                <w:sz w:val="18"/>
                <w:szCs w:val="18"/>
              </w:rPr>
            </w:pPr>
            <w:r>
              <w:rPr>
                <w:rFonts w:ascii="Times New Roman" w:hAnsi="Times New Roman"/>
                <w:kern w:val="24"/>
                <w:sz w:val="18"/>
                <w:szCs w:val="18"/>
                <w:lang w:val="ru-RU"/>
              </w:rPr>
              <w:t>5а.</w:t>
            </w:r>
            <w:r w:rsidR="00194115" w:rsidRPr="0091495D">
              <w:rPr>
                <w:rFonts w:ascii="Times New Roman" w:hAnsi="Times New Roman"/>
                <w:sz w:val="20"/>
                <w:szCs w:val="20"/>
                <w:lang w:val="sr-Cyrl-CS"/>
              </w:rPr>
              <w:t xml:space="preserve"> Изјава о резервним деловима и потрошном материјалу за возила</w:t>
            </w:r>
          </w:p>
        </w:tc>
        <w:tc>
          <w:tcPr>
            <w:tcW w:w="1350" w:type="dxa"/>
            <w:tcBorders>
              <w:top w:val="dotted" w:sz="4" w:space="0" w:color="auto"/>
              <w:left w:val="dotted" w:sz="4" w:space="0" w:color="auto"/>
              <w:right w:val="dotted" w:sz="4" w:space="0" w:color="auto"/>
            </w:tcBorders>
            <w:shd w:val="clear" w:color="auto" w:fill="8DB3E2"/>
            <w:vAlign w:val="center"/>
          </w:tcPr>
          <w:p w14:paraId="40BCC5BC" w14:textId="77777777" w:rsidR="00667E6F" w:rsidRPr="00844CD4" w:rsidRDefault="00133308" w:rsidP="00CA5438">
            <w:pPr>
              <w:tabs>
                <w:tab w:val="right" w:leader="underscore" w:pos="9360"/>
              </w:tabs>
              <w:spacing w:after="0" w:line="240" w:lineRule="auto"/>
              <w:jc w:val="center"/>
              <w:rPr>
                <w:rFonts w:ascii="Times New Roman" w:hAnsi="Times New Roman"/>
                <w:noProof/>
                <w:sz w:val="24"/>
                <w:szCs w:val="24"/>
              </w:rPr>
            </w:pPr>
            <w:r>
              <w:rPr>
                <w:rFonts w:ascii="Times New Roman" w:hAnsi="Times New Roman"/>
                <w:noProof/>
                <w:sz w:val="24"/>
                <w:szCs w:val="24"/>
                <w:lang w:val="sr-Cyrl-CS"/>
              </w:rPr>
              <w:t>1</w:t>
            </w:r>
            <w:r w:rsidR="005D6C05">
              <w:rPr>
                <w:rFonts w:ascii="Times New Roman" w:hAnsi="Times New Roman"/>
                <w:noProof/>
                <w:sz w:val="24"/>
                <w:szCs w:val="24"/>
                <w:lang w:val="sr-Cyrl-CS"/>
              </w:rPr>
              <w:t>6</w:t>
            </w:r>
            <w:r w:rsidR="007920DE">
              <w:rPr>
                <w:rFonts w:ascii="Times New Roman" w:hAnsi="Times New Roman"/>
                <w:noProof/>
                <w:sz w:val="24"/>
                <w:szCs w:val="24"/>
              </w:rPr>
              <w:t>-</w:t>
            </w:r>
            <w:r w:rsidR="005D6C05">
              <w:rPr>
                <w:rFonts w:ascii="Times New Roman" w:hAnsi="Times New Roman"/>
                <w:noProof/>
                <w:sz w:val="24"/>
                <w:szCs w:val="24"/>
                <w:lang w:val="sr-Cyrl-RS"/>
              </w:rPr>
              <w:t>19</w:t>
            </w:r>
          </w:p>
        </w:tc>
      </w:tr>
      <w:tr w:rsidR="00667E6F" w:rsidRPr="00264616" w14:paraId="14433FFD"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3C1D700B" w14:textId="77777777" w:rsidR="00667E6F" w:rsidRPr="00B274F7" w:rsidRDefault="00667E6F" w:rsidP="00211A46">
            <w:pPr>
              <w:pStyle w:val="Header"/>
              <w:spacing w:after="0" w:line="240" w:lineRule="auto"/>
              <w:rPr>
                <w:rFonts w:ascii="Times New Roman" w:hAnsi="Times New Roman"/>
                <w:b/>
                <w:bCs/>
                <w:color w:val="000000"/>
                <w:sz w:val="24"/>
                <w:szCs w:val="24"/>
              </w:rPr>
            </w:pPr>
            <w:r w:rsidRPr="00B274F7">
              <w:rPr>
                <w:rFonts w:ascii="Times New Roman" w:hAnsi="Times New Roman"/>
                <w:b/>
                <w:bCs/>
                <w:color w:val="000000"/>
                <w:sz w:val="24"/>
                <w:szCs w:val="24"/>
              </w:rPr>
              <w:t xml:space="preserve">6) </w:t>
            </w:r>
            <w:proofErr w:type="spellStart"/>
            <w:r w:rsidRPr="00B274F7">
              <w:rPr>
                <w:rFonts w:ascii="Times New Roman" w:hAnsi="Times New Roman"/>
                <w:b/>
                <w:bCs/>
                <w:color w:val="000000"/>
                <w:sz w:val="24"/>
                <w:szCs w:val="24"/>
              </w:rPr>
              <w:t>Критеријум</w:t>
            </w:r>
            <w:proofErr w:type="spellEnd"/>
            <w:r w:rsidRPr="00B274F7">
              <w:rPr>
                <w:rFonts w:ascii="Times New Roman" w:hAnsi="Times New Roman"/>
                <w:b/>
                <w:bCs/>
                <w:color w:val="000000"/>
                <w:sz w:val="24"/>
                <w:szCs w:val="24"/>
              </w:rPr>
              <w:t xml:space="preserve"> </w:t>
            </w:r>
            <w:proofErr w:type="spellStart"/>
            <w:r w:rsidRPr="00B274F7">
              <w:rPr>
                <w:rFonts w:ascii="Times New Roman" w:hAnsi="Times New Roman"/>
                <w:b/>
                <w:bCs/>
                <w:color w:val="000000"/>
                <w:sz w:val="24"/>
                <w:szCs w:val="24"/>
              </w:rPr>
              <w:t>за</w:t>
            </w:r>
            <w:proofErr w:type="spellEnd"/>
            <w:r w:rsidRPr="00B274F7">
              <w:rPr>
                <w:rFonts w:ascii="Times New Roman" w:hAnsi="Times New Roman"/>
                <w:b/>
                <w:bCs/>
                <w:color w:val="000000"/>
                <w:sz w:val="24"/>
                <w:szCs w:val="24"/>
              </w:rPr>
              <w:t xml:space="preserve"> </w:t>
            </w:r>
            <w:proofErr w:type="spellStart"/>
            <w:r w:rsidRPr="00B274F7">
              <w:rPr>
                <w:rFonts w:ascii="Times New Roman" w:hAnsi="Times New Roman"/>
                <w:b/>
                <w:bCs/>
                <w:color w:val="000000"/>
                <w:sz w:val="24"/>
                <w:szCs w:val="24"/>
              </w:rPr>
              <w:t>доделу</w:t>
            </w:r>
            <w:proofErr w:type="spellEnd"/>
            <w:r w:rsidRPr="00B274F7">
              <w:rPr>
                <w:rFonts w:ascii="Times New Roman" w:hAnsi="Times New Roman"/>
                <w:b/>
                <w:bCs/>
                <w:color w:val="000000"/>
                <w:sz w:val="24"/>
                <w:szCs w:val="24"/>
              </w:rPr>
              <w:t xml:space="preserve"> </w:t>
            </w:r>
            <w:proofErr w:type="spellStart"/>
            <w:r w:rsidRPr="00B274F7">
              <w:rPr>
                <w:rFonts w:ascii="Times New Roman" w:hAnsi="Times New Roman"/>
                <w:b/>
                <w:bCs/>
                <w:color w:val="000000"/>
                <w:sz w:val="24"/>
                <w:szCs w:val="24"/>
              </w:rPr>
              <w:t>уговора</w:t>
            </w:r>
            <w:proofErr w:type="spellEnd"/>
          </w:p>
        </w:tc>
        <w:tc>
          <w:tcPr>
            <w:tcW w:w="1350" w:type="dxa"/>
            <w:tcBorders>
              <w:top w:val="dotted" w:sz="4" w:space="0" w:color="auto"/>
              <w:left w:val="dotted" w:sz="4" w:space="0" w:color="auto"/>
              <w:right w:val="dotted" w:sz="4" w:space="0" w:color="auto"/>
            </w:tcBorders>
            <w:shd w:val="clear" w:color="auto" w:fill="8DB3E2"/>
            <w:vAlign w:val="center"/>
          </w:tcPr>
          <w:p w14:paraId="50602A4A" w14:textId="77777777" w:rsidR="00667E6F" w:rsidRPr="005D6C05" w:rsidRDefault="00194115" w:rsidP="00CA5438">
            <w:pPr>
              <w:tabs>
                <w:tab w:val="right" w:leader="underscore" w:pos="9360"/>
              </w:tabs>
              <w:spacing w:after="0" w:line="240" w:lineRule="auto"/>
              <w:jc w:val="center"/>
              <w:rPr>
                <w:rFonts w:ascii="Times New Roman" w:hAnsi="Times New Roman"/>
                <w:noProof/>
                <w:sz w:val="24"/>
                <w:szCs w:val="24"/>
                <w:lang w:val="sr-Cyrl-RS"/>
              </w:rPr>
            </w:pPr>
            <w:r>
              <w:rPr>
                <w:rFonts w:ascii="Times New Roman" w:hAnsi="Times New Roman"/>
                <w:noProof/>
                <w:sz w:val="24"/>
                <w:szCs w:val="24"/>
              </w:rPr>
              <w:t>2</w:t>
            </w:r>
            <w:r w:rsidR="005D6C05">
              <w:rPr>
                <w:rFonts w:ascii="Times New Roman" w:hAnsi="Times New Roman"/>
                <w:noProof/>
                <w:sz w:val="24"/>
                <w:szCs w:val="24"/>
                <w:lang w:val="sr-Cyrl-RS"/>
              </w:rPr>
              <w:t>0</w:t>
            </w:r>
          </w:p>
        </w:tc>
      </w:tr>
      <w:tr w:rsidR="00667E6F" w:rsidRPr="00264616" w14:paraId="7D5C3540"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2FA7DFC" w14:textId="77777777" w:rsidR="00667E6F" w:rsidRPr="00B274F7" w:rsidRDefault="00667E6F" w:rsidP="00211A46">
            <w:pPr>
              <w:pStyle w:val="Header"/>
              <w:spacing w:after="0" w:line="240" w:lineRule="auto"/>
              <w:rPr>
                <w:rFonts w:ascii="Times New Roman" w:hAnsi="Times New Roman"/>
                <w:b/>
                <w:color w:val="000000"/>
                <w:sz w:val="24"/>
                <w:szCs w:val="24"/>
                <w:lang w:val="sr-Latn-CS"/>
              </w:rPr>
            </w:pPr>
            <w:r w:rsidRPr="00B274F7">
              <w:rPr>
                <w:rFonts w:ascii="Times New Roman" w:hAnsi="Times New Roman"/>
                <w:b/>
                <w:bCs/>
                <w:color w:val="000000"/>
                <w:sz w:val="24"/>
                <w:szCs w:val="24"/>
                <w:lang w:val="ru-RU"/>
              </w:rPr>
              <w:t>7)</w:t>
            </w:r>
            <w:r w:rsidRPr="00B274F7">
              <w:rPr>
                <w:rFonts w:ascii="Times New Roman" w:hAnsi="Times New Roman"/>
                <w:b/>
                <w:color w:val="000000"/>
                <w:sz w:val="24"/>
                <w:szCs w:val="24"/>
                <w:lang w:val="sr-Latn-CS"/>
              </w:rPr>
              <w:t xml:space="preserve"> </w:t>
            </w:r>
            <w:r w:rsidRPr="00B274F7">
              <w:rPr>
                <w:rFonts w:ascii="Times New Roman" w:hAnsi="Times New Roman"/>
                <w:b/>
                <w:color w:val="000000"/>
                <w:sz w:val="24"/>
                <w:szCs w:val="24"/>
                <w:lang w:val="sr-Cyrl-CS"/>
              </w:rPr>
              <w:t>Модел уговора</w:t>
            </w:r>
          </w:p>
        </w:tc>
        <w:tc>
          <w:tcPr>
            <w:tcW w:w="1350" w:type="dxa"/>
            <w:tcBorders>
              <w:top w:val="dotted" w:sz="4" w:space="0" w:color="auto"/>
              <w:left w:val="dotted" w:sz="4" w:space="0" w:color="auto"/>
              <w:right w:val="dotted" w:sz="4" w:space="0" w:color="auto"/>
            </w:tcBorders>
            <w:shd w:val="clear" w:color="auto" w:fill="8DB3E2"/>
            <w:vAlign w:val="center"/>
          </w:tcPr>
          <w:p w14:paraId="0EC02BC7" w14:textId="77777777" w:rsidR="00667E6F" w:rsidRPr="00F3442A" w:rsidRDefault="007920DE" w:rsidP="00CA5438">
            <w:pPr>
              <w:tabs>
                <w:tab w:val="right" w:leader="underscore" w:pos="9360"/>
              </w:tabs>
              <w:spacing w:after="0" w:line="240" w:lineRule="auto"/>
              <w:jc w:val="center"/>
              <w:rPr>
                <w:rFonts w:ascii="Times New Roman" w:hAnsi="Times New Roman"/>
                <w:noProof/>
                <w:sz w:val="24"/>
                <w:szCs w:val="24"/>
              </w:rPr>
            </w:pPr>
            <w:r>
              <w:rPr>
                <w:rFonts w:ascii="Times New Roman" w:hAnsi="Times New Roman"/>
                <w:noProof/>
                <w:sz w:val="24"/>
                <w:szCs w:val="24"/>
              </w:rPr>
              <w:t>2</w:t>
            </w:r>
            <w:r w:rsidR="005D6C05">
              <w:rPr>
                <w:rFonts w:ascii="Times New Roman" w:hAnsi="Times New Roman"/>
                <w:noProof/>
                <w:sz w:val="24"/>
                <w:szCs w:val="24"/>
                <w:lang w:val="sr-Cyrl-RS"/>
              </w:rPr>
              <w:t>1</w:t>
            </w:r>
            <w:r>
              <w:rPr>
                <w:rFonts w:ascii="Times New Roman" w:hAnsi="Times New Roman"/>
                <w:noProof/>
                <w:sz w:val="24"/>
                <w:szCs w:val="24"/>
              </w:rPr>
              <w:t>-2</w:t>
            </w:r>
            <w:r w:rsidR="005D6C05">
              <w:rPr>
                <w:rFonts w:ascii="Times New Roman" w:hAnsi="Times New Roman"/>
                <w:noProof/>
                <w:sz w:val="24"/>
                <w:szCs w:val="24"/>
                <w:lang w:val="sr-Cyrl-RS"/>
              </w:rPr>
              <w:t>4</w:t>
            </w:r>
          </w:p>
        </w:tc>
      </w:tr>
      <w:tr w:rsidR="00667E6F" w:rsidRPr="007D13AE" w14:paraId="25AD87CD"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5573CEC9" w14:textId="77777777" w:rsidR="00667E6F" w:rsidRPr="00B274F7" w:rsidRDefault="00667E6F" w:rsidP="00211A46">
            <w:pPr>
              <w:pStyle w:val="Header"/>
              <w:spacing w:after="0" w:line="240" w:lineRule="auto"/>
              <w:rPr>
                <w:rFonts w:ascii="Times New Roman" w:hAnsi="Times New Roman"/>
                <w:b/>
                <w:color w:val="000000"/>
                <w:sz w:val="24"/>
                <w:szCs w:val="24"/>
                <w:lang w:val="ru-RU"/>
              </w:rPr>
            </w:pPr>
            <w:r w:rsidRPr="00B274F7">
              <w:rPr>
                <w:rFonts w:ascii="Times New Roman" w:hAnsi="Times New Roman"/>
                <w:b/>
                <w:bCs/>
                <w:color w:val="000000"/>
                <w:sz w:val="24"/>
                <w:szCs w:val="24"/>
                <w:lang w:val="ru-RU"/>
              </w:rPr>
              <w:t>8)</w:t>
            </w:r>
            <w:r w:rsidRPr="00B274F7">
              <w:rPr>
                <w:rFonts w:ascii="Times New Roman" w:hAnsi="Times New Roman"/>
                <w:b/>
                <w:bCs/>
                <w:color w:val="000000"/>
                <w:sz w:val="24"/>
                <w:szCs w:val="24"/>
                <w:lang w:val="sr-Latn-CS"/>
              </w:rPr>
              <w:t xml:space="preserve"> </w:t>
            </w:r>
            <w:r w:rsidRPr="00B274F7">
              <w:rPr>
                <w:rFonts w:ascii="Times New Roman" w:hAnsi="Times New Roman"/>
                <w:b/>
                <w:bCs/>
                <w:color w:val="000000"/>
                <w:sz w:val="24"/>
                <w:szCs w:val="24"/>
                <w:lang w:val="sr-Cyrl-CS"/>
              </w:rPr>
              <w:t xml:space="preserve">Врста, </w:t>
            </w:r>
            <w:r w:rsidRPr="00B274F7">
              <w:rPr>
                <w:rFonts w:ascii="Times New Roman" w:hAnsi="Times New Roman"/>
                <w:b/>
                <w:bCs/>
                <w:color w:val="000000"/>
                <w:sz w:val="24"/>
                <w:szCs w:val="24"/>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B274F7">
              <w:rPr>
                <w:rFonts w:ascii="Times New Roman" w:hAnsi="Times New Roman"/>
                <w:b/>
                <w:bCs/>
                <w:color w:val="000000"/>
                <w:sz w:val="24"/>
                <w:szCs w:val="24"/>
                <w:shd w:val="clear" w:color="auto" w:fill="FFFFFF"/>
                <w:lang w:val="ru-RU"/>
              </w:rPr>
              <w:t>место извршења или испоруке добара,</w:t>
            </w:r>
            <w:r w:rsidRPr="00B274F7">
              <w:rPr>
                <w:rFonts w:ascii="Times New Roman" w:hAnsi="Times New Roman"/>
                <w:b/>
                <w:bCs/>
                <w:color w:val="000000"/>
                <w:sz w:val="24"/>
                <w:szCs w:val="24"/>
                <w:lang w:val="ru-RU"/>
              </w:rPr>
              <w:t xml:space="preserve"> евентуалне додатне услуге и сл. </w:t>
            </w:r>
          </w:p>
        </w:tc>
        <w:tc>
          <w:tcPr>
            <w:tcW w:w="1350" w:type="dxa"/>
            <w:tcBorders>
              <w:left w:val="dotted" w:sz="4" w:space="0" w:color="auto"/>
              <w:bottom w:val="dotted" w:sz="4" w:space="0" w:color="auto"/>
              <w:right w:val="dotted" w:sz="4" w:space="0" w:color="auto"/>
            </w:tcBorders>
            <w:shd w:val="clear" w:color="auto" w:fill="8DB3E2"/>
            <w:vAlign w:val="center"/>
          </w:tcPr>
          <w:p w14:paraId="56D0DCA5" w14:textId="77777777" w:rsidR="00667E6F" w:rsidRPr="00F3442A" w:rsidRDefault="005D6C05" w:rsidP="002032CB">
            <w:pPr>
              <w:pStyle w:val="CommentSubject"/>
              <w:tabs>
                <w:tab w:val="right" w:leader="underscore" w:pos="9360"/>
              </w:tabs>
              <w:jc w:val="center"/>
              <w:rPr>
                <w:b w:val="0"/>
                <w:bCs w:val="0"/>
                <w:noProof/>
                <w:sz w:val="24"/>
                <w:szCs w:val="24"/>
              </w:rPr>
            </w:pPr>
            <w:r>
              <w:rPr>
                <w:b w:val="0"/>
                <w:bCs w:val="0"/>
                <w:noProof/>
                <w:sz w:val="24"/>
                <w:szCs w:val="24"/>
                <w:lang w:val="sr-Cyrl-RS"/>
              </w:rPr>
              <w:t>25</w:t>
            </w:r>
          </w:p>
        </w:tc>
      </w:tr>
      <w:tr w:rsidR="00667E6F" w:rsidRPr="007D13AE" w14:paraId="31228034"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0D3F7F7E" w14:textId="77777777" w:rsidR="00667E6F" w:rsidRPr="00501178" w:rsidRDefault="00667E6F" w:rsidP="00211A46">
            <w:pPr>
              <w:pStyle w:val="Header"/>
              <w:spacing w:after="0" w:line="240" w:lineRule="auto"/>
              <w:rPr>
                <w:rFonts w:ascii="Times New Roman" w:hAnsi="Times New Roman"/>
                <w:b/>
                <w:bCs/>
                <w:color w:val="000000"/>
                <w:sz w:val="24"/>
                <w:szCs w:val="24"/>
                <w:lang w:val="ru-RU"/>
              </w:rPr>
            </w:pPr>
            <w:r w:rsidRPr="00501178">
              <w:rPr>
                <w:rFonts w:ascii="Times New Roman" w:hAnsi="Times New Roman"/>
                <w:b/>
                <w:bCs/>
                <w:color w:val="000000"/>
                <w:sz w:val="24"/>
                <w:szCs w:val="24"/>
                <w:lang w:val="ru-RU"/>
              </w:rPr>
              <w:t>9) Техничка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80ACB34" w14:textId="77777777" w:rsidR="00667E6F" w:rsidRPr="002032CB" w:rsidRDefault="005D6C05" w:rsidP="00CA5438">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26</w:t>
            </w:r>
          </w:p>
        </w:tc>
      </w:tr>
      <w:tr w:rsidR="00667E6F" w:rsidRPr="007D13AE" w14:paraId="062B534F" w14:textId="77777777">
        <w:trPr>
          <w:trHeight w:val="323"/>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139D1D77" w14:textId="77777777" w:rsidR="00667E6F" w:rsidRPr="00501178" w:rsidRDefault="00667E6F" w:rsidP="00211A46">
            <w:pPr>
              <w:pStyle w:val="Header"/>
              <w:spacing w:after="0" w:line="240" w:lineRule="auto"/>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10) Образац структуре понуђене цене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0D801827" w14:textId="77777777" w:rsidR="00667E6F" w:rsidRPr="002032CB" w:rsidRDefault="005D6C05" w:rsidP="002032CB">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27-37</w:t>
            </w:r>
          </w:p>
        </w:tc>
      </w:tr>
      <w:tr w:rsidR="00667E6F" w:rsidRPr="008F3F87" w14:paraId="702AF033"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4727A796" w14:textId="77777777" w:rsidR="00667E6F" w:rsidRPr="00501178" w:rsidRDefault="00667E6F" w:rsidP="00211A46">
            <w:pPr>
              <w:pStyle w:val="Header"/>
              <w:spacing w:after="0" w:line="240" w:lineRule="auto"/>
              <w:rPr>
                <w:rFonts w:ascii="Times New Roman" w:hAnsi="Times New Roman"/>
                <w:b/>
                <w:color w:val="000000"/>
                <w:sz w:val="24"/>
                <w:szCs w:val="24"/>
              </w:rPr>
            </w:pPr>
            <w:r w:rsidRPr="00501178">
              <w:rPr>
                <w:rFonts w:ascii="Times New Roman" w:hAnsi="Times New Roman"/>
                <w:b/>
                <w:color w:val="000000"/>
                <w:sz w:val="24"/>
                <w:szCs w:val="24"/>
              </w:rPr>
              <w:t xml:space="preserve">11) </w:t>
            </w:r>
            <w:r w:rsidRPr="00501178">
              <w:rPr>
                <w:rFonts w:ascii="Times New Roman" w:hAnsi="Times New Roman"/>
                <w:b/>
                <w:color w:val="000000"/>
                <w:sz w:val="24"/>
                <w:szCs w:val="24"/>
                <w:lang w:val="sr-Cyrl-CS"/>
              </w:rPr>
              <w:t>Средства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754ED92" w14:textId="77777777" w:rsidR="00667E6F" w:rsidRPr="00F3442A" w:rsidRDefault="005D6C05" w:rsidP="002032CB">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38-39</w:t>
            </w:r>
          </w:p>
        </w:tc>
      </w:tr>
      <w:tr w:rsidR="00667E6F" w:rsidRPr="008F3F87" w14:paraId="09AC93A5"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3A4DBF87" w14:textId="77777777" w:rsidR="00667E6F" w:rsidRPr="00501178" w:rsidRDefault="00667E6F" w:rsidP="00211A46">
            <w:pPr>
              <w:pStyle w:val="Header"/>
              <w:spacing w:after="0" w:line="240" w:lineRule="auto"/>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1</w:t>
            </w:r>
            <w:r w:rsidRPr="00501178">
              <w:rPr>
                <w:rFonts w:ascii="Times New Roman" w:hAnsi="Times New Roman"/>
                <w:b/>
                <w:color w:val="000000"/>
                <w:sz w:val="24"/>
                <w:szCs w:val="24"/>
              </w:rPr>
              <w:t>2</w:t>
            </w:r>
            <w:r w:rsidRPr="00501178">
              <w:rPr>
                <w:rFonts w:ascii="Times New Roman" w:hAnsi="Times New Roman"/>
                <w:b/>
                <w:color w:val="000000"/>
                <w:sz w:val="24"/>
                <w:szCs w:val="24"/>
                <w:lang w:val="sr-Cyrl-CS"/>
              </w:rPr>
              <w:t>) 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3B96034" w14:textId="77777777" w:rsidR="00667E6F" w:rsidRPr="002032CB" w:rsidRDefault="005D6C05" w:rsidP="00CA5438">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40</w:t>
            </w:r>
          </w:p>
        </w:tc>
      </w:tr>
      <w:tr w:rsidR="00667E6F" w:rsidRPr="008F3F87" w14:paraId="08B1439B"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3CA8D1DF" w14:textId="77777777" w:rsidR="00667E6F" w:rsidRPr="00501178" w:rsidRDefault="00667E6F" w:rsidP="00211A46">
            <w:pPr>
              <w:pStyle w:val="Header"/>
              <w:spacing w:after="0" w:line="240" w:lineRule="auto"/>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13) Изјава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338822F1" w14:textId="77777777" w:rsidR="00667E6F" w:rsidRPr="005D6C05" w:rsidRDefault="005D6C05" w:rsidP="00F81744">
            <w:pPr>
              <w:spacing w:after="0" w:line="240" w:lineRule="auto"/>
              <w:jc w:val="center"/>
              <w:rPr>
                <w:rFonts w:ascii="Times New Roman" w:hAnsi="Times New Roman"/>
                <w:noProof/>
                <w:sz w:val="24"/>
                <w:szCs w:val="24"/>
                <w:lang w:val="sr-Cyrl-RS"/>
              </w:rPr>
            </w:pPr>
            <w:r>
              <w:rPr>
                <w:rFonts w:ascii="Times New Roman" w:hAnsi="Times New Roman"/>
                <w:noProof/>
                <w:sz w:val="24"/>
                <w:szCs w:val="24"/>
                <w:lang w:val="sr-Cyrl-RS"/>
              </w:rPr>
              <w:t>41</w:t>
            </w:r>
          </w:p>
        </w:tc>
      </w:tr>
      <w:tr w:rsidR="00667E6F" w:rsidRPr="008F3F87" w14:paraId="6FCC4D3E"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137B52CD" w14:textId="77777777" w:rsidR="00667E6F" w:rsidRPr="00501178" w:rsidRDefault="00667E6F" w:rsidP="00501178">
            <w:pPr>
              <w:pStyle w:val="Header"/>
              <w:spacing w:after="0" w:line="240" w:lineRule="auto"/>
              <w:jc w:val="center"/>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 xml:space="preserve">14) Образац изјаве о обавезама понуђача на основу чл. 75. став 2. ЗЈН-а </w:t>
            </w:r>
            <w:r>
              <w:rPr>
                <w:rFonts w:ascii="Times New Roman" w:hAnsi="Times New Roman"/>
                <w:b/>
                <w:color w:val="000000"/>
                <w:sz w:val="24"/>
                <w:szCs w:val="24"/>
                <w:lang w:val="sr-Cyrl-CS"/>
              </w:rPr>
              <w:t xml:space="preserve">    </w:t>
            </w:r>
            <w:r w:rsidRPr="00EF788B">
              <w:rPr>
                <w:rFonts w:ascii="Times New Roman" w:hAnsi="Times New Roman"/>
                <w:i/>
                <w:color w:val="000000"/>
                <w:sz w:val="20"/>
                <w:szCs w:val="2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7D242C81" w14:textId="77777777" w:rsidR="00667E6F" w:rsidRPr="005D6C05" w:rsidRDefault="005D6C05" w:rsidP="00F81744">
            <w:pPr>
              <w:spacing w:after="0" w:line="240" w:lineRule="auto"/>
              <w:jc w:val="center"/>
              <w:rPr>
                <w:rFonts w:ascii="Times New Roman" w:hAnsi="Times New Roman"/>
                <w:noProof/>
                <w:sz w:val="24"/>
                <w:szCs w:val="24"/>
                <w:lang w:val="sr-Cyrl-RS"/>
              </w:rPr>
            </w:pPr>
            <w:r>
              <w:rPr>
                <w:rFonts w:ascii="Times New Roman" w:hAnsi="Times New Roman"/>
                <w:noProof/>
                <w:sz w:val="24"/>
                <w:szCs w:val="24"/>
                <w:lang w:val="sr-Cyrl-RS"/>
              </w:rPr>
              <w:t>42</w:t>
            </w:r>
          </w:p>
        </w:tc>
      </w:tr>
      <w:tr w:rsidR="00667E6F" w:rsidRPr="008F3F87" w14:paraId="1951FE77"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0BBC3172" w14:textId="77777777" w:rsidR="00667E6F" w:rsidRPr="00DC0480" w:rsidRDefault="00667E6F" w:rsidP="00E77DFC">
            <w:pPr>
              <w:pStyle w:val="Header"/>
              <w:spacing w:after="0" w:line="240" w:lineRule="auto"/>
              <w:rPr>
                <w:rFonts w:ascii="Times New Roman" w:hAnsi="Times New Roman"/>
                <w:b/>
                <w:sz w:val="24"/>
                <w:szCs w:val="24"/>
                <w:lang w:val="sr-Cyrl-CS"/>
              </w:rPr>
            </w:pPr>
            <w:r>
              <w:rPr>
                <w:rFonts w:ascii="Times New Roman" w:hAnsi="Times New Roman"/>
                <w:b/>
                <w:sz w:val="24"/>
                <w:szCs w:val="24"/>
                <w:lang w:val="sr-Cyrl-CS"/>
              </w:rPr>
              <w:t>1</w:t>
            </w:r>
            <w:r w:rsidRPr="000D4286">
              <w:rPr>
                <w:rFonts w:ascii="Times New Roman" w:hAnsi="Times New Roman"/>
                <w:b/>
                <w:sz w:val="24"/>
                <w:szCs w:val="24"/>
                <w:lang w:val="ru-RU"/>
              </w:rPr>
              <w:t>5</w:t>
            </w:r>
            <w:r>
              <w:rPr>
                <w:rFonts w:ascii="Times New Roman" w:hAnsi="Times New Roman"/>
                <w:b/>
                <w:sz w:val="24"/>
                <w:szCs w:val="24"/>
                <w:lang w:val="sr-Cyrl-CS"/>
              </w:rPr>
              <w:t>) Изјава о упису у регистар понуђача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4DC1A7DF" w14:textId="77777777" w:rsidR="00667E6F" w:rsidRPr="005D6C05" w:rsidRDefault="005D6C05" w:rsidP="00F81744">
            <w:pPr>
              <w:spacing w:after="0" w:line="240" w:lineRule="auto"/>
              <w:jc w:val="center"/>
              <w:rPr>
                <w:rFonts w:ascii="Times New Roman" w:hAnsi="Times New Roman"/>
                <w:noProof/>
                <w:sz w:val="24"/>
                <w:szCs w:val="24"/>
                <w:lang w:val="sr-Cyrl-RS"/>
              </w:rPr>
            </w:pPr>
            <w:r>
              <w:rPr>
                <w:rFonts w:ascii="Times New Roman" w:hAnsi="Times New Roman"/>
                <w:noProof/>
                <w:sz w:val="24"/>
                <w:szCs w:val="24"/>
                <w:lang w:val="sr-Cyrl-RS"/>
              </w:rPr>
              <w:t>43</w:t>
            </w:r>
          </w:p>
        </w:tc>
      </w:tr>
    </w:tbl>
    <w:p w14:paraId="799BD6A5" w14:textId="77777777" w:rsidR="00C86982" w:rsidRDefault="00C86982" w:rsidP="00C86982">
      <w:pPr>
        <w:spacing w:after="0" w:line="240" w:lineRule="auto"/>
        <w:ind w:left="5041"/>
        <w:jc w:val="center"/>
        <w:rPr>
          <w:rFonts w:ascii="Times New Roman" w:hAnsi="Times New Roman"/>
          <w:sz w:val="28"/>
          <w:szCs w:val="28"/>
          <w:lang w:val="sr-Cyrl-CS"/>
        </w:rPr>
      </w:pPr>
    </w:p>
    <w:p w14:paraId="6A8679B7" w14:textId="77777777" w:rsidR="007D13AE" w:rsidRPr="00726CA8" w:rsidRDefault="00C86982"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НАРУЧИЛАЦ</w:t>
      </w:r>
      <w:r w:rsidR="007D13AE" w:rsidRPr="00726CA8">
        <w:rPr>
          <w:rFonts w:ascii="Times New Roman" w:hAnsi="Times New Roman"/>
          <w:sz w:val="24"/>
          <w:szCs w:val="24"/>
          <w:lang w:val="sr-Cyrl-CS"/>
        </w:rPr>
        <w:t xml:space="preserve"> </w:t>
      </w:r>
    </w:p>
    <w:p w14:paraId="43F85266" w14:textId="77777777" w:rsidR="007D13AE" w:rsidRPr="00726CA8" w:rsidRDefault="007D13AE"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 xml:space="preserve">ЈП „СРБИЈАШУМЕ“ </w:t>
      </w:r>
    </w:p>
    <w:p w14:paraId="287DE2A1" w14:textId="77777777" w:rsidR="003B2672" w:rsidRDefault="003B2672" w:rsidP="00C86982">
      <w:pPr>
        <w:spacing w:after="0" w:line="240" w:lineRule="auto"/>
        <w:ind w:left="5041"/>
        <w:jc w:val="center"/>
        <w:rPr>
          <w:rFonts w:ascii="Times New Roman" w:hAnsi="Times New Roman"/>
          <w:sz w:val="28"/>
          <w:szCs w:val="28"/>
          <w:lang w:val="sr-Cyrl-CS"/>
        </w:rPr>
      </w:pPr>
    </w:p>
    <w:p w14:paraId="006C1096" w14:textId="77777777" w:rsidR="00B1791C" w:rsidRDefault="00B1791C" w:rsidP="00C86982">
      <w:pPr>
        <w:spacing w:after="0" w:line="240" w:lineRule="auto"/>
        <w:ind w:left="5041"/>
        <w:jc w:val="center"/>
        <w:rPr>
          <w:rFonts w:ascii="Times New Roman" w:hAnsi="Times New Roman"/>
          <w:sz w:val="28"/>
          <w:szCs w:val="28"/>
          <w:lang w:val="sr-Cyrl-CS"/>
        </w:rPr>
      </w:pPr>
    </w:p>
    <w:p w14:paraId="4CC4F2A7" w14:textId="77777777" w:rsidR="00E6525E" w:rsidRDefault="00E6525E" w:rsidP="00C86982">
      <w:pPr>
        <w:spacing w:after="0" w:line="240" w:lineRule="auto"/>
        <w:ind w:left="5041"/>
        <w:jc w:val="center"/>
        <w:rPr>
          <w:rFonts w:ascii="Times New Roman" w:hAnsi="Times New Roman"/>
          <w:sz w:val="28"/>
          <w:szCs w:val="28"/>
          <w:lang w:val="sr-Cyrl-CS"/>
        </w:rPr>
      </w:pPr>
    </w:p>
    <w:p w14:paraId="3A9DD84C" w14:textId="77777777" w:rsidR="00893C9F" w:rsidRDefault="00893C9F" w:rsidP="009F112E">
      <w:pPr>
        <w:spacing w:after="0" w:line="240" w:lineRule="auto"/>
        <w:rPr>
          <w:rFonts w:ascii="Times New Roman" w:hAnsi="Times New Roman"/>
          <w:sz w:val="28"/>
          <w:szCs w:val="28"/>
          <w:lang w:val="sr-Cyrl-CS"/>
        </w:rPr>
      </w:pPr>
    </w:p>
    <w:p w14:paraId="547FA291" w14:textId="77777777" w:rsidR="00D6267C" w:rsidRDefault="00D6267C" w:rsidP="00D6267C">
      <w:pPr>
        <w:pageBreakBefore/>
        <w:numPr>
          <w:ilvl w:val="0"/>
          <w:numId w:val="2"/>
        </w:numPr>
        <w:tabs>
          <w:tab w:val="left" w:pos="3600"/>
          <w:tab w:val="center" w:pos="4702"/>
          <w:tab w:val="right" w:pos="9405"/>
        </w:tabs>
        <w:suppressAutoHyphens/>
        <w:spacing w:before="240" w:after="240" w:line="100" w:lineRule="atLeast"/>
        <w:jc w:val="center"/>
        <w:rPr>
          <w:rFonts w:ascii="Times New Roman" w:hAnsi="Times New Roman"/>
        </w:rPr>
      </w:pPr>
      <w:proofErr w:type="spellStart"/>
      <w:r>
        <w:rPr>
          <w:rFonts w:ascii="Times New Roman" w:hAnsi="Times New Roman"/>
          <w:b/>
          <w:sz w:val="28"/>
          <w:szCs w:val="28"/>
        </w:rPr>
        <w:lastRenderedPageBreak/>
        <w:t>Oпшти</w:t>
      </w:r>
      <w:proofErr w:type="spellEnd"/>
      <w:r>
        <w:rPr>
          <w:rFonts w:ascii="Times New Roman" w:hAnsi="Times New Roman"/>
          <w:b/>
          <w:sz w:val="28"/>
          <w:szCs w:val="28"/>
        </w:rPr>
        <w:t xml:space="preserve"> </w:t>
      </w:r>
      <w:proofErr w:type="spellStart"/>
      <w:r>
        <w:rPr>
          <w:rFonts w:ascii="Times New Roman" w:hAnsi="Times New Roman"/>
          <w:b/>
          <w:sz w:val="28"/>
          <w:szCs w:val="28"/>
        </w:rPr>
        <w:t>подаци</w:t>
      </w:r>
      <w:proofErr w:type="spellEnd"/>
      <w:r>
        <w:rPr>
          <w:rFonts w:ascii="Times New Roman" w:hAnsi="Times New Roman"/>
          <w:b/>
          <w:sz w:val="28"/>
          <w:szCs w:val="28"/>
        </w:rPr>
        <w:t xml:space="preserve"> о </w:t>
      </w:r>
      <w:proofErr w:type="spellStart"/>
      <w:r>
        <w:rPr>
          <w:rFonts w:ascii="Times New Roman" w:hAnsi="Times New Roman"/>
          <w:b/>
          <w:sz w:val="28"/>
          <w:szCs w:val="28"/>
        </w:rPr>
        <w:t>јавној</w:t>
      </w:r>
      <w:proofErr w:type="spellEnd"/>
      <w:r>
        <w:rPr>
          <w:rFonts w:ascii="Times New Roman" w:hAnsi="Times New Roman"/>
          <w:b/>
          <w:sz w:val="28"/>
          <w:szCs w:val="28"/>
        </w:rPr>
        <w:t xml:space="preserve"> </w:t>
      </w:r>
      <w:proofErr w:type="spellStart"/>
      <w:r>
        <w:rPr>
          <w:rFonts w:ascii="Times New Roman" w:hAnsi="Times New Roman"/>
          <w:b/>
          <w:sz w:val="28"/>
          <w:szCs w:val="28"/>
        </w:rPr>
        <w:t>набавци</w:t>
      </w:r>
      <w:proofErr w:type="spellEnd"/>
    </w:p>
    <w:p w14:paraId="3F8C6F0A" w14:textId="77777777" w:rsidR="00D6267C" w:rsidRPr="00F365DA" w:rsidRDefault="00D6267C" w:rsidP="00F365DA">
      <w:pPr>
        <w:spacing w:before="120" w:after="120"/>
        <w:ind w:right="-1" w:firstLine="720"/>
        <w:jc w:val="both"/>
        <w:rPr>
          <w:rFonts w:ascii="Times New Roman" w:hAnsi="Times New Roman"/>
        </w:rPr>
      </w:pP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предузеће</w:t>
      </w:r>
      <w:proofErr w:type="spellEnd"/>
      <w:r>
        <w:rPr>
          <w:rFonts w:ascii="Times New Roman" w:hAnsi="Times New Roman"/>
        </w:rPr>
        <w:t xml:space="preserve"> „</w:t>
      </w:r>
      <w:proofErr w:type="spellStart"/>
      <w:proofErr w:type="gramStart"/>
      <w:r>
        <w:rPr>
          <w:rFonts w:ascii="Times New Roman" w:hAnsi="Times New Roman"/>
        </w:rPr>
        <w:t>Србијашуме</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Београд</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предузећа</w:t>
      </w:r>
      <w:proofErr w:type="spellEnd"/>
      <w:r>
        <w:rPr>
          <w:rFonts w:ascii="Times New Roman" w:hAnsi="Times New Roman"/>
        </w:rPr>
        <w:t xml:space="preserve"> ШГ „</w:t>
      </w:r>
      <w:proofErr w:type="spell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ул</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1, 16000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w:t>
      </w:r>
      <w:proofErr w:type="spellStart"/>
      <w:r>
        <w:rPr>
          <w:rFonts w:ascii="Times New Roman" w:hAnsi="Times New Roman"/>
        </w:rPr>
        <w:t>отворени</w:t>
      </w:r>
      <w:proofErr w:type="spellEnd"/>
      <w:r>
        <w:rPr>
          <w:rFonts w:ascii="Times New Roman" w:hAnsi="Times New Roman"/>
        </w:rPr>
        <w:t xml:space="preserve"> </w:t>
      </w: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sidRPr="000356AE">
        <w:rPr>
          <w:rFonts w:ascii="Times New Roman" w:hAnsi="Times New Roman"/>
        </w:rPr>
        <w:t>набавке</w:t>
      </w:r>
      <w:proofErr w:type="spellEnd"/>
      <w:r w:rsidR="007562A9" w:rsidRPr="000356AE">
        <w:rPr>
          <w:rFonts w:ascii="Times New Roman" w:hAnsi="Times New Roman"/>
        </w:rPr>
        <w:t xml:space="preserve"> </w:t>
      </w:r>
      <w:bookmarkStart w:id="1" w:name="_Hlk35240955"/>
      <w:r w:rsidR="00EE6E27" w:rsidRPr="00EE6E27">
        <w:rPr>
          <w:rFonts w:ascii="Times New Roman" w:hAnsi="Times New Roman"/>
          <w:sz w:val="24"/>
          <w:szCs w:val="24"/>
          <w:lang w:val="sr-Cyrl-CS"/>
        </w:rPr>
        <w:t xml:space="preserve">резервних делова  </w:t>
      </w:r>
      <w:proofErr w:type="spellStart"/>
      <w:r w:rsidR="00EE6E27" w:rsidRPr="00EE6E27">
        <w:rPr>
          <w:rFonts w:ascii="Times New Roman" w:eastAsia="Times New Roman" w:hAnsi="Times New Roman"/>
          <w:sz w:val="24"/>
          <w:szCs w:val="24"/>
        </w:rPr>
        <w:t>за</w:t>
      </w:r>
      <w:proofErr w:type="spellEnd"/>
      <w:r w:rsidR="00EE6E27" w:rsidRPr="00EE6E27">
        <w:rPr>
          <w:rFonts w:ascii="Times New Roman" w:eastAsia="Times New Roman" w:hAnsi="Times New Roman"/>
          <w:sz w:val="24"/>
          <w:szCs w:val="24"/>
        </w:rPr>
        <w:t xml:space="preserve"> </w:t>
      </w:r>
      <w:proofErr w:type="spellStart"/>
      <w:r w:rsidR="00EE6E27" w:rsidRPr="00EE6E27">
        <w:rPr>
          <w:rFonts w:ascii="Times New Roman" w:eastAsia="Times New Roman" w:hAnsi="Times New Roman"/>
          <w:sz w:val="24"/>
          <w:szCs w:val="24"/>
        </w:rPr>
        <w:t>Ладе</w:t>
      </w:r>
      <w:proofErr w:type="spellEnd"/>
      <w:r w:rsidR="00EE6E27" w:rsidRPr="00EE6E27">
        <w:rPr>
          <w:rFonts w:ascii="Times New Roman" w:eastAsia="Times New Roman" w:hAnsi="Times New Roman"/>
          <w:sz w:val="24"/>
          <w:szCs w:val="24"/>
        </w:rPr>
        <w:t xml:space="preserve"> </w:t>
      </w:r>
      <w:proofErr w:type="spellStart"/>
      <w:r w:rsidR="00EE6E27" w:rsidRPr="00EE6E27">
        <w:rPr>
          <w:rFonts w:ascii="Times New Roman" w:eastAsia="Times New Roman" w:hAnsi="Times New Roman"/>
          <w:sz w:val="24"/>
          <w:szCs w:val="24"/>
        </w:rPr>
        <w:t>Ниве</w:t>
      </w:r>
      <w:proofErr w:type="spellEnd"/>
      <w:r w:rsidR="00EE6E27" w:rsidRPr="00EE6E27">
        <w:rPr>
          <w:rFonts w:ascii="Times New Roman" w:eastAsia="Times New Roman" w:hAnsi="Times New Roman"/>
          <w:sz w:val="24"/>
          <w:szCs w:val="24"/>
        </w:rPr>
        <w:t xml:space="preserve"> 1.7</w:t>
      </w:r>
      <w:r w:rsidR="00EE6E27" w:rsidRPr="00EE6E27">
        <w:rPr>
          <w:rFonts w:ascii="Times New Roman" w:eastAsia="Times New Roman" w:hAnsi="Times New Roman"/>
          <w:sz w:val="24"/>
          <w:szCs w:val="24"/>
          <w:lang w:val="sr-Cyrl-RS"/>
        </w:rPr>
        <w:t xml:space="preserve"> и Југо</w:t>
      </w:r>
      <w:bookmarkEnd w:id="1"/>
      <w:r w:rsidR="00EE6E27" w:rsidRPr="00286424">
        <w:rPr>
          <w:rFonts w:ascii="Times New Roman" w:eastAsia="Times New Roman" w:hAnsi="Times New Roman"/>
          <w:b/>
          <w:bCs/>
          <w:sz w:val="24"/>
          <w:szCs w:val="24"/>
          <w:lang w:val="sr-Cyrl-RS"/>
        </w:rPr>
        <w:t xml:space="preserve"> </w:t>
      </w:r>
      <w:proofErr w:type="spellStart"/>
      <w:r w:rsidRPr="000356AE">
        <w:rPr>
          <w:rFonts w:ascii="Times New Roman" w:hAnsi="Times New Roman"/>
        </w:rPr>
        <w:t>з</w:t>
      </w:r>
      <w:r>
        <w:rPr>
          <w:rFonts w:ascii="Times New Roman" w:hAnsi="Times New Roman"/>
        </w:rPr>
        <w:t>а</w:t>
      </w:r>
      <w:proofErr w:type="spellEnd"/>
      <w:r>
        <w:rPr>
          <w:rFonts w:ascii="Times New Roman" w:hAnsi="Times New Roman"/>
        </w:rPr>
        <w:t xml:space="preserve"> ШГ „</w:t>
      </w:r>
      <w:proofErr w:type="spell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ради</w:t>
      </w:r>
      <w:proofErr w:type="spellEnd"/>
      <w:r>
        <w:rPr>
          <w:rFonts w:ascii="Times New Roman" w:hAnsi="Times New Roman"/>
        </w:rPr>
        <w:t xml:space="preserve"> </w:t>
      </w:r>
      <w:proofErr w:type="spellStart"/>
      <w:r>
        <w:rPr>
          <w:rFonts w:ascii="Times New Roman" w:hAnsi="Times New Roman"/>
        </w:rPr>
        <w:t>закључења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о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 xml:space="preserve">. </w:t>
      </w:r>
      <w:proofErr w:type="spellStart"/>
      <w:r>
        <w:rPr>
          <w:rFonts w:ascii="Times New Roman" w:hAnsi="Times New Roman"/>
        </w:rPr>
        <w:t>Евентуалне</w:t>
      </w:r>
      <w:proofErr w:type="spellEnd"/>
      <w:r>
        <w:rPr>
          <w:rFonts w:ascii="Times New Roman" w:hAnsi="Times New Roman"/>
        </w:rPr>
        <w:t xml:space="preserve"> </w:t>
      </w:r>
      <w:proofErr w:type="spellStart"/>
      <w:r>
        <w:rPr>
          <w:rFonts w:ascii="Times New Roman" w:hAnsi="Times New Roman"/>
        </w:rPr>
        <w:t>додатне</w:t>
      </w:r>
      <w:proofErr w:type="spellEnd"/>
      <w:r>
        <w:rPr>
          <w:rFonts w:ascii="Times New Roman" w:hAnsi="Times New Roman"/>
        </w:rPr>
        <w:t xml:space="preserve"> </w:t>
      </w:r>
      <w:proofErr w:type="spellStart"/>
      <w:r>
        <w:rPr>
          <w:rFonts w:ascii="Times New Roman" w:hAnsi="Times New Roman"/>
        </w:rPr>
        <w:t>инфорамције</w:t>
      </w:r>
      <w:proofErr w:type="spellEnd"/>
      <w:r>
        <w:rPr>
          <w:rFonts w:ascii="Times New Roman" w:hAnsi="Times New Roman"/>
        </w:rPr>
        <w:t xml:space="preserve"> о </w:t>
      </w:r>
      <w:proofErr w:type="spellStart"/>
      <w:r>
        <w:rPr>
          <w:rFonts w:ascii="Times New Roman" w:hAnsi="Times New Roman"/>
        </w:rPr>
        <w:t>предметној</w:t>
      </w:r>
      <w:proofErr w:type="spellEnd"/>
      <w:r>
        <w:rPr>
          <w:rFonts w:ascii="Times New Roman" w:hAnsi="Times New Roman"/>
        </w:rPr>
        <w:t xml:space="preserve">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 xml:space="preserve"> </w:t>
      </w:r>
      <w:proofErr w:type="spellStart"/>
      <w:r>
        <w:rPr>
          <w:rFonts w:ascii="Times New Roman" w:hAnsi="Times New Roman"/>
        </w:rPr>
        <w:t>могу</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добити</w:t>
      </w:r>
      <w:proofErr w:type="spellEnd"/>
      <w:r>
        <w:rPr>
          <w:rFonts w:ascii="Times New Roman" w:hAnsi="Times New Roman"/>
        </w:rPr>
        <w:t xml:space="preserve"> </w:t>
      </w:r>
      <w:proofErr w:type="spellStart"/>
      <w:r>
        <w:rPr>
          <w:rFonts w:ascii="Times New Roman" w:hAnsi="Times New Roman"/>
        </w:rPr>
        <w:t>писмени</w:t>
      </w:r>
      <w:proofErr w:type="spellEnd"/>
      <w:r>
        <w:rPr>
          <w:rFonts w:ascii="Times New Roman" w:hAnsi="Times New Roman"/>
        </w:rPr>
        <w:t xml:space="preserve"> </w:t>
      </w:r>
      <w:proofErr w:type="spellStart"/>
      <w:r>
        <w:rPr>
          <w:rFonts w:ascii="Times New Roman" w:hAnsi="Times New Roman"/>
        </w:rPr>
        <w:t>путем</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факса</w:t>
      </w:r>
      <w:proofErr w:type="spellEnd"/>
      <w:r>
        <w:rPr>
          <w:rFonts w:ascii="Times New Roman" w:hAnsi="Times New Roman"/>
        </w:rPr>
        <w:t xml:space="preserve"> 016/255-947,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страници</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w:t>
      </w:r>
      <w:hyperlink r:id="rId10" w:history="1">
        <w:r w:rsidRPr="00017211">
          <w:rPr>
            <w:rStyle w:val="Hyperlink"/>
            <w:sz w:val="21"/>
            <w:szCs w:val="21"/>
          </w:rPr>
          <w:t>gazdinstvoleskovac@</w:t>
        </w:r>
      </w:hyperlink>
      <w:hyperlink r:id="rId11" w:history="1">
        <w:r>
          <w:rPr>
            <w:rStyle w:val="Hyperlink"/>
            <w:rFonts w:ascii="Times New Roman" w:hAnsi="Times New Roman"/>
            <w:sz w:val="21"/>
            <w:szCs w:val="21"/>
          </w:rPr>
          <w:t>gmail</w:t>
        </w:r>
      </w:hyperlink>
      <w:hyperlink r:id="rId12" w:history="1">
        <w:r>
          <w:rPr>
            <w:rStyle w:val="Hyperlink"/>
            <w:rFonts w:ascii="Times New Roman" w:hAnsi="Times New Roman"/>
            <w:sz w:val="21"/>
            <w:szCs w:val="21"/>
          </w:rPr>
          <w:t>.</w:t>
        </w:r>
      </w:hyperlink>
      <w:hyperlink r:id="rId13" w:history="1">
        <w:r>
          <w:rPr>
            <w:rStyle w:val="Hyperlink"/>
            <w:rFonts w:ascii="Times New Roman" w:hAnsi="Times New Roman"/>
            <w:sz w:val="21"/>
            <w:szCs w:val="21"/>
          </w:rPr>
          <w:t>com</w:t>
        </w:r>
      </w:hyperlink>
      <w:r>
        <w:rPr>
          <w:rFonts w:ascii="Times New Roman" w:hAnsi="Times New Roman"/>
        </w:rPr>
        <w:t xml:space="preserve">, </w:t>
      </w:r>
      <w:proofErr w:type="spellStart"/>
      <w:r>
        <w:rPr>
          <w:rFonts w:ascii="Times New Roman" w:hAnsi="Times New Roman"/>
        </w:rPr>
        <w:t>контакт</w:t>
      </w:r>
      <w:proofErr w:type="spellEnd"/>
      <w:r>
        <w:rPr>
          <w:rFonts w:ascii="Times New Roman" w:hAnsi="Times New Roman"/>
        </w:rPr>
        <w:t xml:space="preserve"> </w:t>
      </w:r>
      <w:proofErr w:type="spellStart"/>
      <w:r>
        <w:rPr>
          <w:rFonts w:ascii="Times New Roman" w:hAnsi="Times New Roman"/>
        </w:rPr>
        <w:t>особа</w:t>
      </w:r>
      <w:proofErr w:type="spellEnd"/>
      <w:r>
        <w:rPr>
          <w:rFonts w:ascii="Times New Roman" w:hAnsi="Times New Roman"/>
        </w:rPr>
        <w:t xml:space="preserve">: </w:t>
      </w:r>
      <w:proofErr w:type="spellStart"/>
      <w:r w:rsidR="00994C31">
        <w:rPr>
          <w:rFonts w:ascii="Times New Roman" w:hAnsi="Times New Roman"/>
        </w:rPr>
        <w:t>Звездана</w:t>
      </w:r>
      <w:proofErr w:type="spellEnd"/>
      <w:r w:rsidR="00994C31">
        <w:rPr>
          <w:rFonts w:ascii="Times New Roman" w:hAnsi="Times New Roman"/>
        </w:rPr>
        <w:t xml:space="preserve"> </w:t>
      </w:r>
      <w:proofErr w:type="spellStart"/>
      <w:r w:rsidR="00994C31">
        <w:rPr>
          <w:rFonts w:ascii="Times New Roman" w:hAnsi="Times New Roman"/>
        </w:rPr>
        <w:t>Ђорђевић</w:t>
      </w:r>
      <w:r w:rsidR="004563F6">
        <w:rPr>
          <w:rFonts w:ascii="Times New Roman" w:hAnsi="Times New Roman"/>
        </w:rPr>
        <w:t>,дипл.екон</w:t>
      </w:r>
      <w:proofErr w:type="spellEnd"/>
      <w:r w:rsidR="004563F6">
        <w:rPr>
          <w:rFonts w:ascii="Times New Roman" w:hAnsi="Times New Roman"/>
        </w:rPr>
        <w:t>.</w:t>
      </w:r>
      <w:r w:rsidR="004F27BB">
        <w:rPr>
          <w:rFonts w:ascii="Times New Roman" w:hAnsi="Times New Roman"/>
        </w:rPr>
        <w:t xml:space="preserve"> </w:t>
      </w:r>
      <w:proofErr w:type="gramStart"/>
      <w:r w:rsidR="004F27BB">
        <w:rPr>
          <w:rFonts w:ascii="Times New Roman" w:hAnsi="Times New Roman"/>
        </w:rPr>
        <w:t xml:space="preserve">и </w:t>
      </w:r>
      <w:r w:rsidR="00994C31">
        <w:rPr>
          <w:rFonts w:ascii="Times New Roman" w:hAnsi="Times New Roman"/>
        </w:rPr>
        <w:t xml:space="preserve"> </w:t>
      </w:r>
      <w:proofErr w:type="spellStart"/>
      <w:r w:rsidR="00093E40">
        <w:rPr>
          <w:rFonts w:ascii="Times New Roman" w:hAnsi="Times New Roman"/>
        </w:rPr>
        <w:t>Живојин</w:t>
      </w:r>
      <w:proofErr w:type="spellEnd"/>
      <w:proofErr w:type="gramEnd"/>
      <w:r w:rsidR="00093E40">
        <w:rPr>
          <w:rFonts w:ascii="Times New Roman" w:hAnsi="Times New Roman"/>
        </w:rPr>
        <w:t xml:space="preserve"> </w:t>
      </w:r>
      <w:proofErr w:type="spellStart"/>
      <w:r w:rsidR="00093E40">
        <w:rPr>
          <w:rFonts w:ascii="Times New Roman" w:hAnsi="Times New Roman"/>
        </w:rPr>
        <w:t>Андрејевић</w:t>
      </w:r>
      <w:proofErr w:type="spellEnd"/>
      <w:r w:rsidR="00806C1D">
        <w:rPr>
          <w:rFonts w:ascii="Times New Roman" w:hAnsi="Times New Roman"/>
        </w:rPr>
        <w:t>,</w:t>
      </w:r>
      <w:r w:rsidR="004563F6">
        <w:rPr>
          <w:rFonts w:ascii="Times New Roman" w:hAnsi="Times New Roman"/>
        </w:rPr>
        <w:t xml:space="preserve"> </w:t>
      </w:r>
      <w:proofErr w:type="spellStart"/>
      <w:r>
        <w:rPr>
          <w:rFonts w:ascii="Times New Roman" w:hAnsi="Times New Roman"/>
        </w:rPr>
        <w:t>лице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техничке</w:t>
      </w:r>
      <w:proofErr w:type="spellEnd"/>
      <w:r>
        <w:rPr>
          <w:rFonts w:ascii="Times New Roman" w:hAnsi="Times New Roman"/>
        </w:rPr>
        <w:t xml:space="preserve"> </w:t>
      </w:r>
      <w:proofErr w:type="spellStart"/>
      <w:r>
        <w:rPr>
          <w:rFonts w:ascii="Times New Roman" w:hAnsi="Times New Roman"/>
        </w:rPr>
        <w:t>спецификације</w:t>
      </w:r>
      <w:proofErr w:type="spellEnd"/>
      <w:r>
        <w:rPr>
          <w:rFonts w:ascii="Times New Roman" w:hAnsi="Times New Roman"/>
        </w:rPr>
        <w:t>.</w:t>
      </w:r>
      <w:r w:rsidR="00F365DA">
        <w:rPr>
          <w:rFonts w:ascii="Times New Roman" w:hAnsi="Times New Roman"/>
        </w:rPr>
        <w:t xml:space="preserve"> </w:t>
      </w:r>
      <w:proofErr w:type="spellStart"/>
      <w:r>
        <w:rPr>
          <w:rFonts w:ascii="Times New Roman" w:hAnsi="Times New Roman"/>
        </w:rPr>
        <w:t>Радно</w:t>
      </w:r>
      <w:proofErr w:type="spellEnd"/>
      <w:r>
        <w:rPr>
          <w:rFonts w:ascii="Times New Roman" w:hAnsi="Times New Roman"/>
        </w:rPr>
        <w:t xml:space="preserve"> </w:t>
      </w:r>
      <w:proofErr w:type="spellStart"/>
      <w:r>
        <w:rPr>
          <w:rFonts w:ascii="Times New Roman" w:hAnsi="Times New Roman"/>
        </w:rPr>
        <w:t>време</w:t>
      </w:r>
      <w:proofErr w:type="spellEnd"/>
      <w:r>
        <w:rPr>
          <w:rFonts w:ascii="Times New Roman" w:hAnsi="Times New Roman"/>
        </w:rPr>
        <w:t xml:space="preserve">: </w:t>
      </w:r>
      <w:proofErr w:type="spellStart"/>
      <w:r>
        <w:rPr>
          <w:rFonts w:ascii="Times New Roman" w:hAnsi="Times New Roman"/>
        </w:rPr>
        <w:t>Понедељак</w:t>
      </w:r>
      <w:proofErr w:type="spellEnd"/>
      <w:r>
        <w:rPr>
          <w:rFonts w:ascii="Times New Roman" w:hAnsi="Times New Roman"/>
        </w:rPr>
        <w:t xml:space="preserve"> – </w:t>
      </w:r>
      <w:proofErr w:type="spellStart"/>
      <w:r>
        <w:rPr>
          <w:rFonts w:ascii="Times New Roman" w:hAnsi="Times New Roman"/>
        </w:rPr>
        <w:t>петак</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07:00 </w:t>
      </w:r>
      <w:proofErr w:type="spellStart"/>
      <w:r>
        <w:rPr>
          <w:rFonts w:ascii="Times New Roman" w:hAnsi="Times New Roman"/>
        </w:rPr>
        <w:t>до</w:t>
      </w:r>
      <w:proofErr w:type="spellEnd"/>
      <w:r>
        <w:rPr>
          <w:rFonts w:ascii="Times New Roman" w:hAnsi="Times New Roman"/>
        </w:rPr>
        <w:t xml:space="preserve"> 15:00 </w:t>
      </w:r>
      <w:proofErr w:type="spellStart"/>
      <w:r>
        <w:rPr>
          <w:rFonts w:ascii="Times New Roman" w:hAnsi="Times New Roman"/>
        </w:rPr>
        <w:t>часова</w:t>
      </w:r>
      <w:proofErr w:type="spellEnd"/>
      <w:r>
        <w:rPr>
          <w:rFonts w:ascii="Times New Roman" w:hAnsi="Times New Roman"/>
        </w:rPr>
        <w:t>.</w:t>
      </w:r>
    </w:p>
    <w:p w14:paraId="098CAEB9" w14:textId="77777777" w:rsidR="007B026D" w:rsidRPr="007B026D" w:rsidRDefault="00D6267C" w:rsidP="007B026D">
      <w:pPr>
        <w:numPr>
          <w:ilvl w:val="0"/>
          <w:numId w:val="2"/>
        </w:numPr>
        <w:suppressAutoHyphens/>
        <w:spacing w:before="120" w:after="120"/>
        <w:ind w:left="0" w:right="-1" w:firstLine="0"/>
        <w:jc w:val="center"/>
        <w:rPr>
          <w:rFonts w:ascii="Times New Roman" w:hAnsi="Times New Roman"/>
        </w:rPr>
      </w:pPr>
      <w:proofErr w:type="spellStart"/>
      <w:r>
        <w:rPr>
          <w:rFonts w:ascii="Times New Roman" w:hAnsi="Times New Roman"/>
          <w:b/>
          <w:sz w:val="28"/>
          <w:szCs w:val="28"/>
        </w:rPr>
        <w:t>Подаци</w:t>
      </w:r>
      <w:proofErr w:type="spellEnd"/>
      <w:r>
        <w:rPr>
          <w:rFonts w:ascii="Times New Roman" w:hAnsi="Times New Roman"/>
          <w:b/>
          <w:sz w:val="28"/>
          <w:szCs w:val="28"/>
        </w:rPr>
        <w:t xml:space="preserve"> о </w:t>
      </w:r>
      <w:proofErr w:type="spellStart"/>
      <w:r>
        <w:rPr>
          <w:rFonts w:ascii="Times New Roman" w:hAnsi="Times New Roman"/>
          <w:b/>
          <w:sz w:val="28"/>
          <w:szCs w:val="28"/>
        </w:rPr>
        <w:t>предмету</w:t>
      </w:r>
      <w:proofErr w:type="spellEnd"/>
      <w:r>
        <w:rPr>
          <w:rFonts w:ascii="Times New Roman" w:hAnsi="Times New Roman"/>
          <w:b/>
          <w:sz w:val="28"/>
          <w:szCs w:val="28"/>
        </w:rPr>
        <w:t xml:space="preserve"> </w:t>
      </w:r>
      <w:proofErr w:type="spellStart"/>
      <w:r>
        <w:rPr>
          <w:rFonts w:ascii="Times New Roman" w:hAnsi="Times New Roman"/>
          <w:b/>
          <w:sz w:val="28"/>
          <w:szCs w:val="28"/>
        </w:rPr>
        <w:t>јавне</w:t>
      </w:r>
      <w:proofErr w:type="spellEnd"/>
      <w:r>
        <w:rPr>
          <w:rFonts w:ascii="Times New Roman" w:hAnsi="Times New Roman"/>
          <w:b/>
          <w:sz w:val="28"/>
          <w:szCs w:val="28"/>
        </w:rPr>
        <w:t xml:space="preserve"> </w:t>
      </w:r>
      <w:proofErr w:type="spellStart"/>
      <w:r>
        <w:rPr>
          <w:rFonts w:ascii="Times New Roman" w:hAnsi="Times New Roman"/>
          <w:b/>
          <w:sz w:val="28"/>
          <w:szCs w:val="28"/>
        </w:rPr>
        <w:t>набавке</w:t>
      </w:r>
      <w:proofErr w:type="spellEnd"/>
    </w:p>
    <w:p w14:paraId="7517ABBF" w14:textId="77777777" w:rsidR="00D6267C" w:rsidRPr="007B026D" w:rsidRDefault="008360A0" w:rsidP="008360A0">
      <w:pPr>
        <w:suppressAutoHyphens/>
        <w:spacing w:before="120" w:after="120"/>
        <w:ind w:right="-1"/>
        <w:rPr>
          <w:rFonts w:ascii="Times New Roman" w:hAnsi="Times New Roman"/>
        </w:rPr>
      </w:pPr>
      <w:r>
        <w:rPr>
          <w:rFonts w:ascii="Times New Roman" w:hAnsi="Times New Roman"/>
        </w:rPr>
        <w:t xml:space="preserve">        </w:t>
      </w:r>
      <w:proofErr w:type="spellStart"/>
      <w:r w:rsidR="00D6267C" w:rsidRPr="007B026D">
        <w:rPr>
          <w:rFonts w:ascii="Times New Roman" w:hAnsi="Times New Roman"/>
        </w:rPr>
        <w:t>Предметна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јавна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набавка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спроводи</w:t>
      </w:r>
      <w:proofErr w:type="spellEnd"/>
      <w:r w:rsidR="00D6267C" w:rsidRPr="007B026D">
        <w:rPr>
          <w:rFonts w:ascii="Times New Roman" w:hAnsi="Times New Roman"/>
        </w:rPr>
        <w:t xml:space="preserve"> у </w:t>
      </w:r>
      <w:proofErr w:type="spellStart"/>
      <w:r w:rsidR="00D6267C" w:rsidRPr="007B026D">
        <w:rPr>
          <w:rFonts w:ascii="Times New Roman" w:hAnsi="Times New Roman"/>
        </w:rPr>
        <w:t>отвореном</w:t>
      </w:r>
      <w:proofErr w:type="spellEnd"/>
      <w:r w:rsidR="00D6267C" w:rsidRPr="007B026D">
        <w:rPr>
          <w:rFonts w:ascii="Times New Roman" w:hAnsi="Times New Roman"/>
        </w:rPr>
        <w:t xml:space="preserve"> </w:t>
      </w:r>
      <w:proofErr w:type="spellStart"/>
      <w:r w:rsidR="00D6267C" w:rsidRPr="007B026D">
        <w:rPr>
          <w:rFonts w:ascii="Times New Roman" w:hAnsi="Times New Roman"/>
        </w:rPr>
        <w:t>поступку</w:t>
      </w:r>
      <w:proofErr w:type="spellEnd"/>
      <w:r w:rsidR="00D6267C" w:rsidRPr="007B026D">
        <w:rPr>
          <w:rFonts w:ascii="Times New Roman" w:hAnsi="Times New Roman"/>
        </w:rPr>
        <w:t xml:space="preserve"> у </w:t>
      </w:r>
      <w:proofErr w:type="spellStart"/>
      <w:r w:rsidR="00D6267C" w:rsidRPr="007B026D">
        <w:rPr>
          <w:rFonts w:ascii="Times New Roman" w:hAnsi="Times New Roman"/>
        </w:rPr>
        <w:t>складу</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Законом</w:t>
      </w:r>
      <w:proofErr w:type="spellEnd"/>
      <w:r w:rsidR="00D6267C" w:rsidRPr="007B026D">
        <w:rPr>
          <w:rFonts w:ascii="Times New Roman" w:hAnsi="Times New Roman"/>
        </w:rPr>
        <w:t xml:space="preserve"> и </w:t>
      </w:r>
      <w:proofErr w:type="spellStart"/>
      <w:r w:rsidR="00D6267C" w:rsidRPr="007B026D">
        <w:rPr>
          <w:rFonts w:ascii="Times New Roman" w:hAnsi="Times New Roman"/>
        </w:rPr>
        <w:t>подзаконским</w:t>
      </w:r>
      <w:proofErr w:type="spellEnd"/>
      <w:r w:rsidR="00D6267C" w:rsidRPr="007B026D">
        <w:rPr>
          <w:rFonts w:ascii="Times New Roman" w:hAnsi="Times New Roman"/>
        </w:rPr>
        <w:t xml:space="preserve"> </w:t>
      </w:r>
      <w:proofErr w:type="spellStart"/>
      <w:r w:rsidR="00D6267C" w:rsidRPr="007B026D">
        <w:rPr>
          <w:rFonts w:ascii="Times New Roman" w:hAnsi="Times New Roman"/>
        </w:rPr>
        <w:t>актима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којима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уређују</w:t>
      </w:r>
      <w:proofErr w:type="spellEnd"/>
      <w:r w:rsidR="00D6267C" w:rsidRPr="007B026D">
        <w:rPr>
          <w:rFonts w:ascii="Times New Roman" w:hAnsi="Times New Roman"/>
        </w:rPr>
        <w:t xml:space="preserve"> </w:t>
      </w:r>
      <w:proofErr w:type="spellStart"/>
      <w:r w:rsidR="00D6267C" w:rsidRPr="007B026D">
        <w:rPr>
          <w:rFonts w:ascii="Times New Roman" w:hAnsi="Times New Roman"/>
        </w:rPr>
        <w:t>јавне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набавке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Предмет</w:t>
      </w:r>
      <w:proofErr w:type="spellEnd"/>
      <w:r w:rsidR="00D6267C" w:rsidRPr="007B026D">
        <w:rPr>
          <w:rFonts w:ascii="Times New Roman" w:hAnsi="Times New Roman"/>
        </w:rPr>
        <w:t xml:space="preserve"> </w:t>
      </w:r>
      <w:proofErr w:type="spellStart"/>
      <w:r w:rsidR="00D6267C" w:rsidRPr="007B026D">
        <w:rPr>
          <w:rFonts w:ascii="Times New Roman" w:hAnsi="Times New Roman"/>
        </w:rPr>
        <w:t>јавне</w:t>
      </w:r>
      <w:proofErr w:type="spellEnd"/>
      <w:r w:rsidR="00D6267C" w:rsidRPr="007B026D">
        <w:rPr>
          <w:rFonts w:ascii="Times New Roman" w:hAnsi="Times New Roman"/>
        </w:rPr>
        <w:t xml:space="preserve"> </w:t>
      </w:r>
      <w:proofErr w:type="spellStart"/>
      <w:r w:rsidR="00AD0245" w:rsidRPr="007B026D">
        <w:rPr>
          <w:rFonts w:ascii="Times New Roman" w:hAnsi="Times New Roman"/>
        </w:rPr>
        <w:t>резервних</w:t>
      </w:r>
      <w:proofErr w:type="spellEnd"/>
      <w:r w:rsidR="00AD0245" w:rsidRPr="007B026D">
        <w:rPr>
          <w:rFonts w:ascii="Times New Roman" w:hAnsi="Times New Roman"/>
        </w:rPr>
        <w:t xml:space="preserve"> </w:t>
      </w:r>
      <w:r w:rsidR="00AD0245" w:rsidRPr="007B026D">
        <w:rPr>
          <w:rFonts w:ascii="Times New Roman" w:hAnsi="Times New Roman"/>
          <w:bCs/>
          <w:sz w:val="24"/>
          <w:szCs w:val="24"/>
          <w:lang w:val="sr-Cyrl-CS"/>
        </w:rPr>
        <w:t>делова са уградњом за возила и машине</w:t>
      </w:r>
      <w:r w:rsidR="00AD0245" w:rsidRPr="007B026D">
        <w:rPr>
          <w:rFonts w:ascii="Times New Roman" w:hAnsi="Times New Roman"/>
        </w:rPr>
        <w:t xml:space="preserve"> </w:t>
      </w:r>
      <w:proofErr w:type="spellStart"/>
      <w:r w:rsidR="00D6267C" w:rsidRPr="007B026D">
        <w:rPr>
          <w:rFonts w:ascii="Times New Roman" w:hAnsi="Times New Roman"/>
        </w:rPr>
        <w:t>за</w:t>
      </w:r>
      <w:proofErr w:type="spellEnd"/>
      <w:r w:rsidR="00D6267C" w:rsidRPr="007B026D">
        <w:rPr>
          <w:rFonts w:ascii="Times New Roman" w:hAnsi="Times New Roman"/>
        </w:rPr>
        <w:t xml:space="preserve"> ШГ „</w:t>
      </w:r>
      <w:proofErr w:type="spellStart"/>
      <w:proofErr w:type="gramStart"/>
      <w:r w:rsidR="00D6267C" w:rsidRPr="007B026D">
        <w:rPr>
          <w:rFonts w:ascii="Times New Roman" w:hAnsi="Times New Roman"/>
        </w:rPr>
        <w:t>Шума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Лесковац</w:t>
      </w:r>
      <w:proofErr w:type="spellEnd"/>
      <w:proofErr w:type="gramEnd"/>
      <w:r w:rsidR="00D6267C" w:rsidRPr="007B026D">
        <w:rPr>
          <w:rFonts w:ascii="Times New Roman" w:hAnsi="Times New Roman"/>
        </w:rPr>
        <w:t xml:space="preserve">  - </w:t>
      </w:r>
      <w:proofErr w:type="spellStart"/>
      <w:r w:rsidR="00D6267C" w:rsidRPr="007B026D">
        <w:rPr>
          <w:rFonts w:ascii="Times New Roman" w:hAnsi="Times New Roman"/>
        </w:rPr>
        <w:t>за</w:t>
      </w:r>
      <w:proofErr w:type="spellEnd"/>
      <w:r w:rsidR="00D6267C" w:rsidRPr="007B026D">
        <w:rPr>
          <w:rFonts w:ascii="Times New Roman" w:hAnsi="Times New Roman"/>
        </w:rPr>
        <w:t xml:space="preserve"> 20</w:t>
      </w:r>
      <w:r w:rsidR="00EE6E27">
        <w:rPr>
          <w:rFonts w:ascii="Times New Roman" w:hAnsi="Times New Roman"/>
          <w:lang w:val="sr-Cyrl-RS"/>
        </w:rPr>
        <w:t>20</w:t>
      </w:r>
      <w:r w:rsidR="00D6267C" w:rsidRPr="007B026D">
        <w:rPr>
          <w:rFonts w:ascii="Times New Roman" w:hAnsi="Times New Roman"/>
        </w:rPr>
        <w:t xml:space="preserve">. г, </w:t>
      </w:r>
      <w:proofErr w:type="spellStart"/>
      <w:r w:rsidR="00D6267C" w:rsidRPr="007B026D">
        <w:rPr>
          <w:rFonts w:ascii="Times New Roman" w:hAnsi="Times New Roman"/>
        </w:rPr>
        <w:t>који</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налази</w:t>
      </w:r>
      <w:proofErr w:type="spellEnd"/>
      <w:r w:rsidR="00D6267C" w:rsidRPr="007B026D">
        <w:rPr>
          <w:rFonts w:ascii="Times New Roman" w:hAnsi="Times New Roman"/>
        </w:rPr>
        <w:t xml:space="preserve"> </w:t>
      </w:r>
      <w:proofErr w:type="spellStart"/>
      <w:r w:rsidR="00D6267C" w:rsidRPr="007B026D">
        <w:rPr>
          <w:rFonts w:ascii="Times New Roman" w:hAnsi="Times New Roman"/>
        </w:rPr>
        <w:t>под</w:t>
      </w:r>
      <w:proofErr w:type="spellEnd"/>
      <w:r w:rsidR="00D6267C" w:rsidRPr="007B026D">
        <w:rPr>
          <w:rFonts w:ascii="Times New Roman" w:hAnsi="Times New Roman"/>
        </w:rPr>
        <w:t xml:space="preserve"> </w:t>
      </w:r>
      <w:proofErr w:type="spellStart"/>
      <w:r w:rsidR="00D6267C" w:rsidRPr="007B026D">
        <w:rPr>
          <w:rFonts w:ascii="Times New Roman" w:hAnsi="Times New Roman"/>
        </w:rPr>
        <w:t>ознаком</w:t>
      </w:r>
      <w:proofErr w:type="spellEnd"/>
      <w:r w:rsidR="00D6267C" w:rsidRPr="007B026D">
        <w:rPr>
          <w:rFonts w:ascii="Times New Roman" w:hAnsi="Times New Roman"/>
        </w:rPr>
        <w:t xml:space="preserve"> </w:t>
      </w:r>
      <w:r w:rsidR="004D04AE">
        <w:rPr>
          <w:rFonts w:ascii="Times New Roman" w:hAnsi="Times New Roman"/>
        </w:rPr>
        <w:t>34000000</w:t>
      </w:r>
      <w:r w:rsidR="00D6267C" w:rsidRPr="007B026D">
        <w:rPr>
          <w:rFonts w:ascii="Times New Roman" w:hAnsi="Times New Roman"/>
        </w:rPr>
        <w:t xml:space="preserve"> и </w:t>
      </w:r>
      <w:proofErr w:type="spellStart"/>
      <w:r w:rsidR="00D6267C" w:rsidRPr="007B026D">
        <w:rPr>
          <w:rFonts w:ascii="Times New Roman" w:hAnsi="Times New Roman"/>
        </w:rPr>
        <w:t>називом</w:t>
      </w:r>
      <w:proofErr w:type="spellEnd"/>
      <w:r w:rsidR="00D6267C" w:rsidRPr="007B026D">
        <w:rPr>
          <w:rFonts w:ascii="Times New Roman" w:hAnsi="Times New Roman"/>
        </w:rPr>
        <w:t xml:space="preserve"> „ </w:t>
      </w:r>
      <w:proofErr w:type="spellStart"/>
      <w:r w:rsidR="004D04AE">
        <w:rPr>
          <w:rFonts w:ascii="Times New Roman" w:hAnsi="Times New Roman"/>
        </w:rPr>
        <w:t>Опрема</w:t>
      </w:r>
      <w:proofErr w:type="spellEnd"/>
      <w:r w:rsidR="004D04AE">
        <w:rPr>
          <w:rFonts w:ascii="Times New Roman" w:hAnsi="Times New Roman"/>
        </w:rPr>
        <w:t xml:space="preserve"> и </w:t>
      </w:r>
      <w:proofErr w:type="spellStart"/>
      <w:r w:rsidR="004D04AE">
        <w:rPr>
          <w:rFonts w:ascii="Times New Roman" w:hAnsi="Times New Roman"/>
        </w:rPr>
        <w:t>помоћни</w:t>
      </w:r>
      <w:proofErr w:type="spellEnd"/>
      <w:r w:rsidR="004D04AE">
        <w:rPr>
          <w:rFonts w:ascii="Times New Roman" w:hAnsi="Times New Roman"/>
        </w:rPr>
        <w:t xml:space="preserve"> </w:t>
      </w:r>
      <w:proofErr w:type="spellStart"/>
      <w:r w:rsidR="004D04AE">
        <w:rPr>
          <w:rFonts w:ascii="Times New Roman" w:hAnsi="Times New Roman"/>
        </w:rPr>
        <w:t>производи</w:t>
      </w:r>
      <w:proofErr w:type="spellEnd"/>
      <w:r w:rsidR="004D04AE">
        <w:rPr>
          <w:rFonts w:ascii="Times New Roman" w:hAnsi="Times New Roman"/>
        </w:rPr>
        <w:t xml:space="preserve"> </w:t>
      </w:r>
      <w:proofErr w:type="spellStart"/>
      <w:r w:rsidR="004D04AE">
        <w:rPr>
          <w:rFonts w:ascii="Times New Roman" w:hAnsi="Times New Roman"/>
        </w:rPr>
        <w:t>за</w:t>
      </w:r>
      <w:proofErr w:type="spellEnd"/>
      <w:r w:rsidR="004D04AE">
        <w:rPr>
          <w:rFonts w:ascii="Times New Roman" w:hAnsi="Times New Roman"/>
        </w:rPr>
        <w:t xml:space="preserve"> </w:t>
      </w:r>
      <w:proofErr w:type="spellStart"/>
      <w:r w:rsidR="004D04AE">
        <w:rPr>
          <w:rFonts w:ascii="Times New Roman" w:hAnsi="Times New Roman"/>
        </w:rPr>
        <w:t>превоз</w:t>
      </w:r>
      <w:proofErr w:type="spellEnd"/>
      <w:r w:rsidR="00D6267C" w:rsidRPr="007B026D">
        <w:rPr>
          <w:rFonts w:ascii="Times New Roman" w:hAnsi="Times New Roman"/>
        </w:rPr>
        <w:t xml:space="preserve"> “</w:t>
      </w:r>
      <w:proofErr w:type="spellStart"/>
      <w:r w:rsidR="00D6267C" w:rsidRPr="007B026D">
        <w:rPr>
          <w:rFonts w:ascii="Times New Roman" w:hAnsi="Times New Roman"/>
        </w:rPr>
        <w:t>из</w:t>
      </w:r>
      <w:proofErr w:type="spellEnd"/>
      <w:r w:rsidR="00D6267C" w:rsidRPr="007B026D">
        <w:rPr>
          <w:rFonts w:ascii="Times New Roman" w:hAnsi="Times New Roman"/>
        </w:rPr>
        <w:t xml:space="preserve"> </w:t>
      </w:r>
      <w:proofErr w:type="spellStart"/>
      <w:r w:rsidR="00D6267C" w:rsidRPr="007B026D">
        <w:rPr>
          <w:rFonts w:ascii="Times New Roman" w:hAnsi="Times New Roman"/>
        </w:rPr>
        <w:t>општег</w:t>
      </w:r>
      <w:proofErr w:type="spellEnd"/>
      <w:r w:rsidR="00D6267C" w:rsidRPr="007B026D">
        <w:rPr>
          <w:rFonts w:ascii="Times New Roman" w:hAnsi="Times New Roman"/>
        </w:rPr>
        <w:t xml:space="preserve"> </w:t>
      </w:r>
      <w:proofErr w:type="spellStart"/>
      <w:r w:rsidR="00D6267C" w:rsidRPr="007B026D">
        <w:rPr>
          <w:rFonts w:ascii="Times New Roman" w:hAnsi="Times New Roman"/>
        </w:rPr>
        <w:t>речника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набавке</w:t>
      </w:r>
      <w:proofErr w:type="spellEnd"/>
      <w:r w:rsidR="00D6267C" w:rsidRPr="007B026D">
        <w:rPr>
          <w:rFonts w:ascii="Times New Roman" w:hAnsi="Times New Roman"/>
        </w:rPr>
        <w:t>.</w:t>
      </w:r>
    </w:p>
    <w:tbl>
      <w:tblPr>
        <w:tblW w:w="9946" w:type="dxa"/>
        <w:tblLayout w:type="fixed"/>
        <w:tblCellMar>
          <w:left w:w="0" w:type="dxa"/>
          <w:right w:w="0" w:type="dxa"/>
        </w:tblCellMar>
        <w:tblLook w:val="04A0" w:firstRow="1" w:lastRow="0" w:firstColumn="1" w:lastColumn="0" w:noHBand="0" w:noVBand="1"/>
      </w:tblPr>
      <w:tblGrid>
        <w:gridCol w:w="1962"/>
        <w:gridCol w:w="7984"/>
      </w:tblGrid>
      <w:tr w:rsidR="001A5DD3" w:rsidRPr="008A5ABA" w14:paraId="60C0BE1B" w14:textId="77777777" w:rsidTr="00F365DA">
        <w:trPr>
          <w:trHeight w:val="46"/>
        </w:trPr>
        <w:tc>
          <w:tcPr>
            <w:tcW w:w="1962" w:type="dxa"/>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2824B599" w14:textId="77777777" w:rsidR="001A5DD3" w:rsidRPr="008A5ABA" w:rsidRDefault="001A5DD3" w:rsidP="000424C9">
            <w:pPr>
              <w:spacing w:after="0" w:line="240" w:lineRule="auto"/>
              <w:jc w:val="center"/>
              <w:rPr>
                <w:rFonts w:ascii="Times New Roman" w:hAnsi="Times New Roman"/>
                <w:color w:val="000000"/>
                <w:kern w:val="24"/>
              </w:rPr>
            </w:pPr>
            <w:proofErr w:type="spellStart"/>
            <w:r w:rsidRPr="008A5ABA">
              <w:rPr>
                <w:rFonts w:ascii="Times New Roman" w:hAnsi="Times New Roman"/>
                <w:color w:val="000000"/>
                <w:kern w:val="24"/>
              </w:rPr>
              <w:t>Редни</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број</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парт</w:t>
            </w:r>
            <w:proofErr w:type="spellEnd"/>
            <w:r w:rsidRPr="008A5ABA">
              <w:rPr>
                <w:rFonts w:ascii="Times New Roman" w:hAnsi="Times New Roman"/>
                <w:color w:val="000000"/>
                <w:kern w:val="24"/>
              </w:rPr>
              <w:t>.</w:t>
            </w:r>
          </w:p>
          <w:p w14:paraId="23578820" w14:textId="77777777" w:rsidR="001A5DD3" w:rsidRPr="008A5ABA" w:rsidRDefault="001A5DD3" w:rsidP="000424C9">
            <w:pPr>
              <w:spacing w:after="0" w:line="240" w:lineRule="auto"/>
              <w:jc w:val="center"/>
              <w:rPr>
                <w:rFonts w:ascii="Times New Roman" w:hAnsi="Times New Roman"/>
              </w:rPr>
            </w:pPr>
          </w:p>
        </w:tc>
        <w:tc>
          <w:tcPr>
            <w:tcW w:w="7984" w:type="dxa"/>
            <w:tcBorders>
              <w:top w:val="double" w:sz="6" w:space="0" w:color="000000"/>
              <w:left w:val="single" w:sz="8" w:space="0" w:color="000000"/>
              <w:right w:val="single" w:sz="8" w:space="0" w:color="000000"/>
            </w:tcBorders>
            <w:shd w:val="clear" w:color="auto" w:fill="auto"/>
            <w:tcMar>
              <w:top w:w="11" w:type="dxa"/>
              <w:left w:w="21" w:type="dxa"/>
              <w:bottom w:w="0" w:type="dxa"/>
              <w:right w:w="21" w:type="dxa"/>
            </w:tcMar>
            <w:vAlign w:val="center"/>
          </w:tcPr>
          <w:p w14:paraId="700DE96C" w14:textId="77777777" w:rsidR="001A5DD3" w:rsidRPr="008A5ABA" w:rsidRDefault="001A5DD3" w:rsidP="000424C9">
            <w:pPr>
              <w:spacing w:after="0" w:line="240" w:lineRule="auto"/>
              <w:jc w:val="center"/>
              <w:rPr>
                <w:rFonts w:ascii="Times New Roman" w:hAnsi="Times New Roman"/>
                <w:color w:val="000000"/>
                <w:kern w:val="24"/>
              </w:rPr>
            </w:pPr>
            <w:proofErr w:type="spellStart"/>
            <w:r w:rsidRPr="008A5ABA">
              <w:rPr>
                <w:rFonts w:ascii="Times New Roman" w:hAnsi="Times New Roman"/>
                <w:color w:val="000000"/>
                <w:kern w:val="24"/>
              </w:rPr>
              <w:t>Назив</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партије</w:t>
            </w:r>
            <w:proofErr w:type="spellEnd"/>
          </w:p>
        </w:tc>
      </w:tr>
      <w:tr w:rsidR="00D21865" w:rsidRPr="008A5ABA" w14:paraId="4FA9EF41" w14:textId="77777777" w:rsidTr="00F365DA">
        <w:trPr>
          <w:trHeight w:val="289"/>
        </w:trPr>
        <w:tc>
          <w:tcPr>
            <w:tcW w:w="1962" w:type="dxa"/>
            <w:tcBorders>
              <w:top w:val="double" w:sz="6" w:space="0" w:color="000000"/>
              <w:left w:val="double" w:sz="6" w:space="0" w:color="000000"/>
              <w:bottom w:val="double" w:sz="6" w:space="0" w:color="000000"/>
              <w:right w:val="single" w:sz="6" w:space="0" w:color="000000"/>
            </w:tcBorders>
            <w:shd w:val="clear" w:color="auto" w:fill="auto"/>
            <w:vAlign w:val="center"/>
          </w:tcPr>
          <w:p w14:paraId="5D4A04F9" w14:textId="77777777" w:rsidR="00D21865" w:rsidRPr="008A5ABA" w:rsidRDefault="00D21865" w:rsidP="00F5202F">
            <w:pPr>
              <w:numPr>
                <w:ilvl w:val="0"/>
                <w:numId w:val="16"/>
              </w:numPr>
              <w:spacing w:after="0" w:line="240" w:lineRule="auto"/>
              <w:jc w:val="center"/>
              <w:rPr>
                <w:rFonts w:ascii="Times New Roman" w:hAnsi="Times New Roman"/>
                <w:color w:val="000000"/>
                <w:kern w:val="24"/>
              </w:rPr>
            </w:pPr>
          </w:p>
        </w:tc>
        <w:tc>
          <w:tcPr>
            <w:tcW w:w="7984" w:type="dxa"/>
            <w:tcBorders>
              <w:top w:val="double" w:sz="6" w:space="0" w:color="000000"/>
              <w:left w:val="single" w:sz="6" w:space="0" w:color="000000"/>
              <w:bottom w:val="double" w:sz="6" w:space="0" w:color="000000"/>
              <w:right w:val="single" w:sz="6" w:space="0" w:color="000000"/>
            </w:tcBorders>
            <w:shd w:val="clear" w:color="auto" w:fill="auto"/>
          </w:tcPr>
          <w:p w14:paraId="7BADA543" w14:textId="77777777" w:rsidR="00D21865" w:rsidRPr="00EE6E27" w:rsidRDefault="00D21865" w:rsidP="0018123D">
            <w:pPr>
              <w:spacing w:after="0" w:line="240" w:lineRule="auto"/>
              <w:rPr>
                <w:rFonts w:ascii="Times New Roman" w:eastAsia="Times New Roman" w:hAnsi="Times New Roman"/>
                <w:sz w:val="24"/>
                <w:szCs w:val="24"/>
                <w:lang w:val="sr-Cyrl-RS"/>
              </w:rPr>
            </w:pPr>
            <w:proofErr w:type="spellStart"/>
            <w:r w:rsidRPr="00910EE7">
              <w:rPr>
                <w:rFonts w:ascii="Times New Roman" w:eastAsia="Times New Roman" w:hAnsi="Times New Roman"/>
                <w:sz w:val="24"/>
                <w:szCs w:val="24"/>
              </w:rPr>
              <w:t>Резервни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делови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за</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Ладе</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Ниве</w:t>
            </w:r>
            <w:proofErr w:type="spellEnd"/>
            <w:r w:rsidRPr="00910EE7">
              <w:rPr>
                <w:rFonts w:ascii="Times New Roman" w:eastAsia="Times New Roman" w:hAnsi="Times New Roman"/>
                <w:sz w:val="24"/>
                <w:szCs w:val="24"/>
              </w:rPr>
              <w:t xml:space="preserve"> 1.7</w:t>
            </w:r>
            <w:r w:rsidR="00EE6E27">
              <w:rPr>
                <w:rFonts w:ascii="Times New Roman" w:eastAsia="Times New Roman" w:hAnsi="Times New Roman"/>
                <w:sz w:val="24"/>
                <w:szCs w:val="24"/>
                <w:lang w:val="sr-Cyrl-RS"/>
              </w:rPr>
              <w:t xml:space="preserve"> и Југо</w:t>
            </w:r>
          </w:p>
        </w:tc>
      </w:tr>
    </w:tbl>
    <w:p w14:paraId="454C6A74" w14:textId="77777777" w:rsidR="00D6267C" w:rsidRPr="004434A2" w:rsidRDefault="00D6267C" w:rsidP="00D6267C">
      <w:pPr>
        <w:tabs>
          <w:tab w:val="left" w:pos="3600"/>
          <w:tab w:val="center" w:pos="4702"/>
          <w:tab w:val="right" w:pos="9405"/>
        </w:tabs>
        <w:spacing w:before="240" w:after="240" w:line="100" w:lineRule="atLeast"/>
        <w:jc w:val="both"/>
        <w:rPr>
          <w:rFonts w:ascii="Times New Roman" w:hAnsi="Times New Roman"/>
          <w:b/>
          <w:bCs/>
          <w:sz w:val="20"/>
          <w:szCs w:val="20"/>
        </w:rPr>
      </w:pPr>
      <w:proofErr w:type="spellStart"/>
      <w:r w:rsidRPr="004434A2">
        <w:rPr>
          <w:rFonts w:ascii="Times New Roman" w:hAnsi="Times New Roman"/>
        </w:rPr>
        <w:t>Предмет</w:t>
      </w:r>
      <w:proofErr w:type="spellEnd"/>
      <w:r w:rsidRPr="004434A2">
        <w:rPr>
          <w:rFonts w:ascii="Times New Roman" w:hAnsi="Times New Roman"/>
        </w:rPr>
        <w:t xml:space="preserve"> </w:t>
      </w:r>
      <w:proofErr w:type="spellStart"/>
      <w:r w:rsidRPr="004434A2">
        <w:rPr>
          <w:rFonts w:ascii="Times New Roman" w:hAnsi="Times New Roman"/>
        </w:rPr>
        <w:t>јавне</w:t>
      </w:r>
      <w:proofErr w:type="spellEnd"/>
      <w:r w:rsidRPr="004434A2">
        <w:rPr>
          <w:rFonts w:ascii="Times New Roman" w:hAnsi="Times New Roman"/>
        </w:rPr>
        <w:t xml:space="preserve"> </w:t>
      </w:r>
      <w:proofErr w:type="spellStart"/>
      <w:r w:rsidRPr="004434A2">
        <w:rPr>
          <w:rFonts w:ascii="Times New Roman" w:hAnsi="Times New Roman"/>
        </w:rPr>
        <w:t>наб</w:t>
      </w:r>
      <w:r>
        <w:rPr>
          <w:rFonts w:ascii="Times New Roman" w:hAnsi="Times New Roman"/>
        </w:rPr>
        <w:t>авке</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обликован</w:t>
      </w:r>
      <w:proofErr w:type="spellEnd"/>
      <w:r>
        <w:rPr>
          <w:rFonts w:ascii="Times New Roman" w:hAnsi="Times New Roman"/>
        </w:rPr>
        <w:t xml:space="preserve"> </w:t>
      </w:r>
      <w:r w:rsidR="00EE6E27">
        <w:rPr>
          <w:rFonts w:ascii="Times New Roman" w:hAnsi="Times New Roman"/>
          <w:lang w:val="sr-Cyrl-RS"/>
        </w:rPr>
        <w:t>у више партија</w:t>
      </w:r>
      <w:r>
        <w:rPr>
          <w:rFonts w:ascii="Times New Roman" w:hAnsi="Times New Roman"/>
        </w:rPr>
        <w:t>.</w:t>
      </w:r>
    </w:p>
    <w:p w14:paraId="1F9CB5D1" w14:textId="77777777" w:rsidR="00D6267C" w:rsidRDefault="00D6267C" w:rsidP="00D6267C">
      <w:pPr>
        <w:numPr>
          <w:ilvl w:val="0"/>
          <w:numId w:val="2"/>
        </w:numPr>
        <w:tabs>
          <w:tab w:val="left" w:pos="3600"/>
          <w:tab w:val="center" w:pos="4702"/>
          <w:tab w:val="right" w:pos="9405"/>
        </w:tabs>
        <w:suppressAutoHyphens/>
        <w:spacing w:before="240" w:after="240" w:line="100" w:lineRule="atLeast"/>
        <w:jc w:val="center"/>
        <w:rPr>
          <w:rFonts w:ascii="Times New Roman" w:hAnsi="Times New Roman"/>
        </w:rPr>
      </w:pPr>
      <w:proofErr w:type="spellStart"/>
      <w:r>
        <w:rPr>
          <w:rFonts w:ascii="Times New Roman" w:hAnsi="Times New Roman"/>
          <w:b/>
          <w:sz w:val="28"/>
          <w:szCs w:val="28"/>
        </w:rPr>
        <w:t>Упутство</w:t>
      </w:r>
      <w:proofErr w:type="spellEnd"/>
      <w:r>
        <w:rPr>
          <w:rFonts w:ascii="Times New Roman" w:hAnsi="Times New Roman"/>
          <w:b/>
          <w:sz w:val="28"/>
          <w:szCs w:val="28"/>
        </w:rPr>
        <w:t xml:space="preserve"> </w:t>
      </w:r>
      <w:proofErr w:type="spellStart"/>
      <w:r>
        <w:rPr>
          <w:rFonts w:ascii="Times New Roman" w:hAnsi="Times New Roman"/>
          <w:b/>
          <w:sz w:val="28"/>
          <w:szCs w:val="28"/>
        </w:rPr>
        <w:t>понуђачима</w:t>
      </w:r>
      <w:proofErr w:type="spellEnd"/>
      <w:r>
        <w:rPr>
          <w:rFonts w:ascii="Times New Roman" w:hAnsi="Times New Roman"/>
          <w:b/>
          <w:sz w:val="28"/>
          <w:szCs w:val="28"/>
        </w:rPr>
        <w:t xml:space="preserve"> </w:t>
      </w:r>
      <w:proofErr w:type="spellStart"/>
      <w:r>
        <w:rPr>
          <w:rFonts w:ascii="Times New Roman" w:hAnsi="Times New Roman"/>
          <w:b/>
          <w:sz w:val="28"/>
          <w:szCs w:val="28"/>
        </w:rPr>
        <w:t>како</w:t>
      </w:r>
      <w:proofErr w:type="spellEnd"/>
      <w:r>
        <w:rPr>
          <w:rFonts w:ascii="Times New Roman" w:hAnsi="Times New Roman"/>
          <w:b/>
          <w:sz w:val="28"/>
          <w:szCs w:val="28"/>
        </w:rPr>
        <w:t xml:space="preserve"> </w:t>
      </w:r>
      <w:proofErr w:type="spellStart"/>
      <w:r>
        <w:rPr>
          <w:rFonts w:ascii="Times New Roman" w:hAnsi="Times New Roman"/>
          <w:b/>
          <w:sz w:val="28"/>
          <w:szCs w:val="28"/>
        </w:rPr>
        <w:t>да</w:t>
      </w:r>
      <w:proofErr w:type="spellEnd"/>
      <w:r>
        <w:rPr>
          <w:rFonts w:ascii="Times New Roman" w:hAnsi="Times New Roman"/>
          <w:b/>
          <w:sz w:val="28"/>
          <w:szCs w:val="28"/>
        </w:rPr>
        <w:t xml:space="preserve"> </w:t>
      </w:r>
      <w:proofErr w:type="spellStart"/>
      <w:r>
        <w:rPr>
          <w:rFonts w:ascii="Times New Roman" w:hAnsi="Times New Roman"/>
          <w:b/>
          <w:sz w:val="28"/>
          <w:szCs w:val="28"/>
        </w:rPr>
        <w:t>сачине</w:t>
      </w:r>
      <w:proofErr w:type="spellEnd"/>
      <w:r>
        <w:rPr>
          <w:rFonts w:ascii="Times New Roman" w:hAnsi="Times New Roman"/>
          <w:b/>
          <w:sz w:val="28"/>
          <w:szCs w:val="28"/>
        </w:rPr>
        <w:t xml:space="preserve"> </w:t>
      </w:r>
      <w:proofErr w:type="spellStart"/>
      <w:r>
        <w:rPr>
          <w:rFonts w:ascii="Times New Roman" w:hAnsi="Times New Roman"/>
          <w:b/>
          <w:sz w:val="28"/>
          <w:szCs w:val="28"/>
        </w:rPr>
        <w:t>понуду</w:t>
      </w:r>
      <w:proofErr w:type="spellEnd"/>
    </w:p>
    <w:p w14:paraId="59F7C5F3" w14:textId="77777777" w:rsidR="00D6267C" w:rsidRDefault="00D6267C" w:rsidP="00D6267C">
      <w:pPr>
        <w:spacing w:before="240" w:after="240"/>
        <w:ind w:left="480" w:hanging="480"/>
        <w:jc w:val="center"/>
      </w:pP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упутства</w:t>
      </w:r>
      <w:proofErr w:type="spellEnd"/>
    </w:p>
    <w:p w14:paraId="1171EFDE" w14:textId="77777777" w:rsidR="00D6267C" w:rsidRDefault="00D6267C" w:rsidP="00F5202F">
      <w:pPr>
        <w:pStyle w:val="ListParagraph"/>
        <w:numPr>
          <w:ilvl w:val="0"/>
          <w:numId w:val="11"/>
        </w:numPr>
        <w:tabs>
          <w:tab w:val="clear" w:pos="360"/>
          <w:tab w:val="num" w:pos="0"/>
          <w:tab w:val="left" w:pos="960"/>
        </w:tabs>
        <w:suppressAutoHyphens/>
        <w:spacing w:line="100" w:lineRule="atLeast"/>
        <w:ind w:left="960" w:hanging="480"/>
        <w:jc w:val="both"/>
        <w:rPr>
          <w:sz w:val="22"/>
          <w:szCs w:val="22"/>
        </w:rPr>
      </w:pPr>
      <w:proofErr w:type="spellStart"/>
      <w:r>
        <w:rPr>
          <w:sz w:val="22"/>
          <w:szCs w:val="22"/>
        </w:rPr>
        <w:t>Подаци</w:t>
      </w:r>
      <w:proofErr w:type="spellEnd"/>
      <w:r>
        <w:rPr>
          <w:sz w:val="22"/>
          <w:szCs w:val="22"/>
        </w:rPr>
        <w:t xml:space="preserve"> о </w:t>
      </w:r>
      <w:proofErr w:type="spellStart"/>
      <w:r>
        <w:rPr>
          <w:sz w:val="22"/>
          <w:szCs w:val="22"/>
        </w:rPr>
        <w:t>језику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којем</w:t>
      </w:r>
      <w:proofErr w:type="spellEnd"/>
      <w:r>
        <w:rPr>
          <w:sz w:val="22"/>
          <w:szCs w:val="22"/>
        </w:rPr>
        <w:t xml:space="preserve"> </w:t>
      </w:r>
      <w:proofErr w:type="spellStart"/>
      <w:r>
        <w:rPr>
          <w:sz w:val="22"/>
          <w:szCs w:val="22"/>
        </w:rPr>
        <w:t>понуда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састављена</w:t>
      </w:r>
      <w:proofErr w:type="spellEnd"/>
      <w:r>
        <w:rPr>
          <w:sz w:val="22"/>
          <w:szCs w:val="22"/>
        </w:rPr>
        <w:t xml:space="preserve">, а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дозвољена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понуде</w:t>
      </w:r>
      <w:proofErr w:type="spellEnd"/>
      <w:r>
        <w:rPr>
          <w:sz w:val="22"/>
          <w:szCs w:val="22"/>
        </w:rPr>
        <w:t xml:space="preserve">,  у  </w:t>
      </w:r>
      <w:proofErr w:type="spellStart"/>
      <w:r>
        <w:rPr>
          <w:sz w:val="22"/>
          <w:szCs w:val="22"/>
        </w:rPr>
        <w:t>целини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делимично</w:t>
      </w:r>
      <w:proofErr w:type="spellEnd"/>
      <w:r>
        <w:rPr>
          <w:sz w:val="22"/>
          <w:szCs w:val="22"/>
        </w:rPr>
        <w:t xml:space="preserve">, </w:t>
      </w:r>
      <w:proofErr w:type="spellStart"/>
      <w:r>
        <w:rPr>
          <w:sz w:val="22"/>
          <w:szCs w:val="22"/>
        </w:rPr>
        <w:t>дају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старном</w:t>
      </w:r>
      <w:proofErr w:type="spellEnd"/>
      <w:r>
        <w:rPr>
          <w:sz w:val="22"/>
          <w:szCs w:val="22"/>
        </w:rPr>
        <w:t xml:space="preserve"> </w:t>
      </w:r>
      <w:proofErr w:type="spellStart"/>
      <w:r>
        <w:rPr>
          <w:sz w:val="22"/>
          <w:szCs w:val="22"/>
        </w:rPr>
        <w:t>језику</w:t>
      </w:r>
      <w:proofErr w:type="spellEnd"/>
      <w:r>
        <w:rPr>
          <w:sz w:val="22"/>
          <w:szCs w:val="22"/>
        </w:rPr>
        <w:t xml:space="preserve">, </w:t>
      </w:r>
      <w:proofErr w:type="spellStart"/>
      <w:r>
        <w:rPr>
          <w:sz w:val="22"/>
          <w:szCs w:val="22"/>
        </w:rPr>
        <w:t>назнака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ком</w:t>
      </w:r>
      <w:proofErr w:type="spellEnd"/>
      <w:r>
        <w:rPr>
          <w:sz w:val="22"/>
          <w:szCs w:val="22"/>
        </w:rPr>
        <w:t xml:space="preserve"> </w:t>
      </w:r>
      <w:proofErr w:type="spellStart"/>
      <w:r>
        <w:rPr>
          <w:sz w:val="22"/>
          <w:szCs w:val="22"/>
        </w:rPr>
        <w:t>страном</w:t>
      </w:r>
      <w:proofErr w:type="spellEnd"/>
      <w:r>
        <w:rPr>
          <w:sz w:val="22"/>
          <w:szCs w:val="22"/>
        </w:rPr>
        <w:t xml:space="preserve"> </w:t>
      </w:r>
      <w:proofErr w:type="spellStart"/>
      <w:r>
        <w:rPr>
          <w:sz w:val="22"/>
          <w:szCs w:val="22"/>
        </w:rPr>
        <w:t>језику</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који</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страном</w:t>
      </w:r>
      <w:proofErr w:type="spellEnd"/>
      <w:r>
        <w:rPr>
          <w:sz w:val="22"/>
          <w:szCs w:val="22"/>
        </w:rPr>
        <w:t xml:space="preserve"> </w:t>
      </w:r>
      <w:proofErr w:type="spellStart"/>
      <w:r>
        <w:rPr>
          <w:sz w:val="22"/>
          <w:szCs w:val="22"/>
        </w:rPr>
        <w:t>језику</w:t>
      </w:r>
      <w:proofErr w:type="spellEnd"/>
      <w:r>
        <w:rPr>
          <w:sz w:val="22"/>
          <w:szCs w:val="22"/>
        </w:rPr>
        <w:t>;</w:t>
      </w:r>
    </w:p>
    <w:p w14:paraId="5B0BE366" w14:textId="77777777" w:rsidR="00D6267C" w:rsidRDefault="00D6267C" w:rsidP="00F5202F">
      <w:pPr>
        <w:pStyle w:val="ListParagraph"/>
        <w:numPr>
          <w:ilvl w:val="0"/>
          <w:numId w:val="11"/>
        </w:numPr>
        <w:tabs>
          <w:tab w:val="clear" w:pos="360"/>
          <w:tab w:val="num" w:pos="0"/>
          <w:tab w:val="left" w:pos="960"/>
        </w:tabs>
        <w:suppressAutoHyphens/>
        <w:spacing w:line="100" w:lineRule="atLeast"/>
        <w:ind w:left="960" w:hanging="480"/>
        <w:jc w:val="both"/>
        <w:rPr>
          <w:sz w:val="22"/>
          <w:szCs w:val="22"/>
        </w:rPr>
      </w:pPr>
      <w:proofErr w:type="spellStart"/>
      <w:r>
        <w:rPr>
          <w:sz w:val="22"/>
          <w:szCs w:val="22"/>
        </w:rPr>
        <w:t>Начин</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понуде</w:t>
      </w:r>
      <w:proofErr w:type="spellEnd"/>
      <w:r>
        <w:rPr>
          <w:sz w:val="22"/>
          <w:szCs w:val="22"/>
        </w:rPr>
        <w:t>;</w:t>
      </w:r>
    </w:p>
    <w:p w14:paraId="721FB264" w14:textId="77777777" w:rsidR="00D6267C" w:rsidRDefault="00D6267C" w:rsidP="00F5202F">
      <w:pPr>
        <w:pStyle w:val="ListParagraph"/>
        <w:numPr>
          <w:ilvl w:val="0"/>
          <w:numId w:val="11"/>
        </w:numPr>
        <w:tabs>
          <w:tab w:val="clear" w:pos="360"/>
          <w:tab w:val="num"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могућности</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поднесе</w:t>
      </w:r>
      <w:proofErr w:type="spellEnd"/>
      <w:r>
        <w:rPr>
          <w:sz w:val="22"/>
          <w:szCs w:val="22"/>
        </w:rPr>
        <w:t xml:space="preserve"> </w:t>
      </w:r>
      <w:proofErr w:type="spellStart"/>
      <w:r>
        <w:rPr>
          <w:sz w:val="22"/>
          <w:szCs w:val="22"/>
        </w:rPr>
        <w:t>понуду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једну</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више</w:t>
      </w:r>
      <w:proofErr w:type="spellEnd"/>
      <w:r>
        <w:rPr>
          <w:sz w:val="22"/>
          <w:szCs w:val="22"/>
        </w:rPr>
        <w:t xml:space="preserve"> </w:t>
      </w:r>
      <w:proofErr w:type="spellStart"/>
      <w:r>
        <w:rPr>
          <w:sz w:val="22"/>
          <w:szCs w:val="22"/>
        </w:rPr>
        <w:t>партија</w:t>
      </w:r>
      <w:proofErr w:type="spellEnd"/>
      <w:r>
        <w:rPr>
          <w:sz w:val="22"/>
          <w:szCs w:val="22"/>
        </w:rPr>
        <w:t xml:space="preserve"> и </w:t>
      </w:r>
      <w:proofErr w:type="spellStart"/>
      <w:r>
        <w:rPr>
          <w:sz w:val="22"/>
          <w:szCs w:val="22"/>
        </w:rPr>
        <w:t>упутство</w:t>
      </w:r>
      <w:proofErr w:type="spellEnd"/>
      <w:r>
        <w:rPr>
          <w:sz w:val="22"/>
          <w:szCs w:val="22"/>
        </w:rPr>
        <w:t xml:space="preserve"> о </w:t>
      </w:r>
      <w:proofErr w:type="spellStart"/>
      <w:r>
        <w:rPr>
          <w:sz w:val="22"/>
          <w:szCs w:val="22"/>
        </w:rPr>
        <w:t>начину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понуда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поднета</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обликован</w:t>
      </w:r>
      <w:proofErr w:type="spellEnd"/>
      <w:r>
        <w:rPr>
          <w:sz w:val="22"/>
          <w:szCs w:val="22"/>
        </w:rPr>
        <w:t xml:space="preserve"> у </w:t>
      </w:r>
      <w:proofErr w:type="spellStart"/>
      <w:r>
        <w:rPr>
          <w:sz w:val="22"/>
          <w:szCs w:val="22"/>
        </w:rPr>
        <w:t>више</w:t>
      </w:r>
      <w:proofErr w:type="spellEnd"/>
      <w:r>
        <w:rPr>
          <w:sz w:val="22"/>
          <w:szCs w:val="22"/>
        </w:rPr>
        <w:t xml:space="preserve"> </w:t>
      </w:r>
      <w:proofErr w:type="spellStart"/>
      <w:r>
        <w:rPr>
          <w:sz w:val="22"/>
          <w:szCs w:val="22"/>
        </w:rPr>
        <w:t>партија</w:t>
      </w:r>
      <w:proofErr w:type="spellEnd"/>
      <w:r>
        <w:rPr>
          <w:sz w:val="22"/>
          <w:szCs w:val="22"/>
        </w:rPr>
        <w:t>;</w:t>
      </w:r>
    </w:p>
    <w:p w14:paraId="450BAD93"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могућности</w:t>
      </w:r>
      <w:proofErr w:type="spellEnd"/>
      <w:r>
        <w:rPr>
          <w:sz w:val="22"/>
          <w:szCs w:val="22"/>
        </w:rPr>
        <w:t xml:space="preserve"> </w:t>
      </w:r>
      <w:proofErr w:type="spellStart"/>
      <w:r>
        <w:rPr>
          <w:sz w:val="22"/>
          <w:szCs w:val="22"/>
        </w:rPr>
        <w:t>подношењa</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варијантама</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такве</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дозвољено</w:t>
      </w:r>
      <w:proofErr w:type="spellEnd"/>
      <w:r>
        <w:rPr>
          <w:sz w:val="22"/>
          <w:szCs w:val="22"/>
        </w:rPr>
        <w:t>;</w:t>
      </w:r>
    </w:p>
    <w:p w14:paraId="6C0EB4FE"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50" w:hanging="475"/>
        <w:jc w:val="both"/>
        <w:rPr>
          <w:sz w:val="22"/>
          <w:szCs w:val="22"/>
        </w:rPr>
      </w:pPr>
      <w:proofErr w:type="spellStart"/>
      <w:r>
        <w:rPr>
          <w:sz w:val="22"/>
          <w:szCs w:val="22"/>
        </w:rPr>
        <w:t>Начин</w:t>
      </w:r>
      <w:proofErr w:type="spellEnd"/>
      <w:r>
        <w:rPr>
          <w:sz w:val="22"/>
          <w:szCs w:val="22"/>
        </w:rPr>
        <w:t xml:space="preserve"> </w:t>
      </w:r>
      <w:proofErr w:type="spellStart"/>
      <w:r>
        <w:rPr>
          <w:sz w:val="22"/>
          <w:szCs w:val="22"/>
        </w:rPr>
        <w:t>измене</w:t>
      </w:r>
      <w:proofErr w:type="spellEnd"/>
      <w:r>
        <w:rPr>
          <w:sz w:val="22"/>
          <w:szCs w:val="22"/>
        </w:rPr>
        <w:t xml:space="preserve">, </w:t>
      </w:r>
      <w:proofErr w:type="spellStart"/>
      <w:r>
        <w:rPr>
          <w:sz w:val="22"/>
          <w:szCs w:val="22"/>
        </w:rPr>
        <w:t>допуне</w:t>
      </w:r>
      <w:proofErr w:type="spellEnd"/>
      <w:r>
        <w:rPr>
          <w:sz w:val="22"/>
          <w:szCs w:val="22"/>
        </w:rPr>
        <w:t xml:space="preserve"> и </w:t>
      </w:r>
      <w:proofErr w:type="spellStart"/>
      <w:r>
        <w:rPr>
          <w:sz w:val="22"/>
          <w:szCs w:val="22"/>
        </w:rPr>
        <w:t>опозива</w:t>
      </w:r>
      <w:proofErr w:type="spellEnd"/>
      <w:r>
        <w:rPr>
          <w:sz w:val="22"/>
          <w:szCs w:val="22"/>
        </w:rPr>
        <w:t xml:space="preserve"> </w:t>
      </w:r>
      <w:proofErr w:type="spellStart"/>
      <w:r>
        <w:rPr>
          <w:sz w:val="22"/>
          <w:szCs w:val="22"/>
        </w:rPr>
        <w:t>понуде</w:t>
      </w:r>
      <w:proofErr w:type="spellEnd"/>
      <w:r>
        <w:rPr>
          <w:sz w:val="22"/>
          <w:szCs w:val="22"/>
        </w:rPr>
        <w:t xml:space="preserve"> у </w:t>
      </w:r>
      <w:proofErr w:type="spellStart"/>
      <w:r>
        <w:rPr>
          <w:sz w:val="22"/>
          <w:szCs w:val="22"/>
        </w:rPr>
        <w:t>смислу</w:t>
      </w:r>
      <w:proofErr w:type="spellEnd"/>
      <w:r>
        <w:rPr>
          <w:sz w:val="22"/>
          <w:szCs w:val="22"/>
        </w:rPr>
        <w:t xml:space="preserve"> </w:t>
      </w:r>
      <w:proofErr w:type="spellStart"/>
      <w:r>
        <w:rPr>
          <w:sz w:val="22"/>
          <w:szCs w:val="22"/>
        </w:rPr>
        <w:t>члана</w:t>
      </w:r>
      <w:proofErr w:type="spellEnd"/>
      <w:r>
        <w:rPr>
          <w:sz w:val="22"/>
          <w:szCs w:val="22"/>
        </w:rPr>
        <w:t xml:space="preserve"> 87. </w:t>
      </w:r>
      <w:proofErr w:type="spellStart"/>
      <w:r>
        <w:rPr>
          <w:sz w:val="22"/>
          <w:szCs w:val="22"/>
        </w:rPr>
        <w:t>став</w:t>
      </w:r>
      <w:proofErr w:type="spellEnd"/>
      <w:r>
        <w:rPr>
          <w:sz w:val="22"/>
          <w:szCs w:val="22"/>
        </w:rPr>
        <w:t xml:space="preserve"> 6. </w:t>
      </w:r>
      <w:proofErr w:type="spellStart"/>
      <w:r>
        <w:rPr>
          <w:sz w:val="22"/>
          <w:szCs w:val="22"/>
        </w:rPr>
        <w:t>Закона</w:t>
      </w:r>
      <w:proofErr w:type="spellEnd"/>
      <w:r>
        <w:rPr>
          <w:sz w:val="22"/>
          <w:szCs w:val="22"/>
        </w:rPr>
        <w:t>;</w:t>
      </w:r>
    </w:p>
    <w:p w14:paraId="0B427740"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50" w:hanging="475"/>
        <w:jc w:val="both"/>
        <w:rPr>
          <w:sz w:val="22"/>
          <w:szCs w:val="22"/>
        </w:rPr>
      </w:pPr>
      <w:proofErr w:type="spellStart"/>
      <w:r>
        <w:rPr>
          <w:sz w:val="22"/>
          <w:szCs w:val="22"/>
        </w:rPr>
        <w:t>Обавештење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самостално</w:t>
      </w:r>
      <w:proofErr w:type="spellEnd"/>
      <w:r>
        <w:rPr>
          <w:sz w:val="22"/>
          <w:szCs w:val="22"/>
        </w:rPr>
        <w:t xml:space="preserve"> </w:t>
      </w:r>
      <w:proofErr w:type="spellStart"/>
      <w:r>
        <w:rPr>
          <w:sz w:val="22"/>
          <w:szCs w:val="22"/>
        </w:rPr>
        <w:t>поднео</w:t>
      </w:r>
      <w:proofErr w:type="spellEnd"/>
      <w:r>
        <w:rPr>
          <w:sz w:val="22"/>
          <w:szCs w:val="22"/>
        </w:rPr>
        <w:t xml:space="preserve"> </w:t>
      </w:r>
      <w:proofErr w:type="spellStart"/>
      <w:r>
        <w:rPr>
          <w:sz w:val="22"/>
          <w:szCs w:val="22"/>
        </w:rPr>
        <w:t>понуду</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истовремено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учествује</w:t>
      </w:r>
      <w:proofErr w:type="spellEnd"/>
      <w:r>
        <w:rPr>
          <w:sz w:val="22"/>
          <w:szCs w:val="22"/>
        </w:rPr>
        <w:t xml:space="preserve"> у </w:t>
      </w:r>
      <w:proofErr w:type="spellStart"/>
      <w:r>
        <w:rPr>
          <w:sz w:val="22"/>
          <w:szCs w:val="22"/>
        </w:rPr>
        <w:t>заједничкој</w:t>
      </w:r>
      <w:proofErr w:type="spellEnd"/>
      <w:r>
        <w:rPr>
          <w:sz w:val="22"/>
          <w:szCs w:val="22"/>
        </w:rPr>
        <w:t xml:space="preserve"> </w:t>
      </w:r>
      <w:proofErr w:type="spellStart"/>
      <w:r>
        <w:rPr>
          <w:sz w:val="22"/>
          <w:szCs w:val="22"/>
        </w:rPr>
        <w:t>понуди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подизвођач</w:t>
      </w:r>
      <w:proofErr w:type="spellEnd"/>
      <w:r>
        <w:rPr>
          <w:sz w:val="22"/>
          <w:szCs w:val="22"/>
        </w:rPr>
        <w:t xml:space="preserve">, </w:t>
      </w:r>
      <w:proofErr w:type="spellStart"/>
      <w:r>
        <w:rPr>
          <w:sz w:val="22"/>
          <w:szCs w:val="22"/>
        </w:rPr>
        <w:t>нити</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учествује</w:t>
      </w:r>
      <w:proofErr w:type="spellEnd"/>
      <w:r>
        <w:rPr>
          <w:sz w:val="22"/>
          <w:szCs w:val="22"/>
        </w:rPr>
        <w:t xml:space="preserve"> у </w:t>
      </w:r>
      <w:proofErr w:type="spellStart"/>
      <w:r>
        <w:rPr>
          <w:sz w:val="22"/>
          <w:szCs w:val="22"/>
        </w:rPr>
        <w:t>више</w:t>
      </w:r>
      <w:proofErr w:type="spellEnd"/>
      <w:r>
        <w:rPr>
          <w:sz w:val="22"/>
          <w:szCs w:val="22"/>
        </w:rPr>
        <w:t xml:space="preserve"> </w:t>
      </w:r>
      <w:proofErr w:type="spellStart"/>
      <w:r>
        <w:rPr>
          <w:sz w:val="22"/>
          <w:szCs w:val="22"/>
        </w:rPr>
        <w:t>заједничких</w:t>
      </w:r>
      <w:proofErr w:type="spellEnd"/>
      <w:r>
        <w:rPr>
          <w:sz w:val="22"/>
          <w:szCs w:val="22"/>
        </w:rPr>
        <w:t xml:space="preserve"> </w:t>
      </w:r>
      <w:proofErr w:type="spellStart"/>
      <w:r>
        <w:rPr>
          <w:sz w:val="22"/>
          <w:szCs w:val="22"/>
        </w:rPr>
        <w:t>понуда</w:t>
      </w:r>
      <w:proofErr w:type="spellEnd"/>
      <w:r>
        <w:rPr>
          <w:sz w:val="22"/>
          <w:szCs w:val="22"/>
        </w:rPr>
        <w:t>;</w:t>
      </w:r>
    </w:p>
    <w:p w14:paraId="0FE59936"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Захтев</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ангажује</w:t>
      </w:r>
      <w:proofErr w:type="spellEnd"/>
      <w:r>
        <w:rPr>
          <w:sz w:val="22"/>
          <w:szCs w:val="22"/>
        </w:rPr>
        <w:t xml:space="preserve"> </w:t>
      </w:r>
      <w:proofErr w:type="spellStart"/>
      <w:r>
        <w:rPr>
          <w:sz w:val="22"/>
          <w:szCs w:val="22"/>
        </w:rPr>
        <w:t>подизвођача</w:t>
      </w:r>
      <w:proofErr w:type="spellEnd"/>
      <w:r>
        <w:rPr>
          <w:sz w:val="22"/>
          <w:szCs w:val="22"/>
        </w:rPr>
        <w:t xml:space="preserve">, </w:t>
      </w:r>
      <w:proofErr w:type="spellStart"/>
      <w:r>
        <w:rPr>
          <w:sz w:val="22"/>
          <w:szCs w:val="22"/>
        </w:rPr>
        <w:t>наведе</w:t>
      </w:r>
      <w:proofErr w:type="spellEnd"/>
      <w:r>
        <w:rPr>
          <w:sz w:val="22"/>
          <w:szCs w:val="22"/>
        </w:rPr>
        <w:t xml:space="preserve"> у </w:t>
      </w:r>
      <w:proofErr w:type="spellStart"/>
      <w:r>
        <w:rPr>
          <w:sz w:val="22"/>
          <w:szCs w:val="22"/>
        </w:rPr>
        <w:t>својој</w:t>
      </w:r>
      <w:proofErr w:type="spellEnd"/>
      <w:r>
        <w:rPr>
          <w:sz w:val="22"/>
          <w:szCs w:val="22"/>
        </w:rPr>
        <w:t xml:space="preserve"> </w:t>
      </w:r>
      <w:proofErr w:type="spellStart"/>
      <w:r>
        <w:rPr>
          <w:sz w:val="22"/>
          <w:szCs w:val="22"/>
        </w:rPr>
        <w:t>понуди</w:t>
      </w:r>
      <w:proofErr w:type="spellEnd"/>
      <w:r>
        <w:rPr>
          <w:sz w:val="22"/>
          <w:szCs w:val="22"/>
        </w:rPr>
        <w:t xml:space="preserve"> </w:t>
      </w:r>
      <w:proofErr w:type="spellStart"/>
      <w:r>
        <w:rPr>
          <w:sz w:val="22"/>
          <w:szCs w:val="22"/>
        </w:rPr>
        <w:t>податке</w:t>
      </w:r>
      <w:proofErr w:type="spellEnd"/>
      <w:r>
        <w:rPr>
          <w:sz w:val="22"/>
          <w:szCs w:val="22"/>
        </w:rPr>
        <w:t xml:space="preserve"> о </w:t>
      </w:r>
      <w:proofErr w:type="spellStart"/>
      <w:r>
        <w:rPr>
          <w:sz w:val="22"/>
          <w:szCs w:val="22"/>
        </w:rPr>
        <w:t>подизвођачу</w:t>
      </w:r>
      <w:proofErr w:type="spellEnd"/>
      <w:r>
        <w:rPr>
          <w:sz w:val="22"/>
          <w:szCs w:val="22"/>
        </w:rPr>
        <w:t xml:space="preserve">, </w:t>
      </w:r>
      <w:proofErr w:type="spellStart"/>
      <w:r>
        <w:rPr>
          <w:sz w:val="22"/>
          <w:szCs w:val="22"/>
        </w:rPr>
        <w:t>проценат</w:t>
      </w:r>
      <w:proofErr w:type="spellEnd"/>
      <w:r>
        <w:rPr>
          <w:sz w:val="22"/>
          <w:szCs w:val="22"/>
        </w:rPr>
        <w:t xml:space="preserve"> </w:t>
      </w:r>
      <w:proofErr w:type="spellStart"/>
      <w:r>
        <w:rPr>
          <w:sz w:val="22"/>
          <w:szCs w:val="22"/>
        </w:rPr>
        <w:t>укупне</w:t>
      </w:r>
      <w:proofErr w:type="spellEnd"/>
      <w:r>
        <w:rPr>
          <w:sz w:val="22"/>
          <w:szCs w:val="22"/>
        </w:rPr>
        <w:t xml:space="preserve"> </w:t>
      </w:r>
      <w:proofErr w:type="spellStart"/>
      <w:r>
        <w:rPr>
          <w:sz w:val="22"/>
          <w:szCs w:val="22"/>
        </w:rPr>
        <w:t>вредности</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ће</w:t>
      </w:r>
      <w:proofErr w:type="spellEnd"/>
      <w:r>
        <w:rPr>
          <w:sz w:val="22"/>
          <w:szCs w:val="22"/>
        </w:rPr>
        <w:t xml:space="preserve"> </w:t>
      </w:r>
      <w:proofErr w:type="spellStart"/>
      <w:r>
        <w:rPr>
          <w:sz w:val="22"/>
          <w:szCs w:val="22"/>
        </w:rPr>
        <w:t>поверити</w:t>
      </w:r>
      <w:proofErr w:type="spellEnd"/>
      <w:r>
        <w:rPr>
          <w:sz w:val="22"/>
          <w:szCs w:val="22"/>
        </w:rPr>
        <w:t xml:space="preserve"> </w:t>
      </w:r>
      <w:proofErr w:type="spellStart"/>
      <w:r>
        <w:rPr>
          <w:sz w:val="22"/>
          <w:szCs w:val="22"/>
        </w:rPr>
        <w:t>подизвођачу</w:t>
      </w:r>
      <w:proofErr w:type="spellEnd"/>
      <w:r>
        <w:rPr>
          <w:sz w:val="22"/>
          <w:szCs w:val="22"/>
        </w:rPr>
        <w:t xml:space="preserve"> и </w:t>
      </w:r>
      <w:proofErr w:type="spellStart"/>
      <w:r>
        <w:rPr>
          <w:sz w:val="22"/>
          <w:szCs w:val="22"/>
        </w:rPr>
        <w:t>део</w:t>
      </w:r>
      <w:proofErr w:type="spellEnd"/>
      <w:r>
        <w:rPr>
          <w:sz w:val="22"/>
          <w:szCs w:val="22"/>
        </w:rPr>
        <w:t xml:space="preserve"> </w:t>
      </w:r>
      <w:proofErr w:type="spellStart"/>
      <w:r>
        <w:rPr>
          <w:sz w:val="22"/>
          <w:szCs w:val="22"/>
        </w:rPr>
        <w:t>предмета</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ће</w:t>
      </w:r>
      <w:proofErr w:type="spellEnd"/>
      <w:r>
        <w:rPr>
          <w:sz w:val="22"/>
          <w:szCs w:val="22"/>
        </w:rPr>
        <w:t xml:space="preserve"> </w:t>
      </w:r>
      <w:proofErr w:type="spellStart"/>
      <w:r>
        <w:rPr>
          <w:sz w:val="22"/>
          <w:szCs w:val="22"/>
        </w:rPr>
        <w:t>извршити</w:t>
      </w:r>
      <w:proofErr w:type="spellEnd"/>
      <w:r>
        <w:rPr>
          <w:sz w:val="22"/>
          <w:szCs w:val="22"/>
        </w:rPr>
        <w:t xml:space="preserve"> </w:t>
      </w:r>
      <w:proofErr w:type="spellStart"/>
      <w:r>
        <w:rPr>
          <w:sz w:val="22"/>
          <w:szCs w:val="22"/>
        </w:rPr>
        <w:t>преко</w:t>
      </w:r>
      <w:proofErr w:type="spellEnd"/>
      <w:r>
        <w:rPr>
          <w:sz w:val="22"/>
          <w:szCs w:val="22"/>
        </w:rPr>
        <w:t xml:space="preserve"> </w:t>
      </w:r>
      <w:proofErr w:type="spellStart"/>
      <w:r>
        <w:rPr>
          <w:sz w:val="22"/>
          <w:szCs w:val="22"/>
        </w:rPr>
        <w:t>подизвођача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правила</w:t>
      </w:r>
      <w:proofErr w:type="spellEnd"/>
      <w:r>
        <w:rPr>
          <w:sz w:val="22"/>
          <w:szCs w:val="22"/>
        </w:rPr>
        <w:t xml:space="preserve"> </w:t>
      </w:r>
      <w:proofErr w:type="spellStart"/>
      <w:r>
        <w:rPr>
          <w:sz w:val="22"/>
          <w:szCs w:val="22"/>
        </w:rPr>
        <w:t>поступања</w:t>
      </w:r>
      <w:proofErr w:type="spellEnd"/>
      <w:r>
        <w:rPr>
          <w:sz w:val="22"/>
          <w:szCs w:val="22"/>
        </w:rPr>
        <w:t xml:space="preserve"> </w:t>
      </w:r>
      <w:proofErr w:type="spellStart"/>
      <w:r>
        <w:rPr>
          <w:sz w:val="22"/>
          <w:szCs w:val="22"/>
        </w:rPr>
        <w:t>наручиоца</w:t>
      </w:r>
      <w:proofErr w:type="spellEnd"/>
      <w:r>
        <w:rPr>
          <w:sz w:val="22"/>
          <w:szCs w:val="22"/>
        </w:rPr>
        <w:t xml:space="preserve"> у </w:t>
      </w:r>
      <w:proofErr w:type="spellStart"/>
      <w:r>
        <w:rPr>
          <w:sz w:val="22"/>
          <w:szCs w:val="22"/>
        </w:rPr>
        <w:t>случају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определио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искористи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доспела</w:t>
      </w:r>
      <w:proofErr w:type="spellEnd"/>
      <w:r>
        <w:rPr>
          <w:sz w:val="22"/>
          <w:szCs w:val="22"/>
        </w:rPr>
        <w:t xml:space="preserve"> </w:t>
      </w:r>
      <w:proofErr w:type="spellStart"/>
      <w:r>
        <w:rPr>
          <w:sz w:val="22"/>
          <w:szCs w:val="22"/>
        </w:rPr>
        <w:t>потраживања</w:t>
      </w:r>
      <w:proofErr w:type="spellEnd"/>
      <w:r>
        <w:rPr>
          <w:sz w:val="22"/>
          <w:szCs w:val="22"/>
        </w:rPr>
        <w:t xml:space="preserve"> </w:t>
      </w:r>
      <w:proofErr w:type="spellStart"/>
      <w:r>
        <w:rPr>
          <w:sz w:val="22"/>
          <w:szCs w:val="22"/>
        </w:rPr>
        <w:t>преносе</w:t>
      </w:r>
      <w:proofErr w:type="spellEnd"/>
      <w:r>
        <w:rPr>
          <w:sz w:val="22"/>
          <w:szCs w:val="22"/>
        </w:rPr>
        <w:t xml:space="preserve"> </w:t>
      </w:r>
      <w:proofErr w:type="spellStart"/>
      <w:r>
        <w:rPr>
          <w:sz w:val="22"/>
          <w:szCs w:val="22"/>
        </w:rPr>
        <w:t>директно</w:t>
      </w:r>
      <w:proofErr w:type="spellEnd"/>
      <w:r>
        <w:rPr>
          <w:sz w:val="22"/>
          <w:szCs w:val="22"/>
        </w:rPr>
        <w:t xml:space="preserve"> </w:t>
      </w:r>
      <w:proofErr w:type="spellStart"/>
      <w:r>
        <w:rPr>
          <w:sz w:val="22"/>
          <w:szCs w:val="22"/>
        </w:rPr>
        <w:t>подизвођачу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извршава</w:t>
      </w:r>
      <w:proofErr w:type="spellEnd"/>
      <w:r>
        <w:rPr>
          <w:sz w:val="22"/>
          <w:szCs w:val="22"/>
        </w:rPr>
        <w:t xml:space="preserve"> </w:t>
      </w:r>
      <w:proofErr w:type="spellStart"/>
      <w:r>
        <w:rPr>
          <w:sz w:val="22"/>
          <w:szCs w:val="22"/>
        </w:rPr>
        <w:t>преко</w:t>
      </w:r>
      <w:proofErr w:type="spellEnd"/>
      <w:r>
        <w:rPr>
          <w:sz w:val="22"/>
          <w:szCs w:val="22"/>
        </w:rPr>
        <w:t xml:space="preserve"> </w:t>
      </w:r>
      <w:proofErr w:type="spellStart"/>
      <w:r>
        <w:rPr>
          <w:sz w:val="22"/>
          <w:szCs w:val="22"/>
        </w:rPr>
        <w:t>тог</w:t>
      </w:r>
      <w:proofErr w:type="spellEnd"/>
      <w:r>
        <w:rPr>
          <w:sz w:val="22"/>
          <w:szCs w:val="22"/>
        </w:rPr>
        <w:t xml:space="preserve"> </w:t>
      </w:r>
      <w:proofErr w:type="spellStart"/>
      <w:r>
        <w:rPr>
          <w:sz w:val="22"/>
          <w:szCs w:val="22"/>
        </w:rPr>
        <w:t>подизвођача</w:t>
      </w:r>
      <w:proofErr w:type="spellEnd"/>
      <w:r>
        <w:rPr>
          <w:sz w:val="22"/>
          <w:szCs w:val="22"/>
        </w:rPr>
        <w:t>;</w:t>
      </w:r>
    </w:p>
    <w:p w14:paraId="7633609D"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томе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саставни</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заједничке</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споразум</w:t>
      </w:r>
      <w:proofErr w:type="spellEnd"/>
      <w:r>
        <w:rPr>
          <w:sz w:val="22"/>
          <w:szCs w:val="22"/>
        </w:rPr>
        <w:t xml:space="preserve"> </w:t>
      </w:r>
      <w:proofErr w:type="spellStart"/>
      <w:r>
        <w:rPr>
          <w:sz w:val="22"/>
          <w:szCs w:val="22"/>
        </w:rPr>
        <w:t>којим</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понуђачи</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групе</w:t>
      </w:r>
      <w:proofErr w:type="spellEnd"/>
      <w:r>
        <w:rPr>
          <w:sz w:val="22"/>
          <w:szCs w:val="22"/>
        </w:rPr>
        <w:t xml:space="preserve"> </w:t>
      </w:r>
      <w:proofErr w:type="spellStart"/>
      <w:r>
        <w:rPr>
          <w:sz w:val="22"/>
          <w:szCs w:val="22"/>
        </w:rPr>
        <w:t>међусобно</w:t>
      </w:r>
      <w:proofErr w:type="spellEnd"/>
      <w:r>
        <w:rPr>
          <w:sz w:val="22"/>
          <w:szCs w:val="22"/>
        </w:rPr>
        <w:t xml:space="preserve"> и </w:t>
      </w:r>
      <w:proofErr w:type="spellStart"/>
      <w:r>
        <w:rPr>
          <w:sz w:val="22"/>
          <w:szCs w:val="22"/>
        </w:rPr>
        <w:t>према</w:t>
      </w:r>
      <w:proofErr w:type="spellEnd"/>
      <w:r>
        <w:rPr>
          <w:sz w:val="22"/>
          <w:szCs w:val="22"/>
        </w:rPr>
        <w:t xml:space="preserve"> </w:t>
      </w:r>
      <w:proofErr w:type="spellStart"/>
      <w:r>
        <w:rPr>
          <w:sz w:val="22"/>
          <w:szCs w:val="22"/>
        </w:rPr>
        <w:t>наручиоцу</w:t>
      </w:r>
      <w:proofErr w:type="spellEnd"/>
      <w:r>
        <w:rPr>
          <w:sz w:val="22"/>
          <w:szCs w:val="22"/>
        </w:rPr>
        <w:t xml:space="preserve"> </w:t>
      </w:r>
      <w:proofErr w:type="spellStart"/>
      <w:r>
        <w:rPr>
          <w:sz w:val="22"/>
          <w:szCs w:val="22"/>
        </w:rPr>
        <w:t>обавезују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извршење</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податке</w:t>
      </w:r>
      <w:proofErr w:type="spellEnd"/>
      <w:r>
        <w:rPr>
          <w:sz w:val="22"/>
          <w:szCs w:val="22"/>
        </w:rPr>
        <w:t xml:space="preserve"> о </w:t>
      </w:r>
      <w:proofErr w:type="spellStart"/>
      <w:r>
        <w:rPr>
          <w:sz w:val="22"/>
          <w:szCs w:val="22"/>
        </w:rPr>
        <w:t>обавезној</w:t>
      </w:r>
      <w:proofErr w:type="spellEnd"/>
      <w:r>
        <w:rPr>
          <w:sz w:val="22"/>
          <w:szCs w:val="22"/>
        </w:rPr>
        <w:t xml:space="preserve"> </w:t>
      </w:r>
      <w:proofErr w:type="spellStart"/>
      <w:r>
        <w:rPr>
          <w:sz w:val="22"/>
          <w:szCs w:val="22"/>
        </w:rPr>
        <w:t>садржини</w:t>
      </w:r>
      <w:proofErr w:type="spellEnd"/>
      <w:r>
        <w:rPr>
          <w:sz w:val="22"/>
          <w:szCs w:val="22"/>
        </w:rPr>
        <w:t xml:space="preserve"> </w:t>
      </w:r>
      <w:proofErr w:type="spellStart"/>
      <w:r>
        <w:rPr>
          <w:sz w:val="22"/>
          <w:szCs w:val="22"/>
        </w:rPr>
        <w:t>тог</w:t>
      </w:r>
      <w:proofErr w:type="spellEnd"/>
      <w:r>
        <w:rPr>
          <w:sz w:val="22"/>
          <w:szCs w:val="22"/>
        </w:rPr>
        <w:t xml:space="preserve"> </w:t>
      </w:r>
      <w:proofErr w:type="spellStart"/>
      <w:r>
        <w:rPr>
          <w:sz w:val="22"/>
          <w:szCs w:val="22"/>
        </w:rPr>
        <w:t>споразума</w:t>
      </w:r>
      <w:proofErr w:type="spellEnd"/>
      <w:r>
        <w:rPr>
          <w:sz w:val="22"/>
          <w:szCs w:val="22"/>
        </w:rPr>
        <w:t>;</w:t>
      </w:r>
    </w:p>
    <w:p w14:paraId="2C0E697D"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sz w:val="22"/>
          <w:szCs w:val="22"/>
        </w:rPr>
        <w:t>Захтеве</w:t>
      </w:r>
      <w:proofErr w:type="spellEnd"/>
      <w:r>
        <w:rPr>
          <w:sz w:val="22"/>
          <w:szCs w:val="22"/>
        </w:rPr>
        <w:t xml:space="preserve"> у </w:t>
      </w:r>
      <w:proofErr w:type="spellStart"/>
      <w:r>
        <w:rPr>
          <w:sz w:val="22"/>
          <w:szCs w:val="22"/>
        </w:rPr>
        <w:t>погледу</w:t>
      </w:r>
      <w:proofErr w:type="spellEnd"/>
      <w:r>
        <w:rPr>
          <w:sz w:val="22"/>
          <w:szCs w:val="22"/>
        </w:rPr>
        <w:t xml:space="preserve"> </w:t>
      </w:r>
      <w:proofErr w:type="spellStart"/>
      <w:r>
        <w:rPr>
          <w:sz w:val="22"/>
          <w:szCs w:val="22"/>
        </w:rPr>
        <w:t>траженог</w:t>
      </w:r>
      <w:proofErr w:type="spellEnd"/>
      <w:r>
        <w:rPr>
          <w:sz w:val="22"/>
          <w:szCs w:val="22"/>
        </w:rPr>
        <w:t xml:space="preserve"> </w:t>
      </w:r>
      <w:proofErr w:type="spellStart"/>
      <w:r>
        <w:rPr>
          <w:sz w:val="22"/>
          <w:szCs w:val="22"/>
        </w:rPr>
        <w:t>начина</w:t>
      </w:r>
      <w:proofErr w:type="spellEnd"/>
      <w:r>
        <w:rPr>
          <w:sz w:val="22"/>
          <w:szCs w:val="22"/>
        </w:rPr>
        <w:t xml:space="preserve"> и </w:t>
      </w:r>
      <w:proofErr w:type="spellStart"/>
      <w:r>
        <w:rPr>
          <w:sz w:val="22"/>
          <w:szCs w:val="22"/>
        </w:rPr>
        <w:t>услова</w:t>
      </w:r>
      <w:proofErr w:type="spellEnd"/>
      <w:r>
        <w:rPr>
          <w:sz w:val="22"/>
          <w:szCs w:val="22"/>
        </w:rPr>
        <w:t xml:space="preserve"> </w:t>
      </w:r>
      <w:proofErr w:type="spellStart"/>
      <w:r>
        <w:rPr>
          <w:sz w:val="22"/>
          <w:szCs w:val="22"/>
        </w:rPr>
        <w:t>плаћања</w:t>
      </w:r>
      <w:proofErr w:type="spellEnd"/>
      <w:r>
        <w:rPr>
          <w:sz w:val="22"/>
          <w:szCs w:val="22"/>
        </w:rPr>
        <w:t xml:space="preserve">, </w:t>
      </w:r>
      <w:proofErr w:type="spellStart"/>
      <w:r>
        <w:rPr>
          <w:sz w:val="22"/>
          <w:szCs w:val="22"/>
        </w:rPr>
        <w:t>гарантног</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евентуалних</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околности</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којих</w:t>
      </w:r>
      <w:proofErr w:type="spellEnd"/>
      <w:r>
        <w:rPr>
          <w:sz w:val="22"/>
          <w:szCs w:val="22"/>
        </w:rPr>
        <w:t xml:space="preserve"> </w:t>
      </w:r>
      <w:proofErr w:type="spellStart"/>
      <w:r>
        <w:rPr>
          <w:sz w:val="22"/>
          <w:szCs w:val="22"/>
        </w:rPr>
        <w:t>зависи</w:t>
      </w:r>
      <w:proofErr w:type="spellEnd"/>
      <w:r>
        <w:rPr>
          <w:sz w:val="22"/>
          <w:szCs w:val="22"/>
        </w:rPr>
        <w:t xml:space="preserve"> </w:t>
      </w:r>
      <w:proofErr w:type="spellStart"/>
      <w:r>
        <w:rPr>
          <w:sz w:val="22"/>
          <w:szCs w:val="22"/>
        </w:rPr>
        <w:t>прихватљивост</w:t>
      </w:r>
      <w:proofErr w:type="spellEnd"/>
      <w:r>
        <w:rPr>
          <w:sz w:val="22"/>
          <w:szCs w:val="22"/>
        </w:rPr>
        <w:t xml:space="preserve"> </w:t>
      </w:r>
      <w:proofErr w:type="spellStart"/>
      <w:r>
        <w:rPr>
          <w:sz w:val="22"/>
          <w:szCs w:val="22"/>
        </w:rPr>
        <w:t>понуде</w:t>
      </w:r>
      <w:proofErr w:type="spellEnd"/>
      <w:r>
        <w:rPr>
          <w:sz w:val="22"/>
          <w:szCs w:val="22"/>
        </w:rPr>
        <w:t>;</w:t>
      </w:r>
    </w:p>
    <w:p w14:paraId="3FF19D07"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bCs/>
          <w:sz w:val="22"/>
          <w:szCs w:val="22"/>
        </w:rPr>
        <w:t>Валута</w:t>
      </w:r>
      <w:proofErr w:type="spellEnd"/>
      <w:r>
        <w:rPr>
          <w:bCs/>
          <w:sz w:val="22"/>
          <w:szCs w:val="22"/>
        </w:rPr>
        <w:t xml:space="preserve"> и </w:t>
      </w:r>
      <w:proofErr w:type="spellStart"/>
      <w:r>
        <w:rPr>
          <w:bCs/>
          <w:sz w:val="22"/>
          <w:szCs w:val="22"/>
        </w:rPr>
        <w:t>начин</w:t>
      </w:r>
      <w:proofErr w:type="spellEnd"/>
      <w:r>
        <w:rPr>
          <w:bCs/>
          <w:sz w:val="22"/>
          <w:szCs w:val="22"/>
        </w:rPr>
        <w:t xml:space="preserve"> </w:t>
      </w:r>
      <w:proofErr w:type="spellStart"/>
      <w:r>
        <w:rPr>
          <w:bCs/>
          <w:sz w:val="22"/>
          <w:szCs w:val="22"/>
        </w:rPr>
        <w:t>на</w:t>
      </w:r>
      <w:proofErr w:type="spellEnd"/>
      <w:r>
        <w:rPr>
          <w:bCs/>
          <w:sz w:val="22"/>
          <w:szCs w:val="22"/>
        </w:rPr>
        <w:t xml:space="preserve"> </w:t>
      </w:r>
      <w:proofErr w:type="spellStart"/>
      <w:r>
        <w:rPr>
          <w:bCs/>
          <w:sz w:val="22"/>
          <w:szCs w:val="22"/>
        </w:rPr>
        <w:t>који</w:t>
      </w:r>
      <w:proofErr w:type="spellEnd"/>
      <w:r>
        <w:rPr>
          <w:bCs/>
          <w:sz w:val="22"/>
          <w:szCs w:val="22"/>
        </w:rPr>
        <w:t xml:space="preserve"> </w:t>
      </w:r>
      <w:proofErr w:type="spellStart"/>
      <w:r>
        <w:rPr>
          <w:bCs/>
          <w:sz w:val="22"/>
          <w:szCs w:val="22"/>
        </w:rPr>
        <w:t>мора</w:t>
      </w:r>
      <w:proofErr w:type="spellEnd"/>
      <w:r>
        <w:rPr>
          <w:bCs/>
          <w:sz w:val="22"/>
          <w:szCs w:val="22"/>
        </w:rPr>
        <w:t xml:space="preserve"> </w:t>
      </w:r>
      <w:proofErr w:type="spellStart"/>
      <w:r>
        <w:rPr>
          <w:bCs/>
          <w:sz w:val="22"/>
          <w:szCs w:val="22"/>
        </w:rPr>
        <w:t>бити</w:t>
      </w:r>
      <w:proofErr w:type="spellEnd"/>
      <w:r>
        <w:rPr>
          <w:bCs/>
          <w:sz w:val="22"/>
          <w:szCs w:val="22"/>
        </w:rPr>
        <w:t xml:space="preserve"> </w:t>
      </w:r>
      <w:proofErr w:type="spellStart"/>
      <w:r>
        <w:rPr>
          <w:bCs/>
          <w:sz w:val="22"/>
          <w:szCs w:val="22"/>
        </w:rPr>
        <w:t>наведена</w:t>
      </w:r>
      <w:proofErr w:type="spellEnd"/>
      <w:r>
        <w:rPr>
          <w:bCs/>
          <w:sz w:val="22"/>
          <w:szCs w:val="22"/>
        </w:rPr>
        <w:t xml:space="preserve"> и </w:t>
      </w:r>
      <w:proofErr w:type="spellStart"/>
      <w:r>
        <w:rPr>
          <w:bCs/>
          <w:sz w:val="22"/>
          <w:szCs w:val="22"/>
        </w:rPr>
        <w:t>изражена</w:t>
      </w:r>
      <w:proofErr w:type="spellEnd"/>
      <w:r>
        <w:rPr>
          <w:bCs/>
          <w:sz w:val="22"/>
          <w:szCs w:val="22"/>
        </w:rPr>
        <w:t xml:space="preserve"> </w:t>
      </w:r>
      <w:proofErr w:type="spellStart"/>
      <w:r>
        <w:rPr>
          <w:bCs/>
          <w:sz w:val="22"/>
          <w:szCs w:val="22"/>
        </w:rPr>
        <w:t>цена</w:t>
      </w:r>
      <w:proofErr w:type="spellEnd"/>
      <w:r>
        <w:rPr>
          <w:bCs/>
          <w:sz w:val="22"/>
          <w:szCs w:val="22"/>
        </w:rPr>
        <w:t xml:space="preserve"> у </w:t>
      </w:r>
      <w:proofErr w:type="spellStart"/>
      <w:r>
        <w:rPr>
          <w:bCs/>
          <w:sz w:val="22"/>
          <w:szCs w:val="22"/>
        </w:rPr>
        <w:t>понуди</w:t>
      </w:r>
      <w:proofErr w:type="spellEnd"/>
      <w:r>
        <w:rPr>
          <w:bCs/>
          <w:sz w:val="22"/>
          <w:szCs w:val="22"/>
        </w:rPr>
        <w:t>;</w:t>
      </w:r>
    </w:p>
    <w:p w14:paraId="3321ED5C"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Подаци</w:t>
      </w:r>
      <w:proofErr w:type="spellEnd"/>
      <w:r>
        <w:rPr>
          <w:sz w:val="22"/>
          <w:szCs w:val="22"/>
        </w:rPr>
        <w:t xml:space="preserve"> о </w:t>
      </w:r>
      <w:proofErr w:type="spellStart"/>
      <w:r>
        <w:rPr>
          <w:sz w:val="22"/>
          <w:szCs w:val="22"/>
        </w:rPr>
        <w:t>врсти</w:t>
      </w:r>
      <w:proofErr w:type="spellEnd"/>
      <w:r>
        <w:rPr>
          <w:sz w:val="22"/>
          <w:szCs w:val="22"/>
        </w:rPr>
        <w:t xml:space="preserve">, </w:t>
      </w:r>
      <w:proofErr w:type="spellStart"/>
      <w:r>
        <w:rPr>
          <w:sz w:val="22"/>
          <w:szCs w:val="22"/>
        </w:rPr>
        <w:t>садржини</w:t>
      </w:r>
      <w:proofErr w:type="spellEnd"/>
      <w:r>
        <w:rPr>
          <w:sz w:val="22"/>
          <w:szCs w:val="22"/>
        </w:rPr>
        <w:t xml:space="preserve">, </w:t>
      </w:r>
      <w:proofErr w:type="spellStart"/>
      <w:r>
        <w:rPr>
          <w:sz w:val="22"/>
          <w:szCs w:val="22"/>
        </w:rPr>
        <w:t>начину</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висини</w:t>
      </w:r>
      <w:proofErr w:type="spellEnd"/>
      <w:r>
        <w:rPr>
          <w:sz w:val="22"/>
          <w:szCs w:val="22"/>
        </w:rPr>
        <w:t xml:space="preserve"> и </w:t>
      </w:r>
      <w:proofErr w:type="spellStart"/>
      <w:r>
        <w:rPr>
          <w:sz w:val="22"/>
          <w:szCs w:val="22"/>
        </w:rPr>
        <w:t>роковима</w:t>
      </w:r>
      <w:proofErr w:type="spellEnd"/>
      <w:r>
        <w:rPr>
          <w:sz w:val="22"/>
          <w:szCs w:val="22"/>
        </w:rPr>
        <w:t xml:space="preserve"> </w:t>
      </w:r>
      <w:proofErr w:type="spellStart"/>
      <w:r>
        <w:rPr>
          <w:sz w:val="22"/>
          <w:szCs w:val="22"/>
        </w:rPr>
        <w:t>обезбеђења</w:t>
      </w:r>
      <w:proofErr w:type="spellEnd"/>
      <w:r>
        <w:rPr>
          <w:sz w:val="22"/>
          <w:szCs w:val="22"/>
        </w:rPr>
        <w:t xml:space="preserve"> </w:t>
      </w:r>
      <w:proofErr w:type="spellStart"/>
      <w:r>
        <w:rPr>
          <w:sz w:val="22"/>
          <w:szCs w:val="22"/>
        </w:rPr>
        <w:t>финансијског</w:t>
      </w:r>
      <w:proofErr w:type="spellEnd"/>
      <w:r>
        <w:rPr>
          <w:sz w:val="22"/>
          <w:szCs w:val="22"/>
        </w:rPr>
        <w:t xml:space="preserve"> </w:t>
      </w:r>
      <w:proofErr w:type="spellStart"/>
      <w:r>
        <w:rPr>
          <w:sz w:val="22"/>
          <w:szCs w:val="22"/>
        </w:rPr>
        <w:t>испуњења</w:t>
      </w:r>
      <w:proofErr w:type="spellEnd"/>
      <w:r>
        <w:rPr>
          <w:sz w:val="22"/>
          <w:szCs w:val="22"/>
        </w:rPr>
        <w:t xml:space="preserve"> </w:t>
      </w:r>
      <w:proofErr w:type="spellStart"/>
      <w:r>
        <w:rPr>
          <w:sz w:val="22"/>
          <w:szCs w:val="22"/>
        </w:rPr>
        <w:t>обавеза</w:t>
      </w:r>
      <w:proofErr w:type="spellEnd"/>
      <w:r>
        <w:rPr>
          <w:sz w:val="22"/>
          <w:szCs w:val="22"/>
        </w:rPr>
        <w:t xml:space="preserve"> </w:t>
      </w:r>
      <w:proofErr w:type="spellStart"/>
      <w:r>
        <w:rPr>
          <w:sz w:val="22"/>
          <w:szCs w:val="22"/>
        </w:rPr>
        <w:t>понуђача</w:t>
      </w:r>
      <w:proofErr w:type="spellEnd"/>
      <w:r>
        <w:rPr>
          <w:sz w:val="22"/>
          <w:szCs w:val="22"/>
        </w:rPr>
        <w:t>;</w:t>
      </w:r>
    </w:p>
    <w:p w14:paraId="379BB7C4"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sz w:val="22"/>
          <w:szCs w:val="22"/>
        </w:rPr>
        <w:t>Дефинисање</w:t>
      </w:r>
      <w:proofErr w:type="spellEnd"/>
      <w:r>
        <w:rPr>
          <w:sz w:val="22"/>
          <w:szCs w:val="22"/>
        </w:rPr>
        <w:t xml:space="preserve"> </w:t>
      </w:r>
      <w:proofErr w:type="spellStart"/>
      <w:r>
        <w:rPr>
          <w:sz w:val="22"/>
          <w:szCs w:val="22"/>
        </w:rPr>
        <w:t>посебних</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исти</w:t>
      </w:r>
      <w:proofErr w:type="spellEnd"/>
      <w:r>
        <w:rPr>
          <w:sz w:val="22"/>
          <w:szCs w:val="22"/>
        </w:rPr>
        <w:t xml:space="preserve"> </w:t>
      </w:r>
      <w:proofErr w:type="spellStart"/>
      <w:r>
        <w:rPr>
          <w:sz w:val="22"/>
          <w:szCs w:val="22"/>
        </w:rPr>
        <w:t>постоје</w:t>
      </w:r>
      <w:proofErr w:type="spellEnd"/>
      <w:r>
        <w:rPr>
          <w:sz w:val="22"/>
          <w:szCs w:val="22"/>
        </w:rPr>
        <w:t xml:space="preserve">, у </w:t>
      </w:r>
      <w:proofErr w:type="spellStart"/>
      <w:r>
        <w:rPr>
          <w:sz w:val="22"/>
          <w:szCs w:val="22"/>
        </w:rPr>
        <w:t>погледу</w:t>
      </w:r>
      <w:proofErr w:type="spellEnd"/>
      <w:r>
        <w:rPr>
          <w:sz w:val="22"/>
          <w:szCs w:val="22"/>
        </w:rPr>
        <w:t xml:space="preserve"> </w:t>
      </w:r>
      <w:proofErr w:type="spellStart"/>
      <w:r>
        <w:rPr>
          <w:sz w:val="22"/>
          <w:szCs w:val="22"/>
        </w:rPr>
        <w:t>заштите</w:t>
      </w:r>
      <w:proofErr w:type="spellEnd"/>
      <w:r>
        <w:rPr>
          <w:sz w:val="22"/>
          <w:szCs w:val="22"/>
        </w:rPr>
        <w:t xml:space="preserve"> </w:t>
      </w:r>
      <w:proofErr w:type="spellStart"/>
      <w:r>
        <w:rPr>
          <w:sz w:val="22"/>
          <w:szCs w:val="22"/>
        </w:rPr>
        <w:t>поверљивости</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ставља</w:t>
      </w:r>
      <w:proofErr w:type="spellEnd"/>
      <w:r>
        <w:rPr>
          <w:sz w:val="22"/>
          <w:szCs w:val="22"/>
        </w:rPr>
        <w:t xml:space="preserve"> </w:t>
      </w:r>
      <w:proofErr w:type="spellStart"/>
      <w:r>
        <w:rPr>
          <w:sz w:val="22"/>
          <w:szCs w:val="22"/>
        </w:rPr>
        <w:t>понуђачима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располагање</w:t>
      </w:r>
      <w:proofErr w:type="spellEnd"/>
      <w:r>
        <w:rPr>
          <w:sz w:val="22"/>
          <w:szCs w:val="22"/>
        </w:rPr>
        <w:t xml:space="preserve">, </w:t>
      </w:r>
      <w:proofErr w:type="spellStart"/>
      <w:r>
        <w:rPr>
          <w:sz w:val="22"/>
          <w:szCs w:val="22"/>
        </w:rPr>
        <w:t>укључујући</w:t>
      </w:r>
      <w:proofErr w:type="spellEnd"/>
      <w:r>
        <w:rPr>
          <w:sz w:val="22"/>
          <w:szCs w:val="22"/>
        </w:rPr>
        <w:t xml:space="preserve"> и </w:t>
      </w:r>
      <w:proofErr w:type="spellStart"/>
      <w:r>
        <w:rPr>
          <w:sz w:val="22"/>
          <w:szCs w:val="22"/>
        </w:rPr>
        <w:t>њихове</w:t>
      </w:r>
      <w:proofErr w:type="spellEnd"/>
      <w:r>
        <w:rPr>
          <w:sz w:val="22"/>
          <w:szCs w:val="22"/>
        </w:rPr>
        <w:t xml:space="preserve"> </w:t>
      </w:r>
      <w:proofErr w:type="spellStart"/>
      <w:r>
        <w:rPr>
          <w:sz w:val="22"/>
          <w:szCs w:val="22"/>
        </w:rPr>
        <w:t>подизвођаче</w:t>
      </w:r>
      <w:proofErr w:type="spellEnd"/>
      <w:r>
        <w:rPr>
          <w:sz w:val="22"/>
          <w:szCs w:val="22"/>
        </w:rPr>
        <w:t>;</w:t>
      </w:r>
    </w:p>
    <w:p w14:paraId="6BE5AFC5"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bCs/>
          <w:sz w:val="22"/>
          <w:szCs w:val="22"/>
        </w:rPr>
        <w:lastRenderedPageBreak/>
        <w:t>Обавештење</w:t>
      </w:r>
      <w:proofErr w:type="spellEnd"/>
      <w:r>
        <w:rPr>
          <w:bCs/>
          <w:sz w:val="22"/>
          <w:szCs w:val="22"/>
        </w:rPr>
        <w:t xml:space="preserve"> о </w:t>
      </w:r>
      <w:proofErr w:type="spellStart"/>
      <w:r>
        <w:rPr>
          <w:bCs/>
          <w:sz w:val="22"/>
          <w:szCs w:val="22"/>
        </w:rPr>
        <w:t>начину</w:t>
      </w:r>
      <w:proofErr w:type="spellEnd"/>
      <w:r>
        <w:rPr>
          <w:bCs/>
          <w:sz w:val="22"/>
          <w:szCs w:val="22"/>
        </w:rPr>
        <w:t xml:space="preserve"> </w:t>
      </w:r>
      <w:proofErr w:type="spellStart"/>
      <w:r>
        <w:rPr>
          <w:bCs/>
          <w:sz w:val="22"/>
          <w:szCs w:val="22"/>
        </w:rPr>
        <w:t>преузимања</w:t>
      </w:r>
      <w:proofErr w:type="spellEnd"/>
      <w:r>
        <w:rPr>
          <w:bCs/>
          <w:sz w:val="22"/>
          <w:szCs w:val="22"/>
        </w:rPr>
        <w:t xml:space="preserve"> </w:t>
      </w:r>
      <w:proofErr w:type="spellStart"/>
      <w:r>
        <w:rPr>
          <w:bCs/>
          <w:sz w:val="22"/>
          <w:szCs w:val="22"/>
        </w:rPr>
        <w:t>техничке</w:t>
      </w:r>
      <w:proofErr w:type="spellEnd"/>
      <w:r>
        <w:rPr>
          <w:bCs/>
          <w:sz w:val="22"/>
          <w:szCs w:val="22"/>
        </w:rPr>
        <w:t xml:space="preserve"> </w:t>
      </w:r>
      <w:proofErr w:type="spellStart"/>
      <w:r>
        <w:rPr>
          <w:bCs/>
          <w:sz w:val="22"/>
          <w:szCs w:val="22"/>
        </w:rPr>
        <w:t>документације</w:t>
      </w:r>
      <w:proofErr w:type="spellEnd"/>
      <w:r>
        <w:rPr>
          <w:bCs/>
          <w:sz w:val="22"/>
          <w:szCs w:val="22"/>
        </w:rPr>
        <w:t xml:space="preserve"> и </w:t>
      </w:r>
      <w:proofErr w:type="spellStart"/>
      <w:r>
        <w:rPr>
          <w:bCs/>
          <w:sz w:val="22"/>
          <w:szCs w:val="22"/>
        </w:rPr>
        <w:t>планова</w:t>
      </w:r>
      <w:proofErr w:type="spellEnd"/>
      <w:r>
        <w:rPr>
          <w:bCs/>
          <w:sz w:val="22"/>
          <w:szCs w:val="22"/>
        </w:rPr>
        <w:t xml:space="preserve">, </w:t>
      </w:r>
      <w:proofErr w:type="spellStart"/>
      <w:r>
        <w:rPr>
          <w:bCs/>
          <w:sz w:val="22"/>
          <w:szCs w:val="22"/>
        </w:rPr>
        <w:t>односно</w:t>
      </w:r>
      <w:proofErr w:type="spellEnd"/>
      <w:r>
        <w:rPr>
          <w:bCs/>
          <w:sz w:val="22"/>
          <w:szCs w:val="22"/>
        </w:rPr>
        <w:t xml:space="preserve"> </w:t>
      </w:r>
      <w:proofErr w:type="spellStart"/>
      <w:r>
        <w:rPr>
          <w:bCs/>
          <w:sz w:val="22"/>
          <w:szCs w:val="22"/>
        </w:rPr>
        <w:t>појединих</w:t>
      </w:r>
      <w:proofErr w:type="spellEnd"/>
      <w:r>
        <w:rPr>
          <w:bCs/>
          <w:sz w:val="22"/>
          <w:szCs w:val="22"/>
        </w:rPr>
        <w:t xml:space="preserve"> </w:t>
      </w:r>
      <w:proofErr w:type="spellStart"/>
      <w:r>
        <w:rPr>
          <w:bCs/>
          <w:sz w:val="22"/>
          <w:szCs w:val="22"/>
        </w:rPr>
        <w:t>њених</w:t>
      </w:r>
      <w:proofErr w:type="spellEnd"/>
      <w:r>
        <w:rPr>
          <w:bCs/>
          <w:sz w:val="22"/>
          <w:szCs w:val="22"/>
        </w:rPr>
        <w:t xml:space="preserve"> </w:t>
      </w:r>
      <w:proofErr w:type="spellStart"/>
      <w:r>
        <w:rPr>
          <w:bCs/>
          <w:sz w:val="22"/>
          <w:szCs w:val="22"/>
        </w:rPr>
        <w:t>делова</w:t>
      </w:r>
      <w:proofErr w:type="spellEnd"/>
      <w:r>
        <w:rPr>
          <w:bCs/>
          <w:sz w:val="22"/>
          <w:szCs w:val="22"/>
        </w:rPr>
        <w:t xml:space="preserve">, </w:t>
      </w:r>
      <w:proofErr w:type="spellStart"/>
      <w:r>
        <w:rPr>
          <w:bCs/>
          <w:sz w:val="22"/>
          <w:szCs w:val="22"/>
        </w:rPr>
        <w:t>ако</w:t>
      </w:r>
      <w:proofErr w:type="spellEnd"/>
      <w:r>
        <w:rPr>
          <w:bCs/>
          <w:sz w:val="22"/>
          <w:szCs w:val="22"/>
        </w:rPr>
        <w:t xml:space="preserve"> </w:t>
      </w:r>
      <w:proofErr w:type="spellStart"/>
      <w:r>
        <w:rPr>
          <w:bCs/>
          <w:sz w:val="22"/>
          <w:szCs w:val="22"/>
        </w:rPr>
        <w:t>због</w:t>
      </w:r>
      <w:proofErr w:type="spellEnd"/>
      <w:r>
        <w:rPr>
          <w:bCs/>
          <w:sz w:val="22"/>
          <w:szCs w:val="22"/>
        </w:rPr>
        <w:t xml:space="preserve"> </w:t>
      </w:r>
      <w:proofErr w:type="spellStart"/>
      <w:r>
        <w:rPr>
          <w:bCs/>
          <w:sz w:val="22"/>
          <w:szCs w:val="22"/>
        </w:rPr>
        <w:t>обима</w:t>
      </w:r>
      <w:proofErr w:type="spellEnd"/>
      <w:r>
        <w:rPr>
          <w:bCs/>
          <w:sz w:val="22"/>
          <w:szCs w:val="22"/>
        </w:rPr>
        <w:t xml:space="preserve"> и </w:t>
      </w:r>
      <w:proofErr w:type="spellStart"/>
      <w:r>
        <w:rPr>
          <w:bCs/>
          <w:sz w:val="22"/>
          <w:szCs w:val="22"/>
        </w:rPr>
        <w:t>техничких</w:t>
      </w:r>
      <w:proofErr w:type="spellEnd"/>
      <w:r>
        <w:rPr>
          <w:bCs/>
          <w:sz w:val="22"/>
          <w:szCs w:val="22"/>
        </w:rPr>
        <w:t xml:space="preserve"> </w:t>
      </w:r>
      <w:proofErr w:type="spellStart"/>
      <w:r>
        <w:rPr>
          <w:bCs/>
          <w:sz w:val="22"/>
          <w:szCs w:val="22"/>
        </w:rPr>
        <w:t>разлога</w:t>
      </w:r>
      <w:proofErr w:type="spellEnd"/>
      <w:r>
        <w:rPr>
          <w:bCs/>
          <w:sz w:val="22"/>
          <w:szCs w:val="22"/>
        </w:rPr>
        <w:t xml:space="preserve"> </w:t>
      </w:r>
      <w:proofErr w:type="spellStart"/>
      <w:r>
        <w:rPr>
          <w:bCs/>
          <w:sz w:val="22"/>
          <w:szCs w:val="22"/>
        </w:rPr>
        <w:t>исту</w:t>
      </w:r>
      <w:proofErr w:type="spellEnd"/>
      <w:r>
        <w:rPr>
          <w:bCs/>
          <w:sz w:val="22"/>
          <w:szCs w:val="22"/>
        </w:rPr>
        <w:t xml:space="preserve"> </w:t>
      </w:r>
      <w:proofErr w:type="spellStart"/>
      <w:r>
        <w:rPr>
          <w:bCs/>
          <w:sz w:val="22"/>
          <w:szCs w:val="22"/>
        </w:rPr>
        <w:t>није</w:t>
      </w:r>
      <w:proofErr w:type="spellEnd"/>
      <w:r>
        <w:rPr>
          <w:bCs/>
          <w:sz w:val="22"/>
          <w:szCs w:val="22"/>
        </w:rPr>
        <w:t xml:space="preserve"> </w:t>
      </w:r>
      <w:proofErr w:type="spellStart"/>
      <w:r>
        <w:rPr>
          <w:bCs/>
          <w:sz w:val="22"/>
          <w:szCs w:val="22"/>
        </w:rPr>
        <w:t>могуће</w:t>
      </w:r>
      <w:proofErr w:type="spellEnd"/>
      <w:r>
        <w:rPr>
          <w:bCs/>
          <w:sz w:val="22"/>
          <w:szCs w:val="22"/>
        </w:rPr>
        <w:t xml:space="preserve"> </w:t>
      </w:r>
      <w:proofErr w:type="spellStart"/>
      <w:r>
        <w:rPr>
          <w:bCs/>
          <w:sz w:val="22"/>
          <w:szCs w:val="22"/>
        </w:rPr>
        <w:t>објавити</w:t>
      </w:r>
      <w:proofErr w:type="spellEnd"/>
      <w:r>
        <w:rPr>
          <w:bCs/>
          <w:sz w:val="22"/>
          <w:szCs w:val="22"/>
        </w:rPr>
        <w:t>;</w:t>
      </w:r>
    </w:p>
    <w:p w14:paraId="6595030A"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sz w:val="22"/>
          <w:szCs w:val="22"/>
        </w:rPr>
        <w:t>Обавештење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може</w:t>
      </w:r>
      <w:proofErr w:type="spellEnd"/>
      <w:r>
        <w:rPr>
          <w:sz w:val="22"/>
          <w:szCs w:val="22"/>
        </w:rPr>
        <w:t xml:space="preserve"> у </w:t>
      </w:r>
      <w:proofErr w:type="spellStart"/>
      <w:r>
        <w:rPr>
          <w:sz w:val="22"/>
          <w:szCs w:val="22"/>
        </w:rPr>
        <w:t>писаном</w:t>
      </w:r>
      <w:proofErr w:type="spellEnd"/>
      <w:r>
        <w:rPr>
          <w:sz w:val="22"/>
          <w:szCs w:val="22"/>
        </w:rPr>
        <w:t xml:space="preserve"> </w:t>
      </w:r>
      <w:proofErr w:type="spellStart"/>
      <w:r>
        <w:rPr>
          <w:sz w:val="22"/>
          <w:szCs w:val="22"/>
        </w:rPr>
        <w:t>облику</w:t>
      </w:r>
      <w:proofErr w:type="spellEnd"/>
      <w:r>
        <w:rPr>
          <w:sz w:val="22"/>
          <w:szCs w:val="22"/>
        </w:rPr>
        <w:t xml:space="preserve"> </w:t>
      </w:r>
      <w:proofErr w:type="spellStart"/>
      <w:r>
        <w:rPr>
          <w:sz w:val="22"/>
          <w:szCs w:val="22"/>
        </w:rPr>
        <w:t>тражити</w:t>
      </w:r>
      <w:proofErr w:type="spellEnd"/>
      <w:r>
        <w:rPr>
          <w:sz w:val="22"/>
          <w:szCs w:val="22"/>
        </w:rPr>
        <w:t xml:space="preserve"> </w:t>
      </w:r>
      <w:proofErr w:type="spellStart"/>
      <w:r>
        <w:rPr>
          <w:sz w:val="22"/>
          <w:szCs w:val="22"/>
        </w:rPr>
        <w:t>додатне</w:t>
      </w:r>
      <w:proofErr w:type="spellEnd"/>
      <w:r>
        <w:rPr>
          <w:sz w:val="22"/>
          <w:szCs w:val="22"/>
        </w:rPr>
        <w:t xml:space="preserve"> </w:t>
      </w:r>
      <w:proofErr w:type="spellStart"/>
      <w:r>
        <w:rPr>
          <w:sz w:val="22"/>
          <w:szCs w:val="22"/>
        </w:rPr>
        <w:t>информације</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појашњења</w:t>
      </w:r>
      <w:proofErr w:type="spellEnd"/>
      <w:r>
        <w:rPr>
          <w:sz w:val="22"/>
          <w:szCs w:val="22"/>
        </w:rPr>
        <w:t xml:space="preserve"> у </w:t>
      </w:r>
      <w:proofErr w:type="spellStart"/>
      <w:r>
        <w:rPr>
          <w:sz w:val="22"/>
          <w:szCs w:val="22"/>
        </w:rPr>
        <w:t>вези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припремањем</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укаже</w:t>
      </w:r>
      <w:proofErr w:type="spellEnd"/>
      <w:r>
        <w:rPr>
          <w:sz w:val="22"/>
          <w:szCs w:val="22"/>
        </w:rPr>
        <w:t xml:space="preserve"> </w:t>
      </w:r>
      <w:proofErr w:type="spellStart"/>
      <w:r>
        <w:rPr>
          <w:sz w:val="22"/>
          <w:szCs w:val="22"/>
        </w:rPr>
        <w:t>наручиоцу</w:t>
      </w:r>
      <w:proofErr w:type="spellEnd"/>
      <w:r>
        <w:rPr>
          <w:sz w:val="22"/>
          <w:szCs w:val="22"/>
        </w:rPr>
        <w:t xml:space="preserve"> и </w:t>
      </w:r>
      <w:proofErr w:type="spellStart"/>
      <w:r>
        <w:rPr>
          <w:sz w:val="22"/>
          <w:szCs w:val="22"/>
        </w:rPr>
        <w:t>на</w:t>
      </w:r>
      <w:proofErr w:type="spellEnd"/>
      <w:r>
        <w:rPr>
          <w:sz w:val="22"/>
          <w:szCs w:val="22"/>
        </w:rPr>
        <w:t xml:space="preserve"> </w:t>
      </w:r>
      <w:proofErr w:type="spellStart"/>
      <w:r>
        <w:rPr>
          <w:sz w:val="22"/>
          <w:szCs w:val="22"/>
        </w:rPr>
        <w:t>евентуално</w:t>
      </w:r>
      <w:proofErr w:type="spellEnd"/>
      <w:r>
        <w:rPr>
          <w:sz w:val="22"/>
          <w:szCs w:val="22"/>
        </w:rPr>
        <w:t xml:space="preserve"> </w:t>
      </w:r>
      <w:proofErr w:type="spellStart"/>
      <w:r>
        <w:rPr>
          <w:sz w:val="22"/>
          <w:szCs w:val="22"/>
        </w:rPr>
        <w:t>уочене</w:t>
      </w:r>
      <w:proofErr w:type="spellEnd"/>
      <w:r>
        <w:rPr>
          <w:sz w:val="22"/>
          <w:szCs w:val="22"/>
        </w:rPr>
        <w:t xml:space="preserve"> </w:t>
      </w:r>
      <w:proofErr w:type="spellStart"/>
      <w:r>
        <w:rPr>
          <w:sz w:val="22"/>
          <w:szCs w:val="22"/>
        </w:rPr>
        <w:t>недостатке</w:t>
      </w:r>
      <w:proofErr w:type="spellEnd"/>
      <w:r>
        <w:rPr>
          <w:sz w:val="22"/>
          <w:szCs w:val="22"/>
        </w:rPr>
        <w:t xml:space="preserve"> и </w:t>
      </w:r>
      <w:proofErr w:type="spellStart"/>
      <w:r>
        <w:rPr>
          <w:sz w:val="22"/>
          <w:szCs w:val="22"/>
        </w:rPr>
        <w:t>неправилности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напомену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комуникација</w:t>
      </w:r>
      <w:proofErr w:type="spellEnd"/>
      <w:r>
        <w:rPr>
          <w:sz w:val="22"/>
          <w:szCs w:val="22"/>
        </w:rPr>
        <w:t xml:space="preserve"> у </w:t>
      </w:r>
      <w:proofErr w:type="spellStart"/>
      <w:r>
        <w:rPr>
          <w:sz w:val="22"/>
          <w:szCs w:val="22"/>
        </w:rPr>
        <w:t>поступку</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начин</w:t>
      </w:r>
      <w:proofErr w:type="spellEnd"/>
      <w:r>
        <w:rPr>
          <w:sz w:val="22"/>
          <w:szCs w:val="22"/>
        </w:rPr>
        <w:t xml:space="preserve"> </w:t>
      </w:r>
      <w:proofErr w:type="spellStart"/>
      <w:r>
        <w:rPr>
          <w:sz w:val="22"/>
          <w:szCs w:val="22"/>
        </w:rPr>
        <w:t>одређен</w:t>
      </w:r>
      <w:proofErr w:type="spellEnd"/>
      <w:r>
        <w:rPr>
          <w:sz w:val="22"/>
          <w:szCs w:val="22"/>
        </w:rPr>
        <w:t xml:space="preserve"> </w:t>
      </w:r>
      <w:proofErr w:type="spellStart"/>
      <w:r>
        <w:rPr>
          <w:sz w:val="22"/>
          <w:szCs w:val="22"/>
        </w:rPr>
        <w:t>чланом</w:t>
      </w:r>
      <w:proofErr w:type="spellEnd"/>
      <w:r>
        <w:rPr>
          <w:sz w:val="22"/>
          <w:szCs w:val="22"/>
        </w:rPr>
        <w:t xml:space="preserve"> 20. </w:t>
      </w:r>
      <w:proofErr w:type="spellStart"/>
      <w:r>
        <w:rPr>
          <w:sz w:val="22"/>
          <w:szCs w:val="22"/>
        </w:rPr>
        <w:t>Закона</w:t>
      </w:r>
      <w:proofErr w:type="spellEnd"/>
      <w:r>
        <w:rPr>
          <w:sz w:val="22"/>
          <w:szCs w:val="22"/>
        </w:rPr>
        <w:t>;</w:t>
      </w:r>
    </w:p>
    <w:p w14:paraId="20A274D2"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bCs/>
          <w:sz w:val="22"/>
          <w:szCs w:val="22"/>
        </w:rPr>
        <w:t>Обавештење</w:t>
      </w:r>
      <w:proofErr w:type="spellEnd"/>
      <w:r>
        <w:rPr>
          <w:bCs/>
          <w:sz w:val="22"/>
          <w:szCs w:val="22"/>
        </w:rPr>
        <w:t xml:space="preserve"> о </w:t>
      </w:r>
      <w:proofErr w:type="spellStart"/>
      <w:r>
        <w:rPr>
          <w:bCs/>
          <w:sz w:val="22"/>
          <w:szCs w:val="22"/>
        </w:rPr>
        <w:t>начину</w:t>
      </w:r>
      <w:proofErr w:type="spellEnd"/>
      <w:r>
        <w:rPr>
          <w:bCs/>
          <w:sz w:val="22"/>
          <w:szCs w:val="22"/>
        </w:rPr>
        <w:t xml:space="preserve"> </w:t>
      </w:r>
      <w:proofErr w:type="spellStart"/>
      <w:r>
        <w:rPr>
          <w:bCs/>
          <w:sz w:val="22"/>
          <w:szCs w:val="22"/>
        </w:rPr>
        <w:t>на</w:t>
      </w:r>
      <w:proofErr w:type="spellEnd"/>
      <w:r>
        <w:rPr>
          <w:bCs/>
          <w:sz w:val="22"/>
          <w:szCs w:val="22"/>
        </w:rPr>
        <w:t xml:space="preserve"> </w:t>
      </w:r>
      <w:proofErr w:type="spellStart"/>
      <w:r>
        <w:rPr>
          <w:bCs/>
          <w:sz w:val="22"/>
          <w:szCs w:val="22"/>
        </w:rPr>
        <w:t>који</w:t>
      </w:r>
      <w:proofErr w:type="spellEnd"/>
      <w:r>
        <w:rPr>
          <w:bCs/>
          <w:sz w:val="22"/>
          <w:szCs w:val="22"/>
        </w:rPr>
        <w:t xml:space="preserve"> </w:t>
      </w:r>
      <w:proofErr w:type="spellStart"/>
      <w:r>
        <w:rPr>
          <w:bCs/>
          <w:sz w:val="22"/>
          <w:szCs w:val="22"/>
        </w:rPr>
        <w:t>се</w:t>
      </w:r>
      <w:proofErr w:type="spellEnd"/>
      <w:r>
        <w:rPr>
          <w:bCs/>
          <w:sz w:val="22"/>
          <w:szCs w:val="22"/>
        </w:rPr>
        <w:t xml:space="preserve"> </w:t>
      </w:r>
      <w:proofErr w:type="spellStart"/>
      <w:r>
        <w:rPr>
          <w:bCs/>
          <w:sz w:val="22"/>
          <w:szCs w:val="22"/>
        </w:rPr>
        <w:t>могу</w:t>
      </w:r>
      <w:proofErr w:type="spellEnd"/>
      <w:r>
        <w:rPr>
          <w:bCs/>
          <w:sz w:val="22"/>
          <w:szCs w:val="22"/>
        </w:rPr>
        <w:t xml:space="preserve"> </w:t>
      </w:r>
      <w:proofErr w:type="spellStart"/>
      <w:r>
        <w:rPr>
          <w:bCs/>
          <w:sz w:val="22"/>
          <w:szCs w:val="22"/>
        </w:rPr>
        <w:t>захтевати</w:t>
      </w:r>
      <w:proofErr w:type="spellEnd"/>
      <w:r>
        <w:rPr>
          <w:bCs/>
          <w:sz w:val="22"/>
          <w:szCs w:val="22"/>
        </w:rPr>
        <w:t xml:space="preserve"> </w:t>
      </w:r>
      <w:proofErr w:type="spellStart"/>
      <w:r>
        <w:rPr>
          <w:bCs/>
          <w:sz w:val="22"/>
          <w:szCs w:val="22"/>
        </w:rPr>
        <w:t>додатна</w:t>
      </w:r>
      <w:proofErr w:type="spellEnd"/>
      <w:r>
        <w:rPr>
          <w:bCs/>
          <w:sz w:val="22"/>
          <w:szCs w:val="22"/>
        </w:rPr>
        <w:t xml:space="preserve"> </w:t>
      </w:r>
      <w:proofErr w:type="spellStart"/>
      <w:r>
        <w:rPr>
          <w:bCs/>
          <w:sz w:val="22"/>
          <w:szCs w:val="22"/>
        </w:rPr>
        <w:t>објашњења</w:t>
      </w:r>
      <w:proofErr w:type="spellEnd"/>
      <w:r>
        <w:rPr>
          <w:bCs/>
          <w:sz w:val="22"/>
          <w:szCs w:val="22"/>
        </w:rPr>
        <w:t xml:space="preserve"> </w:t>
      </w:r>
      <w:proofErr w:type="spellStart"/>
      <w:r>
        <w:rPr>
          <w:bCs/>
          <w:sz w:val="22"/>
          <w:szCs w:val="22"/>
        </w:rPr>
        <w:t>од</w:t>
      </w:r>
      <w:proofErr w:type="spellEnd"/>
      <w:r>
        <w:rPr>
          <w:bCs/>
          <w:sz w:val="22"/>
          <w:szCs w:val="22"/>
        </w:rPr>
        <w:t xml:space="preserve"> </w:t>
      </w:r>
      <w:proofErr w:type="spellStart"/>
      <w:r>
        <w:rPr>
          <w:bCs/>
          <w:sz w:val="22"/>
          <w:szCs w:val="22"/>
        </w:rPr>
        <w:t>понуђача</w:t>
      </w:r>
      <w:proofErr w:type="spellEnd"/>
      <w:r>
        <w:rPr>
          <w:bCs/>
          <w:sz w:val="22"/>
          <w:szCs w:val="22"/>
        </w:rPr>
        <w:t xml:space="preserve"> </w:t>
      </w:r>
      <w:proofErr w:type="spellStart"/>
      <w:r>
        <w:rPr>
          <w:bCs/>
          <w:sz w:val="22"/>
          <w:szCs w:val="22"/>
        </w:rPr>
        <w:t>после</w:t>
      </w:r>
      <w:proofErr w:type="spellEnd"/>
      <w:r>
        <w:rPr>
          <w:bCs/>
          <w:sz w:val="22"/>
          <w:szCs w:val="22"/>
        </w:rPr>
        <w:t xml:space="preserve"> </w:t>
      </w:r>
      <w:proofErr w:type="spellStart"/>
      <w:r>
        <w:rPr>
          <w:bCs/>
          <w:sz w:val="22"/>
          <w:szCs w:val="22"/>
        </w:rPr>
        <w:t>отварања</w:t>
      </w:r>
      <w:proofErr w:type="spellEnd"/>
      <w:r>
        <w:rPr>
          <w:bCs/>
          <w:sz w:val="22"/>
          <w:szCs w:val="22"/>
        </w:rPr>
        <w:t xml:space="preserve"> </w:t>
      </w:r>
      <w:proofErr w:type="spellStart"/>
      <w:r>
        <w:rPr>
          <w:bCs/>
          <w:sz w:val="22"/>
          <w:szCs w:val="22"/>
        </w:rPr>
        <w:t>понуда</w:t>
      </w:r>
      <w:proofErr w:type="spellEnd"/>
      <w:r>
        <w:rPr>
          <w:bCs/>
          <w:sz w:val="22"/>
          <w:szCs w:val="22"/>
        </w:rPr>
        <w:t xml:space="preserve"> и </w:t>
      </w:r>
      <w:proofErr w:type="spellStart"/>
      <w:r>
        <w:rPr>
          <w:bCs/>
          <w:sz w:val="22"/>
          <w:szCs w:val="22"/>
        </w:rPr>
        <w:t>вршити</w:t>
      </w:r>
      <w:proofErr w:type="spellEnd"/>
      <w:r>
        <w:rPr>
          <w:bCs/>
          <w:sz w:val="22"/>
          <w:szCs w:val="22"/>
        </w:rPr>
        <w:t xml:space="preserve"> </w:t>
      </w:r>
      <w:proofErr w:type="spellStart"/>
      <w:r>
        <w:rPr>
          <w:bCs/>
          <w:sz w:val="22"/>
          <w:szCs w:val="22"/>
        </w:rPr>
        <w:t>контрола</w:t>
      </w:r>
      <w:proofErr w:type="spellEnd"/>
      <w:r>
        <w:rPr>
          <w:bCs/>
          <w:sz w:val="22"/>
          <w:szCs w:val="22"/>
        </w:rPr>
        <w:t xml:space="preserve"> </w:t>
      </w:r>
      <w:proofErr w:type="spellStart"/>
      <w:r>
        <w:rPr>
          <w:bCs/>
          <w:sz w:val="22"/>
          <w:szCs w:val="22"/>
        </w:rPr>
        <w:t>код</w:t>
      </w:r>
      <w:proofErr w:type="spellEnd"/>
      <w:r>
        <w:rPr>
          <w:bCs/>
          <w:sz w:val="22"/>
          <w:szCs w:val="22"/>
        </w:rPr>
        <w:t xml:space="preserve"> </w:t>
      </w:r>
      <w:proofErr w:type="spellStart"/>
      <w:r>
        <w:rPr>
          <w:bCs/>
          <w:sz w:val="22"/>
          <w:szCs w:val="22"/>
        </w:rPr>
        <w:t>понуђача</w:t>
      </w:r>
      <w:proofErr w:type="spellEnd"/>
      <w:r>
        <w:rPr>
          <w:bCs/>
          <w:sz w:val="22"/>
          <w:szCs w:val="22"/>
        </w:rPr>
        <w:t xml:space="preserve"> </w:t>
      </w:r>
      <w:proofErr w:type="spellStart"/>
      <w:r>
        <w:rPr>
          <w:bCs/>
          <w:sz w:val="22"/>
          <w:szCs w:val="22"/>
        </w:rPr>
        <w:t>односно</w:t>
      </w:r>
      <w:proofErr w:type="spellEnd"/>
      <w:r>
        <w:rPr>
          <w:bCs/>
          <w:sz w:val="22"/>
          <w:szCs w:val="22"/>
        </w:rPr>
        <w:t xml:space="preserve"> </w:t>
      </w:r>
      <w:proofErr w:type="spellStart"/>
      <w:r>
        <w:rPr>
          <w:bCs/>
          <w:sz w:val="22"/>
          <w:szCs w:val="22"/>
        </w:rPr>
        <w:t>његовог</w:t>
      </w:r>
      <w:proofErr w:type="spellEnd"/>
      <w:r>
        <w:rPr>
          <w:bCs/>
          <w:sz w:val="22"/>
          <w:szCs w:val="22"/>
        </w:rPr>
        <w:t xml:space="preserve"> </w:t>
      </w:r>
      <w:proofErr w:type="spellStart"/>
      <w:r>
        <w:rPr>
          <w:bCs/>
          <w:sz w:val="22"/>
          <w:szCs w:val="22"/>
        </w:rPr>
        <w:t>подизвођача</w:t>
      </w:r>
      <w:proofErr w:type="spellEnd"/>
      <w:r>
        <w:rPr>
          <w:bCs/>
          <w:sz w:val="22"/>
          <w:szCs w:val="22"/>
        </w:rPr>
        <w:t>;</w:t>
      </w:r>
    </w:p>
    <w:p w14:paraId="13685C22"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bCs/>
          <w:sz w:val="22"/>
          <w:szCs w:val="22"/>
        </w:rPr>
        <w:t>Обавештење</w:t>
      </w:r>
      <w:proofErr w:type="spellEnd"/>
      <w:r>
        <w:rPr>
          <w:bCs/>
          <w:sz w:val="22"/>
          <w:szCs w:val="22"/>
        </w:rPr>
        <w:t xml:space="preserve"> </w:t>
      </w:r>
      <w:proofErr w:type="spellStart"/>
      <w:r>
        <w:rPr>
          <w:bCs/>
          <w:sz w:val="22"/>
          <w:szCs w:val="22"/>
        </w:rPr>
        <w:t>да</w:t>
      </w:r>
      <w:proofErr w:type="spellEnd"/>
      <w:r>
        <w:rPr>
          <w:bCs/>
          <w:sz w:val="22"/>
          <w:szCs w:val="22"/>
        </w:rPr>
        <w:t xml:space="preserve"> </w:t>
      </w:r>
      <w:proofErr w:type="spellStart"/>
      <w:r>
        <w:rPr>
          <w:bCs/>
          <w:sz w:val="22"/>
          <w:szCs w:val="22"/>
        </w:rPr>
        <w:t>накнаду</w:t>
      </w:r>
      <w:proofErr w:type="spellEnd"/>
      <w:r>
        <w:rPr>
          <w:bCs/>
          <w:sz w:val="22"/>
          <w:szCs w:val="22"/>
        </w:rPr>
        <w:t xml:space="preserve"> </w:t>
      </w:r>
      <w:proofErr w:type="spellStart"/>
      <w:r>
        <w:rPr>
          <w:bCs/>
          <w:sz w:val="22"/>
          <w:szCs w:val="22"/>
        </w:rPr>
        <w:t>за</w:t>
      </w:r>
      <w:proofErr w:type="spellEnd"/>
      <w:r>
        <w:rPr>
          <w:bCs/>
          <w:sz w:val="22"/>
          <w:szCs w:val="22"/>
        </w:rPr>
        <w:t xml:space="preserve"> </w:t>
      </w:r>
      <w:proofErr w:type="spellStart"/>
      <w:r>
        <w:rPr>
          <w:bCs/>
          <w:sz w:val="22"/>
          <w:szCs w:val="22"/>
        </w:rPr>
        <w:t>коришћење</w:t>
      </w:r>
      <w:proofErr w:type="spellEnd"/>
      <w:r>
        <w:rPr>
          <w:bCs/>
          <w:sz w:val="22"/>
          <w:szCs w:val="22"/>
        </w:rPr>
        <w:t xml:space="preserve"> </w:t>
      </w:r>
      <w:proofErr w:type="spellStart"/>
      <w:r>
        <w:rPr>
          <w:bCs/>
          <w:sz w:val="22"/>
          <w:szCs w:val="22"/>
        </w:rPr>
        <w:t>патената</w:t>
      </w:r>
      <w:proofErr w:type="spellEnd"/>
      <w:r>
        <w:rPr>
          <w:bCs/>
          <w:sz w:val="22"/>
          <w:szCs w:val="22"/>
        </w:rPr>
        <w:t xml:space="preserve">, </w:t>
      </w:r>
      <w:proofErr w:type="spellStart"/>
      <w:r>
        <w:rPr>
          <w:bCs/>
          <w:sz w:val="22"/>
          <w:szCs w:val="22"/>
        </w:rPr>
        <w:t>као</w:t>
      </w:r>
      <w:proofErr w:type="spellEnd"/>
      <w:r>
        <w:rPr>
          <w:bCs/>
          <w:sz w:val="22"/>
          <w:szCs w:val="22"/>
        </w:rPr>
        <w:t xml:space="preserve"> и </w:t>
      </w:r>
      <w:proofErr w:type="spellStart"/>
      <w:r>
        <w:rPr>
          <w:bCs/>
          <w:sz w:val="22"/>
          <w:szCs w:val="22"/>
        </w:rPr>
        <w:t>одговорност</w:t>
      </w:r>
      <w:proofErr w:type="spellEnd"/>
      <w:r>
        <w:rPr>
          <w:bCs/>
          <w:sz w:val="22"/>
          <w:szCs w:val="22"/>
        </w:rPr>
        <w:t xml:space="preserve"> </w:t>
      </w:r>
      <w:proofErr w:type="spellStart"/>
      <w:r>
        <w:rPr>
          <w:bCs/>
          <w:sz w:val="22"/>
          <w:szCs w:val="22"/>
        </w:rPr>
        <w:t>за</w:t>
      </w:r>
      <w:proofErr w:type="spellEnd"/>
      <w:r>
        <w:rPr>
          <w:bCs/>
          <w:sz w:val="22"/>
          <w:szCs w:val="22"/>
        </w:rPr>
        <w:t xml:space="preserve"> </w:t>
      </w:r>
      <w:proofErr w:type="spellStart"/>
      <w:r>
        <w:rPr>
          <w:bCs/>
          <w:sz w:val="22"/>
          <w:szCs w:val="22"/>
        </w:rPr>
        <w:t>повреду</w:t>
      </w:r>
      <w:proofErr w:type="spellEnd"/>
      <w:r>
        <w:rPr>
          <w:bCs/>
          <w:sz w:val="22"/>
          <w:szCs w:val="22"/>
        </w:rPr>
        <w:t xml:space="preserve"> </w:t>
      </w:r>
      <w:proofErr w:type="spellStart"/>
      <w:r>
        <w:rPr>
          <w:bCs/>
          <w:sz w:val="22"/>
          <w:szCs w:val="22"/>
        </w:rPr>
        <w:t>заштићених</w:t>
      </w:r>
      <w:proofErr w:type="spellEnd"/>
      <w:r>
        <w:rPr>
          <w:bCs/>
          <w:sz w:val="22"/>
          <w:szCs w:val="22"/>
        </w:rPr>
        <w:t xml:space="preserve"> </w:t>
      </w:r>
      <w:proofErr w:type="spellStart"/>
      <w:r>
        <w:rPr>
          <w:bCs/>
          <w:sz w:val="22"/>
          <w:szCs w:val="22"/>
        </w:rPr>
        <w:t>права</w:t>
      </w:r>
      <w:proofErr w:type="spellEnd"/>
      <w:r>
        <w:rPr>
          <w:bCs/>
          <w:sz w:val="22"/>
          <w:szCs w:val="22"/>
        </w:rPr>
        <w:t xml:space="preserve"> </w:t>
      </w:r>
      <w:proofErr w:type="spellStart"/>
      <w:r>
        <w:rPr>
          <w:bCs/>
          <w:sz w:val="22"/>
          <w:szCs w:val="22"/>
        </w:rPr>
        <w:t>интелектуалне</w:t>
      </w:r>
      <w:proofErr w:type="spellEnd"/>
      <w:r>
        <w:rPr>
          <w:bCs/>
          <w:sz w:val="22"/>
          <w:szCs w:val="22"/>
        </w:rPr>
        <w:t xml:space="preserve"> </w:t>
      </w:r>
      <w:proofErr w:type="spellStart"/>
      <w:r>
        <w:rPr>
          <w:bCs/>
          <w:sz w:val="22"/>
          <w:szCs w:val="22"/>
        </w:rPr>
        <w:t>својине</w:t>
      </w:r>
      <w:proofErr w:type="spellEnd"/>
      <w:r>
        <w:rPr>
          <w:bCs/>
          <w:sz w:val="22"/>
          <w:szCs w:val="22"/>
        </w:rPr>
        <w:t xml:space="preserve"> </w:t>
      </w:r>
      <w:proofErr w:type="spellStart"/>
      <w:r>
        <w:rPr>
          <w:bCs/>
          <w:sz w:val="22"/>
          <w:szCs w:val="22"/>
        </w:rPr>
        <w:t>трећих</w:t>
      </w:r>
      <w:proofErr w:type="spellEnd"/>
      <w:r>
        <w:rPr>
          <w:bCs/>
          <w:sz w:val="22"/>
          <w:szCs w:val="22"/>
        </w:rPr>
        <w:t xml:space="preserve"> </w:t>
      </w:r>
      <w:proofErr w:type="spellStart"/>
      <w:r>
        <w:rPr>
          <w:bCs/>
          <w:sz w:val="22"/>
          <w:szCs w:val="22"/>
        </w:rPr>
        <w:t>лица</w:t>
      </w:r>
      <w:proofErr w:type="spellEnd"/>
      <w:r>
        <w:rPr>
          <w:bCs/>
          <w:sz w:val="22"/>
          <w:szCs w:val="22"/>
        </w:rPr>
        <w:t xml:space="preserve"> </w:t>
      </w:r>
      <w:proofErr w:type="spellStart"/>
      <w:r>
        <w:rPr>
          <w:bCs/>
          <w:sz w:val="22"/>
          <w:szCs w:val="22"/>
        </w:rPr>
        <w:t>сноси</w:t>
      </w:r>
      <w:proofErr w:type="spellEnd"/>
      <w:r>
        <w:rPr>
          <w:bCs/>
          <w:sz w:val="22"/>
          <w:szCs w:val="22"/>
        </w:rPr>
        <w:t xml:space="preserve"> </w:t>
      </w:r>
      <w:proofErr w:type="spellStart"/>
      <w:r>
        <w:rPr>
          <w:bCs/>
          <w:sz w:val="22"/>
          <w:szCs w:val="22"/>
        </w:rPr>
        <w:t>понуђач</w:t>
      </w:r>
      <w:proofErr w:type="spellEnd"/>
      <w:r>
        <w:rPr>
          <w:bCs/>
          <w:sz w:val="22"/>
          <w:szCs w:val="22"/>
        </w:rPr>
        <w:t>;</w:t>
      </w:r>
    </w:p>
    <w:p w14:paraId="25A32E8A"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роковима</w:t>
      </w:r>
      <w:proofErr w:type="spellEnd"/>
      <w:r>
        <w:rPr>
          <w:sz w:val="22"/>
          <w:szCs w:val="22"/>
        </w:rPr>
        <w:t xml:space="preserve"> и </w:t>
      </w:r>
      <w:proofErr w:type="spellStart"/>
      <w:r>
        <w:rPr>
          <w:sz w:val="22"/>
          <w:szCs w:val="22"/>
        </w:rPr>
        <w:t>начину</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детаљним</w:t>
      </w:r>
      <w:proofErr w:type="spellEnd"/>
      <w:r>
        <w:rPr>
          <w:sz w:val="22"/>
          <w:szCs w:val="22"/>
        </w:rPr>
        <w:t xml:space="preserve"> </w:t>
      </w:r>
      <w:proofErr w:type="spellStart"/>
      <w:r>
        <w:rPr>
          <w:sz w:val="22"/>
          <w:szCs w:val="22"/>
        </w:rPr>
        <w:t>упутством</w:t>
      </w:r>
      <w:proofErr w:type="spellEnd"/>
      <w:r>
        <w:rPr>
          <w:sz w:val="22"/>
          <w:szCs w:val="22"/>
        </w:rPr>
        <w:t xml:space="preserve"> о </w:t>
      </w:r>
      <w:proofErr w:type="spellStart"/>
      <w:r>
        <w:rPr>
          <w:sz w:val="22"/>
          <w:szCs w:val="22"/>
        </w:rPr>
        <w:t>садржини</w:t>
      </w:r>
      <w:proofErr w:type="spellEnd"/>
      <w:r>
        <w:rPr>
          <w:sz w:val="22"/>
          <w:szCs w:val="22"/>
        </w:rPr>
        <w:t xml:space="preserve"> </w:t>
      </w:r>
      <w:proofErr w:type="spellStart"/>
      <w:r>
        <w:rPr>
          <w:sz w:val="22"/>
          <w:szCs w:val="22"/>
        </w:rPr>
        <w:t>потпуног</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права</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151. </w:t>
      </w:r>
      <w:proofErr w:type="spellStart"/>
      <w:r>
        <w:rPr>
          <w:sz w:val="22"/>
          <w:szCs w:val="22"/>
        </w:rPr>
        <w:t>став</w:t>
      </w:r>
      <w:proofErr w:type="spellEnd"/>
      <w:r>
        <w:rPr>
          <w:sz w:val="22"/>
          <w:szCs w:val="22"/>
        </w:rPr>
        <w:t xml:space="preserve"> 1. </w:t>
      </w:r>
      <w:proofErr w:type="spellStart"/>
      <w:r>
        <w:rPr>
          <w:sz w:val="22"/>
          <w:szCs w:val="22"/>
        </w:rPr>
        <w:t>тач</w:t>
      </w:r>
      <w:proofErr w:type="spellEnd"/>
      <w:r>
        <w:rPr>
          <w:sz w:val="22"/>
          <w:szCs w:val="22"/>
        </w:rPr>
        <w:t xml:space="preserve">. 1)–7) </w:t>
      </w:r>
      <w:proofErr w:type="spellStart"/>
      <w:r>
        <w:rPr>
          <w:sz w:val="22"/>
          <w:szCs w:val="22"/>
        </w:rPr>
        <w:t>Закона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износом</w:t>
      </w:r>
      <w:proofErr w:type="spellEnd"/>
      <w:r>
        <w:rPr>
          <w:sz w:val="22"/>
          <w:szCs w:val="22"/>
        </w:rPr>
        <w:t xml:space="preserve"> </w:t>
      </w:r>
      <w:proofErr w:type="spellStart"/>
      <w:r>
        <w:rPr>
          <w:sz w:val="22"/>
          <w:szCs w:val="22"/>
        </w:rPr>
        <w:t>таксе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156. </w:t>
      </w:r>
      <w:proofErr w:type="spellStart"/>
      <w:r>
        <w:rPr>
          <w:sz w:val="22"/>
          <w:szCs w:val="22"/>
        </w:rPr>
        <w:t>став</w:t>
      </w:r>
      <w:proofErr w:type="spellEnd"/>
      <w:r>
        <w:rPr>
          <w:sz w:val="22"/>
          <w:szCs w:val="22"/>
        </w:rPr>
        <w:t xml:space="preserve"> 1. </w:t>
      </w:r>
      <w:proofErr w:type="spellStart"/>
      <w:r>
        <w:rPr>
          <w:sz w:val="22"/>
          <w:szCs w:val="22"/>
        </w:rPr>
        <w:t>тач</w:t>
      </w:r>
      <w:proofErr w:type="spellEnd"/>
      <w:r>
        <w:rPr>
          <w:sz w:val="22"/>
          <w:szCs w:val="22"/>
        </w:rPr>
        <w:t xml:space="preserve">. 1)–3) </w:t>
      </w:r>
      <w:proofErr w:type="spellStart"/>
      <w:r>
        <w:rPr>
          <w:sz w:val="22"/>
          <w:szCs w:val="22"/>
        </w:rPr>
        <w:t>Закона</w:t>
      </w:r>
      <w:proofErr w:type="spellEnd"/>
      <w:r>
        <w:rPr>
          <w:sz w:val="22"/>
          <w:szCs w:val="22"/>
        </w:rPr>
        <w:t xml:space="preserve"> и </w:t>
      </w:r>
      <w:proofErr w:type="spellStart"/>
      <w:r>
        <w:rPr>
          <w:sz w:val="22"/>
          <w:szCs w:val="22"/>
        </w:rPr>
        <w:t>детаљним</w:t>
      </w:r>
      <w:proofErr w:type="spellEnd"/>
      <w:r>
        <w:rPr>
          <w:sz w:val="22"/>
          <w:szCs w:val="22"/>
        </w:rPr>
        <w:t xml:space="preserve"> </w:t>
      </w:r>
      <w:proofErr w:type="spellStart"/>
      <w:r>
        <w:rPr>
          <w:sz w:val="22"/>
          <w:szCs w:val="22"/>
        </w:rPr>
        <w:t>упутством</w:t>
      </w:r>
      <w:proofErr w:type="spellEnd"/>
      <w:r>
        <w:rPr>
          <w:sz w:val="22"/>
          <w:szCs w:val="22"/>
        </w:rPr>
        <w:t xml:space="preserve"> о </w:t>
      </w:r>
      <w:proofErr w:type="spellStart"/>
      <w:r>
        <w:rPr>
          <w:sz w:val="22"/>
          <w:szCs w:val="22"/>
        </w:rPr>
        <w:t>потврди</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151. </w:t>
      </w:r>
      <w:proofErr w:type="spellStart"/>
      <w:r>
        <w:rPr>
          <w:sz w:val="22"/>
          <w:szCs w:val="22"/>
        </w:rPr>
        <w:t>став</w:t>
      </w:r>
      <w:proofErr w:type="spellEnd"/>
      <w:r>
        <w:rPr>
          <w:sz w:val="22"/>
          <w:szCs w:val="22"/>
        </w:rPr>
        <w:t xml:space="preserve"> 1. </w:t>
      </w:r>
      <w:proofErr w:type="spellStart"/>
      <w:r>
        <w:rPr>
          <w:sz w:val="22"/>
          <w:szCs w:val="22"/>
        </w:rPr>
        <w:t>тачка</w:t>
      </w:r>
      <w:proofErr w:type="spellEnd"/>
      <w:r>
        <w:rPr>
          <w:sz w:val="22"/>
          <w:szCs w:val="22"/>
        </w:rPr>
        <w:t xml:space="preserve"> 6) </w:t>
      </w:r>
      <w:proofErr w:type="spellStart"/>
      <w:r>
        <w:rPr>
          <w:sz w:val="22"/>
          <w:szCs w:val="22"/>
        </w:rPr>
        <w:t>Закона</w:t>
      </w:r>
      <w:proofErr w:type="spellEnd"/>
      <w:r>
        <w:rPr>
          <w:sz w:val="22"/>
          <w:szCs w:val="22"/>
        </w:rPr>
        <w:t xml:space="preserve"> </w:t>
      </w:r>
      <w:proofErr w:type="spellStart"/>
      <w:r>
        <w:rPr>
          <w:sz w:val="22"/>
          <w:szCs w:val="22"/>
        </w:rPr>
        <w:t>којом</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потврђује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уплата</w:t>
      </w:r>
      <w:proofErr w:type="spellEnd"/>
      <w:r>
        <w:rPr>
          <w:sz w:val="22"/>
          <w:szCs w:val="22"/>
        </w:rPr>
        <w:t xml:space="preserve"> </w:t>
      </w:r>
      <w:proofErr w:type="spellStart"/>
      <w:r>
        <w:rPr>
          <w:sz w:val="22"/>
          <w:szCs w:val="22"/>
        </w:rPr>
        <w:t>таксе</w:t>
      </w:r>
      <w:proofErr w:type="spellEnd"/>
      <w:r>
        <w:rPr>
          <w:sz w:val="22"/>
          <w:szCs w:val="22"/>
        </w:rPr>
        <w:t xml:space="preserve"> </w:t>
      </w:r>
      <w:proofErr w:type="spellStart"/>
      <w:r>
        <w:rPr>
          <w:sz w:val="22"/>
          <w:szCs w:val="22"/>
        </w:rPr>
        <w:t>извршена</w:t>
      </w:r>
      <w:proofErr w:type="spellEnd"/>
      <w:r>
        <w:rPr>
          <w:sz w:val="22"/>
          <w:szCs w:val="22"/>
        </w:rPr>
        <w:t xml:space="preserve">, а </w:t>
      </w:r>
      <w:proofErr w:type="spellStart"/>
      <w:r>
        <w:rPr>
          <w:sz w:val="22"/>
          <w:szCs w:val="22"/>
        </w:rPr>
        <w:t>која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прилаже</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захтев</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Pr>
          <w:sz w:val="22"/>
          <w:szCs w:val="22"/>
        </w:rPr>
        <w:t>приликом</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наручиоцу</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захтев</w:t>
      </w:r>
      <w:proofErr w:type="spellEnd"/>
      <w:r>
        <w:rPr>
          <w:sz w:val="22"/>
          <w:szCs w:val="22"/>
        </w:rPr>
        <w:t xml:space="preserve"> </w:t>
      </w:r>
      <w:proofErr w:type="spellStart"/>
      <w:r>
        <w:rPr>
          <w:sz w:val="22"/>
          <w:szCs w:val="22"/>
        </w:rPr>
        <w:t>сматрао</w:t>
      </w:r>
      <w:proofErr w:type="spellEnd"/>
      <w:r>
        <w:rPr>
          <w:sz w:val="22"/>
          <w:szCs w:val="22"/>
        </w:rPr>
        <w:t xml:space="preserve"> </w:t>
      </w:r>
      <w:proofErr w:type="spellStart"/>
      <w:proofErr w:type="gramStart"/>
      <w:r>
        <w:rPr>
          <w:sz w:val="22"/>
          <w:szCs w:val="22"/>
        </w:rPr>
        <w:t>потпуним</w:t>
      </w:r>
      <w:proofErr w:type="spellEnd"/>
      <w:r>
        <w:rPr>
          <w:sz w:val="22"/>
          <w:szCs w:val="22"/>
        </w:rPr>
        <w:t>;</w:t>
      </w:r>
      <w:proofErr w:type="gramEnd"/>
    </w:p>
    <w:p w14:paraId="003D21BA" w14:textId="77777777" w:rsidR="00D820E5" w:rsidRPr="00D820E5" w:rsidRDefault="00D820E5"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r w:rsidRPr="00D820E5">
        <w:rPr>
          <w:rFonts w:eastAsia="Calibri"/>
          <w:sz w:val="22"/>
          <w:szCs w:val="22"/>
        </w:rPr>
        <w:t>О</w:t>
      </w:r>
      <w:r w:rsidRPr="00D820E5">
        <w:rPr>
          <w:rFonts w:eastAsia="Calibri"/>
          <w:sz w:val="22"/>
          <w:szCs w:val="22"/>
          <w:lang w:val="sr-Cyrl-RS"/>
        </w:rPr>
        <w:t>бавештење да приликом сачињавања понуда употреба печата није обавезна</w:t>
      </w:r>
    </w:p>
    <w:p w14:paraId="44439BE3" w14:textId="77777777" w:rsidR="00D6267C" w:rsidRDefault="00D6267C" w:rsidP="00D6267C">
      <w:pPr>
        <w:pStyle w:val="ListParagraph"/>
        <w:tabs>
          <w:tab w:val="left" w:pos="0"/>
          <w:tab w:val="left" w:pos="960"/>
        </w:tabs>
        <w:ind w:left="960"/>
        <w:jc w:val="both"/>
        <w:rPr>
          <w:sz w:val="22"/>
          <w:szCs w:val="22"/>
        </w:rPr>
      </w:pPr>
    </w:p>
    <w:p w14:paraId="70C01999" w14:textId="77777777" w:rsidR="00D6267C" w:rsidRDefault="00D6267C" w:rsidP="00D6267C">
      <w:pPr>
        <w:spacing w:after="120"/>
        <w:ind w:firstLine="480"/>
        <w:jc w:val="both"/>
        <w:rPr>
          <w:rFonts w:ascii="Times New Roman" w:hAnsi="Times New Roman"/>
        </w:rPr>
      </w:pPr>
      <w:proofErr w:type="spellStart"/>
      <w:r>
        <w:rPr>
          <w:rFonts w:ascii="Times New Roman" w:hAnsi="Times New Roman"/>
        </w:rPr>
        <w:t>Упутство</w:t>
      </w:r>
      <w:proofErr w:type="spellEnd"/>
      <w:r>
        <w:rPr>
          <w:rFonts w:ascii="Times New Roman" w:hAnsi="Times New Roman"/>
        </w:rPr>
        <w:t xml:space="preserve"> </w:t>
      </w:r>
      <w:proofErr w:type="spellStart"/>
      <w:r>
        <w:rPr>
          <w:rFonts w:ascii="Times New Roman" w:hAnsi="Times New Roman"/>
        </w:rPr>
        <w:t>садржи</w:t>
      </w:r>
      <w:proofErr w:type="spellEnd"/>
      <w:r>
        <w:rPr>
          <w:rFonts w:ascii="Times New Roman" w:hAnsi="Times New Roman"/>
        </w:rPr>
        <w:t xml:space="preserve"> </w:t>
      </w:r>
      <w:proofErr w:type="spellStart"/>
      <w:r>
        <w:rPr>
          <w:rFonts w:ascii="Times New Roman" w:hAnsi="Times New Roman"/>
        </w:rPr>
        <w:t>инструкције</w:t>
      </w:r>
      <w:proofErr w:type="spellEnd"/>
      <w:r>
        <w:rPr>
          <w:rFonts w:ascii="Times New Roman" w:hAnsi="Times New Roman"/>
        </w:rPr>
        <w:t xml:space="preserve"> и </w:t>
      </w:r>
      <w:proofErr w:type="spellStart"/>
      <w:r>
        <w:rPr>
          <w:rFonts w:ascii="Times New Roman" w:hAnsi="Times New Roman"/>
        </w:rPr>
        <w:t>податке</w:t>
      </w:r>
      <w:proofErr w:type="spellEnd"/>
      <w:r>
        <w:rPr>
          <w:rFonts w:ascii="Times New Roman" w:hAnsi="Times New Roman"/>
        </w:rPr>
        <w:t xml:space="preserve"> </w:t>
      </w:r>
      <w:proofErr w:type="spellStart"/>
      <w:r>
        <w:rPr>
          <w:rFonts w:ascii="Times New Roman" w:hAnsi="Times New Roman"/>
        </w:rPr>
        <w:t>неопходне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припрему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у </w:t>
      </w:r>
      <w:proofErr w:type="spellStart"/>
      <w:r>
        <w:rPr>
          <w:rFonts w:ascii="Times New Roman" w:hAnsi="Times New Roman"/>
        </w:rPr>
        <w:t>складу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захтевима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w:t>
      </w:r>
      <w:proofErr w:type="spellStart"/>
      <w:r>
        <w:rPr>
          <w:rFonts w:ascii="Times New Roman" w:hAnsi="Times New Roman"/>
        </w:rPr>
        <w:t>информације</w:t>
      </w:r>
      <w:proofErr w:type="spellEnd"/>
      <w:r>
        <w:rPr>
          <w:rFonts w:ascii="Times New Roman" w:hAnsi="Times New Roman"/>
        </w:rPr>
        <w:t xml:space="preserve"> о </w:t>
      </w:r>
      <w:proofErr w:type="spellStart"/>
      <w:r>
        <w:rPr>
          <w:rFonts w:ascii="Times New Roman" w:hAnsi="Times New Roman"/>
        </w:rPr>
        <w:t>условима</w:t>
      </w:r>
      <w:proofErr w:type="spellEnd"/>
      <w:r>
        <w:rPr>
          <w:rFonts w:ascii="Times New Roman" w:hAnsi="Times New Roman"/>
        </w:rPr>
        <w:t xml:space="preserve"> и </w:t>
      </w:r>
      <w:proofErr w:type="spellStart"/>
      <w:r>
        <w:rPr>
          <w:rFonts w:ascii="Times New Roman" w:hAnsi="Times New Roman"/>
        </w:rPr>
        <w:t>начину</w:t>
      </w:r>
      <w:proofErr w:type="spellEnd"/>
      <w:r>
        <w:rPr>
          <w:rFonts w:ascii="Times New Roman" w:hAnsi="Times New Roman"/>
        </w:rPr>
        <w:t xml:space="preserve"> </w:t>
      </w:r>
      <w:proofErr w:type="spellStart"/>
      <w:r>
        <w:rPr>
          <w:rFonts w:ascii="Times New Roman" w:hAnsi="Times New Roman"/>
        </w:rPr>
        <w:t>спровођења</w:t>
      </w:r>
      <w:proofErr w:type="spellEnd"/>
      <w:r>
        <w:rPr>
          <w:rFonts w:ascii="Times New Roman" w:hAnsi="Times New Roman"/>
        </w:rPr>
        <w:t xml:space="preserve"> </w:t>
      </w:r>
      <w:proofErr w:type="spellStart"/>
      <w:r>
        <w:rPr>
          <w:rFonts w:ascii="Times New Roman" w:hAnsi="Times New Roman"/>
        </w:rPr>
        <w:t>поступка</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w:t>
      </w:r>
    </w:p>
    <w:p w14:paraId="14A2EB69" w14:textId="77777777" w:rsidR="00D6267C" w:rsidRDefault="00D6267C" w:rsidP="00D6267C">
      <w:pPr>
        <w:spacing w:after="120"/>
        <w:ind w:firstLine="480"/>
        <w:jc w:val="both"/>
        <w:rPr>
          <w:rFonts w:ascii="Times New Roman" w:hAnsi="Times New Roman"/>
        </w:rPr>
      </w:pP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очекује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детаљно</w:t>
      </w:r>
      <w:proofErr w:type="spellEnd"/>
      <w:r>
        <w:rPr>
          <w:rFonts w:ascii="Times New Roman" w:hAnsi="Times New Roman"/>
        </w:rPr>
        <w:t xml:space="preserve"> </w:t>
      </w:r>
      <w:proofErr w:type="spellStart"/>
      <w:r>
        <w:rPr>
          <w:rFonts w:ascii="Times New Roman" w:hAnsi="Times New Roman"/>
        </w:rPr>
        <w:t>размотри</w:t>
      </w:r>
      <w:proofErr w:type="spellEnd"/>
      <w:r>
        <w:rPr>
          <w:rFonts w:ascii="Times New Roman" w:hAnsi="Times New Roman"/>
        </w:rPr>
        <w:t xml:space="preserve"> </w:t>
      </w:r>
      <w:proofErr w:type="spellStart"/>
      <w:r>
        <w:rPr>
          <w:rFonts w:ascii="Times New Roman" w:hAnsi="Times New Roman"/>
        </w:rPr>
        <w:t>ово</w:t>
      </w:r>
      <w:proofErr w:type="spellEnd"/>
      <w:r>
        <w:rPr>
          <w:rFonts w:ascii="Times New Roman" w:hAnsi="Times New Roman"/>
        </w:rPr>
        <w:t xml:space="preserve"> </w:t>
      </w:r>
      <w:proofErr w:type="spellStart"/>
      <w:r>
        <w:rPr>
          <w:rFonts w:ascii="Times New Roman" w:hAnsi="Times New Roman"/>
        </w:rPr>
        <w:t>упутство</w:t>
      </w:r>
      <w:proofErr w:type="spellEnd"/>
      <w:r>
        <w:rPr>
          <w:rFonts w:ascii="Times New Roman" w:hAnsi="Times New Roman"/>
        </w:rPr>
        <w:t xml:space="preserve"> и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и </w:t>
      </w:r>
      <w:proofErr w:type="spellStart"/>
      <w:r>
        <w:rPr>
          <w:rFonts w:ascii="Times New Roman" w:hAnsi="Times New Roman"/>
        </w:rPr>
        <w:t>спецификације</w:t>
      </w:r>
      <w:proofErr w:type="spellEnd"/>
      <w:r>
        <w:rPr>
          <w:rFonts w:ascii="Times New Roman" w:hAnsi="Times New Roman"/>
        </w:rPr>
        <w:t xml:space="preserve"> </w:t>
      </w:r>
      <w:proofErr w:type="spellStart"/>
      <w:r>
        <w:rPr>
          <w:rFonts w:ascii="Times New Roman" w:hAnsi="Times New Roman"/>
        </w:rPr>
        <w:t>садржане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
    <w:p w14:paraId="492DD31E" w14:textId="77777777" w:rsidR="00D6267C" w:rsidRDefault="00D6267C" w:rsidP="00D6267C">
      <w:pPr>
        <w:spacing w:after="120"/>
        <w:ind w:firstLine="480"/>
        <w:jc w:val="both"/>
        <w:rPr>
          <w:rFonts w:ascii="Times New Roman" w:hAnsi="Times New Roman"/>
          <w:b/>
        </w:rPr>
      </w:pP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дужни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пре</w:t>
      </w:r>
      <w:proofErr w:type="spellEnd"/>
      <w:r>
        <w:rPr>
          <w:rFonts w:ascii="Times New Roman" w:hAnsi="Times New Roman"/>
        </w:rPr>
        <w:t xml:space="preserve"> </w:t>
      </w:r>
      <w:proofErr w:type="spellStart"/>
      <w:r>
        <w:rPr>
          <w:rFonts w:ascii="Times New Roman" w:hAnsi="Times New Roman"/>
        </w:rPr>
        <w:t>предаје</w:t>
      </w:r>
      <w:proofErr w:type="spellEnd"/>
      <w:r>
        <w:rPr>
          <w:rFonts w:ascii="Times New Roman" w:hAnsi="Times New Roman"/>
        </w:rPr>
        <w:t xml:space="preserve"> </w:t>
      </w:r>
      <w:proofErr w:type="spellStart"/>
      <w:r>
        <w:rPr>
          <w:rFonts w:ascii="Times New Roman" w:hAnsi="Times New Roman"/>
        </w:rPr>
        <w:t>своје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прегледају</w:t>
      </w:r>
      <w:proofErr w:type="spellEnd"/>
      <w:r>
        <w:rPr>
          <w:rFonts w:ascii="Times New Roman" w:hAnsi="Times New Roman"/>
        </w:rPr>
        <w:t xml:space="preserve"> </w:t>
      </w:r>
      <w:proofErr w:type="spellStart"/>
      <w:r>
        <w:rPr>
          <w:rFonts w:ascii="Times New Roman" w:hAnsi="Times New Roman"/>
        </w:rPr>
        <w:t>сву</w:t>
      </w:r>
      <w:proofErr w:type="spellEnd"/>
      <w:r>
        <w:rPr>
          <w:rFonts w:ascii="Times New Roman" w:hAnsi="Times New Roman"/>
        </w:rPr>
        <w:t xml:space="preserve"> </w:t>
      </w:r>
      <w:proofErr w:type="spellStart"/>
      <w:r>
        <w:rPr>
          <w:rFonts w:ascii="Times New Roman" w:hAnsi="Times New Roman"/>
        </w:rPr>
        <w:t>конкурсну</w:t>
      </w:r>
      <w:proofErr w:type="spellEnd"/>
      <w:r>
        <w:rPr>
          <w:rFonts w:ascii="Times New Roman" w:hAnsi="Times New Roman"/>
        </w:rPr>
        <w:t xml:space="preserve"> </w:t>
      </w:r>
      <w:proofErr w:type="spellStart"/>
      <w:r>
        <w:rPr>
          <w:rFonts w:ascii="Times New Roman" w:hAnsi="Times New Roman"/>
        </w:rPr>
        <w:t>документацију</w:t>
      </w:r>
      <w:proofErr w:type="spellEnd"/>
      <w:r>
        <w:rPr>
          <w:rFonts w:ascii="Times New Roman" w:hAnsi="Times New Roman"/>
        </w:rPr>
        <w:t xml:space="preserve"> и </w:t>
      </w:r>
      <w:proofErr w:type="spellStart"/>
      <w:r>
        <w:rPr>
          <w:rFonts w:ascii="Times New Roman" w:hAnsi="Times New Roman"/>
        </w:rPr>
        <w:t>провере</w:t>
      </w:r>
      <w:proofErr w:type="spellEnd"/>
      <w:r>
        <w:rPr>
          <w:rFonts w:ascii="Times New Roman" w:hAnsi="Times New Roman"/>
        </w:rPr>
        <w:t xml:space="preserve"> </w:t>
      </w:r>
      <w:proofErr w:type="spellStart"/>
      <w:r>
        <w:rPr>
          <w:rFonts w:ascii="Times New Roman" w:hAnsi="Times New Roman"/>
        </w:rPr>
        <w:t>њену</w:t>
      </w:r>
      <w:proofErr w:type="spellEnd"/>
      <w:r>
        <w:rPr>
          <w:rFonts w:ascii="Times New Roman" w:hAnsi="Times New Roman"/>
        </w:rPr>
        <w:t xml:space="preserve"> </w:t>
      </w:r>
      <w:proofErr w:type="spellStart"/>
      <w:r>
        <w:rPr>
          <w:rFonts w:ascii="Times New Roman" w:hAnsi="Times New Roman"/>
        </w:rPr>
        <w:t>исправност</w:t>
      </w:r>
      <w:proofErr w:type="spellEnd"/>
      <w:r>
        <w:rPr>
          <w:rFonts w:ascii="Times New Roman" w:hAnsi="Times New Roman"/>
        </w:rPr>
        <w:t xml:space="preserve">, </w:t>
      </w:r>
      <w:proofErr w:type="spellStart"/>
      <w:r>
        <w:rPr>
          <w:rFonts w:ascii="Times New Roman" w:hAnsi="Times New Roman"/>
        </w:rPr>
        <w:t>проуче</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њене</w:t>
      </w:r>
      <w:proofErr w:type="spellEnd"/>
      <w:r>
        <w:rPr>
          <w:rFonts w:ascii="Times New Roman" w:hAnsi="Times New Roman"/>
        </w:rPr>
        <w:t xml:space="preserve"> </w:t>
      </w:r>
      <w:proofErr w:type="spellStart"/>
      <w:r>
        <w:rPr>
          <w:rFonts w:ascii="Times New Roman" w:hAnsi="Times New Roman"/>
        </w:rPr>
        <w:t>делове</w:t>
      </w:r>
      <w:proofErr w:type="spellEnd"/>
      <w:r>
        <w:rPr>
          <w:rFonts w:ascii="Times New Roman" w:hAnsi="Times New Roman"/>
        </w:rPr>
        <w:t xml:space="preserve"> и </w:t>
      </w:r>
      <w:proofErr w:type="spellStart"/>
      <w:r>
        <w:rPr>
          <w:rFonts w:ascii="Times New Roman" w:hAnsi="Times New Roman"/>
        </w:rPr>
        <w:t>сваки</w:t>
      </w:r>
      <w:proofErr w:type="spellEnd"/>
      <w:r>
        <w:rPr>
          <w:rFonts w:ascii="Times New Roman" w:hAnsi="Times New Roman"/>
        </w:rPr>
        <w:t xml:space="preserve"> </w:t>
      </w:r>
      <w:proofErr w:type="spellStart"/>
      <w:r>
        <w:rPr>
          <w:rFonts w:ascii="Times New Roman" w:hAnsi="Times New Roman"/>
        </w:rPr>
        <w:t>појединачни</w:t>
      </w:r>
      <w:proofErr w:type="spellEnd"/>
      <w:r>
        <w:rPr>
          <w:rFonts w:ascii="Times New Roman" w:hAnsi="Times New Roman"/>
        </w:rPr>
        <w:t xml:space="preserve"> </w:t>
      </w:r>
      <w:proofErr w:type="spellStart"/>
      <w:r>
        <w:rPr>
          <w:rFonts w:ascii="Times New Roman" w:hAnsi="Times New Roman"/>
        </w:rPr>
        <w:t>документ</w:t>
      </w:r>
      <w:proofErr w:type="spellEnd"/>
      <w:r>
        <w:rPr>
          <w:rFonts w:ascii="Times New Roman" w:hAnsi="Times New Roman"/>
        </w:rPr>
        <w:t xml:space="preserve">. </w:t>
      </w:r>
    </w:p>
    <w:p w14:paraId="7E08F3AC" w14:textId="77777777" w:rsidR="00D6267C" w:rsidRDefault="00D6267C" w:rsidP="00D6267C">
      <w:pPr>
        <w:spacing w:after="120"/>
        <w:ind w:firstLine="480"/>
        <w:jc w:val="both"/>
        <w:rPr>
          <w:rFonts w:ascii="Times New Roman" w:hAnsi="Times New Roman"/>
          <w:b/>
        </w:rPr>
      </w:pPr>
      <w:proofErr w:type="spellStart"/>
      <w:r>
        <w:rPr>
          <w:rFonts w:ascii="Times New Roman" w:hAnsi="Times New Roman"/>
          <w:b/>
        </w:rPr>
        <w:t>Подношењем</w:t>
      </w:r>
      <w:proofErr w:type="spellEnd"/>
      <w:r>
        <w:rPr>
          <w:rFonts w:ascii="Times New Roman" w:hAnsi="Times New Roman"/>
          <w:b/>
        </w:rPr>
        <w:t xml:space="preserve"> </w:t>
      </w:r>
      <w:proofErr w:type="spellStart"/>
      <w:r>
        <w:rPr>
          <w:rFonts w:ascii="Times New Roman" w:hAnsi="Times New Roman"/>
          <w:b/>
        </w:rPr>
        <w:t>понуде</w:t>
      </w:r>
      <w:proofErr w:type="spellEnd"/>
      <w:r>
        <w:rPr>
          <w:rFonts w:ascii="Times New Roman" w:hAnsi="Times New Roman"/>
          <w:b/>
        </w:rPr>
        <w:t xml:space="preserve"> </w:t>
      </w:r>
      <w:proofErr w:type="spellStart"/>
      <w:r>
        <w:rPr>
          <w:rFonts w:ascii="Times New Roman" w:hAnsi="Times New Roman"/>
          <w:b/>
        </w:rPr>
        <w:t>понуђач</w:t>
      </w:r>
      <w:proofErr w:type="spellEnd"/>
      <w:r>
        <w:rPr>
          <w:rFonts w:ascii="Times New Roman" w:hAnsi="Times New Roman"/>
          <w:b/>
        </w:rPr>
        <w:t xml:space="preserve"> </w:t>
      </w:r>
      <w:proofErr w:type="spellStart"/>
      <w:r>
        <w:rPr>
          <w:rFonts w:ascii="Times New Roman" w:hAnsi="Times New Roman"/>
          <w:b/>
        </w:rPr>
        <w:t>потврђује</w:t>
      </w:r>
      <w:proofErr w:type="spellEnd"/>
      <w:r>
        <w:rPr>
          <w:rFonts w:ascii="Times New Roman" w:hAnsi="Times New Roman"/>
          <w:b/>
        </w:rPr>
        <w:t xml:space="preserve"> </w:t>
      </w:r>
      <w:proofErr w:type="spellStart"/>
      <w:r>
        <w:rPr>
          <w:rFonts w:ascii="Times New Roman" w:hAnsi="Times New Roman"/>
          <w:b/>
        </w:rPr>
        <w:t>да</w:t>
      </w:r>
      <w:proofErr w:type="spellEnd"/>
      <w:r>
        <w:rPr>
          <w:rFonts w:ascii="Times New Roman" w:hAnsi="Times New Roman"/>
          <w:b/>
        </w:rPr>
        <w:t xml:space="preserve"> </w:t>
      </w:r>
      <w:proofErr w:type="spellStart"/>
      <w:r>
        <w:rPr>
          <w:rFonts w:ascii="Times New Roman" w:hAnsi="Times New Roman"/>
          <w:b/>
        </w:rPr>
        <w:t>је</w:t>
      </w:r>
      <w:proofErr w:type="spellEnd"/>
      <w:r>
        <w:rPr>
          <w:rFonts w:ascii="Times New Roman" w:hAnsi="Times New Roman"/>
          <w:b/>
        </w:rPr>
        <w:t xml:space="preserve"> у </w:t>
      </w:r>
      <w:proofErr w:type="spellStart"/>
      <w:r>
        <w:rPr>
          <w:rFonts w:ascii="Times New Roman" w:hAnsi="Times New Roman"/>
          <w:b/>
        </w:rPr>
        <w:t>потпуности</w:t>
      </w:r>
      <w:proofErr w:type="spellEnd"/>
      <w:r>
        <w:rPr>
          <w:rFonts w:ascii="Times New Roman" w:hAnsi="Times New Roman"/>
          <w:b/>
        </w:rPr>
        <w:t xml:space="preserve"> </w:t>
      </w:r>
      <w:proofErr w:type="spellStart"/>
      <w:r>
        <w:rPr>
          <w:rFonts w:ascii="Times New Roman" w:hAnsi="Times New Roman"/>
          <w:b/>
        </w:rPr>
        <w:t>прихватио</w:t>
      </w:r>
      <w:proofErr w:type="spellEnd"/>
      <w:r>
        <w:rPr>
          <w:rFonts w:ascii="Times New Roman" w:hAnsi="Times New Roman"/>
          <w:b/>
        </w:rPr>
        <w:t xml:space="preserve"> </w:t>
      </w:r>
      <w:proofErr w:type="spellStart"/>
      <w:r>
        <w:rPr>
          <w:rFonts w:ascii="Times New Roman" w:hAnsi="Times New Roman"/>
          <w:b/>
        </w:rPr>
        <w:t>конкурсну</w:t>
      </w:r>
      <w:proofErr w:type="spellEnd"/>
      <w:r>
        <w:rPr>
          <w:rFonts w:ascii="Times New Roman" w:hAnsi="Times New Roman"/>
          <w:b/>
        </w:rPr>
        <w:t xml:space="preserve"> </w:t>
      </w:r>
      <w:proofErr w:type="spellStart"/>
      <w:r>
        <w:rPr>
          <w:rFonts w:ascii="Times New Roman" w:hAnsi="Times New Roman"/>
          <w:b/>
        </w:rPr>
        <w:t>документацију</w:t>
      </w:r>
      <w:proofErr w:type="spellEnd"/>
      <w:r>
        <w:rPr>
          <w:rFonts w:ascii="Times New Roman" w:hAnsi="Times New Roman"/>
          <w:b/>
        </w:rPr>
        <w:t xml:space="preserve"> и </w:t>
      </w:r>
      <w:proofErr w:type="spellStart"/>
      <w:r>
        <w:rPr>
          <w:rFonts w:ascii="Times New Roman" w:hAnsi="Times New Roman"/>
          <w:b/>
        </w:rPr>
        <w:t>позив</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подношење</w:t>
      </w:r>
      <w:proofErr w:type="spellEnd"/>
      <w:r>
        <w:rPr>
          <w:rFonts w:ascii="Times New Roman" w:hAnsi="Times New Roman"/>
          <w:b/>
        </w:rPr>
        <w:t xml:space="preserve"> </w:t>
      </w:r>
      <w:proofErr w:type="spellStart"/>
      <w:r>
        <w:rPr>
          <w:rFonts w:ascii="Times New Roman" w:hAnsi="Times New Roman"/>
          <w:b/>
        </w:rPr>
        <w:t>понуда</w:t>
      </w:r>
      <w:proofErr w:type="spellEnd"/>
      <w:r>
        <w:rPr>
          <w:rFonts w:ascii="Times New Roman" w:hAnsi="Times New Roman"/>
          <w:b/>
        </w:rPr>
        <w:t>.</w:t>
      </w:r>
    </w:p>
    <w:p w14:paraId="3878FC27"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1.</w:t>
      </w:r>
    </w:p>
    <w:p w14:paraId="146E48F3"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lang w:val="de-DE"/>
        </w:rPr>
      </w:pPr>
      <w:r>
        <w:rPr>
          <w:rFonts w:ascii="Times New Roman" w:hAnsi="Times New Roman"/>
          <w:b/>
        </w:rPr>
        <w:t xml:space="preserve">ПОДАЦИ О ЈЕЗИКУ НА КОЈЕМ ПОНУДА МОРА БИТИ САСТАВЉЕНА, А УКОЛИКО ЈЕ ДОЗВОЉЕНА МОГУЋНОСТ ДА СЕ </w:t>
      </w:r>
      <w:proofErr w:type="gramStart"/>
      <w:r>
        <w:rPr>
          <w:rFonts w:ascii="Times New Roman" w:hAnsi="Times New Roman"/>
          <w:b/>
        </w:rPr>
        <w:t>ПОНУДЕ,  У</w:t>
      </w:r>
      <w:proofErr w:type="gramEnd"/>
      <w:r>
        <w:rPr>
          <w:rFonts w:ascii="Times New Roman" w:hAnsi="Times New Roman"/>
          <w:b/>
        </w:rPr>
        <w:t xml:space="preserve">  ЦЕЛИНИ ИЛИ ДЕЛИМИЧНО , ДАЈУ НА СТАРНОМ ЈЕЗИКУ, НАЗНАКА НА КОМ СТРАНОМ ЈЕЗИКУ, КАО И КОЈИ ДЕО ПОНУДЕ МОЖЕ БИТИ НА СТРАНОМ ЈЕЗИКУ</w:t>
      </w:r>
    </w:p>
    <w:p w14:paraId="65F15184" w14:textId="77777777" w:rsidR="00D6267C" w:rsidRDefault="00D6267C" w:rsidP="00D6267C">
      <w:pPr>
        <w:spacing w:after="120" w:line="100" w:lineRule="atLeast"/>
        <w:jc w:val="both"/>
        <w:rPr>
          <w:rFonts w:ascii="Times New Roman" w:hAnsi="Times New Roman"/>
        </w:rPr>
      </w:pPr>
      <w:r>
        <w:rPr>
          <w:rFonts w:ascii="Times New Roman" w:hAnsi="Times New Roman"/>
          <w:lang w:val="de-DE"/>
        </w:rPr>
        <w:t>1.</w:t>
      </w:r>
      <w:r>
        <w:rPr>
          <w:rFonts w:ascii="Times New Roman" w:hAnsi="Times New Roman"/>
        </w:rPr>
        <w:t>1.</w:t>
      </w:r>
      <w:r>
        <w:rPr>
          <w:rFonts w:ascii="Times New Roman" w:hAnsi="Times New Roman"/>
          <w:lang w:val="de-DE"/>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водити</w:t>
      </w:r>
      <w:proofErr w:type="spellEnd"/>
      <w:r>
        <w:rPr>
          <w:rFonts w:ascii="Times New Roman" w:hAnsi="Times New Roman"/>
        </w:rPr>
        <w:t xml:space="preserve"> </w:t>
      </w: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и </w:t>
      </w:r>
      <w:proofErr w:type="spellStart"/>
      <w:r>
        <w:rPr>
          <w:rFonts w:ascii="Times New Roman" w:hAnsi="Times New Roman"/>
        </w:rPr>
        <w:t>припремити</w:t>
      </w:r>
      <w:proofErr w:type="spellEnd"/>
      <w:r>
        <w:rPr>
          <w:rFonts w:ascii="Times New Roman" w:hAnsi="Times New Roman"/>
        </w:rPr>
        <w:t xml:space="preserve"> </w:t>
      </w:r>
      <w:proofErr w:type="spellStart"/>
      <w:r>
        <w:rPr>
          <w:rFonts w:ascii="Times New Roman" w:hAnsi="Times New Roman"/>
        </w:rPr>
        <w:t>конкурсну</w:t>
      </w:r>
      <w:proofErr w:type="spellEnd"/>
      <w:r>
        <w:rPr>
          <w:rFonts w:ascii="Times New Roman" w:hAnsi="Times New Roman"/>
        </w:rPr>
        <w:t xml:space="preserve"> </w:t>
      </w:r>
      <w:proofErr w:type="spellStart"/>
      <w:r>
        <w:rPr>
          <w:rFonts w:ascii="Times New Roman" w:hAnsi="Times New Roman"/>
        </w:rPr>
        <w:t>документацију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српском</w:t>
      </w:r>
      <w:proofErr w:type="spellEnd"/>
      <w:r>
        <w:rPr>
          <w:rFonts w:ascii="Times New Roman" w:hAnsi="Times New Roman"/>
        </w:rPr>
        <w:t xml:space="preserve"> </w:t>
      </w:r>
      <w:proofErr w:type="spellStart"/>
      <w:r>
        <w:rPr>
          <w:rFonts w:ascii="Times New Roman" w:hAnsi="Times New Roman"/>
        </w:rPr>
        <w:t>језику</w:t>
      </w:r>
      <w:proofErr w:type="spellEnd"/>
      <w:r>
        <w:rPr>
          <w:rFonts w:ascii="Times New Roman" w:hAnsi="Times New Roman"/>
        </w:rPr>
        <w:t xml:space="preserve">. </w:t>
      </w:r>
      <w:r>
        <w:rPr>
          <w:rFonts w:ascii="Times New Roman" w:hAnsi="Times New Roman"/>
          <w:lang w:val="de-DE"/>
        </w:rPr>
        <w:t xml:space="preserve"> </w:t>
      </w:r>
    </w:p>
    <w:p w14:paraId="75D11A7A"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1.2.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целокупна</w:t>
      </w:r>
      <w:proofErr w:type="spellEnd"/>
      <w:r>
        <w:rPr>
          <w:rFonts w:ascii="Times New Roman" w:hAnsi="Times New Roman"/>
        </w:rPr>
        <w:t xml:space="preserve"> </w:t>
      </w:r>
      <w:proofErr w:type="spellStart"/>
      <w:r>
        <w:rPr>
          <w:rFonts w:ascii="Times New Roman" w:hAnsi="Times New Roman"/>
        </w:rPr>
        <w:t>преписка</w:t>
      </w:r>
      <w:proofErr w:type="spellEnd"/>
      <w:r>
        <w:rPr>
          <w:rFonts w:ascii="Times New Roman" w:hAnsi="Times New Roman"/>
        </w:rPr>
        <w:t xml:space="preserve"> у </w:t>
      </w:r>
      <w:proofErr w:type="spellStart"/>
      <w:r>
        <w:rPr>
          <w:rFonts w:ascii="Times New Roman" w:hAnsi="Times New Roman"/>
        </w:rPr>
        <w:t>вези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понудом</w:t>
      </w:r>
      <w:proofErr w:type="spellEnd"/>
      <w:r>
        <w:rPr>
          <w:rFonts w:ascii="Times New Roman" w:hAnsi="Times New Roman"/>
        </w:rPr>
        <w:t xml:space="preserve"> </w:t>
      </w:r>
      <w:proofErr w:type="spellStart"/>
      <w:r>
        <w:rPr>
          <w:rFonts w:ascii="Times New Roman" w:hAnsi="Times New Roman"/>
        </w:rPr>
        <w:t>коју</w:t>
      </w:r>
      <w:proofErr w:type="spellEnd"/>
      <w:r>
        <w:rPr>
          <w:rFonts w:ascii="Times New Roman" w:hAnsi="Times New Roman"/>
        </w:rPr>
        <w:t xml:space="preserve"> </w:t>
      </w:r>
      <w:proofErr w:type="spellStart"/>
      <w:r>
        <w:rPr>
          <w:rFonts w:ascii="Times New Roman" w:hAnsi="Times New Roman"/>
        </w:rPr>
        <w:t>размене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и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написана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српском</w:t>
      </w:r>
      <w:proofErr w:type="spellEnd"/>
      <w:r>
        <w:rPr>
          <w:rFonts w:ascii="Times New Roman" w:hAnsi="Times New Roman"/>
        </w:rPr>
        <w:t xml:space="preserve"> </w:t>
      </w:r>
      <w:proofErr w:type="spellStart"/>
      <w:r>
        <w:rPr>
          <w:rFonts w:ascii="Times New Roman" w:hAnsi="Times New Roman"/>
        </w:rPr>
        <w:t>језику</w:t>
      </w:r>
      <w:proofErr w:type="spellEnd"/>
      <w:r>
        <w:rPr>
          <w:rFonts w:ascii="Times New Roman" w:hAnsi="Times New Roman"/>
        </w:rPr>
        <w:t>.</w:t>
      </w:r>
      <w:r>
        <w:rPr>
          <w:rFonts w:ascii="Times New Roman" w:hAnsi="Times New Roman"/>
          <w:color w:val="FF0000"/>
          <w:lang w:val="de-DE"/>
        </w:rPr>
        <w:t xml:space="preserve"> </w:t>
      </w:r>
    </w:p>
    <w:p w14:paraId="71F1BF3E" w14:textId="77777777" w:rsidR="00D6267C" w:rsidRDefault="00D6267C" w:rsidP="00D6267C">
      <w:pPr>
        <w:spacing w:after="120" w:line="100" w:lineRule="atLeast"/>
        <w:jc w:val="both"/>
        <w:rPr>
          <w:rFonts w:ascii="Times New Roman" w:hAnsi="Times New Roman"/>
          <w:b/>
          <w:sz w:val="28"/>
          <w:szCs w:val="28"/>
        </w:rPr>
      </w:pPr>
      <w:r>
        <w:rPr>
          <w:rFonts w:ascii="Times New Roman" w:hAnsi="Times New Roman"/>
        </w:rPr>
        <w:t xml:space="preserve">1.3. </w:t>
      </w:r>
      <w:proofErr w:type="spellStart"/>
      <w:r>
        <w:rPr>
          <w:rFonts w:ascii="Times New Roman" w:hAnsi="Times New Roman"/>
        </w:rPr>
        <w:t>Пратећа</w:t>
      </w:r>
      <w:proofErr w:type="spellEnd"/>
      <w:r>
        <w:rPr>
          <w:rFonts w:ascii="Times New Roman" w:hAnsi="Times New Roman"/>
        </w:rPr>
        <w:t xml:space="preserve"> </w:t>
      </w:r>
      <w:proofErr w:type="spellStart"/>
      <w:r>
        <w:rPr>
          <w:rFonts w:ascii="Times New Roman" w:hAnsi="Times New Roman"/>
        </w:rPr>
        <w:t>документа</w:t>
      </w:r>
      <w:proofErr w:type="spellEnd"/>
      <w:r>
        <w:rPr>
          <w:rFonts w:ascii="Times New Roman" w:hAnsi="Times New Roman"/>
        </w:rPr>
        <w:t xml:space="preserve">, </w:t>
      </w:r>
      <w:proofErr w:type="spellStart"/>
      <w:r>
        <w:rPr>
          <w:rFonts w:ascii="Times New Roman" w:hAnsi="Times New Roman"/>
        </w:rPr>
        <w:t>проспектни</w:t>
      </w:r>
      <w:proofErr w:type="spellEnd"/>
      <w:r>
        <w:rPr>
          <w:rFonts w:ascii="Times New Roman" w:hAnsi="Times New Roman"/>
        </w:rPr>
        <w:t xml:space="preserve"> </w:t>
      </w:r>
      <w:proofErr w:type="spellStart"/>
      <w:r>
        <w:rPr>
          <w:rFonts w:ascii="Times New Roman" w:hAnsi="Times New Roman"/>
        </w:rPr>
        <w:t>материјали</w:t>
      </w:r>
      <w:proofErr w:type="spellEnd"/>
      <w:r>
        <w:rPr>
          <w:rFonts w:ascii="Times New Roman" w:hAnsi="Times New Roman"/>
        </w:rPr>
        <w:t xml:space="preserve"> и </w:t>
      </w:r>
      <w:proofErr w:type="spellStart"/>
      <w:r>
        <w:rPr>
          <w:rFonts w:ascii="Times New Roman" w:hAnsi="Times New Roman"/>
        </w:rPr>
        <w:t>штампана</w:t>
      </w:r>
      <w:proofErr w:type="spellEnd"/>
      <w:r>
        <w:rPr>
          <w:rFonts w:ascii="Times New Roman" w:hAnsi="Times New Roman"/>
        </w:rPr>
        <w:t xml:space="preserve"> </w:t>
      </w:r>
      <w:proofErr w:type="spellStart"/>
      <w:r>
        <w:rPr>
          <w:rFonts w:ascii="Times New Roman" w:hAnsi="Times New Roman"/>
        </w:rPr>
        <w:t>литература</w:t>
      </w:r>
      <w:proofErr w:type="spellEnd"/>
      <w:r>
        <w:rPr>
          <w:rFonts w:ascii="Times New Roman" w:hAnsi="Times New Roman"/>
        </w:rPr>
        <w:t xml:space="preserve"> </w:t>
      </w:r>
      <w:proofErr w:type="spellStart"/>
      <w:r>
        <w:rPr>
          <w:rFonts w:ascii="Times New Roman" w:hAnsi="Times New Roman"/>
        </w:rPr>
        <w:t>коју</w:t>
      </w:r>
      <w:proofErr w:type="spellEnd"/>
      <w:r>
        <w:rPr>
          <w:rFonts w:ascii="Times New Roman" w:hAnsi="Times New Roman"/>
        </w:rPr>
        <w:t xml:space="preserve"> </w:t>
      </w:r>
      <w:proofErr w:type="spellStart"/>
      <w:r>
        <w:rPr>
          <w:rFonts w:ascii="Times New Roman" w:hAnsi="Times New Roman"/>
        </w:rPr>
        <w:t>обезбеди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могу</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енглеском</w:t>
      </w:r>
      <w:proofErr w:type="spellEnd"/>
      <w:r>
        <w:rPr>
          <w:rFonts w:ascii="Times New Roman" w:hAnsi="Times New Roman"/>
        </w:rPr>
        <w:t xml:space="preserve"> </w:t>
      </w:r>
      <w:proofErr w:type="spellStart"/>
      <w:r>
        <w:rPr>
          <w:rFonts w:ascii="Times New Roman" w:hAnsi="Times New Roman"/>
        </w:rPr>
        <w:t>језику</w:t>
      </w:r>
      <w:proofErr w:type="spellEnd"/>
      <w:r>
        <w:rPr>
          <w:rFonts w:ascii="Times New Roman" w:hAnsi="Times New Roman"/>
        </w:rPr>
        <w:t xml:space="preserve">, </w:t>
      </w:r>
      <w:proofErr w:type="spellStart"/>
      <w:r>
        <w:rPr>
          <w:rFonts w:ascii="Times New Roman" w:hAnsi="Times New Roman"/>
        </w:rPr>
        <w:t>под</w:t>
      </w:r>
      <w:proofErr w:type="spellEnd"/>
      <w:r>
        <w:rPr>
          <w:rFonts w:ascii="Times New Roman" w:hAnsi="Times New Roman"/>
        </w:rPr>
        <w:t xml:space="preserve"> </w:t>
      </w:r>
      <w:proofErr w:type="spellStart"/>
      <w:r>
        <w:rPr>
          <w:rFonts w:ascii="Times New Roman" w:hAnsi="Times New Roman"/>
        </w:rPr>
        <w:t>условом</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их</w:t>
      </w:r>
      <w:proofErr w:type="spellEnd"/>
      <w:r>
        <w:rPr>
          <w:rFonts w:ascii="Times New Roman" w:hAnsi="Times New Roman"/>
        </w:rPr>
        <w:t xml:space="preserve"> </w:t>
      </w:r>
      <w:proofErr w:type="spellStart"/>
      <w:r>
        <w:rPr>
          <w:rFonts w:ascii="Times New Roman" w:hAnsi="Times New Roman"/>
        </w:rPr>
        <w:t>прати</w:t>
      </w:r>
      <w:proofErr w:type="spellEnd"/>
      <w:r>
        <w:rPr>
          <w:rFonts w:ascii="Times New Roman" w:hAnsi="Times New Roman"/>
        </w:rPr>
        <w:t xml:space="preserve"> </w:t>
      </w:r>
      <w:proofErr w:type="spellStart"/>
      <w:r>
        <w:rPr>
          <w:rFonts w:ascii="Times New Roman" w:hAnsi="Times New Roman"/>
        </w:rPr>
        <w:t>тачан</w:t>
      </w:r>
      <w:proofErr w:type="spellEnd"/>
      <w:r>
        <w:rPr>
          <w:rFonts w:ascii="Times New Roman" w:hAnsi="Times New Roman"/>
        </w:rPr>
        <w:t xml:space="preserve"> </w:t>
      </w:r>
      <w:proofErr w:type="spellStart"/>
      <w:r>
        <w:rPr>
          <w:rFonts w:ascii="Times New Roman" w:hAnsi="Times New Roman"/>
        </w:rPr>
        <w:t>превод</w:t>
      </w:r>
      <w:proofErr w:type="spellEnd"/>
      <w:r>
        <w:rPr>
          <w:rFonts w:ascii="Times New Roman" w:hAnsi="Times New Roman"/>
        </w:rPr>
        <w:t xml:space="preserve"> </w:t>
      </w:r>
      <w:proofErr w:type="spellStart"/>
      <w:r>
        <w:rPr>
          <w:rFonts w:ascii="Times New Roman" w:hAnsi="Times New Roman"/>
        </w:rPr>
        <w:t>релевантних</w:t>
      </w:r>
      <w:proofErr w:type="spellEnd"/>
      <w:r>
        <w:rPr>
          <w:rFonts w:ascii="Times New Roman" w:hAnsi="Times New Roman"/>
        </w:rPr>
        <w:t xml:space="preserve"> </w:t>
      </w:r>
      <w:proofErr w:type="spellStart"/>
      <w:r>
        <w:rPr>
          <w:rFonts w:ascii="Times New Roman" w:hAnsi="Times New Roman"/>
        </w:rPr>
        <w:t>пасуса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српски</w:t>
      </w:r>
      <w:proofErr w:type="spellEnd"/>
      <w:r>
        <w:rPr>
          <w:rFonts w:ascii="Times New Roman" w:hAnsi="Times New Roman"/>
        </w:rPr>
        <w:t xml:space="preserve"> </w:t>
      </w:r>
      <w:proofErr w:type="spellStart"/>
      <w:r>
        <w:rPr>
          <w:rFonts w:ascii="Times New Roman" w:hAnsi="Times New Roman"/>
        </w:rPr>
        <w:t>језик</w:t>
      </w:r>
      <w:proofErr w:type="spellEnd"/>
      <w:r>
        <w:rPr>
          <w:rFonts w:ascii="Times New Roman" w:hAnsi="Times New Roman"/>
        </w:rPr>
        <w:t>.</w:t>
      </w:r>
    </w:p>
    <w:p w14:paraId="6242905A"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240" w:lineRule="auto"/>
        <w:jc w:val="center"/>
        <w:rPr>
          <w:rFonts w:ascii="Times New Roman" w:hAnsi="Times New Roman"/>
          <w:b/>
        </w:rPr>
      </w:pPr>
      <w:r>
        <w:rPr>
          <w:rFonts w:ascii="Times New Roman" w:hAnsi="Times New Roman"/>
          <w:b/>
          <w:sz w:val="28"/>
          <w:szCs w:val="28"/>
        </w:rPr>
        <w:t xml:space="preserve">2.     </w:t>
      </w:r>
    </w:p>
    <w:p w14:paraId="2EA8BD04"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240" w:lineRule="auto"/>
        <w:jc w:val="center"/>
        <w:rPr>
          <w:rFonts w:ascii="Times New Roman" w:hAnsi="Times New Roman"/>
        </w:rPr>
      </w:pPr>
      <w:r>
        <w:rPr>
          <w:rFonts w:ascii="Times New Roman" w:hAnsi="Times New Roman"/>
          <w:b/>
        </w:rPr>
        <w:t xml:space="preserve">НАЧИН ПОДНОШЕЊА ПОНУДЕ </w:t>
      </w:r>
    </w:p>
    <w:p w14:paraId="1A6800A5" w14:textId="77777777" w:rsidR="00D6267C" w:rsidRDefault="00D6267C" w:rsidP="00D6267C">
      <w:pPr>
        <w:spacing w:after="120" w:line="100" w:lineRule="atLeast"/>
        <w:jc w:val="both"/>
        <w:rPr>
          <w:rFonts w:ascii="Times New Roman" w:hAnsi="Times New Roman"/>
        </w:rPr>
      </w:pPr>
      <w:r>
        <w:rPr>
          <w:rFonts w:ascii="Times New Roman" w:hAnsi="Times New Roman"/>
        </w:rPr>
        <w:t>2</w:t>
      </w:r>
      <w:r>
        <w:rPr>
          <w:rFonts w:ascii="Times New Roman" w:hAnsi="Times New Roman"/>
          <w:lang w:val="de-DE"/>
        </w:rPr>
        <w:t xml:space="preserve">.1.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у </w:t>
      </w:r>
      <w:proofErr w:type="spellStart"/>
      <w:r>
        <w:rPr>
          <w:rFonts w:ascii="Times New Roman" w:hAnsi="Times New Roman"/>
        </w:rPr>
        <w:t>писаном</w:t>
      </w:r>
      <w:proofErr w:type="spellEnd"/>
      <w:r>
        <w:rPr>
          <w:rFonts w:ascii="Times New Roman" w:hAnsi="Times New Roman"/>
        </w:rPr>
        <w:t xml:space="preserve"> </w:t>
      </w:r>
      <w:proofErr w:type="spellStart"/>
      <w:r>
        <w:rPr>
          <w:rFonts w:ascii="Times New Roman" w:hAnsi="Times New Roman"/>
        </w:rPr>
        <w:t>облику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обрасцима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добија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w:t>
      </w:r>
      <w:proofErr w:type="spellStart"/>
      <w:r>
        <w:rPr>
          <w:rFonts w:ascii="Times New Roman" w:hAnsi="Times New Roman"/>
        </w:rPr>
        <w:t>уз</w:t>
      </w:r>
      <w:proofErr w:type="spellEnd"/>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преузимања</w:t>
      </w:r>
      <w:proofErr w:type="spellEnd"/>
      <w:r>
        <w:rPr>
          <w:rFonts w:ascii="Times New Roman" w:hAnsi="Times New Roman"/>
        </w:rPr>
        <w:t xml:space="preserve"> </w:t>
      </w:r>
      <w:proofErr w:type="spellStart"/>
      <w:r>
        <w:rPr>
          <w:rFonts w:ascii="Times New Roman" w:hAnsi="Times New Roman"/>
        </w:rPr>
        <w:t>конкурсне</w:t>
      </w:r>
      <w:proofErr w:type="spellEnd"/>
      <w:r>
        <w:rPr>
          <w:rFonts w:ascii="Times New Roman" w:hAnsi="Times New Roman"/>
        </w:rPr>
        <w:t xml:space="preserve"> </w:t>
      </w:r>
      <w:proofErr w:type="spellStart"/>
      <w:r>
        <w:rPr>
          <w:rFonts w:ascii="Times New Roman" w:hAnsi="Times New Roman"/>
        </w:rPr>
        <w:t>документације</w:t>
      </w:r>
      <w:proofErr w:type="spellEnd"/>
      <w:r>
        <w:rPr>
          <w:rFonts w:ascii="Times New Roman" w:hAnsi="Times New Roman"/>
        </w:rPr>
        <w:t xml:space="preserve">. </w:t>
      </w:r>
      <w:proofErr w:type="spellStart"/>
      <w:r>
        <w:rPr>
          <w:rFonts w:ascii="Times New Roman" w:hAnsi="Times New Roman"/>
        </w:rPr>
        <w:t>Појединачне</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w:t>
      </w:r>
      <w:proofErr w:type="spellStart"/>
      <w:r>
        <w:rPr>
          <w:rFonts w:ascii="Times New Roman" w:hAnsi="Times New Roman"/>
        </w:rPr>
        <w:t>садржане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попуњава</w:t>
      </w:r>
      <w:proofErr w:type="spellEnd"/>
      <w:r>
        <w:rPr>
          <w:rFonts w:ascii="Times New Roman" w:hAnsi="Times New Roman"/>
        </w:rPr>
        <w:t xml:space="preserve"> </w:t>
      </w:r>
      <w:proofErr w:type="spellStart"/>
      <w:r>
        <w:rPr>
          <w:rFonts w:ascii="Times New Roman" w:hAnsi="Times New Roman"/>
        </w:rPr>
        <w:t>хемијском</w:t>
      </w:r>
      <w:proofErr w:type="spellEnd"/>
      <w:r>
        <w:rPr>
          <w:rFonts w:ascii="Times New Roman" w:hAnsi="Times New Roman"/>
        </w:rPr>
        <w:t xml:space="preserve"> </w:t>
      </w:r>
      <w:proofErr w:type="spellStart"/>
      <w:r>
        <w:rPr>
          <w:rFonts w:ascii="Times New Roman" w:hAnsi="Times New Roman"/>
        </w:rPr>
        <w:t>оловком</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у </w:t>
      </w:r>
      <w:proofErr w:type="spellStart"/>
      <w:r>
        <w:rPr>
          <w:rFonts w:ascii="Times New Roman" w:hAnsi="Times New Roman"/>
        </w:rPr>
        <w:t>куцаној</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читко</w:t>
      </w:r>
      <w:proofErr w:type="spellEnd"/>
      <w:r>
        <w:rPr>
          <w:rFonts w:ascii="Times New Roman" w:hAnsi="Times New Roman"/>
        </w:rPr>
        <w:t xml:space="preserve">, </w:t>
      </w:r>
      <w:proofErr w:type="spellStart"/>
      <w:r>
        <w:rPr>
          <w:rFonts w:ascii="Times New Roman" w:hAnsi="Times New Roman"/>
        </w:rPr>
        <w:t>јасно</w:t>
      </w:r>
      <w:proofErr w:type="spellEnd"/>
      <w:r>
        <w:rPr>
          <w:rFonts w:ascii="Times New Roman" w:hAnsi="Times New Roman"/>
        </w:rPr>
        <w:t xml:space="preserve"> и </w:t>
      </w:r>
      <w:proofErr w:type="spellStart"/>
      <w:r>
        <w:rPr>
          <w:rFonts w:ascii="Times New Roman" w:hAnsi="Times New Roman"/>
        </w:rPr>
        <w:t>недвосмислено</w:t>
      </w:r>
      <w:proofErr w:type="spellEnd"/>
      <w:r>
        <w:rPr>
          <w:rFonts w:ascii="Times New Roman" w:hAnsi="Times New Roman"/>
        </w:rPr>
        <w:t>;</w:t>
      </w:r>
    </w:p>
    <w:p w14:paraId="22ED8AA4" w14:textId="77777777" w:rsidR="00D6267C" w:rsidRDefault="00D6267C" w:rsidP="00D6267C">
      <w:pPr>
        <w:spacing w:after="120" w:line="100" w:lineRule="atLeast"/>
        <w:jc w:val="both"/>
        <w:rPr>
          <w:rFonts w:ascii="Times New Roman" w:hAnsi="Times New Roman"/>
        </w:rPr>
      </w:pPr>
      <w:r>
        <w:rPr>
          <w:rFonts w:ascii="Times New Roman" w:hAnsi="Times New Roman"/>
        </w:rPr>
        <w:t>2</w:t>
      </w:r>
      <w:r>
        <w:rPr>
          <w:rFonts w:ascii="Times New Roman" w:hAnsi="Times New Roman"/>
          <w:lang w:val="de-DE"/>
        </w:rPr>
        <w:t>.</w:t>
      </w:r>
      <w:r>
        <w:rPr>
          <w:rFonts w:ascii="Times New Roman" w:hAnsi="Times New Roman"/>
        </w:rPr>
        <w:t>2.</w:t>
      </w:r>
      <w:r>
        <w:rPr>
          <w:rFonts w:ascii="Times New Roman" w:hAnsi="Times New Roman"/>
          <w:lang w:val="de-DE"/>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у </w:t>
      </w:r>
      <w:proofErr w:type="spellStart"/>
      <w:r>
        <w:rPr>
          <w:rFonts w:ascii="Times New Roman" w:hAnsi="Times New Roman"/>
        </w:rPr>
        <w:t>оригиналу</w:t>
      </w:r>
      <w:proofErr w:type="spellEnd"/>
      <w:r>
        <w:rPr>
          <w:rFonts w:ascii="Times New Roman" w:hAnsi="Times New Roman"/>
        </w:rPr>
        <w:t xml:space="preserve">, </w:t>
      </w:r>
      <w:proofErr w:type="spellStart"/>
      <w:r>
        <w:rPr>
          <w:rFonts w:ascii="Times New Roman" w:hAnsi="Times New Roman"/>
        </w:rPr>
        <w:t>оверена</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заведена</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и </w:t>
      </w:r>
      <w:proofErr w:type="spellStart"/>
      <w:r>
        <w:rPr>
          <w:rFonts w:ascii="Times New Roman" w:hAnsi="Times New Roman"/>
        </w:rPr>
        <w:t>потписана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одговорног</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има</w:t>
      </w:r>
      <w:proofErr w:type="spellEnd"/>
      <w:r>
        <w:rPr>
          <w:rFonts w:ascii="Times New Roman" w:hAnsi="Times New Roman"/>
        </w:rPr>
        <w:t xml:space="preserve"> </w:t>
      </w:r>
      <w:proofErr w:type="spellStart"/>
      <w:r>
        <w:rPr>
          <w:rFonts w:ascii="Times New Roman" w:hAnsi="Times New Roman"/>
        </w:rPr>
        <w:t>овлашћење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у </w:t>
      </w:r>
      <w:proofErr w:type="spellStart"/>
      <w:r>
        <w:rPr>
          <w:rFonts w:ascii="Times New Roman" w:hAnsi="Times New Roman"/>
        </w:rPr>
        <w:t>име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0DEC811C" w14:textId="77777777" w:rsidR="00D6267C" w:rsidRDefault="00D6267C" w:rsidP="00D6267C">
      <w:pPr>
        <w:spacing w:after="120" w:line="100" w:lineRule="atLeast"/>
        <w:jc w:val="both"/>
        <w:rPr>
          <w:rFonts w:ascii="Times New Roman" w:hAnsi="Times New Roman"/>
        </w:rPr>
      </w:pPr>
      <w:proofErr w:type="gramStart"/>
      <w:r>
        <w:rPr>
          <w:rFonts w:ascii="Times New Roman" w:hAnsi="Times New Roman"/>
        </w:rPr>
        <w:t xml:space="preserve">2.3  </w:t>
      </w:r>
      <w:proofErr w:type="spellStart"/>
      <w:r>
        <w:rPr>
          <w:rFonts w:ascii="Times New Roman" w:hAnsi="Times New Roman"/>
        </w:rPr>
        <w:t>Уколико</w:t>
      </w:r>
      <w:proofErr w:type="spellEnd"/>
      <w:proofErr w:type="gramEnd"/>
      <w:r>
        <w:rPr>
          <w:rFonts w:ascii="Times New Roman" w:hAnsi="Times New Roman"/>
        </w:rPr>
        <w:t xml:space="preserve"> </w:t>
      </w: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подносе</w:t>
      </w:r>
      <w:proofErr w:type="spellEnd"/>
      <w:r>
        <w:rPr>
          <w:rFonts w:ascii="Times New Roman" w:hAnsi="Times New Roman"/>
        </w:rPr>
        <w:t xml:space="preserve"> </w:t>
      </w:r>
      <w:proofErr w:type="spellStart"/>
      <w:r>
        <w:rPr>
          <w:rFonts w:ascii="Times New Roman" w:hAnsi="Times New Roman"/>
        </w:rPr>
        <w:t>заједничку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определити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w:t>
      </w:r>
      <w:proofErr w:type="spellStart"/>
      <w:r>
        <w:rPr>
          <w:rFonts w:ascii="Times New Roman" w:hAnsi="Times New Roman"/>
        </w:rPr>
        <w:t>дате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потписују</w:t>
      </w:r>
      <w:proofErr w:type="spellEnd"/>
      <w:r>
        <w:rPr>
          <w:rFonts w:ascii="Times New Roman" w:hAnsi="Times New Roman"/>
        </w:rPr>
        <w:t xml:space="preserve"> и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оверавају</w:t>
      </w:r>
      <w:proofErr w:type="spellEnd"/>
      <w:r>
        <w:rPr>
          <w:rFonts w:ascii="Times New Roman" w:hAnsi="Times New Roman"/>
        </w:rPr>
        <w:t xml:space="preserve"> </w:t>
      </w:r>
      <w:proofErr w:type="spellStart"/>
      <w:r>
        <w:rPr>
          <w:rFonts w:ascii="Times New Roman" w:hAnsi="Times New Roman"/>
        </w:rPr>
        <w:t>сви</w:t>
      </w:r>
      <w:proofErr w:type="spellEnd"/>
      <w:r>
        <w:rPr>
          <w:rFonts w:ascii="Times New Roman" w:hAnsi="Times New Roman"/>
        </w:rPr>
        <w:t xml:space="preserve"> </w:t>
      </w: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color w:val="943634"/>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одреди</w:t>
      </w:r>
      <w:proofErr w:type="spellEnd"/>
      <w:r>
        <w:rPr>
          <w:rFonts w:ascii="Times New Roman" w:hAnsi="Times New Roman"/>
        </w:rPr>
        <w:t xml:space="preserve"> </w:t>
      </w:r>
      <w:proofErr w:type="spellStart"/>
      <w:r>
        <w:rPr>
          <w:rFonts w:ascii="Times New Roman" w:hAnsi="Times New Roman"/>
        </w:rPr>
        <w:t>једног</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попунити</w:t>
      </w:r>
      <w:proofErr w:type="spellEnd"/>
      <w:r>
        <w:rPr>
          <w:rFonts w:ascii="Times New Roman" w:hAnsi="Times New Roman"/>
        </w:rPr>
        <w:t xml:space="preserve">, </w:t>
      </w:r>
      <w:proofErr w:type="spellStart"/>
      <w:r>
        <w:rPr>
          <w:rFonts w:ascii="Times New Roman" w:hAnsi="Times New Roman"/>
        </w:rPr>
        <w:t>потписати</w:t>
      </w:r>
      <w:proofErr w:type="spellEnd"/>
      <w:r>
        <w:rPr>
          <w:rFonts w:ascii="Times New Roman" w:hAnsi="Times New Roman"/>
        </w:rPr>
        <w:t xml:space="preserve"> и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оверити</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w:t>
      </w:r>
      <w:proofErr w:type="spellStart"/>
      <w:r>
        <w:rPr>
          <w:rFonts w:ascii="Times New Roman" w:hAnsi="Times New Roman"/>
        </w:rPr>
        <w:t>дате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
    <w:p w14:paraId="4521C63F"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lastRenderedPageBreak/>
        <w:t>2.4.</w:t>
      </w:r>
      <w:r>
        <w:rPr>
          <w:rFonts w:ascii="Times New Roman" w:hAnsi="Times New Roman"/>
          <w:b/>
        </w:rPr>
        <w:t xml:space="preserve"> </w:t>
      </w:r>
      <w:proofErr w:type="spellStart"/>
      <w:r>
        <w:rPr>
          <w:rFonts w:ascii="Times New Roman" w:hAnsi="Times New Roman"/>
        </w:rPr>
        <w:t>Цела</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предата</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накнадних</w:t>
      </w:r>
      <w:proofErr w:type="spellEnd"/>
      <w:r>
        <w:rPr>
          <w:rFonts w:ascii="Times New Roman" w:hAnsi="Times New Roman"/>
        </w:rPr>
        <w:t xml:space="preserve"> </w:t>
      </w:r>
      <w:proofErr w:type="spellStart"/>
      <w:r>
        <w:rPr>
          <w:rFonts w:ascii="Times New Roman" w:hAnsi="Times New Roman"/>
        </w:rPr>
        <w:t>исправки</w:t>
      </w:r>
      <w:proofErr w:type="spellEnd"/>
      <w:r>
        <w:rPr>
          <w:rFonts w:ascii="Times New Roman" w:hAnsi="Times New Roman"/>
        </w:rPr>
        <w:t xml:space="preserve"> и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уписивања</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редова</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одбити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неприхватљива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буду</w:t>
      </w:r>
      <w:proofErr w:type="spellEnd"/>
      <w:r>
        <w:rPr>
          <w:rFonts w:ascii="Times New Roman" w:hAnsi="Times New Roman"/>
        </w:rPr>
        <w:t xml:space="preserve"> </w:t>
      </w:r>
      <w:proofErr w:type="spellStart"/>
      <w:r>
        <w:rPr>
          <w:rFonts w:ascii="Times New Roman" w:hAnsi="Times New Roman"/>
        </w:rPr>
        <w:t>начињене</w:t>
      </w:r>
      <w:proofErr w:type="spellEnd"/>
      <w:r>
        <w:rPr>
          <w:rFonts w:ascii="Times New Roman" w:hAnsi="Times New Roman"/>
        </w:rPr>
        <w:t xml:space="preserve"> </w:t>
      </w:r>
      <w:proofErr w:type="spellStart"/>
      <w:r>
        <w:rPr>
          <w:rFonts w:ascii="Times New Roman" w:hAnsi="Times New Roman"/>
        </w:rPr>
        <w:t>било</w:t>
      </w:r>
      <w:proofErr w:type="spellEnd"/>
      <w:r>
        <w:rPr>
          <w:rFonts w:ascii="Times New Roman" w:hAnsi="Times New Roman"/>
        </w:rPr>
        <w:t xml:space="preserve"> </w:t>
      </w:r>
      <w:proofErr w:type="spellStart"/>
      <w:r>
        <w:rPr>
          <w:rFonts w:ascii="Times New Roman" w:hAnsi="Times New Roman"/>
        </w:rPr>
        <w:t>какве</w:t>
      </w:r>
      <w:proofErr w:type="spellEnd"/>
      <w:r>
        <w:rPr>
          <w:rFonts w:ascii="Times New Roman" w:hAnsi="Times New Roman"/>
        </w:rPr>
        <w:t xml:space="preserve"> </w:t>
      </w:r>
      <w:proofErr w:type="spellStart"/>
      <w:r>
        <w:rPr>
          <w:rFonts w:ascii="Times New Roman" w:hAnsi="Times New Roman"/>
        </w:rPr>
        <w:t>измене</w:t>
      </w:r>
      <w:proofErr w:type="spellEnd"/>
      <w:r>
        <w:rPr>
          <w:rFonts w:ascii="Times New Roman" w:hAnsi="Times New Roman"/>
        </w:rPr>
        <w:t xml:space="preserve">, </w:t>
      </w:r>
      <w:proofErr w:type="spellStart"/>
      <w:r>
        <w:rPr>
          <w:rFonts w:ascii="Times New Roman" w:hAnsi="Times New Roman"/>
        </w:rPr>
        <w:t>додаци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брисања</w:t>
      </w:r>
      <w:proofErr w:type="spellEnd"/>
      <w:r>
        <w:rPr>
          <w:rFonts w:ascii="Times New Roman" w:hAnsi="Times New Roman"/>
        </w:rPr>
        <w:t xml:space="preserve"> у </w:t>
      </w:r>
      <w:proofErr w:type="spellStart"/>
      <w:r>
        <w:rPr>
          <w:rFonts w:ascii="Times New Roman" w:hAnsi="Times New Roman"/>
        </w:rPr>
        <w:t>конкурсним</w:t>
      </w:r>
      <w:proofErr w:type="spellEnd"/>
      <w:r>
        <w:rPr>
          <w:rFonts w:ascii="Times New Roman" w:hAnsi="Times New Roman"/>
        </w:rPr>
        <w:t xml:space="preserve"> </w:t>
      </w:r>
      <w:proofErr w:type="spellStart"/>
      <w:r>
        <w:rPr>
          <w:rFonts w:ascii="Times New Roman" w:hAnsi="Times New Roman"/>
        </w:rPr>
        <w:t>документима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начини</w:t>
      </w:r>
      <w:proofErr w:type="spellEnd"/>
      <w:r>
        <w:rPr>
          <w:rFonts w:ascii="Times New Roman" w:hAnsi="Times New Roman"/>
        </w:rPr>
        <w:t xml:space="preserve"> </w:t>
      </w:r>
      <w:proofErr w:type="spellStart"/>
      <w:r>
        <w:rPr>
          <w:rFonts w:ascii="Times New Roman" w:hAnsi="Times New Roman"/>
        </w:rPr>
        <w:t>грешку</w:t>
      </w:r>
      <w:proofErr w:type="spellEnd"/>
      <w:r>
        <w:rPr>
          <w:rFonts w:ascii="Times New Roman" w:hAnsi="Times New Roman"/>
        </w:rPr>
        <w:t xml:space="preserve"> у </w:t>
      </w:r>
      <w:proofErr w:type="spellStart"/>
      <w:r>
        <w:rPr>
          <w:rFonts w:ascii="Times New Roman" w:hAnsi="Times New Roman"/>
        </w:rPr>
        <w:t>попуњавању</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исту</w:t>
      </w:r>
      <w:proofErr w:type="spellEnd"/>
      <w:r>
        <w:rPr>
          <w:rFonts w:ascii="Times New Roman" w:hAnsi="Times New Roman"/>
        </w:rPr>
        <w:t xml:space="preserve"> </w:t>
      </w:r>
      <w:proofErr w:type="spellStart"/>
      <w:r>
        <w:rPr>
          <w:rFonts w:ascii="Times New Roman" w:hAnsi="Times New Roman"/>
        </w:rPr>
        <w:t>избели</w:t>
      </w:r>
      <w:proofErr w:type="spellEnd"/>
      <w:r>
        <w:rPr>
          <w:rFonts w:ascii="Times New Roman" w:hAnsi="Times New Roman"/>
        </w:rPr>
        <w:t xml:space="preserve"> и </w:t>
      </w:r>
      <w:proofErr w:type="spellStart"/>
      <w:r>
        <w:rPr>
          <w:rFonts w:ascii="Times New Roman" w:hAnsi="Times New Roman"/>
        </w:rPr>
        <w:t>правилно</w:t>
      </w:r>
      <w:proofErr w:type="spellEnd"/>
      <w:r>
        <w:rPr>
          <w:rFonts w:ascii="Times New Roman" w:hAnsi="Times New Roman"/>
        </w:rPr>
        <w:t xml:space="preserve"> </w:t>
      </w:r>
      <w:proofErr w:type="spellStart"/>
      <w:r>
        <w:rPr>
          <w:rFonts w:ascii="Times New Roman" w:hAnsi="Times New Roman"/>
        </w:rPr>
        <w:t>попуни</w:t>
      </w:r>
      <w:proofErr w:type="spellEnd"/>
      <w:r>
        <w:rPr>
          <w:rFonts w:ascii="Times New Roman" w:hAnsi="Times New Roman"/>
        </w:rPr>
        <w:t xml:space="preserve">, а </w:t>
      </w:r>
      <w:proofErr w:type="spellStart"/>
      <w:r>
        <w:rPr>
          <w:rFonts w:ascii="Times New Roman" w:hAnsi="Times New Roman"/>
        </w:rPr>
        <w:t>место</w:t>
      </w:r>
      <w:proofErr w:type="spellEnd"/>
      <w:r>
        <w:rPr>
          <w:rFonts w:ascii="Times New Roman" w:hAnsi="Times New Roman"/>
        </w:rPr>
        <w:t xml:space="preserve"> </w:t>
      </w:r>
      <w:proofErr w:type="spellStart"/>
      <w:r>
        <w:rPr>
          <w:rFonts w:ascii="Times New Roman" w:hAnsi="Times New Roman"/>
        </w:rPr>
        <w:t>начињене</w:t>
      </w:r>
      <w:proofErr w:type="spellEnd"/>
      <w:r>
        <w:rPr>
          <w:rFonts w:ascii="Times New Roman" w:hAnsi="Times New Roman"/>
        </w:rPr>
        <w:t xml:space="preserve"> </w:t>
      </w:r>
      <w:proofErr w:type="spellStart"/>
      <w:r>
        <w:rPr>
          <w:rFonts w:ascii="Times New Roman" w:hAnsi="Times New Roman"/>
        </w:rPr>
        <w:t>грешке</w:t>
      </w:r>
      <w:proofErr w:type="spellEnd"/>
      <w:r>
        <w:rPr>
          <w:rFonts w:ascii="Times New Roman" w:hAnsi="Times New Roman"/>
        </w:rPr>
        <w:t xml:space="preserve"> </w:t>
      </w:r>
      <w:proofErr w:type="spellStart"/>
      <w:r>
        <w:rPr>
          <w:rFonts w:ascii="Times New Roman" w:hAnsi="Times New Roman"/>
        </w:rPr>
        <w:t>парафира</w:t>
      </w:r>
      <w:proofErr w:type="spellEnd"/>
      <w:r>
        <w:rPr>
          <w:rFonts w:ascii="Times New Roman" w:hAnsi="Times New Roman"/>
        </w:rPr>
        <w:t xml:space="preserve"> и </w:t>
      </w:r>
      <w:proofErr w:type="spellStart"/>
      <w:r>
        <w:rPr>
          <w:rFonts w:ascii="Times New Roman" w:hAnsi="Times New Roman"/>
        </w:rPr>
        <w:t>овери</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
    <w:p w14:paraId="3BBF25C5"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t xml:space="preserve">2.5.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у </w:t>
      </w:r>
      <w:proofErr w:type="spellStart"/>
      <w:r>
        <w:rPr>
          <w:rFonts w:ascii="Times New Roman" w:hAnsi="Times New Roman"/>
        </w:rPr>
        <w:t>једном</w:t>
      </w:r>
      <w:proofErr w:type="spellEnd"/>
      <w:r>
        <w:rPr>
          <w:rFonts w:ascii="Times New Roman" w:hAnsi="Times New Roman"/>
        </w:rPr>
        <w:t xml:space="preserve"> </w:t>
      </w:r>
      <w:proofErr w:type="spellStart"/>
      <w:r>
        <w:rPr>
          <w:rFonts w:ascii="Times New Roman" w:hAnsi="Times New Roman"/>
        </w:rPr>
        <w:t>збирном</w:t>
      </w:r>
      <w:proofErr w:type="spellEnd"/>
      <w:r>
        <w:rPr>
          <w:rFonts w:ascii="Times New Roman" w:hAnsi="Times New Roman"/>
        </w:rPr>
        <w:t xml:space="preserve"> </w:t>
      </w:r>
      <w:proofErr w:type="spellStart"/>
      <w:r>
        <w:rPr>
          <w:rFonts w:ascii="Times New Roman" w:hAnsi="Times New Roman"/>
        </w:rPr>
        <w:t>омоту</w:t>
      </w:r>
      <w:proofErr w:type="spellEnd"/>
      <w:r>
        <w:rPr>
          <w:rFonts w:ascii="Times New Roman" w:hAnsi="Times New Roman"/>
        </w:rPr>
        <w:t xml:space="preserve"> (</w:t>
      </w:r>
      <w:proofErr w:type="spellStart"/>
      <w:r>
        <w:rPr>
          <w:rFonts w:ascii="Times New Roman" w:hAnsi="Times New Roman"/>
        </w:rPr>
        <w:t>коверти</w:t>
      </w:r>
      <w:proofErr w:type="spellEnd"/>
      <w:r>
        <w:rPr>
          <w:rFonts w:ascii="Times New Roman" w:hAnsi="Times New Roman"/>
        </w:rPr>
        <w:t xml:space="preserve">), </w:t>
      </w:r>
      <w:proofErr w:type="spellStart"/>
      <w:r>
        <w:rPr>
          <w:rFonts w:ascii="Times New Roman" w:hAnsi="Times New Roman"/>
        </w:rPr>
        <w:t>тако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отварању</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проверити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ли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затворена</w:t>
      </w:r>
      <w:proofErr w:type="spellEnd"/>
      <w:r>
        <w:rPr>
          <w:rFonts w:ascii="Times New Roman" w:hAnsi="Times New Roman"/>
        </w:rPr>
        <w:t xml:space="preserve"> </w:t>
      </w:r>
      <w:proofErr w:type="spellStart"/>
      <w:r>
        <w:rPr>
          <w:rFonts w:ascii="Times New Roman" w:hAnsi="Times New Roman"/>
        </w:rPr>
        <w:t>онако</w:t>
      </w:r>
      <w:proofErr w:type="spellEnd"/>
      <w:r>
        <w:rPr>
          <w:rFonts w:ascii="Times New Roman" w:hAnsi="Times New Roman"/>
        </w:rPr>
        <w:t xml:space="preserve"> </w:t>
      </w:r>
      <w:proofErr w:type="spellStart"/>
      <w:r>
        <w:rPr>
          <w:rFonts w:ascii="Times New Roman" w:hAnsi="Times New Roman"/>
        </w:rPr>
        <w:t>како</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била</w:t>
      </w:r>
      <w:proofErr w:type="spellEnd"/>
      <w:r>
        <w:rPr>
          <w:rFonts w:ascii="Times New Roman" w:hAnsi="Times New Roman"/>
        </w:rPr>
        <w:t xml:space="preserve"> </w:t>
      </w:r>
      <w:proofErr w:type="spellStart"/>
      <w:r>
        <w:rPr>
          <w:rFonts w:ascii="Times New Roman" w:hAnsi="Times New Roman"/>
        </w:rPr>
        <w:t>предата</w:t>
      </w:r>
      <w:proofErr w:type="spellEnd"/>
      <w:r>
        <w:rPr>
          <w:rFonts w:ascii="Times New Roman" w:hAnsi="Times New Roman"/>
        </w:rPr>
        <w:t>;</w:t>
      </w:r>
    </w:p>
    <w:p w14:paraId="2F18C9F7"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t xml:space="preserve">2.6.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збирном</w:t>
      </w:r>
      <w:proofErr w:type="spellEnd"/>
      <w:r>
        <w:rPr>
          <w:rFonts w:ascii="Times New Roman" w:hAnsi="Times New Roman"/>
        </w:rPr>
        <w:t xml:space="preserve"> </w:t>
      </w:r>
      <w:proofErr w:type="spellStart"/>
      <w:r>
        <w:rPr>
          <w:rFonts w:ascii="Times New Roman" w:hAnsi="Times New Roman"/>
        </w:rPr>
        <w:t>омоту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коверти</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читко</w:t>
      </w:r>
      <w:proofErr w:type="spellEnd"/>
      <w:r>
        <w:rPr>
          <w:rFonts w:ascii="Times New Roman" w:hAnsi="Times New Roman"/>
        </w:rPr>
        <w:t xml:space="preserve"> и </w:t>
      </w:r>
      <w:proofErr w:type="spellStart"/>
      <w:r>
        <w:rPr>
          <w:rFonts w:ascii="Times New Roman" w:hAnsi="Times New Roman"/>
        </w:rPr>
        <w:t>јасно</w:t>
      </w:r>
      <w:proofErr w:type="spellEnd"/>
      <w:r>
        <w:rPr>
          <w:rFonts w:ascii="Times New Roman" w:hAnsi="Times New Roman"/>
        </w:rPr>
        <w:t xml:space="preserve"> </w:t>
      </w:r>
      <w:proofErr w:type="spellStart"/>
      <w:r>
        <w:rPr>
          <w:rFonts w:ascii="Times New Roman" w:hAnsi="Times New Roman"/>
        </w:rPr>
        <w:t>исписана</w:t>
      </w:r>
      <w:proofErr w:type="spellEnd"/>
      <w:r>
        <w:rPr>
          <w:rFonts w:ascii="Times New Roman" w:hAnsi="Times New Roman"/>
        </w:rPr>
        <w:t xml:space="preserve"> </w:t>
      </w:r>
      <w:proofErr w:type="spellStart"/>
      <w:r>
        <w:rPr>
          <w:rFonts w:ascii="Times New Roman" w:hAnsi="Times New Roman"/>
        </w:rPr>
        <w:t>назнака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наведена</w:t>
      </w:r>
      <w:proofErr w:type="spellEnd"/>
      <w:r>
        <w:rPr>
          <w:rFonts w:ascii="Times New Roman" w:hAnsi="Times New Roman"/>
        </w:rPr>
        <w:t xml:space="preserve"> </w:t>
      </w:r>
      <w:proofErr w:type="gramStart"/>
      <w:r>
        <w:rPr>
          <w:rFonts w:ascii="Times New Roman" w:hAnsi="Times New Roman"/>
        </w:rPr>
        <w:t xml:space="preserve">у  </w:t>
      </w:r>
      <w:proofErr w:type="spellStart"/>
      <w:r>
        <w:rPr>
          <w:rFonts w:ascii="Times New Roman" w:hAnsi="Times New Roman"/>
        </w:rPr>
        <w:t>позиву</w:t>
      </w:r>
      <w:proofErr w:type="spellEnd"/>
      <w:proofErr w:type="gram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
    <w:p w14:paraId="6508C293" w14:textId="77777777" w:rsidR="00D6267C" w:rsidRDefault="00D6267C" w:rsidP="00D6267C">
      <w:pPr>
        <w:tabs>
          <w:tab w:val="left" w:pos="3600"/>
        </w:tabs>
        <w:spacing w:after="120" w:line="100" w:lineRule="atLeast"/>
        <w:rPr>
          <w:rFonts w:ascii="Times New Roman" w:hAnsi="Times New Roman"/>
        </w:rPr>
      </w:pPr>
      <w:r>
        <w:rPr>
          <w:rFonts w:ascii="Times New Roman" w:hAnsi="Times New Roman"/>
        </w:rPr>
        <w:t xml:space="preserve">2.7. </w:t>
      </w:r>
      <w:r>
        <w:rPr>
          <w:rFonts w:ascii="Times New Roman" w:hAnsi="Times New Roman"/>
          <w: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полеђини</w:t>
      </w:r>
      <w:proofErr w:type="spellEnd"/>
      <w:r>
        <w:rPr>
          <w:rFonts w:ascii="Times New Roman" w:hAnsi="Times New Roman"/>
        </w:rPr>
        <w:t xml:space="preserve"> </w:t>
      </w:r>
      <w:proofErr w:type="spellStart"/>
      <w:r>
        <w:rPr>
          <w:rFonts w:ascii="Times New Roman" w:hAnsi="Times New Roman"/>
        </w:rPr>
        <w:t>омота</w:t>
      </w:r>
      <w:proofErr w:type="spellEnd"/>
      <w:r>
        <w:rPr>
          <w:rFonts w:ascii="Times New Roman" w:hAnsi="Times New Roman"/>
        </w:rPr>
        <w:t xml:space="preserve"> </w:t>
      </w:r>
      <w:proofErr w:type="spellStart"/>
      <w:r>
        <w:rPr>
          <w:rFonts w:ascii="Times New Roman" w:hAnsi="Times New Roman"/>
        </w:rPr>
        <w:t>назначити</w:t>
      </w:r>
      <w:proofErr w:type="spellEnd"/>
      <w:r>
        <w:rPr>
          <w:rFonts w:ascii="Times New Roman" w:hAnsi="Times New Roman"/>
        </w:rPr>
        <w:t xml:space="preserve"> </w:t>
      </w: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адресу</w:t>
      </w:r>
      <w:proofErr w:type="spellEnd"/>
      <w:r>
        <w:rPr>
          <w:rFonts w:ascii="Times New Roman" w:hAnsi="Times New Roman"/>
        </w:rPr>
        <w:t xml:space="preserve"> и </w:t>
      </w:r>
      <w:proofErr w:type="spellStart"/>
      <w:r>
        <w:rPr>
          <w:rFonts w:ascii="Times New Roman" w:hAnsi="Times New Roman"/>
        </w:rPr>
        <w:t>телефон</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и </w:t>
      </w:r>
      <w:proofErr w:type="spellStart"/>
      <w:r>
        <w:rPr>
          <w:rFonts w:ascii="Times New Roman" w:hAnsi="Times New Roman"/>
        </w:rPr>
        <w:t>контакт</w:t>
      </w:r>
      <w:proofErr w:type="spellEnd"/>
      <w:r>
        <w:rPr>
          <w:rFonts w:ascii="Times New Roman" w:hAnsi="Times New Roman"/>
        </w:rPr>
        <w:t xml:space="preserve"> </w:t>
      </w:r>
      <w:proofErr w:type="spellStart"/>
      <w:r>
        <w:rPr>
          <w:rFonts w:ascii="Times New Roman" w:hAnsi="Times New Roman"/>
        </w:rPr>
        <w:t>особу</w:t>
      </w:r>
      <w:proofErr w:type="spellEnd"/>
      <w:r>
        <w:rPr>
          <w:rFonts w:ascii="Times New Roman" w:hAnsi="Times New Roman"/>
        </w:rPr>
        <w:t>.</w:t>
      </w:r>
    </w:p>
    <w:p w14:paraId="1C1D63F0" w14:textId="77777777" w:rsidR="00D6267C" w:rsidRPr="009F112E" w:rsidRDefault="00D6267C" w:rsidP="00D6267C">
      <w:pPr>
        <w:tabs>
          <w:tab w:val="left" w:pos="3600"/>
        </w:tabs>
        <w:spacing w:after="120" w:line="100" w:lineRule="atLeast"/>
        <w:jc w:val="both"/>
        <w:rPr>
          <w:rFonts w:ascii="Times New Roman" w:hAnsi="Times New Roman"/>
          <w:b/>
        </w:rPr>
      </w:pP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доставити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адресу</w:t>
      </w:r>
      <w:proofErr w:type="spellEnd"/>
      <w:r>
        <w:rPr>
          <w:rFonts w:ascii="Times New Roman" w:hAnsi="Times New Roman"/>
        </w:rPr>
        <w:t>: ЈП ''</w:t>
      </w:r>
      <w:proofErr w:type="spellStart"/>
      <w:r>
        <w:rPr>
          <w:rFonts w:ascii="Times New Roman" w:hAnsi="Times New Roman"/>
        </w:rPr>
        <w:t>Србијашуме</w:t>
      </w:r>
      <w:proofErr w:type="spellEnd"/>
      <w:r>
        <w:rPr>
          <w:rFonts w:ascii="Times New Roman" w:hAnsi="Times New Roman"/>
        </w:rPr>
        <w:t>'', ШГ „</w:t>
      </w:r>
      <w:proofErr w:type="spellStart"/>
      <w:proofErr w:type="gram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proofErr w:type="gramEnd"/>
      <w:r>
        <w:rPr>
          <w:rFonts w:ascii="Times New Roman" w:hAnsi="Times New Roman"/>
        </w:rPr>
        <w:t xml:space="preserve">, </w:t>
      </w:r>
      <w:proofErr w:type="spellStart"/>
      <w:r>
        <w:rPr>
          <w:rFonts w:ascii="Times New Roman" w:hAnsi="Times New Roman"/>
        </w:rPr>
        <w:t>ул</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бр.1, 16000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назнаком</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зa</w:t>
      </w:r>
      <w:proofErr w:type="spellEnd"/>
      <w:r>
        <w:rPr>
          <w:rFonts w:ascii="Times New Roman" w:hAnsi="Times New Roman"/>
        </w:rPr>
        <w:t xml:space="preserve"> </w:t>
      </w:r>
      <w:proofErr w:type="spellStart"/>
      <w:r>
        <w:rPr>
          <w:rFonts w:ascii="Times New Roman" w:hAnsi="Times New Roman"/>
          <w:b/>
        </w:rPr>
        <w:t>јавну</w:t>
      </w:r>
      <w:proofErr w:type="spellEnd"/>
      <w:r>
        <w:rPr>
          <w:rFonts w:ascii="Times New Roman" w:hAnsi="Times New Roman"/>
          <w:b/>
        </w:rPr>
        <w:t xml:space="preserve"> </w:t>
      </w:r>
      <w:proofErr w:type="spellStart"/>
      <w:r w:rsidRPr="00A50327">
        <w:rPr>
          <w:rFonts w:ascii="Times New Roman" w:eastAsia="TimesNewRomanPS-BoldMT" w:hAnsi="Times New Roman"/>
          <w:b/>
          <w:bCs/>
        </w:rPr>
        <w:t>набавку</w:t>
      </w:r>
      <w:proofErr w:type="spellEnd"/>
      <w:r w:rsidRPr="00A50327">
        <w:rPr>
          <w:rFonts w:ascii="Times New Roman" w:eastAsia="TimesNewRomanPS-BoldMT" w:hAnsi="Times New Roman"/>
          <w:b/>
          <w:bCs/>
        </w:rPr>
        <w:t xml:space="preserve"> </w:t>
      </w:r>
      <w:proofErr w:type="spellStart"/>
      <w:r w:rsidR="004839F8" w:rsidRPr="004839F8">
        <w:rPr>
          <w:rFonts w:ascii="Times New Roman" w:hAnsi="Times New Roman"/>
          <w:b/>
        </w:rPr>
        <w:t>резервних</w:t>
      </w:r>
      <w:proofErr w:type="spellEnd"/>
      <w:r w:rsidR="004839F8" w:rsidRPr="004839F8">
        <w:rPr>
          <w:rFonts w:ascii="Times New Roman" w:hAnsi="Times New Roman"/>
          <w:b/>
        </w:rPr>
        <w:t xml:space="preserve"> </w:t>
      </w:r>
      <w:r w:rsidR="00EE6E27" w:rsidRPr="00EE6E27">
        <w:rPr>
          <w:rFonts w:ascii="Times New Roman" w:hAnsi="Times New Roman"/>
          <w:b/>
          <w:bCs/>
          <w:sz w:val="24"/>
          <w:szCs w:val="24"/>
          <w:lang w:val="sr-Cyrl-CS"/>
        </w:rPr>
        <w:t xml:space="preserve">резервних делова  </w:t>
      </w:r>
      <w:proofErr w:type="spellStart"/>
      <w:r w:rsidR="00EE6E27" w:rsidRPr="00EE6E27">
        <w:rPr>
          <w:rFonts w:ascii="Times New Roman" w:eastAsia="Times New Roman" w:hAnsi="Times New Roman"/>
          <w:b/>
          <w:bCs/>
          <w:sz w:val="24"/>
          <w:szCs w:val="24"/>
        </w:rPr>
        <w:t>за</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Pr="00A50327">
        <w:rPr>
          <w:rFonts w:ascii="Times New Roman" w:hAnsi="Times New Roman"/>
          <w:b/>
        </w:rPr>
        <w:t>за</w:t>
      </w:r>
      <w:proofErr w:type="spellEnd"/>
      <w:r w:rsidRPr="00A50327">
        <w:rPr>
          <w:rFonts w:ascii="Times New Roman" w:hAnsi="Times New Roman"/>
          <w:b/>
        </w:rPr>
        <w:t xml:space="preserve"> ШГ </w:t>
      </w:r>
      <w:r>
        <w:rPr>
          <w:rFonts w:ascii="Times New Roman" w:hAnsi="Times New Roman"/>
          <w:b/>
        </w:rPr>
        <w:t>„</w:t>
      </w:r>
      <w:proofErr w:type="spellStart"/>
      <w:r>
        <w:rPr>
          <w:rFonts w:ascii="Times New Roman" w:hAnsi="Times New Roman"/>
          <w:b/>
        </w:rPr>
        <w:t>Шума</w:t>
      </w:r>
      <w:proofErr w:type="spellEnd"/>
      <w:r>
        <w:rPr>
          <w:rFonts w:ascii="Times New Roman" w:hAnsi="Times New Roman"/>
          <w:b/>
        </w:rPr>
        <w:t xml:space="preserve">“ </w:t>
      </w:r>
      <w:proofErr w:type="spellStart"/>
      <w:r>
        <w:rPr>
          <w:rFonts w:ascii="Times New Roman" w:hAnsi="Times New Roman"/>
          <w:b/>
        </w:rPr>
        <w:t>Лесковац</w:t>
      </w:r>
      <w:proofErr w:type="spellEnd"/>
      <w:r>
        <w:rPr>
          <w:rFonts w:ascii="Times New Roman" w:hAnsi="Times New Roman"/>
          <w:b/>
        </w:rPr>
        <w:t>, ЈН -</w:t>
      </w:r>
      <w:r w:rsidR="00EE6E27">
        <w:rPr>
          <w:rFonts w:ascii="Times New Roman" w:hAnsi="Times New Roman"/>
          <w:b/>
          <w:lang w:val="sr-Cyrl-RS"/>
        </w:rPr>
        <w:t>5</w:t>
      </w:r>
      <w:r w:rsidR="00492443">
        <w:rPr>
          <w:rFonts w:ascii="Times New Roman" w:hAnsi="Times New Roman"/>
          <w:b/>
        </w:rPr>
        <w:t>0/20</w:t>
      </w:r>
      <w:r w:rsidR="00EE6E27">
        <w:rPr>
          <w:rFonts w:ascii="Times New Roman" w:hAnsi="Times New Roman"/>
          <w:b/>
          <w:lang w:val="sr-Cyrl-RS"/>
        </w:rPr>
        <w:t>20</w:t>
      </w:r>
      <w:r w:rsidR="009336CE">
        <w:rPr>
          <w:rFonts w:ascii="Times New Roman" w:hAnsi="Times New Roman"/>
          <w:b/>
        </w:rPr>
        <w:t xml:space="preserve"> </w:t>
      </w:r>
      <w:r>
        <w:rPr>
          <w:rFonts w:ascii="Times New Roman" w:hAnsi="Times New Roman"/>
          <w:b/>
        </w:rPr>
        <w:t xml:space="preserve"> „НЕ ОТВАРАТИ“;    </w:t>
      </w:r>
    </w:p>
    <w:p w14:paraId="2E8F9C32"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3.</w:t>
      </w:r>
    </w:p>
    <w:p w14:paraId="5667F1DF"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14:paraId="6CB6CB54" w14:textId="77777777" w:rsidR="00D6267C" w:rsidRDefault="00D6267C" w:rsidP="00D6267C">
      <w:pPr>
        <w:spacing w:after="120" w:line="100" w:lineRule="atLeast"/>
        <w:jc w:val="both"/>
        <w:rPr>
          <w:rFonts w:ascii="Times New Roman" w:hAnsi="Times New Roman"/>
        </w:rPr>
      </w:pPr>
      <w:r>
        <w:rPr>
          <w:rFonts w:ascii="Times New Roman" w:hAnsi="Times New Roman"/>
        </w:rPr>
        <w:t>3</w:t>
      </w:r>
      <w:r>
        <w:rPr>
          <w:rFonts w:ascii="Times New Roman" w:hAnsi="Times New Roman"/>
          <w:lang w:val="de-DE"/>
        </w:rPr>
        <w:t>.</w:t>
      </w:r>
      <w:r>
        <w:rPr>
          <w:rFonts w:ascii="Times New Roman" w:hAnsi="Times New Roman"/>
        </w:rPr>
        <w:t xml:space="preserve">1.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поднети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једну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партија</w:t>
      </w:r>
      <w:proofErr w:type="spellEnd"/>
      <w:r>
        <w:rPr>
          <w:rFonts w:ascii="Times New Roman" w:hAnsi="Times New Roman"/>
        </w:rPr>
        <w:t>.</w:t>
      </w:r>
    </w:p>
    <w:p w14:paraId="3BA3551E"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3.2.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две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партија</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у </w:t>
      </w:r>
      <w:proofErr w:type="spellStart"/>
      <w:r>
        <w:rPr>
          <w:rFonts w:ascii="Times New Roman" w:hAnsi="Times New Roman"/>
        </w:rPr>
        <w:t>једном</w:t>
      </w:r>
      <w:proofErr w:type="spellEnd"/>
      <w:r>
        <w:rPr>
          <w:rFonts w:ascii="Times New Roman" w:hAnsi="Times New Roman"/>
        </w:rPr>
        <w:t xml:space="preserve"> </w:t>
      </w:r>
      <w:proofErr w:type="spellStart"/>
      <w:r>
        <w:rPr>
          <w:rFonts w:ascii="Times New Roman" w:hAnsi="Times New Roman"/>
        </w:rPr>
        <w:t>збирном</w:t>
      </w:r>
      <w:proofErr w:type="spellEnd"/>
      <w:r>
        <w:rPr>
          <w:rFonts w:ascii="Times New Roman" w:hAnsi="Times New Roman"/>
        </w:rPr>
        <w:t xml:space="preserve"> </w:t>
      </w:r>
      <w:proofErr w:type="spellStart"/>
      <w:r>
        <w:rPr>
          <w:rFonts w:ascii="Times New Roman" w:hAnsi="Times New Roman"/>
        </w:rPr>
        <w:t>омоту</w:t>
      </w:r>
      <w:proofErr w:type="spellEnd"/>
      <w:r>
        <w:rPr>
          <w:rFonts w:ascii="Times New Roman" w:hAnsi="Times New Roman"/>
        </w:rPr>
        <w:t xml:space="preserve"> (</w:t>
      </w:r>
      <w:proofErr w:type="spellStart"/>
      <w:r>
        <w:rPr>
          <w:rFonts w:ascii="Times New Roman" w:hAnsi="Times New Roman"/>
        </w:rPr>
        <w:t>коверти</w:t>
      </w:r>
      <w:proofErr w:type="spellEnd"/>
      <w:r>
        <w:rPr>
          <w:rFonts w:ascii="Times New Roman" w:hAnsi="Times New Roman"/>
        </w:rPr>
        <w:t>).</w:t>
      </w:r>
    </w:p>
    <w:p w14:paraId="040546A1"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3.3.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ли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односи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целокупну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само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одређене</w:t>
      </w:r>
      <w:proofErr w:type="spellEnd"/>
      <w:r>
        <w:rPr>
          <w:rFonts w:ascii="Times New Roman" w:hAnsi="Times New Roman"/>
        </w:rPr>
        <w:t xml:space="preserve"> </w:t>
      </w:r>
      <w:proofErr w:type="spellStart"/>
      <w:r>
        <w:rPr>
          <w:rFonts w:ascii="Times New Roman" w:hAnsi="Times New Roman"/>
        </w:rPr>
        <w:t>партије</w:t>
      </w:r>
      <w:proofErr w:type="spellEnd"/>
      <w:r>
        <w:rPr>
          <w:rFonts w:ascii="Times New Roman" w:hAnsi="Times New Roman"/>
        </w:rPr>
        <w:t xml:space="preserve">, </w:t>
      </w:r>
      <w:proofErr w:type="spellStart"/>
      <w:r>
        <w:rPr>
          <w:rFonts w:ascii="Times New Roman" w:hAnsi="Times New Roman"/>
        </w:rPr>
        <w:t>како</w:t>
      </w:r>
      <w:proofErr w:type="spellEnd"/>
      <w:r>
        <w:rPr>
          <w:rFonts w:ascii="Times New Roman" w:hAnsi="Times New Roman"/>
        </w:rPr>
        <w:t xml:space="preserve"> </w:t>
      </w:r>
      <w:proofErr w:type="spellStart"/>
      <w:r>
        <w:rPr>
          <w:rFonts w:ascii="Times New Roman" w:hAnsi="Times New Roman"/>
        </w:rPr>
        <w:t>би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омогућило</w:t>
      </w:r>
      <w:proofErr w:type="spellEnd"/>
      <w:r>
        <w:rPr>
          <w:rFonts w:ascii="Times New Roman" w:hAnsi="Times New Roman"/>
        </w:rPr>
        <w:t xml:space="preserve"> </w:t>
      </w:r>
      <w:proofErr w:type="spellStart"/>
      <w:r>
        <w:rPr>
          <w:rFonts w:ascii="Times New Roman" w:hAnsi="Times New Roman"/>
        </w:rPr>
        <w:t>оцењивање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сваку</w:t>
      </w:r>
      <w:proofErr w:type="spellEnd"/>
      <w:r>
        <w:rPr>
          <w:rFonts w:ascii="Times New Roman" w:hAnsi="Times New Roman"/>
        </w:rPr>
        <w:t xml:space="preserve"> </w:t>
      </w:r>
      <w:proofErr w:type="spellStart"/>
      <w:r>
        <w:rPr>
          <w:rFonts w:ascii="Times New Roman" w:hAnsi="Times New Roman"/>
        </w:rPr>
        <w:t>партију</w:t>
      </w:r>
      <w:proofErr w:type="spellEnd"/>
      <w:r>
        <w:rPr>
          <w:rFonts w:ascii="Times New Roman" w:hAnsi="Times New Roman"/>
        </w:rPr>
        <w:t xml:space="preserve"> </w:t>
      </w:r>
      <w:proofErr w:type="spellStart"/>
      <w:r>
        <w:rPr>
          <w:rFonts w:ascii="Times New Roman" w:hAnsi="Times New Roman"/>
        </w:rPr>
        <w:t>посебно</w:t>
      </w:r>
      <w:proofErr w:type="spellEnd"/>
      <w:r>
        <w:rPr>
          <w:rFonts w:ascii="Times New Roman" w:hAnsi="Times New Roman"/>
        </w:rPr>
        <w:t>;</w:t>
      </w:r>
    </w:p>
    <w:p w14:paraId="59734316" w14:textId="77777777" w:rsidR="00D6267C" w:rsidRDefault="00D6267C" w:rsidP="00D6267C">
      <w:pPr>
        <w:spacing w:after="120" w:line="100" w:lineRule="atLeast"/>
        <w:jc w:val="both"/>
        <w:rPr>
          <w:rFonts w:ascii="Times New Roman" w:hAnsi="Times New Roman"/>
          <w:b/>
          <w:sz w:val="28"/>
          <w:szCs w:val="28"/>
        </w:rPr>
      </w:pPr>
      <w:r>
        <w:rPr>
          <w:rFonts w:ascii="Times New Roman" w:hAnsi="Times New Roman"/>
        </w:rPr>
        <w:t xml:space="preserve">3.4. У </w:t>
      </w:r>
      <w:proofErr w:type="spellStart"/>
      <w:r>
        <w:rPr>
          <w:rFonts w:ascii="Times New Roman" w:hAnsi="Times New Roman"/>
        </w:rPr>
        <w:t>овом</w:t>
      </w:r>
      <w:proofErr w:type="spellEnd"/>
      <w:r>
        <w:rPr>
          <w:rFonts w:ascii="Times New Roman" w:hAnsi="Times New Roman"/>
        </w:rPr>
        <w:t xml:space="preserve">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sidR="00BD4B16">
        <w:rPr>
          <w:rFonts w:ascii="Times New Roman" w:hAnsi="Times New Roman"/>
          <w:lang w:val="sr-Cyrl-RS"/>
        </w:rPr>
        <w:t xml:space="preserve"> </w:t>
      </w:r>
      <w:proofErr w:type="gramStart"/>
      <w:r w:rsidR="00BD4B16">
        <w:rPr>
          <w:rFonts w:ascii="Times New Roman" w:hAnsi="Times New Roman"/>
          <w:lang w:val="sr-Cyrl-RS"/>
        </w:rPr>
        <w:t>није</w:t>
      </w:r>
      <w:r>
        <w:rPr>
          <w:rFonts w:ascii="Times New Roman" w:hAnsi="Times New Roman"/>
        </w:rPr>
        <w:t xml:space="preserve">  </w:t>
      </w:r>
      <w:proofErr w:type="spellStart"/>
      <w:r>
        <w:rPr>
          <w:rFonts w:ascii="Times New Roman" w:hAnsi="Times New Roman"/>
        </w:rPr>
        <w:t>обликован</w:t>
      </w:r>
      <w:proofErr w:type="spellEnd"/>
      <w:proofErr w:type="gramEnd"/>
      <w:r>
        <w:rPr>
          <w:rFonts w:ascii="Times New Roman" w:hAnsi="Times New Roman"/>
        </w:rPr>
        <w:t xml:space="preserve"> </w:t>
      </w:r>
      <w:r w:rsidR="005646BD">
        <w:rPr>
          <w:rFonts w:ascii="Times New Roman" w:hAnsi="Times New Roman"/>
        </w:rPr>
        <w:t>у</w:t>
      </w:r>
      <w:r w:rsidR="00BD4B16">
        <w:rPr>
          <w:rFonts w:ascii="Times New Roman" w:hAnsi="Times New Roman"/>
          <w:lang w:val="sr-Cyrl-RS"/>
        </w:rPr>
        <w:t xml:space="preserve"> више </w:t>
      </w:r>
      <w:proofErr w:type="spellStart"/>
      <w:r>
        <w:rPr>
          <w:rFonts w:ascii="Times New Roman" w:hAnsi="Times New Roman"/>
        </w:rPr>
        <w:t>партиј</w:t>
      </w:r>
      <w:proofErr w:type="spellEnd"/>
      <w:r w:rsidR="00BD4B16">
        <w:rPr>
          <w:rFonts w:ascii="Times New Roman" w:hAnsi="Times New Roman"/>
          <w:lang w:val="sr-Cyrl-RS"/>
        </w:rPr>
        <w:t>а</w:t>
      </w:r>
      <w:r>
        <w:rPr>
          <w:rFonts w:ascii="Times New Roman" w:hAnsi="Times New Roman"/>
        </w:rPr>
        <w:t>.</w:t>
      </w:r>
    </w:p>
    <w:p w14:paraId="35E19077"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4.</w:t>
      </w:r>
    </w:p>
    <w:p w14:paraId="296FE72B"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О МОГУЋНОСТИ ПОДНОШЕЊA ПОНУДЕ СА ВАРИЈАНТАМА, УКОЛИКО ЈЕ ПОДНОШЕЊЕ ТАКВЕ ПОНУДЕ ДОЗВОЉЕНО</w:t>
      </w:r>
    </w:p>
    <w:p w14:paraId="45043077" w14:textId="77777777" w:rsidR="00D6267C" w:rsidRDefault="00D6267C" w:rsidP="00D6267C">
      <w:pPr>
        <w:tabs>
          <w:tab w:val="left" w:pos="3600"/>
        </w:tabs>
        <w:spacing w:before="100" w:after="240" w:line="100" w:lineRule="atLeast"/>
        <w:jc w:val="both"/>
        <w:rPr>
          <w:rFonts w:ascii="Times New Roman" w:hAnsi="Times New Roman"/>
          <w:b/>
          <w:sz w:val="28"/>
          <w:szCs w:val="28"/>
        </w:rPr>
      </w:pPr>
      <w:r>
        <w:rPr>
          <w:rFonts w:ascii="Times New Roman" w:hAnsi="Times New Roman"/>
        </w:rPr>
        <w:t>4.1.</w:t>
      </w:r>
      <w:r>
        <w:rPr>
          <w:rFonts w:ascii="Times New Roman" w:hAnsi="Times New Roman"/>
          <w:b/>
        </w:rPr>
        <w:t xml:space="preserve"> </w:t>
      </w:r>
      <w:proofErr w:type="spellStart"/>
      <w:r>
        <w:rPr>
          <w:rFonts w:ascii="Times New Roman" w:hAnsi="Times New Roman"/>
        </w:rPr>
        <w:t>Алтернативна</w:t>
      </w:r>
      <w:proofErr w:type="spellEnd"/>
      <w:r>
        <w:rPr>
          <w:rFonts w:ascii="Times New Roman" w:hAnsi="Times New Roman"/>
        </w:rPr>
        <w:t xml:space="preserve"> </w:t>
      </w:r>
      <w:proofErr w:type="spellStart"/>
      <w:r>
        <w:rPr>
          <w:rFonts w:ascii="Times New Roman" w:hAnsi="Times New Roman"/>
        </w:rPr>
        <w:t>решења</w:t>
      </w:r>
      <w:proofErr w:type="spellEnd"/>
      <w:r>
        <w:rPr>
          <w:rFonts w:ascii="Times New Roman" w:hAnsi="Times New Roman"/>
        </w:rPr>
        <w:t xml:space="preserve"> у </w:t>
      </w:r>
      <w:proofErr w:type="spellStart"/>
      <w:r>
        <w:rPr>
          <w:rFonts w:ascii="Times New Roman" w:hAnsi="Times New Roman"/>
        </w:rPr>
        <w:t>техничкој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варијантама</w:t>
      </w:r>
      <w:proofErr w:type="spellEnd"/>
      <w:r>
        <w:rPr>
          <w:rFonts w:ascii="Times New Roman" w:hAnsi="Times New Roman"/>
        </w:rPr>
        <w:t xml:space="preserve">, </w:t>
      </w:r>
      <w:proofErr w:type="spellStart"/>
      <w:r>
        <w:rPr>
          <w:rFonts w:ascii="Times New Roman" w:hAnsi="Times New Roman"/>
        </w:rPr>
        <w:t>нису</w:t>
      </w:r>
      <w:proofErr w:type="spellEnd"/>
      <w:r>
        <w:rPr>
          <w:rFonts w:ascii="Times New Roman" w:hAnsi="Times New Roman"/>
        </w:rPr>
        <w:t xml:space="preserve"> </w:t>
      </w:r>
      <w:proofErr w:type="spellStart"/>
      <w:r>
        <w:rPr>
          <w:rFonts w:ascii="Times New Roman" w:hAnsi="Times New Roman"/>
        </w:rPr>
        <w:t>прихватљиве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w:t>
      </w:r>
    </w:p>
    <w:p w14:paraId="4CC428E2"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 xml:space="preserve">5.  </w:t>
      </w:r>
    </w:p>
    <w:p w14:paraId="1C615646"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НАЧИН ИЗМЕНЕ, ДОПУНЕ И ОПОЗИВА ПОНУДЕ У СМИСЛУ ЧЛАНА 87. СТАВ 6. ЗАКОНА</w:t>
      </w:r>
    </w:p>
    <w:p w14:paraId="5D376BAF" w14:textId="77777777" w:rsidR="00D6267C" w:rsidRDefault="00D6267C" w:rsidP="00D6267C">
      <w:pPr>
        <w:spacing w:after="120"/>
        <w:jc w:val="both"/>
        <w:rPr>
          <w:rFonts w:ascii="Times New Roman" w:hAnsi="Times New Roman"/>
        </w:rPr>
      </w:pPr>
      <w:r>
        <w:rPr>
          <w:rFonts w:ascii="Times New Roman" w:hAnsi="Times New Roman"/>
        </w:rPr>
        <w:t>5</w:t>
      </w:r>
      <w:r>
        <w:rPr>
          <w:rFonts w:ascii="Times New Roman" w:hAnsi="Times New Roman"/>
          <w:lang w:val="de-DE"/>
        </w:rPr>
        <w:t>.</w:t>
      </w:r>
      <w:r>
        <w:rPr>
          <w:rFonts w:ascii="Times New Roman" w:hAnsi="Times New Roman"/>
        </w:rPr>
        <w:t>1.</w:t>
      </w:r>
      <w:r>
        <w:rPr>
          <w:rFonts w:ascii="Times New Roman" w:hAnsi="Times New Roman"/>
          <w:lang w:val="de-DE"/>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истека</w:t>
      </w:r>
      <w:proofErr w:type="spellEnd"/>
      <w:r>
        <w:rPr>
          <w:rFonts w:ascii="Times New Roman" w:hAnsi="Times New Roman"/>
        </w:rPr>
        <w:t xml:space="preserve"> </w:t>
      </w:r>
      <w:proofErr w:type="spellStart"/>
      <w:r>
        <w:rPr>
          <w:rFonts w:ascii="Times New Roman" w:hAnsi="Times New Roman"/>
        </w:rPr>
        <w:t>рока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изменити</w:t>
      </w:r>
      <w:proofErr w:type="spellEnd"/>
      <w:r>
        <w:rPr>
          <w:rFonts w:ascii="Times New Roman" w:hAnsi="Times New Roman"/>
        </w:rPr>
        <w:t xml:space="preserve">, </w:t>
      </w:r>
      <w:proofErr w:type="spellStart"/>
      <w:r>
        <w:rPr>
          <w:rFonts w:ascii="Times New Roman" w:hAnsi="Times New Roman"/>
        </w:rPr>
        <w:t>допунити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опозвати</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w:t>
      </w:r>
    </w:p>
    <w:p w14:paraId="322AF184" w14:textId="77777777" w:rsidR="00D6267C" w:rsidRDefault="00D6267C" w:rsidP="00D6267C">
      <w:pPr>
        <w:jc w:val="both"/>
        <w:rPr>
          <w:rFonts w:ascii="Times New Roman" w:hAnsi="Times New Roman"/>
        </w:rPr>
      </w:pPr>
      <w:r>
        <w:rPr>
          <w:rFonts w:ascii="Times New Roman" w:hAnsi="Times New Roman"/>
        </w:rPr>
        <w:t xml:space="preserve">5.2.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јасно</w:t>
      </w:r>
      <w:proofErr w:type="spellEnd"/>
      <w:r>
        <w:rPr>
          <w:rFonts w:ascii="Times New Roman" w:hAnsi="Times New Roman"/>
        </w:rPr>
        <w:t xml:space="preserve"> </w:t>
      </w:r>
      <w:proofErr w:type="spellStart"/>
      <w:r>
        <w:rPr>
          <w:rFonts w:ascii="Times New Roman" w:hAnsi="Times New Roman"/>
        </w:rPr>
        <w:t>назначи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мења</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документа</w:t>
      </w:r>
      <w:proofErr w:type="spellEnd"/>
      <w:r>
        <w:rPr>
          <w:rFonts w:ascii="Times New Roman" w:hAnsi="Times New Roman"/>
        </w:rPr>
        <w:t xml:space="preserve"> </w:t>
      </w:r>
      <w:proofErr w:type="spellStart"/>
      <w:r>
        <w:rPr>
          <w:rFonts w:ascii="Times New Roman" w:hAnsi="Times New Roman"/>
        </w:rPr>
        <w:t>накнадно</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
    <w:p w14:paraId="34801FBC" w14:textId="77777777" w:rsidR="00D6267C" w:rsidRDefault="00D6267C" w:rsidP="00D6267C">
      <w:pPr>
        <w:spacing w:after="240" w:line="100" w:lineRule="atLeast"/>
        <w:jc w:val="both"/>
        <w:rPr>
          <w:rFonts w:ascii="Times New Roman" w:eastAsia="TimesNewRomanPSMT" w:hAnsi="Times New Roman"/>
          <w:bCs/>
          <w:iCs/>
        </w:rPr>
      </w:pPr>
      <w:proofErr w:type="spellStart"/>
      <w:r>
        <w:rPr>
          <w:rFonts w:ascii="Times New Roman" w:hAnsi="Times New Roman"/>
        </w:rPr>
        <w:t>Измену</w:t>
      </w:r>
      <w:proofErr w:type="spellEnd"/>
      <w:r>
        <w:rPr>
          <w:rFonts w:ascii="Times New Roman" w:hAnsi="Times New Roman"/>
        </w:rPr>
        <w:t xml:space="preserve">, </w:t>
      </w:r>
      <w:proofErr w:type="spellStart"/>
      <w:r>
        <w:rPr>
          <w:rFonts w:ascii="Times New Roman" w:hAnsi="Times New Roman"/>
        </w:rPr>
        <w:t>допуну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опозив</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доставити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адресу</w:t>
      </w:r>
      <w:proofErr w:type="spellEnd"/>
      <w:r>
        <w:rPr>
          <w:rFonts w:ascii="Times New Roman" w:hAnsi="Times New Roman"/>
        </w:rPr>
        <w:t xml:space="preserve"> ЈП „</w:t>
      </w:r>
      <w:proofErr w:type="spellStart"/>
      <w:r>
        <w:rPr>
          <w:rFonts w:ascii="Times New Roman" w:hAnsi="Times New Roman"/>
        </w:rPr>
        <w:t>Србијашуме</w:t>
      </w:r>
      <w:proofErr w:type="spellEnd"/>
      <w:r>
        <w:rPr>
          <w:rFonts w:ascii="Times New Roman" w:hAnsi="Times New Roman"/>
        </w:rPr>
        <w:t>“, ШГ „</w:t>
      </w:r>
      <w:proofErr w:type="spell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ул</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1, 16000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назнаком</w:t>
      </w:r>
      <w:proofErr w:type="spellEnd"/>
      <w:r>
        <w:rPr>
          <w:rFonts w:ascii="Times New Roman" w:hAnsi="Times New Roman"/>
        </w:rPr>
        <w:t>:</w:t>
      </w:r>
    </w:p>
    <w:p w14:paraId="324E2D6A" w14:textId="77777777" w:rsidR="00D6267C" w:rsidRPr="00EE6E27" w:rsidRDefault="00D6267C" w:rsidP="00D6267C">
      <w:pPr>
        <w:tabs>
          <w:tab w:val="left" w:pos="3600"/>
        </w:tabs>
        <w:spacing w:after="120" w:line="100" w:lineRule="atLeast"/>
        <w:jc w:val="both"/>
        <w:rPr>
          <w:rFonts w:ascii="Times New Roman" w:hAnsi="Times New Roman"/>
          <w:b/>
        </w:rPr>
      </w:pPr>
      <w:r>
        <w:rPr>
          <w:rFonts w:ascii="Times New Roman" w:eastAsia="TimesNewRomanPSMT" w:hAnsi="Times New Roman"/>
          <w:bCs/>
          <w:iCs/>
        </w:rPr>
        <w:t>„</w:t>
      </w:r>
      <w:proofErr w:type="spellStart"/>
      <w:r>
        <w:rPr>
          <w:rFonts w:ascii="Times New Roman" w:eastAsia="TimesNewRomanPSMT" w:hAnsi="Times New Roman"/>
          <w:b/>
          <w:bCs/>
          <w:iCs/>
        </w:rPr>
        <w:t>Измена</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BoldMT" w:hAnsi="Times New Roman"/>
          <w:b/>
          <w:bCs/>
        </w:rPr>
        <w:t xml:space="preserve"> </w:t>
      </w:r>
      <w:proofErr w:type="spellStart"/>
      <w:r>
        <w:rPr>
          <w:rFonts w:ascii="Times New Roman" w:eastAsia="TimesNewRomanPS-BoldMT" w:hAnsi="Times New Roman"/>
          <w:b/>
          <w:bCs/>
        </w:rPr>
        <w:t>за</w:t>
      </w:r>
      <w:proofErr w:type="spellEnd"/>
      <w:r>
        <w:rPr>
          <w:rFonts w:ascii="Times New Roman" w:eastAsia="TimesNewRomanPS-BoldMT" w:hAnsi="Times New Roman"/>
          <w:b/>
          <w:bCs/>
        </w:rPr>
        <w:t xml:space="preserve"> </w:t>
      </w:r>
      <w:proofErr w:type="spellStart"/>
      <w:r>
        <w:rPr>
          <w:rFonts w:ascii="Times New Roman" w:hAnsi="Times New Roman"/>
          <w:b/>
        </w:rPr>
        <w:t>јавну</w:t>
      </w:r>
      <w:proofErr w:type="spellEnd"/>
      <w:r>
        <w:rPr>
          <w:rFonts w:ascii="Times New Roman" w:hAnsi="Times New Roman"/>
          <w:b/>
        </w:rPr>
        <w:t xml:space="preserve"> </w:t>
      </w:r>
      <w:bookmarkStart w:id="2" w:name="_Hlk35241006"/>
      <w:proofErr w:type="spellStart"/>
      <w:r w:rsidRPr="00A50327">
        <w:rPr>
          <w:rFonts w:ascii="Times New Roman" w:eastAsia="TimesNewRomanPS-BoldMT" w:hAnsi="Times New Roman"/>
          <w:b/>
          <w:bCs/>
        </w:rPr>
        <w:t>набавку</w:t>
      </w:r>
      <w:proofErr w:type="spellEnd"/>
      <w:r w:rsidRPr="00A50327">
        <w:rPr>
          <w:rFonts w:ascii="Times New Roman" w:eastAsia="TimesNewRomanPS-BoldMT" w:hAnsi="Times New Roman"/>
          <w:b/>
          <w:bCs/>
        </w:rPr>
        <w:t xml:space="preserve"> </w:t>
      </w:r>
      <w:r w:rsidR="00EE6E27" w:rsidRPr="00EE6E27">
        <w:rPr>
          <w:rFonts w:ascii="Times New Roman" w:hAnsi="Times New Roman"/>
          <w:b/>
          <w:bCs/>
          <w:sz w:val="24"/>
          <w:szCs w:val="24"/>
          <w:lang w:val="sr-Cyrl-CS"/>
        </w:rPr>
        <w:t xml:space="preserve">резервних </w:t>
      </w:r>
      <w:proofErr w:type="gramStart"/>
      <w:r w:rsidR="00EE6E27" w:rsidRPr="00EE6E27">
        <w:rPr>
          <w:rFonts w:ascii="Times New Roman" w:hAnsi="Times New Roman"/>
          <w:b/>
          <w:bCs/>
          <w:sz w:val="24"/>
          <w:szCs w:val="24"/>
          <w:lang w:val="sr-Cyrl-CS"/>
        </w:rPr>
        <w:t xml:space="preserve">делова  </w:t>
      </w:r>
      <w:proofErr w:type="spellStart"/>
      <w:r w:rsidR="00EE6E27" w:rsidRPr="00EE6E27">
        <w:rPr>
          <w:rFonts w:ascii="Times New Roman" w:eastAsia="Times New Roman" w:hAnsi="Times New Roman"/>
          <w:b/>
          <w:bCs/>
          <w:sz w:val="24"/>
          <w:szCs w:val="24"/>
        </w:rPr>
        <w:t>за</w:t>
      </w:r>
      <w:proofErr w:type="spellEnd"/>
      <w:proofErr w:type="gram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00EE6E27" w:rsidRPr="00A50327">
        <w:rPr>
          <w:rFonts w:ascii="Times New Roman" w:hAnsi="Times New Roman"/>
          <w:b/>
        </w:rPr>
        <w:t>за</w:t>
      </w:r>
      <w:proofErr w:type="spellEnd"/>
      <w:r w:rsidR="00EE6E27" w:rsidRPr="00A50327">
        <w:rPr>
          <w:rFonts w:ascii="Times New Roman" w:hAnsi="Times New Roman"/>
          <w:b/>
        </w:rPr>
        <w:t xml:space="preserve"> ШГ </w:t>
      </w:r>
      <w:r w:rsidR="00EE6E27">
        <w:rPr>
          <w:rFonts w:ascii="Times New Roman" w:hAnsi="Times New Roman"/>
          <w:b/>
        </w:rPr>
        <w:t>„</w:t>
      </w:r>
      <w:proofErr w:type="spellStart"/>
      <w:r w:rsidR="00EE6E27">
        <w:rPr>
          <w:rFonts w:ascii="Times New Roman" w:hAnsi="Times New Roman"/>
          <w:b/>
        </w:rPr>
        <w:t>Шума</w:t>
      </w:r>
      <w:proofErr w:type="spellEnd"/>
      <w:r w:rsidR="00EE6E27">
        <w:rPr>
          <w:rFonts w:ascii="Times New Roman" w:hAnsi="Times New Roman"/>
          <w:b/>
        </w:rPr>
        <w:t xml:space="preserve">“ </w:t>
      </w:r>
      <w:proofErr w:type="spellStart"/>
      <w:r w:rsidR="00EE6E27">
        <w:rPr>
          <w:rFonts w:ascii="Times New Roman" w:hAnsi="Times New Roman"/>
          <w:b/>
        </w:rPr>
        <w:t>Лесковац</w:t>
      </w:r>
      <w:proofErr w:type="spellEnd"/>
      <w:r w:rsidR="00EE6E27">
        <w:rPr>
          <w:rFonts w:ascii="Times New Roman" w:hAnsi="Times New Roman"/>
          <w:b/>
        </w:rPr>
        <w:t>, ЈН -</w:t>
      </w:r>
      <w:r w:rsidR="00EE6E27">
        <w:rPr>
          <w:rFonts w:ascii="Times New Roman" w:hAnsi="Times New Roman"/>
          <w:b/>
          <w:lang w:val="sr-Cyrl-RS"/>
        </w:rPr>
        <w:t>5</w:t>
      </w:r>
      <w:r w:rsidR="00EE6E27">
        <w:rPr>
          <w:rFonts w:ascii="Times New Roman" w:hAnsi="Times New Roman"/>
          <w:b/>
        </w:rPr>
        <w:t>0/20</w:t>
      </w:r>
      <w:r w:rsidR="00EE6E27">
        <w:rPr>
          <w:rFonts w:ascii="Times New Roman" w:hAnsi="Times New Roman"/>
          <w:b/>
          <w:lang w:val="sr-Cyrl-RS"/>
        </w:rPr>
        <w:t>20</w:t>
      </w:r>
      <w:r w:rsidR="00EE6E27">
        <w:rPr>
          <w:rFonts w:ascii="Times New Roman" w:hAnsi="Times New Roman"/>
          <w:b/>
        </w:rPr>
        <w:t xml:space="preserve">  „НЕ ОТВАРАТИ“;    </w:t>
      </w:r>
      <w:proofErr w:type="spellStart"/>
      <w:r>
        <w:rPr>
          <w:rFonts w:ascii="Times New Roman" w:eastAsia="TimesNewRomanPSMT" w:hAnsi="Times New Roman"/>
          <w:bCs/>
          <w:iCs/>
        </w:rPr>
        <w:t>или</w:t>
      </w:r>
      <w:bookmarkEnd w:id="2"/>
      <w:proofErr w:type="spellEnd"/>
    </w:p>
    <w:p w14:paraId="7C31053C" w14:textId="77777777" w:rsidR="00D6267C" w:rsidRDefault="00D6267C" w:rsidP="00D6267C">
      <w:pPr>
        <w:tabs>
          <w:tab w:val="left" w:pos="3600"/>
        </w:tabs>
        <w:spacing w:after="120" w:line="100" w:lineRule="atLeast"/>
        <w:jc w:val="both"/>
        <w:rPr>
          <w:rFonts w:ascii="Times New Roman" w:eastAsia="TimesNewRomanPSMT" w:hAnsi="Times New Roman"/>
          <w:bCs/>
          <w:iCs/>
        </w:rPr>
      </w:pPr>
      <w:r>
        <w:rPr>
          <w:rFonts w:ascii="Times New Roman" w:eastAsia="TimesNewRomanPSMT" w:hAnsi="Times New Roman"/>
          <w:bCs/>
          <w:iCs/>
        </w:rPr>
        <w:t>„</w:t>
      </w:r>
      <w:proofErr w:type="spellStart"/>
      <w:r>
        <w:rPr>
          <w:rFonts w:ascii="Times New Roman" w:eastAsia="TimesNewRomanPSMT" w:hAnsi="Times New Roman"/>
          <w:b/>
          <w:bCs/>
          <w:iCs/>
        </w:rPr>
        <w:t>Допуна</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MT" w:hAnsi="Times New Roman"/>
          <w:b/>
          <w:bCs/>
          <w:iCs/>
        </w:rPr>
        <w:t xml:space="preserve"> </w:t>
      </w:r>
      <w:proofErr w:type="spellStart"/>
      <w:proofErr w:type="gramStart"/>
      <w:r>
        <w:rPr>
          <w:rFonts w:ascii="Times New Roman" w:eastAsia="TimesNewRomanPSMT" w:hAnsi="Times New Roman"/>
          <w:b/>
          <w:bCs/>
          <w:iCs/>
        </w:rPr>
        <w:t>за</w:t>
      </w:r>
      <w:proofErr w:type="spellEnd"/>
      <w:r>
        <w:rPr>
          <w:rFonts w:ascii="Times New Roman" w:eastAsia="TimesNewRomanPSMT" w:hAnsi="Times New Roman"/>
          <w:b/>
          <w:bCs/>
          <w:iCs/>
        </w:rPr>
        <w:t xml:space="preserve"> </w:t>
      </w:r>
      <w:r>
        <w:rPr>
          <w:rFonts w:ascii="Times New Roman" w:eastAsia="TimesNewRomanPSMT" w:hAnsi="Times New Roman"/>
          <w:bCs/>
          <w:iCs/>
        </w:rPr>
        <w:t xml:space="preserve"> </w:t>
      </w:r>
      <w:proofErr w:type="spellStart"/>
      <w:r>
        <w:rPr>
          <w:rFonts w:ascii="Times New Roman" w:hAnsi="Times New Roman"/>
          <w:b/>
        </w:rPr>
        <w:t>јавну</w:t>
      </w:r>
      <w:proofErr w:type="spellEnd"/>
      <w:proofErr w:type="gramEnd"/>
      <w:r>
        <w:rPr>
          <w:rFonts w:ascii="Times New Roman" w:hAnsi="Times New Roman"/>
          <w:b/>
        </w:rPr>
        <w:t xml:space="preserve"> </w:t>
      </w:r>
      <w:r w:rsidR="00B63E95">
        <w:rPr>
          <w:rFonts w:ascii="Times New Roman" w:hAnsi="Times New Roman"/>
          <w:b/>
          <w:lang w:val="sr-Cyrl-RS"/>
        </w:rPr>
        <w:t xml:space="preserve">набавку </w:t>
      </w:r>
      <w:proofErr w:type="spellStart"/>
      <w:r w:rsidR="00BD5853" w:rsidRPr="004839F8">
        <w:rPr>
          <w:rFonts w:ascii="Times New Roman" w:hAnsi="Times New Roman"/>
          <w:b/>
        </w:rPr>
        <w:t>резервних</w:t>
      </w:r>
      <w:proofErr w:type="spellEnd"/>
      <w:r w:rsidR="00BD5853" w:rsidRPr="004839F8">
        <w:rPr>
          <w:rFonts w:ascii="Times New Roman" w:hAnsi="Times New Roman"/>
          <w:b/>
        </w:rPr>
        <w:t xml:space="preserve"> </w:t>
      </w:r>
      <w:r w:rsidR="00BD5853" w:rsidRPr="004839F8">
        <w:rPr>
          <w:rFonts w:ascii="Times New Roman" w:hAnsi="Times New Roman"/>
          <w:b/>
          <w:bCs/>
          <w:sz w:val="24"/>
          <w:szCs w:val="24"/>
          <w:lang w:val="sr-Cyrl-CS"/>
        </w:rPr>
        <w:t xml:space="preserve">делова </w:t>
      </w:r>
      <w:proofErr w:type="spellStart"/>
      <w:r w:rsidR="00B63E95" w:rsidRPr="00EE6E27">
        <w:rPr>
          <w:rFonts w:ascii="Times New Roman" w:eastAsia="Times New Roman" w:hAnsi="Times New Roman"/>
          <w:b/>
          <w:bCs/>
          <w:sz w:val="24"/>
          <w:szCs w:val="24"/>
        </w:rPr>
        <w:t>за</w:t>
      </w:r>
      <w:proofErr w:type="spellEnd"/>
      <w:r w:rsidR="00B63E95" w:rsidRPr="00EE6E27">
        <w:rPr>
          <w:rFonts w:ascii="Times New Roman" w:eastAsia="Times New Roman" w:hAnsi="Times New Roman"/>
          <w:b/>
          <w:bCs/>
          <w:sz w:val="24"/>
          <w:szCs w:val="24"/>
        </w:rPr>
        <w:t xml:space="preserve"> </w:t>
      </w:r>
      <w:proofErr w:type="spellStart"/>
      <w:r w:rsidR="00B63E95" w:rsidRPr="00EE6E27">
        <w:rPr>
          <w:rFonts w:ascii="Times New Roman" w:eastAsia="Times New Roman" w:hAnsi="Times New Roman"/>
          <w:b/>
          <w:bCs/>
          <w:sz w:val="24"/>
          <w:szCs w:val="24"/>
        </w:rPr>
        <w:t>Ладе</w:t>
      </w:r>
      <w:proofErr w:type="spellEnd"/>
      <w:r w:rsidR="00B63E95" w:rsidRPr="00EE6E27">
        <w:rPr>
          <w:rFonts w:ascii="Times New Roman" w:eastAsia="Times New Roman" w:hAnsi="Times New Roman"/>
          <w:b/>
          <w:bCs/>
          <w:sz w:val="24"/>
          <w:szCs w:val="24"/>
        </w:rPr>
        <w:t xml:space="preserve"> </w:t>
      </w:r>
      <w:proofErr w:type="spellStart"/>
      <w:r w:rsidR="00B63E95" w:rsidRPr="00EE6E27">
        <w:rPr>
          <w:rFonts w:ascii="Times New Roman" w:eastAsia="Times New Roman" w:hAnsi="Times New Roman"/>
          <w:b/>
          <w:bCs/>
          <w:sz w:val="24"/>
          <w:szCs w:val="24"/>
        </w:rPr>
        <w:t>Ниве</w:t>
      </w:r>
      <w:proofErr w:type="spellEnd"/>
      <w:r w:rsidR="00B63E95" w:rsidRPr="00EE6E27">
        <w:rPr>
          <w:rFonts w:ascii="Times New Roman" w:eastAsia="Times New Roman" w:hAnsi="Times New Roman"/>
          <w:b/>
          <w:bCs/>
          <w:sz w:val="24"/>
          <w:szCs w:val="24"/>
        </w:rPr>
        <w:t xml:space="preserve"> 1.7</w:t>
      </w:r>
      <w:r w:rsidR="00B63E95" w:rsidRPr="00EE6E27">
        <w:rPr>
          <w:rFonts w:ascii="Times New Roman" w:eastAsia="Times New Roman" w:hAnsi="Times New Roman"/>
          <w:b/>
          <w:bCs/>
          <w:sz w:val="24"/>
          <w:szCs w:val="24"/>
          <w:lang w:val="sr-Cyrl-RS"/>
        </w:rPr>
        <w:t xml:space="preserve"> и Југо</w:t>
      </w:r>
      <w:r w:rsidR="00B63E95" w:rsidRPr="00A50327">
        <w:rPr>
          <w:rFonts w:ascii="Times New Roman" w:hAnsi="Times New Roman"/>
          <w:b/>
        </w:rPr>
        <w:t xml:space="preserve"> </w:t>
      </w:r>
      <w:proofErr w:type="spellStart"/>
      <w:r w:rsidR="00B63E95" w:rsidRPr="00A50327">
        <w:rPr>
          <w:rFonts w:ascii="Times New Roman" w:hAnsi="Times New Roman"/>
          <w:b/>
        </w:rPr>
        <w:t>за</w:t>
      </w:r>
      <w:proofErr w:type="spellEnd"/>
      <w:r w:rsidR="00B63E95" w:rsidRPr="00A50327">
        <w:rPr>
          <w:rFonts w:ascii="Times New Roman" w:hAnsi="Times New Roman"/>
          <w:b/>
        </w:rPr>
        <w:t xml:space="preserve"> ШГ </w:t>
      </w:r>
      <w:r w:rsidR="00B63E95">
        <w:rPr>
          <w:rFonts w:ascii="Times New Roman" w:hAnsi="Times New Roman"/>
          <w:b/>
        </w:rPr>
        <w:t>„</w:t>
      </w:r>
      <w:proofErr w:type="spellStart"/>
      <w:r w:rsidR="00B63E95">
        <w:rPr>
          <w:rFonts w:ascii="Times New Roman" w:hAnsi="Times New Roman"/>
          <w:b/>
        </w:rPr>
        <w:t>Шума</w:t>
      </w:r>
      <w:proofErr w:type="spellEnd"/>
      <w:r w:rsidR="00B63E95">
        <w:rPr>
          <w:rFonts w:ascii="Times New Roman" w:hAnsi="Times New Roman"/>
          <w:b/>
        </w:rPr>
        <w:t xml:space="preserve">“ </w:t>
      </w:r>
      <w:proofErr w:type="spellStart"/>
      <w:r w:rsidR="00B63E95">
        <w:rPr>
          <w:rFonts w:ascii="Times New Roman" w:hAnsi="Times New Roman"/>
          <w:b/>
        </w:rPr>
        <w:t>Лесковац</w:t>
      </w:r>
      <w:proofErr w:type="spellEnd"/>
      <w:r w:rsidR="00B63E95">
        <w:rPr>
          <w:rFonts w:ascii="Times New Roman" w:hAnsi="Times New Roman"/>
          <w:b/>
        </w:rPr>
        <w:t>, ЈН -</w:t>
      </w:r>
      <w:r w:rsidR="00B63E95">
        <w:rPr>
          <w:rFonts w:ascii="Times New Roman" w:hAnsi="Times New Roman"/>
          <w:b/>
          <w:lang w:val="sr-Cyrl-RS"/>
        </w:rPr>
        <w:t>5</w:t>
      </w:r>
      <w:r w:rsidR="00B63E95">
        <w:rPr>
          <w:rFonts w:ascii="Times New Roman" w:hAnsi="Times New Roman"/>
          <w:b/>
        </w:rPr>
        <w:t>0/20</w:t>
      </w:r>
      <w:r w:rsidR="00B63E95">
        <w:rPr>
          <w:rFonts w:ascii="Times New Roman" w:hAnsi="Times New Roman"/>
          <w:b/>
          <w:lang w:val="sr-Cyrl-RS"/>
        </w:rPr>
        <w:t>20</w:t>
      </w:r>
      <w:r w:rsidR="00B63E95">
        <w:rPr>
          <w:rFonts w:ascii="Times New Roman" w:hAnsi="Times New Roman"/>
          <w:b/>
        </w:rPr>
        <w:t xml:space="preserve">  „НЕ ОТВАРАТИ“;    </w:t>
      </w:r>
      <w:proofErr w:type="spellStart"/>
      <w:r>
        <w:rPr>
          <w:rFonts w:ascii="Times New Roman" w:eastAsia="TimesNewRomanPSMT" w:hAnsi="Times New Roman"/>
          <w:bCs/>
          <w:iCs/>
        </w:rPr>
        <w:t>или</w:t>
      </w:r>
      <w:proofErr w:type="spellEnd"/>
    </w:p>
    <w:p w14:paraId="7FA2C4CE" w14:textId="77777777" w:rsidR="00D6267C" w:rsidRDefault="00D6267C" w:rsidP="00D6267C">
      <w:pPr>
        <w:tabs>
          <w:tab w:val="left" w:pos="3600"/>
        </w:tabs>
        <w:spacing w:after="120" w:line="100" w:lineRule="atLeast"/>
        <w:jc w:val="both"/>
        <w:rPr>
          <w:rFonts w:ascii="Times New Roman" w:eastAsia="TimesNewRomanPSMT" w:hAnsi="Times New Roman"/>
          <w:bCs/>
          <w:iCs/>
        </w:rPr>
      </w:pPr>
      <w:r>
        <w:rPr>
          <w:rFonts w:ascii="Times New Roman" w:eastAsia="TimesNewRomanPSMT" w:hAnsi="Times New Roman"/>
          <w:bCs/>
          <w:iCs/>
        </w:rPr>
        <w:t>„</w:t>
      </w:r>
      <w:proofErr w:type="spellStart"/>
      <w:r>
        <w:rPr>
          <w:rFonts w:ascii="Times New Roman" w:eastAsia="TimesNewRomanPSMT" w:hAnsi="Times New Roman"/>
          <w:b/>
          <w:bCs/>
          <w:iCs/>
        </w:rPr>
        <w:t>Опозив</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MT" w:hAnsi="Times New Roman"/>
          <w:bCs/>
          <w:iCs/>
        </w:rPr>
        <w:t xml:space="preserve"> </w:t>
      </w:r>
      <w:proofErr w:type="spellStart"/>
      <w:r>
        <w:rPr>
          <w:rFonts w:ascii="Times New Roman" w:eastAsia="TimesNewRomanPSMT" w:hAnsi="Times New Roman"/>
          <w:b/>
          <w:bCs/>
          <w:iCs/>
        </w:rPr>
        <w:t>за</w:t>
      </w:r>
      <w:proofErr w:type="spellEnd"/>
      <w:r>
        <w:rPr>
          <w:rFonts w:ascii="Times New Roman" w:eastAsia="TimesNewRomanPSMT" w:hAnsi="Times New Roman"/>
          <w:b/>
          <w:bCs/>
          <w:iCs/>
        </w:rPr>
        <w:t xml:space="preserve"> </w:t>
      </w:r>
      <w:proofErr w:type="spellStart"/>
      <w:r>
        <w:rPr>
          <w:rFonts w:ascii="Times New Roman" w:hAnsi="Times New Roman"/>
          <w:b/>
        </w:rPr>
        <w:t>јавну</w:t>
      </w:r>
      <w:proofErr w:type="spellEnd"/>
      <w:r>
        <w:rPr>
          <w:rFonts w:ascii="Times New Roman" w:hAnsi="Times New Roman"/>
          <w:b/>
        </w:rPr>
        <w:t xml:space="preserve"> </w:t>
      </w:r>
      <w:proofErr w:type="spellStart"/>
      <w:r w:rsidR="00EE6E27" w:rsidRPr="00A50327">
        <w:rPr>
          <w:rFonts w:ascii="Times New Roman" w:eastAsia="TimesNewRomanPS-BoldMT" w:hAnsi="Times New Roman"/>
          <w:b/>
          <w:bCs/>
        </w:rPr>
        <w:t>набавку</w:t>
      </w:r>
      <w:proofErr w:type="spellEnd"/>
      <w:r w:rsidR="00EE6E27" w:rsidRPr="00A50327">
        <w:rPr>
          <w:rFonts w:ascii="Times New Roman" w:eastAsia="TimesNewRomanPS-BoldMT" w:hAnsi="Times New Roman"/>
          <w:b/>
          <w:bCs/>
        </w:rPr>
        <w:t xml:space="preserve"> </w:t>
      </w:r>
      <w:r w:rsidR="00EE6E27" w:rsidRPr="00EE6E27">
        <w:rPr>
          <w:rFonts w:ascii="Times New Roman" w:hAnsi="Times New Roman"/>
          <w:b/>
          <w:bCs/>
          <w:sz w:val="24"/>
          <w:szCs w:val="24"/>
          <w:lang w:val="sr-Cyrl-CS"/>
        </w:rPr>
        <w:t xml:space="preserve">резервних </w:t>
      </w:r>
      <w:proofErr w:type="gramStart"/>
      <w:r w:rsidR="00EE6E27" w:rsidRPr="00EE6E27">
        <w:rPr>
          <w:rFonts w:ascii="Times New Roman" w:hAnsi="Times New Roman"/>
          <w:b/>
          <w:bCs/>
          <w:sz w:val="24"/>
          <w:szCs w:val="24"/>
          <w:lang w:val="sr-Cyrl-CS"/>
        </w:rPr>
        <w:t xml:space="preserve">делова  </w:t>
      </w:r>
      <w:proofErr w:type="spellStart"/>
      <w:r w:rsidR="00EE6E27" w:rsidRPr="00EE6E27">
        <w:rPr>
          <w:rFonts w:ascii="Times New Roman" w:eastAsia="Times New Roman" w:hAnsi="Times New Roman"/>
          <w:b/>
          <w:bCs/>
          <w:sz w:val="24"/>
          <w:szCs w:val="24"/>
        </w:rPr>
        <w:t>за</w:t>
      </w:r>
      <w:proofErr w:type="spellEnd"/>
      <w:proofErr w:type="gram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00EE6E27" w:rsidRPr="00A50327">
        <w:rPr>
          <w:rFonts w:ascii="Times New Roman" w:hAnsi="Times New Roman"/>
          <w:b/>
        </w:rPr>
        <w:t>за</w:t>
      </w:r>
      <w:proofErr w:type="spellEnd"/>
      <w:r w:rsidR="00EE6E27" w:rsidRPr="00A50327">
        <w:rPr>
          <w:rFonts w:ascii="Times New Roman" w:hAnsi="Times New Roman"/>
          <w:b/>
        </w:rPr>
        <w:t xml:space="preserve"> ШГ </w:t>
      </w:r>
      <w:r w:rsidR="00EE6E27">
        <w:rPr>
          <w:rFonts w:ascii="Times New Roman" w:hAnsi="Times New Roman"/>
          <w:b/>
        </w:rPr>
        <w:t>„</w:t>
      </w:r>
      <w:proofErr w:type="spellStart"/>
      <w:r w:rsidR="00EE6E27">
        <w:rPr>
          <w:rFonts w:ascii="Times New Roman" w:hAnsi="Times New Roman"/>
          <w:b/>
        </w:rPr>
        <w:t>Шума</w:t>
      </w:r>
      <w:proofErr w:type="spellEnd"/>
      <w:r w:rsidR="00EE6E27">
        <w:rPr>
          <w:rFonts w:ascii="Times New Roman" w:hAnsi="Times New Roman"/>
          <w:b/>
        </w:rPr>
        <w:t xml:space="preserve">“ </w:t>
      </w:r>
      <w:proofErr w:type="spellStart"/>
      <w:r w:rsidR="00EE6E27">
        <w:rPr>
          <w:rFonts w:ascii="Times New Roman" w:hAnsi="Times New Roman"/>
          <w:b/>
        </w:rPr>
        <w:t>Лесковац</w:t>
      </w:r>
      <w:proofErr w:type="spellEnd"/>
      <w:r w:rsidR="00EE6E27">
        <w:rPr>
          <w:rFonts w:ascii="Times New Roman" w:hAnsi="Times New Roman"/>
          <w:b/>
        </w:rPr>
        <w:t>, ЈН -</w:t>
      </w:r>
      <w:r w:rsidR="00EE6E27">
        <w:rPr>
          <w:rFonts w:ascii="Times New Roman" w:hAnsi="Times New Roman"/>
          <w:b/>
          <w:lang w:val="sr-Cyrl-RS"/>
        </w:rPr>
        <w:t>5</w:t>
      </w:r>
      <w:r w:rsidR="00EE6E27">
        <w:rPr>
          <w:rFonts w:ascii="Times New Roman" w:hAnsi="Times New Roman"/>
          <w:b/>
        </w:rPr>
        <w:t>0/20</w:t>
      </w:r>
      <w:r w:rsidR="00EE6E27">
        <w:rPr>
          <w:rFonts w:ascii="Times New Roman" w:hAnsi="Times New Roman"/>
          <w:b/>
          <w:lang w:val="sr-Cyrl-RS"/>
        </w:rPr>
        <w:t>20</w:t>
      </w:r>
      <w:r w:rsidR="00EE6E27">
        <w:rPr>
          <w:rFonts w:ascii="Times New Roman" w:hAnsi="Times New Roman"/>
          <w:b/>
        </w:rPr>
        <w:t xml:space="preserve">  „НЕ ОТВАРАТИ“;    </w:t>
      </w:r>
      <w:proofErr w:type="spellStart"/>
      <w:r w:rsidR="00EE6E27">
        <w:rPr>
          <w:rFonts w:ascii="Times New Roman" w:eastAsia="TimesNewRomanPSMT" w:hAnsi="Times New Roman"/>
          <w:bCs/>
          <w:iCs/>
        </w:rPr>
        <w:t>или</w:t>
      </w:r>
      <w:proofErr w:type="spellEnd"/>
    </w:p>
    <w:p w14:paraId="22651656" w14:textId="77777777" w:rsidR="00BD4B16" w:rsidRDefault="00D6267C" w:rsidP="00EE6E27">
      <w:pPr>
        <w:tabs>
          <w:tab w:val="left" w:pos="3600"/>
        </w:tabs>
        <w:spacing w:after="120" w:line="100" w:lineRule="atLeast"/>
        <w:jc w:val="both"/>
        <w:rPr>
          <w:rFonts w:ascii="Times New Roman" w:eastAsia="TimesNewRomanPSMT" w:hAnsi="Times New Roman"/>
          <w:bCs/>
          <w:iCs/>
        </w:rPr>
      </w:pPr>
      <w:r>
        <w:rPr>
          <w:rFonts w:ascii="Times New Roman" w:eastAsia="TimesNewRomanPSMT" w:hAnsi="Times New Roman"/>
          <w:bCs/>
          <w:iCs/>
        </w:rPr>
        <w:t>„</w:t>
      </w:r>
      <w:proofErr w:type="spellStart"/>
      <w:r>
        <w:rPr>
          <w:rFonts w:ascii="Times New Roman" w:eastAsia="TimesNewRomanPSMT" w:hAnsi="Times New Roman"/>
          <w:b/>
          <w:bCs/>
          <w:iCs/>
        </w:rPr>
        <w:t>Измена</w:t>
      </w:r>
      <w:proofErr w:type="spellEnd"/>
      <w:r>
        <w:rPr>
          <w:rFonts w:ascii="Times New Roman" w:eastAsia="TimesNewRomanPSMT" w:hAnsi="Times New Roman"/>
          <w:b/>
          <w:bCs/>
          <w:iCs/>
        </w:rPr>
        <w:t xml:space="preserve"> и </w:t>
      </w:r>
      <w:proofErr w:type="spellStart"/>
      <w:r>
        <w:rPr>
          <w:rFonts w:ascii="Times New Roman" w:eastAsia="TimesNewRomanPSMT" w:hAnsi="Times New Roman"/>
          <w:b/>
          <w:bCs/>
          <w:iCs/>
        </w:rPr>
        <w:t>допуна</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BoldMT" w:hAnsi="Times New Roman"/>
          <w:b/>
          <w:bCs/>
        </w:rPr>
        <w:t xml:space="preserve"> </w:t>
      </w:r>
      <w:proofErr w:type="spellStart"/>
      <w:r>
        <w:rPr>
          <w:rFonts w:ascii="Times New Roman" w:eastAsia="TimesNewRomanPS-BoldMT" w:hAnsi="Times New Roman"/>
          <w:b/>
          <w:bCs/>
        </w:rPr>
        <w:t>за</w:t>
      </w:r>
      <w:proofErr w:type="spellEnd"/>
      <w:r>
        <w:rPr>
          <w:rFonts w:ascii="Times New Roman" w:eastAsia="TimesNewRomanPS-BoldMT" w:hAnsi="Times New Roman"/>
          <w:b/>
          <w:bCs/>
        </w:rPr>
        <w:t xml:space="preserve"> </w:t>
      </w:r>
      <w:proofErr w:type="spellStart"/>
      <w:r>
        <w:rPr>
          <w:rFonts w:ascii="Times New Roman" w:hAnsi="Times New Roman"/>
          <w:b/>
        </w:rPr>
        <w:t>јавну</w:t>
      </w:r>
      <w:proofErr w:type="spellEnd"/>
      <w:r>
        <w:rPr>
          <w:rFonts w:ascii="Times New Roman" w:hAnsi="Times New Roman"/>
          <w:b/>
        </w:rPr>
        <w:t xml:space="preserve"> </w:t>
      </w:r>
      <w:proofErr w:type="spellStart"/>
      <w:r w:rsidR="00EE6E27" w:rsidRPr="00A50327">
        <w:rPr>
          <w:rFonts w:ascii="Times New Roman" w:eastAsia="TimesNewRomanPS-BoldMT" w:hAnsi="Times New Roman"/>
          <w:b/>
          <w:bCs/>
        </w:rPr>
        <w:t>набавку</w:t>
      </w:r>
      <w:proofErr w:type="spellEnd"/>
      <w:r w:rsidR="00EE6E27" w:rsidRPr="00A50327">
        <w:rPr>
          <w:rFonts w:ascii="Times New Roman" w:eastAsia="TimesNewRomanPS-BoldMT" w:hAnsi="Times New Roman"/>
          <w:b/>
          <w:bCs/>
        </w:rPr>
        <w:t xml:space="preserve"> </w:t>
      </w:r>
      <w:r w:rsidR="00EE6E27" w:rsidRPr="00EE6E27">
        <w:rPr>
          <w:rFonts w:ascii="Times New Roman" w:hAnsi="Times New Roman"/>
          <w:b/>
          <w:bCs/>
          <w:sz w:val="24"/>
          <w:szCs w:val="24"/>
          <w:lang w:val="sr-Cyrl-CS"/>
        </w:rPr>
        <w:t xml:space="preserve">резервних </w:t>
      </w:r>
      <w:proofErr w:type="gramStart"/>
      <w:r w:rsidR="00EE6E27" w:rsidRPr="00EE6E27">
        <w:rPr>
          <w:rFonts w:ascii="Times New Roman" w:hAnsi="Times New Roman"/>
          <w:b/>
          <w:bCs/>
          <w:sz w:val="24"/>
          <w:szCs w:val="24"/>
          <w:lang w:val="sr-Cyrl-CS"/>
        </w:rPr>
        <w:t xml:space="preserve">делова  </w:t>
      </w:r>
      <w:proofErr w:type="spellStart"/>
      <w:r w:rsidR="00EE6E27" w:rsidRPr="00EE6E27">
        <w:rPr>
          <w:rFonts w:ascii="Times New Roman" w:eastAsia="Times New Roman" w:hAnsi="Times New Roman"/>
          <w:b/>
          <w:bCs/>
          <w:sz w:val="24"/>
          <w:szCs w:val="24"/>
        </w:rPr>
        <w:t>за</w:t>
      </w:r>
      <w:proofErr w:type="spellEnd"/>
      <w:proofErr w:type="gram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00EE6E27" w:rsidRPr="00A50327">
        <w:rPr>
          <w:rFonts w:ascii="Times New Roman" w:hAnsi="Times New Roman"/>
          <w:b/>
        </w:rPr>
        <w:t>за</w:t>
      </w:r>
      <w:proofErr w:type="spellEnd"/>
      <w:r w:rsidR="00EE6E27" w:rsidRPr="00A50327">
        <w:rPr>
          <w:rFonts w:ascii="Times New Roman" w:hAnsi="Times New Roman"/>
          <w:b/>
        </w:rPr>
        <w:t xml:space="preserve"> ШГ </w:t>
      </w:r>
      <w:r w:rsidR="00EE6E27">
        <w:rPr>
          <w:rFonts w:ascii="Times New Roman" w:hAnsi="Times New Roman"/>
          <w:b/>
        </w:rPr>
        <w:t>„</w:t>
      </w:r>
      <w:proofErr w:type="spellStart"/>
      <w:r w:rsidR="00EE6E27">
        <w:rPr>
          <w:rFonts w:ascii="Times New Roman" w:hAnsi="Times New Roman"/>
          <w:b/>
        </w:rPr>
        <w:t>Шума</w:t>
      </w:r>
      <w:proofErr w:type="spellEnd"/>
      <w:r w:rsidR="00EE6E27">
        <w:rPr>
          <w:rFonts w:ascii="Times New Roman" w:hAnsi="Times New Roman"/>
          <w:b/>
        </w:rPr>
        <w:t xml:space="preserve">“ </w:t>
      </w:r>
      <w:proofErr w:type="spellStart"/>
      <w:r w:rsidR="00EE6E27">
        <w:rPr>
          <w:rFonts w:ascii="Times New Roman" w:hAnsi="Times New Roman"/>
          <w:b/>
        </w:rPr>
        <w:t>Лесковац</w:t>
      </w:r>
      <w:proofErr w:type="spellEnd"/>
      <w:r w:rsidR="00EE6E27">
        <w:rPr>
          <w:rFonts w:ascii="Times New Roman" w:hAnsi="Times New Roman"/>
          <w:b/>
        </w:rPr>
        <w:t>, ЈН -</w:t>
      </w:r>
      <w:r w:rsidR="00EE6E27">
        <w:rPr>
          <w:rFonts w:ascii="Times New Roman" w:hAnsi="Times New Roman"/>
          <w:b/>
          <w:lang w:val="sr-Cyrl-RS"/>
        </w:rPr>
        <w:t>5</w:t>
      </w:r>
      <w:r w:rsidR="00EE6E27">
        <w:rPr>
          <w:rFonts w:ascii="Times New Roman" w:hAnsi="Times New Roman"/>
          <w:b/>
        </w:rPr>
        <w:t>0/20</w:t>
      </w:r>
      <w:r w:rsidR="00EE6E27">
        <w:rPr>
          <w:rFonts w:ascii="Times New Roman" w:hAnsi="Times New Roman"/>
          <w:b/>
          <w:lang w:val="sr-Cyrl-RS"/>
        </w:rPr>
        <w:t>20</w:t>
      </w:r>
      <w:r w:rsidR="00EE6E27">
        <w:rPr>
          <w:rFonts w:ascii="Times New Roman" w:hAnsi="Times New Roman"/>
          <w:b/>
        </w:rPr>
        <w:t xml:space="preserve">  „НЕ ОТВАРАТИ“;    </w:t>
      </w:r>
    </w:p>
    <w:p w14:paraId="1B16B2B1" w14:textId="77777777" w:rsidR="00D6267C" w:rsidRDefault="00D6267C" w:rsidP="00EE6E27">
      <w:pPr>
        <w:tabs>
          <w:tab w:val="left" w:pos="3600"/>
        </w:tabs>
        <w:spacing w:after="120" w:line="100" w:lineRule="atLeast"/>
        <w:jc w:val="both"/>
        <w:rPr>
          <w:rFonts w:ascii="Times New Roman" w:hAnsi="Times New Roman"/>
        </w:rPr>
      </w:pPr>
      <w:proofErr w:type="gramStart"/>
      <w:r>
        <w:rPr>
          <w:rFonts w:ascii="Times New Roman" w:eastAsia="TimesNewRomanPSMT" w:hAnsi="Times New Roman"/>
          <w:bCs/>
        </w:rPr>
        <w:t>.</w:t>
      </w:r>
      <w:proofErr w:type="spellStart"/>
      <w:r>
        <w:rPr>
          <w:rFonts w:ascii="Times New Roman" w:eastAsia="TimesNewRomanPSMT" w:hAnsi="Times New Roman"/>
          <w:bCs/>
        </w:rPr>
        <w:t>На</w:t>
      </w:r>
      <w:proofErr w:type="spellEnd"/>
      <w:proofErr w:type="gramEnd"/>
      <w:r>
        <w:rPr>
          <w:rFonts w:ascii="Times New Roman" w:eastAsia="TimesNewRomanPSMT" w:hAnsi="Times New Roman"/>
          <w:bCs/>
        </w:rPr>
        <w:t xml:space="preserve"> </w:t>
      </w:r>
      <w:proofErr w:type="spellStart"/>
      <w:r>
        <w:rPr>
          <w:rFonts w:ascii="Times New Roman" w:eastAsia="TimesNewRomanPSMT" w:hAnsi="Times New Roman"/>
          <w:bCs/>
        </w:rPr>
        <w:t>полеђини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коверте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или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кутији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навести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назив</w:t>
      </w:r>
      <w:proofErr w:type="spellEnd"/>
      <w:r>
        <w:rPr>
          <w:rFonts w:ascii="Times New Roman" w:eastAsia="TimesNewRomanPSMT" w:hAnsi="Times New Roman"/>
          <w:bCs/>
        </w:rPr>
        <w:t xml:space="preserve"> и </w:t>
      </w:r>
      <w:proofErr w:type="spellStart"/>
      <w:r>
        <w:rPr>
          <w:rFonts w:ascii="Times New Roman" w:eastAsia="TimesNewRomanPSMT" w:hAnsi="Times New Roman"/>
          <w:bCs/>
        </w:rPr>
        <w:t>адресу</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понуђача</w:t>
      </w:r>
      <w:proofErr w:type="spellEnd"/>
      <w:r>
        <w:rPr>
          <w:rFonts w:ascii="Times New Roman" w:eastAsia="TimesNewRomanPSMT" w:hAnsi="Times New Roman"/>
          <w:bCs/>
        </w:rPr>
        <w:t xml:space="preserve">. У </w:t>
      </w:r>
      <w:proofErr w:type="spellStart"/>
      <w:r>
        <w:rPr>
          <w:rFonts w:ascii="Times New Roman" w:eastAsia="TimesNewRomanPSMT" w:hAnsi="Times New Roman"/>
          <w:bCs/>
        </w:rPr>
        <w:t>случају</w:t>
      </w:r>
      <w:proofErr w:type="spellEnd"/>
      <w:r>
        <w:rPr>
          <w:rFonts w:ascii="Times New Roman" w:eastAsia="TimesNewRomanPSMT" w:hAnsi="Times New Roman"/>
          <w:bCs/>
        </w:rPr>
        <w:t xml:space="preserve"> </w:t>
      </w:r>
      <w:proofErr w:type="spellStart"/>
      <w:r>
        <w:rPr>
          <w:rFonts w:ascii="Times New Roman" w:eastAsia="TimesNewRomanPSMT" w:hAnsi="Times New Roman"/>
          <w:bCs/>
        </w:rPr>
        <w:t>да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понуду</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подноси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група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понуђача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коверти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је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потребно</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назначити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да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се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ради</w:t>
      </w:r>
      <w:proofErr w:type="spellEnd"/>
      <w:r>
        <w:rPr>
          <w:rFonts w:ascii="Times New Roman" w:eastAsia="TimesNewRomanPSMT" w:hAnsi="Times New Roman"/>
          <w:bCs/>
        </w:rPr>
        <w:t xml:space="preserve"> о </w:t>
      </w:r>
      <w:proofErr w:type="spellStart"/>
      <w:r>
        <w:rPr>
          <w:rFonts w:ascii="Times New Roman" w:eastAsia="TimesNewRomanPSMT" w:hAnsi="Times New Roman"/>
          <w:bCs/>
        </w:rPr>
        <w:t>групи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понуђача</w:t>
      </w:r>
      <w:proofErr w:type="spellEnd"/>
      <w:r>
        <w:rPr>
          <w:rFonts w:ascii="Times New Roman" w:eastAsia="TimesNewRomanPSMT" w:hAnsi="Times New Roman"/>
          <w:bCs/>
        </w:rPr>
        <w:t xml:space="preserve"> и </w:t>
      </w:r>
      <w:proofErr w:type="spellStart"/>
      <w:r>
        <w:rPr>
          <w:rFonts w:ascii="Times New Roman" w:eastAsia="TimesNewRomanPSMT" w:hAnsi="Times New Roman"/>
          <w:bCs/>
        </w:rPr>
        <w:t>навести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називе</w:t>
      </w:r>
      <w:proofErr w:type="spellEnd"/>
      <w:r>
        <w:rPr>
          <w:rFonts w:ascii="Times New Roman" w:eastAsia="TimesNewRomanPSMT" w:hAnsi="Times New Roman"/>
          <w:bCs/>
        </w:rPr>
        <w:t xml:space="preserve"> и </w:t>
      </w:r>
      <w:proofErr w:type="spellStart"/>
      <w:r>
        <w:rPr>
          <w:rFonts w:ascii="Times New Roman" w:eastAsia="TimesNewRomanPSMT" w:hAnsi="Times New Roman"/>
          <w:bCs/>
        </w:rPr>
        <w:t>адресе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свих</w:t>
      </w:r>
      <w:proofErr w:type="spellEnd"/>
      <w:r>
        <w:rPr>
          <w:rFonts w:ascii="Times New Roman" w:eastAsia="TimesNewRomanPSMT" w:hAnsi="Times New Roman"/>
          <w:bCs/>
        </w:rPr>
        <w:t xml:space="preserve"> </w:t>
      </w:r>
      <w:proofErr w:type="spellStart"/>
      <w:r>
        <w:rPr>
          <w:rFonts w:ascii="Times New Roman" w:eastAsia="TimesNewRomanPSMT" w:hAnsi="Times New Roman"/>
          <w:bCs/>
        </w:rPr>
        <w:t>учесника</w:t>
      </w:r>
      <w:proofErr w:type="spellEnd"/>
      <w:r>
        <w:rPr>
          <w:rFonts w:ascii="Times New Roman" w:eastAsia="TimesNewRomanPSMT" w:hAnsi="Times New Roman"/>
          <w:bCs/>
        </w:rPr>
        <w:t xml:space="preserve"> у </w:t>
      </w:r>
      <w:proofErr w:type="spellStart"/>
      <w:r>
        <w:rPr>
          <w:rFonts w:ascii="Times New Roman" w:eastAsia="TimesNewRomanPSMT" w:hAnsi="Times New Roman"/>
          <w:bCs/>
        </w:rPr>
        <w:t>заједничкој</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понуди</w:t>
      </w:r>
      <w:proofErr w:type="spellEnd"/>
      <w:r>
        <w:rPr>
          <w:rFonts w:ascii="Times New Roman" w:eastAsia="TimesNewRomanPSMT" w:hAnsi="Times New Roman"/>
          <w:bCs/>
        </w:rPr>
        <w:t>.</w:t>
      </w:r>
    </w:p>
    <w:p w14:paraId="50D1F4C9" w14:textId="77777777" w:rsidR="00D6267C" w:rsidRDefault="00D6267C" w:rsidP="00D6267C">
      <w:pPr>
        <w:jc w:val="both"/>
        <w:rPr>
          <w:rFonts w:ascii="Times New Roman" w:hAnsi="Times New Roman"/>
          <w:b/>
          <w:sz w:val="28"/>
          <w:szCs w:val="28"/>
        </w:rPr>
      </w:pPr>
      <w:proofErr w:type="spellStart"/>
      <w:r>
        <w:rPr>
          <w:rFonts w:ascii="Times New Roman" w:hAnsi="Times New Roman"/>
        </w:rPr>
        <w:lastRenderedPageBreak/>
        <w:t>По</w:t>
      </w:r>
      <w:proofErr w:type="spellEnd"/>
      <w:r>
        <w:rPr>
          <w:rFonts w:ascii="Times New Roman" w:hAnsi="Times New Roman"/>
        </w:rPr>
        <w:t xml:space="preserve"> </w:t>
      </w:r>
      <w:proofErr w:type="spellStart"/>
      <w:r>
        <w:rPr>
          <w:rFonts w:ascii="Times New Roman" w:hAnsi="Times New Roman"/>
        </w:rPr>
        <w:t>истеку</w:t>
      </w:r>
      <w:proofErr w:type="spellEnd"/>
      <w:r>
        <w:rPr>
          <w:rFonts w:ascii="Times New Roman" w:hAnsi="Times New Roman"/>
        </w:rPr>
        <w:t xml:space="preserve"> </w:t>
      </w:r>
      <w:proofErr w:type="spellStart"/>
      <w:r>
        <w:rPr>
          <w:rFonts w:ascii="Times New Roman" w:hAnsi="Times New Roman"/>
        </w:rPr>
        <w:t>рока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повуче</w:t>
      </w:r>
      <w:proofErr w:type="spellEnd"/>
      <w:r>
        <w:rPr>
          <w:rFonts w:ascii="Times New Roman" w:hAnsi="Times New Roman"/>
        </w:rPr>
        <w:t xml:space="preserve"> </w:t>
      </w:r>
      <w:proofErr w:type="spellStart"/>
      <w:r>
        <w:rPr>
          <w:rFonts w:ascii="Times New Roman" w:hAnsi="Times New Roman"/>
        </w:rPr>
        <w:t>нити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мења</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w:t>
      </w:r>
    </w:p>
    <w:p w14:paraId="21A89D9C"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6.</w:t>
      </w:r>
    </w:p>
    <w:p w14:paraId="5CB3344D"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61EA4483" w14:textId="77777777" w:rsidR="00D6267C" w:rsidRDefault="00D6267C" w:rsidP="00D6267C">
      <w:pPr>
        <w:spacing w:after="120" w:line="100" w:lineRule="atLeast"/>
        <w:jc w:val="both"/>
        <w:rPr>
          <w:rFonts w:ascii="Times New Roman" w:hAnsi="Times New Roman"/>
        </w:rPr>
      </w:pPr>
      <w:r>
        <w:rPr>
          <w:rFonts w:ascii="Times New Roman" w:hAnsi="Times New Roman"/>
        </w:rPr>
        <w:t>6</w:t>
      </w:r>
      <w:r>
        <w:rPr>
          <w:rFonts w:ascii="Times New Roman" w:hAnsi="Times New Roman"/>
          <w:lang w:val="de-DE"/>
        </w:rPr>
        <w:t>.</w:t>
      </w:r>
      <w:r>
        <w:rPr>
          <w:rFonts w:ascii="Times New Roman" w:hAnsi="Times New Roman"/>
        </w:rPr>
        <w:t>1.</w:t>
      </w:r>
      <w:r>
        <w:rPr>
          <w:rFonts w:ascii="Times New Roman" w:hAnsi="Times New Roman"/>
          <w:lang w:val="de-DE"/>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поднео</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истовремено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учествује</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подизвођач</w:t>
      </w:r>
      <w:proofErr w:type="spellEnd"/>
      <w:r>
        <w:rPr>
          <w:rFonts w:ascii="Times New Roman" w:hAnsi="Times New Roman"/>
        </w:rPr>
        <w:t xml:space="preserve">, </w:t>
      </w:r>
      <w:proofErr w:type="spellStart"/>
      <w:r>
        <w:rPr>
          <w:rFonts w:ascii="Times New Roman" w:hAnsi="Times New Roman"/>
        </w:rPr>
        <w:t>нити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учествује</w:t>
      </w:r>
      <w:proofErr w:type="spellEnd"/>
      <w:r>
        <w:rPr>
          <w:rFonts w:ascii="Times New Roman" w:hAnsi="Times New Roman"/>
        </w:rPr>
        <w:t xml:space="preserve"> у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заједничких</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w:t>
      </w:r>
    </w:p>
    <w:p w14:paraId="73534DEC"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6.2. У </w:t>
      </w:r>
      <w:proofErr w:type="spellStart"/>
      <w:r>
        <w:rPr>
          <w:rFonts w:ascii="Times New Roman" w:hAnsi="Times New Roman"/>
        </w:rPr>
        <w:t>обрасцу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ли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заједничку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подизвођачем</w:t>
      </w:r>
      <w:proofErr w:type="spellEnd"/>
      <w:r>
        <w:rPr>
          <w:rFonts w:ascii="Times New Roman" w:hAnsi="Times New Roman"/>
        </w:rPr>
        <w:t>;</w:t>
      </w:r>
    </w:p>
    <w:p w14:paraId="5DE14BFF" w14:textId="77777777" w:rsidR="00D6267C" w:rsidRDefault="00D6267C" w:rsidP="00D6267C">
      <w:pPr>
        <w:tabs>
          <w:tab w:val="left" w:pos="3600"/>
        </w:tabs>
        <w:spacing w:before="100" w:after="240" w:line="100" w:lineRule="atLeast"/>
        <w:jc w:val="both"/>
        <w:rPr>
          <w:rFonts w:ascii="Times New Roman" w:hAnsi="Times New Roman"/>
          <w:b/>
        </w:rPr>
      </w:pPr>
      <w:r>
        <w:rPr>
          <w:rFonts w:ascii="Times New Roman" w:hAnsi="Times New Roman"/>
        </w:rPr>
        <w:t xml:space="preserve">6.3.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једне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исти</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резултираће</w:t>
      </w:r>
      <w:proofErr w:type="spellEnd"/>
      <w:r>
        <w:rPr>
          <w:rFonts w:ascii="Times New Roman" w:hAnsi="Times New Roman"/>
        </w:rPr>
        <w:t xml:space="preserve"> </w:t>
      </w:r>
      <w:proofErr w:type="spellStart"/>
      <w:r>
        <w:rPr>
          <w:rFonts w:ascii="Times New Roman" w:hAnsi="Times New Roman"/>
        </w:rPr>
        <w:t>тиме</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такве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одбити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неприхватљиве</w:t>
      </w:r>
      <w:proofErr w:type="spellEnd"/>
      <w:r>
        <w:rPr>
          <w:rFonts w:ascii="Times New Roman" w:hAnsi="Times New Roman"/>
        </w:rPr>
        <w:t>.</w:t>
      </w:r>
    </w:p>
    <w:p w14:paraId="272D59D1"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rPr>
        <w:t xml:space="preserve">7.  </w:t>
      </w:r>
    </w:p>
    <w:p w14:paraId="11DB7B26"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14:paraId="2C101A93"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7.1. </w:t>
      </w:r>
      <w:proofErr w:type="spellStart"/>
      <w:r>
        <w:rPr>
          <w:rFonts w:ascii="Times New Roman" w:hAnsi="Times New Roman"/>
        </w:rPr>
        <w:t>Ако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делимично</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поверити</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назив</w:t>
      </w:r>
      <w:proofErr w:type="spellEnd"/>
      <w:r>
        <w:rPr>
          <w:rFonts w:ascii="Times New Roman" w:hAnsi="Times New Roman"/>
        </w:rPr>
        <w:t xml:space="preserve"> и </w:t>
      </w:r>
      <w:proofErr w:type="spellStart"/>
      <w:r>
        <w:rPr>
          <w:rFonts w:ascii="Times New Roman" w:hAnsi="Times New Roman"/>
        </w:rPr>
        <w:t>седиште</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а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закључен</w:t>
      </w:r>
      <w:proofErr w:type="spellEnd"/>
      <w:r>
        <w:rPr>
          <w:rFonts w:ascii="Times New Roman" w:hAnsi="Times New Roman"/>
        </w:rPr>
        <w:t xml:space="preserve">, </w:t>
      </w:r>
      <w:proofErr w:type="spellStart"/>
      <w:r>
        <w:rPr>
          <w:rFonts w:ascii="Times New Roman" w:hAnsi="Times New Roman"/>
        </w:rPr>
        <w:t>тај</w:t>
      </w:r>
      <w:proofErr w:type="spellEnd"/>
      <w:r>
        <w:rPr>
          <w:rFonts w:ascii="Times New Roman" w:hAnsi="Times New Roman"/>
        </w:rPr>
        <w:t xml:space="preserve"> </w:t>
      </w:r>
      <w:proofErr w:type="spellStart"/>
      <w:r>
        <w:rPr>
          <w:rFonts w:ascii="Times New Roman" w:hAnsi="Times New Roman"/>
        </w:rPr>
        <w:t>подизвођач</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наведен</w:t>
      </w:r>
      <w:proofErr w:type="spellEnd"/>
      <w:r>
        <w:rPr>
          <w:rFonts w:ascii="Times New Roman" w:hAnsi="Times New Roman"/>
        </w:rPr>
        <w:t xml:space="preserve"> у </w:t>
      </w:r>
      <w:proofErr w:type="spellStart"/>
      <w:r>
        <w:rPr>
          <w:rFonts w:ascii="Times New Roman" w:hAnsi="Times New Roman"/>
        </w:rPr>
        <w:t>уговору</w:t>
      </w:r>
      <w:proofErr w:type="spellEnd"/>
      <w:r>
        <w:rPr>
          <w:rFonts w:ascii="Times New Roman" w:hAnsi="Times New Roman"/>
        </w:rPr>
        <w:t>.</w:t>
      </w:r>
    </w:p>
    <w:p w14:paraId="00D854F8"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7.2.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ангажује</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у </w:t>
      </w:r>
      <w:proofErr w:type="spellStart"/>
      <w:r>
        <w:rPr>
          <w:rFonts w:ascii="Times New Roman" w:hAnsi="Times New Roman"/>
        </w:rPr>
        <w:t>својој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проценат</w:t>
      </w:r>
      <w:proofErr w:type="spellEnd"/>
      <w:r>
        <w:rPr>
          <w:rFonts w:ascii="Times New Roman" w:hAnsi="Times New Roman"/>
        </w:rPr>
        <w:t xml:space="preserve"> </w:t>
      </w:r>
      <w:proofErr w:type="spellStart"/>
      <w:r>
        <w:rPr>
          <w:rFonts w:ascii="Times New Roman" w:hAnsi="Times New Roman"/>
        </w:rPr>
        <w:t>укупне</w:t>
      </w:r>
      <w:proofErr w:type="spellEnd"/>
      <w:r>
        <w:rPr>
          <w:rFonts w:ascii="Times New Roman" w:hAnsi="Times New Roman"/>
        </w:rPr>
        <w:t xml:space="preserve"> </w:t>
      </w:r>
      <w:proofErr w:type="spellStart"/>
      <w:r>
        <w:rPr>
          <w:rFonts w:ascii="Times New Roman" w:hAnsi="Times New Roman"/>
        </w:rPr>
        <w:t>вредности</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коју</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поверити</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предмета</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поверити</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правила</w:t>
      </w:r>
      <w:proofErr w:type="spellEnd"/>
      <w:r>
        <w:rPr>
          <w:rFonts w:ascii="Times New Roman" w:hAnsi="Times New Roman"/>
        </w:rPr>
        <w:t xml:space="preserve"> </w:t>
      </w:r>
      <w:proofErr w:type="spellStart"/>
      <w:r>
        <w:rPr>
          <w:rFonts w:ascii="Times New Roman" w:hAnsi="Times New Roman"/>
        </w:rPr>
        <w:t>поступања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у </w:t>
      </w:r>
      <w:proofErr w:type="spellStart"/>
      <w:r>
        <w:rPr>
          <w:rFonts w:ascii="Times New Roman" w:hAnsi="Times New Roman"/>
        </w:rPr>
        <w:t>случају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доспела</w:t>
      </w:r>
      <w:proofErr w:type="spellEnd"/>
      <w:r>
        <w:rPr>
          <w:rFonts w:ascii="Times New Roman" w:hAnsi="Times New Roman"/>
        </w:rPr>
        <w:t xml:space="preserve"> </w:t>
      </w:r>
      <w:proofErr w:type="spellStart"/>
      <w:r>
        <w:rPr>
          <w:rFonts w:ascii="Times New Roman" w:hAnsi="Times New Roman"/>
        </w:rPr>
        <w:t>потраживања</w:t>
      </w:r>
      <w:proofErr w:type="spellEnd"/>
      <w:r>
        <w:rPr>
          <w:rFonts w:ascii="Times New Roman" w:hAnsi="Times New Roman"/>
        </w:rPr>
        <w:t xml:space="preserve"> </w:t>
      </w:r>
      <w:proofErr w:type="spellStart"/>
      <w:r>
        <w:rPr>
          <w:rFonts w:ascii="Times New Roman" w:hAnsi="Times New Roman"/>
        </w:rPr>
        <w:t>преносе</w:t>
      </w:r>
      <w:proofErr w:type="spellEnd"/>
      <w:r>
        <w:rPr>
          <w:rFonts w:ascii="Times New Roman" w:hAnsi="Times New Roman"/>
        </w:rPr>
        <w:t xml:space="preserve"> </w:t>
      </w:r>
      <w:proofErr w:type="spellStart"/>
      <w:r>
        <w:rPr>
          <w:rFonts w:ascii="Times New Roman" w:hAnsi="Times New Roman"/>
        </w:rPr>
        <w:t>директно</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w:t>
      </w:r>
    </w:p>
    <w:p w14:paraId="0640603A"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7.3.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попуни</w:t>
      </w:r>
      <w:proofErr w:type="spellEnd"/>
      <w:r>
        <w:rPr>
          <w:rFonts w:ascii="Times New Roman" w:hAnsi="Times New Roman"/>
        </w:rPr>
        <w:t xml:space="preserve">, </w:t>
      </w:r>
      <w:proofErr w:type="spellStart"/>
      <w:r>
        <w:rPr>
          <w:rFonts w:ascii="Times New Roman" w:hAnsi="Times New Roman"/>
        </w:rPr>
        <w:t>овери</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и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образац</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о </w:t>
      </w:r>
      <w:proofErr w:type="spellStart"/>
      <w:proofErr w:type="gram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из</w:t>
      </w:r>
      <w:proofErr w:type="spellEnd"/>
      <w:proofErr w:type="gramEnd"/>
      <w:r>
        <w:rPr>
          <w:rFonts w:ascii="Times New Roman" w:hAnsi="Times New Roman"/>
        </w:rPr>
        <w:t xml:space="preserve"> </w:t>
      </w:r>
      <w:proofErr w:type="spellStart"/>
      <w:r>
        <w:rPr>
          <w:rFonts w:ascii="Times New Roman" w:hAnsi="Times New Roman"/>
        </w:rPr>
        <w:t>конкурсне</w:t>
      </w:r>
      <w:proofErr w:type="spellEnd"/>
      <w:r>
        <w:rPr>
          <w:rFonts w:ascii="Times New Roman" w:hAnsi="Times New Roman"/>
        </w:rPr>
        <w:t xml:space="preserve"> </w:t>
      </w:r>
      <w:proofErr w:type="spellStart"/>
      <w:r>
        <w:rPr>
          <w:rFonts w:ascii="Times New Roman" w:hAnsi="Times New Roman"/>
        </w:rPr>
        <w:t>документације</w:t>
      </w:r>
      <w:proofErr w:type="spellEnd"/>
      <w:r>
        <w:rPr>
          <w:rFonts w:ascii="Times New Roman" w:hAnsi="Times New Roman"/>
        </w:rPr>
        <w:t>.</w:t>
      </w:r>
    </w:p>
    <w:p w14:paraId="6EB8320A"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7.4. </w:t>
      </w:r>
      <w:proofErr w:type="spellStart"/>
      <w:r>
        <w:rPr>
          <w:rFonts w:ascii="Times New Roman" w:hAnsi="Times New Roman"/>
        </w:rPr>
        <w:t>Понуђач</w:t>
      </w:r>
      <w:proofErr w:type="spellEnd"/>
      <w:r>
        <w:rPr>
          <w:rFonts w:ascii="Times New Roman" w:hAnsi="Times New Roman"/>
        </w:rPr>
        <w:t xml:space="preserve"> у </w:t>
      </w:r>
      <w:proofErr w:type="spellStart"/>
      <w:r>
        <w:rPr>
          <w:rFonts w:ascii="Times New Roman" w:hAnsi="Times New Roman"/>
        </w:rPr>
        <w:t>потпуности</w:t>
      </w:r>
      <w:proofErr w:type="spellEnd"/>
      <w:r>
        <w:rPr>
          <w:rFonts w:ascii="Times New Roman" w:hAnsi="Times New Roman"/>
        </w:rPr>
        <w:t xml:space="preserve"> </w:t>
      </w:r>
      <w:proofErr w:type="spellStart"/>
      <w:r>
        <w:rPr>
          <w:rFonts w:ascii="Times New Roman" w:hAnsi="Times New Roman"/>
        </w:rPr>
        <w:t>одговара</w:t>
      </w:r>
      <w:proofErr w:type="spellEnd"/>
      <w:r>
        <w:rPr>
          <w:rFonts w:ascii="Times New Roman" w:hAnsi="Times New Roman"/>
        </w:rPr>
        <w:t xml:space="preserve"> </w:t>
      </w:r>
      <w:proofErr w:type="spellStart"/>
      <w:r>
        <w:rPr>
          <w:rFonts w:ascii="Times New Roman" w:hAnsi="Times New Roman"/>
        </w:rPr>
        <w:t>наручиоцу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уговорене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обзира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w:t>
      </w:r>
    </w:p>
    <w:p w14:paraId="2B648BF9"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7.5.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наручиоцу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његов</w:t>
      </w:r>
      <w:proofErr w:type="spellEnd"/>
      <w:r>
        <w:rPr>
          <w:rFonts w:ascii="Times New Roman" w:hAnsi="Times New Roman"/>
        </w:rPr>
        <w:t xml:space="preserve"> </w:t>
      </w:r>
      <w:proofErr w:type="spellStart"/>
      <w:r>
        <w:rPr>
          <w:rFonts w:ascii="Times New Roman" w:hAnsi="Times New Roman"/>
        </w:rPr>
        <w:t>захтев</w:t>
      </w:r>
      <w:proofErr w:type="spellEnd"/>
      <w:r>
        <w:rPr>
          <w:rFonts w:ascii="Times New Roman" w:hAnsi="Times New Roman"/>
        </w:rPr>
        <w:t xml:space="preserve">, </w:t>
      </w:r>
      <w:proofErr w:type="spellStart"/>
      <w:r>
        <w:rPr>
          <w:rFonts w:ascii="Times New Roman" w:hAnsi="Times New Roman"/>
        </w:rPr>
        <w:t>омогући</w:t>
      </w:r>
      <w:proofErr w:type="spellEnd"/>
      <w:r>
        <w:rPr>
          <w:rFonts w:ascii="Times New Roman" w:hAnsi="Times New Roman"/>
        </w:rPr>
        <w:t xml:space="preserve"> </w:t>
      </w:r>
      <w:proofErr w:type="spellStart"/>
      <w:r>
        <w:rPr>
          <w:rFonts w:ascii="Times New Roman" w:hAnsi="Times New Roman"/>
        </w:rPr>
        <w:t>приступ</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w:t>
      </w:r>
      <w:proofErr w:type="spellStart"/>
      <w:r>
        <w:rPr>
          <w:rFonts w:ascii="Times New Roman" w:hAnsi="Times New Roman"/>
        </w:rPr>
        <w:t>ради</w:t>
      </w:r>
      <w:proofErr w:type="spellEnd"/>
      <w:r>
        <w:rPr>
          <w:rFonts w:ascii="Times New Roman" w:hAnsi="Times New Roman"/>
        </w:rPr>
        <w:t xml:space="preserve"> </w:t>
      </w:r>
      <w:proofErr w:type="spellStart"/>
      <w:r>
        <w:rPr>
          <w:rFonts w:ascii="Times New Roman" w:hAnsi="Times New Roman"/>
        </w:rPr>
        <w:t>утврђивања</w:t>
      </w:r>
      <w:proofErr w:type="spellEnd"/>
      <w:r>
        <w:rPr>
          <w:rFonts w:ascii="Times New Roman" w:hAnsi="Times New Roman"/>
        </w:rPr>
        <w:t xml:space="preserve"> </w:t>
      </w:r>
      <w:proofErr w:type="spellStart"/>
      <w:r>
        <w:rPr>
          <w:rFonts w:ascii="Times New Roman" w:hAnsi="Times New Roman"/>
        </w:rPr>
        <w:t>испуњености</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w:t>
      </w:r>
    </w:p>
    <w:p w14:paraId="4B5A9E0E" w14:textId="77777777" w:rsidR="00FE4708" w:rsidRPr="007B026D"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7.6.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подизвођаче</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о </w:t>
      </w:r>
      <w:proofErr w:type="spellStart"/>
      <w:r>
        <w:rPr>
          <w:rFonts w:ascii="Times New Roman" w:hAnsi="Times New Roman"/>
        </w:rPr>
        <w:t>испуњености</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75. </w:t>
      </w:r>
      <w:proofErr w:type="spellStart"/>
      <w:r>
        <w:rPr>
          <w:rFonts w:ascii="Times New Roman" w:hAnsi="Times New Roman"/>
        </w:rPr>
        <w:t>став</w:t>
      </w:r>
      <w:proofErr w:type="spellEnd"/>
      <w:r>
        <w:rPr>
          <w:rFonts w:ascii="Times New Roman" w:hAnsi="Times New Roman"/>
        </w:rPr>
        <w:t xml:space="preserve"> 1. </w:t>
      </w:r>
      <w:proofErr w:type="spellStart"/>
      <w:r>
        <w:rPr>
          <w:rFonts w:ascii="Times New Roman" w:hAnsi="Times New Roman"/>
        </w:rPr>
        <w:t>тач</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3)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одређен</w:t>
      </w:r>
      <w:proofErr w:type="spellEnd"/>
      <w:r>
        <w:rPr>
          <w:rFonts w:ascii="Times New Roman" w:hAnsi="Times New Roman"/>
        </w:rPr>
        <w:t xml:space="preserve"> </w:t>
      </w:r>
      <w:proofErr w:type="spellStart"/>
      <w:r>
        <w:rPr>
          <w:rFonts w:ascii="Times New Roman" w:hAnsi="Times New Roman"/>
        </w:rPr>
        <w:t>чланом</w:t>
      </w:r>
      <w:proofErr w:type="spellEnd"/>
      <w:r>
        <w:rPr>
          <w:rFonts w:ascii="Times New Roman" w:hAnsi="Times New Roman"/>
        </w:rPr>
        <w:t xml:space="preserve"> 77. </w:t>
      </w:r>
      <w:proofErr w:type="spellStart"/>
      <w:r>
        <w:rPr>
          <w:rFonts w:ascii="Times New Roman" w:hAnsi="Times New Roman"/>
        </w:rPr>
        <w:t>Закона</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о </w:t>
      </w:r>
      <w:proofErr w:type="spellStart"/>
      <w:r>
        <w:rPr>
          <w:rFonts w:ascii="Times New Roman" w:hAnsi="Times New Roman"/>
        </w:rPr>
        <w:t>испуњености</w:t>
      </w:r>
      <w:proofErr w:type="spellEnd"/>
      <w:r>
        <w:rPr>
          <w:rFonts w:ascii="Times New Roman" w:hAnsi="Times New Roman"/>
        </w:rPr>
        <w:t xml:space="preserve"> </w:t>
      </w:r>
      <w:proofErr w:type="spellStart"/>
      <w:r>
        <w:rPr>
          <w:rFonts w:ascii="Times New Roman" w:hAnsi="Times New Roman"/>
        </w:rPr>
        <w:t>осталих</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76.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одређен</w:t>
      </w:r>
      <w:proofErr w:type="spellEnd"/>
      <w:r>
        <w:rPr>
          <w:rFonts w:ascii="Times New Roman" w:hAnsi="Times New Roman"/>
        </w:rPr>
        <w:t xml:space="preserve"> </w:t>
      </w:r>
      <w:proofErr w:type="spellStart"/>
      <w:r>
        <w:rPr>
          <w:rFonts w:ascii="Times New Roman" w:hAnsi="Times New Roman"/>
        </w:rPr>
        <w:t>конкурсном</w:t>
      </w:r>
      <w:proofErr w:type="spellEnd"/>
      <w:r>
        <w:rPr>
          <w:rFonts w:ascii="Times New Roman" w:hAnsi="Times New Roman"/>
        </w:rPr>
        <w:t xml:space="preserve"> </w:t>
      </w:r>
      <w:proofErr w:type="spellStart"/>
      <w:r>
        <w:rPr>
          <w:rFonts w:ascii="Times New Roman" w:hAnsi="Times New Roman"/>
        </w:rPr>
        <w:t>документацијом</w:t>
      </w:r>
      <w:proofErr w:type="spellEnd"/>
      <w:r>
        <w:rPr>
          <w:rFonts w:ascii="Times New Roman" w:hAnsi="Times New Roman"/>
        </w:rPr>
        <w:t>.</w:t>
      </w:r>
    </w:p>
    <w:p w14:paraId="6E6E6DAD"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rPr>
        <w:t xml:space="preserve">8.  </w:t>
      </w:r>
    </w:p>
    <w:p w14:paraId="1D7289F3"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14:paraId="4E22EBBE" w14:textId="77777777" w:rsidR="00D6267C" w:rsidRDefault="00D6267C" w:rsidP="00D6267C">
      <w:pPr>
        <w:tabs>
          <w:tab w:val="left" w:pos="3600"/>
        </w:tabs>
        <w:spacing w:before="120" w:after="120" w:line="100" w:lineRule="atLeast"/>
        <w:rPr>
          <w:rFonts w:ascii="Times New Roman" w:hAnsi="Times New Roman"/>
        </w:rPr>
      </w:pPr>
      <w:r>
        <w:rPr>
          <w:rFonts w:ascii="Times New Roman" w:hAnsi="Times New Roman"/>
        </w:rPr>
        <w:t xml:space="preserve">8.1.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у </w:t>
      </w:r>
      <w:proofErr w:type="spellStart"/>
      <w:r>
        <w:rPr>
          <w:rFonts w:ascii="Times New Roman" w:hAnsi="Times New Roman"/>
        </w:rPr>
        <w:t>обрасцу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навести</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учеснике</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w:t>
      </w:r>
    </w:p>
    <w:p w14:paraId="2CBAC844" w14:textId="77777777" w:rsidR="00D6267C"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8.2. </w:t>
      </w:r>
      <w:proofErr w:type="spellStart"/>
      <w:r>
        <w:rPr>
          <w:rFonts w:ascii="Times New Roman" w:hAnsi="Times New Roman"/>
        </w:rPr>
        <w:t>Саставни</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заједничке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споразум</w:t>
      </w:r>
      <w:proofErr w:type="spellEnd"/>
      <w:r>
        <w:rPr>
          <w:rFonts w:ascii="Times New Roman" w:hAnsi="Times New Roman"/>
        </w:rPr>
        <w:t xml:space="preserve"> </w:t>
      </w:r>
      <w:proofErr w:type="spellStart"/>
      <w:r>
        <w:rPr>
          <w:rFonts w:ascii="Times New Roman" w:hAnsi="Times New Roman"/>
        </w:rPr>
        <w:t>којим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међусобно</w:t>
      </w:r>
      <w:proofErr w:type="spellEnd"/>
      <w:r>
        <w:rPr>
          <w:rFonts w:ascii="Times New Roman" w:hAnsi="Times New Roman"/>
        </w:rPr>
        <w:t xml:space="preserve"> и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наручиоцу</w:t>
      </w:r>
      <w:proofErr w:type="spellEnd"/>
      <w:r>
        <w:rPr>
          <w:rFonts w:ascii="Times New Roman" w:hAnsi="Times New Roman"/>
        </w:rPr>
        <w:t xml:space="preserve"> </w:t>
      </w:r>
      <w:proofErr w:type="spellStart"/>
      <w:r>
        <w:rPr>
          <w:rFonts w:ascii="Times New Roman" w:hAnsi="Times New Roman"/>
        </w:rPr>
        <w:t>обавезују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Споразум</w:t>
      </w:r>
      <w:proofErr w:type="spellEnd"/>
      <w:r>
        <w:rPr>
          <w:rFonts w:ascii="Times New Roman" w:hAnsi="Times New Roman"/>
        </w:rPr>
        <w:t xml:space="preserve"> </w:t>
      </w:r>
      <w:proofErr w:type="spellStart"/>
      <w:r>
        <w:rPr>
          <w:rFonts w:ascii="Times New Roman" w:hAnsi="Times New Roman"/>
        </w:rPr>
        <w:t>садржи</w:t>
      </w:r>
      <w:proofErr w:type="spellEnd"/>
      <w:r>
        <w:rPr>
          <w:rFonts w:ascii="Times New Roman" w:hAnsi="Times New Roman"/>
        </w:rPr>
        <w:t xml:space="preserve"> </w:t>
      </w:r>
      <w:proofErr w:type="spellStart"/>
      <w:r>
        <w:rPr>
          <w:rFonts w:ascii="Times New Roman" w:hAnsi="Times New Roman"/>
        </w:rPr>
        <w:t>следеће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w:t>
      </w:r>
    </w:p>
    <w:p w14:paraId="14A1B64B" w14:textId="77777777" w:rsidR="00D6267C" w:rsidRDefault="00D6267C" w:rsidP="00D6267C">
      <w:pPr>
        <w:spacing w:before="120" w:after="120" w:line="100" w:lineRule="atLeast"/>
        <w:ind w:left="709" w:hanging="709"/>
        <w:rPr>
          <w:rFonts w:ascii="Times New Roman" w:hAnsi="Times New Roman"/>
        </w:rPr>
      </w:pPr>
      <w:r>
        <w:rPr>
          <w:rFonts w:ascii="Times New Roman" w:hAnsi="Times New Roman"/>
        </w:rPr>
        <w:t>1</w:t>
      </w:r>
      <w:r>
        <w:rPr>
          <w:rFonts w:ascii="Times New Roman" w:hAnsi="Times New Roman"/>
          <w:lang w:val="ru-RU"/>
        </w:rPr>
        <w:t>)</w:t>
      </w:r>
      <w:r>
        <w:rPr>
          <w:rFonts w:ascii="Times New Roman" w:hAnsi="Times New Roman"/>
          <w:lang w:val="ru-RU"/>
        </w:rPr>
        <w:tab/>
        <w:t>члан</w:t>
      </w:r>
      <w:r>
        <w:rPr>
          <w:rFonts w:ascii="Times New Roman" w:hAnsi="Times New Roman"/>
        </w:rPr>
        <w:t>у</w:t>
      </w:r>
      <w:r>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w:t>
      </w:r>
      <w:proofErr w:type="gramStart"/>
      <w:r>
        <w:rPr>
          <w:rFonts w:ascii="Times New Roman" w:hAnsi="Times New Roman"/>
          <w:lang w:val="ru-RU"/>
        </w:rPr>
        <w:t>наручиоцем;</w:t>
      </w:r>
      <w:proofErr w:type="gramEnd"/>
    </w:p>
    <w:p w14:paraId="1ADB09B4" w14:textId="77777777" w:rsidR="00D6267C" w:rsidRDefault="00D6267C" w:rsidP="00D6267C">
      <w:pPr>
        <w:spacing w:before="120" w:after="120" w:line="100" w:lineRule="atLeast"/>
        <w:rPr>
          <w:rFonts w:ascii="Times New Roman" w:hAnsi="Times New Roman"/>
        </w:rPr>
      </w:pPr>
      <w:r>
        <w:rPr>
          <w:rFonts w:ascii="Times New Roman" w:hAnsi="Times New Roman"/>
        </w:rPr>
        <w:t>2)</w:t>
      </w:r>
      <w:r>
        <w:rPr>
          <w:rFonts w:ascii="Times New Roman" w:hAnsi="Times New Roman"/>
        </w:rPr>
        <w:tab/>
      </w:r>
      <w:r>
        <w:rPr>
          <w:rFonts w:ascii="Times New Roman" w:hAnsi="Times New Roman"/>
          <w:lang w:val="ru-RU"/>
        </w:rPr>
        <w:t>опис послова сваког од понуђача из групе понуђача у извршењу уговора</w:t>
      </w:r>
      <w:r>
        <w:rPr>
          <w:rFonts w:ascii="Times New Roman" w:hAnsi="Times New Roman"/>
        </w:rPr>
        <w:t>.</w:t>
      </w:r>
    </w:p>
    <w:p w14:paraId="6010098B" w14:textId="77777777" w:rsidR="00D6267C"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8.3.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сваког</w:t>
      </w:r>
      <w:proofErr w:type="spellEnd"/>
      <w:r>
        <w:rPr>
          <w:rFonts w:ascii="Times New Roman" w:hAnsi="Times New Roman"/>
        </w:rPr>
        <w:t xml:space="preserve"> </w:t>
      </w:r>
      <w:proofErr w:type="spellStart"/>
      <w:r>
        <w:rPr>
          <w:rFonts w:ascii="Times New Roman" w:hAnsi="Times New Roman"/>
        </w:rPr>
        <w:t>учесника</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попунити</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оверити</w:t>
      </w:r>
      <w:proofErr w:type="spellEnd"/>
      <w:r>
        <w:rPr>
          <w:rFonts w:ascii="Times New Roman" w:hAnsi="Times New Roman"/>
        </w:rPr>
        <w:t xml:space="preserve"> и </w:t>
      </w:r>
      <w:proofErr w:type="spellStart"/>
      <w:r>
        <w:rPr>
          <w:rFonts w:ascii="Times New Roman" w:hAnsi="Times New Roman"/>
        </w:rPr>
        <w:t>потписати</w:t>
      </w:r>
      <w:proofErr w:type="spellEnd"/>
      <w:r>
        <w:rPr>
          <w:rFonts w:ascii="Times New Roman" w:hAnsi="Times New Roman"/>
        </w:rPr>
        <w:t xml:space="preserve"> </w:t>
      </w:r>
      <w:proofErr w:type="spellStart"/>
      <w:r>
        <w:rPr>
          <w:rFonts w:ascii="Times New Roman" w:hAnsi="Times New Roman"/>
        </w:rPr>
        <w:t>образац</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о </w:t>
      </w:r>
      <w:proofErr w:type="spellStart"/>
      <w:r>
        <w:rPr>
          <w:rFonts w:ascii="Times New Roman" w:hAnsi="Times New Roman"/>
        </w:rPr>
        <w:t>понуђачу</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учесник</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w:t>
      </w:r>
    </w:p>
    <w:p w14:paraId="624AFA74" w14:textId="77777777" w:rsidR="00D6267C" w:rsidRDefault="00D6267C" w:rsidP="00D6267C">
      <w:pPr>
        <w:tabs>
          <w:tab w:val="left" w:pos="3600"/>
        </w:tabs>
        <w:spacing w:before="120" w:after="120" w:line="100" w:lineRule="atLeast"/>
        <w:jc w:val="both"/>
        <w:rPr>
          <w:rFonts w:ascii="Times New Roman" w:hAnsi="Times New Roman"/>
          <w:b/>
        </w:rPr>
      </w:pPr>
      <w:r>
        <w:rPr>
          <w:rFonts w:ascii="Times New Roman" w:hAnsi="Times New Roman"/>
        </w:rPr>
        <w:lastRenderedPageBreak/>
        <w:t xml:space="preserve">8.4. </w:t>
      </w:r>
      <w:proofErr w:type="spellStart"/>
      <w:r>
        <w:rPr>
          <w:rFonts w:ascii="Times New Roman" w:hAnsi="Times New Roman"/>
        </w:rPr>
        <w:t>Сваки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испуни</w:t>
      </w:r>
      <w:proofErr w:type="spellEnd"/>
      <w:r>
        <w:rPr>
          <w:rFonts w:ascii="Times New Roman" w:hAnsi="Times New Roman"/>
        </w:rPr>
        <w:t xml:space="preserve"> </w:t>
      </w:r>
      <w:proofErr w:type="spellStart"/>
      <w:r>
        <w:rPr>
          <w:rFonts w:ascii="Times New Roman" w:hAnsi="Times New Roman"/>
        </w:rPr>
        <w:t>услове</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75. </w:t>
      </w:r>
      <w:proofErr w:type="spellStart"/>
      <w:r>
        <w:rPr>
          <w:rFonts w:ascii="Times New Roman" w:hAnsi="Times New Roman"/>
        </w:rPr>
        <w:t>став</w:t>
      </w:r>
      <w:proofErr w:type="spellEnd"/>
      <w:r>
        <w:rPr>
          <w:rFonts w:ascii="Times New Roman" w:hAnsi="Times New Roman"/>
        </w:rPr>
        <w:t xml:space="preserve"> 1. </w:t>
      </w:r>
      <w:proofErr w:type="spellStart"/>
      <w:r>
        <w:rPr>
          <w:rFonts w:ascii="Times New Roman" w:hAnsi="Times New Roman"/>
        </w:rPr>
        <w:t>тач</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3)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доказује</w:t>
      </w:r>
      <w:proofErr w:type="spellEnd"/>
      <w:r>
        <w:rPr>
          <w:rFonts w:ascii="Times New Roman" w:hAnsi="Times New Roman"/>
        </w:rPr>
        <w:t xml:space="preserve"> </w:t>
      </w:r>
      <w:proofErr w:type="spellStart"/>
      <w:r>
        <w:rPr>
          <w:rFonts w:ascii="Times New Roman" w:hAnsi="Times New Roman"/>
        </w:rPr>
        <w:t>достављањем</w:t>
      </w:r>
      <w:proofErr w:type="spellEnd"/>
      <w:r>
        <w:rPr>
          <w:rFonts w:ascii="Times New Roman" w:hAnsi="Times New Roman"/>
        </w:rPr>
        <w:t xml:space="preserve"> </w:t>
      </w:r>
      <w:proofErr w:type="spellStart"/>
      <w:r>
        <w:rPr>
          <w:rFonts w:ascii="Times New Roman" w:hAnsi="Times New Roman"/>
        </w:rPr>
        <w:t>доказа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77. </w:t>
      </w:r>
      <w:proofErr w:type="spellStart"/>
      <w:r>
        <w:rPr>
          <w:rFonts w:ascii="Times New Roman" w:hAnsi="Times New Roman"/>
        </w:rPr>
        <w:t>Закона</w:t>
      </w:r>
      <w:proofErr w:type="spellEnd"/>
      <w:r>
        <w:rPr>
          <w:rFonts w:ascii="Times New Roman" w:hAnsi="Times New Roman"/>
        </w:rPr>
        <w:t xml:space="preserve">. </w:t>
      </w:r>
      <w:proofErr w:type="spellStart"/>
      <w:r>
        <w:rPr>
          <w:rFonts w:ascii="Times New Roman" w:hAnsi="Times New Roman"/>
        </w:rPr>
        <w:t>Остале</w:t>
      </w:r>
      <w:proofErr w:type="spellEnd"/>
      <w:r>
        <w:rPr>
          <w:rFonts w:ascii="Times New Roman" w:hAnsi="Times New Roman"/>
        </w:rPr>
        <w:t xml:space="preserve"> </w:t>
      </w:r>
      <w:proofErr w:type="spellStart"/>
      <w:r>
        <w:rPr>
          <w:rFonts w:ascii="Times New Roman" w:hAnsi="Times New Roman"/>
        </w:rPr>
        <w:t>услове</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76. </w:t>
      </w:r>
      <w:proofErr w:type="spellStart"/>
      <w:r>
        <w:rPr>
          <w:rFonts w:ascii="Times New Roman" w:hAnsi="Times New Roman"/>
        </w:rPr>
        <w:t>овог</w:t>
      </w:r>
      <w:proofErr w:type="spellEnd"/>
      <w:r>
        <w:rPr>
          <w:rFonts w:ascii="Times New Roman" w:hAnsi="Times New Roman"/>
        </w:rPr>
        <w:t xml:space="preserve"> </w:t>
      </w:r>
      <w:proofErr w:type="spellStart"/>
      <w:r>
        <w:rPr>
          <w:rFonts w:ascii="Times New Roman" w:hAnsi="Times New Roman"/>
        </w:rPr>
        <w:t>закона</w:t>
      </w:r>
      <w:proofErr w:type="spellEnd"/>
      <w:r>
        <w:rPr>
          <w:rFonts w:ascii="Times New Roman" w:hAnsi="Times New Roman"/>
        </w:rPr>
        <w:t xml:space="preserve"> </w:t>
      </w:r>
      <w:proofErr w:type="spellStart"/>
      <w:r>
        <w:rPr>
          <w:rFonts w:ascii="Times New Roman" w:hAnsi="Times New Roman"/>
        </w:rPr>
        <w:t>испуњавају</w:t>
      </w:r>
      <w:proofErr w:type="spellEnd"/>
      <w:r>
        <w:rPr>
          <w:rFonts w:ascii="Times New Roman" w:hAnsi="Times New Roman"/>
        </w:rPr>
        <w:t xml:space="preserve"> </w:t>
      </w:r>
      <w:proofErr w:type="spellStart"/>
      <w:r>
        <w:rPr>
          <w:rFonts w:ascii="Times New Roman" w:hAnsi="Times New Roman"/>
        </w:rPr>
        <w:t>заједно</w:t>
      </w:r>
      <w:proofErr w:type="spellEnd"/>
      <w:r>
        <w:rPr>
          <w:rFonts w:ascii="Times New Roman" w:hAnsi="Times New Roman"/>
        </w:rPr>
        <w:t xml:space="preserve">. </w:t>
      </w:r>
    </w:p>
    <w:p w14:paraId="71770FA0"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9. </w:t>
      </w:r>
    </w:p>
    <w:p w14:paraId="7F9F6502"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ЗАХТЕВЕ У ПОГЛЕДУ ТРАЖЕНОГ НАЧИНА И УСЛОВА ПЛАЋАЊА, ГАРАНТНОГ РОКА, КАО И ЕВЕНТУАЛНИХ ДРУГИХ ОКОЛНОСТИ ОД КОЈИХ ЗАВИСИ ПРИХВАТЉИВОСТ ПОНУДЕ</w:t>
      </w:r>
    </w:p>
    <w:p w14:paraId="20F2EF8B" w14:textId="77777777" w:rsidR="00D6267C"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9.1. </w:t>
      </w:r>
      <w:proofErr w:type="spellStart"/>
      <w:r>
        <w:rPr>
          <w:rFonts w:ascii="Times New Roman" w:hAnsi="Times New Roman"/>
        </w:rPr>
        <w:t>Плаћање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врши</w:t>
      </w:r>
      <w:proofErr w:type="spellEnd"/>
      <w:r>
        <w:rPr>
          <w:rFonts w:ascii="Times New Roman" w:hAnsi="Times New Roman"/>
        </w:rPr>
        <w:t xml:space="preserve"> </w:t>
      </w:r>
      <w:proofErr w:type="spellStart"/>
      <w:r>
        <w:rPr>
          <w:rFonts w:ascii="Times New Roman" w:hAnsi="Times New Roman"/>
        </w:rPr>
        <w:t>уплатом</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рачун</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
    <w:p w14:paraId="22DC7E0A" w14:textId="77777777" w:rsidR="00D6267C" w:rsidRDefault="00D6267C" w:rsidP="00D6267C">
      <w:pPr>
        <w:tabs>
          <w:tab w:val="left" w:pos="3600"/>
        </w:tabs>
        <w:spacing w:before="120" w:after="120" w:line="100" w:lineRule="atLeast"/>
        <w:jc w:val="both"/>
        <w:rPr>
          <w:rFonts w:ascii="Times New Roman" w:hAnsi="Times New Roman"/>
          <w:b/>
        </w:rPr>
      </w:pPr>
      <w:r>
        <w:rPr>
          <w:rFonts w:ascii="Times New Roman" w:hAnsi="Times New Roman"/>
        </w:rPr>
        <w:t xml:space="preserve">9.2. </w:t>
      </w:r>
      <w:proofErr w:type="spellStart"/>
      <w:r>
        <w:rPr>
          <w:rFonts w:ascii="Times New Roman" w:hAnsi="Times New Roman"/>
        </w:rPr>
        <w:t>Рок</w:t>
      </w:r>
      <w:proofErr w:type="spellEnd"/>
      <w:r>
        <w:rPr>
          <w:rFonts w:ascii="Times New Roman" w:hAnsi="Times New Roman"/>
        </w:rPr>
        <w:t xml:space="preserve"> </w:t>
      </w:r>
      <w:proofErr w:type="spellStart"/>
      <w:r>
        <w:rPr>
          <w:rFonts w:ascii="Times New Roman" w:hAnsi="Times New Roman"/>
        </w:rPr>
        <w:t>плаћања</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испостављања</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и </w:t>
      </w:r>
      <w:proofErr w:type="spellStart"/>
      <w:r>
        <w:rPr>
          <w:rFonts w:ascii="Times New Roman" w:hAnsi="Times New Roman"/>
        </w:rPr>
        <w:t>то</w:t>
      </w:r>
      <w:proofErr w:type="spellEnd"/>
      <w:r>
        <w:rPr>
          <w:rFonts w:ascii="Times New Roman" w:hAnsi="Times New Roman"/>
        </w:rPr>
        <w:t xml:space="preserve"> у </w:t>
      </w:r>
      <w:proofErr w:type="spellStart"/>
      <w:r>
        <w:rPr>
          <w:rFonts w:ascii="Times New Roman" w:hAnsi="Times New Roman"/>
        </w:rPr>
        <w:t>законском</w:t>
      </w:r>
      <w:proofErr w:type="spellEnd"/>
      <w:r>
        <w:rPr>
          <w:rFonts w:ascii="Times New Roman" w:hAnsi="Times New Roman"/>
        </w:rPr>
        <w:t xml:space="preserve"> </w:t>
      </w:r>
      <w:proofErr w:type="spellStart"/>
      <w:r>
        <w:rPr>
          <w:rFonts w:ascii="Times New Roman" w:hAnsi="Times New Roman"/>
        </w:rPr>
        <w:t>року</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45 </w:t>
      </w:r>
      <w:proofErr w:type="spellStart"/>
      <w:r>
        <w:rPr>
          <w:rFonts w:ascii="Times New Roman" w:hAnsi="Times New Roman"/>
        </w:rPr>
        <w:t>дана</w:t>
      </w:r>
      <w:proofErr w:type="spellEnd"/>
      <w:r>
        <w:rPr>
          <w:rFonts w:ascii="Times New Roman" w:hAnsi="Times New Roman"/>
        </w:rPr>
        <w:t>.</w:t>
      </w:r>
    </w:p>
    <w:p w14:paraId="7FDC179A"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10. </w:t>
      </w:r>
    </w:p>
    <w:p w14:paraId="39826435"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ВАЛУТА И НАЧИН НА КОЈИ МОРА БИТИ НАВЕДЕНА И ИЗРАЖЕНА ЦЕНА У ПОНУДИ</w:t>
      </w:r>
    </w:p>
    <w:p w14:paraId="5A4B296F" w14:textId="77777777" w:rsidR="00D6267C" w:rsidRDefault="00D6267C" w:rsidP="00D6267C">
      <w:pPr>
        <w:tabs>
          <w:tab w:val="left" w:pos="3600"/>
        </w:tabs>
        <w:spacing w:before="100" w:after="120" w:line="100" w:lineRule="atLeast"/>
        <w:jc w:val="both"/>
        <w:rPr>
          <w:rFonts w:ascii="Times New Roman" w:hAnsi="Times New Roman"/>
        </w:rPr>
      </w:pPr>
      <w:r>
        <w:rPr>
          <w:rFonts w:ascii="Times New Roman" w:hAnsi="Times New Roman"/>
        </w:rPr>
        <w:t xml:space="preserve">10.1.  </w:t>
      </w:r>
      <w:proofErr w:type="spellStart"/>
      <w:r>
        <w:rPr>
          <w:rFonts w:ascii="Times New Roman" w:hAnsi="Times New Roman"/>
        </w:rPr>
        <w:t>Валута</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динар</w:t>
      </w:r>
      <w:proofErr w:type="spellEnd"/>
      <w:r>
        <w:rPr>
          <w:rFonts w:ascii="Times New Roman" w:hAnsi="Times New Roman"/>
        </w:rPr>
        <w:t xml:space="preserve"> (РСД</w:t>
      </w:r>
      <w:proofErr w:type="gramStart"/>
      <w:r>
        <w:rPr>
          <w:rFonts w:ascii="Times New Roman" w:hAnsi="Times New Roman"/>
        </w:rPr>
        <w:t>);</w:t>
      </w:r>
      <w:proofErr w:type="gramEnd"/>
      <w:r>
        <w:rPr>
          <w:rFonts w:ascii="Times New Roman" w:hAnsi="Times New Roman"/>
        </w:rPr>
        <w:t xml:space="preserve"> </w:t>
      </w:r>
    </w:p>
    <w:p w14:paraId="10815B8C" w14:textId="77777777" w:rsidR="00D6267C" w:rsidRDefault="00D6267C" w:rsidP="00D6267C">
      <w:pPr>
        <w:tabs>
          <w:tab w:val="left" w:pos="3600"/>
        </w:tabs>
        <w:spacing w:before="100" w:after="120" w:line="100" w:lineRule="atLeast"/>
        <w:jc w:val="both"/>
        <w:rPr>
          <w:rFonts w:ascii="Times New Roman" w:hAnsi="Times New Roman"/>
          <w:shd w:val="clear" w:color="auto" w:fill="C0C0C0"/>
        </w:rPr>
      </w:pPr>
      <w:r>
        <w:rPr>
          <w:rFonts w:ascii="Times New Roman" w:hAnsi="Times New Roman"/>
        </w:rPr>
        <w:t xml:space="preserve">10.2.  </w:t>
      </w:r>
      <w:proofErr w:type="spellStart"/>
      <w:r>
        <w:rPr>
          <w:rFonts w:ascii="Times New Roman" w:hAnsi="Times New Roman"/>
        </w:rPr>
        <w:t>Цена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исказана</w:t>
      </w:r>
      <w:proofErr w:type="spellEnd"/>
      <w:r>
        <w:rPr>
          <w:rFonts w:ascii="Times New Roman" w:hAnsi="Times New Roman"/>
        </w:rPr>
        <w:t xml:space="preserve"> у </w:t>
      </w:r>
      <w:proofErr w:type="spellStart"/>
      <w:r>
        <w:rPr>
          <w:rFonts w:ascii="Times New Roman" w:hAnsi="Times New Roman"/>
        </w:rPr>
        <w:t>динарима</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пореза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додату</w:t>
      </w:r>
      <w:proofErr w:type="spellEnd"/>
      <w:r>
        <w:rPr>
          <w:rFonts w:ascii="Times New Roman" w:hAnsi="Times New Roman"/>
        </w:rPr>
        <w:t xml:space="preserve"> </w:t>
      </w:r>
      <w:proofErr w:type="spellStart"/>
      <w:r>
        <w:rPr>
          <w:rFonts w:ascii="Times New Roman" w:hAnsi="Times New Roman"/>
        </w:rPr>
        <w:t>вредност</w:t>
      </w:r>
      <w:proofErr w:type="spellEnd"/>
      <w:r>
        <w:rPr>
          <w:rFonts w:ascii="Times New Roman" w:hAnsi="Times New Roman"/>
        </w:rPr>
        <w:t>.</w:t>
      </w:r>
    </w:p>
    <w:p w14:paraId="4DA1C3A1" w14:textId="77777777" w:rsidR="00D6267C" w:rsidRDefault="00D6267C" w:rsidP="00D6267C">
      <w:pPr>
        <w:tabs>
          <w:tab w:val="left" w:pos="3600"/>
        </w:tabs>
        <w:spacing w:before="100" w:after="120" w:line="100" w:lineRule="atLeast"/>
        <w:jc w:val="both"/>
        <w:rPr>
          <w:rFonts w:ascii="Times New Roman" w:hAnsi="Times New Roman"/>
          <w:b/>
        </w:rPr>
      </w:pPr>
      <w:r>
        <w:rPr>
          <w:rFonts w:ascii="Times New Roman" w:hAnsi="Times New Roman"/>
          <w:shd w:val="clear" w:color="auto" w:fill="C0C0C0"/>
        </w:rPr>
        <w:t xml:space="preserve">10.3.  </w:t>
      </w:r>
      <w:proofErr w:type="spellStart"/>
      <w:r>
        <w:rPr>
          <w:rFonts w:ascii="Times New Roman" w:hAnsi="Times New Roman"/>
          <w:shd w:val="clear" w:color="auto" w:fill="C0C0C0"/>
        </w:rPr>
        <w:t>Наручилац</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може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након</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закључења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уговора</w:t>
      </w:r>
      <w:proofErr w:type="spellEnd"/>
      <w:r>
        <w:rPr>
          <w:rFonts w:ascii="Times New Roman" w:hAnsi="Times New Roman"/>
          <w:shd w:val="clear" w:color="auto" w:fill="C0C0C0"/>
        </w:rPr>
        <w:t xml:space="preserve"> о </w:t>
      </w:r>
      <w:proofErr w:type="spellStart"/>
      <w:r>
        <w:rPr>
          <w:rFonts w:ascii="Times New Roman" w:hAnsi="Times New Roman"/>
          <w:shd w:val="clear" w:color="auto" w:fill="C0C0C0"/>
        </w:rPr>
        <w:t>јавној</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набавци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без</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спровођења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поступкајавне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набавке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повећати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обим</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предмета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набавке</w:t>
      </w:r>
      <w:proofErr w:type="spellEnd"/>
      <w:r>
        <w:rPr>
          <w:rFonts w:ascii="Times New Roman" w:hAnsi="Times New Roman"/>
          <w:shd w:val="clear" w:color="auto" w:fill="C0C0C0"/>
        </w:rPr>
        <w:t xml:space="preserve">, с </w:t>
      </w:r>
      <w:proofErr w:type="spellStart"/>
      <w:r>
        <w:rPr>
          <w:rFonts w:ascii="Times New Roman" w:hAnsi="Times New Roman"/>
          <w:shd w:val="clear" w:color="auto" w:fill="C0C0C0"/>
        </w:rPr>
        <w:t>тим</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да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се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вредност</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уговора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може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повећати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максимално</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до</w:t>
      </w:r>
      <w:proofErr w:type="spellEnd"/>
      <w:r>
        <w:rPr>
          <w:rFonts w:ascii="Times New Roman" w:hAnsi="Times New Roman"/>
          <w:shd w:val="clear" w:color="auto" w:fill="C0C0C0"/>
        </w:rPr>
        <w:t xml:space="preserve"> 5% </w:t>
      </w:r>
      <w:proofErr w:type="spellStart"/>
      <w:r>
        <w:rPr>
          <w:rFonts w:ascii="Times New Roman" w:hAnsi="Times New Roman"/>
          <w:shd w:val="clear" w:color="auto" w:fill="C0C0C0"/>
        </w:rPr>
        <w:t>од</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укупне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вредности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првобитно</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закљученог</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уговора</w:t>
      </w:r>
      <w:proofErr w:type="spellEnd"/>
      <w:r>
        <w:rPr>
          <w:rFonts w:ascii="Times New Roman" w:hAnsi="Times New Roman"/>
          <w:shd w:val="clear" w:color="auto" w:fill="C0C0C0"/>
        </w:rPr>
        <w:t xml:space="preserve">, у </w:t>
      </w:r>
      <w:proofErr w:type="spellStart"/>
      <w:r>
        <w:rPr>
          <w:rFonts w:ascii="Times New Roman" w:hAnsi="Times New Roman"/>
          <w:shd w:val="clear" w:color="auto" w:fill="C0C0C0"/>
        </w:rPr>
        <w:t>складу</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са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чланом</w:t>
      </w:r>
      <w:proofErr w:type="spellEnd"/>
      <w:r>
        <w:rPr>
          <w:rFonts w:ascii="Times New Roman" w:hAnsi="Times New Roman"/>
          <w:shd w:val="clear" w:color="auto" w:fill="C0C0C0"/>
        </w:rPr>
        <w:t xml:space="preserve"> 115. </w:t>
      </w:r>
      <w:proofErr w:type="spellStart"/>
      <w:r>
        <w:rPr>
          <w:rFonts w:ascii="Times New Roman" w:hAnsi="Times New Roman"/>
          <w:shd w:val="clear" w:color="auto" w:fill="C0C0C0"/>
        </w:rPr>
        <w:t>Закона</w:t>
      </w:r>
      <w:proofErr w:type="spellEnd"/>
      <w:r>
        <w:rPr>
          <w:rFonts w:ascii="Times New Roman" w:hAnsi="Times New Roman"/>
          <w:shd w:val="clear" w:color="auto" w:fill="C0C0C0"/>
        </w:rPr>
        <w:t xml:space="preserve"> о </w:t>
      </w:r>
      <w:proofErr w:type="spellStart"/>
      <w:r>
        <w:rPr>
          <w:rFonts w:ascii="Times New Roman" w:hAnsi="Times New Roman"/>
          <w:shd w:val="clear" w:color="auto" w:fill="C0C0C0"/>
        </w:rPr>
        <w:t>јавним</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набавкама</w:t>
      </w:r>
      <w:proofErr w:type="spellEnd"/>
    </w:p>
    <w:p w14:paraId="51DAD30D"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11. </w:t>
      </w:r>
    </w:p>
    <w:p w14:paraId="52DF7236"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ПОДАЦИ О ВРСТИ, САДРЖИНИ, НАЧИНУ ПОДНОШЕЊА, ВИСИНИ И РОКОВИМА ОБЕЗБЕЂЕЊА ФИНАНСИЈСКОГ ИСПУЊЕЊА ОБАВЕЗА ПОНУЂАЧА</w:t>
      </w:r>
    </w:p>
    <w:p w14:paraId="612D6F4F" w14:textId="77777777" w:rsidR="008D4530" w:rsidRPr="00424FE3" w:rsidRDefault="008D4530" w:rsidP="008D4530">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Latn-CS"/>
        </w:rPr>
        <w:t>1</w:t>
      </w:r>
      <w:r w:rsidRPr="00424FE3">
        <w:rPr>
          <w:rFonts w:ascii="Times New Roman" w:hAnsi="Times New Roman"/>
        </w:rPr>
        <w:t>1</w:t>
      </w:r>
      <w:r w:rsidRPr="00424FE3">
        <w:rPr>
          <w:rFonts w:ascii="Times New Roman" w:hAnsi="Times New Roman"/>
          <w:lang w:val="sr-Latn-CS"/>
        </w:rPr>
        <w:t xml:space="preserve">.1.  </w:t>
      </w:r>
      <w:r w:rsidRPr="005D6C11">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proofErr w:type="spellStart"/>
      <w:r w:rsidRPr="005D6C11">
        <w:rPr>
          <w:rFonts w:ascii="Times New Roman" w:hAnsi="Times New Roman"/>
        </w:rPr>
        <w:t>за</w:t>
      </w:r>
      <w:proofErr w:type="spellEnd"/>
      <w:r w:rsidRPr="005D6C11">
        <w:rPr>
          <w:rFonts w:ascii="Times New Roman" w:hAnsi="Times New Roman"/>
        </w:rPr>
        <w:t xml:space="preserve"> </w:t>
      </w:r>
      <w:proofErr w:type="spellStart"/>
      <w:r w:rsidRPr="005D6C11">
        <w:rPr>
          <w:rFonts w:ascii="Times New Roman" w:hAnsi="Times New Roman"/>
        </w:rPr>
        <w:t>озбиљност</w:t>
      </w:r>
      <w:proofErr w:type="spellEnd"/>
      <w:r w:rsidRPr="005D6C11">
        <w:rPr>
          <w:rFonts w:ascii="Times New Roman" w:hAnsi="Times New Roman"/>
        </w:rPr>
        <w:t xml:space="preserve"> </w:t>
      </w:r>
      <w:proofErr w:type="spellStart"/>
      <w:r w:rsidRPr="005D6C11">
        <w:rPr>
          <w:rFonts w:ascii="Times New Roman" w:hAnsi="Times New Roman"/>
        </w:rPr>
        <w:t>понуде</w:t>
      </w:r>
      <w:proofErr w:type="spellEnd"/>
      <w:r w:rsidRPr="005D6C11">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14:paraId="271426E8" w14:textId="77777777" w:rsidR="008D4530" w:rsidRPr="00424FE3" w:rsidRDefault="008D4530" w:rsidP="008D4530">
      <w:pPr>
        <w:tabs>
          <w:tab w:val="left" w:pos="3600"/>
        </w:tabs>
        <w:spacing w:before="100" w:after="240" w:line="240" w:lineRule="auto"/>
        <w:jc w:val="both"/>
        <w:rPr>
          <w:rFonts w:ascii="Times New Roman" w:hAnsi="Times New Roman"/>
          <w:u w:val="single"/>
          <w:lang w:val="sr-Cyrl-CS"/>
        </w:rPr>
      </w:pPr>
      <w:r w:rsidRPr="00424FE3">
        <w:rPr>
          <w:rFonts w:ascii="Times New Roman" w:hAnsi="Times New Roman"/>
          <w:lang w:val="sr-Cyrl-CS"/>
        </w:rPr>
        <w:t xml:space="preserve">11.2.  </w:t>
      </w:r>
      <w:r w:rsidRPr="00424FE3">
        <w:rPr>
          <w:rFonts w:ascii="Times New Roman" w:hAnsi="Times New Roman"/>
          <w:lang w:val="sr-Latn-CS"/>
        </w:rPr>
        <w:t xml:space="preserve">Понуђач је обавезан да достави </w:t>
      </w:r>
      <w:r w:rsidRPr="00424FE3">
        <w:rPr>
          <w:rFonts w:ascii="Times New Roman" w:hAnsi="Times New Roman"/>
          <w:lang w:val="sr-Cyrl-CS"/>
        </w:rPr>
        <w:t>средство финансијског обезбеђења</w:t>
      </w:r>
      <w:r>
        <w:rPr>
          <w:rFonts w:ascii="Times New Roman" w:hAnsi="Times New Roman"/>
          <w:lang w:val="sr-Cyrl-CS"/>
        </w:rPr>
        <w:t xml:space="preserve">  за озбиљност понуде за сваку партију посебно ако понуђач подноси понуду за више партија </w:t>
      </w:r>
      <w:r w:rsidRPr="00424FE3">
        <w:rPr>
          <w:rFonts w:ascii="Times New Roman" w:hAnsi="Times New Roman"/>
          <w:lang w:val="sr-Cyrl-CS"/>
        </w:rPr>
        <w:t xml:space="preserve">(и то </w:t>
      </w:r>
      <w:r w:rsidRPr="00424FE3">
        <w:rPr>
          <w:rFonts w:ascii="Times New Roman" w:hAnsi="Times New Roman"/>
          <w:b/>
          <w:lang w:val="sr-Cyrl-CS"/>
        </w:rPr>
        <w:t>меницу</w:t>
      </w:r>
      <w:r w:rsidRPr="00424FE3">
        <w:rPr>
          <w:rFonts w:ascii="Times New Roman" w:hAnsi="Times New Roman"/>
          <w:lang w:val="sr-Cyrl-CS"/>
        </w:rPr>
        <w:t xml:space="preserve">, оверену печатом и потписану од стране овлашћеног лица; </w:t>
      </w:r>
      <w:r w:rsidRPr="00424FE3">
        <w:rPr>
          <w:rFonts w:ascii="Times New Roman" w:hAnsi="Times New Roman"/>
          <w:b/>
          <w:lang w:val="sr-Cyrl-CS"/>
        </w:rPr>
        <w:t>потврду о регистрацији менице или захтев за регистрацију менице</w:t>
      </w:r>
      <w:r w:rsidRPr="00424FE3">
        <w:rPr>
          <w:rFonts w:ascii="Times New Roman" w:hAnsi="Times New Roman"/>
          <w:lang w:val="sr-Cyrl-CS"/>
        </w:rPr>
        <w:t xml:space="preserve"> за озбиљност понуде</w:t>
      </w:r>
      <w:r>
        <w:rPr>
          <w:rFonts w:ascii="Times New Roman" w:hAnsi="Times New Roman"/>
          <w:lang w:val="sr-Cyrl-CS"/>
        </w:rPr>
        <w:t xml:space="preserve"> </w:t>
      </w:r>
      <w:r w:rsidRPr="005556B7">
        <w:rPr>
          <w:rFonts w:ascii="Times New Roman" w:hAnsi="Times New Roman"/>
          <w:lang w:val="sr-Cyrl-CS"/>
        </w:rPr>
        <w:t xml:space="preserve">(датум регистрације не може бити старији од датума последње промене потписника на депо картону);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оверен у банци на дан регистрације меница или после регистрације меница)</w:t>
      </w:r>
      <w:r w:rsidRPr="00424FE3">
        <w:rPr>
          <w:rFonts w:ascii="Times New Roman" w:hAnsi="Times New Roman"/>
          <w:lang w:val="sr-Cyrl-CS"/>
        </w:rPr>
        <w:t xml:space="preserve"> за озбиљност понуде, плативу на први позив без приговора,</w:t>
      </w:r>
      <w:r w:rsidRPr="00424FE3">
        <w:rPr>
          <w:rFonts w:ascii="Times New Roman" w:hAnsi="Times New Roman"/>
          <w:lang w:val="sr-Latn-CS"/>
        </w:rPr>
        <w:t xml:space="preserve"> у износу од </w:t>
      </w:r>
      <w:r w:rsidRPr="00424FE3">
        <w:rPr>
          <w:rFonts w:ascii="Times New Roman" w:hAnsi="Times New Roman"/>
          <w:lang w:val="sr-Cyrl-CS"/>
        </w:rPr>
        <w:t>10% од вредности понуде</w:t>
      </w:r>
      <w:r>
        <w:rPr>
          <w:rFonts w:ascii="Times New Roman" w:hAnsi="Times New Roman"/>
          <w:lang w:val="sr-Cyrl-CS"/>
        </w:rPr>
        <w:t xml:space="preserve"> </w:t>
      </w:r>
      <w:r w:rsidRPr="00424FE3">
        <w:rPr>
          <w:rFonts w:ascii="Times New Roman" w:hAnsi="Times New Roman"/>
          <w:lang w:val="sr-Cyrl-CS"/>
        </w:rPr>
        <w:t xml:space="preserve">без ПДВ-а, </w:t>
      </w:r>
      <w:r w:rsidRPr="00424FE3">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Pr>
          <w:rFonts w:ascii="Times New Roman" w:hAnsi="Times New Roman"/>
          <w:u w:val="single"/>
          <w:lang w:val="sr-Cyrl-CS"/>
        </w:rPr>
        <w:t>63</w:t>
      </w:r>
      <w:r w:rsidRPr="00424FE3">
        <w:rPr>
          <w:rFonts w:ascii="Times New Roman" w:hAnsi="Times New Roman"/>
          <w:u w:val="single"/>
          <w:lang w:val="sr-Cyrl-CS"/>
        </w:rPr>
        <w:t xml:space="preserve"> дана од датума отварања понуда</w:t>
      </w:r>
      <w:r w:rsidRPr="00121A47">
        <w:rPr>
          <w:rFonts w:ascii="Times New Roman" w:hAnsi="Times New Roman"/>
          <w:u w:val="single"/>
          <w:lang w:val="sr-Cyrl-CS"/>
        </w:rPr>
        <w:t>.</w:t>
      </w:r>
      <w:r w:rsidRPr="00424FE3">
        <w:rPr>
          <w:rFonts w:ascii="Times New Roman" w:hAnsi="Times New Roman"/>
          <w:u w:val="single"/>
          <w:lang w:val="sr-Cyrl-CS"/>
        </w:rPr>
        <w:t xml:space="preserve"> </w:t>
      </w:r>
    </w:p>
    <w:p w14:paraId="4B2559C3" w14:textId="77777777" w:rsidR="008D4530" w:rsidRDefault="008D4530" w:rsidP="008D4530">
      <w:pPr>
        <w:tabs>
          <w:tab w:val="left" w:pos="3600"/>
        </w:tabs>
        <w:spacing w:before="100" w:after="240" w:line="240" w:lineRule="auto"/>
        <w:rPr>
          <w:rFonts w:ascii="Times New Roman" w:hAnsi="Times New Roman"/>
          <w:lang w:val="sr-Latn-CS"/>
        </w:rPr>
      </w:pPr>
      <w:r w:rsidRPr="00424FE3">
        <w:rPr>
          <w:rFonts w:ascii="Times New Roman" w:hAnsi="Times New Roman"/>
          <w:lang w:val="sr-Cyrl-CS"/>
        </w:rPr>
        <w:t>11.3.  Г</w:t>
      </w:r>
      <w:r w:rsidRPr="00424FE3">
        <w:rPr>
          <w:rFonts w:ascii="Times New Roman" w:hAnsi="Times New Roman"/>
          <w:lang w:val="sr-Latn-CS"/>
        </w:rPr>
        <w:t>аранцију</w:t>
      </w:r>
      <w:r w:rsidRPr="00424FE3">
        <w:rPr>
          <w:rFonts w:ascii="Times New Roman" w:hAnsi="Times New Roman"/>
          <w:lang w:val="sr-Cyrl-CS"/>
        </w:rPr>
        <w:t xml:space="preserve"> за озбиљност понуде</w:t>
      </w:r>
      <w:r w:rsidRPr="00424FE3">
        <w:rPr>
          <w:rFonts w:ascii="Times New Roman" w:hAnsi="Times New Roman"/>
          <w:lang w:val="sr-Latn-CS"/>
        </w:rPr>
        <w:t xml:space="preserve"> </w:t>
      </w:r>
      <w:r w:rsidRPr="00424FE3">
        <w:rPr>
          <w:rFonts w:ascii="Times New Roman" w:hAnsi="Times New Roman"/>
          <w:lang w:val="sr-Cyrl-CS"/>
        </w:rPr>
        <w:t xml:space="preserve">(меницу) </w:t>
      </w:r>
      <w:r w:rsidRPr="00424FE3">
        <w:rPr>
          <w:rFonts w:ascii="Times New Roman" w:hAnsi="Times New Roman"/>
          <w:lang w:val="sr-Latn-CS"/>
        </w:rPr>
        <w:t>Наручилац</w:t>
      </w:r>
      <w:r w:rsidRPr="00424FE3">
        <w:rPr>
          <w:rFonts w:ascii="Times New Roman" w:hAnsi="Times New Roman"/>
          <w:lang w:val="sr-Cyrl-CS"/>
        </w:rPr>
        <w:t xml:space="preserve"> (ЈП „Србијашуме“)</w:t>
      </w:r>
      <w:r w:rsidRPr="00424FE3">
        <w:rPr>
          <w:rFonts w:ascii="Times New Roman" w:hAnsi="Times New Roman"/>
          <w:lang w:val="sr-Latn-CS"/>
        </w:rPr>
        <w:t xml:space="preserve"> ће наплатити у целости у случају да</w:t>
      </w:r>
      <w:r w:rsidRPr="00424FE3">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424FE3">
        <w:rPr>
          <w:rFonts w:ascii="Times New Roman" w:hAnsi="Times New Roman"/>
          <w:lang w:val="sr-Latn-CS"/>
        </w:rPr>
        <w:t>:</w:t>
      </w:r>
    </w:p>
    <w:p w14:paraId="72F1729E" w14:textId="77777777" w:rsidR="008D4530" w:rsidRPr="00173EE4" w:rsidRDefault="008D4530" w:rsidP="008D4530">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након истека рока за подношење понуда повуче или мења своју понуду;</w:t>
      </w:r>
      <w:r w:rsidRPr="00173EE4">
        <w:rPr>
          <w:rFonts w:ascii="Times New Roman" w:hAnsi="Times New Roman"/>
          <w:lang w:val="sr-Latn-CS"/>
        </w:rPr>
        <w:t xml:space="preserve"> </w:t>
      </w:r>
    </w:p>
    <w:p w14:paraId="33C6FD01" w14:textId="77777777" w:rsidR="008D4530" w:rsidRPr="00173EE4" w:rsidRDefault="008D4530" w:rsidP="008D4530">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14:paraId="73E4CE86" w14:textId="77777777" w:rsidR="008D4530" w:rsidRPr="00173EE4" w:rsidRDefault="008D4530" w:rsidP="008D4530">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 xml:space="preserve">не </w:t>
      </w:r>
      <w:r w:rsidRPr="00173EE4">
        <w:rPr>
          <w:rFonts w:ascii="Times New Roman" w:hAnsi="Times New Roman"/>
          <w:lang w:val="sr-Latn-CS"/>
        </w:rPr>
        <w:t>достави тражен</w:t>
      </w:r>
      <w:r w:rsidRPr="00173EE4">
        <w:rPr>
          <w:rFonts w:ascii="Times New Roman" w:hAnsi="Times New Roman"/>
          <w:lang w:val="sr-Cyrl-CS"/>
        </w:rPr>
        <w:t>а средства финансијског обезбеђења</w:t>
      </w:r>
      <w:r w:rsidRPr="00173EE4">
        <w:rPr>
          <w:rFonts w:ascii="Times New Roman" w:hAnsi="Times New Roman"/>
          <w:lang w:val="sr-Latn-CS"/>
        </w:rPr>
        <w:t xml:space="preserve"> </w:t>
      </w:r>
      <w:r w:rsidRPr="00173EE4">
        <w:rPr>
          <w:rFonts w:ascii="Times New Roman" w:hAnsi="Times New Roman"/>
          <w:lang w:val="sr-Cyrl-CS"/>
        </w:rPr>
        <w:t xml:space="preserve">(менице) </w:t>
      </w:r>
      <w:r w:rsidRPr="00173EE4">
        <w:rPr>
          <w:rFonts w:ascii="Times New Roman" w:hAnsi="Times New Roman"/>
          <w:lang w:val="sr-Latn-CS"/>
        </w:rPr>
        <w:t>за добро извршење посла</w:t>
      </w:r>
      <w:r w:rsidRPr="00173EE4">
        <w:rPr>
          <w:rFonts w:ascii="Times New Roman" w:hAnsi="Times New Roman"/>
          <w:lang w:val="sr-Cyrl-CS"/>
        </w:rPr>
        <w:t>;</w:t>
      </w:r>
    </w:p>
    <w:p w14:paraId="2BD3EF9B" w14:textId="77777777" w:rsidR="008D4530" w:rsidRPr="00424FE3" w:rsidRDefault="008D4530" w:rsidP="008D4530">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11.4.  Меница за озбиљност понуде </w:t>
      </w:r>
      <w:r w:rsidRPr="00424FE3">
        <w:rPr>
          <w:rFonts w:ascii="Times New Roman" w:hAnsi="Times New Roman"/>
          <w:lang w:val="sr-Latn-CS"/>
        </w:rPr>
        <w:t xml:space="preserve">ће бити враћена понуђачу </w:t>
      </w:r>
      <w:proofErr w:type="spellStart"/>
      <w:r w:rsidRPr="00424FE3">
        <w:rPr>
          <w:rFonts w:ascii="Times New Roman" w:hAnsi="Times New Roman"/>
        </w:rPr>
        <w:t>након</w:t>
      </w:r>
      <w:proofErr w:type="spellEnd"/>
      <w:r w:rsidRPr="00424FE3">
        <w:rPr>
          <w:rFonts w:ascii="Times New Roman" w:hAnsi="Times New Roman"/>
          <w:lang w:val="sr-Latn-CS"/>
        </w:rPr>
        <w:t xml:space="preserve"> достављања </w:t>
      </w:r>
      <w:r w:rsidRPr="00424FE3">
        <w:rPr>
          <w:rFonts w:ascii="Times New Roman" w:hAnsi="Times New Roman"/>
          <w:lang w:val="sr-Cyrl-CS"/>
        </w:rPr>
        <w:t xml:space="preserve">средства финансијског обезбеђења </w:t>
      </w:r>
      <w:r w:rsidRPr="00424FE3">
        <w:rPr>
          <w:rFonts w:ascii="Times New Roman" w:hAnsi="Times New Roman"/>
          <w:lang w:val="sr-Latn-CS"/>
        </w:rPr>
        <w:t>за</w:t>
      </w:r>
      <w:r w:rsidRPr="00424FE3">
        <w:rPr>
          <w:rFonts w:ascii="Times New Roman" w:hAnsi="Times New Roman"/>
          <w:lang w:val="sr-Cyrl-CS"/>
        </w:rPr>
        <w:t xml:space="preserve"> добро извршење посла. </w:t>
      </w:r>
    </w:p>
    <w:p w14:paraId="7C9BC9C6" w14:textId="77777777" w:rsidR="008D4530" w:rsidRPr="00424FE3" w:rsidRDefault="008D4530" w:rsidP="008D4530">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14:paraId="7F98A12B"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120" w:after="120" w:line="100" w:lineRule="atLeast"/>
        <w:jc w:val="center"/>
        <w:rPr>
          <w:rFonts w:ascii="Times New Roman" w:hAnsi="Times New Roman"/>
          <w:b/>
        </w:rPr>
      </w:pPr>
      <w:r>
        <w:rPr>
          <w:rFonts w:ascii="Times New Roman" w:hAnsi="Times New Roman"/>
          <w:b/>
        </w:rPr>
        <w:t xml:space="preserve">12. </w:t>
      </w:r>
    </w:p>
    <w:p w14:paraId="1D6BF2B9"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120" w:after="120" w:line="100" w:lineRule="atLeast"/>
        <w:jc w:val="center"/>
        <w:rPr>
          <w:rFonts w:ascii="Times New Roman" w:hAnsi="Times New Roman"/>
        </w:rPr>
      </w:pPr>
      <w:r>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514B5FAC" w14:textId="77777777" w:rsidR="00D6267C" w:rsidRDefault="00D6267C" w:rsidP="00D6267C">
      <w:pPr>
        <w:spacing w:after="120" w:line="100" w:lineRule="atLeast"/>
        <w:jc w:val="both"/>
        <w:rPr>
          <w:rFonts w:ascii="Times New Roman" w:hAnsi="Times New Roman"/>
        </w:rPr>
      </w:pPr>
      <w:r>
        <w:rPr>
          <w:rFonts w:ascii="Times New Roman" w:hAnsi="Times New Roman"/>
        </w:rPr>
        <w:lastRenderedPageBreak/>
        <w:t xml:space="preserve">12.1.  </w:t>
      </w:r>
      <w:proofErr w:type="spellStart"/>
      <w:r>
        <w:rPr>
          <w:rFonts w:ascii="Times New Roman" w:hAnsi="Times New Roman"/>
        </w:rPr>
        <w:t>Информације</w:t>
      </w:r>
      <w:proofErr w:type="spellEnd"/>
      <w:r>
        <w:rPr>
          <w:rFonts w:ascii="Times New Roman" w:hAnsi="Times New Roman"/>
        </w:rPr>
        <w:t xml:space="preserve"> у </w:t>
      </w:r>
      <w:proofErr w:type="spellStart"/>
      <w:r>
        <w:rPr>
          <w:rFonts w:ascii="Times New Roman" w:hAnsi="Times New Roman"/>
        </w:rPr>
        <w:t>вези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проверавањем</w:t>
      </w:r>
      <w:proofErr w:type="spellEnd"/>
      <w:r>
        <w:rPr>
          <w:rFonts w:ascii="Times New Roman" w:hAnsi="Times New Roman"/>
        </w:rPr>
        <w:t xml:space="preserve">, </w:t>
      </w:r>
      <w:proofErr w:type="spellStart"/>
      <w:r>
        <w:rPr>
          <w:rFonts w:ascii="Times New Roman" w:hAnsi="Times New Roman"/>
        </w:rPr>
        <w:t>објашњењем</w:t>
      </w:r>
      <w:proofErr w:type="spellEnd"/>
      <w:r>
        <w:rPr>
          <w:rFonts w:ascii="Times New Roman" w:hAnsi="Times New Roman"/>
        </w:rPr>
        <w:t xml:space="preserve">, </w:t>
      </w:r>
      <w:proofErr w:type="spellStart"/>
      <w:r>
        <w:rPr>
          <w:rFonts w:ascii="Times New Roman" w:hAnsi="Times New Roman"/>
        </w:rPr>
        <w:t>мишљењем</w:t>
      </w:r>
      <w:proofErr w:type="spellEnd"/>
      <w:r>
        <w:rPr>
          <w:rFonts w:ascii="Times New Roman" w:hAnsi="Times New Roman"/>
        </w:rPr>
        <w:t xml:space="preserve"> и </w:t>
      </w:r>
      <w:proofErr w:type="spellStart"/>
      <w:r>
        <w:rPr>
          <w:rFonts w:ascii="Times New Roman" w:hAnsi="Times New Roman"/>
        </w:rPr>
        <w:t>упоређивањем</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препоруке</w:t>
      </w:r>
      <w:proofErr w:type="spellEnd"/>
      <w:r>
        <w:rPr>
          <w:rFonts w:ascii="Times New Roman" w:hAnsi="Times New Roman"/>
        </w:rPr>
        <w:t xml:space="preserve"> у </w:t>
      </w:r>
      <w:proofErr w:type="spellStart"/>
      <w:r>
        <w:rPr>
          <w:rFonts w:ascii="Times New Roman" w:hAnsi="Times New Roman"/>
        </w:rPr>
        <w:t>погледу</w:t>
      </w:r>
      <w:proofErr w:type="spellEnd"/>
      <w:r>
        <w:rPr>
          <w:rFonts w:ascii="Times New Roman" w:hAnsi="Times New Roman"/>
        </w:rPr>
        <w:t xml:space="preserve"> </w:t>
      </w:r>
      <w:proofErr w:type="spellStart"/>
      <w:r>
        <w:rPr>
          <w:rFonts w:ascii="Times New Roman" w:hAnsi="Times New Roman"/>
        </w:rPr>
        <w:t>избора</w:t>
      </w:r>
      <w:proofErr w:type="spellEnd"/>
      <w:r>
        <w:rPr>
          <w:rFonts w:ascii="Times New Roman" w:hAnsi="Times New Roman"/>
        </w:rPr>
        <w:t xml:space="preserve"> </w:t>
      </w:r>
      <w:proofErr w:type="spellStart"/>
      <w:r>
        <w:rPr>
          <w:rFonts w:ascii="Times New Roman" w:hAnsi="Times New Roman"/>
        </w:rPr>
        <w:t>најповољније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достављати</w:t>
      </w:r>
      <w:proofErr w:type="spellEnd"/>
      <w:r>
        <w:rPr>
          <w:rFonts w:ascii="Times New Roman" w:hAnsi="Times New Roman"/>
        </w:rPr>
        <w:t xml:space="preserve"> </w:t>
      </w:r>
      <w:proofErr w:type="spellStart"/>
      <w:r>
        <w:rPr>
          <w:rFonts w:ascii="Times New Roman" w:hAnsi="Times New Roman"/>
        </w:rPr>
        <w:t>понуђачима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ни</w:t>
      </w:r>
      <w:proofErr w:type="spellEnd"/>
      <w:r>
        <w:rPr>
          <w:rFonts w:ascii="Times New Roman" w:hAnsi="Times New Roman"/>
        </w:rPr>
        <w:t xml:space="preserve"> </w:t>
      </w:r>
      <w:proofErr w:type="spellStart"/>
      <w:r>
        <w:rPr>
          <w:rFonts w:ascii="Times New Roman" w:hAnsi="Times New Roman"/>
        </w:rPr>
        <w:t>једној</w:t>
      </w:r>
      <w:proofErr w:type="spellEnd"/>
      <w:r>
        <w:rPr>
          <w:rFonts w:ascii="Times New Roman" w:hAnsi="Times New Roman"/>
        </w:rPr>
        <w:t xml:space="preserve"> </w:t>
      </w:r>
      <w:proofErr w:type="spellStart"/>
      <w:r>
        <w:rPr>
          <w:rFonts w:ascii="Times New Roman" w:hAnsi="Times New Roman"/>
        </w:rPr>
        <w:t>другој</w:t>
      </w:r>
      <w:proofErr w:type="spellEnd"/>
      <w:r>
        <w:rPr>
          <w:rFonts w:ascii="Times New Roman" w:hAnsi="Times New Roman"/>
        </w:rPr>
        <w:t xml:space="preserve"> </w:t>
      </w:r>
      <w:proofErr w:type="spellStart"/>
      <w:r>
        <w:rPr>
          <w:rFonts w:ascii="Times New Roman" w:hAnsi="Times New Roman"/>
        </w:rPr>
        <w:t>особи</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званично</w:t>
      </w:r>
      <w:proofErr w:type="spellEnd"/>
      <w:r>
        <w:rPr>
          <w:rFonts w:ascii="Times New Roman" w:hAnsi="Times New Roman"/>
        </w:rPr>
        <w:t xml:space="preserve"> </w:t>
      </w:r>
      <w:proofErr w:type="spellStart"/>
      <w:r>
        <w:rPr>
          <w:rFonts w:ascii="Times New Roman" w:hAnsi="Times New Roman"/>
        </w:rPr>
        <w:t>укључена</w:t>
      </w:r>
      <w:proofErr w:type="spellEnd"/>
      <w:r>
        <w:rPr>
          <w:rFonts w:ascii="Times New Roman" w:hAnsi="Times New Roman"/>
        </w:rPr>
        <w:t xml:space="preserve"> у </w:t>
      </w:r>
      <w:proofErr w:type="spellStart"/>
      <w:r>
        <w:rPr>
          <w:rFonts w:ascii="Times New Roman" w:hAnsi="Times New Roman"/>
        </w:rPr>
        <w:t>процес</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док</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објави</w:t>
      </w:r>
      <w:proofErr w:type="spellEnd"/>
      <w:r>
        <w:rPr>
          <w:rFonts w:ascii="Times New Roman" w:hAnsi="Times New Roman"/>
        </w:rPr>
        <w:t xml:space="preserve"> </w:t>
      </w:r>
      <w:proofErr w:type="spellStart"/>
      <w:r>
        <w:rPr>
          <w:rFonts w:ascii="Times New Roman" w:hAnsi="Times New Roman"/>
        </w:rPr>
        <w:t>име</w:t>
      </w:r>
      <w:proofErr w:type="spellEnd"/>
      <w:r>
        <w:rPr>
          <w:rFonts w:ascii="Times New Roman" w:hAnsi="Times New Roman"/>
        </w:rPr>
        <w:t xml:space="preserve"> </w:t>
      </w:r>
      <w:proofErr w:type="spellStart"/>
      <w:r>
        <w:rPr>
          <w:rFonts w:ascii="Times New Roman" w:hAnsi="Times New Roman"/>
        </w:rPr>
        <w:t>изабраног</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53A239BA" w14:textId="77777777" w:rsidR="00D6267C" w:rsidRDefault="00D6267C" w:rsidP="00D6267C">
      <w:pPr>
        <w:spacing w:after="120" w:line="100" w:lineRule="atLeast"/>
        <w:jc w:val="both"/>
        <w:rPr>
          <w:rFonts w:ascii="Times New Roman" w:hAnsi="Times New Roman"/>
          <w:lang w:val="ru-RU"/>
        </w:rPr>
      </w:pPr>
      <w:r>
        <w:rPr>
          <w:rFonts w:ascii="Times New Roman" w:hAnsi="Times New Roman"/>
        </w:rPr>
        <w:t xml:space="preserve">12.2.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обавезује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чува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поверљиве</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о </w:t>
      </w:r>
      <w:proofErr w:type="spellStart"/>
      <w:r>
        <w:rPr>
          <w:rFonts w:ascii="Times New Roman" w:hAnsi="Times New Roman"/>
        </w:rPr>
        <w:t>понуђачима</w:t>
      </w:r>
      <w:proofErr w:type="spellEnd"/>
      <w:r>
        <w:rPr>
          <w:rFonts w:ascii="Times New Roman" w:hAnsi="Times New Roman"/>
        </w:rPr>
        <w:t xml:space="preserve"> </w:t>
      </w:r>
      <w:proofErr w:type="spellStart"/>
      <w:r>
        <w:rPr>
          <w:rFonts w:ascii="Times New Roman" w:hAnsi="Times New Roman"/>
        </w:rPr>
        <w:t>садржане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посебним</w:t>
      </w:r>
      <w:proofErr w:type="spellEnd"/>
      <w:r>
        <w:rPr>
          <w:rFonts w:ascii="Times New Roman" w:hAnsi="Times New Roman"/>
        </w:rPr>
        <w:t xml:space="preserve"> </w:t>
      </w:r>
      <w:proofErr w:type="spellStart"/>
      <w:r>
        <w:rPr>
          <w:rFonts w:ascii="Times New Roman" w:hAnsi="Times New Roman"/>
        </w:rPr>
        <w:t>прописом</w:t>
      </w:r>
      <w:proofErr w:type="spellEnd"/>
      <w:r>
        <w:rPr>
          <w:rFonts w:ascii="Times New Roman" w:hAnsi="Times New Roman"/>
        </w:rPr>
        <w:t xml:space="preserve"> </w:t>
      </w:r>
      <w:proofErr w:type="spellStart"/>
      <w:r>
        <w:rPr>
          <w:rFonts w:ascii="Times New Roman" w:hAnsi="Times New Roman"/>
        </w:rPr>
        <w:t>утврђени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поверљиви</w:t>
      </w:r>
      <w:proofErr w:type="spellEnd"/>
      <w:r>
        <w:rPr>
          <w:rFonts w:ascii="Times New Roman" w:hAnsi="Times New Roman"/>
        </w:rPr>
        <w:t>.</w:t>
      </w:r>
    </w:p>
    <w:p w14:paraId="118D7229" w14:textId="77777777" w:rsidR="00D6267C" w:rsidRDefault="00D6267C" w:rsidP="00D6267C">
      <w:pPr>
        <w:spacing w:after="120" w:line="100" w:lineRule="atLeast"/>
        <w:jc w:val="both"/>
        <w:rPr>
          <w:rFonts w:ascii="Times New Roman" w:hAnsi="Times New Roman"/>
          <w:lang w:val="ru-RU"/>
        </w:rPr>
      </w:pPr>
      <w:r>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14:paraId="7A613D59" w14:textId="77777777" w:rsidR="00D6267C" w:rsidRDefault="00D6267C" w:rsidP="00D6267C">
      <w:pPr>
        <w:spacing w:after="120" w:line="100" w:lineRule="atLeast"/>
        <w:jc w:val="both"/>
        <w:rPr>
          <w:rFonts w:ascii="Times New Roman" w:hAnsi="Times New Roman"/>
          <w:lang w:val="ru-RU"/>
        </w:rPr>
      </w:pPr>
      <w:r>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14:paraId="7F7B70D8" w14:textId="77777777" w:rsidR="00D6267C" w:rsidRDefault="00D6267C" w:rsidP="00D6267C">
      <w:pPr>
        <w:spacing w:after="120" w:line="100" w:lineRule="atLeast"/>
        <w:jc w:val="both"/>
        <w:rPr>
          <w:rFonts w:ascii="Times New Roman" w:hAnsi="Times New Roman"/>
          <w:lang w:val="ru-RU"/>
        </w:rPr>
      </w:pPr>
      <w:r>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14:paraId="3DA515DD" w14:textId="77777777" w:rsidR="00D6267C" w:rsidRDefault="00D6267C" w:rsidP="00D6267C">
      <w:pPr>
        <w:spacing w:after="120" w:line="100" w:lineRule="atLeast"/>
        <w:jc w:val="both"/>
        <w:rPr>
          <w:rFonts w:ascii="Times New Roman" w:hAnsi="Times New Roman"/>
          <w:b/>
        </w:rPr>
      </w:pPr>
      <w:r>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14:paraId="0144A1D2" w14:textId="77777777" w:rsidR="00D6267C" w:rsidRDefault="00D6267C" w:rsidP="00D6267C">
      <w:pPr>
        <w:pBdr>
          <w:top w:val="single" w:sz="4" w:space="1" w:color="000000"/>
          <w:left w:val="single" w:sz="4" w:space="22" w:color="000000"/>
          <w:bottom w:val="single" w:sz="4" w:space="1" w:color="000000"/>
          <w:right w:val="single" w:sz="4" w:space="4" w:color="000000"/>
        </w:pBdr>
        <w:tabs>
          <w:tab w:val="left" w:pos="3600"/>
        </w:tabs>
        <w:spacing w:after="120" w:line="100" w:lineRule="atLeast"/>
        <w:ind w:left="357"/>
        <w:jc w:val="center"/>
        <w:rPr>
          <w:rFonts w:ascii="Times New Roman" w:hAnsi="Times New Roman"/>
          <w:b/>
        </w:rPr>
      </w:pPr>
      <w:r>
        <w:rPr>
          <w:rFonts w:ascii="Times New Roman" w:hAnsi="Times New Roman"/>
          <w:b/>
        </w:rPr>
        <w:t xml:space="preserve">13. </w:t>
      </w:r>
    </w:p>
    <w:p w14:paraId="4100A34C" w14:textId="77777777" w:rsidR="00D6267C" w:rsidRDefault="00D6267C" w:rsidP="00D6267C">
      <w:pPr>
        <w:pBdr>
          <w:top w:val="single" w:sz="4" w:space="1" w:color="000000"/>
          <w:left w:val="single" w:sz="4" w:space="22" w:color="000000"/>
          <w:bottom w:val="single" w:sz="4" w:space="1" w:color="000000"/>
          <w:right w:val="single" w:sz="4" w:space="4" w:color="000000"/>
        </w:pBdr>
        <w:tabs>
          <w:tab w:val="left" w:pos="3600"/>
        </w:tabs>
        <w:spacing w:after="120" w:line="100" w:lineRule="atLeast"/>
        <w:ind w:left="357"/>
        <w:jc w:val="center"/>
        <w:rPr>
          <w:bCs/>
        </w:rPr>
      </w:pPr>
      <w:r>
        <w:rPr>
          <w:rFonts w:ascii="Times New Roman" w:hAnsi="Times New Roman"/>
          <w:b/>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14:paraId="50856251" w14:textId="77777777" w:rsidR="00D6267C" w:rsidRDefault="00D6267C" w:rsidP="00D6267C">
      <w:pPr>
        <w:pStyle w:val="ListParagraph"/>
        <w:tabs>
          <w:tab w:val="left" w:pos="0"/>
          <w:tab w:val="left" w:pos="960"/>
        </w:tabs>
        <w:ind w:left="0"/>
        <w:jc w:val="both"/>
        <w:rPr>
          <w:bCs/>
          <w:sz w:val="22"/>
          <w:szCs w:val="22"/>
        </w:rPr>
      </w:pPr>
      <w:r>
        <w:rPr>
          <w:bCs/>
          <w:sz w:val="22"/>
          <w:szCs w:val="22"/>
        </w:rPr>
        <w:t xml:space="preserve">13.1. </w:t>
      </w:r>
      <w:proofErr w:type="spellStart"/>
      <w:r>
        <w:rPr>
          <w:bCs/>
          <w:sz w:val="22"/>
          <w:szCs w:val="22"/>
        </w:rPr>
        <w:t>Обавештење</w:t>
      </w:r>
      <w:proofErr w:type="spellEnd"/>
      <w:r>
        <w:rPr>
          <w:bCs/>
          <w:sz w:val="22"/>
          <w:szCs w:val="22"/>
        </w:rPr>
        <w:t xml:space="preserve"> о </w:t>
      </w:r>
      <w:proofErr w:type="spellStart"/>
      <w:r>
        <w:rPr>
          <w:bCs/>
          <w:sz w:val="22"/>
          <w:szCs w:val="22"/>
        </w:rPr>
        <w:t>начину</w:t>
      </w:r>
      <w:proofErr w:type="spellEnd"/>
      <w:r>
        <w:rPr>
          <w:bCs/>
          <w:sz w:val="22"/>
          <w:szCs w:val="22"/>
        </w:rPr>
        <w:t xml:space="preserve"> </w:t>
      </w:r>
      <w:proofErr w:type="spellStart"/>
      <w:r>
        <w:rPr>
          <w:bCs/>
          <w:sz w:val="22"/>
          <w:szCs w:val="22"/>
        </w:rPr>
        <w:t>преузимања</w:t>
      </w:r>
      <w:proofErr w:type="spellEnd"/>
      <w:r>
        <w:rPr>
          <w:bCs/>
          <w:sz w:val="22"/>
          <w:szCs w:val="22"/>
        </w:rPr>
        <w:t xml:space="preserve"> </w:t>
      </w:r>
      <w:proofErr w:type="spellStart"/>
      <w:r>
        <w:rPr>
          <w:bCs/>
          <w:sz w:val="22"/>
          <w:szCs w:val="22"/>
        </w:rPr>
        <w:t>техничке</w:t>
      </w:r>
      <w:proofErr w:type="spellEnd"/>
      <w:r>
        <w:rPr>
          <w:bCs/>
          <w:sz w:val="22"/>
          <w:szCs w:val="22"/>
        </w:rPr>
        <w:t xml:space="preserve"> </w:t>
      </w:r>
      <w:proofErr w:type="spellStart"/>
      <w:r>
        <w:rPr>
          <w:bCs/>
          <w:sz w:val="22"/>
          <w:szCs w:val="22"/>
        </w:rPr>
        <w:t>документације</w:t>
      </w:r>
      <w:proofErr w:type="spellEnd"/>
      <w:r>
        <w:rPr>
          <w:bCs/>
          <w:sz w:val="22"/>
          <w:szCs w:val="22"/>
        </w:rPr>
        <w:t xml:space="preserve"> и </w:t>
      </w:r>
      <w:proofErr w:type="spellStart"/>
      <w:r>
        <w:rPr>
          <w:bCs/>
          <w:sz w:val="22"/>
          <w:szCs w:val="22"/>
        </w:rPr>
        <w:t>планова</w:t>
      </w:r>
      <w:proofErr w:type="spellEnd"/>
      <w:r>
        <w:rPr>
          <w:bCs/>
          <w:sz w:val="22"/>
          <w:szCs w:val="22"/>
        </w:rPr>
        <w:t xml:space="preserve">, </w:t>
      </w:r>
      <w:proofErr w:type="spellStart"/>
      <w:r>
        <w:rPr>
          <w:bCs/>
          <w:sz w:val="22"/>
          <w:szCs w:val="22"/>
        </w:rPr>
        <w:t>односно</w:t>
      </w:r>
      <w:proofErr w:type="spellEnd"/>
      <w:r>
        <w:rPr>
          <w:bCs/>
          <w:sz w:val="22"/>
          <w:szCs w:val="22"/>
        </w:rPr>
        <w:t xml:space="preserve"> </w:t>
      </w:r>
      <w:proofErr w:type="spellStart"/>
      <w:r>
        <w:rPr>
          <w:bCs/>
          <w:sz w:val="22"/>
          <w:szCs w:val="22"/>
        </w:rPr>
        <w:t>појединих</w:t>
      </w:r>
      <w:proofErr w:type="spellEnd"/>
      <w:r>
        <w:rPr>
          <w:bCs/>
          <w:sz w:val="22"/>
          <w:szCs w:val="22"/>
        </w:rPr>
        <w:t xml:space="preserve"> </w:t>
      </w:r>
      <w:proofErr w:type="spellStart"/>
      <w:r>
        <w:rPr>
          <w:bCs/>
          <w:sz w:val="22"/>
          <w:szCs w:val="22"/>
        </w:rPr>
        <w:t>њених</w:t>
      </w:r>
      <w:proofErr w:type="spellEnd"/>
      <w:r>
        <w:rPr>
          <w:bCs/>
          <w:sz w:val="22"/>
          <w:szCs w:val="22"/>
        </w:rPr>
        <w:t xml:space="preserve"> </w:t>
      </w:r>
      <w:proofErr w:type="spellStart"/>
      <w:r>
        <w:rPr>
          <w:bCs/>
          <w:sz w:val="22"/>
          <w:szCs w:val="22"/>
        </w:rPr>
        <w:t>делова</w:t>
      </w:r>
      <w:proofErr w:type="spellEnd"/>
      <w:r>
        <w:rPr>
          <w:bCs/>
          <w:sz w:val="22"/>
          <w:szCs w:val="22"/>
        </w:rPr>
        <w:t xml:space="preserve">, </w:t>
      </w:r>
      <w:proofErr w:type="spellStart"/>
      <w:r>
        <w:rPr>
          <w:bCs/>
          <w:sz w:val="22"/>
          <w:szCs w:val="22"/>
        </w:rPr>
        <w:t>ако</w:t>
      </w:r>
      <w:proofErr w:type="spellEnd"/>
      <w:r>
        <w:rPr>
          <w:bCs/>
          <w:sz w:val="22"/>
          <w:szCs w:val="22"/>
        </w:rPr>
        <w:t xml:space="preserve"> </w:t>
      </w:r>
      <w:proofErr w:type="spellStart"/>
      <w:r>
        <w:rPr>
          <w:bCs/>
          <w:sz w:val="22"/>
          <w:szCs w:val="22"/>
        </w:rPr>
        <w:t>због</w:t>
      </w:r>
      <w:proofErr w:type="spellEnd"/>
      <w:r>
        <w:rPr>
          <w:bCs/>
          <w:sz w:val="22"/>
          <w:szCs w:val="22"/>
        </w:rPr>
        <w:t xml:space="preserve"> </w:t>
      </w:r>
      <w:proofErr w:type="spellStart"/>
      <w:r>
        <w:rPr>
          <w:bCs/>
          <w:sz w:val="22"/>
          <w:szCs w:val="22"/>
        </w:rPr>
        <w:t>обима</w:t>
      </w:r>
      <w:proofErr w:type="spellEnd"/>
      <w:r>
        <w:rPr>
          <w:bCs/>
          <w:sz w:val="22"/>
          <w:szCs w:val="22"/>
        </w:rPr>
        <w:t xml:space="preserve"> и </w:t>
      </w:r>
      <w:proofErr w:type="spellStart"/>
      <w:r>
        <w:rPr>
          <w:bCs/>
          <w:sz w:val="22"/>
          <w:szCs w:val="22"/>
        </w:rPr>
        <w:t>техничких</w:t>
      </w:r>
      <w:proofErr w:type="spellEnd"/>
      <w:r>
        <w:rPr>
          <w:bCs/>
          <w:sz w:val="22"/>
          <w:szCs w:val="22"/>
        </w:rPr>
        <w:t xml:space="preserve"> </w:t>
      </w:r>
      <w:proofErr w:type="spellStart"/>
      <w:r>
        <w:rPr>
          <w:bCs/>
          <w:sz w:val="22"/>
          <w:szCs w:val="22"/>
        </w:rPr>
        <w:t>разлога</w:t>
      </w:r>
      <w:proofErr w:type="spellEnd"/>
      <w:r>
        <w:rPr>
          <w:bCs/>
          <w:sz w:val="22"/>
          <w:szCs w:val="22"/>
        </w:rPr>
        <w:t xml:space="preserve"> </w:t>
      </w:r>
      <w:proofErr w:type="spellStart"/>
      <w:r>
        <w:rPr>
          <w:bCs/>
          <w:sz w:val="22"/>
          <w:szCs w:val="22"/>
        </w:rPr>
        <w:t>исту</w:t>
      </w:r>
      <w:proofErr w:type="spellEnd"/>
      <w:r>
        <w:rPr>
          <w:bCs/>
          <w:sz w:val="22"/>
          <w:szCs w:val="22"/>
        </w:rPr>
        <w:t xml:space="preserve"> </w:t>
      </w:r>
      <w:proofErr w:type="spellStart"/>
      <w:r>
        <w:rPr>
          <w:bCs/>
          <w:sz w:val="22"/>
          <w:szCs w:val="22"/>
        </w:rPr>
        <w:t>није</w:t>
      </w:r>
      <w:proofErr w:type="spellEnd"/>
      <w:r>
        <w:rPr>
          <w:bCs/>
          <w:sz w:val="22"/>
          <w:szCs w:val="22"/>
        </w:rPr>
        <w:t xml:space="preserve"> </w:t>
      </w:r>
      <w:proofErr w:type="spellStart"/>
      <w:r>
        <w:rPr>
          <w:bCs/>
          <w:sz w:val="22"/>
          <w:szCs w:val="22"/>
        </w:rPr>
        <w:t>могуће</w:t>
      </w:r>
      <w:proofErr w:type="spellEnd"/>
      <w:r>
        <w:rPr>
          <w:bCs/>
          <w:sz w:val="22"/>
          <w:szCs w:val="22"/>
        </w:rPr>
        <w:t xml:space="preserve"> </w:t>
      </w:r>
      <w:proofErr w:type="spellStart"/>
      <w:r>
        <w:rPr>
          <w:bCs/>
          <w:sz w:val="22"/>
          <w:szCs w:val="22"/>
        </w:rPr>
        <w:t>објавити</w:t>
      </w:r>
      <w:proofErr w:type="spellEnd"/>
      <w:r>
        <w:rPr>
          <w:bCs/>
          <w:sz w:val="22"/>
          <w:szCs w:val="22"/>
        </w:rPr>
        <w:t xml:space="preserve">. </w:t>
      </w:r>
    </w:p>
    <w:p w14:paraId="28199C36" w14:textId="77777777" w:rsidR="00D6267C" w:rsidRPr="009F112E" w:rsidRDefault="00D6267C" w:rsidP="00D6267C">
      <w:pPr>
        <w:pStyle w:val="ListParagraph"/>
        <w:tabs>
          <w:tab w:val="left" w:pos="0"/>
          <w:tab w:val="left" w:pos="960"/>
        </w:tabs>
        <w:ind w:left="0"/>
        <w:jc w:val="both"/>
        <w:rPr>
          <w:bCs/>
          <w:sz w:val="22"/>
          <w:szCs w:val="22"/>
        </w:rPr>
      </w:pPr>
      <w:r>
        <w:rPr>
          <w:bCs/>
          <w:sz w:val="22"/>
          <w:szCs w:val="22"/>
        </w:rPr>
        <w:t xml:space="preserve">13.2. </w:t>
      </w:r>
      <w:proofErr w:type="spellStart"/>
      <w:r>
        <w:rPr>
          <w:bCs/>
          <w:sz w:val="22"/>
          <w:szCs w:val="22"/>
        </w:rPr>
        <w:t>Код</w:t>
      </w:r>
      <w:proofErr w:type="spellEnd"/>
      <w:r>
        <w:rPr>
          <w:bCs/>
          <w:sz w:val="22"/>
          <w:szCs w:val="22"/>
        </w:rPr>
        <w:t xml:space="preserve"> </w:t>
      </w:r>
      <w:proofErr w:type="spellStart"/>
      <w:r>
        <w:rPr>
          <w:bCs/>
          <w:sz w:val="22"/>
          <w:szCs w:val="22"/>
        </w:rPr>
        <w:t>ове</w:t>
      </w:r>
      <w:proofErr w:type="spellEnd"/>
      <w:r>
        <w:rPr>
          <w:bCs/>
          <w:sz w:val="22"/>
          <w:szCs w:val="22"/>
        </w:rPr>
        <w:t xml:space="preserve"> </w:t>
      </w:r>
      <w:proofErr w:type="spellStart"/>
      <w:proofErr w:type="gramStart"/>
      <w:r>
        <w:rPr>
          <w:bCs/>
          <w:sz w:val="22"/>
          <w:szCs w:val="22"/>
        </w:rPr>
        <w:t>набавке</w:t>
      </w:r>
      <w:proofErr w:type="spellEnd"/>
      <w:r>
        <w:rPr>
          <w:bCs/>
          <w:sz w:val="22"/>
          <w:szCs w:val="22"/>
        </w:rPr>
        <w:t xml:space="preserve">  </w:t>
      </w:r>
      <w:proofErr w:type="spellStart"/>
      <w:r>
        <w:rPr>
          <w:bCs/>
          <w:sz w:val="22"/>
          <w:szCs w:val="22"/>
        </w:rPr>
        <w:t>сва</w:t>
      </w:r>
      <w:proofErr w:type="spellEnd"/>
      <w:proofErr w:type="gramEnd"/>
      <w:r>
        <w:rPr>
          <w:bCs/>
          <w:sz w:val="22"/>
          <w:szCs w:val="22"/>
        </w:rPr>
        <w:t xml:space="preserve"> </w:t>
      </w:r>
      <w:proofErr w:type="spellStart"/>
      <w:r>
        <w:rPr>
          <w:bCs/>
          <w:sz w:val="22"/>
          <w:szCs w:val="22"/>
        </w:rPr>
        <w:t>потребна</w:t>
      </w:r>
      <w:proofErr w:type="spellEnd"/>
      <w:r>
        <w:rPr>
          <w:bCs/>
          <w:sz w:val="22"/>
          <w:szCs w:val="22"/>
        </w:rPr>
        <w:t xml:space="preserve"> </w:t>
      </w:r>
      <w:proofErr w:type="spellStart"/>
      <w:r>
        <w:rPr>
          <w:bCs/>
          <w:sz w:val="22"/>
          <w:szCs w:val="22"/>
        </w:rPr>
        <w:t>техничка</w:t>
      </w:r>
      <w:proofErr w:type="spellEnd"/>
      <w:r>
        <w:rPr>
          <w:bCs/>
          <w:sz w:val="22"/>
          <w:szCs w:val="22"/>
        </w:rPr>
        <w:t xml:space="preserve"> </w:t>
      </w:r>
      <w:proofErr w:type="spellStart"/>
      <w:r>
        <w:rPr>
          <w:bCs/>
          <w:sz w:val="22"/>
          <w:szCs w:val="22"/>
        </w:rPr>
        <w:t>документација</w:t>
      </w:r>
      <w:proofErr w:type="spellEnd"/>
      <w:r>
        <w:rPr>
          <w:bCs/>
          <w:sz w:val="22"/>
          <w:szCs w:val="22"/>
        </w:rPr>
        <w:t xml:space="preserve"> </w:t>
      </w:r>
      <w:proofErr w:type="spellStart"/>
      <w:r>
        <w:rPr>
          <w:bCs/>
          <w:sz w:val="22"/>
          <w:szCs w:val="22"/>
        </w:rPr>
        <w:t>је</w:t>
      </w:r>
      <w:proofErr w:type="spellEnd"/>
      <w:r>
        <w:rPr>
          <w:bCs/>
          <w:sz w:val="22"/>
          <w:szCs w:val="22"/>
        </w:rPr>
        <w:t xml:space="preserve"> </w:t>
      </w:r>
      <w:proofErr w:type="spellStart"/>
      <w:r>
        <w:rPr>
          <w:bCs/>
          <w:sz w:val="22"/>
          <w:szCs w:val="22"/>
        </w:rPr>
        <w:t>саставни</w:t>
      </w:r>
      <w:proofErr w:type="spellEnd"/>
      <w:r>
        <w:rPr>
          <w:bCs/>
          <w:sz w:val="22"/>
          <w:szCs w:val="22"/>
        </w:rPr>
        <w:t xml:space="preserve"> </w:t>
      </w:r>
      <w:proofErr w:type="spellStart"/>
      <w:r>
        <w:rPr>
          <w:bCs/>
          <w:sz w:val="22"/>
          <w:szCs w:val="22"/>
        </w:rPr>
        <w:t>део</w:t>
      </w:r>
      <w:proofErr w:type="spellEnd"/>
      <w:r>
        <w:rPr>
          <w:bCs/>
          <w:sz w:val="22"/>
          <w:szCs w:val="22"/>
        </w:rPr>
        <w:t xml:space="preserve"> </w:t>
      </w:r>
      <w:proofErr w:type="spellStart"/>
      <w:r>
        <w:rPr>
          <w:bCs/>
          <w:sz w:val="22"/>
          <w:szCs w:val="22"/>
        </w:rPr>
        <w:t>конкурсне</w:t>
      </w:r>
      <w:proofErr w:type="spellEnd"/>
      <w:r>
        <w:rPr>
          <w:bCs/>
          <w:sz w:val="22"/>
          <w:szCs w:val="22"/>
        </w:rPr>
        <w:t xml:space="preserve"> </w:t>
      </w:r>
      <w:proofErr w:type="spellStart"/>
      <w:r>
        <w:rPr>
          <w:bCs/>
          <w:sz w:val="22"/>
          <w:szCs w:val="22"/>
        </w:rPr>
        <w:t>документације</w:t>
      </w:r>
      <w:proofErr w:type="spellEnd"/>
      <w:r>
        <w:rPr>
          <w:bCs/>
          <w:sz w:val="22"/>
          <w:szCs w:val="22"/>
        </w:rPr>
        <w:t>.</w:t>
      </w:r>
    </w:p>
    <w:p w14:paraId="798A94D6"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14. </w:t>
      </w:r>
    </w:p>
    <w:p w14:paraId="547CD20C"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rFonts w:ascii="Verdana" w:eastAsia="Times New Roman" w:hAnsi="Verdana" w:cs="Verdana"/>
        </w:rPr>
        <w:t xml:space="preserve"> </w:t>
      </w:r>
      <w:r>
        <w:rPr>
          <w:rFonts w:ascii="Times New Roman" w:hAnsi="Times New Roman"/>
          <w:b/>
        </w:rPr>
        <w:t xml:space="preserve">У КОНКУРСНОЈ ДОКУМЕНТАЦИЈИ, УЗ НАПОМЕНУ ДА СЕ КОМУНИКАЦИЈА У ПОСТУПКУ ЈАВНЕ НАБАВКЕ ВРШИ НА НАЧИН ОДРЕЂЕН ЧЛАНОМ 20. ЗАКОНА </w:t>
      </w:r>
    </w:p>
    <w:p w14:paraId="5392FD63" w14:textId="77777777" w:rsidR="008B42EA" w:rsidRPr="00262F45" w:rsidRDefault="008B42EA" w:rsidP="008B42EA">
      <w:pPr>
        <w:spacing w:after="120" w:line="240" w:lineRule="auto"/>
        <w:jc w:val="both"/>
        <w:rPr>
          <w:rFonts w:ascii="Times New Roman" w:hAnsi="Times New Roman"/>
          <w:b/>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Pr>
          <w:rFonts w:ascii="Times New Roman" w:hAnsi="Times New Roman"/>
        </w:rPr>
        <w:t xml:space="preserve">, </w:t>
      </w:r>
      <w:proofErr w:type="spellStart"/>
      <w:r w:rsidRPr="00BF6DE8">
        <w:rPr>
          <w:rFonts w:ascii="Times New Roman" w:hAnsi="Times New Roman"/>
        </w:rPr>
        <w:t>при</w:t>
      </w:r>
      <w:proofErr w:type="spellEnd"/>
      <w:r w:rsidRPr="00BF6DE8">
        <w:rPr>
          <w:rFonts w:ascii="Times New Roman" w:hAnsi="Times New Roman"/>
        </w:rPr>
        <w:t xml:space="preserve"> </w:t>
      </w:r>
      <w:proofErr w:type="spellStart"/>
      <w:r w:rsidRPr="00BF6DE8">
        <w:rPr>
          <w:rFonts w:ascii="Times New Roman" w:hAnsi="Times New Roman"/>
        </w:rPr>
        <w:t>чему</w:t>
      </w:r>
      <w:proofErr w:type="spellEnd"/>
      <w:r w:rsidRPr="00BF6DE8">
        <w:rPr>
          <w:rFonts w:ascii="Times New Roman" w:hAnsi="Times New Roman"/>
        </w:rPr>
        <w:t xml:space="preserve"> </w:t>
      </w:r>
      <w:proofErr w:type="spellStart"/>
      <w:r w:rsidRPr="00BF6DE8">
        <w:rPr>
          <w:rFonts w:ascii="Times New Roman" w:hAnsi="Times New Roman"/>
        </w:rPr>
        <w:t>може</w:t>
      </w:r>
      <w:proofErr w:type="spellEnd"/>
      <w:r w:rsidRPr="00BF6DE8">
        <w:rPr>
          <w:rFonts w:ascii="Times New Roman" w:hAnsi="Times New Roman"/>
        </w:rPr>
        <w:t xml:space="preserve"> </w:t>
      </w:r>
      <w:proofErr w:type="spellStart"/>
      <w:r w:rsidRPr="00BF6DE8">
        <w:rPr>
          <w:rFonts w:ascii="Times New Roman" w:hAnsi="Times New Roman"/>
        </w:rPr>
        <w:t>да</w:t>
      </w:r>
      <w:proofErr w:type="spellEnd"/>
      <w:r w:rsidRPr="00BF6DE8">
        <w:rPr>
          <w:rFonts w:ascii="Times New Roman" w:hAnsi="Times New Roman"/>
        </w:rPr>
        <w:t xml:space="preserve"> </w:t>
      </w:r>
      <w:proofErr w:type="spellStart"/>
      <w:r w:rsidRPr="00BF6DE8">
        <w:rPr>
          <w:rFonts w:ascii="Times New Roman" w:hAnsi="Times New Roman"/>
        </w:rPr>
        <w:t>укаже</w:t>
      </w:r>
      <w:proofErr w:type="spellEnd"/>
      <w:r w:rsidRPr="00BF6DE8">
        <w:rPr>
          <w:rFonts w:ascii="Times New Roman" w:hAnsi="Times New Roman"/>
        </w:rPr>
        <w:t xml:space="preserve"> </w:t>
      </w:r>
      <w:proofErr w:type="spellStart"/>
      <w:r w:rsidRPr="00BF6DE8">
        <w:rPr>
          <w:rFonts w:ascii="Times New Roman" w:hAnsi="Times New Roman"/>
        </w:rPr>
        <w:t>наручиоцу</w:t>
      </w:r>
      <w:proofErr w:type="spellEnd"/>
      <w:r w:rsidRPr="00BF6DE8">
        <w:rPr>
          <w:rFonts w:ascii="Times New Roman" w:hAnsi="Times New Roman"/>
        </w:rPr>
        <w:t xml:space="preserve"> и </w:t>
      </w:r>
      <w:proofErr w:type="spellStart"/>
      <w:r w:rsidRPr="00BF6DE8">
        <w:rPr>
          <w:rFonts w:ascii="Times New Roman" w:hAnsi="Times New Roman"/>
        </w:rPr>
        <w:t>на</w:t>
      </w:r>
      <w:proofErr w:type="spellEnd"/>
      <w:r w:rsidRPr="00BF6DE8">
        <w:rPr>
          <w:rFonts w:ascii="Times New Roman" w:hAnsi="Times New Roman"/>
        </w:rPr>
        <w:t xml:space="preserve"> </w:t>
      </w:r>
      <w:proofErr w:type="spellStart"/>
      <w:r w:rsidRPr="00BF6DE8">
        <w:rPr>
          <w:rFonts w:ascii="Times New Roman" w:hAnsi="Times New Roman"/>
        </w:rPr>
        <w:t>евентуално</w:t>
      </w:r>
      <w:proofErr w:type="spellEnd"/>
      <w:r w:rsidRPr="00BF6DE8">
        <w:rPr>
          <w:rFonts w:ascii="Times New Roman" w:hAnsi="Times New Roman"/>
        </w:rPr>
        <w:t xml:space="preserve"> </w:t>
      </w:r>
      <w:proofErr w:type="spellStart"/>
      <w:r w:rsidRPr="00BF6DE8">
        <w:rPr>
          <w:rFonts w:ascii="Times New Roman" w:hAnsi="Times New Roman"/>
        </w:rPr>
        <w:t>уочене</w:t>
      </w:r>
      <w:proofErr w:type="spellEnd"/>
      <w:r w:rsidRPr="00BF6DE8">
        <w:rPr>
          <w:rFonts w:ascii="Times New Roman" w:hAnsi="Times New Roman"/>
        </w:rPr>
        <w:t xml:space="preserve"> </w:t>
      </w:r>
      <w:proofErr w:type="spellStart"/>
      <w:r w:rsidRPr="00BF6DE8">
        <w:rPr>
          <w:rFonts w:ascii="Times New Roman" w:hAnsi="Times New Roman"/>
        </w:rPr>
        <w:t>недостатке</w:t>
      </w:r>
      <w:proofErr w:type="spellEnd"/>
      <w:r w:rsidRPr="00BF6DE8">
        <w:rPr>
          <w:rFonts w:ascii="Times New Roman" w:hAnsi="Times New Roman"/>
        </w:rPr>
        <w:t xml:space="preserve"> и </w:t>
      </w:r>
      <w:proofErr w:type="spellStart"/>
      <w:r w:rsidRPr="00BF6DE8">
        <w:rPr>
          <w:rFonts w:ascii="Times New Roman" w:hAnsi="Times New Roman"/>
        </w:rPr>
        <w:t>неправилности</w:t>
      </w:r>
      <w:proofErr w:type="spellEnd"/>
      <w:r w:rsidRPr="00BF6DE8">
        <w:rPr>
          <w:rFonts w:ascii="Times New Roman" w:hAnsi="Times New Roman"/>
        </w:rPr>
        <w:t xml:space="preserve"> у </w:t>
      </w:r>
      <w:proofErr w:type="spellStart"/>
      <w:r w:rsidRPr="00BF6DE8">
        <w:rPr>
          <w:rFonts w:ascii="Times New Roman" w:hAnsi="Times New Roman"/>
        </w:rPr>
        <w:t>конкурсној</w:t>
      </w:r>
      <w:proofErr w:type="spellEnd"/>
      <w:r w:rsidRPr="00BF6DE8">
        <w:rPr>
          <w:rFonts w:ascii="Times New Roman" w:hAnsi="Times New Roman"/>
        </w:rPr>
        <w:t xml:space="preserve"> </w:t>
      </w:r>
      <w:proofErr w:type="spellStart"/>
      <w:r w:rsidRPr="00BF6DE8">
        <w:rPr>
          <w:rFonts w:ascii="Times New Roman" w:hAnsi="Times New Roman"/>
        </w:rPr>
        <w:t>документацији</w:t>
      </w:r>
      <w:proofErr w:type="spellEnd"/>
      <w:r w:rsidRPr="00BF6DE8">
        <w:rPr>
          <w:rFonts w:ascii="Times New Roman" w:hAnsi="Times New Roman"/>
        </w:rPr>
        <w:t xml:space="preserve">, </w:t>
      </w:r>
      <w:proofErr w:type="spellStart"/>
      <w:r w:rsidRPr="00262F45">
        <w:rPr>
          <w:rFonts w:ascii="Times New Roman" w:hAnsi="Times New Roman"/>
          <w:b/>
        </w:rPr>
        <w:t>најкасније</w:t>
      </w:r>
      <w:proofErr w:type="spellEnd"/>
      <w:r w:rsidRPr="00262F45">
        <w:rPr>
          <w:rFonts w:ascii="Times New Roman" w:hAnsi="Times New Roman"/>
          <w:b/>
        </w:rPr>
        <w:t xml:space="preserve"> </w:t>
      </w:r>
      <w:r w:rsidRPr="00262F45">
        <w:rPr>
          <w:rFonts w:ascii="Times New Roman" w:hAnsi="Times New Roman"/>
          <w:b/>
          <w:lang w:val="sr-Cyrl-CS"/>
        </w:rPr>
        <w:t>5 (</w:t>
      </w:r>
      <w:proofErr w:type="spellStart"/>
      <w:r w:rsidRPr="00262F45">
        <w:rPr>
          <w:rFonts w:ascii="Times New Roman" w:hAnsi="Times New Roman"/>
          <w:b/>
        </w:rPr>
        <w:t>пет</w:t>
      </w:r>
      <w:proofErr w:type="spellEnd"/>
      <w:r w:rsidRPr="00262F45">
        <w:rPr>
          <w:rFonts w:ascii="Times New Roman" w:hAnsi="Times New Roman"/>
          <w:b/>
          <w:lang w:val="sr-Cyrl-CS"/>
        </w:rPr>
        <w:t>)</w:t>
      </w:r>
      <w:r w:rsidRPr="00262F45">
        <w:rPr>
          <w:rFonts w:ascii="Times New Roman" w:hAnsi="Times New Roman"/>
          <w:b/>
        </w:rPr>
        <w:t xml:space="preserve"> </w:t>
      </w:r>
      <w:proofErr w:type="spellStart"/>
      <w:r w:rsidRPr="00262F45">
        <w:rPr>
          <w:rFonts w:ascii="Times New Roman" w:hAnsi="Times New Roman"/>
          <w:b/>
        </w:rPr>
        <w:t>дана</w:t>
      </w:r>
      <w:proofErr w:type="spellEnd"/>
      <w:r w:rsidRPr="00262F45">
        <w:rPr>
          <w:rFonts w:ascii="Times New Roman" w:hAnsi="Times New Roman"/>
          <w:b/>
        </w:rPr>
        <w:t xml:space="preserve"> </w:t>
      </w:r>
      <w:proofErr w:type="spellStart"/>
      <w:r w:rsidRPr="00262F45">
        <w:rPr>
          <w:rFonts w:ascii="Times New Roman" w:hAnsi="Times New Roman"/>
          <w:b/>
        </w:rPr>
        <w:t>пре</w:t>
      </w:r>
      <w:proofErr w:type="spellEnd"/>
      <w:r w:rsidRPr="00262F45">
        <w:rPr>
          <w:rFonts w:ascii="Times New Roman" w:hAnsi="Times New Roman"/>
          <w:b/>
        </w:rPr>
        <w:t xml:space="preserve"> </w:t>
      </w:r>
      <w:proofErr w:type="spellStart"/>
      <w:r w:rsidRPr="00262F45">
        <w:rPr>
          <w:rFonts w:ascii="Times New Roman" w:hAnsi="Times New Roman"/>
          <w:b/>
        </w:rPr>
        <w:t>истека</w:t>
      </w:r>
      <w:proofErr w:type="spellEnd"/>
      <w:r w:rsidRPr="00262F45">
        <w:rPr>
          <w:rFonts w:ascii="Times New Roman" w:hAnsi="Times New Roman"/>
          <w:b/>
        </w:rPr>
        <w:t xml:space="preserve"> </w:t>
      </w:r>
      <w:proofErr w:type="spellStart"/>
      <w:r w:rsidRPr="00262F45">
        <w:rPr>
          <w:rFonts w:ascii="Times New Roman" w:hAnsi="Times New Roman"/>
          <w:b/>
        </w:rPr>
        <w:t>рока</w:t>
      </w:r>
      <w:proofErr w:type="spellEnd"/>
      <w:r w:rsidRPr="00262F45">
        <w:rPr>
          <w:rFonts w:ascii="Times New Roman" w:hAnsi="Times New Roman"/>
          <w:b/>
        </w:rPr>
        <w:t xml:space="preserve"> </w:t>
      </w:r>
      <w:proofErr w:type="spellStart"/>
      <w:r w:rsidRPr="00262F45">
        <w:rPr>
          <w:rFonts w:ascii="Times New Roman" w:hAnsi="Times New Roman"/>
          <w:b/>
        </w:rPr>
        <w:t>за</w:t>
      </w:r>
      <w:proofErr w:type="spellEnd"/>
      <w:r w:rsidRPr="00262F45">
        <w:rPr>
          <w:rFonts w:ascii="Times New Roman" w:hAnsi="Times New Roman"/>
          <w:b/>
        </w:rPr>
        <w:t xml:space="preserve"> </w:t>
      </w:r>
      <w:proofErr w:type="spellStart"/>
      <w:r w:rsidRPr="00262F45">
        <w:rPr>
          <w:rFonts w:ascii="Times New Roman" w:hAnsi="Times New Roman"/>
          <w:b/>
        </w:rPr>
        <w:t>подношење</w:t>
      </w:r>
      <w:proofErr w:type="spellEnd"/>
      <w:r w:rsidRPr="00262F45">
        <w:rPr>
          <w:rFonts w:ascii="Times New Roman" w:hAnsi="Times New Roman"/>
          <w:b/>
        </w:rPr>
        <w:t xml:space="preserve"> </w:t>
      </w:r>
      <w:proofErr w:type="spellStart"/>
      <w:r w:rsidRPr="00262F45">
        <w:rPr>
          <w:rFonts w:ascii="Times New Roman" w:hAnsi="Times New Roman"/>
          <w:b/>
        </w:rPr>
        <w:t>понуде</w:t>
      </w:r>
      <w:proofErr w:type="spellEnd"/>
      <w:r w:rsidRPr="00262F45">
        <w:rPr>
          <w:rFonts w:ascii="Times New Roman" w:hAnsi="Times New Roman"/>
          <w:b/>
        </w:rPr>
        <w:t>.</w:t>
      </w:r>
    </w:p>
    <w:p w14:paraId="490F8F70" w14:textId="77777777" w:rsidR="008B42EA" w:rsidRDefault="008B42EA" w:rsidP="008B42EA">
      <w:pPr>
        <w:tabs>
          <w:tab w:val="left" w:pos="2835"/>
        </w:tabs>
        <w:spacing w:before="120" w:after="120"/>
        <w:ind w:right="-1"/>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4.2</w:t>
      </w:r>
      <w:r w:rsidRPr="00C86AF1">
        <w:rPr>
          <w:rFonts w:ascii="Times New Roman" w:hAnsi="Times New Roman"/>
          <w:lang w:val="sr-Cyrl-CS"/>
        </w:rPr>
        <w:t xml:space="preserve">. </w:t>
      </w:r>
      <w:r>
        <w:rPr>
          <w:rFonts w:ascii="Times New Roman" w:hAnsi="Times New Roman"/>
          <w:lang w:val="sr-Cyrl-CS"/>
        </w:rPr>
        <w:t xml:space="preserve">Захтев за додатним информацијама или појашњењима у вези са припремањем понуде заинтересовано лице ће упутити лично или поштом на адресу наручиоца: ул. Делиградска бр.1. Лесковац, или истовремено на електронску адресу: </w:t>
      </w:r>
      <w:r w:rsidR="00B06C3C">
        <w:fldChar w:fldCharType="begin"/>
      </w:r>
      <w:r w:rsidR="00B06C3C">
        <w:instrText xml:space="preserve"> HYPERLINK "mailto:gazdinstvoleskovac@" </w:instrText>
      </w:r>
      <w:r w:rsidR="00B06C3C">
        <w:fldChar w:fldCharType="separate"/>
      </w:r>
      <w:r w:rsidRPr="00017211">
        <w:rPr>
          <w:rStyle w:val="Hyperlink"/>
          <w:sz w:val="21"/>
          <w:szCs w:val="21"/>
        </w:rPr>
        <w:t>gazdinstvoleskovac@</w:t>
      </w:r>
      <w:r w:rsidR="00B06C3C">
        <w:rPr>
          <w:rStyle w:val="Hyperlink"/>
          <w:sz w:val="21"/>
          <w:szCs w:val="21"/>
        </w:rPr>
        <w:fldChar w:fldCharType="end"/>
      </w:r>
      <w:hyperlink r:id="rId14" w:history="1">
        <w:r>
          <w:rPr>
            <w:rStyle w:val="Hyperlink"/>
            <w:rFonts w:ascii="Times New Roman" w:hAnsi="Times New Roman"/>
            <w:sz w:val="21"/>
            <w:szCs w:val="21"/>
          </w:rPr>
          <w:t>gmail</w:t>
        </w:r>
      </w:hyperlink>
      <w:hyperlink r:id="rId15" w:history="1">
        <w:r>
          <w:rPr>
            <w:rStyle w:val="Hyperlink"/>
            <w:rFonts w:ascii="Times New Roman" w:hAnsi="Times New Roman"/>
            <w:sz w:val="21"/>
            <w:szCs w:val="21"/>
          </w:rPr>
          <w:t>.</w:t>
        </w:r>
      </w:hyperlink>
      <w:hyperlink r:id="rId16" w:history="1">
        <w:r>
          <w:rPr>
            <w:rStyle w:val="Hyperlink"/>
            <w:rFonts w:ascii="Times New Roman" w:hAnsi="Times New Roman"/>
            <w:sz w:val="21"/>
            <w:szCs w:val="21"/>
          </w:rPr>
          <w:t>com</w:t>
        </w:r>
      </w:hyperlink>
      <w:r>
        <w:t xml:space="preserve"> </w:t>
      </w:r>
      <w:r w:rsidRPr="00262F45">
        <w:rPr>
          <w:rFonts w:ascii="Times New Roman" w:hAnsi="Times New Roman"/>
          <w:lang w:val="sr-Cyrl-CS"/>
        </w:rPr>
        <w:t xml:space="preserve">са </w:t>
      </w:r>
      <w:r>
        <w:rPr>
          <w:rFonts w:ascii="Times New Roman" w:hAnsi="Times New Roman"/>
          <w:lang w:val="sr-Cyrl-CS"/>
        </w:rPr>
        <w:t>назнаком: З</w:t>
      </w:r>
      <w:r w:rsidRPr="00262F45">
        <w:rPr>
          <w:rFonts w:ascii="Times New Roman" w:hAnsi="Times New Roman"/>
          <w:lang w:val="sr-Cyrl-CS"/>
        </w:rPr>
        <w:t>ахтев</w:t>
      </w:r>
      <w:r>
        <w:rPr>
          <w:rFonts w:ascii="Times New Roman" w:hAnsi="Times New Roman"/>
          <w:lang w:val="sr-Cyrl-CS"/>
        </w:rPr>
        <w:t xml:space="preserve"> за додатним информацијама или појашњењима конкурсне документације за јавну набавку</w:t>
      </w:r>
      <w:r w:rsidRPr="00D820AA">
        <w:rPr>
          <w:rFonts w:ascii="Times New Roman" w:hAnsi="Times New Roman"/>
          <w:lang w:val="sr-Cyrl-CS"/>
        </w:rPr>
        <w:t xml:space="preserve">, </w:t>
      </w:r>
      <w:r w:rsidRPr="007B2FE1">
        <w:rPr>
          <w:rFonts w:ascii="Times New Roman" w:hAnsi="Times New Roman"/>
          <w:highlight w:val="yellow"/>
          <w:lang w:val="sr-Cyrl-CS"/>
        </w:rPr>
        <w:t>бр</w:t>
      </w:r>
      <w:r w:rsidR="00A23546">
        <w:rPr>
          <w:rFonts w:ascii="Times New Roman" w:hAnsi="Times New Roman"/>
          <w:highlight w:val="yellow"/>
          <w:lang w:val="sr-Latn-RS"/>
        </w:rPr>
        <w:t xml:space="preserve"> 50/2020</w:t>
      </w:r>
      <w:r>
        <w:rPr>
          <w:rFonts w:ascii="Times New Roman" w:hAnsi="Times New Roman"/>
          <w:lang w:val="sr-Cyrl-CS"/>
        </w:rPr>
        <w:t xml:space="preserve"> или путем факса: 016/255-947.</w:t>
      </w:r>
    </w:p>
    <w:p w14:paraId="74FE98AC" w14:textId="77777777" w:rsidR="008B42EA" w:rsidRDefault="008B42EA" w:rsidP="008B42EA">
      <w:pPr>
        <w:spacing w:before="120" w:after="120"/>
        <w:ind w:right="-1"/>
        <w:jc w:val="both"/>
        <w:rPr>
          <w:rFonts w:ascii="Times New Roman" w:hAnsi="Times New Roman"/>
          <w:lang w:val="sr-Cyrl-CS"/>
        </w:rPr>
      </w:pPr>
      <w:r>
        <w:rPr>
          <w:rFonts w:ascii="Times New Roman" w:hAnsi="Times New Roman"/>
          <w:lang w:val="sr-Cyrl-CS"/>
        </w:rPr>
        <w:t xml:space="preserve">14.3. </w:t>
      </w:r>
      <w:r w:rsidRPr="00262F45">
        <w:rPr>
          <w:rFonts w:ascii="Times New Roman" w:hAnsi="Times New Roman"/>
          <w:u w:val="single"/>
          <w:lang w:val="sr-Cyrl-CS"/>
        </w:rPr>
        <w:t>Уколико се комуникација врши електронским путем или факсом</w:t>
      </w:r>
      <w:r>
        <w:rPr>
          <w:rFonts w:ascii="Times New Roman" w:hAnsi="Times New Roman"/>
          <w:lang w:val="sr-Cyrl-CS"/>
        </w:rPr>
        <w:t xml:space="preserve">, то се може вршити  </w:t>
      </w:r>
      <w:r w:rsidRPr="006C4892">
        <w:rPr>
          <w:rFonts w:ascii="Times New Roman" w:hAnsi="Times New Roman"/>
          <w:b/>
          <w:u w:val="single"/>
          <w:lang w:val="sr-Cyrl-CS"/>
        </w:rPr>
        <w:t>искључиво</w:t>
      </w:r>
      <w:r>
        <w:rPr>
          <w:rFonts w:ascii="Times New Roman" w:hAnsi="Times New Roman"/>
          <w:lang w:val="sr-Cyrl-CS"/>
        </w:rPr>
        <w:t xml:space="preserve"> на означену електронску адресу и број факса и </w:t>
      </w:r>
      <w:r w:rsidRPr="006C4892">
        <w:rPr>
          <w:rFonts w:ascii="Times New Roman" w:hAnsi="Times New Roman"/>
          <w:b/>
          <w:u w:val="single"/>
          <w:lang w:val="sr-Cyrl-CS"/>
        </w:rPr>
        <w:t>искључиво</w:t>
      </w:r>
      <w:r>
        <w:rPr>
          <w:rFonts w:ascii="Times New Roman" w:hAnsi="Times New Roman"/>
          <w:lang w:val="sr-Cyrl-CS"/>
        </w:rPr>
        <w:t xml:space="preserve"> у радно време наручиоца, радним даном од 07:00 до 15:00 часова, субота и недеља су нерадни дани. У супротном, ако се комуникација врши мимо овог радног времена, сматраће се да је наручилац Захтев за додатним информацијама или појашњењима примио првог наредног радног дана, у радно време, у односу на чега ће се посматрати благовременост захтева.  </w:t>
      </w:r>
    </w:p>
    <w:p w14:paraId="6633E848" w14:textId="77777777" w:rsidR="008B42EA" w:rsidRDefault="008B42EA" w:rsidP="008B42EA">
      <w:pPr>
        <w:tabs>
          <w:tab w:val="left" w:pos="3600"/>
        </w:tabs>
        <w:spacing w:after="120" w:line="240" w:lineRule="auto"/>
        <w:jc w:val="both"/>
        <w:rPr>
          <w:rFonts w:ascii="Times New Roman" w:hAnsi="Times New Roman"/>
          <w:lang w:val="sr-Cyrl-CS"/>
        </w:rPr>
      </w:pPr>
      <w:r w:rsidRPr="00BF6DE8">
        <w:rPr>
          <w:rFonts w:ascii="Times New Roman" w:hAnsi="Times New Roman"/>
          <w:lang w:val="sr-Cyrl-CS"/>
        </w:rPr>
        <w:t>14.</w:t>
      </w:r>
      <w:r>
        <w:rPr>
          <w:rFonts w:ascii="Times New Roman" w:hAnsi="Times New Roman"/>
          <w:lang w:val="sr-Cyrl-CS"/>
        </w:rPr>
        <w:t>4</w:t>
      </w:r>
      <w:r w:rsidRPr="00BF6DE8">
        <w:rPr>
          <w:rFonts w:ascii="Times New Roman" w:hAnsi="Times New Roman"/>
          <w:lang w:val="sr-Cyrl-CS"/>
        </w:rPr>
        <w:t xml:space="preserve">. </w:t>
      </w:r>
      <w:r w:rsidRPr="00BF6DE8">
        <w:rPr>
          <w:rFonts w:ascii="Times New Roman" w:hAnsi="Times New Roman"/>
          <w:lang w:val="sr-Latn-CS"/>
        </w:rPr>
        <w:t>Наручилац</w:t>
      </w:r>
      <w:r>
        <w:rPr>
          <w:rFonts w:ascii="Times New Roman" w:hAnsi="Times New Roman"/>
          <w:lang w:val="sr-Cyrl-CS"/>
        </w:rPr>
        <w:t xml:space="preserve"> ће</w:t>
      </w:r>
      <w:r w:rsidRPr="00BF6DE8">
        <w:rPr>
          <w:rFonts w:ascii="Times New Roman" w:hAnsi="Times New Roman"/>
          <w:lang w:val="sr-Latn-CS"/>
        </w:rPr>
        <w:t xml:space="preserve"> </w:t>
      </w:r>
      <w:r w:rsidRPr="0036596B">
        <w:rPr>
          <w:rFonts w:ascii="Times New Roman" w:hAnsi="Times New Roman"/>
          <w:b/>
          <w:lang w:val="sr-Cyrl-CS"/>
        </w:rPr>
        <w:t xml:space="preserve">у року од </w:t>
      </w:r>
      <w:r w:rsidRPr="0036596B">
        <w:rPr>
          <w:rFonts w:ascii="Times New Roman" w:hAnsi="Times New Roman"/>
          <w:b/>
        </w:rPr>
        <w:t>3</w:t>
      </w:r>
      <w:r w:rsidRPr="0036596B">
        <w:rPr>
          <w:rFonts w:ascii="Times New Roman" w:hAnsi="Times New Roman"/>
          <w:b/>
          <w:lang w:val="sr-Cyrl-CS"/>
        </w:rPr>
        <w:t xml:space="preserve"> (три) радна дана од датума пријема захтева</w:t>
      </w:r>
      <w:r w:rsidRPr="00BF6DE8">
        <w:rPr>
          <w:rFonts w:ascii="Times New Roman" w:hAnsi="Times New Roman"/>
          <w:lang w:val="sr-Cyrl-CS"/>
        </w:rPr>
        <w:t xml:space="preserve"> понуђача за додатним информацијама или </w:t>
      </w:r>
      <w:r>
        <w:rPr>
          <w:rFonts w:ascii="Times New Roman" w:hAnsi="Times New Roman"/>
          <w:lang w:val="sr-Cyrl-CS"/>
        </w:rPr>
        <w:t xml:space="preserve">појашњењима, доставити понуђачу одговор и исти објавити </w:t>
      </w:r>
      <w:proofErr w:type="spellStart"/>
      <w:r w:rsidRPr="00C86AF1">
        <w:rPr>
          <w:rFonts w:ascii="Times New Roman" w:hAnsi="Times New Roman"/>
        </w:rPr>
        <w:t>на</w:t>
      </w:r>
      <w:proofErr w:type="spellEnd"/>
      <w:r w:rsidRPr="00C86AF1">
        <w:rPr>
          <w:rFonts w:ascii="Times New Roman" w:hAnsi="Times New Roman"/>
        </w:rPr>
        <w:t xml:space="preserve"> </w:t>
      </w:r>
      <w:proofErr w:type="spellStart"/>
      <w:r w:rsidRPr="00C86AF1">
        <w:rPr>
          <w:rFonts w:ascii="Times New Roman" w:hAnsi="Times New Roman"/>
        </w:rPr>
        <w:t>Порталу</w:t>
      </w:r>
      <w:proofErr w:type="spellEnd"/>
      <w:r w:rsidRPr="00C86AF1">
        <w:rPr>
          <w:rFonts w:ascii="Times New Roman" w:hAnsi="Times New Roman"/>
        </w:rPr>
        <w:t xml:space="preserve"> </w:t>
      </w:r>
      <w:proofErr w:type="spellStart"/>
      <w:r w:rsidRPr="00C86AF1">
        <w:rPr>
          <w:rFonts w:ascii="Times New Roman" w:hAnsi="Times New Roman"/>
        </w:rPr>
        <w:t>јавних</w:t>
      </w:r>
      <w:proofErr w:type="spellEnd"/>
      <w:r w:rsidRPr="00C86AF1">
        <w:rPr>
          <w:rFonts w:ascii="Times New Roman" w:hAnsi="Times New Roman"/>
        </w:rPr>
        <w:t xml:space="preserve"> </w:t>
      </w:r>
      <w:proofErr w:type="spellStart"/>
      <w:r w:rsidRPr="00C86AF1">
        <w:rPr>
          <w:rFonts w:ascii="Times New Roman" w:hAnsi="Times New Roman"/>
        </w:rPr>
        <w:t>набавки</w:t>
      </w:r>
      <w:proofErr w:type="spellEnd"/>
      <w:r w:rsidRPr="00C86AF1">
        <w:rPr>
          <w:rFonts w:ascii="Times New Roman" w:hAnsi="Times New Roman"/>
        </w:rPr>
        <w:t xml:space="preserve"> и </w:t>
      </w:r>
      <w:proofErr w:type="spellStart"/>
      <w:r w:rsidRPr="00C86AF1">
        <w:rPr>
          <w:rFonts w:ascii="Times New Roman" w:hAnsi="Times New Roman"/>
        </w:rPr>
        <w:t>на</w:t>
      </w:r>
      <w:proofErr w:type="spellEnd"/>
      <w:r w:rsidRPr="00C86AF1">
        <w:rPr>
          <w:rFonts w:ascii="Times New Roman" w:hAnsi="Times New Roman"/>
        </w:rPr>
        <w:t xml:space="preserve"> </w:t>
      </w:r>
      <w:proofErr w:type="spellStart"/>
      <w:r w:rsidRPr="00C86AF1">
        <w:rPr>
          <w:rFonts w:ascii="Times New Roman" w:hAnsi="Times New Roman"/>
        </w:rPr>
        <w:t>својој</w:t>
      </w:r>
      <w:proofErr w:type="spellEnd"/>
      <w:r w:rsidRPr="00C86AF1">
        <w:rPr>
          <w:rFonts w:ascii="Times New Roman" w:hAnsi="Times New Roman"/>
        </w:rPr>
        <w:t xml:space="preserve"> </w:t>
      </w:r>
      <w:proofErr w:type="spellStart"/>
      <w:r w:rsidRPr="00C86AF1">
        <w:rPr>
          <w:rFonts w:ascii="Times New Roman" w:hAnsi="Times New Roman"/>
        </w:rPr>
        <w:t>интернет</w:t>
      </w:r>
      <w:proofErr w:type="spellEnd"/>
      <w:r w:rsidRPr="00C86AF1">
        <w:rPr>
          <w:rFonts w:ascii="Times New Roman" w:hAnsi="Times New Roman"/>
        </w:rPr>
        <w:t xml:space="preserve"> </w:t>
      </w:r>
      <w:proofErr w:type="spellStart"/>
      <w:r w:rsidRPr="00C86AF1">
        <w:rPr>
          <w:rFonts w:ascii="Times New Roman" w:hAnsi="Times New Roman"/>
        </w:rPr>
        <w:t>страници</w:t>
      </w:r>
      <w:proofErr w:type="spellEnd"/>
      <w:r w:rsidRPr="00C86AF1">
        <w:rPr>
          <w:rFonts w:ascii="Times New Roman" w:hAnsi="Times New Roman"/>
          <w:lang w:val="sr-Latn-CS"/>
        </w:rPr>
        <w:t>.</w:t>
      </w:r>
      <w:r>
        <w:rPr>
          <w:rFonts w:ascii="Times New Roman" w:hAnsi="Times New Roman"/>
          <w:lang w:val="sr-Latn-CS"/>
        </w:rPr>
        <w:t xml:space="preserve"> </w:t>
      </w:r>
    </w:p>
    <w:p w14:paraId="7062FE46" w14:textId="77777777" w:rsidR="008B42EA" w:rsidRDefault="008B42EA" w:rsidP="008B42EA">
      <w:pPr>
        <w:tabs>
          <w:tab w:val="left" w:pos="3600"/>
        </w:tabs>
        <w:spacing w:after="120" w:line="240" w:lineRule="auto"/>
        <w:jc w:val="both"/>
        <w:rPr>
          <w:rFonts w:ascii="Times New Roman" w:hAnsi="Times New Roman"/>
          <w:lang w:val="sr-Cyrl-CS"/>
        </w:rPr>
      </w:pPr>
      <w:r>
        <w:rPr>
          <w:rFonts w:ascii="Times New Roman" w:hAnsi="Times New Roman"/>
          <w:lang w:val="sr-Cyrl-CS"/>
        </w:rPr>
        <w:t>14.5. Тражење додатних информација или појашњења са припремањем понуде телефоном – није дозвољено.</w:t>
      </w:r>
    </w:p>
    <w:p w14:paraId="20C1C7C1" w14:textId="77777777" w:rsidR="008B42EA" w:rsidRPr="006C4892" w:rsidRDefault="008B42EA" w:rsidP="008B42EA">
      <w:pPr>
        <w:tabs>
          <w:tab w:val="left" w:pos="3600"/>
        </w:tabs>
        <w:spacing w:after="120" w:line="240" w:lineRule="auto"/>
        <w:jc w:val="both"/>
        <w:rPr>
          <w:rFonts w:ascii="Times New Roman" w:hAnsi="Times New Roman"/>
          <w:lang w:val="sr-Cyrl-CS"/>
        </w:rPr>
      </w:pPr>
      <w:r>
        <w:rPr>
          <w:rFonts w:ascii="Times New Roman" w:hAnsi="Times New Roman"/>
          <w:lang w:val="sr-Cyrl-CS"/>
        </w:rPr>
        <w:t>14.6. Комуникација у поступку јавне набавке врши се искључиво на начин одређен чланом 20. Закона.</w:t>
      </w:r>
    </w:p>
    <w:p w14:paraId="4519088F" w14:textId="77777777" w:rsidR="00FE4708"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300" w:after="120" w:line="100" w:lineRule="atLeast"/>
        <w:jc w:val="center"/>
        <w:rPr>
          <w:rFonts w:ascii="Times New Roman" w:hAnsi="Times New Roman"/>
          <w:b/>
        </w:rPr>
      </w:pPr>
      <w:r>
        <w:rPr>
          <w:rFonts w:ascii="Times New Roman" w:hAnsi="Times New Roman"/>
          <w:b/>
        </w:rPr>
        <w:t xml:space="preserve">15.                                                                                                                                                  </w:t>
      </w:r>
    </w:p>
    <w:p w14:paraId="6C6A40CB"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300" w:after="120" w:line="100" w:lineRule="atLeast"/>
        <w:jc w:val="center"/>
        <w:rPr>
          <w:rFonts w:ascii="Times New Roman" w:hAnsi="Times New Roman"/>
        </w:rPr>
      </w:pPr>
      <w:r>
        <w:rPr>
          <w:rFonts w:ascii="Times New Roman" w:hAnsi="Times New Roman"/>
          <w:b/>
        </w:rPr>
        <w:lastRenderedPageBreak/>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14:paraId="4344ACB3"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t xml:space="preserve">15.1.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стручне</w:t>
      </w:r>
      <w:proofErr w:type="spellEnd"/>
      <w:r>
        <w:rPr>
          <w:rFonts w:ascii="Times New Roman" w:hAnsi="Times New Roman"/>
        </w:rPr>
        <w:t xml:space="preserve"> </w:t>
      </w:r>
      <w:proofErr w:type="spellStart"/>
      <w:r>
        <w:rPr>
          <w:rFonts w:ascii="Times New Roman" w:hAnsi="Times New Roman"/>
        </w:rPr>
        <w:t>оцене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захтева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додатна</w:t>
      </w:r>
      <w:proofErr w:type="spellEnd"/>
      <w:r>
        <w:rPr>
          <w:rFonts w:ascii="Times New Roman" w:hAnsi="Times New Roman"/>
        </w:rPr>
        <w:t xml:space="preserve"> </w:t>
      </w:r>
      <w:proofErr w:type="spellStart"/>
      <w:r>
        <w:rPr>
          <w:rFonts w:ascii="Times New Roman" w:hAnsi="Times New Roman"/>
        </w:rPr>
        <w:t>објашњења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му</w:t>
      </w:r>
      <w:proofErr w:type="spellEnd"/>
      <w:r>
        <w:rPr>
          <w:rFonts w:ascii="Times New Roman" w:hAnsi="Times New Roman"/>
        </w:rPr>
        <w:t xml:space="preserve"> </w:t>
      </w:r>
      <w:proofErr w:type="spellStart"/>
      <w:r>
        <w:rPr>
          <w:rFonts w:ascii="Times New Roman" w:hAnsi="Times New Roman"/>
        </w:rPr>
        <w:t>помоћи</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прегледу</w:t>
      </w:r>
      <w:proofErr w:type="spellEnd"/>
      <w:r>
        <w:rPr>
          <w:rFonts w:ascii="Times New Roman" w:hAnsi="Times New Roman"/>
        </w:rPr>
        <w:t xml:space="preserve">, </w:t>
      </w:r>
      <w:proofErr w:type="spellStart"/>
      <w:r>
        <w:rPr>
          <w:rFonts w:ascii="Times New Roman" w:hAnsi="Times New Roman"/>
        </w:rPr>
        <w:t>упоређивању</w:t>
      </w:r>
      <w:proofErr w:type="spellEnd"/>
      <w:r>
        <w:rPr>
          <w:rFonts w:ascii="Times New Roman" w:hAnsi="Times New Roman"/>
        </w:rPr>
        <w:t xml:space="preserve"> и </w:t>
      </w:r>
      <w:proofErr w:type="spellStart"/>
      <w:r>
        <w:rPr>
          <w:rFonts w:ascii="Times New Roman" w:hAnsi="Times New Roman"/>
        </w:rPr>
        <w:t>вредновању</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Образложење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у </w:t>
      </w:r>
      <w:proofErr w:type="spellStart"/>
      <w:r>
        <w:rPr>
          <w:rFonts w:ascii="Times New Roman" w:hAnsi="Times New Roman"/>
        </w:rPr>
        <w:t>року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три</w:t>
      </w:r>
      <w:proofErr w:type="spellEnd"/>
      <w:r>
        <w:rPr>
          <w:rFonts w:ascii="Times New Roman" w:hAnsi="Times New Roman"/>
        </w:rPr>
        <w:t xml:space="preserve"> </w:t>
      </w:r>
      <w:proofErr w:type="spellStart"/>
      <w:proofErr w:type="gram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од</w:t>
      </w:r>
      <w:proofErr w:type="spellEnd"/>
      <w:proofErr w:type="gram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пријема</w:t>
      </w:r>
      <w:proofErr w:type="spellEnd"/>
      <w:r>
        <w:rPr>
          <w:rFonts w:ascii="Times New Roman" w:hAnsi="Times New Roman"/>
        </w:rPr>
        <w:t xml:space="preserve"> </w:t>
      </w:r>
      <w:proofErr w:type="spellStart"/>
      <w:r>
        <w:rPr>
          <w:rFonts w:ascii="Times New Roman" w:hAnsi="Times New Roman"/>
        </w:rPr>
        <w:t>захтева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појашњење</w:t>
      </w:r>
      <w:proofErr w:type="spellEnd"/>
      <w:r>
        <w:rPr>
          <w:rFonts w:ascii="Times New Roman" w:hAnsi="Times New Roman"/>
        </w:rPr>
        <w:t>.</w:t>
      </w:r>
    </w:p>
    <w:p w14:paraId="3CA219BB" w14:textId="77777777" w:rsidR="00D6267C" w:rsidRDefault="00D6267C" w:rsidP="00D6267C">
      <w:pPr>
        <w:tabs>
          <w:tab w:val="left" w:pos="3600"/>
        </w:tabs>
        <w:spacing w:after="120" w:line="100" w:lineRule="atLeast"/>
        <w:jc w:val="both"/>
        <w:rPr>
          <w:rFonts w:ascii="Times New Roman" w:hAnsi="Times New Roman"/>
          <w:b/>
        </w:rPr>
      </w:pPr>
      <w:r>
        <w:rPr>
          <w:rFonts w:ascii="Times New Roman" w:hAnsi="Times New Roman"/>
        </w:rPr>
        <w:t xml:space="preserve">15.2.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врши</w:t>
      </w:r>
      <w:proofErr w:type="spellEnd"/>
      <w:r>
        <w:rPr>
          <w:rFonts w:ascii="Times New Roman" w:hAnsi="Times New Roman"/>
        </w:rPr>
        <w:t xml:space="preserve"> и </w:t>
      </w:r>
      <w:proofErr w:type="spellStart"/>
      <w:r>
        <w:rPr>
          <w:rFonts w:ascii="Times New Roman" w:hAnsi="Times New Roman"/>
        </w:rPr>
        <w:t>контролу</w:t>
      </w:r>
      <w:proofErr w:type="spellEnd"/>
      <w:r>
        <w:rPr>
          <w:rFonts w:ascii="Times New Roman" w:hAnsi="Times New Roman"/>
        </w:rPr>
        <w:t xml:space="preserve"> (</w:t>
      </w:r>
      <w:proofErr w:type="spellStart"/>
      <w:r>
        <w:rPr>
          <w:rFonts w:ascii="Times New Roman" w:hAnsi="Times New Roman"/>
        </w:rPr>
        <w:t>увид</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његовог</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w:t>
      </w:r>
      <w:proofErr w:type="spellStart"/>
      <w:r>
        <w:rPr>
          <w:rFonts w:ascii="Times New Roman" w:hAnsi="Times New Roman"/>
        </w:rPr>
        <w:t>уз</w:t>
      </w:r>
      <w:proofErr w:type="spellEnd"/>
      <w:r>
        <w:rPr>
          <w:rFonts w:ascii="Times New Roman" w:hAnsi="Times New Roman"/>
        </w:rPr>
        <w:t xml:space="preserve"> </w:t>
      </w:r>
      <w:proofErr w:type="spellStart"/>
      <w:r>
        <w:rPr>
          <w:rFonts w:ascii="Times New Roman" w:hAnsi="Times New Roman"/>
        </w:rPr>
        <w:t>претходно</w:t>
      </w:r>
      <w:proofErr w:type="spellEnd"/>
      <w:r>
        <w:rPr>
          <w:rFonts w:ascii="Times New Roman" w:hAnsi="Times New Roman"/>
        </w:rPr>
        <w:t xml:space="preserve"> </w:t>
      </w:r>
      <w:proofErr w:type="spellStart"/>
      <w:r>
        <w:rPr>
          <w:rFonts w:ascii="Times New Roman" w:hAnsi="Times New Roman"/>
        </w:rPr>
        <w:t>писмено</w:t>
      </w:r>
      <w:proofErr w:type="spellEnd"/>
      <w:r>
        <w:rPr>
          <w:rFonts w:ascii="Times New Roman" w:hAnsi="Times New Roman"/>
        </w:rPr>
        <w:t xml:space="preserve"> </w:t>
      </w:r>
      <w:proofErr w:type="spellStart"/>
      <w:r>
        <w:rPr>
          <w:rFonts w:ascii="Times New Roman" w:hAnsi="Times New Roman"/>
        </w:rPr>
        <w:t>обавештење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о </w:t>
      </w:r>
      <w:proofErr w:type="spellStart"/>
      <w:r>
        <w:rPr>
          <w:rFonts w:ascii="Times New Roman" w:hAnsi="Times New Roman"/>
        </w:rPr>
        <w:t>контроли</w:t>
      </w:r>
      <w:proofErr w:type="spellEnd"/>
      <w:r>
        <w:rPr>
          <w:rFonts w:ascii="Times New Roman" w:hAnsi="Times New Roman"/>
        </w:rPr>
        <w:t xml:space="preserve"> у </w:t>
      </w:r>
      <w:proofErr w:type="spellStart"/>
      <w:r>
        <w:rPr>
          <w:rFonts w:ascii="Times New Roman" w:hAnsi="Times New Roman"/>
        </w:rPr>
        <w:t>року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три</w:t>
      </w:r>
      <w:proofErr w:type="spell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обавештења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31C1F872"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16.</w:t>
      </w:r>
    </w:p>
    <w:p w14:paraId="7964FB43"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 xml:space="preserve">ОБАВЕШТЕЊЕ ДА НАКНАДУ ЗА </w:t>
      </w:r>
      <w:proofErr w:type="gramStart"/>
      <w:r>
        <w:rPr>
          <w:rFonts w:ascii="Times New Roman" w:hAnsi="Times New Roman"/>
          <w:b/>
        </w:rPr>
        <w:t>КОРИШЋЕЊЕ  ПАТЕНТА</w:t>
      </w:r>
      <w:proofErr w:type="gramEnd"/>
      <w:r>
        <w:rPr>
          <w:rFonts w:ascii="Times New Roman" w:hAnsi="Times New Roman"/>
          <w:b/>
        </w:rPr>
        <w:t>,  КАО И ОДГОВОРНОСТ ЗА ПОВРЕДУ ЗАШТИЋЕНИХ ПРАВА ИНТЕЛЕКТУАЛНЕ СВОЈИНЕ ТРЕЋИХ ЛИЦА СНОСИ ПОНУЂАЧ</w:t>
      </w:r>
    </w:p>
    <w:p w14:paraId="32082EFA" w14:textId="77777777" w:rsidR="009F112E" w:rsidRPr="00A852CA"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16.1. </w:t>
      </w:r>
      <w:proofErr w:type="spellStart"/>
      <w:r>
        <w:rPr>
          <w:rFonts w:ascii="Times New Roman" w:hAnsi="Times New Roman"/>
        </w:rPr>
        <w:t>Накнаду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коришћење</w:t>
      </w:r>
      <w:proofErr w:type="spellEnd"/>
      <w:r>
        <w:rPr>
          <w:rFonts w:ascii="Times New Roman" w:hAnsi="Times New Roman"/>
        </w:rPr>
        <w:t xml:space="preserve"> </w:t>
      </w:r>
      <w:proofErr w:type="spellStart"/>
      <w:r>
        <w:rPr>
          <w:rFonts w:ascii="Times New Roman" w:hAnsi="Times New Roman"/>
        </w:rPr>
        <w:t>патената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одговорност</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повреду</w:t>
      </w:r>
      <w:proofErr w:type="spellEnd"/>
      <w:r>
        <w:rPr>
          <w:rFonts w:ascii="Times New Roman" w:hAnsi="Times New Roman"/>
        </w:rPr>
        <w:t xml:space="preserve"> </w:t>
      </w:r>
      <w:proofErr w:type="spellStart"/>
      <w:r>
        <w:rPr>
          <w:rFonts w:ascii="Times New Roman" w:hAnsi="Times New Roman"/>
        </w:rPr>
        <w:t>заштићених</w:t>
      </w:r>
      <w:proofErr w:type="spellEnd"/>
      <w:r>
        <w:rPr>
          <w:rFonts w:ascii="Times New Roman" w:hAnsi="Times New Roman"/>
        </w:rPr>
        <w:t xml:space="preserve"> </w:t>
      </w:r>
      <w:proofErr w:type="spellStart"/>
      <w:r>
        <w:rPr>
          <w:rFonts w:ascii="Times New Roman" w:hAnsi="Times New Roman"/>
        </w:rPr>
        <w:t>права</w:t>
      </w:r>
      <w:proofErr w:type="spellEnd"/>
      <w:r>
        <w:rPr>
          <w:rFonts w:ascii="Times New Roman" w:hAnsi="Times New Roman"/>
        </w:rPr>
        <w:t xml:space="preserve"> </w:t>
      </w:r>
      <w:proofErr w:type="spellStart"/>
      <w:r>
        <w:rPr>
          <w:rFonts w:ascii="Times New Roman" w:hAnsi="Times New Roman"/>
        </w:rPr>
        <w:t>интелектуалне</w:t>
      </w:r>
      <w:proofErr w:type="spellEnd"/>
      <w:r>
        <w:rPr>
          <w:rFonts w:ascii="Times New Roman" w:hAnsi="Times New Roman"/>
        </w:rPr>
        <w:t xml:space="preserve"> </w:t>
      </w:r>
      <w:proofErr w:type="spellStart"/>
      <w:r>
        <w:rPr>
          <w:rFonts w:ascii="Times New Roman" w:hAnsi="Times New Roman"/>
        </w:rPr>
        <w:t>својине</w:t>
      </w:r>
      <w:proofErr w:type="spellEnd"/>
      <w:r>
        <w:rPr>
          <w:rFonts w:ascii="Times New Roman" w:hAnsi="Times New Roman"/>
        </w:rPr>
        <w:t xml:space="preserve"> </w:t>
      </w:r>
      <w:proofErr w:type="spellStart"/>
      <w:r>
        <w:rPr>
          <w:rFonts w:ascii="Times New Roman" w:hAnsi="Times New Roman"/>
        </w:rPr>
        <w:t>трећих</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сноси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w:t>
      </w:r>
    </w:p>
    <w:p w14:paraId="7EFF0D8D"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17. </w:t>
      </w:r>
    </w:p>
    <w:p w14:paraId="19B7C72C"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609AA8"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w:t>
      </w:r>
      <w:r>
        <w:rPr>
          <w:rFonts w:ascii="Times New Roman" w:hAnsi="Times New Roman"/>
          <w:color w:val="000000"/>
          <w:lang w:val="sr-Cyrl-CS"/>
        </w:rPr>
        <w:t>7</w:t>
      </w:r>
      <w:r w:rsidRPr="008468B1">
        <w:rPr>
          <w:rFonts w:ascii="Times New Roman" w:hAnsi="Times New Roman"/>
          <w:color w:val="000000"/>
          <w:lang w:val="sr-Cyrl-CS"/>
        </w:rPr>
        <w:t xml:space="preserve">.1.  Захтев за заштиту права може да поднесе </w:t>
      </w:r>
      <w:r>
        <w:rPr>
          <w:rFonts w:ascii="Times New Roman" w:hAnsi="Times New Roman"/>
          <w:color w:val="000000"/>
          <w:lang w:val="sr-Cyrl-CS"/>
        </w:rPr>
        <w:t>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14:paraId="2719F74C"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w:t>
      </w:r>
      <w:r>
        <w:rPr>
          <w:rFonts w:ascii="Times New Roman" w:hAnsi="Times New Roman"/>
          <w:color w:val="000000"/>
          <w:lang w:val="sr-Cyrl-CS"/>
        </w:rPr>
        <w:t>7</w:t>
      </w:r>
      <w:r w:rsidRPr="008468B1">
        <w:rPr>
          <w:rFonts w:ascii="Times New Roman" w:hAnsi="Times New Roman"/>
          <w:color w:val="000000"/>
          <w:lang w:val="sr-Cyrl-CS"/>
        </w:rPr>
        <w:t>.2. Захтев за заштиту права подноси се наручиоцу, непосредно или поштом препоручено</w:t>
      </w:r>
      <w:r>
        <w:rPr>
          <w:rFonts w:ascii="Times New Roman" w:hAnsi="Times New Roman"/>
          <w:color w:val="000000"/>
          <w:lang w:val="sr-Cyrl-CS"/>
        </w:rPr>
        <w:t>м пошиљком</w:t>
      </w:r>
      <w:r w:rsidRPr="008468B1">
        <w:rPr>
          <w:rFonts w:ascii="Times New Roman" w:hAnsi="Times New Roman"/>
          <w:color w:val="000000"/>
          <w:lang w:val="sr-Cyrl-CS"/>
        </w:rPr>
        <w:t xml:space="preserve"> са повратницом. Копија захтева за заштиту права се истовремено доставља Републичкој комисији за заштиту права.</w:t>
      </w:r>
    </w:p>
    <w:p w14:paraId="2A30F767"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w:t>
      </w:r>
      <w:r>
        <w:rPr>
          <w:rFonts w:ascii="Times New Roman" w:hAnsi="Times New Roman"/>
          <w:color w:val="000000"/>
          <w:lang w:val="sr-Cyrl-CS"/>
        </w:rPr>
        <w:t>7</w:t>
      </w:r>
      <w:r w:rsidRPr="008468B1">
        <w:rPr>
          <w:rFonts w:ascii="Times New Roman" w:hAnsi="Times New Roman"/>
          <w:color w:val="000000"/>
          <w:lang w:val="sr-Cyrl-CS"/>
        </w:rPr>
        <w:t xml:space="preserve">.3.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proofErr w:type="spellStart"/>
      <w:r w:rsidRPr="008468B1">
        <w:rPr>
          <w:rFonts w:ascii="Times New Roman" w:hAnsi="Times New Roman"/>
          <w:color w:val="000000"/>
        </w:rPr>
        <w:t>двa</w:t>
      </w:r>
      <w:proofErr w:type="spellEnd"/>
      <w:r w:rsidRPr="008468B1">
        <w:rPr>
          <w:rFonts w:ascii="Times New Roman" w:hAnsi="Times New Roman"/>
          <w:color w:val="000000"/>
          <w:lang w:val="sr-Cyrl-CS"/>
        </w:rPr>
        <w:t>) дана од дана пријема захтева.</w:t>
      </w:r>
    </w:p>
    <w:p w14:paraId="338FE743"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.4. Уколико се захтевом за заштиту права оспорава </w:t>
      </w:r>
      <w:proofErr w:type="spellStart"/>
      <w:r w:rsidRPr="008468B1">
        <w:rPr>
          <w:rFonts w:ascii="Times New Roman" w:hAnsi="Times New Roman"/>
          <w:color w:val="000000"/>
        </w:rPr>
        <w:t>врста</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поступка</w:t>
      </w:r>
      <w:proofErr w:type="spellEnd"/>
      <w:r w:rsidRPr="008468B1">
        <w:rPr>
          <w:rFonts w:ascii="Times New Roman" w:hAnsi="Times New Roman"/>
          <w:color w:val="000000"/>
        </w:rPr>
        <w:t xml:space="preserve">, </w:t>
      </w:r>
      <w:r w:rsidRPr="008468B1">
        <w:rPr>
          <w:rFonts w:ascii="Times New Roman" w:hAnsi="Times New Roman"/>
          <w:color w:val="000000"/>
          <w:lang w:val="sr-Cyrl-CS"/>
        </w:rPr>
        <w:t xml:space="preserve">садржина позива </w:t>
      </w:r>
      <w:proofErr w:type="spellStart"/>
      <w:r w:rsidRPr="008468B1">
        <w:rPr>
          <w:rFonts w:ascii="Times New Roman" w:hAnsi="Times New Roman"/>
          <w:color w:val="000000"/>
        </w:rPr>
        <w:t>за</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подношење</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понуда</w:t>
      </w:r>
      <w:proofErr w:type="spellEnd"/>
      <w:r w:rsidRPr="008468B1">
        <w:rPr>
          <w:rFonts w:ascii="Times New Roman" w:hAnsi="Times New Roman"/>
          <w:color w:val="000000"/>
        </w:rPr>
        <w:t xml:space="preserve">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proofErr w:type="spellStart"/>
      <w:r w:rsidRPr="008468B1">
        <w:rPr>
          <w:rFonts w:ascii="Times New Roman" w:hAnsi="Times New Roman"/>
          <w:color w:val="000000"/>
        </w:rPr>
        <w:t>најкасније</w:t>
      </w:r>
      <w:proofErr w:type="spellEnd"/>
      <w:r w:rsidRPr="008468B1">
        <w:rPr>
          <w:rFonts w:ascii="Times New Roman" w:hAnsi="Times New Roman"/>
          <w:color w:val="000000"/>
        </w:rPr>
        <w:t xml:space="preserve"> </w:t>
      </w:r>
      <w:r>
        <w:rPr>
          <w:rFonts w:ascii="Times New Roman" w:hAnsi="Times New Roman"/>
          <w:color w:val="000000"/>
          <w:lang w:val="sr-Cyrl-CS"/>
        </w:rPr>
        <w:t>3 (три)</w:t>
      </w:r>
      <w:r w:rsidRPr="008468B1">
        <w:rPr>
          <w:rFonts w:ascii="Times New Roman" w:hAnsi="Times New Roman"/>
          <w:color w:val="000000"/>
        </w:rPr>
        <w:t xml:space="preserve"> </w:t>
      </w:r>
      <w:proofErr w:type="spellStart"/>
      <w:r w:rsidRPr="008468B1">
        <w:rPr>
          <w:rFonts w:ascii="Times New Roman" w:hAnsi="Times New Roman"/>
          <w:color w:val="000000"/>
        </w:rPr>
        <w:t>дана</w:t>
      </w:r>
      <w:proofErr w:type="spellEnd"/>
      <w:r w:rsidRPr="008468B1">
        <w:rPr>
          <w:rFonts w:ascii="Times New Roman" w:hAnsi="Times New Roman"/>
          <w:color w:val="000000"/>
        </w:rPr>
        <w:t xml:space="preserve">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14:paraId="32A7BBB3"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.5. После доношења одлуке о </w:t>
      </w:r>
      <w:proofErr w:type="spellStart"/>
      <w:r w:rsidRPr="008468B1">
        <w:rPr>
          <w:rFonts w:ascii="Times New Roman" w:hAnsi="Times New Roman"/>
          <w:color w:val="000000"/>
        </w:rPr>
        <w:t>додели</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уговора</w:t>
      </w:r>
      <w:proofErr w:type="spellEnd"/>
      <w:r w:rsidRPr="008468B1">
        <w:rPr>
          <w:rFonts w:ascii="Times New Roman" w:hAnsi="Times New Roman"/>
          <w:color w:val="000000"/>
        </w:rPr>
        <w:t xml:space="preserve">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Pr>
          <w:rFonts w:ascii="Times New Roman" w:hAnsi="Times New Roman"/>
          <w:color w:val="000000"/>
          <w:lang w:val="sr-Cyrl-CS"/>
        </w:rPr>
        <w:t>5</w:t>
      </w:r>
      <w:r w:rsidRPr="008468B1">
        <w:rPr>
          <w:rFonts w:ascii="Times New Roman" w:hAnsi="Times New Roman"/>
          <w:color w:val="000000"/>
          <w:lang w:val="sr-Cyrl-CS"/>
        </w:rPr>
        <w:t xml:space="preserve"> (</w:t>
      </w:r>
      <w:r>
        <w:rPr>
          <w:rFonts w:ascii="Times New Roman" w:hAnsi="Times New Roman"/>
          <w:color w:val="000000"/>
          <w:lang w:val="sr-Cyrl-CS"/>
        </w:rPr>
        <w:t>пе</w:t>
      </w:r>
      <w:r w:rsidRPr="008468B1">
        <w:rPr>
          <w:rFonts w:ascii="Times New Roman" w:hAnsi="Times New Roman"/>
          <w:color w:val="000000"/>
        </w:rPr>
        <w:t>т</w:t>
      </w:r>
      <w:r w:rsidRPr="008468B1">
        <w:rPr>
          <w:rFonts w:ascii="Times New Roman" w:hAnsi="Times New Roman"/>
          <w:color w:val="000000"/>
          <w:lang w:val="sr-Cyrl-CS"/>
        </w:rPr>
        <w:t>) дана од дана објављивања одлуке на Порталу јавних набавки.</w:t>
      </w:r>
    </w:p>
    <w:p w14:paraId="67D88B01" w14:textId="77777777" w:rsidR="007B026D"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Pr>
          <w:rFonts w:ascii="Times New Roman" w:hAnsi="Times New Roman"/>
          <w:color w:val="000000"/>
          <w:lang w:val="sr-Cyrl-CS"/>
        </w:rPr>
        <w:t>из тачке 1</w:t>
      </w:r>
      <w:r>
        <w:rPr>
          <w:rFonts w:ascii="Times New Roman" w:hAnsi="Times New Roman"/>
          <w:color w:val="000000"/>
          <w:lang w:val="sr-Latn-CS"/>
        </w:rPr>
        <w:t>7</w:t>
      </w:r>
      <w:r>
        <w:rPr>
          <w:rFonts w:ascii="Times New Roman" w:hAnsi="Times New Roman"/>
          <w:color w:val="000000"/>
          <w:lang w:val="sr-Cyrl-CS"/>
        </w:rPr>
        <w:t>.4 и 1</w:t>
      </w:r>
      <w:r>
        <w:rPr>
          <w:rFonts w:ascii="Times New Roman" w:hAnsi="Times New Roman"/>
          <w:color w:val="000000"/>
          <w:lang w:val="sr-Latn-CS"/>
        </w:rPr>
        <w:t>7</w:t>
      </w:r>
      <w:r>
        <w:rPr>
          <w:rFonts w:ascii="Times New Roman" w:hAnsi="Times New Roman"/>
          <w:color w:val="000000"/>
          <w:lang w:val="sr-Cyrl-CS"/>
        </w:rPr>
        <w:t xml:space="preserve">.5, </w:t>
      </w:r>
      <w:r w:rsidRPr="008468B1">
        <w:rPr>
          <w:rFonts w:ascii="Times New Roman" w:hAnsi="Times New Roman"/>
          <w:color w:val="000000"/>
          <w:lang w:val="sr-Cyrl-CS"/>
        </w:rPr>
        <w:t>, а подносилац захтева га није поднео пре истека тог рока.</w:t>
      </w:r>
      <w:r>
        <w:rPr>
          <w:rFonts w:ascii="Times New Roman" w:hAnsi="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959A26A"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17.7. Потпуни Захтев за заштиту права мора да садржи:</w:t>
      </w:r>
    </w:p>
    <w:p w14:paraId="7EB8C2C7"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1) назив и адресу подносиоца захтева и лице за контакт;</w:t>
      </w:r>
    </w:p>
    <w:p w14:paraId="11153951"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2) назив и адресу наручиоца;</w:t>
      </w:r>
    </w:p>
    <w:p w14:paraId="764496FD"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lastRenderedPageBreak/>
        <w:t>3) податке о јавној набавци која је предмет захтева, односно о одлуци наручиоца;</w:t>
      </w:r>
    </w:p>
    <w:p w14:paraId="40615B73"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4) повреде прописа којима се уређује поступак јавне набавке;</w:t>
      </w:r>
    </w:p>
    <w:p w14:paraId="71FE2836"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5) чињенице и доказе којима се повреде доказују;</w:t>
      </w:r>
    </w:p>
    <w:p w14:paraId="3E598CDD"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6) потврду о уплати таксе на рачун буџета Републике Србије;</w:t>
      </w:r>
    </w:p>
    <w:p w14:paraId="0C7DCDD5"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7) потпис подносиоца.</w:t>
      </w:r>
    </w:p>
    <w:p w14:paraId="514E2C29" w14:textId="77777777" w:rsidR="007B026D" w:rsidRPr="008468B1"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ab/>
        <w:t>Ако поднети захтев за заштиту права не садржи све наведене обавезне елементе, наручилац ће такав захтев одбацити закључком.</w:t>
      </w:r>
    </w:p>
    <w:p w14:paraId="3F00FB2F" w14:textId="77777777" w:rsidR="007B026D" w:rsidRDefault="007B026D" w:rsidP="00F365DA">
      <w:pPr>
        <w:spacing w:before="120" w:after="120" w:line="240" w:lineRule="auto"/>
        <w:jc w:val="both"/>
        <w:rPr>
          <w:rFonts w:ascii="Times New Roman" w:hAnsi="Times New Roman"/>
          <w:lang w:val="sr-Cyrl-CS"/>
        </w:rPr>
      </w:pPr>
      <w:r w:rsidRPr="005878C2">
        <w:rPr>
          <w:rFonts w:ascii="Times New Roman" w:hAnsi="Times New Roman"/>
        </w:rPr>
        <w:t>1</w:t>
      </w:r>
      <w:r>
        <w:rPr>
          <w:rFonts w:ascii="Times New Roman" w:hAnsi="Times New Roman"/>
          <w:lang w:val="sr-Cyrl-CS"/>
        </w:rPr>
        <w:t>7</w:t>
      </w:r>
      <w:r w:rsidRPr="005878C2">
        <w:rPr>
          <w:rFonts w:ascii="Times New Roman" w:hAnsi="Times New Roman"/>
          <w:lang w:val="sr-Cyrl-CS"/>
        </w:rPr>
        <w:t>.</w:t>
      </w:r>
      <w:r>
        <w:rPr>
          <w:rFonts w:ascii="Times New Roman" w:hAnsi="Times New Roman"/>
          <w:lang w:val="sr-Cyrl-CS"/>
        </w:rPr>
        <w:t>8</w:t>
      </w:r>
      <w:r w:rsidRPr="005878C2">
        <w:rPr>
          <w:rFonts w:ascii="Times New Roman" w:hAnsi="Times New Roman"/>
          <w:lang w:val="sr-Cyrl-CS"/>
        </w:rPr>
        <w:t xml:space="preserve">. </w:t>
      </w:r>
      <w:r w:rsidRPr="00E71E40">
        <w:rPr>
          <w:rFonts w:ascii="Times New Roman" w:hAnsi="Times New Roman"/>
          <w:lang w:val="sr-Cyrl-CS"/>
        </w:rPr>
        <w:t>Подносилац захтева за заштиту права је дужан да на рачун буџета Републике Србије уплати таксу у износу од</w:t>
      </w:r>
      <w:r>
        <w:rPr>
          <w:rFonts w:ascii="Times New Roman" w:hAnsi="Times New Roman"/>
          <w:lang w:val="sr-Cyrl-CS"/>
        </w:rPr>
        <w:t>:</w:t>
      </w:r>
    </w:p>
    <w:p w14:paraId="23B10F32"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xml:space="preserve">- </w:t>
      </w:r>
      <w:r w:rsidRPr="00E71E40">
        <w:rPr>
          <w:rFonts w:ascii="Times New Roman" w:hAnsi="Times New Roman"/>
          <w:lang w:val="sr-Cyrl-CS"/>
        </w:rPr>
        <w:t xml:space="preserve">120.000,00 динара, </w:t>
      </w:r>
      <w:proofErr w:type="spellStart"/>
      <w:r w:rsidRPr="00E71E40">
        <w:rPr>
          <w:rFonts w:ascii="Times New Roman" w:hAnsi="Times New Roman"/>
        </w:rPr>
        <w:t>уколико</w:t>
      </w:r>
      <w:proofErr w:type="spellEnd"/>
      <w:r w:rsidRPr="00E71E40">
        <w:rPr>
          <w:rFonts w:ascii="Times New Roman" w:hAnsi="Times New Roman"/>
        </w:rPr>
        <w:t xml:space="preserve"> </w:t>
      </w:r>
      <w:proofErr w:type="spellStart"/>
      <w:r w:rsidRPr="00E71E40">
        <w:rPr>
          <w:rFonts w:ascii="Times New Roman" w:hAnsi="Times New Roman"/>
        </w:rPr>
        <w:t>се</w:t>
      </w:r>
      <w:proofErr w:type="spellEnd"/>
      <w:r w:rsidRPr="00E71E40">
        <w:rPr>
          <w:rFonts w:ascii="Times New Roman" w:hAnsi="Times New Roman"/>
        </w:rPr>
        <w:t xml:space="preserve"> </w:t>
      </w:r>
      <w:proofErr w:type="spellStart"/>
      <w:r w:rsidRPr="00E71E40">
        <w:rPr>
          <w:rFonts w:ascii="Times New Roman" w:hAnsi="Times New Roman"/>
        </w:rPr>
        <w:t>захтев</w:t>
      </w:r>
      <w:proofErr w:type="spellEnd"/>
      <w:r w:rsidRPr="00E71E40">
        <w:rPr>
          <w:rFonts w:ascii="Times New Roman" w:hAnsi="Times New Roman"/>
        </w:rPr>
        <w:t xml:space="preserve"> </w:t>
      </w:r>
      <w:proofErr w:type="spellStart"/>
      <w:r w:rsidRPr="00E71E40">
        <w:rPr>
          <w:rFonts w:ascii="Times New Roman" w:hAnsi="Times New Roman"/>
        </w:rPr>
        <w:t>подноси</w:t>
      </w:r>
      <w:proofErr w:type="spellEnd"/>
      <w:r w:rsidRPr="00E71E40">
        <w:rPr>
          <w:rFonts w:ascii="Times New Roman" w:hAnsi="Times New Roman"/>
        </w:rPr>
        <w:t xml:space="preserve"> </w:t>
      </w:r>
      <w:proofErr w:type="spellStart"/>
      <w:r w:rsidRPr="00E71E40">
        <w:rPr>
          <w:rFonts w:ascii="Times New Roman" w:hAnsi="Times New Roman"/>
        </w:rPr>
        <w:t>пре</w:t>
      </w:r>
      <w:proofErr w:type="spellEnd"/>
      <w:r w:rsidRPr="00E71E40">
        <w:rPr>
          <w:rFonts w:ascii="Times New Roman" w:hAnsi="Times New Roman"/>
        </w:rPr>
        <w:t xml:space="preserve"> </w:t>
      </w:r>
      <w:proofErr w:type="spellStart"/>
      <w:r w:rsidRPr="00E71E40">
        <w:rPr>
          <w:rFonts w:ascii="Times New Roman" w:hAnsi="Times New Roman"/>
        </w:rPr>
        <w:t>отварања</w:t>
      </w:r>
      <w:proofErr w:type="spellEnd"/>
      <w:r w:rsidRPr="00E71E40">
        <w:rPr>
          <w:rFonts w:ascii="Times New Roman" w:hAnsi="Times New Roman"/>
        </w:rPr>
        <w:t xml:space="preserve"> </w:t>
      </w:r>
      <w:proofErr w:type="spellStart"/>
      <w:r w:rsidRPr="00E71E40">
        <w:rPr>
          <w:rFonts w:ascii="Times New Roman" w:hAnsi="Times New Roman"/>
        </w:rPr>
        <w:t>понуда</w:t>
      </w:r>
      <w:proofErr w:type="spellEnd"/>
      <w:r w:rsidRPr="00E71E40">
        <w:rPr>
          <w:rFonts w:ascii="Times New Roman" w:hAnsi="Times New Roman"/>
        </w:rPr>
        <w:t xml:space="preserve"> и </w:t>
      </w:r>
      <w:proofErr w:type="spellStart"/>
      <w:r w:rsidRPr="00E71E40">
        <w:rPr>
          <w:rFonts w:ascii="Times New Roman" w:hAnsi="Times New Roman"/>
        </w:rPr>
        <w:t>уколико</w:t>
      </w:r>
      <w:proofErr w:type="spellEnd"/>
      <w:r w:rsidRPr="00E71E40">
        <w:rPr>
          <w:rFonts w:ascii="Times New Roman" w:hAnsi="Times New Roman"/>
        </w:rPr>
        <w:t xml:space="preserve"> </w:t>
      </w:r>
      <w:proofErr w:type="spellStart"/>
      <w:r w:rsidRPr="00E71E40">
        <w:rPr>
          <w:rFonts w:ascii="Times New Roman" w:hAnsi="Times New Roman"/>
        </w:rPr>
        <w:t>процењена</w:t>
      </w:r>
      <w:proofErr w:type="spellEnd"/>
      <w:r w:rsidRPr="00E71E40">
        <w:rPr>
          <w:rFonts w:ascii="Times New Roman" w:hAnsi="Times New Roman"/>
        </w:rPr>
        <w:t xml:space="preserve"> </w:t>
      </w:r>
      <w:proofErr w:type="spellStart"/>
      <w:r w:rsidRPr="00E71E40">
        <w:rPr>
          <w:rFonts w:ascii="Times New Roman" w:hAnsi="Times New Roman"/>
        </w:rPr>
        <w:t>вредност</w:t>
      </w:r>
      <w:proofErr w:type="spellEnd"/>
      <w:r w:rsidRPr="00E71E40">
        <w:rPr>
          <w:rFonts w:ascii="Times New Roman" w:hAnsi="Times New Roman"/>
        </w:rPr>
        <w:t xml:space="preserve"> </w:t>
      </w:r>
      <w:proofErr w:type="spellStart"/>
      <w:r w:rsidRPr="00E71E40">
        <w:rPr>
          <w:rFonts w:ascii="Times New Roman" w:hAnsi="Times New Roman"/>
        </w:rPr>
        <w:t>није</w:t>
      </w:r>
      <w:proofErr w:type="spellEnd"/>
      <w:r w:rsidRPr="00E71E40">
        <w:rPr>
          <w:rFonts w:ascii="Times New Roman" w:hAnsi="Times New Roman"/>
        </w:rPr>
        <w:t xml:space="preserve"> </w:t>
      </w:r>
      <w:proofErr w:type="spellStart"/>
      <w:r w:rsidRPr="00E71E40">
        <w:rPr>
          <w:rFonts w:ascii="Times New Roman" w:hAnsi="Times New Roman"/>
        </w:rPr>
        <w:t>већа</w:t>
      </w:r>
      <w:proofErr w:type="spellEnd"/>
      <w:r w:rsidRPr="00E71E40">
        <w:rPr>
          <w:rFonts w:ascii="Times New Roman" w:hAnsi="Times New Roman"/>
        </w:rPr>
        <w:t xml:space="preserve"> </w:t>
      </w:r>
      <w:proofErr w:type="spellStart"/>
      <w:r w:rsidRPr="00E71E40">
        <w:rPr>
          <w:rFonts w:ascii="Times New Roman" w:hAnsi="Times New Roman"/>
        </w:rPr>
        <w:t>од</w:t>
      </w:r>
      <w:proofErr w:type="spellEnd"/>
      <w:r w:rsidRPr="00E71E40">
        <w:rPr>
          <w:rFonts w:ascii="Times New Roman" w:hAnsi="Times New Roman"/>
        </w:rPr>
        <w:t xml:space="preserve"> 120.000</w:t>
      </w:r>
      <w:r w:rsidRPr="00E71E40">
        <w:rPr>
          <w:rFonts w:ascii="Times New Roman" w:hAnsi="Times New Roman"/>
          <w:lang w:val="sr-Cyrl-CS"/>
        </w:rPr>
        <w:t>.000</w:t>
      </w:r>
      <w:r w:rsidRPr="00E71E40">
        <w:rPr>
          <w:rFonts w:ascii="Times New Roman" w:hAnsi="Times New Roman"/>
        </w:rPr>
        <w:t xml:space="preserve">,00 </w:t>
      </w:r>
      <w:proofErr w:type="spellStart"/>
      <w:r w:rsidRPr="00E71E40">
        <w:rPr>
          <w:rFonts w:ascii="Times New Roman" w:hAnsi="Times New Roman"/>
        </w:rPr>
        <w:t>динара</w:t>
      </w:r>
      <w:proofErr w:type="spellEnd"/>
      <w:r>
        <w:rPr>
          <w:rFonts w:ascii="Times New Roman" w:hAnsi="Times New Roman"/>
          <w:lang w:val="sr-Cyrl-CS"/>
        </w:rPr>
        <w:t>;</w:t>
      </w:r>
    </w:p>
    <w:p w14:paraId="5AA0B1D3"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xml:space="preserve">- </w:t>
      </w:r>
      <w:r w:rsidRPr="00E71E40">
        <w:rPr>
          <w:rFonts w:ascii="Times New Roman" w:hAnsi="Times New Roman"/>
        </w:rPr>
        <w:t xml:space="preserve"> </w:t>
      </w:r>
      <w:r>
        <w:rPr>
          <w:rFonts w:ascii="Times New Roman" w:hAnsi="Times New Roman"/>
          <w:lang w:val="sr-Cyrl-CS"/>
        </w:rPr>
        <w:t>250.000,00 динара ако се захтев за заштиту права подноси пре отварања понуда и ако је процењена вредност већа од 120.000.000,00 динара;</w:t>
      </w:r>
    </w:p>
    <w:p w14:paraId="61D2E27D"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- 120.000,00 динара ако се захтев за заштиту права подноси након отварања понуда и ако процењена вредност није већа од 120.000.000,00 динара;</w:t>
      </w:r>
    </w:p>
    <w:p w14:paraId="7247B265"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14:paraId="4393B67E" w14:textId="77777777" w:rsidR="007B026D" w:rsidRDefault="007B026D" w:rsidP="007B026D">
      <w:pPr>
        <w:spacing w:before="120" w:after="120" w:line="240" w:lineRule="auto"/>
        <w:jc w:val="both"/>
        <w:rPr>
          <w:rFonts w:ascii="Times New Roman" w:hAnsi="Times New Roman"/>
          <w:lang w:val="sr-Cyrl-CS"/>
        </w:rPr>
      </w:pPr>
      <w:r>
        <w:rPr>
          <w:rFonts w:ascii="Times New Roman" w:hAnsi="Times New Roman"/>
          <w:lang w:val="sr-Cyrl-CS"/>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14:paraId="14CCC589" w14:textId="77777777" w:rsidR="007B026D" w:rsidRPr="00695C9F" w:rsidRDefault="007B026D" w:rsidP="007B026D">
      <w:pPr>
        <w:spacing w:before="120" w:after="120" w:line="240" w:lineRule="auto"/>
        <w:jc w:val="both"/>
        <w:rPr>
          <w:rFonts w:ascii="Times New Roman" w:hAnsi="Times New Roman"/>
          <w:lang w:val="sr-Latn-CS"/>
        </w:rPr>
      </w:pPr>
      <w:r>
        <w:rPr>
          <w:rFonts w:ascii="Times New Roman" w:hAnsi="Times New Roman"/>
          <w:lang w:val="sr-Cyrl-CS"/>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14:paraId="0EC2D05F" w14:textId="77777777" w:rsidR="007B026D" w:rsidRPr="00A54142" w:rsidRDefault="007B026D" w:rsidP="007B026D">
      <w:pPr>
        <w:spacing w:before="120" w:after="120" w:line="240" w:lineRule="auto"/>
        <w:jc w:val="both"/>
        <w:rPr>
          <w:rFonts w:ascii="Times New Roman" w:hAnsi="Times New Roman"/>
          <w:color w:val="000000"/>
          <w:highlight w:val="yellow"/>
        </w:rPr>
      </w:pPr>
      <w:r w:rsidRPr="008468B1">
        <w:rPr>
          <w:rFonts w:ascii="Times New Roman" w:hAnsi="Times New Roman"/>
          <w:color w:val="000000"/>
        </w:rPr>
        <w:t>1</w:t>
      </w:r>
      <w:r>
        <w:rPr>
          <w:rFonts w:ascii="Times New Roman" w:hAnsi="Times New Roman"/>
          <w:color w:val="000000"/>
          <w:lang w:val="sr-Cyrl-CS"/>
        </w:rPr>
        <w:t>7</w:t>
      </w:r>
      <w:r>
        <w:rPr>
          <w:rFonts w:ascii="Times New Roman" w:hAnsi="Times New Roman"/>
          <w:color w:val="000000"/>
        </w:rPr>
        <w:t>.</w:t>
      </w:r>
      <w:r>
        <w:rPr>
          <w:rFonts w:ascii="Times New Roman" w:hAnsi="Times New Roman"/>
          <w:color w:val="000000"/>
          <w:lang w:val="sr-Cyrl-CS"/>
        </w:rPr>
        <w:t>9</w:t>
      </w:r>
      <w:r>
        <w:rPr>
          <w:rFonts w:ascii="Times New Roman" w:hAnsi="Times New Roman"/>
          <w:color w:val="000000"/>
        </w:rPr>
        <w:t xml:space="preserve">. </w:t>
      </w:r>
      <w:proofErr w:type="spellStart"/>
      <w:r>
        <w:rPr>
          <w:rFonts w:ascii="Times New Roman" w:hAnsi="Times New Roman"/>
          <w:color w:val="000000"/>
        </w:rPr>
        <w:t>Уплата</w:t>
      </w:r>
      <w:proofErr w:type="spellEnd"/>
      <w:r>
        <w:rPr>
          <w:rFonts w:ascii="Times New Roman" w:hAnsi="Times New Roman"/>
          <w:color w:val="000000"/>
        </w:rPr>
        <w:t xml:space="preserve"> </w:t>
      </w:r>
      <w:proofErr w:type="spellStart"/>
      <w:r>
        <w:rPr>
          <w:rFonts w:ascii="Times New Roman" w:hAnsi="Times New Roman"/>
          <w:color w:val="000000"/>
        </w:rPr>
        <w:t>таксе</w:t>
      </w:r>
      <w:proofErr w:type="spellEnd"/>
      <w:r>
        <w:rPr>
          <w:rFonts w:ascii="Times New Roman" w:hAnsi="Times New Roman"/>
          <w:color w:val="000000"/>
        </w:rPr>
        <w:t xml:space="preserve"> </w:t>
      </w:r>
      <w:proofErr w:type="spellStart"/>
      <w:r>
        <w:rPr>
          <w:rFonts w:ascii="Times New Roman" w:hAnsi="Times New Roman"/>
          <w:color w:val="000000"/>
        </w:rPr>
        <w:t>врши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sidRPr="00722150">
        <w:rPr>
          <w:rFonts w:ascii="Times New Roman" w:hAnsi="Times New Roman"/>
          <w:color w:val="000000"/>
          <w:lang w:val="ru-RU"/>
        </w:rPr>
        <w:t xml:space="preserve">. </w:t>
      </w:r>
      <w:proofErr w:type="spellStart"/>
      <w:r w:rsidRPr="009E7C2A">
        <w:rPr>
          <w:rFonts w:ascii="Times New Roman" w:hAnsi="Times New Roman"/>
          <w:color w:val="000000"/>
          <w:highlight w:val="yellow"/>
        </w:rPr>
        <w:t>Детаљније</w:t>
      </w:r>
      <w:proofErr w:type="spellEnd"/>
      <w:r w:rsidRPr="009E7C2A">
        <w:rPr>
          <w:rFonts w:ascii="Times New Roman" w:hAnsi="Times New Roman"/>
          <w:color w:val="000000"/>
          <w:highlight w:val="yellow"/>
        </w:rPr>
        <w:t xml:space="preserve"> </w:t>
      </w:r>
      <w:proofErr w:type="spellStart"/>
      <w:r w:rsidRPr="009E7C2A">
        <w:rPr>
          <w:rFonts w:ascii="Times New Roman" w:hAnsi="Times New Roman"/>
          <w:color w:val="000000"/>
          <w:highlight w:val="yellow"/>
        </w:rPr>
        <w:t>упуство</w:t>
      </w:r>
      <w:proofErr w:type="spellEnd"/>
      <w:r w:rsidRPr="009E7C2A">
        <w:rPr>
          <w:rFonts w:ascii="Times New Roman" w:hAnsi="Times New Roman"/>
          <w:color w:val="000000"/>
          <w:highlight w:val="yellow"/>
        </w:rPr>
        <w:t xml:space="preserve"> о </w:t>
      </w:r>
      <w:proofErr w:type="spellStart"/>
      <w:r w:rsidRPr="009E7C2A">
        <w:rPr>
          <w:rFonts w:ascii="Times New Roman" w:hAnsi="Times New Roman"/>
          <w:color w:val="000000"/>
          <w:highlight w:val="yellow"/>
        </w:rPr>
        <w:t>уп</w:t>
      </w:r>
      <w:r>
        <w:rPr>
          <w:rFonts w:ascii="Times New Roman" w:hAnsi="Times New Roman"/>
          <w:color w:val="000000"/>
          <w:highlight w:val="yellow"/>
        </w:rPr>
        <w:t>лати</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таксе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може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се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преузети</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на</w:t>
      </w:r>
      <w:proofErr w:type="spellEnd"/>
      <w:r w:rsidRPr="00722150">
        <w:rPr>
          <w:rFonts w:ascii="Times New Roman" w:hAnsi="Times New Roman"/>
          <w:color w:val="000000"/>
          <w:highlight w:val="yellow"/>
          <w:lang w:val="ru-RU"/>
        </w:rPr>
        <w:t xml:space="preserve"> </w:t>
      </w:r>
      <w:proofErr w:type="spellStart"/>
      <w:r>
        <w:rPr>
          <w:rFonts w:ascii="Times New Roman" w:hAnsi="Times New Roman"/>
          <w:color w:val="000000"/>
          <w:highlight w:val="yellow"/>
        </w:rPr>
        <w:t>сајту</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Републичке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комисије</w:t>
      </w:r>
      <w:proofErr w:type="spellEnd"/>
      <w:r>
        <w:rPr>
          <w:rFonts w:ascii="Times New Roman" w:hAnsi="Times New Roman"/>
          <w:color w:val="000000"/>
          <w:highlight w:val="yellow"/>
        </w:rPr>
        <w:t>:</w:t>
      </w:r>
    </w:p>
    <w:p w14:paraId="62C07772" w14:textId="77777777" w:rsidR="007B026D" w:rsidRDefault="0009436D" w:rsidP="007B026D">
      <w:pPr>
        <w:spacing w:before="120" w:after="120" w:line="240" w:lineRule="auto"/>
        <w:jc w:val="both"/>
        <w:rPr>
          <w:rFonts w:ascii="Times New Roman" w:hAnsi="Times New Roman"/>
          <w:color w:val="000000"/>
        </w:rPr>
      </w:pPr>
      <w:hyperlink r:id="rId17" w:history="1">
        <w:r w:rsidR="007B026D" w:rsidRPr="009E7C2A">
          <w:rPr>
            <w:rStyle w:val="Hyperlink"/>
            <w:rFonts w:ascii="Times New Roman" w:hAnsi="Times New Roman"/>
            <w:highlight w:val="yellow"/>
          </w:rPr>
          <w:t>http://www.kjn.gov.rs/sr/uputstvo-o-uplati-republicke-administrativne-takse.html</w:t>
        </w:r>
      </w:hyperlink>
    </w:p>
    <w:p w14:paraId="0CB32D54" w14:textId="77777777" w:rsidR="007B026D"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w:t>
      </w:r>
      <w:r>
        <w:rPr>
          <w:rFonts w:ascii="Times New Roman" w:hAnsi="Times New Roman"/>
          <w:color w:val="000000"/>
          <w:lang w:val="sr-Cyrl-CS"/>
        </w:rPr>
        <w:t>10</w:t>
      </w:r>
      <w:r w:rsidRPr="008468B1">
        <w:rPr>
          <w:rFonts w:ascii="Times New Roman" w:hAnsi="Times New Roman"/>
          <w:color w:val="000000"/>
          <w:lang w:val="sr-Cyrl-CS"/>
        </w:rPr>
        <w:t xml:space="preserve">.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w:t>
      </w:r>
      <w:r>
        <w:rPr>
          <w:rFonts w:ascii="Times New Roman" w:hAnsi="Times New Roman"/>
          <w:color w:val="000000"/>
          <w:lang w:val="sr-Cyrl-CS"/>
        </w:rPr>
        <w:t>Зхатев за заштиту права не задржава даље активности наручиоца у поступку јавне набавке у складу са одредбама члана 150. Закона.</w:t>
      </w:r>
    </w:p>
    <w:p w14:paraId="50DEABFB" w14:textId="77777777" w:rsidR="00D820E5" w:rsidRPr="00D820E5" w:rsidRDefault="00D820E5" w:rsidP="00D820E5">
      <w:pPr>
        <w:pBdr>
          <w:top w:val="single" w:sz="4" w:space="1" w:color="auto"/>
          <w:left w:val="single" w:sz="4" w:space="4" w:color="auto"/>
          <w:bottom w:val="single" w:sz="4" w:space="1" w:color="auto"/>
          <w:right w:val="single" w:sz="4" w:space="4" w:color="auto"/>
        </w:pBdr>
        <w:spacing w:before="120" w:after="120" w:line="100" w:lineRule="atLeast"/>
        <w:jc w:val="center"/>
        <w:rPr>
          <w:rFonts w:ascii="Times New Roman" w:hAnsi="Times New Roman"/>
          <w:b/>
          <w:color w:val="000000"/>
          <w:shd w:val="clear" w:color="auto" w:fill="C0C0C0"/>
        </w:rPr>
      </w:pPr>
      <w:r w:rsidRPr="00D820E5">
        <w:rPr>
          <w:rFonts w:ascii="Times New Roman" w:hAnsi="Times New Roman"/>
          <w:b/>
          <w:color w:val="000000"/>
          <w:shd w:val="clear" w:color="auto" w:fill="C0C0C0"/>
        </w:rPr>
        <w:t>18.</w:t>
      </w:r>
    </w:p>
    <w:p w14:paraId="0978AC6E" w14:textId="77777777" w:rsidR="00D820E5" w:rsidRPr="00D820E5" w:rsidRDefault="00D820E5" w:rsidP="00D820E5">
      <w:pPr>
        <w:pBdr>
          <w:top w:val="single" w:sz="4" w:space="1" w:color="auto"/>
          <w:left w:val="single" w:sz="4" w:space="4" w:color="auto"/>
          <w:bottom w:val="single" w:sz="4" w:space="1" w:color="auto"/>
          <w:right w:val="single" w:sz="4" w:space="4" w:color="auto"/>
        </w:pBdr>
        <w:spacing w:before="120" w:after="120" w:line="100" w:lineRule="atLeast"/>
        <w:jc w:val="both"/>
        <w:rPr>
          <w:rFonts w:ascii="Times New Roman" w:hAnsi="Times New Roman"/>
          <w:b/>
          <w:color w:val="000000"/>
          <w:shd w:val="clear" w:color="auto" w:fill="C0C0C0"/>
        </w:rPr>
      </w:pPr>
      <w:r w:rsidRPr="00D820E5">
        <w:rPr>
          <w:rFonts w:ascii="Times New Roman" w:hAnsi="Times New Roman"/>
          <w:b/>
          <w:color w:val="000000"/>
          <w:shd w:val="clear" w:color="auto" w:fill="C0C0C0"/>
        </w:rPr>
        <w:t>ОБАВЕШТЕЊЕ ДА ПРИЛИКОМ САЧИЊАВАЊА ПОНУДА УПОТРЕБА ПЕЧАТА НИЈЕ ОБАВЕЗНА</w:t>
      </w:r>
    </w:p>
    <w:p w14:paraId="757BAF2E" w14:textId="77777777" w:rsidR="00D820E5" w:rsidRPr="00F365DA" w:rsidRDefault="00D820E5" w:rsidP="00F365DA">
      <w:pPr>
        <w:spacing w:before="120" w:after="120" w:line="100" w:lineRule="atLeast"/>
        <w:jc w:val="both"/>
        <w:rPr>
          <w:rFonts w:ascii="Times New Roman" w:hAnsi="Times New Roman"/>
          <w:b/>
          <w:color w:val="000000"/>
          <w:shd w:val="clear" w:color="auto" w:fill="C0C0C0"/>
        </w:rPr>
      </w:pPr>
      <w:r w:rsidRPr="00D820E5">
        <w:rPr>
          <w:rFonts w:ascii="Times New Roman" w:hAnsi="Times New Roman"/>
          <w:b/>
          <w:color w:val="000000"/>
          <w:shd w:val="clear" w:color="auto" w:fill="C0C0C0"/>
        </w:rPr>
        <w:t>18.1. Приликом сачињавања понуда употреба печата није обавезна.</w:t>
      </w:r>
    </w:p>
    <w:p w14:paraId="24FC72E5" w14:textId="77777777" w:rsidR="007B026D" w:rsidRPr="00DE554B" w:rsidRDefault="007B026D" w:rsidP="007B026D">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14:paraId="03D08659" w14:textId="77777777" w:rsidR="007B026D" w:rsidRPr="00DE554B" w:rsidRDefault="007B026D" w:rsidP="007B026D">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w:t>
      </w:r>
      <w:proofErr w:type="spellStart"/>
      <w:r w:rsidRPr="00DE554B">
        <w:rPr>
          <w:rFonts w:ascii="Times New Roman" w:hAnsi="Times New Roman"/>
          <w:color w:val="000000"/>
          <w:highlight w:val="lightGray"/>
        </w:rPr>
        <w:t>су</w:t>
      </w:r>
      <w:proofErr w:type="spellEnd"/>
      <w:r w:rsidRPr="00DE554B">
        <w:rPr>
          <w:rFonts w:ascii="Times New Roman" w:hAnsi="Times New Roman"/>
          <w:color w:val="000000"/>
          <w:highlight w:val="lightGray"/>
        </w:rPr>
        <w:t xml:space="preserve"> </w:t>
      </w:r>
      <w:r w:rsidRPr="00DE554B">
        <w:rPr>
          <w:rFonts w:ascii="Times New Roman" w:hAnsi="Times New Roman"/>
          <w:color w:val="000000"/>
          <w:highlight w:val="lightGray"/>
          <w:lang w:val="sr-Cyrl-CS"/>
        </w:rPr>
        <w:t xml:space="preserve"> из члана 9. поменутог Правилника.</w:t>
      </w:r>
    </w:p>
    <w:p w14:paraId="71BEBEEC" w14:textId="77777777" w:rsidR="007B026D" w:rsidRPr="00E54819" w:rsidRDefault="007B026D" w:rsidP="007B026D">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14:paraId="3DAF6596" w14:textId="77777777" w:rsidR="007B026D" w:rsidRPr="00F4639A" w:rsidRDefault="007B026D" w:rsidP="007B026D">
      <w:pPr>
        <w:autoSpaceDE w:val="0"/>
        <w:autoSpaceDN w:val="0"/>
        <w:adjustRightInd w:val="0"/>
        <w:spacing w:after="120" w:line="240" w:lineRule="auto"/>
        <w:rPr>
          <w:rFonts w:ascii="Times New Roman" w:hAnsi="Times New Roman"/>
          <w:b/>
          <w:color w:val="000000"/>
          <w:lang w:val="sr-Latn-CS"/>
        </w:rPr>
      </w:pPr>
      <w:r>
        <w:rPr>
          <w:rFonts w:ascii="Times New Roman" w:hAnsi="Times New Roman"/>
          <w:color w:val="000000"/>
          <w:lang w:val="sr-Cyrl-CS"/>
        </w:rPr>
        <w:t xml:space="preserve">                                                                                                                                      </w:t>
      </w:r>
      <w:r w:rsidRPr="00E54819">
        <w:rPr>
          <w:rFonts w:ascii="Times New Roman" w:hAnsi="Times New Roman"/>
          <w:color w:val="000000"/>
          <w:lang w:val="sr-Cyrl-CS"/>
        </w:rPr>
        <w:t>ЈП „СРБИЈАШУМЕ</w:t>
      </w:r>
      <w:r>
        <w:rPr>
          <w:rFonts w:ascii="Times New Roman" w:hAnsi="Times New Roman"/>
          <w:color w:val="000000"/>
          <w:lang w:val="sr-Cyrl-CS"/>
        </w:rPr>
        <w:t>“</w:t>
      </w:r>
      <w:r w:rsidRPr="009F37B6">
        <w:rPr>
          <w:rFonts w:ascii="Times New Roman" w:hAnsi="Times New Roman"/>
          <w:b/>
          <w:color w:val="000000"/>
        </w:rPr>
        <w:t xml:space="preserve"> </w:t>
      </w:r>
    </w:p>
    <w:p w14:paraId="0CD8FD18" w14:textId="77777777" w:rsidR="007B026D" w:rsidRDefault="007B026D" w:rsidP="007B026D">
      <w:pPr>
        <w:autoSpaceDE w:val="0"/>
        <w:autoSpaceDN w:val="0"/>
        <w:adjustRightInd w:val="0"/>
        <w:spacing w:after="120" w:line="240" w:lineRule="auto"/>
        <w:rPr>
          <w:rFonts w:ascii="Times New Roman" w:hAnsi="Times New Roman"/>
          <w:sz w:val="24"/>
          <w:szCs w:val="24"/>
          <w:lang w:val="sr-Latn-CS"/>
        </w:rPr>
      </w:pPr>
    </w:p>
    <w:p w14:paraId="7B722DC6" w14:textId="77777777" w:rsidR="009F112E" w:rsidRPr="00ED2D6F" w:rsidRDefault="009F112E" w:rsidP="00ED2D6F">
      <w:pPr>
        <w:tabs>
          <w:tab w:val="left" w:pos="6930"/>
        </w:tabs>
        <w:autoSpaceDE w:val="0"/>
        <w:spacing w:after="120" w:line="240" w:lineRule="auto"/>
        <w:jc w:val="center"/>
        <w:rPr>
          <w:rFonts w:ascii="Times New Roman" w:hAnsi="Times New Roman"/>
          <w:b/>
          <w:sz w:val="28"/>
          <w:szCs w:val="28"/>
          <w:u w:val="single"/>
          <w:lang w:val="ru-RU"/>
        </w:rPr>
      </w:pPr>
      <w:r w:rsidRPr="00ED2D6F">
        <w:rPr>
          <w:rFonts w:ascii="Times New Roman" w:hAnsi="Times New Roman"/>
          <w:b/>
          <w:sz w:val="28"/>
          <w:szCs w:val="28"/>
          <w:u w:val="single"/>
        </w:rPr>
        <w:lastRenderedPageBreak/>
        <w:t>4</w:t>
      </w:r>
      <w:r w:rsidRPr="00ED2D6F">
        <w:rPr>
          <w:rFonts w:ascii="Times New Roman" w:hAnsi="Times New Roman"/>
          <w:b/>
          <w:sz w:val="28"/>
          <w:szCs w:val="28"/>
          <w:u w:val="single"/>
          <w:lang w:val="sr-Cyrl-CS"/>
        </w:rPr>
        <w:t>. Образац понуде</w:t>
      </w:r>
      <w:r w:rsidR="00ED2D6F">
        <w:rPr>
          <w:rFonts w:ascii="Times New Roman" w:hAnsi="Times New Roman"/>
          <w:b/>
          <w:sz w:val="28"/>
          <w:szCs w:val="28"/>
          <w:u w:val="single"/>
          <w:lang w:val="sr-Cyrl-CS"/>
        </w:rPr>
        <w:t xml:space="preserve">          4а</w:t>
      </w:r>
    </w:p>
    <w:p w14:paraId="6652FDA3" w14:textId="77777777" w:rsidR="00CA5438" w:rsidRDefault="009F112E" w:rsidP="009F112E">
      <w:pPr>
        <w:pStyle w:val="Header"/>
        <w:tabs>
          <w:tab w:val="left" w:pos="6930"/>
        </w:tabs>
        <w:spacing w:line="100" w:lineRule="atLeast"/>
        <w:rPr>
          <w:rFonts w:ascii="Times New Roman" w:hAnsi="Times New Roman"/>
          <w:b/>
          <w:sz w:val="24"/>
          <w:szCs w:val="24"/>
          <w:u w:val="single"/>
        </w:rPr>
      </w:pPr>
      <w:r>
        <w:rPr>
          <w:rFonts w:ascii="Times New Roman" w:hAnsi="Times New Roman"/>
          <w:sz w:val="24"/>
          <w:szCs w:val="24"/>
          <w:lang w:val="ru-RU"/>
        </w:rPr>
        <w:t>Број јавне набавке:</w:t>
      </w:r>
      <w:r>
        <w:rPr>
          <w:rFonts w:ascii="Times New Roman" w:hAnsi="Times New Roman"/>
          <w:sz w:val="24"/>
          <w:szCs w:val="24"/>
        </w:rPr>
        <w:t xml:space="preserve"> </w:t>
      </w:r>
      <w:r w:rsidR="008768DB">
        <w:rPr>
          <w:rFonts w:ascii="Times New Roman" w:hAnsi="Times New Roman"/>
          <w:b/>
          <w:sz w:val="24"/>
          <w:szCs w:val="24"/>
          <w:u w:val="single"/>
        </w:rPr>
        <w:t>5</w:t>
      </w:r>
      <w:r w:rsidR="00B210C5">
        <w:rPr>
          <w:rFonts w:ascii="Times New Roman" w:hAnsi="Times New Roman"/>
          <w:b/>
          <w:sz w:val="24"/>
          <w:szCs w:val="24"/>
          <w:u w:val="single"/>
        </w:rPr>
        <w:t>0/20</w:t>
      </w:r>
      <w:r w:rsidR="008768DB">
        <w:rPr>
          <w:rFonts w:ascii="Times New Roman" w:hAnsi="Times New Roman"/>
          <w:b/>
          <w:sz w:val="24"/>
          <w:szCs w:val="24"/>
          <w:u w:val="single"/>
        </w:rPr>
        <w:t>20</w:t>
      </w:r>
    </w:p>
    <w:p w14:paraId="18D94809" w14:textId="77777777" w:rsidR="00CA5438" w:rsidRPr="00B325B9" w:rsidRDefault="00CA5438" w:rsidP="009F112E">
      <w:pPr>
        <w:pStyle w:val="Header"/>
        <w:tabs>
          <w:tab w:val="left" w:pos="6930"/>
        </w:tabs>
        <w:spacing w:line="100" w:lineRule="atLeast"/>
        <w:rPr>
          <w:rFonts w:ascii="Times New Roman" w:hAnsi="Times New Roman"/>
          <w:b/>
          <w:sz w:val="24"/>
          <w:szCs w:val="24"/>
          <w:u w:val="single"/>
        </w:rPr>
      </w:pPr>
    </w:p>
    <w:p w14:paraId="62AD315F" w14:textId="77777777" w:rsidR="009F112E" w:rsidRPr="00450DBE" w:rsidRDefault="009F112E" w:rsidP="009F112E">
      <w:pPr>
        <w:tabs>
          <w:tab w:val="center" w:pos="4702"/>
          <w:tab w:val="left" w:pos="6930"/>
          <w:tab w:val="right" w:pos="9405"/>
        </w:tabs>
        <w:spacing w:after="0" w:line="100" w:lineRule="atLeast"/>
        <w:jc w:val="both"/>
        <w:rPr>
          <w:rFonts w:ascii="Times New Roman" w:hAnsi="Times New Roman"/>
          <w:b/>
          <w:u w:val="single"/>
        </w:rPr>
      </w:pP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sidRPr="00450DBE">
        <w:rPr>
          <w:rFonts w:ascii="Times New Roman" w:hAnsi="Times New Roman"/>
          <w:u w:val="single"/>
        </w:rPr>
        <w:t xml:space="preserve">: </w:t>
      </w:r>
      <w:proofErr w:type="spellStart"/>
      <w:r w:rsidRPr="00937EE2">
        <w:rPr>
          <w:rFonts w:ascii="Times New Roman" w:hAnsi="Times New Roman"/>
          <w:b/>
          <w:bCs/>
          <w:u w:val="single"/>
        </w:rPr>
        <w:t>Набавка</w:t>
      </w:r>
      <w:proofErr w:type="spellEnd"/>
      <w:r w:rsidRPr="00937EE2">
        <w:rPr>
          <w:rFonts w:ascii="Times New Roman" w:hAnsi="Times New Roman"/>
          <w:b/>
          <w:bCs/>
          <w:u w:val="single"/>
        </w:rPr>
        <w:t xml:space="preserve"> </w:t>
      </w:r>
      <w:proofErr w:type="spellStart"/>
      <w:r w:rsidR="00937EE2" w:rsidRPr="00937EE2">
        <w:rPr>
          <w:rFonts w:ascii="Times New Roman" w:hAnsi="Times New Roman"/>
          <w:b/>
          <w:u w:val="single"/>
        </w:rPr>
        <w:t>резервних</w:t>
      </w:r>
      <w:proofErr w:type="spellEnd"/>
      <w:r w:rsidR="00937EE2" w:rsidRPr="00937EE2">
        <w:rPr>
          <w:rFonts w:ascii="Times New Roman" w:hAnsi="Times New Roman"/>
          <w:b/>
          <w:u w:val="single"/>
        </w:rPr>
        <w:t xml:space="preserve"> </w:t>
      </w:r>
      <w:r w:rsidR="00937EE2" w:rsidRPr="00937EE2">
        <w:rPr>
          <w:rFonts w:ascii="Times New Roman" w:hAnsi="Times New Roman"/>
          <w:b/>
          <w:bCs/>
          <w:sz w:val="24"/>
          <w:szCs w:val="24"/>
          <w:u w:val="single"/>
          <w:lang w:val="sr-Cyrl-CS"/>
        </w:rPr>
        <w:t xml:space="preserve">делова </w:t>
      </w:r>
      <w:r w:rsidR="00F365DA" w:rsidRPr="00F365DA">
        <w:rPr>
          <w:rFonts w:ascii="Times New Roman" w:hAnsi="Times New Roman"/>
          <w:b/>
          <w:bCs/>
          <w:sz w:val="24"/>
          <w:szCs w:val="24"/>
          <w:u w:val="single"/>
          <w:lang w:val="sr-Cyrl-CS"/>
        </w:rPr>
        <w:t xml:space="preserve">резервних </w:t>
      </w:r>
      <w:proofErr w:type="gramStart"/>
      <w:r w:rsidR="00F365DA" w:rsidRPr="00F365DA">
        <w:rPr>
          <w:rFonts w:ascii="Times New Roman" w:hAnsi="Times New Roman"/>
          <w:b/>
          <w:bCs/>
          <w:sz w:val="24"/>
          <w:szCs w:val="24"/>
          <w:u w:val="single"/>
          <w:lang w:val="sr-Cyrl-CS"/>
        </w:rPr>
        <w:t>делова  за</w:t>
      </w:r>
      <w:proofErr w:type="gramEnd"/>
      <w:r w:rsidR="00F365DA" w:rsidRPr="00F365DA">
        <w:rPr>
          <w:rFonts w:ascii="Times New Roman" w:hAnsi="Times New Roman"/>
          <w:b/>
          <w:bCs/>
          <w:sz w:val="24"/>
          <w:szCs w:val="24"/>
          <w:u w:val="single"/>
          <w:lang w:val="sr-Cyrl-CS"/>
        </w:rPr>
        <w:t xml:space="preserve"> Ладе Ниве 1.7 и Југо </w:t>
      </w:r>
      <w:proofErr w:type="spellStart"/>
      <w:r w:rsidRPr="00450DBE">
        <w:rPr>
          <w:rFonts w:ascii="Times New Roman" w:hAnsi="Times New Roman"/>
          <w:b/>
          <w:bCs/>
          <w:u w:val="single"/>
        </w:rPr>
        <w:t>за</w:t>
      </w:r>
      <w:proofErr w:type="spellEnd"/>
      <w:r w:rsidRPr="00450DBE">
        <w:rPr>
          <w:rFonts w:ascii="Times New Roman" w:hAnsi="Times New Roman"/>
          <w:b/>
          <w:bCs/>
          <w:u w:val="single"/>
        </w:rPr>
        <w:t xml:space="preserve"> </w:t>
      </w:r>
      <w:proofErr w:type="spellStart"/>
      <w:r w:rsidRPr="00450DBE">
        <w:rPr>
          <w:rFonts w:ascii="Times New Roman" w:hAnsi="Times New Roman"/>
          <w:b/>
          <w:bCs/>
          <w:u w:val="single"/>
        </w:rPr>
        <w:t>потребе</w:t>
      </w:r>
      <w:proofErr w:type="spellEnd"/>
      <w:r w:rsidRPr="00450DBE">
        <w:rPr>
          <w:rFonts w:ascii="Times New Roman" w:hAnsi="Times New Roman"/>
          <w:b/>
          <w:bCs/>
          <w:u w:val="single"/>
        </w:rPr>
        <w:t xml:space="preserve"> ШГ „</w:t>
      </w:r>
      <w:proofErr w:type="spellStart"/>
      <w:r w:rsidRPr="00450DBE">
        <w:rPr>
          <w:rFonts w:ascii="Times New Roman" w:hAnsi="Times New Roman"/>
          <w:b/>
          <w:bCs/>
          <w:u w:val="single"/>
        </w:rPr>
        <w:t>Шума</w:t>
      </w:r>
      <w:proofErr w:type="spellEnd"/>
      <w:r w:rsidRPr="00450DBE">
        <w:rPr>
          <w:rFonts w:ascii="Times New Roman" w:hAnsi="Times New Roman"/>
          <w:b/>
          <w:bCs/>
          <w:u w:val="single"/>
        </w:rPr>
        <w:t xml:space="preserve">“ </w:t>
      </w:r>
      <w:proofErr w:type="spellStart"/>
      <w:r w:rsidRPr="00450DBE">
        <w:rPr>
          <w:rFonts w:ascii="Times New Roman" w:hAnsi="Times New Roman"/>
          <w:b/>
          <w:bCs/>
          <w:u w:val="single"/>
        </w:rPr>
        <w:t>Лесковац</w:t>
      </w:r>
      <w:proofErr w:type="spellEnd"/>
    </w:p>
    <w:p w14:paraId="294BFAE1" w14:textId="77777777" w:rsidR="009F112E" w:rsidRPr="005E58F6" w:rsidRDefault="009F112E" w:rsidP="009F112E">
      <w:pPr>
        <w:tabs>
          <w:tab w:val="left" w:pos="6930"/>
        </w:tabs>
        <w:spacing w:after="0" w:line="240" w:lineRule="auto"/>
        <w:jc w:val="both"/>
        <w:rPr>
          <w:rFonts w:ascii="Times New Roman" w:hAnsi="Times New Roman"/>
          <w:b/>
          <w:sz w:val="24"/>
          <w:szCs w:val="24"/>
          <w:u w:val="single"/>
          <w:lang w:val="sr-Cyrl-CS"/>
        </w:rPr>
      </w:pPr>
    </w:p>
    <w:p w14:paraId="62E45CC2" w14:textId="77777777" w:rsidR="009F112E" w:rsidRDefault="009F112E" w:rsidP="009F112E">
      <w:pPr>
        <w:autoSpaceDE w:val="0"/>
        <w:spacing w:after="120" w:line="240" w:lineRule="auto"/>
        <w:rPr>
          <w:rFonts w:ascii="Times New Roman" w:hAnsi="Times New Roman"/>
          <w:sz w:val="24"/>
          <w:szCs w:val="24"/>
          <w:lang w:val="sr-Cyrl-CS"/>
        </w:rPr>
      </w:pPr>
      <w:r>
        <w:rPr>
          <w:rFonts w:ascii="Times New Roman" w:hAnsi="Times New Roman"/>
          <w:sz w:val="24"/>
          <w:szCs w:val="24"/>
          <w:lang w:val="sr-Cyrl-CS"/>
        </w:rPr>
        <w:t>Понуда бр. ____________ од ___________ 20</w:t>
      </w:r>
      <w:r w:rsidR="00F365DA">
        <w:rPr>
          <w:rFonts w:ascii="Times New Roman" w:hAnsi="Times New Roman"/>
          <w:sz w:val="24"/>
          <w:szCs w:val="24"/>
          <w:lang w:val="sr-Latn-RS"/>
        </w:rPr>
        <w:t>20</w:t>
      </w:r>
      <w:r>
        <w:rPr>
          <w:rFonts w:ascii="Times New Roman" w:hAnsi="Times New Roman"/>
          <w:sz w:val="24"/>
          <w:szCs w:val="24"/>
          <w:lang w:val="sr-Cyrl-CS"/>
        </w:rPr>
        <w:t xml:space="preserve">. године;  </w:t>
      </w:r>
    </w:p>
    <w:p w14:paraId="6DC76234" w14:textId="77777777" w:rsidR="009F112E" w:rsidRDefault="009F112E" w:rsidP="009F112E">
      <w:pPr>
        <w:autoSpaceDE w:val="0"/>
        <w:spacing w:after="120" w:line="240" w:lineRule="auto"/>
        <w:rPr>
          <w:rFonts w:ascii="Times New Roman" w:hAnsi="Times New Roman"/>
          <w:sz w:val="24"/>
          <w:szCs w:val="24"/>
          <w:lang w:val="ru-RU"/>
        </w:rPr>
      </w:pPr>
      <w:r>
        <w:rPr>
          <w:rFonts w:ascii="Times New Roman" w:hAnsi="Times New Roman"/>
          <w:sz w:val="24"/>
          <w:szCs w:val="24"/>
          <w:lang w:val="sr-Cyrl-CS"/>
        </w:rPr>
        <w:t>ПОНУЂАЧ:   ________________________________________</w:t>
      </w:r>
      <w:r>
        <w:rPr>
          <w:rFonts w:ascii="Times New Roman" w:hAnsi="Times New Roman"/>
          <w:sz w:val="24"/>
          <w:szCs w:val="24"/>
          <w:lang w:val="sr-Latn-CS"/>
        </w:rPr>
        <w:t>______</w:t>
      </w:r>
      <w:r>
        <w:rPr>
          <w:rFonts w:ascii="Times New Roman" w:hAnsi="Times New Roman"/>
          <w:sz w:val="24"/>
          <w:szCs w:val="24"/>
          <w:lang w:val="sr-Cyrl-CS"/>
        </w:rPr>
        <w:t>_________________________________</w:t>
      </w:r>
    </w:p>
    <w:p w14:paraId="150F5C08" w14:textId="77777777" w:rsidR="009F112E" w:rsidRDefault="009F112E" w:rsidP="009F112E">
      <w:pPr>
        <w:autoSpaceDE w:val="0"/>
        <w:spacing w:after="120" w:line="240" w:lineRule="auto"/>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lang w:val="sr-Cyrl-CS"/>
        </w:rPr>
        <w:t>КОЈИ НАСТУПА САМОСТАЛНО</w:t>
      </w:r>
    </w:p>
    <w:p w14:paraId="094A4B31" w14:textId="77777777" w:rsidR="00A852CA" w:rsidRPr="00FB2C8C" w:rsidRDefault="009F112E" w:rsidP="009F112E">
      <w:pPr>
        <w:autoSpaceDE w:val="0"/>
        <w:spacing w:after="120" w:line="240" w:lineRule="auto"/>
        <w:rPr>
          <w:rFonts w:ascii="Times New Roman" w:hAnsi="Times New Roman"/>
          <w:i/>
          <w:sz w:val="24"/>
          <w:szCs w:val="24"/>
        </w:rPr>
      </w:pPr>
      <w:r>
        <w:rPr>
          <w:rFonts w:ascii="Times New Roman" w:hAnsi="Times New Roman"/>
          <w:sz w:val="24"/>
          <w:szCs w:val="24"/>
          <w:lang w:val="ru-RU"/>
        </w:rPr>
        <w:t>(</w:t>
      </w:r>
      <w:r>
        <w:rPr>
          <w:rFonts w:ascii="Times New Roman" w:hAnsi="Times New Roman"/>
          <w:sz w:val="24"/>
          <w:szCs w:val="24"/>
          <w:lang w:val="sr-Cyrl-CS"/>
        </w:rPr>
        <w:t>б</w:t>
      </w:r>
      <w:r>
        <w:rPr>
          <w:rFonts w:ascii="Times New Roman" w:hAnsi="Times New Roman"/>
          <w:sz w:val="24"/>
          <w:szCs w:val="24"/>
          <w:lang w:val="ru-RU"/>
        </w:rPr>
        <w:t xml:space="preserve">)   </w:t>
      </w:r>
      <w:r>
        <w:rPr>
          <w:rFonts w:ascii="Times New Roman" w:hAnsi="Times New Roman"/>
          <w:sz w:val="24"/>
          <w:szCs w:val="24"/>
          <w:lang w:val="sr-Cyrl-CS"/>
        </w:rPr>
        <w:t>КОЈИ НАСТУПА СА ПОДИЗВОЂАЧИМА</w:t>
      </w:r>
      <w:r>
        <w:rPr>
          <w:rFonts w:ascii="Times New Roman" w:hAnsi="Times New Roman"/>
          <w:sz w:val="24"/>
          <w:szCs w:val="24"/>
          <w:lang w:val="sr-Latn-CS"/>
        </w:rPr>
        <w:t xml:space="preserve"> ____________________________</w:t>
      </w:r>
      <w:r>
        <w:rPr>
          <w:rFonts w:ascii="Times New Roman" w:hAnsi="Times New Roman"/>
          <w:sz w:val="24"/>
          <w:szCs w:val="24"/>
          <w:lang w:val="sr-Cyrl-CS"/>
        </w:rPr>
        <w:t>__________________________</w:t>
      </w:r>
      <w:r>
        <w:rPr>
          <w:rFonts w:ascii="Times New Roman" w:hAnsi="Times New Roman"/>
          <w:sz w:val="24"/>
          <w:szCs w:val="24"/>
          <w:lang w:val="sr-Latn-CS"/>
        </w:rPr>
        <w:t>________________________</w:t>
      </w:r>
      <w:r>
        <w:rPr>
          <w:rFonts w:ascii="Times New Roman" w:hAnsi="Times New Roman"/>
          <w:sz w:val="24"/>
          <w:szCs w:val="24"/>
          <w:lang w:val="sr-Cyrl-CS"/>
        </w:rPr>
        <w:t>__</w:t>
      </w:r>
      <w:r>
        <w:rPr>
          <w:rFonts w:ascii="Times New Roman" w:hAnsi="Times New Roman"/>
          <w:sz w:val="24"/>
          <w:szCs w:val="24"/>
          <w:lang w:val="ru-RU"/>
        </w:rPr>
        <w:t xml:space="preserve"> (</w:t>
      </w:r>
      <w:r>
        <w:rPr>
          <w:rFonts w:ascii="Times New Roman" w:hAnsi="Times New Roman"/>
          <w:sz w:val="24"/>
          <w:szCs w:val="24"/>
          <w:lang w:val="sr-Cyrl-CS"/>
        </w:rPr>
        <w:t>в)   КОЈИ НАСТУПА КАО ЧЛАН ГРУПЕ ПОНУЂАЧА, коју чине:</w:t>
      </w:r>
      <w:r>
        <w:rPr>
          <w:rFonts w:ascii="Times New Roman" w:hAnsi="Times New Roman"/>
          <w:sz w:val="24"/>
          <w:szCs w:val="24"/>
          <w:lang w:val="sr-Latn-CS"/>
        </w:rPr>
        <w:t xml:space="preserve"> ______________________________________________________</w:t>
      </w:r>
      <w:r>
        <w:rPr>
          <w:rFonts w:ascii="Times New Roman" w:hAnsi="Times New Roman"/>
          <w:sz w:val="24"/>
          <w:szCs w:val="24"/>
          <w:lang w:val="sr-Cyrl-CS"/>
        </w:rPr>
        <w:t>__________________________</w:t>
      </w:r>
      <w:r>
        <w:rPr>
          <w:rFonts w:ascii="Times New Roman" w:hAnsi="Times New Roman"/>
          <w:i/>
          <w:sz w:val="24"/>
          <w:szCs w:val="24"/>
          <w:lang w:val="sr-Cyrl-CS"/>
        </w:rPr>
        <w:t xml:space="preserve"> заокружити и навести називе свих подизвођача односно свих учесника у заједничкој понуди )</w:t>
      </w:r>
      <w:r>
        <w:rPr>
          <w:rFonts w:ascii="Times New Roman" w:hAnsi="Times New Roman"/>
          <w:i/>
          <w:sz w:val="24"/>
          <w:szCs w:val="24"/>
          <w:lang w:val="sr-Latn-CS"/>
        </w:rPr>
        <w:t xml:space="preserve"> </w:t>
      </w:r>
    </w:p>
    <w:tbl>
      <w:tblPr>
        <w:tblW w:w="1063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8" w:type="dxa"/>
          <w:left w:w="144" w:type="dxa"/>
          <w:bottom w:w="78" w:type="dxa"/>
          <w:right w:w="144" w:type="dxa"/>
        </w:tblCellMar>
        <w:tblLook w:val="0000" w:firstRow="0" w:lastRow="0" w:firstColumn="0" w:lastColumn="0" w:noHBand="0" w:noVBand="0"/>
      </w:tblPr>
      <w:tblGrid>
        <w:gridCol w:w="122"/>
        <w:gridCol w:w="804"/>
        <w:gridCol w:w="209"/>
        <w:gridCol w:w="4415"/>
        <w:gridCol w:w="404"/>
        <w:gridCol w:w="4487"/>
        <w:gridCol w:w="191"/>
      </w:tblGrid>
      <w:tr w:rsidR="001819F9" w14:paraId="06B7E052" w14:textId="77777777" w:rsidTr="00FB2C8C">
        <w:trPr>
          <w:gridBefore w:val="1"/>
          <w:gridAfter w:val="1"/>
          <w:wBefore w:w="122" w:type="dxa"/>
          <w:wAfter w:w="191" w:type="dxa"/>
          <w:trHeight w:val="397"/>
        </w:trPr>
        <w:tc>
          <w:tcPr>
            <w:tcW w:w="10319" w:type="dxa"/>
            <w:gridSpan w:val="5"/>
            <w:shd w:val="clear" w:color="auto" w:fill="FFFFFF"/>
          </w:tcPr>
          <w:p w14:paraId="023357B1" w14:textId="77777777" w:rsidR="009F112E" w:rsidRDefault="009F112E" w:rsidP="00CB1FEF">
            <w:pPr>
              <w:kinsoku w:val="0"/>
              <w:overflowPunct w:val="0"/>
              <w:spacing w:before="82" w:after="0" w:line="240" w:lineRule="auto"/>
              <w:jc w:val="center"/>
              <w:textAlignment w:val="baseline"/>
            </w:pPr>
            <w:r>
              <w:rPr>
                <w:rFonts w:ascii="Times New Roman" w:eastAsia="Times New Roman" w:hAnsi="Times New Roman"/>
                <w:b/>
                <w:bCs/>
                <w:color w:val="000000"/>
                <w:kern w:val="1"/>
                <w:sz w:val="24"/>
                <w:szCs w:val="24"/>
                <w:lang w:val="sr-Cyrl-CS"/>
              </w:rPr>
              <w:t>ПОДАЦИ О ПОНУЂАЧУ</w:t>
            </w:r>
            <w:r>
              <w:rPr>
                <w:rFonts w:ascii="Times New Roman" w:eastAsia="Times New Roman" w:hAnsi="Times New Roman"/>
                <w:b/>
                <w:bCs/>
                <w:color w:val="000000"/>
                <w:kern w:val="1"/>
                <w:sz w:val="24"/>
                <w:szCs w:val="24"/>
              </w:rPr>
              <w:t xml:space="preserve"> </w:t>
            </w:r>
          </w:p>
        </w:tc>
      </w:tr>
      <w:tr w:rsidR="001819F9" w14:paraId="44549158" w14:textId="77777777" w:rsidTr="00FB2C8C">
        <w:tblPrEx>
          <w:tblCellMar>
            <w:top w:w="0" w:type="dxa"/>
            <w:left w:w="0" w:type="dxa"/>
            <w:bottom w:w="0" w:type="dxa"/>
            <w:right w:w="0" w:type="dxa"/>
          </w:tblCellMar>
        </w:tblPrEx>
        <w:trPr>
          <w:gridBefore w:val="1"/>
          <w:gridAfter w:val="1"/>
          <w:wBefore w:w="122" w:type="dxa"/>
          <w:wAfter w:w="191" w:type="dxa"/>
          <w:trHeight w:val="217"/>
        </w:trPr>
        <w:tc>
          <w:tcPr>
            <w:tcW w:w="804" w:type="dxa"/>
            <w:shd w:val="clear" w:color="auto" w:fill="E3EDE4"/>
          </w:tcPr>
          <w:p w14:paraId="5725540D"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1</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4E165246"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Назив понуђача</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95F36FF"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64CDC03B"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F8A80A8" w14:textId="77777777" w:rsidTr="00FB2C8C">
        <w:tblPrEx>
          <w:tblCellMar>
            <w:top w:w="0" w:type="dxa"/>
            <w:left w:w="0" w:type="dxa"/>
            <w:bottom w:w="0" w:type="dxa"/>
            <w:right w:w="0" w:type="dxa"/>
          </w:tblCellMar>
        </w:tblPrEx>
        <w:trPr>
          <w:gridBefore w:val="1"/>
          <w:gridAfter w:val="1"/>
          <w:wBefore w:w="122" w:type="dxa"/>
          <w:wAfter w:w="191" w:type="dxa"/>
          <w:trHeight w:val="293"/>
        </w:trPr>
        <w:tc>
          <w:tcPr>
            <w:tcW w:w="804" w:type="dxa"/>
            <w:shd w:val="clear" w:color="auto" w:fill="E3EDE4"/>
          </w:tcPr>
          <w:p w14:paraId="7B58A4BF"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2  </w:t>
            </w:r>
          </w:p>
        </w:tc>
        <w:tc>
          <w:tcPr>
            <w:tcW w:w="4624" w:type="dxa"/>
            <w:gridSpan w:val="2"/>
            <w:shd w:val="clear" w:color="auto" w:fill="E3EDE4"/>
          </w:tcPr>
          <w:p w14:paraId="12B5340B"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Седиште</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C9A38D3"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5382E4A5"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2B43AE1A" w14:textId="77777777" w:rsidTr="00FB2C8C">
        <w:tblPrEx>
          <w:tblCellMar>
            <w:top w:w="0" w:type="dxa"/>
            <w:left w:w="0" w:type="dxa"/>
            <w:bottom w:w="0" w:type="dxa"/>
            <w:right w:w="0" w:type="dxa"/>
          </w:tblCellMar>
        </w:tblPrEx>
        <w:trPr>
          <w:gridBefore w:val="1"/>
          <w:gridAfter w:val="1"/>
          <w:wBefore w:w="122" w:type="dxa"/>
          <w:wAfter w:w="191" w:type="dxa"/>
          <w:trHeight w:val="231"/>
        </w:trPr>
        <w:tc>
          <w:tcPr>
            <w:tcW w:w="804" w:type="dxa"/>
            <w:shd w:val="clear" w:color="auto" w:fill="E3EDE4"/>
          </w:tcPr>
          <w:p w14:paraId="5F768A64"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3</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61A8049A"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Адреса</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05C585D4"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05ABCF7D"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A4221E8" w14:textId="77777777" w:rsidTr="00FB2C8C">
        <w:tblPrEx>
          <w:tblCellMar>
            <w:top w:w="0" w:type="dxa"/>
            <w:left w:w="0" w:type="dxa"/>
            <w:bottom w:w="0" w:type="dxa"/>
            <w:right w:w="0" w:type="dxa"/>
          </w:tblCellMar>
        </w:tblPrEx>
        <w:trPr>
          <w:gridBefore w:val="1"/>
          <w:gridAfter w:val="1"/>
          <w:wBefore w:w="122" w:type="dxa"/>
          <w:wAfter w:w="191" w:type="dxa"/>
          <w:trHeight w:val="255"/>
        </w:trPr>
        <w:tc>
          <w:tcPr>
            <w:tcW w:w="804" w:type="dxa"/>
            <w:shd w:val="clear" w:color="auto" w:fill="E3EDE4"/>
          </w:tcPr>
          <w:p w14:paraId="5E7ADE0E" w14:textId="77777777" w:rsidR="009F112E" w:rsidRDefault="009F112E" w:rsidP="00CB1FEF">
            <w:pPr>
              <w:kinsoku w:val="0"/>
              <w:overflowPunct w:val="0"/>
              <w:spacing w:before="82" w:after="0" w:line="240" w:lineRule="auto"/>
              <w:textAlignment w:val="baseline"/>
              <w:rPr>
                <w:rFonts w:ascii="Times New Roman" w:hAnsi="Times New Roman"/>
                <w:b/>
                <w:bCs/>
                <w:iCs/>
                <w:sz w:val="24"/>
                <w:szCs w:val="24"/>
                <w:lang w:val="sr-Cyrl-CS"/>
              </w:rPr>
            </w:pPr>
            <w:r>
              <w:rPr>
                <w:rFonts w:ascii="Times New Roman" w:eastAsia="Times New Roman" w:hAnsi="Times New Roman"/>
                <w:b/>
                <w:bCs/>
                <w:color w:val="000000"/>
                <w:kern w:val="1"/>
                <w:sz w:val="24"/>
                <w:szCs w:val="24"/>
                <w:lang w:val="sr-Cyrl-CS"/>
              </w:rPr>
              <w:t xml:space="preserve"> 4</w:t>
            </w:r>
          </w:p>
        </w:tc>
        <w:tc>
          <w:tcPr>
            <w:tcW w:w="4624" w:type="dxa"/>
            <w:gridSpan w:val="2"/>
            <w:shd w:val="clear" w:color="auto" w:fill="E3EDE4"/>
            <w:vAlign w:val="center"/>
          </w:tcPr>
          <w:p w14:paraId="2AA5AB49" w14:textId="77777777" w:rsidR="009F112E" w:rsidRDefault="009F112E" w:rsidP="00CB1FEF">
            <w:pPr>
              <w:spacing w:after="0"/>
              <w:ind w:right="-144"/>
              <w:rPr>
                <w:rFonts w:ascii="Times New Roman" w:eastAsia="Times New Roman" w:hAnsi="Times New Roman"/>
                <w:sz w:val="24"/>
                <w:szCs w:val="24"/>
                <w:lang w:val="sr-Cyrl-CS"/>
              </w:rPr>
            </w:pPr>
            <w:r>
              <w:rPr>
                <w:rFonts w:ascii="Times New Roman" w:hAnsi="Times New Roman"/>
                <w:b/>
                <w:bCs/>
                <w:iCs/>
                <w:sz w:val="24"/>
                <w:szCs w:val="24"/>
                <w:lang w:val="sr-Cyrl-CS"/>
              </w:rPr>
              <w:t>Облик организовања (АД, ДОО, СЗР итд.)</w:t>
            </w:r>
            <w:r>
              <w:rPr>
                <w:rFonts w:ascii="Times New Roman" w:hAnsi="Times New Roman"/>
                <w:bCs/>
                <w:iCs/>
                <w:sz w:val="24"/>
                <w:szCs w:val="24"/>
              </w:rPr>
              <w:t> </w:t>
            </w:r>
            <w:r>
              <w:rPr>
                <w:rFonts w:ascii="Times New Roman" w:hAnsi="Times New Roman"/>
                <w:bCs/>
                <w:iCs/>
                <w:sz w:val="24"/>
                <w:szCs w:val="24"/>
                <w:lang w:val="ru-RU"/>
              </w:rPr>
              <w:t xml:space="preserve">  </w:t>
            </w:r>
          </w:p>
        </w:tc>
        <w:tc>
          <w:tcPr>
            <w:tcW w:w="4891" w:type="dxa"/>
            <w:gridSpan w:val="2"/>
            <w:shd w:val="clear" w:color="auto" w:fill="FFFFFF"/>
          </w:tcPr>
          <w:p w14:paraId="30A8CE16"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56F6EF2B"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2784D605" w14:textId="77777777" w:rsidTr="00FB2C8C">
        <w:tblPrEx>
          <w:tblCellMar>
            <w:top w:w="0" w:type="dxa"/>
            <w:left w:w="0" w:type="dxa"/>
            <w:bottom w:w="0" w:type="dxa"/>
            <w:right w:w="0" w:type="dxa"/>
          </w:tblCellMar>
        </w:tblPrEx>
        <w:trPr>
          <w:gridBefore w:val="1"/>
          <w:gridAfter w:val="1"/>
          <w:wBefore w:w="122" w:type="dxa"/>
          <w:wAfter w:w="191" w:type="dxa"/>
          <w:trHeight w:val="244"/>
        </w:trPr>
        <w:tc>
          <w:tcPr>
            <w:tcW w:w="804" w:type="dxa"/>
            <w:shd w:val="clear" w:color="auto" w:fill="E3EDE4"/>
          </w:tcPr>
          <w:p w14:paraId="361BA097"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5</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5CEC9C7E"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Матични број</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7C3C6D3B"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35375A02"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685C0C6C" w14:textId="77777777" w:rsidTr="00FB2C8C">
        <w:tblPrEx>
          <w:tblCellMar>
            <w:top w:w="0" w:type="dxa"/>
            <w:left w:w="0" w:type="dxa"/>
            <w:bottom w:w="0" w:type="dxa"/>
            <w:right w:w="0" w:type="dxa"/>
          </w:tblCellMar>
        </w:tblPrEx>
        <w:trPr>
          <w:gridBefore w:val="1"/>
          <w:gridAfter w:val="1"/>
          <w:wBefore w:w="122" w:type="dxa"/>
          <w:wAfter w:w="191" w:type="dxa"/>
          <w:trHeight w:val="304"/>
        </w:trPr>
        <w:tc>
          <w:tcPr>
            <w:tcW w:w="804" w:type="dxa"/>
            <w:shd w:val="clear" w:color="auto" w:fill="E3EDE4"/>
          </w:tcPr>
          <w:p w14:paraId="2E1348BF"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6</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34DA9371"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ПИБ</w:t>
            </w:r>
          </w:p>
        </w:tc>
        <w:tc>
          <w:tcPr>
            <w:tcW w:w="4891" w:type="dxa"/>
            <w:gridSpan w:val="2"/>
            <w:shd w:val="clear" w:color="auto" w:fill="FFFFFF"/>
          </w:tcPr>
          <w:p w14:paraId="4057178A" w14:textId="77777777" w:rsidR="009F112E" w:rsidRDefault="009F112E" w:rsidP="00CB1FEF">
            <w:pPr>
              <w:snapToGrid w:val="0"/>
              <w:spacing w:after="0" w:line="240" w:lineRule="auto"/>
              <w:rPr>
                <w:rFonts w:ascii="Times New Roman" w:eastAsia="Times New Roman" w:hAnsi="Times New Roman"/>
                <w:sz w:val="24"/>
                <w:szCs w:val="24"/>
              </w:rPr>
            </w:pPr>
          </w:p>
          <w:p w14:paraId="682ED987" w14:textId="77777777" w:rsidR="009F112E" w:rsidRPr="00C529A5" w:rsidRDefault="009F112E" w:rsidP="00CB1FEF">
            <w:pPr>
              <w:snapToGrid w:val="0"/>
              <w:spacing w:after="0" w:line="240" w:lineRule="auto"/>
              <w:rPr>
                <w:rFonts w:ascii="Times New Roman" w:eastAsia="Times New Roman" w:hAnsi="Times New Roman"/>
                <w:sz w:val="24"/>
                <w:szCs w:val="24"/>
              </w:rPr>
            </w:pPr>
          </w:p>
        </w:tc>
      </w:tr>
      <w:tr w:rsidR="001819F9" w14:paraId="33F7EF1A" w14:textId="77777777" w:rsidTr="00FB2C8C">
        <w:tblPrEx>
          <w:tblCellMar>
            <w:top w:w="0" w:type="dxa"/>
            <w:left w:w="0" w:type="dxa"/>
            <w:bottom w:w="0" w:type="dxa"/>
            <w:right w:w="0" w:type="dxa"/>
          </w:tblCellMar>
        </w:tblPrEx>
        <w:trPr>
          <w:gridBefore w:val="1"/>
          <w:gridAfter w:val="1"/>
          <w:wBefore w:w="122" w:type="dxa"/>
          <w:wAfter w:w="191" w:type="dxa"/>
          <w:trHeight w:val="258"/>
        </w:trPr>
        <w:tc>
          <w:tcPr>
            <w:tcW w:w="804" w:type="dxa"/>
            <w:shd w:val="clear" w:color="auto" w:fill="E3EDE4"/>
          </w:tcPr>
          <w:p w14:paraId="2E557928"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7</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2015B8EB"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Број текућег рачуна</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7C63CA7C"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1B5C0351"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6CFF065C" w14:textId="77777777" w:rsidTr="00FB2C8C">
        <w:tblPrEx>
          <w:tblCellMar>
            <w:top w:w="0" w:type="dxa"/>
            <w:left w:w="0" w:type="dxa"/>
            <w:bottom w:w="0" w:type="dxa"/>
            <w:right w:w="0" w:type="dxa"/>
          </w:tblCellMar>
        </w:tblPrEx>
        <w:trPr>
          <w:gridBefore w:val="1"/>
          <w:gridAfter w:val="1"/>
          <w:wBefore w:w="122" w:type="dxa"/>
          <w:wAfter w:w="191" w:type="dxa"/>
          <w:trHeight w:val="326"/>
        </w:trPr>
        <w:tc>
          <w:tcPr>
            <w:tcW w:w="804" w:type="dxa"/>
            <w:shd w:val="clear" w:color="auto" w:fill="E3EDE4"/>
          </w:tcPr>
          <w:p w14:paraId="499C8685"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8</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14E18080"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Назив банке</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2A0B5C5C"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10E2EF32"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CD003E2" w14:textId="77777777" w:rsidTr="00FB2C8C">
        <w:tblPrEx>
          <w:tblCellMar>
            <w:top w:w="0" w:type="dxa"/>
            <w:left w:w="0" w:type="dxa"/>
            <w:bottom w:w="0" w:type="dxa"/>
            <w:right w:w="0" w:type="dxa"/>
          </w:tblCellMar>
        </w:tblPrEx>
        <w:trPr>
          <w:gridBefore w:val="1"/>
          <w:gridAfter w:val="1"/>
          <w:wBefore w:w="122" w:type="dxa"/>
          <w:wAfter w:w="191" w:type="dxa"/>
          <w:trHeight w:val="234"/>
        </w:trPr>
        <w:tc>
          <w:tcPr>
            <w:tcW w:w="804" w:type="dxa"/>
            <w:shd w:val="clear" w:color="auto" w:fill="E3EDE4"/>
          </w:tcPr>
          <w:p w14:paraId="0EA3F647"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9</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432BC933"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ПДВ број</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01D28757"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049ED7F8"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ECF5066" w14:textId="77777777" w:rsidTr="00FB2C8C">
        <w:tblPrEx>
          <w:tblCellMar>
            <w:top w:w="0" w:type="dxa"/>
            <w:left w:w="0" w:type="dxa"/>
            <w:bottom w:w="0" w:type="dxa"/>
            <w:right w:w="0" w:type="dxa"/>
          </w:tblCellMar>
        </w:tblPrEx>
        <w:trPr>
          <w:gridBefore w:val="1"/>
          <w:gridAfter w:val="1"/>
          <w:wBefore w:w="122" w:type="dxa"/>
          <w:wAfter w:w="191" w:type="dxa"/>
          <w:trHeight w:val="321"/>
        </w:trPr>
        <w:tc>
          <w:tcPr>
            <w:tcW w:w="804" w:type="dxa"/>
            <w:shd w:val="clear" w:color="auto" w:fill="E3EDE4"/>
          </w:tcPr>
          <w:p w14:paraId="3331EE2D"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10</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1D8B1349"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Телефон</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7B6F9050"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02004121"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4ABEAC05" w14:textId="77777777" w:rsidTr="00FB2C8C">
        <w:tblPrEx>
          <w:tblCellMar>
            <w:top w:w="0" w:type="dxa"/>
            <w:left w:w="0" w:type="dxa"/>
            <w:bottom w:w="0" w:type="dxa"/>
            <w:right w:w="0" w:type="dxa"/>
          </w:tblCellMar>
        </w:tblPrEx>
        <w:trPr>
          <w:gridBefore w:val="1"/>
          <w:gridAfter w:val="1"/>
          <w:wBefore w:w="122" w:type="dxa"/>
          <w:wAfter w:w="191" w:type="dxa"/>
          <w:trHeight w:val="384"/>
        </w:trPr>
        <w:tc>
          <w:tcPr>
            <w:tcW w:w="804" w:type="dxa"/>
            <w:shd w:val="clear" w:color="auto" w:fill="E3EDE4"/>
          </w:tcPr>
          <w:p w14:paraId="524C48D9"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11</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53939DF9"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 xml:space="preserve">Телефакс </w:t>
            </w:r>
          </w:p>
        </w:tc>
        <w:tc>
          <w:tcPr>
            <w:tcW w:w="4891" w:type="dxa"/>
            <w:gridSpan w:val="2"/>
            <w:shd w:val="clear" w:color="auto" w:fill="FFFFFF"/>
          </w:tcPr>
          <w:p w14:paraId="61203DEF"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2CF4E9EB"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361AC1B9" w14:textId="77777777" w:rsidTr="00FB2C8C">
        <w:tblPrEx>
          <w:tblCellMar>
            <w:top w:w="0" w:type="dxa"/>
            <w:left w:w="0" w:type="dxa"/>
            <w:bottom w:w="0" w:type="dxa"/>
            <w:right w:w="0" w:type="dxa"/>
          </w:tblCellMar>
        </w:tblPrEx>
        <w:trPr>
          <w:gridBefore w:val="1"/>
          <w:gridAfter w:val="1"/>
          <w:wBefore w:w="122" w:type="dxa"/>
          <w:wAfter w:w="191" w:type="dxa"/>
          <w:trHeight w:val="378"/>
        </w:trPr>
        <w:tc>
          <w:tcPr>
            <w:tcW w:w="804" w:type="dxa"/>
            <w:shd w:val="clear" w:color="auto" w:fill="E3EDE4"/>
          </w:tcPr>
          <w:p w14:paraId="0FDA18E1"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Latn-CS"/>
              </w:rPr>
            </w:pPr>
            <w:r>
              <w:rPr>
                <w:rFonts w:ascii="Times New Roman" w:eastAsia="Times New Roman" w:hAnsi="Times New Roman"/>
                <w:b/>
                <w:bCs/>
                <w:color w:val="000000"/>
                <w:kern w:val="1"/>
                <w:sz w:val="24"/>
                <w:szCs w:val="24"/>
                <w:lang w:val="sr-Cyrl-CS"/>
              </w:rPr>
              <w:t>12</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3CF93A25"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Latn-CS"/>
              </w:rPr>
              <w:t>e-mail</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0385F14"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4DA4609A"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029A0027" w14:textId="77777777" w:rsidTr="00FB2C8C">
        <w:tblPrEx>
          <w:tblCellMar>
            <w:top w:w="0" w:type="dxa"/>
            <w:left w:w="0" w:type="dxa"/>
            <w:bottom w:w="0" w:type="dxa"/>
            <w:right w:w="0" w:type="dxa"/>
          </w:tblCellMar>
        </w:tblPrEx>
        <w:trPr>
          <w:gridBefore w:val="1"/>
          <w:gridAfter w:val="1"/>
          <w:wBefore w:w="122" w:type="dxa"/>
          <w:wAfter w:w="191" w:type="dxa"/>
          <w:trHeight w:val="372"/>
        </w:trPr>
        <w:tc>
          <w:tcPr>
            <w:tcW w:w="804" w:type="dxa"/>
            <w:shd w:val="clear" w:color="auto" w:fill="E3EDE4"/>
          </w:tcPr>
          <w:p w14:paraId="3B869E83"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Latn-CS"/>
              </w:rPr>
              <w:t>1</w:t>
            </w:r>
            <w:r>
              <w:rPr>
                <w:rFonts w:ascii="Times New Roman" w:eastAsia="Times New Roman" w:hAnsi="Times New Roman"/>
                <w:b/>
                <w:bCs/>
                <w:color w:val="000000"/>
                <w:kern w:val="1"/>
                <w:sz w:val="24"/>
                <w:szCs w:val="24"/>
                <w:lang w:val="sr-Cyrl-CS"/>
              </w:rPr>
              <w:t>3</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367BEC4B"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Особа за контакт</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B24D7E1"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5F7ABC63"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74785F97" w14:textId="77777777" w:rsidTr="00FB2C8C">
        <w:tblPrEx>
          <w:tblCellMar>
            <w:top w:w="0" w:type="dxa"/>
            <w:left w:w="0" w:type="dxa"/>
            <w:bottom w:w="0" w:type="dxa"/>
            <w:right w:w="0" w:type="dxa"/>
          </w:tblCellMar>
        </w:tblPrEx>
        <w:trPr>
          <w:gridBefore w:val="1"/>
          <w:gridAfter w:val="1"/>
          <w:wBefore w:w="122" w:type="dxa"/>
          <w:wAfter w:w="191" w:type="dxa"/>
          <w:trHeight w:val="400"/>
        </w:trPr>
        <w:tc>
          <w:tcPr>
            <w:tcW w:w="804" w:type="dxa"/>
            <w:shd w:val="clear" w:color="auto" w:fill="E3EDE4"/>
          </w:tcPr>
          <w:p w14:paraId="69049801"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sz w:val="24"/>
                <w:szCs w:val="24"/>
              </w:rPr>
              <w:t>14</w:t>
            </w:r>
          </w:p>
        </w:tc>
        <w:tc>
          <w:tcPr>
            <w:tcW w:w="4624" w:type="dxa"/>
            <w:gridSpan w:val="2"/>
            <w:shd w:val="clear" w:color="auto" w:fill="E3EDE4"/>
          </w:tcPr>
          <w:p w14:paraId="70485546"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Овлашћено лице</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21FC5964" w14:textId="77777777" w:rsidR="00CA5438" w:rsidRPr="00CA5438"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68FE07A6" w14:textId="77777777" w:rsidR="009F112E" w:rsidRDefault="00CA5438" w:rsidP="00CB1FEF">
            <w:pPr>
              <w:spacing w:after="0" w:line="240" w:lineRule="auto"/>
            </w:pPr>
            <w:r>
              <w:rPr>
                <w:rFonts w:ascii="Times New Roman" w:eastAsia="Times New Roman" w:hAnsi="Times New Roman"/>
                <w:sz w:val="24"/>
                <w:szCs w:val="24"/>
                <w:lang w:val="sr-Cyrl-CS"/>
              </w:rPr>
              <w:t xml:space="preserve">                  </w:t>
            </w:r>
            <w:r w:rsidR="009F112E">
              <w:rPr>
                <w:rFonts w:ascii="Times New Roman" w:eastAsia="Times New Roman" w:hAnsi="Times New Roman"/>
                <w:sz w:val="24"/>
                <w:szCs w:val="24"/>
                <w:lang w:val="sr-Cyrl-CS"/>
              </w:rPr>
              <w:t xml:space="preserve">                        </w:t>
            </w:r>
          </w:p>
        </w:tc>
      </w:tr>
      <w:tr w:rsidR="003B682D" w:rsidRPr="00F900C3" w14:paraId="4D51C638" w14:textId="77777777" w:rsidTr="00AB5BA6">
        <w:tblPrEx>
          <w:tblCellMar>
            <w:top w:w="0" w:type="dxa"/>
            <w:left w:w="0" w:type="dxa"/>
            <w:bottom w:w="0" w:type="dxa"/>
            <w:right w:w="0" w:type="dxa"/>
          </w:tblCellMar>
          <w:tblLook w:val="04A0" w:firstRow="1" w:lastRow="0" w:firstColumn="1" w:lastColumn="0" w:noHBand="0" w:noVBand="1"/>
        </w:tblPrEx>
        <w:trPr>
          <w:trHeight w:val="935"/>
        </w:trPr>
        <w:tc>
          <w:tcPr>
            <w:tcW w:w="1135" w:type="dxa"/>
            <w:gridSpan w:val="3"/>
            <w:shd w:val="clear" w:color="auto" w:fill="D9D9D9" w:themeFill="background1" w:themeFillShade="D9"/>
            <w:tcMar>
              <w:top w:w="11" w:type="dxa"/>
              <w:left w:w="21" w:type="dxa"/>
              <w:bottom w:w="0" w:type="dxa"/>
              <w:right w:w="21" w:type="dxa"/>
            </w:tcMar>
            <w:textDirection w:val="btLr"/>
            <w:vAlign w:val="center"/>
          </w:tcPr>
          <w:p w14:paraId="48F82076" w14:textId="77777777" w:rsidR="003B682D" w:rsidRDefault="003B682D" w:rsidP="00D71B14">
            <w:pPr>
              <w:spacing w:after="0" w:line="240" w:lineRule="auto"/>
              <w:jc w:val="center"/>
              <w:rPr>
                <w:rFonts w:ascii="Times New Roman" w:hAnsi="Times New Roman"/>
                <w:color w:val="000000"/>
                <w:kern w:val="24"/>
              </w:rPr>
            </w:pPr>
            <w:proofErr w:type="spellStart"/>
            <w:r w:rsidRPr="00F900C3">
              <w:rPr>
                <w:rFonts w:ascii="Times New Roman" w:hAnsi="Times New Roman"/>
                <w:color w:val="000000"/>
                <w:kern w:val="24"/>
              </w:rPr>
              <w:lastRenderedPageBreak/>
              <w:t>Редни</w:t>
            </w:r>
            <w:proofErr w:type="spellEnd"/>
            <w:r w:rsidRPr="00F900C3">
              <w:rPr>
                <w:rFonts w:ascii="Times New Roman" w:hAnsi="Times New Roman"/>
                <w:color w:val="000000"/>
                <w:kern w:val="24"/>
              </w:rPr>
              <w:t xml:space="preserve"> </w:t>
            </w:r>
            <w:proofErr w:type="spellStart"/>
            <w:r w:rsidRPr="00F900C3">
              <w:rPr>
                <w:rFonts w:ascii="Times New Roman" w:hAnsi="Times New Roman"/>
                <w:color w:val="000000"/>
                <w:kern w:val="24"/>
              </w:rPr>
              <w:t>број</w:t>
            </w:r>
            <w:proofErr w:type="spellEnd"/>
            <w:r w:rsidRPr="00F900C3">
              <w:rPr>
                <w:rFonts w:ascii="Times New Roman" w:hAnsi="Times New Roman"/>
                <w:color w:val="000000"/>
                <w:kern w:val="24"/>
              </w:rPr>
              <w:t xml:space="preserve"> </w:t>
            </w:r>
          </w:p>
          <w:p w14:paraId="72022B67" w14:textId="77777777" w:rsidR="003B682D" w:rsidRPr="00F900C3" w:rsidRDefault="003B682D" w:rsidP="00D71B14">
            <w:pPr>
              <w:spacing w:after="0" w:line="240" w:lineRule="auto"/>
              <w:jc w:val="center"/>
              <w:rPr>
                <w:rFonts w:ascii="Times New Roman" w:hAnsi="Times New Roman"/>
                <w:color w:val="000000"/>
                <w:kern w:val="24"/>
              </w:rPr>
            </w:pPr>
          </w:p>
          <w:p w14:paraId="5847F4C5" w14:textId="77777777" w:rsidR="003B682D" w:rsidRPr="00F900C3" w:rsidRDefault="003B682D" w:rsidP="00D71B14">
            <w:pPr>
              <w:spacing w:after="0" w:line="240" w:lineRule="auto"/>
              <w:jc w:val="center"/>
              <w:rPr>
                <w:rFonts w:ascii="Times New Roman" w:hAnsi="Times New Roman"/>
              </w:rPr>
            </w:pPr>
          </w:p>
        </w:tc>
        <w:tc>
          <w:tcPr>
            <w:tcW w:w="4819" w:type="dxa"/>
            <w:gridSpan w:val="2"/>
            <w:shd w:val="clear" w:color="auto" w:fill="D9D9D9" w:themeFill="background1" w:themeFillShade="D9"/>
            <w:tcMar>
              <w:top w:w="11" w:type="dxa"/>
              <w:left w:w="21" w:type="dxa"/>
              <w:bottom w:w="0" w:type="dxa"/>
              <w:right w:w="21" w:type="dxa"/>
            </w:tcMar>
            <w:vAlign w:val="center"/>
          </w:tcPr>
          <w:p w14:paraId="5B860833" w14:textId="77777777" w:rsidR="003B682D" w:rsidRPr="00F900C3" w:rsidRDefault="003B682D" w:rsidP="00D71B14">
            <w:pPr>
              <w:spacing w:after="0" w:line="240" w:lineRule="auto"/>
              <w:jc w:val="center"/>
              <w:rPr>
                <w:rFonts w:ascii="Times New Roman" w:hAnsi="Times New Roman"/>
                <w:color w:val="000000"/>
                <w:kern w:val="24"/>
              </w:rPr>
            </w:pPr>
            <w:proofErr w:type="spellStart"/>
            <w:r w:rsidRPr="00F900C3">
              <w:rPr>
                <w:rFonts w:ascii="Times New Roman" w:hAnsi="Times New Roman"/>
                <w:color w:val="000000"/>
                <w:kern w:val="24"/>
              </w:rPr>
              <w:t>Назив</w:t>
            </w:r>
            <w:proofErr w:type="spellEnd"/>
            <w:r w:rsidRPr="00F900C3">
              <w:rPr>
                <w:rFonts w:ascii="Times New Roman" w:hAnsi="Times New Roman"/>
                <w:color w:val="000000"/>
                <w:kern w:val="24"/>
              </w:rPr>
              <w:t xml:space="preserve"> </w:t>
            </w:r>
          </w:p>
        </w:tc>
        <w:tc>
          <w:tcPr>
            <w:tcW w:w="4678" w:type="dxa"/>
            <w:gridSpan w:val="2"/>
            <w:shd w:val="clear" w:color="auto" w:fill="D9D9D9" w:themeFill="background1" w:themeFillShade="D9"/>
            <w:tcMar>
              <w:top w:w="11" w:type="dxa"/>
              <w:left w:w="21" w:type="dxa"/>
              <w:bottom w:w="0" w:type="dxa"/>
              <w:right w:w="21" w:type="dxa"/>
            </w:tcMar>
            <w:vAlign w:val="center"/>
          </w:tcPr>
          <w:p w14:paraId="3FF5762D" w14:textId="77777777" w:rsidR="003B682D" w:rsidRPr="00D96062" w:rsidRDefault="003B682D" w:rsidP="003B682D">
            <w:pPr>
              <w:spacing w:after="0" w:line="240" w:lineRule="auto"/>
              <w:jc w:val="center"/>
              <w:rPr>
                <w:rFonts w:ascii="Times New Roman" w:hAnsi="Times New Roman"/>
                <w:sz w:val="20"/>
                <w:szCs w:val="20"/>
                <w:lang w:val="sr-Cyrl-CS"/>
              </w:rPr>
            </w:pPr>
            <w:r w:rsidRPr="00D96062">
              <w:rPr>
                <w:rFonts w:ascii="Times New Roman" w:hAnsi="Times New Roman"/>
                <w:sz w:val="20"/>
                <w:szCs w:val="20"/>
              </w:rPr>
              <w:t>У</w:t>
            </w:r>
            <w:r w:rsidRPr="00D96062">
              <w:rPr>
                <w:rFonts w:ascii="Times New Roman" w:hAnsi="Times New Roman"/>
                <w:sz w:val="20"/>
                <w:szCs w:val="20"/>
                <w:lang w:val="sr-Cyrl-CS"/>
              </w:rPr>
              <w:t>купна вредност без ПДВ-а</w:t>
            </w:r>
          </w:p>
          <w:p w14:paraId="46C37A88" w14:textId="77777777" w:rsidR="003B682D" w:rsidRPr="00DE4A34" w:rsidRDefault="003B682D" w:rsidP="00DE4A34">
            <w:pPr>
              <w:spacing w:after="0" w:line="240" w:lineRule="auto"/>
              <w:jc w:val="center"/>
              <w:rPr>
                <w:rFonts w:ascii="Times New Roman" w:hAnsi="Times New Roman"/>
                <w:sz w:val="20"/>
                <w:szCs w:val="20"/>
                <w:lang w:val="sr-Latn-CS"/>
              </w:rPr>
            </w:pPr>
            <w:r w:rsidRPr="00D96062">
              <w:rPr>
                <w:rFonts w:ascii="Times New Roman" w:hAnsi="Times New Roman"/>
                <w:sz w:val="20"/>
                <w:szCs w:val="20"/>
                <w:lang w:val="sr-Cyrl-CS"/>
              </w:rPr>
              <w:t xml:space="preserve"> (збир јединичних цена)</w:t>
            </w:r>
          </w:p>
          <w:p w14:paraId="5440999C" w14:textId="77777777" w:rsidR="003B682D" w:rsidRPr="00F900C3" w:rsidRDefault="003B682D" w:rsidP="00D71B14">
            <w:pPr>
              <w:spacing w:after="0" w:line="240" w:lineRule="auto"/>
              <w:jc w:val="center"/>
              <w:rPr>
                <w:rFonts w:ascii="Times New Roman" w:hAnsi="Times New Roman"/>
                <w:lang w:val="sr-Latn-CS"/>
              </w:rPr>
            </w:pPr>
          </w:p>
        </w:tc>
      </w:tr>
      <w:tr w:rsidR="008532DA" w:rsidRPr="00F900C3" w14:paraId="6E941BE4" w14:textId="77777777" w:rsidTr="00FB2C8C">
        <w:tblPrEx>
          <w:tblCellMar>
            <w:top w:w="0" w:type="dxa"/>
            <w:left w:w="0" w:type="dxa"/>
            <w:bottom w:w="0" w:type="dxa"/>
            <w:right w:w="0" w:type="dxa"/>
          </w:tblCellMar>
          <w:tblLook w:val="04A0" w:firstRow="1" w:lastRow="0" w:firstColumn="1" w:lastColumn="0" w:noHBand="0" w:noVBand="1"/>
        </w:tblPrEx>
        <w:trPr>
          <w:trHeight w:val="508"/>
        </w:trPr>
        <w:tc>
          <w:tcPr>
            <w:tcW w:w="1135" w:type="dxa"/>
            <w:gridSpan w:val="3"/>
            <w:shd w:val="clear" w:color="auto" w:fill="auto"/>
            <w:vAlign w:val="center"/>
          </w:tcPr>
          <w:p w14:paraId="552E364C" w14:textId="77777777" w:rsidR="008532DA" w:rsidRPr="00A95065" w:rsidRDefault="008532DA" w:rsidP="00D71B14">
            <w:pPr>
              <w:spacing w:after="0" w:line="240" w:lineRule="auto"/>
              <w:jc w:val="center"/>
              <w:rPr>
                <w:rFonts w:ascii="Times New Roman" w:hAnsi="Times New Roman"/>
                <w:color w:val="000000"/>
                <w:kern w:val="24"/>
              </w:rPr>
            </w:pPr>
            <w:r>
              <w:rPr>
                <w:rFonts w:ascii="Times New Roman" w:hAnsi="Times New Roman"/>
                <w:color w:val="000000"/>
                <w:kern w:val="24"/>
              </w:rPr>
              <w:t>3</w:t>
            </w:r>
          </w:p>
        </w:tc>
        <w:tc>
          <w:tcPr>
            <w:tcW w:w="4819" w:type="dxa"/>
            <w:gridSpan w:val="2"/>
            <w:shd w:val="clear" w:color="auto" w:fill="auto"/>
          </w:tcPr>
          <w:p w14:paraId="68E5E749" w14:textId="77777777" w:rsidR="008532DA" w:rsidRPr="00910EE7" w:rsidRDefault="008532DA" w:rsidP="00B06C3C">
            <w:pPr>
              <w:spacing w:after="0" w:line="240" w:lineRule="auto"/>
              <w:rPr>
                <w:rFonts w:ascii="Times New Roman" w:eastAsia="Times New Roman" w:hAnsi="Times New Roman"/>
                <w:sz w:val="24"/>
                <w:szCs w:val="24"/>
              </w:rPr>
            </w:pPr>
            <w:proofErr w:type="spellStart"/>
            <w:r w:rsidRPr="00910EE7">
              <w:rPr>
                <w:rFonts w:ascii="Times New Roman" w:eastAsia="Times New Roman" w:hAnsi="Times New Roman"/>
                <w:sz w:val="24"/>
                <w:szCs w:val="24"/>
              </w:rPr>
              <w:t>Резервни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делови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за</w:t>
            </w:r>
            <w:proofErr w:type="spellEnd"/>
            <w:r w:rsidRPr="00910EE7">
              <w:rPr>
                <w:rFonts w:ascii="Times New Roman" w:eastAsia="Times New Roman" w:hAnsi="Times New Roman"/>
                <w:sz w:val="24"/>
                <w:szCs w:val="24"/>
              </w:rPr>
              <w:t xml:space="preserve"> </w:t>
            </w:r>
            <w:proofErr w:type="spellStart"/>
            <w:r w:rsidR="00783FD9" w:rsidRPr="00EE6E27">
              <w:rPr>
                <w:rFonts w:ascii="Times New Roman" w:eastAsia="Times New Roman" w:hAnsi="Times New Roman"/>
                <w:sz w:val="24"/>
                <w:szCs w:val="24"/>
              </w:rPr>
              <w:t>Ладе</w:t>
            </w:r>
            <w:proofErr w:type="spellEnd"/>
            <w:r w:rsidR="00783FD9" w:rsidRPr="00EE6E27">
              <w:rPr>
                <w:rFonts w:ascii="Times New Roman" w:eastAsia="Times New Roman" w:hAnsi="Times New Roman"/>
                <w:sz w:val="24"/>
                <w:szCs w:val="24"/>
              </w:rPr>
              <w:t xml:space="preserve"> </w:t>
            </w:r>
            <w:proofErr w:type="spellStart"/>
            <w:r w:rsidR="00783FD9" w:rsidRPr="00EE6E27">
              <w:rPr>
                <w:rFonts w:ascii="Times New Roman" w:eastAsia="Times New Roman" w:hAnsi="Times New Roman"/>
                <w:sz w:val="24"/>
                <w:szCs w:val="24"/>
              </w:rPr>
              <w:t>Ниве</w:t>
            </w:r>
            <w:proofErr w:type="spellEnd"/>
            <w:r w:rsidR="00783FD9" w:rsidRPr="00EE6E27">
              <w:rPr>
                <w:rFonts w:ascii="Times New Roman" w:eastAsia="Times New Roman" w:hAnsi="Times New Roman"/>
                <w:sz w:val="24"/>
                <w:szCs w:val="24"/>
              </w:rPr>
              <w:t xml:space="preserve"> 1.7</w:t>
            </w:r>
            <w:r w:rsidR="00783FD9" w:rsidRPr="00EE6E27">
              <w:rPr>
                <w:rFonts w:ascii="Times New Roman" w:eastAsia="Times New Roman" w:hAnsi="Times New Roman"/>
                <w:sz w:val="24"/>
                <w:szCs w:val="24"/>
                <w:lang w:val="sr-Cyrl-RS"/>
              </w:rPr>
              <w:t xml:space="preserve"> и Југо</w:t>
            </w:r>
          </w:p>
        </w:tc>
        <w:tc>
          <w:tcPr>
            <w:tcW w:w="4678" w:type="dxa"/>
            <w:gridSpan w:val="2"/>
            <w:shd w:val="clear" w:color="auto" w:fill="auto"/>
            <w:vAlign w:val="center"/>
          </w:tcPr>
          <w:p w14:paraId="56E6C804" w14:textId="77777777" w:rsidR="008532DA" w:rsidRPr="00F900C3" w:rsidRDefault="008532DA" w:rsidP="00D71B14">
            <w:pPr>
              <w:spacing w:after="0" w:line="240" w:lineRule="auto"/>
              <w:rPr>
                <w:rFonts w:ascii="Times New Roman" w:hAnsi="Times New Roman"/>
                <w:lang w:val="sr-Cyrl-CS"/>
              </w:rPr>
            </w:pPr>
          </w:p>
        </w:tc>
      </w:tr>
      <w:tr w:rsidR="003B682D" w:rsidRPr="00F900C3" w14:paraId="519D9D6D" w14:textId="77777777" w:rsidTr="00FB2C8C">
        <w:tblPrEx>
          <w:tblCellMar>
            <w:top w:w="0" w:type="dxa"/>
            <w:left w:w="0" w:type="dxa"/>
            <w:bottom w:w="0" w:type="dxa"/>
            <w:right w:w="0" w:type="dxa"/>
          </w:tblCellMar>
          <w:tblLook w:val="04A0" w:firstRow="1" w:lastRow="0" w:firstColumn="1" w:lastColumn="0" w:noHBand="0" w:noVBand="1"/>
        </w:tblPrEx>
        <w:trPr>
          <w:trHeight w:val="322"/>
        </w:trPr>
        <w:tc>
          <w:tcPr>
            <w:tcW w:w="5954" w:type="dxa"/>
            <w:gridSpan w:val="5"/>
            <w:shd w:val="clear" w:color="auto" w:fill="FFFFCC"/>
            <w:tcMar>
              <w:top w:w="11" w:type="dxa"/>
              <w:left w:w="21" w:type="dxa"/>
              <w:bottom w:w="0" w:type="dxa"/>
              <w:right w:w="21" w:type="dxa"/>
            </w:tcMar>
          </w:tcPr>
          <w:p w14:paraId="42FEDCE2" w14:textId="77777777" w:rsidR="003B682D" w:rsidRPr="00D96062" w:rsidRDefault="003B682D" w:rsidP="00AB5BA6">
            <w:pPr>
              <w:spacing w:after="0" w:line="240" w:lineRule="auto"/>
              <w:rPr>
                <w:rFonts w:ascii="Times New Roman" w:hAnsi="Times New Roman"/>
                <w:sz w:val="20"/>
                <w:szCs w:val="20"/>
                <w:lang w:val="ru-RU"/>
              </w:rPr>
            </w:pPr>
            <w:r w:rsidRPr="00D96062">
              <w:rPr>
                <w:rFonts w:ascii="Times New Roman" w:hAnsi="Times New Roman"/>
                <w:color w:val="000000"/>
                <w:kern w:val="24"/>
                <w:sz w:val="20"/>
                <w:szCs w:val="20"/>
                <w:lang w:val="ru-RU"/>
              </w:rPr>
              <w:t>СВЕГА 1</w:t>
            </w:r>
            <w:r w:rsidRPr="00D96062">
              <w:rPr>
                <w:rFonts w:ascii="Times New Roman" w:hAnsi="Times New Roman"/>
                <w:color w:val="000000"/>
                <w:kern w:val="24"/>
                <w:sz w:val="20"/>
                <w:szCs w:val="20"/>
              </w:rPr>
              <w:t>-</w:t>
            </w:r>
            <w:r w:rsidR="008532DA">
              <w:rPr>
                <w:rFonts w:ascii="Times New Roman" w:hAnsi="Times New Roman"/>
                <w:color w:val="000000"/>
                <w:kern w:val="24"/>
                <w:sz w:val="20"/>
                <w:szCs w:val="20"/>
              </w:rPr>
              <w:t>5</w:t>
            </w:r>
            <w:r w:rsidRPr="00D96062">
              <w:rPr>
                <w:rFonts w:ascii="Times New Roman" w:hAnsi="Times New Roman"/>
                <w:color w:val="000000"/>
                <w:kern w:val="24"/>
                <w:sz w:val="20"/>
                <w:szCs w:val="20"/>
                <w:lang w:val="ru-RU"/>
              </w:rPr>
              <w:t xml:space="preserve"> (ИЗНОС ПОНУДЕ БЕЗ ПДВ-а): </w:t>
            </w:r>
          </w:p>
        </w:tc>
        <w:tc>
          <w:tcPr>
            <w:tcW w:w="4678" w:type="dxa"/>
            <w:gridSpan w:val="2"/>
            <w:shd w:val="clear" w:color="auto" w:fill="FFFFCC"/>
          </w:tcPr>
          <w:p w14:paraId="466CA909" w14:textId="77777777" w:rsidR="003B682D" w:rsidRPr="00F900C3" w:rsidRDefault="003B682D" w:rsidP="00D71B14">
            <w:pPr>
              <w:spacing w:after="0" w:line="240" w:lineRule="auto"/>
              <w:rPr>
                <w:rFonts w:ascii="Times New Roman" w:hAnsi="Times New Roman"/>
                <w:lang w:val="ru-RU"/>
              </w:rPr>
            </w:pPr>
          </w:p>
        </w:tc>
      </w:tr>
      <w:tr w:rsidR="003B682D" w:rsidRPr="00F900C3" w14:paraId="2655528C" w14:textId="77777777" w:rsidTr="00FB2C8C">
        <w:tblPrEx>
          <w:tblCellMar>
            <w:top w:w="0" w:type="dxa"/>
            <w:left w:w="0" w:type="dxa"/>
            <w:bottom w:w="0" w:type="dxa"/>
            <w:right w:w="0" w:type="dxa"/>
          </w:tblCellMar>
          <w:tblLook w:val="04A0" w:firstRow="1" w:lastRow="0" w:firstColumn="1" w:lastColumn="0" w:noHBand="0" w:noVBand="1"/>
        </w:tblPrEx>
        <w:trPr>
          <w:trHeight w:val="352"/>
        </w:trPr>
        <w:tc>
          <w:tcPr>
            <w:tcW w:w="5954" w:type="dxa"/>
            <w:gridSpan w:val="5"/>
            <w:shd w:val="clear" w:color="auto" w:fill="auto"/>
            <w:tcMar>
              <w:top w:w="11" w:type="dxa"/>
              <w:left w:w="21" w:type="dxa"/>
              <w:bottom w:w="0" w:type="dxa"/>
              <w:right w:w="21" w:type="dxa"/>
            </w:tcMar>
            <w:vAlign w:val="center"/>
          </w:tcPr>
          <w:p w14:paraId="26AD52AA" w14:textId="77777777" w:rsidR="003B682D" w:rsidRPr="00D96062" w:rsidRDefault="003B682D" w:rsidP="00AB5BA6">
            <w:pPr>
              <w:spacing w:after="0" w:line="240" w:lineRule="auto"/>
              <w:rPr>
                <w:rFonts w:ascii="Times New Roman" w:hAnsi="Times New Roman"/>
                <w:sz w:val="20"/>
                <w:szCs w:val="20"/>
                <w:lang w:val="ru-RU"/>
              </w:rPr>
            </w:pPr>
            <w:r w:rsidRPr="00D96062">
              <w:rPr>
                <w:rFonts w:ascii="Times New Roman" w:hAnsi="Times New Roman"/>
                <w:color w:val="000000"/>
                <w:kern w:val="24"/>
                <w:sz w:val="20"/>
                <w:szCs w:val="20"/>
                <w:lang w:val="ru-RU"/>
              </w:rPr>
              <w:t xml:space="preserve">ПДВ по стопи од </w:t>
            </w:r>
            <w:r w:rsidRPr="00D96062">
              <w:rPr>
                <w:rFonts w:ascii="Times New Roman" w:hAnsi="Times New Roman"/>
                <w:kern w:val="24"/>
                <w:sz w:val="20"/>
                <w:szCs w:val="20"/>
                <w:lang w:val="sr-Latn-CS"/>
              </w:rPr>
              <w:t>20</w:t>
            </w:r>
            <w:r w:rsidRPr="00D96062">
              <w:rPr>
                <w:rFonts w:ascii="Times New Roman" w:hAnsi="Times New Roman"/>
                <w:kern w:val="24"/>
                <w:sz w:val="20"/>
                <w:szCs w:val="20"/>
                <w:lang w:val="ru-RU"/>
              </w:rPr>
              <w:t>%:</w:t>
            </w:r>
          </w:p>
        </w:tc>
        <w:tc>
          <w:tcPr>
            <w:tcW w:w="4678" w:type="dxa"/>
            <w:gridSpan w:val="2"/>
            <w:shd w:val="clear" w:color="auto" w:fill="auto"/>
            <w:vAlign w:val="center"/>
          </w:tcPr>
          <w:p w14:paraId="62490518" w14:textId="77777777" w:rsidR="003B682D" w:rsidRPr="00F900C3" w:rsidRDefault="003B682D" w:rsidP="00D71B14">
            <w:pPr>
              <w:spacing w:after="0" w:line="240" w:lineRule="auto"/>
              <w:rPr>
                <w:rFonts w:ascii="Times New Roman" w:hAnsi="Times New Roman"/>
                <w:lang w:val="ru-RU"/>
              </w:rPr>
            </w:pPr>
          </w:p>
        </w:tc>
      </w:tr>
      <w:tr w:rsidR="003B682D" w:rsidRPr="00F900C3" w14:paraId="291AEDF3" w14:textId="77777777" w:rsidTr="00FB2C8C">
        <w:tblPrEx>
          <w:tblCellMar>
            <w:top w:w="0" w:type="dxa"/>
            <w:left w:w="0" w:type="dxa"/>
            <w:bottom w:w="0" w:type="dxa"/>
            <w:right w:w="0" w:type="dxa"/>
          </w:tblCellMar>
          <w:tblLook w:val="04A0" w:firstRow="1" w:lastRow="0" w:firstColumn="1" w:lastColumn="0" w:noHBand="0" w:noVBand="1"/>
        </w:tblPrEx>
        <w:trPr>
          <w:trHeight w:val="305"/>
        </w:trPr>
        <w:tc>
          <w:tcPr>
            <w:tcW w:w="5954" w:type="dxa"/>
            <w:gridSpan w:val="5"/>
            <w:shd w:val="clear" w:color="auto" w:fill="auto"/>
            <w:tcMar>
              <w:top w:w="11" w:type="dxa"/>
              <w:left w:w="21" w:type="dxa"/>
              <w:bottom w:w="0" w:type="dxa"/>
              <w:right w:w="21" w:type="dxa"/>
            </w:tcMar>
          </w:tcPr>
          <w:p w14:paraId="324C7CC2" w14:textId="77777777" w:rsidR="003B682D" w:rsidRPr="00D96062" w:rsidRDefault="003B682D" w:rsidP="00AB5BA6">
            <w:pPr>
              <w:spacing w:after="0" w:line="240" w:lineRule="auto"/>
              <w:rPr>
                <w:rFonts w:ascii="Times New Roman" w:hAnsi="Times New Roman"/>
                <w:sz w:val="20"/>
                <w:szCs w:val="20"/>
                <w:lang w:val="ru-RU"/>
              </w:rPr>
            </w:pPr>
            <w:r w:rsidRPr="00D96062">
              <w:rPr>
                <w:rFonts w:ascii="Times New Roman" w:hAnsi="Times New Roman"/>
                <w:color w:val="000000"/>
                <w:kern w:val="24"/>
                <w:sz w:val="20"/>
                <w:szCs w:val="20"/>
                <w:lang w:val="sr-Cyrl-CS"/>
              </w:rPr>
              <w:t xml:space="preserve">УКУПАН </w:t>
            </w:r>
            <w:r w:rsidRPr="00D96062">
              <w:rPr>
                <w:rFonts w:ascii="Times New Roman" w:hAnsi="Times New Roman"/>
                <w:color w:val="000000"/>
                <w:kern w:val="24"/>
                <w:sz w:val="20"/>
                <w:szCs w:val="20"/>
                <w:lang w:val="ru-RU"/>
              </w:rPr>
              <w:t xml:space="preserve">ИЗНОС ПОНУДЕ СА ПДВ-ом: </w:t>
            </w:r>
          </w:p>
        </w:tc>
        <w:tc>
          <w:tcPr>
            <w:tcW w:w="4678" w:type="dxa"/>
            <w:gridSpan w:val="2"/>
            <w:shd w:val="clear" w:color="auto" w:fill="auto"/>
          </w:tcPr>
          <w:p w14:paraId="3B5AE549" w14:textId="77777777" w:rsidR="003B682D" w:rsidRPr="00F900C3" w:rsidRDefault="003B682D" w:rsidP="00D71B14">
            <w:pPr>
              <w:spacing w:after="0" w:line="240" w:lineRule="auto"/>
              <w:rPr>
                <w:rFonts w:ascii="Times New Roman" w:hAnsi="Times New Roman"/>
                <w:lang w:val="ru-RU"/>
              </w:rPr>
            </w:pPr>
          </w:p>
        </w:tc>
      </w:tr>
    </w:tbl>
    <w:p w14:paraId="0927413F" w14:textId="77777777" w:rsidR="003B682D" w:rsidRPr="00800FFB" w:rsidRDefault="003B682D" w:rsidP="003B682D">
      <w:pPr>
        <w:spacing w:after="0" w:line="240" w:lineRule="auto"/>
        <w:rPr>
          <w:rFonts w:ascii="Times New Roman" w:hAnsi="Times New Roman"/>
          <w:sz w:val="24"/>
          <w:szCs w:val="24"/>
        </w:rPr>
      </w:pPr>
      <w:proofErr w:type="spellStart"/>
      <w:r w:rsidRPr="00800FFB">
        <w:rPr>
          <w:rFonts w:ascii="Times New Roman" w:hAnsi="Times New Roman"/>
          <w:sz w:val="24"/>
          <w:szCs w:val="24"/>
        </w:rPr>
        <w:t>Проценат</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вредности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набавке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који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ће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понуђач</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поверити</w:t>
      </w:r>
      <w:proofErr w:type="spellEnd"/>
      <w:r w:rsidRPr="00800FFB">
        <w:rPr>
          <w:rFonts w:ascii="Times New Roman" w:hAnsi="Times New Roman"/>
          <w:sz w:val="24"/>
          <w:szCs w:val="24"/>
        </w:rPr>
        <w:t xml:space="preserve"> </w:t>
      </w:r>
      <w:proofErr w:type="spellStart"/>
      <w:proofErr w:type="gramStart"/>
      <w:r w:rsidRPr="00800FFB">
        <w:rPr>
          <w:rFonts w:ascii="Times New Roman" w:hAnsi="Times New Roman"/>
          <w:sz w:val="24"/>
          <w:szCs w:val="24"/>
        </w:rPr>
        <w:t>подизвођачу</w:t>
      </w:r>
      <w:proofErr w:type="spellEnd"/>
      <w:r w:rsidRPr="00800FFB">
        <w:rPr>
          <w:rFonts w:ascii="Times New Roman" w:hAnsi="Times New Roman"/>
          <w:sz w:val="24"/>
          <w:szCs w:val="24"/>
        </w:rPr>
        <w:t>:...................................................</w:t>
      </w:r>
      <w:proofErr w:type="gramEnd"/>
    </w:p>
    <w:p w14:paraId="41FEC9AE" w14:textId="77777777" w:rsidR="003B682D" w:rsidRPr="00800FFB" w:rsidRDefault="003B682D" w:rsidP="003B682D">
      <w:pPr>
        <w:spacing w:after="0" w:line="240" w:lineRule="auto"/>
        <w:rPr>
          <w:rFonts w:ascii="Times New Roman" w:hAnsi="Times New Roman"/>
          <w:sz w:val="24"/>
          <w:szCs w:val="24"/>
        </w:rPr>
      </w:pPr>
      <w:proofErr w:type="spellStart"/>
      <w:r w:rsidRPr="00800FFB">
        <w:rPr>
          <w:rFonts w:ascii="Times New Roman" w:hAnsi="Times New Roman"/>
          <w:sz w:val="24"/>
          <w:szCs w:val="24"/>
        </w:rPr>
        <w:t>Део</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предмета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набавке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који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ће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понуђач</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поверити</w:t>
      </w:r>
      <w:proofErr w:type="spellEnd"/>
      <w:r w:rsidRPr="00800FFB">
        <w:rPr>
          <w:rFonts w:ascii="Times New Roman" w:hAnsi="Times New Roman"/>
          <w:sz w:val="24"/>
          <w:szCs w:val="24"/>
        </w:rPr>
        <w:t xml:space="preserve"> </w:t>
      </w:r>
      <w:proofErr w:type="gramStart"/>
      <w:r w:rsidRPr="00800FFB">
        <w:rPr>
          <w:rFonts w:ascii="Times New Roman" w:hAnsi="Times New Roman"/>
          <w:sz w:val="24"/>
          <w:szCs w:val="24"/>
        </w:rPr>
        <w:t>подизвођачу:...............................................................</w:t>
      </w:r>
      <w:proofErr w:type="gramEnd"/>
    </w:p>
    <w:p w14:paraId="668BF01A" w14:textId="77777777" w:rsidR="003B682D" w:rsidRPr="00800FFB" w:rsidRDefault="003B682D" w:rsidP="003B682D">
      <w:pPr>
        <w:spacing w:after="0" w:line="240" w:lineRule="auto"/>
        <w:rPr>
          <w:rFonts w:ascii="Times New Roman" w:hAnsi="Times New Roman"/>
          <w:sz w:val="24"/>
          <w:szCs w:val="24"/>
          <w:lang w:val="ru-RU"/>
        </w:rPr>
      </w:pPr>
      <w:r w:rsidRPr="00800FFB">
        <w:rPr>
          <w:rFonts w:ascii="Times New Roman" w:hAnsi="Times New Roman"/>
          <w:sz w:val="24"/>
          <w:szCs w:val="24"/>
          <w:lang w:val="sr-Cyrl-CS"/>
        </w:rPr>
        <w:t xml:space="preserve">Рок важења </w:t>
      </w:r>
      <w:r w:rsidRPr="00800FFB">
        <w:rPr>
          <w:rFonts w:ascii="Times New Roman" w:hAnsi="Times New Roman"/>
          <w:sz w:val="24"/>
          <w:szCs w:val="24"/>
          <w:lang w:val="ru-RU"/>
        </w:rPr>
        <w:t xml:space="preserve">понуде: 60 дана </w:t>
      </w:r>
      <w:r w:rsidRPr="00800FFB">
        <w:rPr>
          <w:rFonts w:ascii="Times New Roman" w:hAnsi="Times New Roman"/>
          <w:sz w:val="24"/>
          <w:szCs w:val="24"/>
          <w:lang w:val="sr-Cyrl-CS"/>
        </w:rPr>
        <w:t>од дана отварања понуда</w:t>
      </w:r>
      <w:r w:rsidRPr="00800FFB">
        <w:rPr>
          <w:rFonts w:ascii="Times New Roman" w:hAnsi="Times New Roman"/>
          <w:sz w:val="24"/>
          <w:szCs w:val="24"/>
          <w:lang w:val="ru-RU"/>
        </w:rPr>
        <w:t>.</w:t>
      </w:r>
    </w:p>
    <w:p w14:paraId="2186F1C2" w14:textId="77777777" w:rsidR="003B682D" w:rsidRPr="00800FFB" w:rsidRDefault="003B682D" w:rsidP="003B682D">
      <w:pPr>
        <w:spacing w:after="0" w:line="240" w:lineRule="auto"/>
        <w:rPr>
          <w:rFonts w:ascii="Times New Roman" w:hAnsi="Times New Roman"/>
          <w:sz w:val="24"/>
          <w:szCs w:val="24"/>
        </w:rPr>
      </w:pPr>
      <w:proofErr w:type="spellStart"/>
      <w:r w:rsidRPr="00800FFB">
        <w:rPr>
          <w:rFonts w:ascii="Times New Roman" w:hAnsi="Times New Roman"/>
          <w:sz w:val="24"/>
          <w:szCs w:val="24"/>
        </w:rPr>
        <w:t>Рок</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испоруке</w:t>
      </w:r>
      <w:proofErr w:type="spellEnd"/>
      <w:r w:rsidRPr="00800FFB">
        <w:rPr>
          <w:rFonts w:ascii="Times New Roman" w:hAnsi="Times New Roman"/>
          <w:sz w:val="24"/>
          <w:szCs w:val="24"/>
        </w:rPr>
        <w:t xml:space="preserve">: у </w:t>
      </w:r>
      <w:proofErr w:type="spellStart"/>
      <w:r w:rsidRPr="00800FFB">
        <w:rPr>
          <w:rFonts w:ascii="Times New Roman" w:hAnsi="Times New Roman"/>
          <w:sz w:val="24"/>
          <w:szCs w:val="24"/>
        </w:rPr>
        <w:t>року</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од</w:t>
      </w:r>
      <w:proofErr w:type="spellEnd"/>
      <w:r w:rsidR="00DE4A34">
        <w:rPr>
          <w:rFonts w:ascii="Times New Roman" w:hAnsi="Times New Roman"/>
          <w:sz w:val="24"/>
          <w:szCs w:val="24"/>
        </w:rPr>
        <w:t xml:space="preserve"> 3</w:t>
      </w:r>
      <w:r w:rsidRPr="00800FFB">
        <w:rPr>
          <w:rFonts w:ascii="Times New Roman" w:hAnsi="Times New Roman"/>
          <w:sz w:val="24"/>
          <w:szCs w:val="24"/>
        </w:rPr>
        <w:t xml:space="preserve"> (</w:t>
      </w:r>
      <w:proofErr w:type="spellStart"/>
      <w:r w:rsidR="00DE4A34">
        <w:rPr>
          <w:rFonts w:ascii="Times New Roman" w:hAnsi="Times New Roman"/>
          <w:sz w:val="24"/>
          <w:szCs w:val="24"/>
        </w:rPr>
        <w:t>три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дана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од</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дана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пријема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требовања</w:t>
      </w:r>
      <w:proofErr w:type="spellEnd"/>
      <w:r w:rsidRPr="00800FFB">
        <w:rPr>
          <w:rFonts w:ascii="Times New Roman" w:hAnsi="Times New Roman"/>
          <w:sz w:val="24"/>
          <w:szCs w:val="24"/>
        </w:rPr>
        <w:t>.</w:t>
      </w:r>
    </w:p>
    <w:p w14:paraId="50F570EC" w14:textId="77777777" w:rsidR="003B682D" w:rsidRPr="00800FFB" w:rsidRDefault="003B682D" w:rsidP="003B682D">
      <w:pPr>
        <w:spacing w:after="120"/>
        <w:ind w:right="209"/>
        <w:rPr>
          <w:rFonts w:ascii="Times New Roman" w:hAnsi="Times New Roman" w:cs="Calibri"/>
          <w:color w:val="000000"/>
          <w:sz w:val="24"/>
          <w:szCs w:val="24"/>
          <w:highlight w:val="yellow"/>
          <w:lang w:eastAsia="ar-SA"/>
        </w:rPr>
      </w:pPr>
      <w:r w:rsidRPr="00800FFB">
        <w:rPr>
          <w:rFonts w:ascii="Times New Roman" w:hAnsi="Times New Roman" w:cs="Calibri"/>
          <w:color w:val="000000"/>
          <w:sz w:val="24"/>
          <w:szCs w:val="24"/>
          <w:highlight w:val="yellow"/>
          <w:lang w:val="sr-Cyrl-CS" w:eastAsia="ar-SA"/>
        </w:rPr>
        <w:t xml:space="preserve">Рок плаћања рачуна </w:t>
      </w:r>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до</w:t>
      </w:r>
      <w:proofErr w:type="spellEnd"/>
      <w:r w:rsidRPr="00800FFB">
        <w:rPr>
          <w:rFonts w:ascii="Times New Roman" w:hAnsi="Times New Roman" w:cs="Calibri"/>
          <w:color w:val="000000"/>
          <w:sz w:val="24"/>
          <w:szCs w:val="24"/>
          <w:highlight w:val="yellow"/>
          <w:lang w:eastAsia="ar-SA"/>
        </w:rPr>
        <w:t xml:space="preserve"> 45 </w:t>
      </w:r>
      <w:proofErr w:type="spellStart"/>
      <w:r w:rsidRPr="00800FFB">
        <w:rPr>
          <w:rFonts w:ascii="Times New Roman" w:hAnsi="Times New Roman" w:cs="Calibri"/>
          <w:color w:val="000000"/>
          <w:sz w:val="24"/>
          <w:szCs w:val="24"/>
          <w:highlight w:val="yellow"/>
          <w:lang w:eastAsia="ar-SA"/>
        </w:rPr>
        <w:t>дана</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од</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дана</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испостављања</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рачуна</w:t>
      </w:r>
      <w:proofErr w:type="spellEnd"/>
      <w:r w:rsidRPr="00800FFB">
        <w:rPr>
          <w:rFonts w:ascii="Times New Roman" w:hAnsi="Times New Roman" w:cs="Calibri"/>
          <w:color w:val="000000"/>
          <w:sz w:val="24"/>
          <w:szCs w:val="24"/>
          <w:highlight w:val="yellow"/>
          <w:lang w:eastAsia="ar-SA"/>
        </w:rPr>
        <w:t xml:space="preserve"> .</w:t>
      </w:r>
    </w:p>
    <w:p w14:paraId="72F9F894" w14:textId="77777777" w:rsidR="003B682D" w:rsidRPr="00800FFB" w:rsidRDefault="003B682D" w:rsidP="003B682D">
      <w:pPr>
        <w:spacing w:after="120"/>
        <w:ind w:right="209"/>
        <w:rPr>
          <w:rFonts w:ascii="Times New Roman" w:hAnsi="Times New Roman" w:cs="Calibri"/>
          <w:color w:val="000000"/>
          <w:sz w:val="24"/>
          <w:szCs w:val="24"/>
          <w:lang w:val="ru-RU" w:eastAsia="ar-SA"/>
        </w:rPr>
      </w:pPr>
      <w:r w:rsidRPr="00800FFB">
        <w:rPr>
          <w:rFonts w:ascii="Times New Roman" w:hAnsi="Times New Roman" w:cs="Calibri"/>
          <w:color w:val="000000"/>
          <w:sz w:val="24"/>
          <w:szCs w:val="24"/>
          <w:lang w:val="ru-RU" w:eastAsia="ar-SA"/>
        </w:rPr>
        <w:t>Начин плаћања</w:t>
      </w:r>
      <w:r w:rsidRPr="00800FFB">
        <w:rPr>
          <w:rFonts w:ascii="Times New Roman" w:hAnsi="Times New Roman" w:cs="Calibri"/>
          <w:color w:val="000000"/>
          <w:sz w:val="24"/>
          <w:szCs w:val="24"/>
          <w:lang w:val="sr-Cyrl-CS" w:eastAsia="ar-SA"/>
        </w:rPr>
        <w:t>: уплатом на рачун понуђача.</w:t>
      </w:r>
    </w:p>
    <w:p w14:paraId="7AC246B7" w14:textId="77777777" w:rsidR="003B682D" w:rsidRPr="00800FFB" w:rsidRDefault="003B682D" w:rsidP="003B682D">
      <w:pPr>
        <w:spacing w:after="120"/>
        <w:ind w:right="209"/>
        <w:rPr>
          <w:rFonts w:ascii="Times New Roman" w:hAnsi="Times New Roman"/>
          <w:sz w:val="24"/>
          <w:szCs w:val="24"/>
          <w:lang w:val="ru-RU"/>
        </w:rPr>
      </w:pPr>
      <w:r w:rsidRPr="00800FFB">
        <w:rPr>
          <w:rFonts w:ascii="Times New Roman" w:hAnsi="Times New Roman"/>
          <w:sz w:val="24"/>
          <w:szCs w:val="24"/>
          <w:lang w:val="ru-RU"/>
        </w:rPr>
        <w:t xml:space="preserve">Погодности које нуди понуђач: </w:t>
      </w:r>
      <w:r w:rsidRPr="00800FFB">
        <w:rPr>
          <w:rFonts w:ascii="Times New Roman" w:hAnsi="Times New Roman"/>
          <w:sz w:val="24"/>
          <w:szCs w:val="24"/>
          <w:highlight w:val="lightGray"/>
          <w:lang w:val="ru-RU"/>
        </w:rPr>
        <w:t>_____________________________________________________________________________________</w:t>
      </w:r>
    </w:p>
    <w:tbl>
      <w:tblPr>
        <w:tblpPr w:leftFromText="180" w:rightFromText="180" w:vertAnchor="text" w:horzAnchor="margin" w:tblpX="41" w:tblpY="1"/>
        <w:tblW w:w="10054" w:type="dxa"/>
        <w:tblLayout w:type="fixed"/>
        <w:tblLook w:val="0000" w:firstRow="0" w:lastRow="0" w:firstColumn="0" w:lastColumn="0" w:noHBand="0" w:noVBand="0"/>
      </w:tblPr>
      <w:tblGrid>
        <w:gridCol w:w="10054"/>
      </w:tblGrid>
      <w:tr w:rsidR="003B682D" w:rsidRPr="00800FFB" w14:paraId="1ADB5B7A" w14:textId="77777777" w:rsidTr="000424C9">
        <w:trPr>
          <w:trHeight w:val="476"/>
        </w:trPr>
        <w:tc>
          <w:tcPr>
            <w:tcW w:w="10054" w:type="dxa"/>
            <w:tcBorders>
              <w:top w:val="nil"/>
              <w:bottom w:val="nil"/>
            </w:tcBorders>
            <w:noWrap/>
            <w:vAlign w:val="bottom"/>
          </w:tcPr>
          <w:p w14:paraId="0A1FCB8D" w14:textId="77777777" w:rsidR="003B682D" w:rsidRPr="00800FFB" w:rsidRDefault="003B682D" w:rsidP="000424C9">
            <w:pPr>
              <w:ind w:right="209"/>
              <w:jc w:val="right"/>
              <w:rPr>
                <w:rFonts w:ascii="Times New Roman" w:hAnsi="Times New Roman"/>
                <w:sz w:val="24"/>
                <w:szCs w:val="24"/>
                <w:lang w:val="sr-Cyrl-CS"/>
              </w:rPr>
            </w:pPr>
            <w:r w:rsidRPr="00800FFB">
              <w:rPr>
                <w:rFonts w:ascii="Times New Roman" w:hAnsi="Times New Roman"/>
                <w:sz w:val="24"/>
                <w:szCs w:val="24"/>
                <w:lang w:val="sr-Cyrl-CS"/>
              </w:rPr>
              <w:t xml:space="preserve">                                                                                                                                                                              </w:t>
            </w:r>
            <w:r w:rsidRPr="00800FFB">
              <w:rPr>
                <w:rFonts w:ascii="Times New Roman" w:hAnsi="Times New Roman"/>
                <w:sz w:val="24"/>
                <w:szCs w:val="24"/>
                <w:lang w:val="sr-Latn-CS"/>
              </w:rPr>
              <w:t xml:space="preserve">                                                                                                                                                                                                                       </w:t>
            </w:r>
            <w:r w:rsidRPr="00800FFB">
              <w:rPr>
                <w:rFonts w:ascii="Times New Roman" w:hAnsi="Times New Roman"/>
                <w:sz w:val="24"/>
                <w:szCs w:val="24"/>
                <w:lang w:val="sr-Cyrl-CS"/>
              </w:rPr>
              <w:t xml:space="preserve">                                                                                                                                                                                        ПОТПИС ОВЛАШЋЕНОГ ЛИЦА                </w:t>
            </w:r>
          </w:p>
          <w:p w14:paraId="00D09773" w14:textId="77777777" w:rsidR="003B682D" w:rsidRPr="00800FFB" w:rsidRDefault="003B682D" w:rsidP="000424C9">
            <w:pPr>
              <w:jc w:val="center"/>
              <w:rPr>
                <w:rFonts w:ascii="Times New Roman" w:hAnsi="Times New Roman"/>
                <w:sz w:val="24"/>
                <w:szCs w:val="24"/>
                <w:lang w:val="sr-Cyrl-CS"/>
              </w:rPr>
            </w:pPr>
          </w:p>
          <w:p w14:paraId="5D4EC53B" w14:textId="77777777" w:rsidR="003B682D" w:rsidRPr="00800FFB" w:rsidRDefault="00800FFB" w:rsidP="00800FFB">
            <w:pPr>
              <w:jc w:val="center"/>
              <w:rPr>
                <w:rFonts w:ascii="Times New Roman" w:hAnsi="Times New Roman"/>
                <w:sz w:val="24"/>
                <w:szCs w:val="24"/>
                <w:lang w:val="sr-Cyrl-CS"/>
              </w:rPr>
            </w:pPr>
            <w:r>
              <w:rPr>
                <w:rFonts w:ascii="Times New Roman" w:hAnsi="Times New Roman"/>
                <w:sz w:val="24"/>
                <w:szCs w:val="24"/>
                <w:lang w:val="sr-Cyrl-CS"/>
              </w:rPr>
              <w:t xml:space="preserve">                              </w:t>
            </w:r>
            <w:r w:rsidR="003B682D" w:rsidRPr="00800FFB">
              <w:rPr>
                <w:rFonts w:ascii="Times New Roman" w:hAnsi="Times New Roman"/>
                <w:sz w:val="24"/>
                <w:szCs w:val="24"/>
                <w:lang w:val="sr-Cyrl-CS"/>
              </w:rPr>
              <w:t xml:space="preserve">печат                                  </w:t>
            </w:r>
            <w:r>
              <w:rPr>
                <w:rFonts w:ascii="Times New Roman" w:hAnsi="Times New Roman"/>
                <w:sz w:val="24"/>
                <w:szCs w:val="24"/>
                <w:lang w:val="sr-Cyrl-CS"/>
              </w:rPr>
              <w:t xml:space="preserve">               </w:t>
            </w:r>
            <w:r w:rsidR="003B682D" w:rsidRPr="00800FFB">
              <w:rPr>
                <w:rFonts w:ascii="Times New Roman" w:hAnsi="Times New Roman"/>
                <w:sz w:val="24"/>
                <w:szCs w:val="24"/>
                <w:lang w:val="sr-Cyrl-CS"/>
              </w:rPr>
              <w:t xml:space="preserve">        </w:t>
            </w:r>
            <w:r w:rsidR="003B682D" w:rsidRPr="00800FFB">
              <w:rPr>
                <w:rFonts w:ascii="Times New Roman" w:hAnsi="Times New Roman"/>
                <w:sz w:val="24"/>
                <w:szCs w:val="24"/>
                <w:highlight w:val="lightGray"/>
                <w:lang w:val="sr-Cyrl-CS"/>
              </w:rPr>
              <w:t>___________________________</w:t>
            </w:r>
          </w:p>
          <w:p w14:paraId="31F159F4" w14:textId="77777777" w:rsidR="003B682D" w:rsidRPr="00800FFB" w:rsidRDefault="003B682D" w:rsidP="000424C9">
            <w:pPr>
              <w:jc w:val="center"/>
              <w:rPr>
                <w:rFonts w:ascii="Times New Roman" w:hAnsi="Times New Roman"/>
                <w:sz w:val="24"/>
                <w:szCs w:val="24"/>
                <w:lang w:val="sr-Cyrl-CS"/>
              </w:rPr>
            </w:pPr>
          </w:p>
          <w:p w14:paraId="1314ABB4" w14:textId="77777777" w:rsidR="003B682D" w:rsidRPr="00800FFB" w:rsidRDefault="003B682D" w:rsidP="000424C9">
            <w:pPr>
              <w:jc w:val="center"/>
              <w:rPr>
                <w:rFonts w:ascii="Times New Roman" w:hAnsi="Times New Roman"/>
                <w:sz w:val="24"/>
                <w:szCs w:val="24"/>
                <w:lang w:val="sr-Cyrl-CS"/>
              </w:rPr>
            </w:pPr>
          </w:p>
          <w:p w14:paraId="1B0BC580" w14:textId="77777777" w:rsidR="003B682D" w:rsidRPr="00800FFB" w:rsidRDefault="003B682D" w:rsidP="000424C9">
            <w:pPr>
              <w:jc w:val="center"/>
              <w:rPr>
                <w:rFonts w:ascii="Times New Roman" w:hAnsi="Times New Roman"/>
                <w:sz w:val="24"/>
                <w:szCs w:val="24"/>
                <w:lang w:val="sr-Cyrl-CS"/>
              </w:rPr>
            </w:pPr>
          </w:p>
          <w:p w14:paraId="2DA48050" w14:textId="77777777" w:rsidR="003B682D" w:rsidRPr="00800FFB" w:rsidRDefault="003B682D" w:rsidP="000424C9">
            <w:pPr>
              <w:rPr>
                <w:rFonts w:ascii="Times New Roman" w:hAnsi="Times New Roman"/>
                <w:sz w:val="24"/>
                <w:szCs w:val="24"/>
                <w:lang w:val="sr-Cyrl-CS"/>
              </w:rPr>
            </w:pPr>
            <w:r w:rsidRPr="00800FFB">
              <w:rPr>
                <w:rFonts w:ascii="Times New Roman" w:hAnsi="Times New Roman"/>
                <w:sz w:val="24"/>
                <w:szCs w:val="24"/>
                <w:lang w:val="sr-Cyrl-CS"/>
              </w:rPr>
              <w:t xml:space="preserve"> </w:t>
            </w:r>
          </w:p>
        </w:tc>
      </w:tr>
    </w:tbl>
    <w:p w14:paraId="6C5105B3" w14:textId="77777777" w:rsidR="009F112E" w:rsidRDefault="009F112E" w:rsidP="009F112E">
      <w:pPr>
        <w:autoSpaceDE w:val="0"/>
        <w:spacing w:after="120" w:line="240" w:lineRule="auto"/>
        <w:rPr>
          <w:rFonts w:ascii="Times New Roman" w:hAnsi="Times New Roman"/>
          <w:lang w:val="sr-Cyrl-CS"/>
        </w:rPr>
      </w:pPr>
    </w:p>
    <w:tbl>
      <w:tblPr>
        <w:tblW w:w="10209" w:type="dxa"/>
        <w:tblInd w:w="-36" w:type="dxa"/>
        <w:tblLayout w:type="fixed"/>
        <w:tblLook w:val="0000" w:firstRow="0" w:lastRow="0" w:firstColumn="0" w:lastColumn="0" w:noHBand="0" w:noVBand="0"/>
      </w:tblPr>
      <w:tblGrid>
        <w:gridCol w:w="36"/>
        <w:gridCol w:w="534"/>
        <w:gridCol w:w="4961"/>
        <w:gridCol w:w="3969"/>
        <w:gridCol w:w="709"/>
      </w:tblGrid>
      <w:tr w:rsidR="00D6267C" w14:paraId="453EEDA2" w14:textId="77777777" w:rsidTr="00ED2D6F">
        <w:trPr>
          <w:gridBefore w:val="1"/>
          <w:gridAfter w:val="1"/>
          <w:wBefore w:w="36" w:type="dxa"/>
          <w:wAfter w:w="709" w:type="dxa"/>
          <w:trHeight w:val="311"/>
        </w:trPr>
        <w:tc>
          <w:tcPr>
            <w:tcW w:w="9464" w:type="dxa"/>
            <w:gridSpan w:val="3"/>
            <w:shd w:val="clear" w:color="auto" w:fill="auto"/>
            <w:vAlign w:val="bottom"/>
          </w:tcPr>
          <w:p w14:paraId="7B548E92" w14:textId="77777777" w:rsidR="003B682D" w:rsidRDefault="003B682D" w:rsidP="00CB1FEF">
            <w:pPr>
              <w:pStyle w:val="Footer"/>
              <w:snapToGrid w:val="0"/>
              <w:spacing w:after="0"/>
              <w:jc w:val="both"/>
              <w:rPr>
                <w:rFonts w:ascii="Times New Roman" w:hAnsi="Times New Roman"/>
                <w:sz w:val="20"/>
                <w:szCs w:val="20"/>
              </w:rPr>
            </w:pPr>
          </w:p>
          <w:p w14:paraId="75EE82A1" w14:textId="77777777" w:rsidR="00B06C3C" w:rsidRDefault="00B06C3C" w:rsidP="00CB1FEF">
            <w:pPr>
              <w:pStyle w:val="Footer"/>
              <w:snapToGrid w:val="0"/>
              <w:spacing w:after="0"/>
              <w:jc w:val="both"/>
              <w:rPr>
                <w:rFonts w:ascii="Times New Roman" w:hAnsi="Times New Roman"/>
                <w:sz w:val="20"/>
                <w:szCs w:val="20"/>
              </w:rPr>
            </w:pPr>
          </w:p>
          <w:p w14:paraId="5A16439D" w14:textId="77777777" w:rsidR="00B06C3C" w:rsidRDefault="00B06C3C" w:rsidP="00CB1FEF">
            <w:pPr>
              <w:pStyle w:val="Footer"/>
              <w:snapToGrid w:val="0"/>
              <w:spacing w:after="0"/>
              <w:jc w:val="both"/>
              <w:rPr>
                <w:rFonts w:ascii="Times New Roman" w:hAnsi="Times New Roman"/>
                <w:sz w:val="20"/>
                <w:szCs w:val="20"/>
              </w:rPr>
            </w:pPr>
          </w:p>
          <w:p w14:paraId="232CB1E2" w14:textId="77777777" w:rsidR="00B06C3C" w:rsidRDefault="00B06C3C" w:rsidP="00CB1FEF">
            <w:pPr>
              <w:pStyle w:val="Footer"/>
              <w:snapToGrid w:val="0"/>
              <w:spacing w:after="0"/>
              <w:jc w:val="both"/>
              <w:rPr>
                <w:rFonts w:ascii="Times New Roman" w:hAnsi="Times New Roman"/>
                <w:sz w:val="20"/>
                <w:szCs w:val="20"/>
              </w:rPr>
            </w:pPr>
          </w:p>
          <w:p w14:paraId="04B0E866" w14:textId="77777777" w:rsidR="00B06C3C" w:rsidRDefault="00B06C3C" w:rsidP="00CB1FEF">
            <w:pPr>
              <w:pStyle w:val="Footer"/>
              <w:snapToGrid w:val="0"/>
              <w:spacing w:after="0"/>
              <w:jc w:val="both"/>
              <w:rPr>
                <w:rFonts w:ascii="Times New Roman" w:hAnsi="Times New Roman"/>
                <w:sz w:val="20"/>
                <w:szCs w:val="20"/>
              </w:rPr>
            </w:pPr>
          </w:p>
          <w:p w14:paraId="11D03480" w14:textId="77777777" w:rsidR="00B06C3C" w:rsidRDefault="00B06C3C" w:rsidP="00CB1FEF">
            <w:pPr>
              <w:pStyle w:val="Footer"/>
              <w:snapToGrid w:val="0"/>
              <w:spacing w:after="0"/>
              <w:jc w:val="both"/>
              <w:rPr>
                <w:rFonts w:ascii="Times New Roman" w:hAnsi="Times New Roman"/>
                <w:sz w:val="20"/>
                <w:szCs w:val="20"/>
              </w:rPr>
            </w:pPr>
          </w:p>
          <w:p w14:paraId="7B7AC2C0" w14:textId="77777777" w:rsidR="003B682D" w:rsidRDefault="003B682D" w:rsidP="00CB1FEF">
            <w:pPr>
              <w:pStyle w:val="Footer"/>
              <w:snapToGrid w:val="0"/>
              <w:spacing w:after="0"/>
              <w:jc w:val="both"/>
              <w:rPr>
                <w:rFonts w:ascii="Times New Roman" w:hAnsi="Times New Roman"/>
                <w:sz w:val="20"/>
                <w:szCs w:val="20"/>
              </w:rPr>
            </w:pPr>
          </w:p>
          <w:p w14:paraId="2F8E3F0E" w14:textId="77777777" w:rsidR="003B682D" w:rsidRDefault="003B682D" w:rsidP="00CB1FEF">
            <w:pPr>
              <w:pStyle w:val="Footer"/>
              <w:snapToGrid w:val="0"/>
              <w:spacing w:after="0"/>
              <w:jc w:val="both"/>
              <w:rPr>
                <w:rFonts w:ascii="Times New Roman" w:hAnsi="Times New Roman"/>
                <w:sz w:val="20"/>
                <w:szCs w:val="20"/>
              </w:rPr>
            </w:pPr>
          </w:p>
          <w:p w14:paraId="7F15C6F0" w14:textId="77777777" w:rsidR="003B682D" w:rsidRDefault="003B682D" w:rsidP="00CB1FEF">
            <w:pPr>
              <w:pStyle w:val="Footer"/>
              <w:snapToGrid w:val="0"/>
              <w:spacing w:after="0"/>
              <w:jc w:val="both"/>
              <w:rPr>
                <w:rFonts w:ascii="Times New Roman" w:hAnsi="Times New Roman"/>
                <w:sz w:val="20"/>
                <w:szCs w:val="20"/>
              </w:rPr>
            </w:pPr>
          </w:p>
          <w:p w14:paraId="017DD0A4" w14:textId="77777777" w:rsidR="003B682D" w:rsidRDefault="003B682D" w:rsidP="00CB1FEF">
            <w:pPr>
              <w:pStyle w:val="Footer"/>
              <w:snapToGrid w:val="0"/>
              <w:spacing w:after="0"/>
              <w:jc w:val="both"/>
              <w:rPr>
                <w:rFonts w:ascii="Times New Roman" w:hAnsi="Times New Roman"/>
                <w:sz w:val="20"/>
                <w:szCs w:val="20"/>
              </w:rPr>
            </w:pPr>
          </w:p>
          <w:p w14:paraId="52B9C2F9" w14:textId="77777777" w:rsidR="00D6267C" w:rsidRDefault="00D6267C" w:rsidP="00CB1FEF">
            <w:pPr>
              <w:pStyle w:val="Footer"/>
              <w:snapToGrid w:val="0"/>
              <w:spacing w:after="0"/>
              <w:jc w:val="both"/>
              <w:rPr>
                <w:rFonts w:ascii="Times New Roman" w:hAnsi="Times New Roman"/>
                <w:vanish/>
                <w:sz w:val="20"/>
                <w:szCs w:val="20"/>
              </w:rPr>
            </w:pPr>
            <w:r>
              <w:rPr>
                <w:rFonts w:ascii="Times New Roman" w:hAnsi="Times New Roman"/>
                <w:vanish/>
                <w:sz w:val="20"/>
                <w:szCs w:val="20"/>
              </w:rPr>
              <w:t>&lt;</w:t>
            </w:r>
          </w:p>
          <w:p w14:paraId="3B79A86B" w14:textId="77777777" w:rsidR="00ED2D6F" w:rsidRPr="00ED2D6F" w:rsidRDefault="00ED2D6F" w:rsidP="00CB1FEF">
            <w:pPr>
              <w:pStyle w:val="Footer"/>
              <w:snapToGrid w:val="0"/>
              <w:spacing w:after="0"/>
              <w:jc w:val="both"/>
            </w:pPr>
          </w:p>
        </w:tc>
      </w:tr>
      <w:tr w:rsidR="00D6267C" w:rsidRPr="008F3F87" w14:paraId="46631A0B" w14:textId="77777777" w:rsidTr="00ED2D6F">
        <w:tblPrEx>
          <w:tblCellMar>
            <w:left w:w="0" w:type="dxa"/>
            <w:right w:w="0" w:type="dxa"/>
          </w:tblCellMar>
          <w:tblLook w:val="04A0" w:firstRow="1" w:lastRow="0" w:firstColumn="1" w:lastColumn="0" w:noHBand="0" w:noVBand="1"/>
        </w:tblPrEx>
        <w:trPr>
          <w:trHeight w:val="2012"/>
        </w:trPr>
        <w:tc>
          <w:tcPr>
            <w:tcW w:w="10209" w:type="dxa"/>
            <w:gridSpan w:val="5"/>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14:paraId="1A2F34BF" w14:textId="77777777" w:rsidR="00061517" w:rsidRDefault="00D6267C" w:rsidP="00B210C5">
            <w:pPr>
              <w:pStyle w:val="Header"/>
              <w:spacing w:line="240" w:lineRule="auto"/>
              <w:rPr>
                <w:rFonts w:ascii="Times New Roman" w:hAnsi="Times New Roman"/>
                <w:b/>
                <w:sz w:val="24"/>
                <w:szCs w:val="24"/>
                <w:u w:val="single"/>
                <w:lang w:val="ru-RU"/>
              </w:rPr>
            </w:pPr>
            <w:r w:rsidRPr="00B210C5">
              <w:rPr>
                <w:rFonts w:ascii="Times New Roman" w:hAnsi="Times New Roman"/>
                <w:b/>
                <w:sz w:val="24"/>
                <w:szCs w:val="24"/>
                <w:u w:val="single"/>
                <w:lang w:val="ru-RU"/>
              </w:rPr>
              <w:lastRenderedPageBreak/>
              <w:t>Број јавне набавке:</w:t>
            </w:r>
            <w:r w:rsidR="00DA63E7">
              <w:rPr>
                <w:rFonts w:ascii="Times New Roman" w:hAnsi="Times New Roman"/>
                <w:b/>
                <w:sz w:val="24"/>
                <w:szCs w:val="24"/>
                <w:u w:val="single"/>
                <w:lang w:val="sr-Latn-RS"/>
              </w:rPr>
              <w:t xml:space="preserve"> </w:t>
            </w:r>
            <w:r w:rsidR="00B06C3C">
              <w:rPr>
                <w:rFonts w:ascii="Times New Roman" w:hAnsi="Times New Roman"/>
                <w:b/>
                <w:sz w:val="24"/>
                <w:szCs w:val="24"/>
                <w:u w:val="single"/>
                <w:lang w:val="sr-Latn-RS"/>
              </w:rPr>
              <w:t>50/2020</w:t>
            </w:r>
            <w:r w:rsidR="00B210C5" w:rsidRPr="00B210C5">
              <w:rPr>
                <w:rFonts w:ascii="Times New Roman" w:hAnsi="Times New Roman"/>
                <w:b/>
                <w:sz w:val="24"/>
                <w:szCs w:val="24"/>
                <w:u w:val="single"/>
                <w:lang w:val="ru-RU"/>
              </w:rPr>
              <w:t xml:space="preserve">                                                                                    </w:t>
            </w:r>
            <w:r w:rsidR="00061517">
              <w:rPr>
                <w:rFonts w:ascii="Times New Roman" w:hAnsi="Times New Roman"/>
                <w:b/>
                <w:sz w:val="24"/>
                <w:szCs w:val="24"/>
                <w:u w:val="single"/>
                <w:lang w:val="ru-RU"/>
              </w:rPr>
              <w:t xml:space="preserve"> </w:t>
            </w:r>
          </w:p>
          <w:p w14:paraId="20075583" w14:textId="77777777" w:rsidR="00D6267C" w:rsidRPr="00E956F2" w:rsidRDefault="00ED2D6F" w:rsidP="00061517">
            <w:pPr>
              <w:pStyle w:val="Header"/>
              <w:spacing w:line="240" w:lineRule="auto"/>
              <w:jc w:val="right"/>
              <w:rPr>
                <w:rFonts w:ascii="Times New Roman" w:eastAsia="Times New Roman" w:hAnsi="Times New Roman"/>
                <w:b/>
                <w:bCs/>
                <w:kern w:val="24"/>
                <w:lang w:val="sr-Cyrl-CS"/>
              </w:rPr>
            </w:pPr>
            <w:r>
              <w:rPr>
                <w:rFonts w:ascii="Times New Roman" w:hAnsi="Times New Roman"/>
                <w:b/>
                <w:sz w:val="28"/>
                <w:szCs w:val="28"/>
                <w:u w:val="single"/>
                <w:lang w:val="sr-Cyrl-CS"/>
              </w:rPr>
              <w:t>4б</w:t>
            </w:r>
          </w:p>
          <w:p w14:paraId="54683910" w14:textId="77777777" w:rsidR="00D6267C" w:rsidRPr="008F3F87" w:rsidRDefault="00D6267C" w:rsidP="00CB1FEF">
            <w:pPr>
              <w:kinsoku w:val="0"/>
              <w:overflowPunct w:val="0"/>
              <w:spacing w:before="82" w:after="0" w:line="240" w:lineRule="auto"/>
              <w:textAlignment w:val="baseline"/>
              <w:rPr>
                <w:rFonts w:eastAsia="Times New Roman"/>
                <w:lang w:val="ru-RU"/>
              </w:rPr>
            </w:pPr>
          </w:p>
          <w:p w14:paraId="3D61F6AD" w14:textId="77777777" w:rsidR="00B86A4A" w:rsidRPr="00E956F2" w:rsidRDefault="00B86A4A" w:rsidP="00B86A4A">
            <w:pPr>
              <w:kinsoku w:val="0"/>
              <w:overflowPunct w:val="0"/>
              <w:spacing w:before="82" w:after="0" w:line="240" w:lineRule="auto"/>
              <w:jc w:val="center"/>
              <w:textAlignment w:val="baseline"/>
              <w:rPr>
                <w:rFonts w:ascii="Times New Roman" w:eastAsia="Times New Roman" w:hAnsi="Times New Roman"/>
                <w:b/>
                <w:kern w:val="24"/>
                <w:lang w:val="sr-Cyrl-CS"/>
              </w:rPr>
            </w:pPr>
            <w:r w:rsidRPr="00E956F2">
              <w:rPr>
                <w:rFonts w:ascii="Times New Roman" w:eastAsia="Times New Roman" w:hAnsi="Times New Roman"/>
                <w:b/>
                <w:kern w:val="24"/>
                <w:lang w:val="sr-Cyrl-CS"/>
              </w:rPr>
              <w:t>ПОДАЦИ О ПОНУЂАЧУ</w:t>
            </w:r>
          </w:p>
          <w:p w14:paraId="724118D8" w14:textId="77777777" w:rsidR="00D6267C" w:rsidRPr="008F3F87" w:rsidRDefault="00B86A4A" w:rsidP="00B86A4A">
            <w:pPr>
              <w:kinsoku w:val="0"/>
              <w:overflowPunct w:val="0"/>
              <w:spacing w:before="82" w:after="0" w:line="240" w:lineRule="auto"/>
              <w:jc w:val="center"/>
              <w:textAlignment w:val="baseline"/>
              <w:rPr>
                <w:rFonts w:eastAsia="Times New Roman"/>
                <w:lang w:val="ru-RU"/>
              </w:rPr>
            </w:pPr>
            <w:r w:rsidRPr="00E956F2">
              <w:rPr>
                <w:rFonts w:ascii="Times New Roman" w:eastAsia="Times New Roman" w:hAnsi="Times New Roman"/>
                <w:b/>
                <w:kern w:val="24"/>
                <w:lang w:val="sr-Cyrl-CS"/>
              </w:rPr>
              <w:t>КОЈИ ЈЕ   УЧЕСНИК У ЗАЈЕДНИЧКОЈ ПОНУДИ</w:t>
            </w:r>
          </w:p>
        </w:tc>
      </w:tr>
      <w:tr w:rsidR="00D6267C" w:rsidRPr="00F57C1B" w14:paraId="6B1EE0B9" w14:textId="77777777" w:rsidTr="00ED2D6F">
        <w:tblPrEx>
          <w:tblCellMar>
            <w:left w:w="0" w:type="dxa"/>
            <w:right w:w="0" w:type="dxa"/>
          </w:tblCellMar>
          <w:tblLook w:val="04A0" w:firstRow="1" w:lastRow="0" w:firstColumn="1" w:lastColumn="0" w:noHBand="0" w:noVBand="1"/>
        </w:tblPrEx>
        <w:trPr>
          <w:trHeight w:val="327"/>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2EAF056"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1</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A12F300"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понуђача</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4012615" w14:textId="77777777" w:rsidR="00D6267C" w:rsidRPr="00E956F2" w:rsidRDefault="00D6267C" w:rsidP="00CB1FEF">
            <w:pPr>
              <w:spacing w:after="0" w:line="240" w:lineRule="auto"/>
              <w:rPr>
                <w:rFonts w:eastAsia="Times New Roman"/>
              </w:rPr>
            </w:pPr>
          </w:p>
        </w:tc>
      </w:tr>
      <w:tr w:rsidR="00D6267C" w:rsidRPr="00F57C1B" w14:paraId="39E3F564" w14:textId="77777777" w:rsidTr="00ED2D6F">
        <w:tblPrEx>
          <w:tblCellMar>
            <w:left w:w="0" w:type="dxa"/>
            <w:right w:w="0" w:type="dxa"/>
          </w:tblCellMar>
          <w:tblLook w:val="04A0" w:firstRow="1" w:lastRow="0" w:firstColumn="1" w:lastColumn="0" w:noHBand="0" w:noVBand="1"/>
        </w:tblPrEx>
        <w:trPr>
          <w:trHeight w:val="364"/>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AA0050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w:t>
            </w:r>
            <w:r w:rsidRPr="00E956F2">
              <w:rPr>
                <w:rFonts w:ascii="Times New Roman" w:eastAsia="Times New Roman" w:hAnsi="Times New Roman"/>
                <w:b/>
                <w:bCs/>
                <w:kern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7EDC612"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Седиште</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7D462ED" w14:textId="77777777" w:rsidR="00D6267C" w:rsidRPr="00E956F2" w:rsidRDefault="00D6267C" w:rsidP="00CB1FEF">
            <w:pPr>
              <w:spacing w:after="0" w:line="240" w:lineRule="auto"/>
              <w:rPr>
                <w:rFonts w:eastAsia="Times New Roman"/>
              </w:rPr>
            </w:pPr>
          </w:p>
        </w:tc>
      </w:tr>
      <w:tr w:rsidR="00D6267C" w:rsidRPr="00F57C1B" w14:paraId="30D98EF6" w14:textId="77777777" w:rsidTr="00ED2D6F">
        <w:tblPrEx>
          <w:tblCellMar>
            <w:left w:w="0" w:type="dxa"/>
            <w:right w:w="0" w:type="dxa"/>
          </w:tblCellMar>
          <w:tblLook w:val="04A0" w:firstRow="1" w:lastRow="0" w:firstColumn="1" w:lastColumn="0" w:noHBand="0" w:noVBand="1"/>
        </w:tblPrEx>
        <w:trPr>
          <w:trHeight w:val="385"/>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949C841"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3</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E94580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Адреса</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C01EC78" w14:textId="77777777" w:rsidR="00D6267C" w:rsidRPr="00E956F2" w:rsidRDefault="00D6267C" w:rsidP="00CB1FEF">
            <w:pPr>
              <w:spacing w:after="0" w:line="240" w:lineRule="auto"/>
              <w:rPr>
                <w:rFonts w:eastAsia="Times New Roman"/>
              </w:rPr>
            </w:pPr>
          </w:p>
        </w:tc>
      </w:tr>
      <w:tr w:rsidR="00D6267C" w:rsidRPr="008F3F87" w14:paraId="7E1BF023" w14:textId="77777777" w:rsidTr="00ED2D6F">
        <w:tblPrEx>
          <w:tblCellMar>
            <w:left w:w="0" w:type="dxa"/>
            <w:right w:w="0" w:type="dxa"/>
          </w:tblCellMar>
          <w:tblLook w:val="04A0" w:firstRow="1" w:lastRow="0" w:firstColumn="1" w:lastColumn="0" w:noHBand="0" w:noVBand="1"/>
        </w:tblPrEx>
        <w:trPr>
          <w:trHeight w:val="385"/>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54E4544"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b/>
                <w:bCs/>
                <w:kern w:val="24"/>
                <w:lang w:val="sr-Cyrl-CS"/>
              </w:rPr>
            </w:pPr>
            <w:r>
              <w:rPr>
                <w:rFonts w:ascii="Times New Roman" w:eastAsia="Times New Roman" w:hAnsi="Times New Roman"/>
                <w:b/>
                <w:bCs/>
                <w:kern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46C409A2" w14:textId="77777777" w:rsidR="00D6267C" w:rsidRPr="00B243BB" w:rsidRDefault="00D6267C" w:rsidP="00CB1FEF">
            <w:pPr>
              <w:spacing w:after="0"/>
              <w:ind w:left="-71" w:right="-144"/>
              <w:rPr>
                <w:rFonts w:ascii="Times New Roman" w:hAnsi="Times New Roman"/>
                <w:b/>
                <w:lang w:val="sr-Cyrl-CS"/>
              </w:rPr>
            </w:pPr>
            <w:r>
              <w:rPr>
                <w:rFonts w:ascii="Times New Roman" w:hAnsi="Times New Roman"/>
                <w:b/>
                <w:bCs/>
                <w:iCs/>
                <w:lang w:val="sr-Cyrl-CS"/>
              </w:rPr>
              <w:t xml:space="preserve"> </w:t>
            </w:r>
            <w:r w:rsidRPr="00B243BB">
              <w:rPr>
                <w:rFonts w:ascii="Times New Roman" w:hAnsi="Times New Roman"/>
                <w:b/>
                <w:bCs/>
                <w:iCs/>
                <w:lang w:val="sr-Cyrl-CS"/>
              </w:rPr>
              <w:t>Облик организовања</w:t>
            </w:r>
            <w:r>
              <w:rPr>
                <w:rFonts w:ascii="Times New Roman" w:hAnsi="Times New Roman"/>
                <w:b/>
                <w:bCs/>
                <w:iCs/>
                <w:lang w:val="sr-Cyrl-CS"/>
              </w:rPr>
              <w:t xml:space="preserve">  </w:t>
            </w:r>
            <w:r w:rsidRPr="00B243BB">
              <w:rPr>
                <w:rFonts w:ascii="Times New Roman" w:hAnsi="Times New Roman"/>
                <w:b/>
                <w:bCs/>
                <w:iCs/>
                <w:lang w:val="sr-Cyrl-CS"/>
              </w:rPr>
              <w:t xml:space="preserve">(АД, ДОО, </w:t>
            </w:r>
            <w:r>
              <w:rPr>
                <w:rFonts w:ascii="Times New Roman" w:hAnsi="Times New Roman"/>
                <w:b/>
                <w:bCs/>
                <w:iCs/>
                <w:lang w:val="sr-Cyrl-CS"/>
              </w:rPr>
              <w:t>АДО,</w:t>
            </w:r>
            <w:r w:rsidRPr="00B243BB">
              <w:rPr>
                <w:rFonts w:ascii="Times New Roman" w:hAnsi="Times New Roman"/>
                <w:b/>
                <w:bCs/>
                <w:iCs/>
                <w:lang w:val="sr-Cyrl-CS"/>
              </w:rPr>
              <w:t xml:space="preserve">СЗР </w:t>
            </w:r>
            <w:r>
              <w:rPr>
                <w:rFonts w:ascii="Times New Roman" w:hAnsi="Times New Roman"/>
                <w:b/>
                <w:bCs/>
                <w:iCs/>
                <w:lang w:val="sr-Cyrl-CS"/>
              </w:rPr>
              <w:t>и</w:t>
            </w:r>
            <w:r w:rsidRPr="00B243BB">
              <w:rPr>
                <w:rFonts w:ascii="Times New Roman" w:hAnsi="Times New Roman"/>
                <w:b/>
                <w:bCs/>
                <w:iCs/>
                <w:lang w:val="sr-Cyrl-CS"/>
              </w:rPr>
              <w:t>тд.)</w:t>
            </w:r>
            <w:r w:rsidRPr="00B243BB">
              <w:rPr>
                <w:rFonts w:ascii="Times New Roman" w:hAnsi="Times New Roman"/>
                <w:bCs/>
                <w:iCs/>
              </w:rPr>
              <w:t> </w:t>
            </w:r>
            <w:r w:rsidRPr="008F3F87">
              <w:rPr>
                <w:rFonts w:ascii="Times New Roman" w:hAnsi="Times New Roman"/>
                <w:bCs/>
                <w:iCs/>
                <w:lang w:val="ru-RU"/>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9B27413" w14:textId="77777777" w:rsidR="00D6267C" w:rsidRPr="008F3F87" w:rsidRDefault="00D6267C" w:rsidP="00CB1FEF">
            <w:pPr>
              <w:spacing w:after="0" w:line="240" w:lineRule="auto"/>
              <w:rPr>
                <w:rFonts w:eastAsia="Times New Roman"/>
                <w:lang w:val="ru-RU"/>
              </w:rPr>
            </w:pPr>
          </w:p>
        </w:tc>
      </w:tr>
      <w:tr w:rsidR="00D6267C" w:rsidRPr="00F57C1B" w14:paraId="0478ADCD" w14:textId="77777777" w:rsidTr="00ED2D6F">
        <w:tblPrEx>
          <w:tblCellMar>
            <w:left w:w="0" w:type="dxa"/>
            <w:right w:w="0" w:type="dxa"/>
          </w:tblCellMar>
          <w:tblLook w:val="04A0" w:firstRow="1" w:lastRow="0" w:firstColumn="1" w:lastColumn="0" w:noHBand="0" w:noVBand="1"/>
        </w:tblPrEx>
        <w:trPr>
          <w:trHeight w:val="393"/>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0D87CDB"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5</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C3AA710"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Матични број</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127F1EB" w14:textId="77777777" w:rsidR="00D6267C" w:rsidRPr="00E956F2" w:rsidRDefault="00D6267C" w:rsidP="00CB1FEF">
            <w:pPr>
              <w:spacing w:after="0" w:line="240" w:lineRule="auto"/>
              <w:rPr>
                <w:rFonts w:eastAsia="Times New Roman"/>
              </w:rPr>
            </w:pPr>
          </w:p>
        </w:tc>
      </w:tr>
      <w:tr w:rsidR="00D6267C" w:rsidRPr="00F57C1B" w14:paraId="22E42F89" w14:textId="77777777" w:rsidTr="00ED2D6F">
        <w:tblPrEx>
          <w:tblCellMar>
            <w:left w:w="0" w:type="dxa"/>
            <w:right w:w="0" w:type="dxa"/>
          </w:tblCellMar>
          <w:tblLook w:val="04A0" w:firstRow="1" w:lastRow="0" w:firstColumn="1" w:lastColumn="0" w:noHBand="0" w:noVBand="1"/>
        </w:tblPrEx>
        <w:trPr>
          <w:trHeight w:val="260"/>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4B03464"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6</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6D6AC8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ПИБ</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4A5ACD5" w14:textId="77777777" w:rsidR="00D6267C" w:rsidRPr="00E956F2" w:rsidRDefault="00D6267C" w:rsidP="00CB1FEF">
            <w:pPr>
              <w:spacing w:after="0" w:line="240" w:lineRule="auto"/>
              <w:rPr>
                <w:rFonts w:eastAsia="Times New Roman"/>
              </w:rPr>
            </w:pPr>
          </w:p>
        </w:tc>
      </w:tr>
      <w:tr w:rsidR="00D6267C" w:rsidRPr="00F57C1B" w14:paraId="59A48A55" w14:textId="77777777" w:rsidTr="00ED2D6F">
        <w:tblPrEx>
          <w:tblCellMar>
            <w:left w:w="0" w:type="dxa"/>
            <w:right w:w="0" w:type="dxa"/>
          </w:tblCellMar>
          <w:tblLook w:val="04A0" w:firstRow="1" w:lastRow="0" w:firstColumn="1" w:lastColumn="0" w:noHBand="0" w:noVBand="1"/>
        </w:tblPrEx>
        <w:trPr>
          <w:trHeight w:val="381"/>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700718A"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7</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7107BA5"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Број текућег рачуна</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E6451D8" w14:textId="77777777" w:rsidR="00D6267C" w:rsidRPr="00E956F2" w:rsidRDefault="00D6267C" w:rsidP="00CB1FEF">
            <w:pPr>
              <w:spacing w:after="0" w:line="240" w:lineRule="auto"/>
              <w:rPr>
                <w:rFonts w:eastAsia="Times New Roman"/>
              </w:rPr>
            </w:pPr>
          </w:p>
        </w:tc>
      </w:tr>
      <w:tr w:rsidR="00D6267C" w:rsidRPr="00F57C1B" w14:paraId="7573305A" w14:textId="77777777" w:rsidTr="00ED2D6F">
        <w:tblPrEx>
          <w:tblCellMar>
            <w:left w:w="0" w:type="dxa"/>
            <w:right w:w="0" w:type="dxa"/>
          </w:tblCellMar>
          <w:tblLook w:val="04A0" w:firstRow="1" w:lastRow="0" w:firstColumn="1" w:lastColumn="0" w:noHBand="0" w:noVBand="1"/>
        </w:tblPrEx>
        <w:trPr>
          <w:trHeight w:val="390"/>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85BC7EE"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w:t>
            </w:r>
            <w:r>
              <w:rPr>
                <w:rFonts w:ascii="Times New Roman" w:eastAsia="Times New Roman" w:hAnsi="Times New Roman"/>
                <w:b/>
                <w:bCs/>
                <w:kern w:val="24"/>
                <w:lang w:val="sr-Cyrl-CS"/>
              </w:rPr>
              <w:t>8</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411C244"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банке</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8566527" w14:textId="77777777" w:rsidR="00D6267C" w:rsidRPr="00E956F2" w:rsidRDefault="00D6267C" w:rsidP="00CB1FEF">
            <w:pPr>
              <w:spacing w:after="0" w:line="240" w:lineRule="auto"/>
              <w:rPr>
                <w:rFonts w:eastAsia="Times New Roman"/>
              </w:rPr>
            </w:pPr>
          </w:p>
        </w:tc>
      </w:tr>
      <w:tr w:rsidR="00D6267C" w:rsidRPr="00F57C1B" w14:paraId="5D720FD2" w14:textId="77777777" w:rsidTr="00ED2D6F">
        <w:tblPrEx>
          <w:tblCellMar>
            <w:left w:w="0" w:type="dxa"/>
            <w:right w:w="0" w:type="dxa"/>
          </w:tblCellMar>
          <w:tblLook w:val="04A0" w:firstRow="1" w:lastRow="0" w:firstColumn="1" w:lastColumn="0" w:noHBand="0" w:noVBand="1"/>
        </w:tblPrEx>
        <w:trPr>
          <w:trHeight w:val="298"/>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F12ECD2"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9</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4142581"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ПДВ број</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3EFB150" w14:textId="77777777" w:rsidR="00D6267C" w:rsidRPr="00E956F2" w:rsidRDefault="00D6267C" w:rsidP="00CB1FEF">
            <w:pPr>
              <w:spacing w:after="0" w:line="240" w:lineRule="auto"/>
              <w:rPr>
                <w:rFonts w:eastAsia="Times New Roman"/>
              </w:rPr>
            </w:pPr>
          </w:p>
        </w:tc>
      </w:tr>
      <w:tr w:rsidR="00D6267C" w:rsidRPr="00F57C1B" w14:paraId="7EF6F844" w14:textId="77777777" w:rsidTr="00ED2D6F">
        <w:tblPrEx>
          <w:tblCellMar>
            <w:left w:w="0" w:type="dxa"/>
            <w:right w:w="0" w:type="dxa"/>
          </w:tblCellMar>
          <w:tblLook w:val="04A0" w:firstRow="1" w:lastRow="0" w:firstColumn="1" w:lastColumn="0" w:noHBand="0" w:noVBand="1"/>
        </w:tblPrEx>
        <w:trPr>
          <w:trHeight w:val="320"/>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BD5C93F"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10</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3966D8C"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Телефон</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CF570D8" w14:textId="77777777" w:rsidR="00D6267C" w:rsidRPr="00E956F2" w:rsidRDefault="00D6267C" w:rsidP="00CB1FEF">
            <w:pPr>
              <w:spacing w:after="0" w:line="240" w:lineRule="auto"/>
              <w:rPr>
                <w:rFonts w:eastAsia="Times New Roman"/>
              </w:rPr>
            </w:pPr>
          </w:p>
        </w:tc>
      </w:tr>
      <w:tr w:rsidR="00D6267C" w:rsidRPr="00F57C1B" w14:paraId="2AD95BD5" w14:textId="77777777" w:rsidTr="00ED2D6F">
        <w:tblPrEx>
          <w:tblCellMar>
            <w:left w:w="0" w:type="dxa"/>
            <w:right w:w="0" w:type="dxa"/>
          </w:tblCellMar>
          <w:tblLook w:val="04A0" w:firstRow="1" w:lastRow="0" w:firstColumn="1" w:lastColumn="0" w:noHBand="0" w:noVBand="1"/>
        </w:tblPrEx>
        <w:trPr>
          <w:trHeight w:val="498"/>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39F34D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1</w:t>
            </w:r>
            <w:r>
              <w:rPr>
                <w:rFonts w:ascii="Times New Roman" w:eastAsia="Times New Roman" w:hAnsi="Times New Roman"/>
                <w:b/>
                <w:bCs/>
                <w:kern w:val="24"/>
                <w:lang w:val="sr-Cyrl-CS"/>
              </w:rPr>
              <w:t>1</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DBA60AF"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Телефакс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21C1835" w14:textId="77777777" w:rsidR="00D6267C" w:rsidRPr="00E956F2" w:rsidRDefault="00D6267C" w:rsidP="00CB1FEF">
            <w:pPr>
              <w:spacing w:after="0" w:line="240" w:lineRule="auto"/>
              <w:rPr>
                <w:rFonts w:eastAsia="Times New Roman"/>
              </w:rPr>
            </w:pPr>
          </w:p>
        </w:tc>
      </w:tr>
      <w:tr w:rsidR="00D6267C" w:rsidRPr="00F57C1B" w14:paraId="3D7107CF" w14:textId="77777777" w:rsidTr="00ED2D6F">
        <w:tblPrEx>
          <w:tblCellMar>
            <w:left w:w="0" w:type="dxa"/>
            <w:right w:w="0" w:type="dxa"/>
          </w:tblCellMar>
          <w:tblLook w:val="04A0" w:firstRow="1" w:lastRow="0" w:firstColumn="1" w:lastColumn="0" w:noHBand="0" w:noVBand="1"/>
        </w:tblPrEx>
        <w:trPr>
          <w:trHeight w:val="394"/>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FA4C52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12</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F2C740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Latn-CS"/>
              </w:rPr>
              <w:t>e-mail</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76B60E6" w14:textId="77777777" w:rsidR="00D6267C" w:rsidRPr="00E956F2" w:rsidRDefault="00D6267C" w:rsidP="00CB1FEF">
            <w:pPr>
              <w:spacing w:after="0" w:line="240" w:lineRule="auto"/>
              <w:rPr>
                <w:rFonts w:eastAsia="Times New Roman"/>
              </w:rPr>
            </w:pPr>
          </w:p>
        </w:tc>
      </w:tr>
      <w:tr w:rsidR="00D6267C" w:rsidRPr="00F57C1B" w14:paraId="4D0A5B5D" w14:textId="77777777" w:rsidTr="00ED2D6F">
        <w:tblPrEx>
          <w:tblCellMar>
            <w:left w:w="0" w:type="dxa"/>
            <w:right w:w="0" w:type="dxa"/>
          </w:tblCellMar>
          <w:tblLook w:val="04A0" w:firstRow="1" w:lastRow="0" w:firstColumn="1" w:lastColumn="0" w:noHBand="0" w:noVBand="1"/>
        </w:tblPrEx>
        <w:trPr>
          <w:trHeight w:val="529"/>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4456924"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Latn-CS"/>
              </w:rPr>
              <w:t>1</w:t>
            </w:r>
            <w:r>
              <w:rPr>
                <w:rFonts w:ascii="Times New Roman" w:eastAsia="Times New Roman" w:hAnsi="Times New Roman"/>
                <w:b/>
                <w:bCs/>
                <w:kern w:val="24"/>
                <w:lang w:val="sr-Cyrl-CS"/>
              </w:rPr>
              <w:t>3</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5DF54DB"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Особа за контакт</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3C73A0A" w14:textId="77777777" w:rsidR="00D6267C" w:rsidRPr="00E956F2" w:rsidRDefault="00D6267C" w:rsidP="00CB1FEF">
            <w:pPr>
              <w:spacing w:after="0" w:line="240" w:lineRule="auto"/>
              <w:rPr>
                <w:rFonts w:eastAsia="Times New Roman"/>
              </w:rPr>
            </w:pPr>
          </w:p>
        </w:tc>
      </w:tr>
      <w:tr w:rsidR="00D6267C" w:rsidRPr="00F57C1B" w14:paraId="299EDB3A" w14:textId="77777777" w:rsidTr="00ED2D6F">
        <w:tblPrEx>
          <w:tblCellMar>
            <w:left w:w="0" w:type="dxa"/>
            <w:right w:w="0" w:type="dxa"/>
          </w:tblCellMar>
          <w:tblLook w:val="04A0" w:firstRow="1" w:lastRow="0" w:firstColumn="1" w:lastColumn="0" w:noHBand="0" w:noVBand="1"/>
        </w:tblPrEx>
        <w:trPr>
          <w:trHeight w:val="397"/>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15FCE70"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14</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37F5562"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Овлашћено лице</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6FB815E" w14:textId="77777777" w:rsidR="00D6267C" w:rsidRPr="00E956F2" w:rsidRDefault="00D6267C" w:rsidP="00CB1FEF">
            <w:pPr>
              <w:spacing w:after="0" w:line="240" w:lineRule="auto"/>
              <w:rPr>
                <w:rFonts w:eastAsia="Times New Roman"/>
              </w:rPr>
            </w:pPr>
          </w:p>
        </w:tc>
      </w:tr>
      <w:tr w:rsidR="00D6267C" w:rsidRPr="008F3F87" w14:paraId="29E28F52" w14:textId="77777777" w:rsidTr="00ED2D6F">
        <w:tblPrEx>
          <w:tblCellMar>
            <w:left w:w="0" w:type="dxa"/>
            <w:right w:w="0" w:type="dxa"/>
          </w:tblCellMar>
          <w:tblLook w:val="04A0" w:firstRow="1" w:lastRow="0" w:firstColumn="1" w:lastColumn="0" w:noHBand="0" w:noVBand="1"/>
        </w:tblPrEx>
        <w:trPr>
          <w:trHeight w:val="2924"/>
        </w:trPr>
        <w:tc>
          <w:tcPr>
            <w:tcW w:w="10209" w:type="dxa"/>
            <w:gridSpan w:val="5"/>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4E4CFF16"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F57C1B">
              <w:rPr>
                <w:rFonts w:ascii="Times New Roman" w:eastAsia="Times New Roman" w:hAnsi="Times New Roman"/>
                <w:kern w:val="24"/>
                <w:lang w:val="sr-Cyrl-CS"/>
              </w:rPr>
              <w:t>Датум:_____________</w:t>
            </w:r>
          </w:p>
          <w:p w14:paraId="7AE2BF9D"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F57C1B">
              <w:rPr>
                <w:rFonts w:ascii="Times New Roman" w:eastAsia="Times New Roman" w:hAnsi="Times New Roman"/>
                <w:kern w:val="24"/>
                <w:lang w:val="sr-Cyrl-CS"/>
              </w:rPr>
              <w:t>Место:_____________</w:t>
            </w:r>
          </w:p>
          <w:p w14:paraId="67DDD4F5"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F57C1B">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sidRPr="00F57C1B">
              <w:rPr>
                <w:rFonts w:ascii="Times New Roman" w:eastAsia="Times New Roman" w:hAnsi="Times New Roman"/>
                <w:kern w:val="24"/>
                <w:lang w:val="sr-Cyrl-CS"/>
              </w:rPr>
              <w:t xml:space="preserve">  потпис овлашћеног лица</w:t>
            </w:r>
          </w:p>
          <w:p w14:paraId="443F9CA3"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F57C1B">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sidRPr="00F57C1B">
              <w:rPr>
                <w:rFonts w:ascii="Times New Roman" w:eastAsia="Times New Roman" w:hAnsi="Times New Roman"/>
                <w:kern w:val="24"/>
                <w:lang w:val="sr-Cyrl-CS"/>
              </w:rPr>
              <w:t xml:space="preserve">  _____________________</w:t>
            </w:r>
          </w:p>
          <w:p w14:paraId="5768E6B1" w14:textId="77777777" w:rsidR="00D6267C"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F57C1B">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sidRPr="00F57C1B">
              <w:rPr>
                <w:rFonts w:ascii="Times New Roman" w:eastAsia="Times New Roman" w:hAnsi="Times New Roman"/>
                <w:kern w:val="24"/>
                <w:lang w:val="sr-Cyrl-CS"/>
              </w:rPr>
              <w:t xml:space="preserve"> печат</w:t>
            </w:r>
          </w:p>
          <w:p w14:paraId="6E66E718" w14:textId="77777777" w:rsidR="00D6267C" w:rsidRPr="008F3F87" w:rsidRDefault="00D6267C" w:rsidP="00CB1FEF">
            <w:pPr>
              <w:kinsoku w:val="0"/>
              <w:overflowPunct w:val="0"/>
              <w:spacing w:before="82" w:after="0" w:line="240" w:lineRule="auto"/>
              <w:textAlignment w:val="baseline"/>
              <w:rPr>
                <w:rFonts w:eastAsia="Times New Roman"/>
                <w:lang w:val="ru-RU"/>
              </w:rPr>
            </w:pPr>
          </w:p>
          <w:p w14:paraId="7CBC78E7" w14:textId="77777777" w:rsidR="00D6267C" w:rsidRPr="00887C5D" w:rsidRDefault="00D6267C" w:rsidP="00CB1FEF">
            <w:pPr>
              <w:kinsoku w:val="0"/>
              <w:overflowPunct w:val="0"/>
              <w:spacing w:before="53" w:after="0" w:line="240" w:lineRule="auto"/>
              <w:textAlignment w:val="baseline"/>
              <w:rPr>
                <w:rFonts w:eastAsia="Times New Roman"/>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14:paraId="6577396A" w14:textId="77777777" w:rsidR="00D6267C" w:rsidRPr="00DB01E4" w:rsidRDefault="00D6267C" w:rsidP="00CB1FEF">
            <w:pPr>
              <w:kinsoku w:val="0"/>
              <w:overflowPunct w:val="0"/>
              <w:spacing w:before="53" w:after="0" w:line="240" w:lineRule="auto"/>
              <w:textAlignment w:val="baseline"/>
              <w:rPr>
                <w:rFonts w:ascii="Times New Roman" w:eastAsia="Times New Roman" w:hAnsi="Times New Roman"/>
                <w:color w:val="D49E3E"/>
                <w:kern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eastAsia="Times New Roman" w:hAnsi="Times New Roman"/>
                <w:b/>
                <w:bCs/>
                <w:color w:val="D49E3E"/>
                <w:kern w:val="24"/>
                <w:sz w:val="20"/>
                <w:szCs w:val="20"/>
                <w:lang w:val="ru-RU"/>
              </w:rPr>
              <w:t>.</w:t>
            </w:r>
          </w:p>
        </w:tc>
      </w:tr>
    </w:tbl>
    <w:p w14:paraId="73A10145" w14:textId="77777777" w:rsidR="00D6267C" w:rsidRDefault="00D6267C" w:rsidP="00D6267C">
      <w:pPr>
        <w:spacing w:after="120" w:line="100" w:lineRule="atLeast"/>
        <w:rPr>
          <w:rFonts w:ascii="Times New Roman" w:hAnsi="Times New Roman"/>
        </w:rPr>
      </w:pPr>
    </w:p>
    <w:tbl>
      <w:tblPr>
        <w:tblW w:w="10209" w:type="dxa"/>
        <w:tblLayout w:type="fixed"/>
        <w:tblCellMar>
          <w:left w:w="0" w:type="dxa"/>
          <w:right w:w="0" w:type="dxa"/>
        </w:tblCellMar>
        <w:tblLook w:val="04A0" w:firstRow="1" w:lastRow="0" w:firstColumn="1" w:lastColumn="0" w:noHBand="0" w:noVBand="1"/>
      </w:tblPr>
      <w:tblGrid>
        <w:gridCol w:w="780"/>
        <w:gridCol w:w="4467"/>
        <w:gridCol w:w="4962"/>
      </w:tblGrid>
      <w:tr w:rsidR="00D6267C" w:rsidRPr="00E956F2" w14:paraId="2593B57E" w14:textId="77777777" w:rsidTr="00CB1FEF">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02BAB506" w14:textId="77777777" w:rsidR="00D6267C" w:rsidRPr="00B210C5" w:rsidRDefault="00D6267C" w:rsidP="00CB1FEF">
            <w:pPr>
              <w:pStyle w:val="Header"/>
              <w:spacing w:line="240" w:lineRule="auto"/>
              <w:rPr>
                <w:rFonts w:ascii="Times New Roman" w:hAnsi="Times New Roman"/>
                <w:b/>
                <w:sz w:val="24"/>
                <w:szCs w:val="24"/>
                <w:u w:val="single"/>
              </w:rPr>
            </w:pPr>
            <w:r w:rsidRPr="00B210C5">
              <w:rPr>
                <w:rFonts w:ascii="Times New Roman" w:hAnsi="Times New Roman"/>
                <w:b/>
                <w:sz w:val="24"/>
                <w:szCs w:val="24"/>
                <w:u w:val="single"/>
                <w:lang w:val="ru-RU"/>
              </w:rPr>
              <w:lastRenderedPageBreak/>
              <w:t>Број јавне набавке:</w:t>
            </w:r>
            <w:r w:rsidR="00FF3FE1" w:rsidRPr="00B210C5">
              <w:rPr>
                <w:rFonts w:ascii="Times New Roman" w:hAnsi="Times New Roman"/>
                <w:b/>
                <w:sz w:val="24"/>
                <w:szCs w:val="24"/>
                <w:u w:val="single"/>
                <w:lang w:val="ru-RU"/>
              </w:rPr>
              <w:t xml:space="preserve"> </w:t>
            </w:r>
            <w:r w:rsidR="00DA63E7">
              <w:rPr>
                <w:rFonts w:ascii="Times New Roman" w:hAnsi="Times New Roman"/>
                <w:b/>
                <w:sz w:val="24"/>
                <w:szCs w:val="24"/>
                <w:u w:val="single"/>
                <w:lang w:val="sr-Latn-RS"/>
              </w:rPr>
              <w:t>50/2020</w:t>
            </w:r>
          </w:p>
          <w:p w14:paraId="4FBF4B85" w14:textId="77777777" w:rsidR="00D6267C" w:rsidRPr="00E956F2" w:rsidRDefault="00D6267C" w:rsidP="00CB1FEF">
            <w:pPr>
              <w:pStyle w:val="Header"/>
              <w:spacing w:line="240" w:lineRule="auto"/>
              <w:rPr>
                <w:rFonts w:ascii="Times New Roman" w:hAnsi="Times New Roman"/>
                <w:sz w:val="24"/>
                <w:szCs w:val="24"/>
                <w:lang w:val="ru-RU"/>
              </w:rPr>
            </w:pPr>
          </w:p>
          <w:p w14:paraId="78C10AD3" w14:textId="77777777" w:rsidR="00D6267C" w:rsidRDefault="00ED2D6F" w:rsidP="00ED2D6F">
            <w:pPr>
              <w:kinsoku w:val="0"/>
              <w:overflowPunct w:val="0"/>
              <w:spacing w:before="82" w:after="0" w:line="240" w:lineRule="auto"/>
              <w:jc w:val="right"/>
              <w:textAlignment w:val="baseline"/>
              <w:rPr>
                <w:rFonts w:ascii="Times New Roman" w:eastAsia="Times New Roman" w:hAnsi="Times New Roman"/>
                <w:kern w:val="24"/>
                <w:lang w:val="sr-Cyrl-CS"/>
              </w:rPr>
            </w:pPr>
            <w:r>
              <w:rPr>
                <w:rFonts w:ascii="Times New Roman" w:hAnsi="Times New Roman"/>
                <w:b/>
                <w:sz w:val="28"/>
                <w:szCs w:val="28"/>
                <w:u w:val="single"/>
                <w:lang w:val="sr-Cyrl-CS"/>
              </w:rPr>
              <w:t>4в</w:t>
            </w:r>
          </w:p>
          <w:p w14:paraId="20C94BDF"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p>
          <w:p w14:paraId="6570705E" w14:textId="77777777" w:rsidR="00D6267C" w:rsidRPr="00E956F2" w:rsidRDefault="00B86A4A" w:rsidP="00CB1FEF">
            <w:pPr>
              <w:kinsoku w:val="0"/>
              <w:overflowPunct w:val="0"/>
              <w:spacing w:before="82" w:after="0" w:line="240" w:lineRule="auto"/>
              <w:jc w:val="center"/>
              <w:textAlignment w:val="baseline"/>
              <w:rPr>
                <w:rFonts w:ascii="Times New Roman" w:eastAsia="Times New Roman" w:hAnsi="Times New Roman"/>
                <w:kern w:val="24"/>
                <w:lang w:val="sr-Cyrl-CS"/>
              </w:rPr>
            </w:pPr>
            <w:r w:rsidRPr="00F57C1B">
              <w:rPr>
                <w:rFonts w:ascii="Times New Roman" w:eastAsia="Times New Roman" w:hAnsi="Times New Roman"/>
                <w:b/>
                <w:bCs/>
                <w:kern w:val="24"/>
                <w:lang w:val="sr-Cyrl-CS"/>
              </w:rPr>
              <w:t>ПОДАЦИ О ПОДИЗВОЂАЧУ</w:t>
            </w:r>
          </w:p>
        </w:tc>
      </w:tr>
      <w:tr w:rsidR="00D6267C" w:rsidRPr="00E956F2" w14:paraId="57AA2A26" w14:textId="77777777" w:rsidTr="00CB1FEF">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EA6797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1</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38EAA24"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понуђача</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321EDBC" w14:textId="77777777" w:rsidR="00D6267C" w:rsidRPr="00E956F2" w:rsidRDefault="00D6267C" w:rsidP="00CB1FEF">
            <w:pPr>
              <w:spacing w:after="0" w:line="240" w:lineRule="auto"/>
              <w:rPr>
                <w:rFonts w:eastAsia="Times New Roman"/>
              </w:rPr>
            </w:pPr>
          </w:p>
        </w:tc>
      </w:tr>
      <w:tr w:rsidR="00D6267C" w:rsidRPr="00E956F2" w14:paraId="30FA7A97" w14:textId="77777777" w:rsidTr="00CB1FEF">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61FE060"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w:t>
            </w:r>
            <w:r w:rsidRPr="00E956F2">
              <w:rPr>
                <w:rFonts w:ascii="Times New Roman" w:eastAsia="Times New Roman" w:hAnsi="Times New Roman"/>
                <w:b/>
                <w:bCs/>
                <w:kern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FEFA44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Седиште</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77E3D18" w14:textId="77777777" w:rsidR="00D6267C" w:rsidRPr="00E956F2" w:rsidRDefault="00D6267C" w:rsidP="00CB1FEF">
            <w:pPr>
              <w:spacing w:after="0" w:line="240" w:lineRule="auto"/>
              <w:rPr>
                <w:rFonts w:eastAsia="Times New Roman"/>
              </w:rPr>
            </w:pPr>
          </w:p>
        </w:tc>
      </w:tr>
      <w:tr w:rsidR="00D6267C" w:rsidRPr="00E956F2" w14:paraId="2E71AD16" w14:textId="77777777" w:rsidTr="00CB1FEF">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43DC78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3</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11C434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Адреса</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44D242D" w14:textId="77777777" w:rsidR="00D6267C" w:rsidRPr="00E956F2" w:rsidRDefault="00D6267C" w:rsidP="00CB1FEF">
            <w:pPr>
              <w:spacing w:after="0" w:line="240" w:lineRule="auto"/>
              <w:rPr>
                <w:rFonts w:eastAsia="Times New Roman"/>
              </w:rPr>
            </w:pPr>
          </w:p>
        </w:tc>
      </w:tr>
      <w:tr w:rsidR="00D6267C" w:rsidRPr="008F3F87" w14:paraId="34F34A50" w14:textId="77777777" w:rsidTr="00CB1FEF">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A09FD8E"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b/>
                <w:bCs/>
                <w:kern w:val="24"/>
                <w:lang w:val="sr-Cyrl-CS"/>
              </w:rPr>
            </w:pPr>
            <w:r>
              <w:rPr>
                <w:rFonts w:ascii="Times New Roman" w:eastAsia="Times New Roman" w:hAnsi="Times New Roman"/>
                <w:b/>
                <w:bCs/>
                <w:kern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4C512540" w14:textId="77777777" w:rsidR="00D6267C" w:rsidRPr="00B243BB" w:rsidRDefault="00D6267C" w:rsidP="00CB1FEF">
            <w:pPr>
              <w:spacing w:after="0"/>
              <w:rPr>
                <w:rFonts w:ascii="Times New Roman" w:hAnsi="Times New Roman"/>
                <w:b/>
                <w:lang w:val="sr-Cyrl-CS"/>
              </w:rPr>
            </w:pPr>
            <w:r w:rsidRPr="00B243BB">
              <w:rPr>
                <w:rFonts w:ascii="Times New Roman" w:hAnsi="Times New Roman"/>
                <w:b/>
                <w:bCs/>
                <w:iCs/>
                <w:lang w:val="sr-Cyrl-CS"/>
              </w:rPr>
              <w:t>Облик организовања</w:t>
            </w:r>
            <w:r>
              <w:rPr>
                <w:rFonts w:ascii="Times New Roman" w:hAnsi="Times New Roman"/>
                <w:b/>
                <w:bCs/>
                <w:iCs/>
                <w:lang w:val="sr-Cyrl-CS"/>
              </w:rPr>
              <w:t xml:space="preserve">  </w:t>
            </w:r>
            <w:r w:rsidRPr="00B243BB">
              <w:rPr>
                <w:rFonts w:ascii="Times New Roman" w:hAnsi="Times New Roman"/>
                <w:b/>
                <w:bCs/>
                <w:iCs/>
                <w:lang w:val="sr-Cyrl-CS"/>
              </w:rPr>
              <w:t xml:space="preserve">(АД, ДОО, </w:t>
            </w:r>
            <w:r>
              <w:rPr>
                <w:rFonts w:ascii="Times New Roman" w:hAnsi="Times New Roman"/>
                <w:b/>
                <w:bCs/>
                <w:iCs/>
                <w:lang w:val="sr-Cyrl-CS"/>
              </w:rPr>
              <w:t>АДО,</w:t>
            </w:r>
            <w:r w:rsidRPr="00B243BB">
              <w:rPr>
                <w:rFonts w:ascii="Times New Roman" w:hAnsi="Times New Roman"/>
                <w:b/>
                <w:bCs/>
                <w:iCs/>
                <w:lang w:val="sr-Cyrl-CS"/>
              </w:rPr>
              <w:t xml:space="preserve">СЗР </w:t>
            </w:r>
            <w:r>
              <w:rPr>
                <w:rFonts w:ascii="Times New Roman" w:hAnsi="Times New Roman"/>
                <w:b/>
                <w:bCs/>
                <w:iCs/>
                <w:lang w:val="sr-Cyrl-CS"/>
              </w:rPr>
              <w:t>и</w:t>
            </w:r>
            <w:r w:rsidRPr="00B243BB">
              <w:rPr>
                <w:rFonts w:ascii="Times New Roman" w:hAnsi="Times New Roman"/>
                <w:b/>
                <w:bCs/>
                <w:iCs/>
                <w:lang w:val="sr-Cyrl-CS"/>
              </w:rPr>
              <w:t>тд.)</w:t>
            </w:r>
            <w:r w:rsidRPr="00B243BB">
              <w:rPr>
                <w:rFonts w:ascii="Times New Roman" w:hAnsi="Times New Roman"/>
                <w:bCs/>
                <w:iCs/>
              </w:rPr>
              <w:t> </w:t>
            </w:r>
            <w:r w:rsidRPr="008F3F87">
              <w:rPr>
                <w:rFonts w:ascii="Times New Roman" w:hAnsi="Times New Roman"/>
                <w:bCs/>
                <w:iCs/>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00EDAF8" w14:textId="77777777" w:rsidR="00D6267C" w:rsidRPr="008F3F87" w:rsidRDefault="00D6267C" w:rsidP="00CB1FEF">
            <w:pPr>
              <w:spacing w:after="0" w:line="240" w:lineRule="auto"/>
              <w:rPr>
                <w:rFonts w:eastAsia="Times New Roman"/>
                <w:lang w:val="ru-RU"/>
              </w:rPr>
            </w:pPr>
          </w:p>
        </w:tc>
      </w:tr>
      <w:tr w:rsidR="00D6267C" w:rsidRPr="00E956F2" w14:paraId="5DDE340E" w14:textId="77777777" w:rsidTr="00CB1FEF">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476C051"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5</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ABCDACA"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Матични број</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A223880" w14:textId="77777777" w:rsidR="00D6267C" w:rsidRPr="00E956F2" w:rsidRDefault="00D6267C" w:rsidP="00CB1FEF">
            <w:pPr>
              <w:spacing w:after="0" w:line="240" w:lineRule="auto"/>
              <w:rPr>
                <w:rFonts w:eastAsia="Times New Roman"/>
              </w:rPr>
            </w:pPr>
          </w:p>
        </w:tc>
      </w:tr>
      <w:tr w:rsidR="00D6267C" w:rsidRPr="00E956F2" w14:paraId="4CB2C3A6" w14:textId="77777777" w:rsidTr="00CB1FEF">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07FE7B6"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6</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5E8F6CD"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ПИБ</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550ED77" w14:textId="77777777" w:rsidR="00D6267C" w:rsidRPr="00E956F2" w:rsidRDefault="00D6267C" w:rsidP="00CB1FEF">
            <w:pPr>
              <w:spacing w:after="0" w:line="240" w:lineRule="auto"/>
              <w:rPr>
                <w:rFonts w:eastAsia="Times New Roman"/>
              </w:rPr>
            </w:pPr>
          </w:p>
        </w:tc>
      </w:tr>
      <w:tr w:rsidR="00D6267C" w:rsidRPr="00E956F2" w14:paraId="60F74C16" w14:textId="77777777" w:rsidTr="00CB1FEF">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10893D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7</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11C8575"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Број текућег рачуна</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E38B7FC" w14:textId="77777777" w:rsidR="00D6267C" w:rsidRPr="00E956F2" w:rsidRDefault="00D6267C" w:rsidP="00CB1FEF">
            <w:pPr>
              <w:spacing w:after="0" w:line="240" w:lineRule="auto"/>
              <w:rPr>
                <w:rFonts w:eastAsia="Times New Roman"/>
              </w:rPr>
            </w:pPr>
          </w:p>
        </w:tc>
      </w:tr>
      <w:tr w:rsidR="00D6267C" w:rsidRPr="00E956F2" w14:paraId="1B8FD956" w14:textId="77777777" w:rsidTr="00CB1FEF">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A2EC67B"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w:t>
            </w:r>
            <w:r>
              <w:rPr>
                <w:rFonts w:ascii="Times New Roman" w:eastAsia="Times New Roman" w:hAnsi="Times New Roman"/>
                <w:b/>
                <w:bCs/>
                <w:kern w:val="24"/>
                <w:lang w:val="sr-Cyrl-CS"/>
              </w:rPr>
              <w:t>8</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F81120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банке</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59DA355" w14:textId="77777777" w:rsidR="00D6267C" w:rsidRPr="00E956F2" w:rsidRDefault="00D6267C" w:rsidP="00CB1FEF">
            <w:pPr>
              <w:spacing w:after="0" w:line="240" w:lineRule="auto"/>
              <w:rPr>
                <w:rFonts w:eastAsia="Times New Roman"/>
              </w:rPr>
            </w:pPr>
          </w:p>
        </w:tc>
      </w:tr>
      <w:tr w:rsidR="00D6267C" w:rsidRPr="00E956F2" w14:paraId="52E2B02F" w14:textId="77777777" w:rsidTr="00CB1FEF">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891697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9</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D880764"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ПДВ број</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6908F9F" w14:textId="77777777" w:rsidR="00D6267C" w:rsidRPr="00E956F2" w:rsidRDefault="00D6267C" w:rsidP="00CB1FEF">
            <w:pPr>
              <w:spacing w:after="0" w:line="240" w:lineRule="auto"/>
              <w:rPr>
                <w:rFonts w:eastAsia="Times New Roman"/>
              </w:rPr>
            </w:pPr>
          </w:p>
        </w:tc>
      </w:tr>
      <w:tr w:rsidR="00D6267C" w:rsidRPr="00E956F2" w14:paraId="2CE65F2D" w14:textId="77777777" w:rsidTr="00CB1FEF">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D8DEAB7"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10</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872610C"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Телефон</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701D8C9" w14:textId="77777777" w:rsidR="00D6267C" w:rsidRPr="00E956F2" w:rsidRDefault="00D6267C" w:rsidP="00CB1FEF">
            <w:pPr>
              <w:spacing w:after="0" w:line="240" w:lineRule="auto"/>
              <w:rPr>
                <w:rFonts w:eastAsia="Times New Roman"/>
              </w:rPr>
            </w:pPr>
          </w:p>
        </w:tc>
      </w:tr>
      <w:tr w:rsidR="00D6267C" w:rsidRPr="00E956F2" w14:paraId="0D186B3A" w14:textId="77777777" w:rsidTr="00CB1FEF">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CDE181E"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1</w:t>
            </w:r>
            <w:r>
              <w:rPr>
                <w:rFonts w:ascii="Times New Roman" w:eastAsia="Times New Roman" w:hAnsi="Times New Roman"/>
                <w:b/>
                <w:bCs/>
                <w:kern w:val="24"/>
                <w:lang w:val="sr-Cyrl-CS"/>
              </w:rPr>
              <w:t>1</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F4FF76A"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9D3600C" w14:textId="77777777" w:rsidR="00D6267C" w:rsidRPr="00E956F2" w:rsidRDefault="00D6267C" w:rsidP="00CB1FEF">
            <w:pPr>
              <w:spacing w:after="0" w:line="240" w:lineRule="auto"/>
              <w:rPr>
                <w:rFonts w:eastAsia="Times New Roman"/>
              </w:rPr>
            </w:pPr>
          </w:p>
        </w:tc>
      </w:tr>
      <w:tr w:rsidR="00D6267C" w:rsidRPr="00E956F2" w14:paraId="050C665F" w14:textId="77777777" w:rsidTr="00CB1FEF">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CD652C1"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12</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531A94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Latn-CS"/>
              </w:rPr>
              <w:t>e-mail</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D37E9AD" w14:textId="77777777" w:rsidR="00D6267C" w:rsidRPr="00E956F2" w:rsidRDefault="00D6267C" w:rsidP="00CB1FEF">
            <w:pPr>
              <w:spacing w:after="0" w:line="240" w:lineRule="auto"/>
              <w:rPr>
                <w:rFonts w:eastAsia="Times New Roman"/>
              </w:rPr>
            </w:pPr>
          </w:p>
        </w:tc>
      </w:tr>
      <w:tr w:rsidR="00D6267C" w:rsidRPr="00E956F2" w14:paraId="36304E30" w14:textId="77777777" w:rsidTr="00CB1FEF">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7BFF9CB"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Latn-CS"/>
              </w:rPr>
              <w:t>1</w:t>
            </w:r>
            <w:r>
              <w:rPr>
                <w:rFonts w:ascii="Times New Roman" w:eastAsia="Times New Roman" w:hAnsi="Times New Roman"/>
                <w:b/>
                <w:bCs/>
                <w:kern w:val="24"/>
                <w:lang w:val="sr-Cyrl-CS"/>
              </w:rPr>
              <w:t>3</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ADEABD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Особа за контакт</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B7297A4" w14:textId="77777777" w:rsidR="00D6267C" w:rsidRPr="00E956F2" w:rsidRDefault="00D6267C" w:rsidP="00CB1FEF">
            <w:pPr>
              <w:spacing w:after="0" w:line="240" w:lineRule="auto"/>
              <w:rPr>
                <w:rFonts w:eastAsia="Times New Roman"/>
              </w:rPr>
            </w:pPr>
          </w:p>
        </w:tc>
      </w:tr>
      <w:tr w:rsidR="00D6267C" w:rsidRPr="00E956F2" w14:paraId="14290236" w14:textId="77777777" w:rsidTr="00CB1FEF">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6345895"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14</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137417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Овлашћено лице</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FD75D74" w14:textId="77777777" w:rsidR="00D6267C" w:rsidRPr="00E956F2" w:rsidRDefault="00D6267C" w:rsidP="00CB1FEF">
            <w:pPr>
              <w:spacing w:after="0" w:line="240" w:lineRule="auto"/>
              <w:rPr>
                <w:rFonts w:eastAsia="Times New Roman"/>
              </w:rPr>
            </w:pPr>
          </w:p>
        </w:tc>
      </w:tr>
      <w:tr w:rsidR="00D6267C" w:rsidRPr="008F3F87" w14:paraId="085F3DA6" w14:textId="77777777" w:rsidTr="00CB1FEF">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044687A5"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E956F2">
              <w:rPr>
                <w:rFonts w:ascii="Times New Roman" w:eastAsia="Times New Roman" w:hAnsi="Times New Roman"/>
                <w:kern w:val="24"/>
                <w:lang w:val="sr-Cyrl-CS"/>
              </w:rPr>
              <w:t>Датум:_____________</w:t>
            </w:r>
          </w:p>
          <w:p w14:paraId="20CE76FF"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E956F2">
              <w:rPr>
                <w:rFonts w:ascii="Times New Roman" w:eastAsia="Times New Roman" w:hAnsi="Times New Roman"/>
                <w:kern w:val="24"/>
                <w:lang w:val="sr-Cyrl-CS"/>
              </w:rPr>
              <w:t>Место:_____________</w:t>
            </w:r>
          </w:p>
          <w:p w14:paraId="2BB7D500"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потпис овлашћеног лица</w:t>
            </w:r>
          </w:p>
          <w:p w14:paraId="46733BF6"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_____________________</w:t>
            </w:r>
          </w:p>
          <w:p w14:paraId="4DD039D6" w14:textId="77777777" w:rsidR="00D6267C"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печат</w:t>
            </w:r>
          </w:p>
          <w:p w14:paraId="4847AF0B" w14:textId="77777777" w:rsidR="00D6267C" w:rsidRPr="00E956F2" w:rsidRDefault="00D6267C" w:rsidP="00CB1FEF">
            <w:pPr>
              <w:kinsoku w:val="0"/>
              <w:overflowPunct w:val="0"/>
              <w:spacing w:before="82" w:after="0" w:line="240" w:lineRule="auto"/>
              <w:textAlignment w:val="baseline"/>
              <w:rPr>
                <w:rFonts w:eastAsia="Times New Roman"/>
                <w:lang w:val="sr-Cyrl-CS"/>
              </w:rPr>
            </w:pPr>
          </w:p>
          <w:p w14:paraId="01130CD8" w14:textId="77777777" w:rsidR="00D6267C" w:rsidRPr="008F3F87" w:rsidRDefault="00D6267C" w:rsidP="00CB1FEF">
            <w:pPr>
              <w:kinsoku w:val="0"/>
              <w:overflowPunct w:val="0"/>
              <w:spacing w:after="0" w:line="240" w:lineRule="auto"/>
              <w:textAlignment w:val="baseline"/>
              <w:rPr>
                <w:rFonts w:eastAsia="Times New Roman"/>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14:paraId="52E077C2" w14:textId="77777777" w:rsidR="00D6267C" w:rsidRPr="008F3F87" w:rsidRDefault="00D6267C" w:rsidP="00CB1FEF">
            <w:pPr>
              <w:kinsoku w:val="0"/>
              <w:overflowPunct w:val="0"/>
              <w:spacing w:after="0" w:line="240" w:lineRule="auto"/>
              <w:textAlignment w:val="baseline"/>
              <w:rPr>
                <w:rFonts w:eastAsia="Times New Roman"/>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lang w:val="ru-RU"/>
              </w:rPr>
              <w:t xml:space="preserve"> </w:t>
            </w:r>
          </w:p>
        </w:tc>
      </w:tr>
    </w:tbl>
    <w:p w14:paraId="48CCC506" w14:textId="77777777" w:rsidR="00D6267C" w:rsidRDefault="00D6267C" w:rsidP="00D6267C">
      <w:pPr>
        <w:spacing w:after="120" w:line="100" w:lineRule="atLeast"/>
        <w:rPr>
          <w:rFonts w:ascii="Times New Roman" w:hAnsi="Times New Roman"/>
        </w:rPr>
      </w:pPr>
    </w:p>
    <w:p w14:paraId="72AF4819" w14:textId="77777777" w:rsidR="00D6267C" w:rsidRPr="00B210C5" w:rsidRDefault="00D6267C" w:rsidP="00D6267C">
      <w:pPr>
        <w:pStyle w:val="Header"/>
        <w:spacing w:line="100" w:lineRule="atLeast"/>
        <w:rPr>
          <w:rFonts w:ascii="Times New Roman" w:hAnsi="Times New Roman"/>
          <w:b/>
          <w:sz w:val="24"/>
          <w:szCs w:val="24"/>
          <w:u w:val="single"/>
        </w:rPr>
      </w:pPr>
      <w:r w:rsidRPr="00B210C5">
        <w:rPr>
          <w:rFonts w:ascii="Times New Roman" w:hAnsi="Times New Roman"/>
          <w:b/>
          <w:sz w:val="24"/>
          <w:szCs w:val="24"/>
          <w:u w:val="single"/>
          <w:lang w:val="ru-RU"/>
        </w:rPr>
        <w:lastRenderedPageBreak/>
        <w:t xml:space="preserve">Број јавне набавке:  </w:t>
      </w:r>
      <w:r w:rsidR="00DA63E7">
        <w:rPr>
          <w:rFonts w:ascii="Times New Roman" w:hAnsi="Times New Roman"/>
          <w:b/>
          <w:sz w:val="24"/>
          <w:szCs w:val="24"/>
          <w:u w:val="single"/>
          <w:lang w:val="sr-Latn-RS"/>
        </w:rPr>
        <w:t>50/2020</w:t>
      </w:r>
    </w:p>
    <w:p w14:paraId="496DEDE1" w14:textId="77777777" w:rsidR="00ED2D6F" w:rsidRPr="00ED2D6F" w:rsidRDefault="00ED2D6F" w:rsidP="00ED2D6F">
      <w:pPr>
        <w:pStyle w:val="Header"/>
        <w:spacing w:line="100" w:lineRule="atLeast"/>
        <w:jc w:val="right"/>
        <w:rPr>
          <w:rFonts w:ascii="Times New Roman" w:eastAsia="Times New Roman" w:hAnsi="Times New Roman"/>
          <w:b/>
          <w:sz w:val="24"/>
          <w:szCs w:val="24"/>
        </w:rPr>
      </w:pPr>
      <w:r>
        <w:rPr>
          <w:rFonts w:ascii="Times New Roman" w:hAnsi="Times New Roman"/>
          <w:b/>
          <w:sz w:val="28"/>
          <w:szCs w:val="28"/>
          <w:u w:val="single"/>
          <w:lang w:val="sr-Cyrl-CS"/>
        </w:rPr>
        <w:t>4г</w:t>
      </w:r>
    </w:p>
    <w:p w14:paraId="194BA1E3" w14:textId="77777777" w:rsidR="00D6267C" w:rsidRDefault="00D6267C" w:rsidP="00D6267C">
      <w:pPr>
        <w:spacing w:after="0" w:line="100" w:lineRule="atLeast"/>
        <w:jc w:val="center"/>
        <w:rPr>
          <w:rFonts w:ascii="Times New Roman" w:eastAsia="Times New Roman" w:hAnsi="Times New Roman"/>
          <w:b/>
          <w:i/>
        </w:rPr>
      </w:pPr>
      <w:r>
        <w:rPr>
          <w:rFonts w:ascii="Times New Roman" w:eastAsia="Times New Roman" w:hAnsi="Times New Roman"/>
          <w:b/>
        </w:rPr>
        <w:t>СПОРАЗУМ КОЈИМ СЕ ПОНУЂАЧИ ИЗ ГРУПЕ ПОНУЂАЧА МЕЂУСОБНО И ПРЕМА НАРУЧИОЦУ ОБАВЕЗУЈУ НА ИЗВРШЕЊЕ ЈАВНЕ НАБАВКЕ</w:t>
      </w:r>
    </w:p>
    <w:p w14:paraId="058E5071" w14:textId="77777777" w:rsidR="00D6267C" w:rsidRDefault="00D6267C" w:rsidP="00D6267C">
      <w:pPr>
        <w:spacing w:after="0" w:line="100" w:lineRule="atLeast"/>
        <w:rPr>
          <w:rFonts w:ascii="Times New Roman" w:eastAsia="Times New Roman" w:hAnsi="Times New Roman"/>
          <w:b/>
          <w:i/>
        </w:rPr>
      </w:pPr>
    </w:p>
    <w:p w14:paraId="3FB0C3C3" w14:textId="77777777" w:rsidR="00D6267C" w:rsidRDefault="00D6267C" w:rsidP="00D6267C">
      <w:pPr>
        <w:spacing w:after="0" w:line="100" w:lineRule="atLeast"/>
        <w:jc w:val="both"/>
        <w:rPr>
          <w:rFonts w:ascii="Times New Roman" w:eastAsia="Times New Roman" w:hAnsi="Times New Roman"/>
        </w:rPr>
      </w:pPr>
      <w:proofErr w:type="spellStart"/>
      <w:r>
        <w:rPr>
          <w:rFonts w:ascii="Times New Roman" w:eastAsia="Times New Roman" w:hAnsi="Times New Roman"/>
        </w:rPr>
        <w:t>Понуђачи</w:t>
      </w:r>
      <w:proofErr w:type="spellEnd"/>
      <w:r>
        <w:rPr>
          <w:rFonts w:ascii="Times New Roman" w:eastAsia="Times New Roman" w:hAnsi="Times New Roman"/>
        </w:rPr>
        <w:t>:</w:t>
      </w:r>
      <w:r>
        <w:rPr>
          <w:rFonts w:ascii="Times New Roman" w:eastAsia="Times New Roman" w:hAnsi="Times New Roman"/>
        </w:rPr>
        <w:tab/>
        <w:t>1.______________________________________________________</w:t>
      </w:r>
    </w:p>
    <w:p w14:paraId="7B52D8F7" w14:textId="77777777" w:rsidR="00D6267C" w:rsidRDefault="00D6267C" w:rsidP="00D6267C">
      <w:pPr>
        <w:spacing w:after="0" w:line="100" w:lineRule="atLeast"/>
        <w:ind w:left="720" w:firstLine="720"/>
        <w:jc w:val="both"/>
        <w:rPr>
          <w:rFonts w:ascii="Times New Roman" w:eastAsia="Times New Roman" w:hAnsi="Times New Roman"/>
        </w:rPr>
      </w:pPr>
      <w:r>
        <w:rPr>
          <w:rFonts w:ascii="Times New Roman" w:eastAsia="Times New Roman" w:hAnsi="Times New Roman"/>
        </w:rPr>
        <w:t>2.______________________________________________________</w:t>
      </w:r>
    </w:p>
    <w:p w14:paraId="345A86B9" w14:textId="77777777" w:rsidR="00D6267C" w:rsidRDefault="00D6267C" w:rsidP="00D6267C">
      <w:pPr>
        <w:spacing w:after="0" w:line="100" w:lineRule="atLeast"/>
        <w:ind w:left="720" w:firstLine="720"/>
        <w:jc w:val="both"/>
        <w:rPr>
          <w:rFonts w:ascii="Times New Roman" w:eastAsia="Times New Roman" w:hAnsi="Times New Roman"/>
        </w:rPr>
      </w:pPr>
      <w:r>
        <w:rPr>
          <w:rFonts w:ascii="Times New Roman" w:eastAsia="Times New Roman" w:hAnsi="Times New Roman"/>
        </w:rPr>
        <w:t xml:space="preserve">3.______________________________________________________ </w:t>
      </w:r>
    </w:p>
    <w:p w14:paraId="0FEF3EF4" w14:textId="77777777" w:rsidR="00D6267C" w:rsidRDefault="00D6267C" w:rsidP="00D6267C">
      <w:pPr>
        <w:spacing w:after="0" w:line="100" w:lineRule="atLeast"/>
        <w:jc w:val="both"/>
        <w:rPr>
          <w:rFonts w:ascii="Times New Roman" w:eastAsia="Times New Roman" w:hAnsi="Times New Roman"/>
        </w:rPr>
      </w:pPr>
    </w:p>
    <w:p w14:paraId="684EBEA6" w14:textId="77777777" w:rsidR="00D6267C" w:rsidRDefault="00D6267C" w:rsidP="00D6267C">
      <w:pPr>
        <w:spacing w:after="120" w:line="100" w:lineRule="atLeast"/>
        <w:jc w:val="both"/>
        <w:rPr>
          <w:rFonts w:ascii="Times New Roman" w:eastAsia="Times New Roman" w:hAnsi="Times New Roman"/>
          <w:b/>
          <w:iCs/>
        </w:rPr>
      </w:pPr>
      <w:r>
        <w:rPr>
          <w:rFonts w:ascii="Times New Roman" w:eastAsia="Times New Roman" w:hAnsi="Times New Roman"/>
        </w:rPr>
        <w:t xml:space="preserve">(у </w:t>
      </w:r>
      <w:proofErr w:type="spellStart"/>
      <w:r>
        <w:rPr>
          <w:rFonts w:ascii="Times New Roman" w:eastAsia="Times New Roman" w:hAnsi="Times New Roman"/>
        </w:rPr>
        <w:t>даљем</w:t>
      </w:r>
      <w:proofErr w:type="spellEnd"/>
      <w:r>
        <w:rPr>
          <w:rFonts w:ascii="Times New Roman" w:eastAsia="Times New Roman" w:hAnsi="Times New Roman"/>
        </w:rPr>
        <w:t xml:space="preserve"> </w:t>
      </w:r>
      <w:proofErr w:type="spellStart"/>
      <w:r>
        <w:rPr>
          <w:rFonts w:ascii="Times New Roman" w:eastAsia="Times New Roman" w:hAnsi="Times New Roman"/>
        </w:rPr>
        <w:t>тексту</w:t>
      </w:r>
      <w:proofErr w:type="spellEnd"/>
      <w:r>
        <w:rPr>
          <w:rFonts w:ascii="Times New Roman" w:eastAsia="Times New Roman" w:hAnsi="Times New Roman"/>
        </w:rPr>
        <w:t xml:space="preserve"> </w:t>
      </w:r>
      <w:proofErr w:type="spellStart"/>
      <w:r>
        <w:rPr>
          <w:rFonts w:ascii="Times New Roman" w:eastAsia="Times New Roman" w:hAnsi="Times New Roman"/>
        </w:rPr>
        <w:t>Група</w:t>
      </w:r>
      <w:proofErr w:type="spellEnd"/>
      <w:r>
        <w:rPr>
          <w:rFonts w:ascii="Times New Roman" w:eastAsia="Times New Roman" w:hAnsi="Times New Roman"/>
        </w:rPr>
        <w:t xml:space="preserve"> </w:t>
      </w:r>
      <w:proofErr w:type="spellStart"/>
      <w:r>
        <w:rPr>
          <w:rFonts w:ascii="Times New Roman" w:eastAsia="Times New Roman" w:hAnsi="Times New Roman"/>
        </w:rPr>
        <w:t>понуђача</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су</w:t>
      </w:r>
      <w:proofErr w:type="spellEnd"/>
      <w:r>
        <w:rPr>
          <w:rFonts w:ascii="Times New Roman" w:eastAsia="Times New Roman" w:hAnsi="Times New Roman"/>
        </w:rPr>
        <w:t xml:space="preserve"> </w:t>
      </w:r>
      <w:proofErr w:type="spellStart"/>
      <w:r>
        <w:rPr>
          <w:rFonts w:ascii="Times New Roman" w:eastAsia="Times New Roman" w:hAnsi="Times New Roman"/>
        </w:rPr>
        <w:t>поднели</w:t>
      </w:r>
      <w:proofErr w:type="spellEnd"/>
      <w:r>
        <w:rPr>
          <w:rFonts w:ascii="Times New Roman" w:eastAsia="Times New Roman" w:hAnsi="Times New Roman"/>
        </w:rPr>
        <w:t xml:space="preserve"> </w:t>
      </w:r>
      <w:proofErr w:type="spellStart"/>
      <w:r>
        <w:rPr>
          <w:rFonts w:ascii="Times New Roman" w:eastAsia="Times New Roman" w:hAnsi="Times New Roman"/>
        </w:rPr>
        <w:t>заједничку</w:t>
      </w:r>
      <w:proofErr w:type="spellEnd"/>
      <w:r>
        <w:rPr>
          <w:rFonts w:ascii="Times New Roman" w:eastAsia="Times New Roman" w:hAnsi="Times New Roman"/>
        </w:rPr>
        <w:t xml:space="preserve"> </w:t>
      </w:r>
      <w:proofErr w:type="spellStart"/>
      <w:r>
        <w:rPr>
          <w:rFonts w:ascii="Times New Roman" w:eastAsia="Times New Roman" w:hAnsi="Times New Roman"/>
        </w:rPr>
        <w:t>понуду</w:t>
      </w:r>
      <w:proofErr w:type="spellEnd"/>
      <w:r>
        <w:rPr>
          <w:rFonts w:ascii="Times New Roman" w:eastAsia="Times New Roman" w:hAnsi="Times New Roman"/>
          <w:i/>
        </w:rPr>
        <w:t xml:space="preserve"> </w:t>
      </w:r>
      <w:proofErr w:type="spellStart"/>
      <w:r>
        <w:rPr>
          <w:rFonts w:ascii="Times New Roman" w:eastAsia="Times New Roman" w:hAnsi="Times New Roman"/>
          <w:iCs/>
        </w:rPr>
        <w:t>бр</w:t>
      </w:r>
      <w:proofErr w:type="spellEnd"/>
      <w:r>
        <w:rPr>
          <w:rFonts w:ascii="Times New Roman" w:eastAsia="Times New Roman" w:hAnsi="Times New Roman"/>
          <w:iCs/>
        </w:rPr>
        <w:t xml:space="preserve">.______ </w:t>
      </w:r>
      <w:proofErr w:type="spellStart"/>
      <w:r>
        <w:rPr>
          <w:rFonts w:ascii="Times New Roman" w:eastAsia="Times New Roman" w:hAnsi="Times New Roman"/>
          <w:iCs/>
        </w:rPr>
        <w:t>од</w:t>
      </w:r>
      <w:proofErr w:type="spellEnd"/>
      <w:r>
        <w:rPr>
          <w:rFonts w:ascii="Times New Roman" w:eastAsia="Times New Roman" w:hAnsi="Times New Roman"/>
          <w:iCs/>
        </w:rPr>
        <w:t xml:space="preserve">____________ </w:t>
      </w:r>
      <w:proofErr w:type="spellStart"/>
      <w:r>
        <w:rPr>
          <w:rFonts w:ascii="Times New Roman" w:eastAsia="Times New Roman" w:hAnsi="Times New Roman"/>
          <w:iCs/>
        </w:rPr>
        <w:t>за</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јавну</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набавка</w:t>
      </w:r>
      <w:proofErr w:type="spellEnd"/>
      <w:r>
        <w:rPr>
          <w:rFonts w:ascii="Times New Roman" w:eastAsia="Times New Roman" w:hAnsi="Times New Roman"/>
          <w:iCs/>
        </w:rPr>
        <w:t xml:space="preserve"> </w:t>
      </w:r>
      <w:proofErr w:type="spellStart"/>
      <w:r w:rsidR="005E0805" w:rsidRPr="005E0805">
        <w:rPr>
          <w:rFonts w:ascii="Times New Roman" w:eastAsia="Times New Roman" w:hAnsi="Times New Roman"/>
          <w:iCs/>
          <w:u w:val="single"/>
        </w:rPr>
        <w:t>н</w:t>
      </w:r>
      <w:r w:rsidR="005E0805" w:rsidRPr="00B325B9">
        <w:rPr>
          <w:rFonts w:ascii="Times New Roman" w:hAnsi="Times New Roman"/>
          <w:b/>
          <w:bCs/>
          <w:u w:val="single"/>
        </w:rPr>
        <w:t>абавка</w:t>
      </w:r>
      <w:proofErr w:type="spellEnd"/>
      <w:r w:rsidR="005E0805" w:rsidRPr="00B325B9">
        <w:rPr>
          <w:rFonts w:ascii="Times New Roman" w:hAnsi="Times New Roman"/>
          <w:b/>
          <w:bCs/>
          <w:u w:val="single"/>
        </w:rPr>
        <w:t xml:space="preserve"> </w:t>
      </w:r>
      <w:proofErr w:type="spellStart"/>
      <w:r w:rsidR="00FF3FE1" w:rsidRPr="00937EE2">
        <w:rPr>
          <w:rFonts w:ascii="Times New Roman" w:hAnsi="Times New Roman"/>
          <w:b/>
          <w:u w:val="single"/>
        </w:rPr>
        <w:t>резервних</w:t>
      </w:r>
      <w:proofErr w:type="spellEnd"/>
      <w:r w:rsidR="00FF3FE1" w:rsidRPr="00937EE2">
        <w:rPr>
          <w:rFonts w:ascii="Times New Roman" w:hAnsi="Times New Roman"/>
          <w:b/>
          <w:u w:val="single"/>
        </w:rPr>
        <w:t xml:space="preserve"> </w:t>
      </w:r>
      <w:r w:rsidR="00FF3FE1" w:rsidRPr="00937EE2">
        <w:rPr>
          <w:rFonts w:ascii="Times New Roman" w:hAnsi="Times New Roman"/>
          <w:b/>
          <w:bCs/>
          <w:sz w:val="24"/>
          <w:szCs w:val="24"/>
          <w:u w:val="single"/>
          <w:lang w:val="sr-Cyrl-CS"/>
        </w:rPr>
        <w:t xml:space="preserve">делова </w:t>
      </w:r>
      <w:proofErr w:type="spellStart"/>
      <w:r w:rsidR="00DA63E7" w:rsidRPr="00EE6E27">
        <w:rPr>
          <w:rFonts w:ascii="Times New Roman" w:eastAsia="Times New Roman" w:hAnsi="Times New Roman"/>
          <w:sz w:val="24"/>
          <w:szCs w:val="24"/>
        </w:rPr>
        <w:t>за</w:t>
      </w:r>
      <w:proofErr w:type="spellEnd"/>
      <w:r w:rsidR="00DA63E7" w:rsidRPr="00EE6E27">
        <w:rPr>
          <w:rFonts w:ascii="Times New Roman" w:eastAsia="Times New Roman" w:hAnsi="Times New Roman"/>
          <w:sz w:val="24"/>
          <w:szCs w:val="24"/>
        </w:rPr>
        <w:t xml:space="preserve"> </w:t>
      </w:r>
      <w:proofErr w:type="spellStart"/>
      <w:r w:rsidR="00DA63E7" w:rsidRPr="00EE6E27">
        <w:rPr>
          <w:rFonts w:ascii="Times New Roman" w:eastAsia="Times New Roman" w:hAnsi="Times New Roman"/>
          <w:sz w:val="24"/>
          <w:szCs w:val="24"/>
        </w:rPr>
        <w:t>Ладе</w:t>
      </w:r>
      <w:proofErr w:type="spellEnd"/>
      <w:r w:rsidR="00DA63E7" w:rsidRPr="00EE6E27">
        <w:rPr>
          <w:rFonts w:ascii="Times New Roman" w:eastAsia="Times New Roman" w:hAnsi="Times New Roman"/>
          <w:sz w:val="24"/>
          <w:szCs w:val="24"/>
        </w:rPr>
        <w:t xml:space="preserve"> </w:t>
      </w:r>
      <w:proofErr w:type="spellStart"/>
      <w:r w:rsidR="00DA63E7" w:rsidRPr="00EE6E27">
        <w:rPr>
          <w:rFonts w:ascii="Times New Roman" w:eastAsia="Times New Roman" w:hAnsi="Times New Roman"/>
          <w:sz w:val="24"/>
          <w:szCs w:val="24"/>
        </w:rPr>
        <w:t>Ниве</w:t>
      </w:r>
      <w:proofErr w:type="spellEnd"/>
      <w:r w:rsidR="00DA63E7" w:rsidRPr="00EE6E27">
        <w:rPr>
          <w:rFonts w:ascii="Times New Roman" w:eastAsia="Times New Roman" w:hAnsi="Times New Roman"/>
          <w:sz w:val="24"/>
          <w:szCs w:val="24"/>
        </w:rPr>
        <w:t xml:space="preserve"> 1.7</w:t>
      </w:r>
      <w:r w:rsidR="00DA63E7" w:rsidRPr="00EE6E27">
        <w:rPr>
          <w:rFonts w:ascii="Times New Roman" w:eastAsia="Times New Roman" w:hAnsi="Times New Roman"/>
          <w:sz w:val="24"/>
          <w:szCs w:val="24"/>
          <w:lang w:val="sr-Cyrl-RS"/>
        </w:rPr>
        <w:t xml:space="preserve"> и Југо</w:t>
      </w:r>
      <w:r w:rsidR="00DA63E7">
        <w:rPr>
          <w:rFonts w:ascii="Times New Roman" w:hAnsi="Times New Roman"/>
          <w:b/>
          <w:u w:val="single"/>
        </w:rPr>
        <w:t xml:space="preserve"> </w:t>
      </w:r>
      <w:proofErr w:type="spellStart"/>
      <w:r>
        <w:rPr>
          <w:rFonts w:ascii="Times New Roman" w:hAnsi="Times New Roman"/>
          <w:b/>
          <w:u w:val="single"/>
        </w:rPr>
        <w:t>за</w:t>
      </w:r>
      <w:proofErr w:type="spellEnd"/>
      <w:r>
        <w:rPr>
          <w:rFonts w:ascii="Times New Roman" w:hAnsi="Times New Roman"/>
          <w:b/>
          <w:u w:val="single"/>
        </w:rPr>
        <w:t xml:space="preserve"> ШГ „</w:t>
      </w:r>
      <w:proofErr w:type="spellStart"/>
      <w:r>
        <w:rPr>
          <w:rFonts w:ascii="Times New Roman" w:hAnsi="Times New Roman"/>
          <w:b/>
          <w:u w:val="single"/>
        </w:rPr>
        <w:t>Шума</w:t>
      </w:r>
      <w:proofErr w:type="spellEnd"/>
      <w:r>
        <w:rPr>
          <w:rFonts w:ascii="Times New Roman" w:hAnsi="Times New Roman"/>
          <w:b/>
          <w:u w:val="single"/>
        </w:rPr>
        <w:t xml:space="preserve">“ </w:t>
      </w:r>
      <w:proofErr w:type="spellStart"/>
      <w:r>
        <w:rPr>
          <w:rFonts w:ascii="Times New Roman" w:hAnsi="Times New Roman"/>
          <w:b/>
          <w:u w:val="single"/>
        </w:rPr>
        <w:t>Лесковац</w:t>
      </w:r>
      <w:proofErr w:type="spellEnd"/>
      <w:r>
        <w:rPr>
          <w:rFonts w:ascii="Times New Roman" w:hAnsi="Times New Roman"/>
          <w:b/>
          <w:u w:val="single"/>
        </w:rPr>
        <w:t xml:space="preserve"> </w:t>
      </w:r>
      <w:proofErr w:type="spellStart"/>
      <w:r>
        <w:rPr>
          <w:rFonts w:ascii="Times New Roman" w:hAnsi="Times New Roman"/>
          <w:b/>
        </w:rPr>
        <w:t>за</w:t>
      </w:r>
      <w:proofErr w:type="spellEnd"/>
      <w:r>
        <w:rPr>
          <w:rFonts w:ascii="Times New Roman" w:hAnsi="Times New Roman"/>
          <w:b/>
        </w:rPr>
        <w:t xml:space="preserve"> 20</w:t>
      </w:r>
      <w:r w:rsidR="00DA63E7">
        <w:rPr>
          <w:rFonts w:ascii="Times New Roman" w:hAnsi="Times New Roman"/>
          <w:b/>
        </w:rPr>
        <w:t>20</w:t>
      </w:r>
      <w:r>
        <w:rPr>
          <w:rFonts w:ascii="Times New Roman" w:eastAsia="Times New Roman" w:hAnsi="Times New Roman"/>
          <w:iCs/>
        </w:rPr>
        <w:t xml:space="preserve">, у </w:t>
      </w:r>
      <w:proofErr w:type="spellStart"/>
      <w:r>
        <w:rPr>
          <w:rFonts w:ascii="Times New Roman" w:eastAsia="Times New Roman" w:hAnsi="Times New Roman"/>
          <w:iCs/>
        </w:rPr>
        <w:t>циљу</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Јавне</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набавке</w:t>
      </w:r>
      <w:proofErr w:type="spellEnd"/>
      <w:r>
        <w:rPr>
          <w:rFonts w:ascii="Times New Roman" w:eastAsia="Times New Roman" w:hAnsi="Times New Roman"/>
          <w:iCs/>
        </w:rPr>
        <w:t xml:space="preserve"> </w:t>
      </w:r>
      <w:proofErr w:type="spellStart"/>
      <w:r>
        <w:rPr>
          <w:rFonts w:ascii="Times New Roman" w:eastAsia="Times New Roman" w:hAnsi="Times New Roman"/>
          <w:iCs/>
        </w:rPr>
        <w:t>међусобно</w:t>
      </w:r>
      <w:proofErr w:type="spellEnd"/>
      <w:r>
        <w:rPr>
          <w:rFonts w:ascii="Times New Roman" w:eastAsia="Times New Roman" w:hAnsi="Times New Roman"/>
          <w:iCs/>
        </w:rPr>
        <w:t xml:space="preserve"> и </w:t>
      </w:r>
      <w:proofErr w:type="spellStart"/>
      <w:r>
        <w:rPr>
          <w:rFonts w:ascii="Times New Roman" w:eastAsia="Times New Roman" w:hAnsi="Times New Roman"/>
          <w:iCs/>
        </w:rPr>
        <w:t>према</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јавном</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предузећу</w:t>
      </w:r>
      <w:proofErr w:type="spellEnd"/>
      <w:r>
        <w:rPr>
          <w:rFonts w:ascii="Times New Roman" w:eastAsia="Times New Roman" w:hAnsi="Times New Roman"/>
          <w:iCs/>
        </w:rPr>
        <w:t xml:space="preserve"> </w:t>
      </w:r>
      <w:r>
        <w:rPr>
          <w:rFonts w:ascii="Times New Roman" w:hAnsi="Times New Roman"/>
        </w:rPr>
        <w:t>„</w:t>
      </w:r>
      <w:proofErr w:type="spell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Београд</w:t>
      </w:r>
      <w:proofErr w:type="spellEnd"/>
      <w:r>
        <w:rPr>
          <w:rFonts w:ascii="Times New Roman" w:hAnsi="Times New Roman"/>
        </w:rPr>
        <w:t xml:space="preserve">, </w:t>
      </w:r>
      <w:r>
        <w:rPr>
          <w:rFonts w:ascii="Times New Roman" w:eastAsia="Times New Roman" w:hAnsi="Times New Roman"/>
          <w:iCs/>
        </w:rPr>
        <w:t xml:space="preserve">(у </w:t>
      </w:r>
      <w:proofErr w:type="spellStart"/>
      <w:r>
        <w:rPr>
          <w:rFonts w:ascii="Times New Roman" w:eastAsia="Times New Roman" w:hAnsi="Times New Roman"/>
          <w:iCs/>
        </w:rPr>
        <w:t>даљем</w:t>
      </w:r>
      <w:proofErr w:type="spellEnd"/>
      <w:r>
        <w:rPr>
          <w:rFonts w:ascii="Times New Roman" w:eastAsia="Times New Roman" w:hAnsi="Times New Roman"/>
          <w:iCs/>
        </w:rPr>
        <w:t xml:space="preserve"> </w:t>
      </w:r>
      <w:proofErr w:type="spellStart"/>
      <w:r>
        <w:rPr>
          <w:rFonts w:ascii="Times New Roman" w:eastAsia="Times New Roman" w:hAnsi="Times New Roman"/>
          <w:iCs/>
        </w:rPr>
        <w:t>тексту</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Наручилац</w:t>
      </w:r>
      <w:proofErr w:type="spellEnd"/>
      <w:r>
        <w:rPr>
          <w:rFonts w:ascii="Times New Roman" w:eastAsia="Times New Roman" w:hAnsi="Times New Roman"/>
          <w:iCs/>
        </w:rPr>
        <w:t xml:space="preserve">) </w:t>
      </w:r>
      <w:proofErr w:type="spellStart"/>
      <w:r>
        <w:rPr>
          <w:rFonts w:ascii="Times New Roman" w:eastAsia="Times New Roman" w:hAnsi="Times New Roman"/>
          <w:iCs/>
        </w:rPr>
        <w:t>се</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обавезују</w:t>
      </w:r>
      <w:proofErr w:type="spellEnd"/>
      <w:r>
        <w:rPr>
          <w:rFonts w:ascii="Times New Roman" w:eastAsia="Times New Roman" w:hAnsi="Times New Roman"/>
          <w:iCs/>
        </w:rPr>
        <w:t xml:space="preserve">, </w:t>
      </w:r>
      <w:proofErr w:type="spellStart"/>
      <w:r>
        <w:rPr>
          <w:rFonts w:ascii="Times New Roman" w:eastAsia="Times New Roman" w:hAnsi="Times New Roman"/>
          <w:iCs/>
        </w:rPr>
        <w:t>како</w:t>
      </w:r>
      <w:proofErr w:type="spellEnd"/>
      <w:r>
        <w:rPr>
          <w:rFonts w:ascii="Times New Roman" w:eastAsia="Times New Roman" w:hAnsi="Times New Roman"/>
          <w:iCs/>
        </w:rPr>
        <w:t xml:space="preserve"> </w:t>
      </w:r>
      <w:proofErr w:type="spellStart"/>
      <w:r>
        <w:rPr>
          <w:rFonts w:ascii="Times New Roman" w:eastAsia="Times New Roman" w:hAnsi="Times New Roman"/>
          <w:iCs/>
        </w:rPr>
        <w:t>следи</w:t>
      </w:r>
      <w:proofErr w:type="spellEnd"/>
      <w:r>
        <w:rPr>
          <w:rFonts w:ascii="Times New Roman" w:eastAsia="Times New Roman" w:hAnsi="Times New Roman"/>
          <w:iCs/>
        </w:rPr>
        <w:t>:</w:t>
      </w:r>
    </w:p>
    <w:p w14:paraId="2FF4E65C"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1.</w:t>
      </w:r>
    </w:p>
    <w:p w14:paraId="61361B28"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73BCAF29" w14:textId="77777777" w:rsidR="00D6267C" w:rsidRDefault="00D6267C" w:rsidP="00D6267C">
      <w:pPr>
        <w:spacing w:after="0" w:line="100" w:lineRule="atLeast"/>
        <w:jc w:val="both"/>
        <w:rPr>
          <w:rFonts w:ascii="Times New Roman" w:eastAsia="Times New Roman" w:hAnsi="Times New Roman"/>
        </w:rPr>
      </w:pPr>
      <w:r>
        <w:rPr>
          <w:rFonts w:ascii="Times New Roman" w:eastAsia="Times New Roman" w:hAnsi="Times New Roman"/>
          <w:iCs/>
        </w:rPr>
        <w:t>_______________________________________________________________,</w:t>
      </w:r>
    </w:p>
    <w:p w14:paraId="2898ABBC"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бити</w:t>
      </w:r>
      <w:proofErr w:type="spellEnd"/>
      <w:r>
        <w:rPr>
          <w:rFonts w:ascii="Times New Roman" w:eastAsia="Times New Roman" w:hAnsi="Times New Roman"/>
        </w:rPr>
        <w:t xml:space="preserve"> </w:t>
      </w:r>
      <w:proofErr w:type="spellStart"/>
      <w:r>
        <w:rPr>
          <w:rFonts w:ascii="Times New Roman" w:eastAsia="Times New Roman" w:hAnsi="Times New Roman"/>
        </w:rPr>
        <w:t>носилац</w:t>
      </w:r>
      <w:proofErr w:type="spellEnd"/>
      <w:r>
        <w:rPr>
          <w:rFonts w:ascii="Times New Roman" w:eastAsia="Times New Roman" w:hAnsi="Times New Roman"/>
        </w:rPr>
        <w:t xml:space="preserve"> </w:t>
      </w:r>
      <w:proofErr w:type="spellStart"/>
      <w:r>
        <w:rPr>
          <w:rFonts w:ascii="Times New Roman" w:eastAsia="Times New Roman" w:hAnsi="Times New Roman"/>
        </w:rPr>
        <w:t>посла</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је</w:t>
      </w:r>
      <w:proofErr w:type="spellEnd"/>
      <w:r>
        <w:rPr>
          <w:rFonts w:ascii="Times New Roman" w:eastAsia="Times New Roman" w:hAnsi="Times New Roman"/>
        </w:rPr>
        <w:t xml:space="preserve"> </w:t>
      </w:r>
      <w:proofErr w:type="spellStart"/>
      <w:r>
        <w:rPr>
          <w:rFonts w:ascii="Times New Roman" w:eastAsia="Times New Roman" w:hAnsi="Times New Roman"/>
        </w:rPr>
        <w:t>предмет</w:t>
      </w:r>
      <w:proofErr w:type="spellEnd"/>
      <w:r>
        <w:rPr>
          <w:rFonts w:ascii="Times New Roman" w:eastAsia="Times New Roman" w:hAnsi="Times New Roman"/>
        </w:rPr>
        <w:t xml:space="preserve"> </w:t>
      </w:r>
      <w:proofErr w:type="spellStart"/>
      <w:r>
        <w:rPr>
          <w:rFonts w:ascii="Times New Roman" w:eastAsia="Times New Roman" w:hAnsi="Times New Roman"/>
        </w:rPr>
        <w:t>Јавне</w:t>
      </w:r>
      <w:proofErr w:type="spellEnd"/>
      <w:r>
        <w:rPr>
          <w:rFonts w:ascii="Times New Roman" w:eastAsia="Times New Roman" w:hAnsi="Times New Roman"/>
        </w:rPr>
        <w:t xml:space="preserve"> </w:t>
      </w:r>
      <w:proofErr w:type="spellStart"/>
      <w:r>
        <w:rPr>
          <w:rFonts w:ascii="Times New Roman" w:eastAsia="Times New Roman" w:hAnsi="Times New Roman"/>
        </w:rPr>
        <w:t>набавке</w:t>
      </w:r>
      <w:proofErr w:type="spellEnd"/>
      <w:r>
        <w:rPr>
          <w:rFonts w:ascii="Times New Roman" w:eastAsia="Times New Roman" w:hAnsi="Times New Roman"/>
        </w:rPr>
        <w:t xml:space="preserve">, </w:t>
      </w:r>
      <w:proofErr w:type="spellStart"/>
      <w:r>
        <w:rPr>
          <w:rFonts w:ascii="Times New Roman" w:eastAsia="Times New Roman" w:hAnsi="Times New Roman"/>
        </w:rPr>
        <w:t>односно</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поднети</w:t>
      </w:r>
      <w:proofErr w:type="spellEnd"/>
      <w:r>
        <w:rPr>
          <w:rFonts w:ascii="Times New Roman" w:eastAsia="Times New Roman" w:hAnsi="Times New Roman"/>
        </w:rPr>
        <w:t xml:space="preserve"> </w:t>
      </w:r>
      <w:proofErr w:type="spellStart"/>
      <w:r>
        <w:rPr>
          <w:rFonts w:ascii="Times New Roman" w:eastAsia="Times New Roman" w:hAnsi="Times New Roman"/>
        </w:rPr>
        <w:t>понуду</w:t>
      </w:r>
      <w:proofErr w:type="spellEnd"/>
      <w:r>
        <w:rPr>
          <w:rFonts w:ascii="Times New Roman" w:eastAsia="Times New Roman" w:hAnsi="Times New Roman"/>
        </w:rPr>
        <w:t xml:space="preserve"> и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заступати</w:t>
      </w:r>
      <w:proofErr w:type="spellEnd"/>
      <w:r>
        <w:rPr>
          <w:rFonts w:ascii="Times New Roman" w:eastAsia="Times New Roman" w:hAnsi="Times New Roman"/>
        </w:rPr>
        <w:t xml:space="preserve"> </w:t>
      </w:r>
      <w:proofErr w:type="spellStart"/>
      <w:r>
        <w:rPr>
          <w:rFonts w:ascii="Times New Roman" w:eastAsia="Times New Roman" w:hAnsi="Times New Roman"/>
        </w:rPr>
        <w:t>Групу</w:t>
      </w:r>
      <w:proofErr w:type="spellEnd"/>
      <w:r>
        <w:rPr>
          <w:rFonts w:ascii="Times New Roman" w:eastAsia="Times New Roman" w:hAnsi="Times New Roman"/>
        </w:rPr>
        <w:t xml:space="preserve"> </w:t>
      </w:r>
      <w:proofErr w:type="spellStart"/>
      <w:r>
        <w:rPr>
          <w:rFonts w:ascii="Times New Roman" w:eastAsia="Times New Roman" w:hAnsi="Times New Roman"/>
        </w:rPr>
        <w:t>понуђача</w:t>
      </w:r>
      <w:proofErr w:type="spellEnd"/>
      <w:r>
        <w:rPr>
          <w:rFonts w:ascii="Times New Roman" w:eastAsia="Times New Roman" w:hAnsi="Times New Roman"/>
        </w:rPr>
        <w:t xml:space="preserve"> </w:t>
      </w:r>
      <w:proofErr w:type="spellStart"/>
      <w:r>
        <w:rPr>
          <w:rFonts w:ascii="Times New Roman" w:eastAsia="Times New Roman" w:hAnsi="Times New Roman"/>
        </w:rPr>
        <w:t>пред</w:t>
      </w:r>
      <w:proofErr w:type="spellEnd"/>
      <w:r>
        <w:rPr>
          <w:rFonts w:ascii="Times New Roman" w:eastAsia="Times New Roman" w:hAnsi="Times New Roman"/>
        </w:rPr>
        <w:t xml:space="preserve"> </w:t>
      </w:r>
      <w:proofErr w:type="spellStart"/>
      <w:r>
        <w:rPr>
          <w:rFonts w:ascii="Times New Roman" w:eastAsia="Times New Roman" w:hAnsi="Times New Roman"/>
        </w:rPr>
        <w:t>Наручиоцем</w:t>
      </w:r>
      <w:proofErr w:type="spellEnd"/>
      <w:r>
        <w:rPr>
          <w:rFonts w:ascii="Times New Roman" w:eastAsia="Times New Roman" w:hAnsi="Times New Roman"/>
          <w:iCs/>
        </w:rPr>
        <w:t>.</w:t>
      </w:r>
    </w:p>
    <w:p w14:paraId="04011E3F"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2.</w:t>
      </w:r>
    </w:p>
    <w:p w14:paraId="39F20D49"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15F47E6B"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w:t>
      </w:r>
    </w:p>
    <w:p w14:paraId="5FA27AA1"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са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Наручиоцем</w:t>
      </w:r>
      <w:proofErr w:type="spellEnd"/>
      <w:r>
        <w:rPr>
          <w:rFonts w:ascii="Times New Roman" w:eastAsia="Times New Roman" w:hAnsi="Times New Roman"/>
          <w:iCs/>
        </w:rPr>
        <w:t xml:space="preserve"> </w:t>
      </w:r>
      <w:proofErr w:type="spellStart"/>
      <w:r>
        <w:rPr>
          <w:rFonts w:ascii="Times New Roman" w:eastAsia="Times New Roman" w:hAnsi="Times New Roman"/>
          <w:iCs/>
        </w:rPr>
        <w:t>потписати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w:t>
      </w:r>
      <w:proofErr w:type="spellEnd"/>
      <w:r>
        <w:rPr>
          <w:rFonts w:ascii="Times New Roman" w:eastAsia="Times New Roman" w:hAnsi="Times New Roman"/>
          <w:iCs/>
        </w:rPr>
        <w:t xml:space="preserve"> о </w:t>
      </w:r>
      <w:proofErr w:type="spellStart"/>
      <w:r>
        <w:rPr>
          <w:rFonts w:ascii="Times New Roman" w:eastAsia="Times New Roman" w:hAnsi="Times New Roman"/>
          <w:iCs/>
        </w:rPr>
        <w:t>Јавној</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набавци</w:t>
      </w:r>
      <w:proofErr w:type="spellEnd"/>
      <w:r>
        <w:rPr>
          <w:rFonts w:ascii="Times New Roman" w:eastAsia="Times New Roman" w:hAnsi="Times New Roman"/>
          <w:iCs/>
        </w:rPr>
        <w:t>.</w:t>
      </w:r>
    </w:p>
    <w:p w14:paraId="77474F52"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3.</w:t>
      </w:r>
    </w:p>
    <w:p w14:paraId="05BAFF05"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71D60A9A"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w:t>
      </w:r>
    </w:p>
    <w:p w14:paraId="3B61A118"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 xml:space="preserve">, а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испуњења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својих</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обавеза</w:t>
      </w:r>
      <w:proofErr w:type="spellEnd"/>
      <w:r>
        <w:rPr>
          <w:rFonts w:ascii="Times New Roman" w:eastAsia="Times New Roman" w:hAnsi="Times New Roman"/>
          <w:iCs/>
        </w:rPr>
        <w:t xml:space="preserve"> у </w:t>
      </w:r>
      <w:proofErr w:type="spellStart"/>
      <w:r>
        <w:rPr>
          <w:rFonts w:ascii="Times New Roman" w:eastAsia="Times New Roman" w:hAnsi="Times New Roman"/>
          <w:iCs/>
        </w:rPr>
        <w:t>поступку</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Јавне</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набавке</w:t>
      </w:r>
      <w:proofErr w:type="spellEnd"/>
      <w:r>
        <w:rPr>
          <w:rFonts w:ascii="Times New Roman" w:eastAsia="Times New Roman" w:hAnsi="Times New Roman"/>
          <w:iCs/>
        </w:rPr>
        <w:t xml:space="preserve">, </w:t>
      </w:r>
      <w:proofErr w:type="spellStart"/>
      <w:r>
        <w:rPr>
          <w:rFonts w:ascii="Times New Roman" w:eastAsia="Times New Roman" w:hAnsi="Times New Roman"/>
          <w:iCs/>
        </w:rPr>
        <w:t>као</w:t>
      </w:r>
      <w:proofErr w:type="spellEnd"/>
      <w:r>
        <w:rPr>
          <w:rFonts w:ascii="Times New Roman" w:eastAsia="Times New Roman" w:hAnsi="Times New Roman"/>
          <w:iCs/>
        </w:rPr>
        <w:t xml:space="preserve"> и </w:t>
      </w:r>
      <w:proofErr w:type="spellStart"/>
      <w:r>
        <w:rPr>
          <w:rFonts w:ascii="Times New Roman" w:eastAsia="Times New Roman" w:hAnsi="Times New Roman"/>
          <w:iCs/>
        </w:rPr>
        <w:t>испуњења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својих</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уговорених</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обавеза</w:t>
      </w:r>
      <w:proofErr w:type="spellEnd"/>
      <w:r>
        <w:rPr>
          <w:rFonts w:ascii="Times New Roman" w:eastAsia="Times New Roman" w:hAnsi="Times New Roman"/>
          <w:iCs/>
        </w:rPr>
        <w:t xml:space="preserve">, </w:t>
      </w:r>
      <w:proofErr w:type="spellStart"/>
      <w:r>
        <w:rPr>
          <w:rFonts w:ascii="Times New Roman" w:eastAsia="Times New Roman" w:hAnsi="Times New Roman"/>
          <w:iCs/>
        </w:rPr>
        <w:t>односно</w:t>
      </w:r>
      <w:proofErr w:type="spellEnd"/>
      <w:r>
        <w:rPr>
          <w:rFonts w:ascii="Times New Roman" w:eastAsia="Times New Roman" w:hAnsi="Times New Roman"/>
          <w:iCs/>
        </w:rPr>
        <w:t xml:space="preserve"> </w:t>
      </w:r>
      <w:proofErr w:type="spellStart"/>
      <w:r>
        <w:rPr>
          <w:rFonts w:ascii="Times New Roman" w:eastAsia="Times New Roman" w:hAnsi="Times New Roman"/>
          <w:iCs/>
        </w:rPr>
        <w:t>за</w:t>
      </w:r>
      <w:proofErr w:type="spellEnd"/>
      <w:r>
        <w:rPr>
          <w:rFonts w:ascii="Times New Roman" w:eastAsia="Times New Roman" w:hAnsi="Times New Roman"/>
          <w:iCs/>
        </w:rPr>
        <w:t xml:space="preserve"> </w:t>
      </w:r>
      <w:proofErr w:type="spellStart"/>
      <w:r>
        <w:rPr>
          <w:rFonts w:ascii="Times New Roman" w:eastAsia="Times New Roman" w:hAnsi="Times New Roman"/>
          <w:iCs/>
        </w:rPr>
        <w:t>повраћај</w:t>
      </w:r>
      <w:proofErr w:type="spellEnd"/>
      <w:r>
        <w:rPr>
          <w:rFonts w:ascii="Times New Roman" w:eastAsia="Times New Roman" w:hAnsi="Times New Roman"/>
          <w:iCs/>
        </w:rPr>
        <w:t xml:space="preserve"> </w:t>
      </w:r>
      <w:proofErr w:type="spellStart"/>
      <w:r>
        <w:rPr>
          <w:rFonts w:ascii="Times New Roman" w:eastAsia="Times New Roman" w:hAnsi="Times New Roman"/>
          <w:iCs/>
        </w:rPr>
        <w:t>авансног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плаћања</w:t>
      </w:r>
      <w:proofErr w:type="spellEnd"/>
      <w:r>
        <w:rPr>
          <w:rFonts w:ascii="Times New Roman" w:eastAsia="Times New Roman" w:hAnsi="Times New Roman"/>
          <w:iCs/>
        </w:rPr>
        <w:t xml:space="preserve">, </w:t>
      </w:r>
      <w:proofErr w:type="spellStart"/>
      <w:r>
        <w:rPr>
          <w:rFonts w:ascii="Times New Roman" w:eastAsia="Times New Roman" w:hAnsi="Times New Roman"/>
          <w:iCs/>
        </w:rPr>
        <w:t>дати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средства</w:t>
      </w:r>
      <w:proofErr w:type="spellEnd"/>
      <w:r>
        <w:rPr>
          <w:rFonts w:ascii="Times New Roman" w:eastAsia="Times New Roman" w:hAnsi="Times New Roman"/>
          <w:iCs/>
        </w:rPr>
        <w:t xml:space="preserve"> </w:t>
      </w:r>
      <w:proofErr w:type="spellStart"/>
      <w:r>
        <w:rPr>
          <w:rFonts w:ascii="Times New Roman" w:eastAsia="Times New Roman" w:hAnsi="Times New Roman"/>
          <w:iCs/>
        </w:rPr>
        <w:t>финансијског</w:t>
      </w:r>
      <w:proofErr w:type="spellEnd"/>
      <w:r>
        <w:rPr>
          <w:rFonts w:ascii="Times New Roman" w:eastAsia="Times New Roman" w:hAnsi="Times New Roman"/>
          <w:iCs/>
        </w:rPr>
        <w:t xml:space="preserve"> </w:t>
      </w:r>
      <w:proofErr w:type="spellStart"/>
      <w:r>
        <w:rPr>
          <w:rFonts w:ascii="Times New Roman" w:eastAsia="Times New Roman" w:hAnsi="Times New Roman"/>
          <w:iCs/>
        </w:rPr>
        <w:t>обезбеђења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која</w:t>
      </w:r>
      <w:proofErr w:type="spellEnd"/>
      <w:r>
        <w:rPr>
          <w:rFonts w:ascii="Times New Roman" w:eastAsia="Times New Roman" w:hAnsi="Times New Roman"/>
          <w:iCs/>
        </w:rPr>
        <w:t xml:space="preserve"> </w:t>
      </w:r>
      <w:proofErr w:type="spellStart"/>
      <w:r>
        <w:rPr>
          <w:rFonts w:ascii="Times New Roman" w:eastAsia="Times New Roman" w:hAnsi="Times New Roman"/>
          <w:iCs/>
        </w:rPr>
        <w:t>су</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предвиђена</w:t>
      </w:r>
      <w:proofErr w:type="spellEnd"/>
      <w:r>
        <w:rPr>
          <w:rFonts w:ascii="Times New Roman" w:eastAsia="Times New Roman" w:hAnsi="Times New Roman"/>
          <w:iCs/>
        </w:rPr>
        <w:t xml:space="preserve"> </w:t>
      </w:r>
      <w:proofErr w:type="spellStart"/>
      <w:r>
        <w:rPr>
          <w:rFonts w:ascii="Times New Roman" w:eastAsia="Times New Roman" w:hAnsi="Times New Roman"/>
          <w:iCs/>
        </w:rPr>
        <w:t>конкурсном</w:t>
      </w:r>
      <w:proofErr w:type="spellEnd"/>
      <w:r>
        <w:rPr>
          <w:rFonts w:ascii="Times New Roman" w:eastAsia="Times New Roman" w:hAnsi="Times New Roman"/>
          <w:iCs/>
        </w:rPr>
        <w:t xml:space="preserve"> </w:t>
      </w:r>
      <w:proofErr w:type="spellStart"/>
      <w:r>
        <w:rPr>
          <w:rFonts w:ascii="Times New Roman" w:eastAsia="Times New Roman" w:hAnsi="Times New Roman"/>
          <w:iCs/>
        </w:rPr>
        <w:t>документацијом</w:t>
      </w:r>
      <w:proofErr w:type="spellEnd"/>
      <w:r>
        <w:rPr>
          <w:rFonts w:ascii="Times New Roman" w:eastAsia="Times New Roman" w:hAnsi="Times New Roman"/>
          <w:iCs/>
        </w:rPr>
        <w:t>.</w:t>
      </w:r>
    </w:p>
    <w:p w14:paraId="2B6DE5F8"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4</w:t>
      </w:r>
      <w:r>
        <w:rPr>
          <w:rFonts w:ascii="Times New Roman" w:eastAsia="Times New Roman" w:hAnsi="Times New Roman"/>
          <w:iCs/>
        </w:rPr>
        <w:t>.</w:t>
      </w:r>
    </w:p>
    <w:p w14:paraId="321C232D"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7C7E4525"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w:t>
      </w:r>
    </w:p>
    <w:p w14:paraId="132F8771"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 xml:space="preserve"> </w:t>
      </w:r>
      <w:proofErr w:type="spellStart"/>
      <w:r>
        <w:rPr>
          <w:rFonts w:ascii="Times New Roman" w:eastAsia="Times New Roman" w:hAnsi="Times New Roman"/>
          <w:iCs/>
        </w:rPr>
        <w:t>издати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рачун</w:t>
      </w:r>
      <w:proofErr w:type="spellEnd"/>
      <w:r>
        <w:rPr>
          <w:rFonts w:ascii="Times New Roman" w:eastAsia="Times New Roman" w:hAnsi="Times New Roman"/>
          <w:iCs/>
        </w:rPr>
        <w:t xml:space="preserve">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начин</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предвиђен</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уговором</w:t>
      </w:r>
      <w:proofErr w:type="spellEnd"/>
      <w:r>
        <w:rPr>
          <w:rFonts w:ascii="Times New Roman" w:eastAsia="Times New Roman" w:hAnsi="Times New Roman"/>
          <w:iCs/>
        </w:rPr>
        <w:t>.</w:t>
      </w:r>
    </w:p>
    <w:p w14:paraId="216BBC37"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5.</w:t>
      </w:r>
    </w:p>
    <w:p w14:paraId="3D204C5E"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из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1B1E8971"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w:t>
      </w:r>
    </w:p>
    <w:p w14:paraId="7D8B7EFA"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 xml:space="preserve"> </w:t>
      </w:r>
      <w:proofErr w:type="spellStart"/>
      <w:r>
        <w:rPr>
          <w:rFonts w:ascii="Times New Roman" w:eastAsia="Times New Roman" w:hAnsi="Times New Roman"/>
          <w:iCs/>
        </w:rPr>
        <w:t>дати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број</w:t>
      </w:r>
      <w:proofErr w:type="spellEnd"/>
      <w:r>
        <w:rPr>
          <w:rFonts w:ascii="Times New Roman" w:eastAsia="Times New Roman" w:hAnsi="Times New Roman"/>
          <w:iCs/>
        </w:rPr>
        <w:t xml:space="preserve"> </w:t>
      </w:r>
      <w:proofErr w:type="spellStart"/>
      <w:r>
        <w:rPr>
          <w:rFonts w:ascii="Times New Roman" w:eastAsia="Times New Roman" w:hAnsi="Times New Roman"/>
          <w:iCs/>
        </w:rPr>
        <w:t>рачуна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који</w:t>
      </w:r>
      <w:proofErr w:type="spellEnd"/>
      <w:r>
        <w:rPr>
          <w:rFonts w:ascii="Times New Roman" w:eastAsia="Times New Roman" w:hAnsi="Times New Roman"/>
          <w:iCs/>
        </w:rPr>
        <w:t xml:space="preserve"> </w:t>
      </w:r>
      <w:proofErr w:type="spellStart"/>
      <w:r>
        <w:rPr>
          <w:rFonts w:ascii="Times New Roman" w:eastAsia="Times New Roman" w:hAnsi="Times New Roman"/>
          <w:iCs/>
        </w:rPr>
        <w:t>ће</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Наручилац</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извршити</w:t>
      </w:r>
      <w:proofErr w:type="spellEnd"/>
      <w:r>
        <w:rPr>
          <w:rFonts w:ascii="Times New Roman" w:eastAsia="Times New Roman" w:hAnsi="Times New Roman"/>
          <w:iCs/>
        </w:rPr>
        <w:t xml:space="preserve"> </w:t>
      </w:r>
      <w:proofErr w:type="spellStart"/>
      <w:r>
        <w:rPr>
          <w:rFonts w:ascii="Times New Roman" w:eastAsia="Times New Roman" w:hAnsi="Times New Roman"/>
          <w:iCs/>
        </w:rPr>
        <w:t>плаћање</w:t>
      </w:r>
      <w:proofErr w:type="spellEnd"/>
      <w:r>
        <w:rPr>
          <w:rFonts w:ascii="Times New Roman" w:eastAsia="Times New Roman" w:hAnsi="Times New Roman"/>
          <w:iCs/>
        </w:rPr>
        <w:t>.</w:t>
      </w:r>
    </w:p>
    <w:p w14:paraId="6B932F3C"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6.</w:t>
      </w:r>
    </w:p>
    <w:p w14:paraId="0887F8BA"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Понуђачи</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циљу</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уговора</w:t>
      </w:r>
      <w:proofErr w:type="spellEnd"/>
      <w:r>
        <w:rPr>
          <w:rFonts w:ascii="Times New Roman" w:eastAsia="Times New Roman" w:hAnsi="Times New Roman"/>
          <w:iCs/>
        </w:rPr>
        <w:t xml:space="preserve">, </w:t>
      </w:r>
      <w:proofErr w:type="spellStart"/>
      <w:r>
        <w:rPr>
          <w:rFonts w:ascii="Times New Roman" w:eastAsia="Times New Roman" w:hAnsi="Times New Roman"/>
          <w:iCs/>
        </w:rPr>
        <w:t>остале</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уговорене</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обавезе</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извршити</w:t>
      </w:r>
      <w:proofErr w:type="spellEnd"/>
      <w:r>
        <w:rPr>
          <w:rFonts w:ascii="Times New Roman" w:eastAsia="Times New Roman" w:hAnsi="Times New Roman"/>
          <w:iCs/>
        </w:rPr>
        <w:t xml:space="preserve">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следећи</w:t>
      </w:r>
      <w:proofErr w:type="spellEnd"/>
      <w:r>
        <w:rPr>
          <w:rFonts w:ascii="Times New Roman" w:eastAsia="Times New Roman" w:hAnsi="Times New Roman"/>
          <w:iCs/>
        </w:rPr>
        <w:t xml:space="preserve"> </w:t>
      </w:r>
      <w:proofErr w:type="spellStart"/>
      <w:r>
        <w:rPr>
          <w:rFonts w:ascii="Times New Roman" w:eastAsia="Times New Roman" w:hAnsi="Times New Roman"/>
          <w:iCs/>
        </w:rPr>
        <w:t>начин</w:t>
      </w:r>
      <w:proofErr w:type="spellEnd"/>
      <w:r>
        <w:rPr>
          <w:rFonts w:ascii="Times New Roman" w:eastAsia="Times New Roman" w:hAnsi="Times New Roman"/>
          <w:iCs/>
        </w:rPr>
        <w:t>:</w:t>
      </w:r>
    </w:p>
    <w:p w14:paraId="635DA8A6"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______________________________________________________________________________________</w:t>
      </w:r>
    </w:p>
    <w:p w14:paraId="1B1BC12C" w14:textId="77777777" w:rsidR="00D6267C" w:rsidRDefault="00D6267C" w:rsidP="00D6267C">
      <w:pPr>
        <w:spacing w:after="0" w:line="100" w:lineRule="atLeast"/>
        <w:rPr>
          <w:rFonts w:ascii="Times New Roman" w:eastAsia="Times New Roman" w:hAnsi="Times New Roman"/>
          <w:iCs/>
        </w:rPr>
      </w:pPr>
      <w:proofErr w:type="spellStart"/>
      <w:r>
        <w:rPr>
          <w:rFonts w:ascii="Times New Roman" w:eastAsia="Times New Roman" w:hAnsi="Times New Roman"/>
          <w:iCs/>
        </w:rPr>
        <w:t>датум</w:t>
      </w:r>
      <w:proofErr w:type="spellEnd"/>
      <w:r>
        <w:rPr>
          <w:rFonts w:ascii="Times New Roman" w:eastAsia="Times New Roman" w:hAnsi="Times New Roman"/>
          <w:iCs/>
        </w:rPr>
        <w:t>: ______________</w:t>
      </w:r>
    </w:p>
    <w:p w14:paraId="12CE78CC" w14:textId="77777777" w:rsidR="00D6267C" w:rsidRDefault="00D6267C" w:rsidP="00D6267C">
      <w:pPr>
        <w:spacing w:after="0" w:line="100" w:lineRule="atLeast"/>
        <w:rPr>
          <w:rFonts w:ascii="Times New Roman" w:eastAsia="Times New Roman" w:hAnsi="Times New Roman"/>
          <w:iCs/>
        </w:rPr>
      </w:pPr>
      <w:proofErr w:type="spellStart"/>
      <w:r>
        <w:rPr>
          <w:rFonts w:ascii="Times New Roman" w:eastAsia="Times New Roman" w:hAnsi="Times New Roman"/>
          <w:iCs/>
        </w:rPr>
        <w:t>место</w:t>
      </w:r>
      <w:proofErr w:type="spellEnd"/>
      <w:r>
        <w:rPr>
          <w:rFonts w:ascii="Times New Roman" w:eastAsia="Times New Roman" w:hAnsi="Times New Roman"/>
          <w:iCs/>
        </w:rPr>
        <w:t>: _______________</w:t>
      </w:r>
    </w:p>
    <w:p w14:paraId="15FCEC59" w14:textId="77777777" w:rsidR="00D6267C" w:rsidRDefault="00D6267C" w:rsidP="00D6267C">
      <w:pPr>
        <w:spacing w:after="0" w:line="100" w:lineRule="atLeast"/>
        <w:rPr>
          <w:rFonts w:ascii="Times New Roman" w:eastAsia="Times New Roman" w:hAnsi="Times New Roman"/>
          <w:iCs/>
        </w:rPr>
      </w:pPr>
      <w:r>
        <w:rPr>
          <w:rFonts w:ascii="Times New Roman" w:eastAsia="Times New Roman" w:hAnsi="Times New Roman"/>
          <w:iCs/>
        </w:rPr>
        <w:tab/>
      </w:r>
      <w:r>
        <w:rPr>
          <w:rFonts w:ascii="Times New Roman" w:eastAsia="Times New Roman" w:hAnsi="Times New Roman"/>
          <w:iCs/>
        </w:rPr>
        <w:tab/>
      </w:r>
    </w:p>
    <w:p w14:paraId="2303DBB0" w14:textId="77777777" w:rsidR="00D6267C" w:rsidRDefault="00D6267C" w:rsidP="00D6267C">
      <w:pPr>
        <w:spacing w:after="0" w:line="100" w:lineRule="atLeast"/>
        <w:ind w:left="2160"/>
        <w:rPr>
          <w:rFonts w:ascii="Times New Roman" w:eastAsia="Times New Roman" w:hAnsi="Times New Roman"/>
          <w:iCs/>
        </w:rPr>
      </w:pPr>
      <w:r>
        <w:rPr>
          <w:rFonts w:ascii="Times New Roman" w:eastAsia="Times New Roman" w:hAnsi="Times New Roman"/>
          <w:iCs/>
        </w:rPr>
        <w:t xml:space="preserve">М.П. </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r>
        <w:rPr>
          <w:rFonts w:ascii="Times New Roman" w:eastAsia="Times New Roman" w:hAnsi="Times New Roman"/>
          <w:iCs/>
        </w:rPr>
        <w:t>потпис</w:t>
      </w:r>
      <w:proofErr w:type="spellEnd"/>
      <w:r>
        <w:rPr>
          <w:rFonts w:ascii="Times New Roman" w:eastAsia="Times New Roman" w:hAnsi="Times New Roman"/>
          <w:iCs/>
        </w:rPr>
        <w:t xml:space="preserve"> </w:t>
      </w:r>
      <w:proofErr w:type="spellStart"/>
      <w:r>
        <w:rPr>
          <w:rFonts w:ascii="Times New Roman" w:eastAsia="Times New Roman" w:hAnsi="Times New Roman"/>
          <w:iCs/>
        </w:rPr>
        <w:t>овлашћеног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лица</w:t>
      </w:r>
      <w:proofErr w:type="spellEnd"/>
      <w:r>
        <w:rPr>
          <w:rFonts w:ascii="Times New Roman" w:eastAsia="Times New Roman" w:hAnsi="Times New Roman"/>
          <w:iCs/>
        </w:rPr>
        <w:t xml:space="preserve"> ___________________</w:t>
      </w:r>
    </w:p>
    <w:p w14:paraId="660FC21B" w14:textId="77777777" w:rsidR="00D6267C" w:rsidRDefault="00D6267C" w:rsidP="00D6267C">
      <w:pPr>
        <w:spacing w:after="0" w:line="100" w:lineRule="atLeast"/>
        <w:ind w:left="2160"/>
        <w:rPr>
          <w:rFonts w:ascii="Times New Roman" w:eastAsia="Times New Roman" w:hAnsi="Times New Roman"/>
          <w:iCs/>
        </w:rPr>
      </w:pPr>
      <w:r>
        <w:rPr>
          <w:rFonts w:ascii="Times New Roman" w:eastAsia="Times New Roman" w:hAnsi="Times New Roman"/>
          <w:iCs/>
        </w:rPr>
        <w:t xml:space="preserve">М.П. </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r>
        <w:rPr>
          <w:rFonts w:ascii="Times New Roman" w:eastAsia="Times New Roman" w:hAnsi="Times New Roman"/>
          <w:iCs/>
        </w:rPr>
        <w:t>потпис</w:t>
      </w:r>
      <w:proofErr w:type="spellEnd"/>
      <w:r>
        <w:rPr>
          <w:rFonts w:ascii="Times New Roman" w:eastAsia="Times New Roman" w:hAnsi="Times New Roman"/>
          <w:iCs/>
        </w:rPr>
        <w:t xml:space="preserve"> </w:t>
      </w:r>
      <w:proofErr w:type="spellStart"/>
      <w:r>
        <w:rPr>
          <w:rFonts w:ascii="Times New Roman" w:eastAsia="Times New Roman" w:hAnsi="Times New Roman"/>
          <w:iCs/>
        </w:rPr>
        <w:t>овлашћеног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лица</w:t>
      </w:r>
      <w:proofErr w:type="spellEnd"/>
      <w:r>
        <w:rPr>
          <w:rFonts w:ascii="Times New Roman" w:eastAsia="Times New Roman" w:hAnsi="Times New Roman"/>
          <w:iCs/>
        </w:rPr>
        <w:t xml:space="preserve"> ___________________</w:t>
      </w:r>
    </w:p>
    <w:p w14:paraId="0596777B" w14:textId="77777777" w:rsidR="00D6267C" w:rsidRDefault="00D6267C" w:rsidP="00D6267C">
      <w:pPr>
        <w:spacing w:after="0" w:line="100" w:lineRule="atLeast"/>
        <w:ind w:left="2160"/>
        <w:rPr>
          <w:b/>
          <w:bCs/>
          <w:color w:val="FF0000"/>
          <w:kern w:val="1"/>
        </w:rPr>
      </w:pPr>
      <w:r>
        <w:rPr>
          <w:rFonts w:ascii="Times New Roman" w:eastAsia="Times New Roman" w:hAnsi="Times New Roman"/>
          <w:iCs/>
        </w:rPr>
        <w:t xml:space="preserve">М.П. </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r>
        <w:rPr>
          <w:rFonts w:ascii="Times New Roman" w:eastAsia="Times New Roman" w:hAnsi="Times New Roman"/>
          <w:iCs/>
        </w:rPr>
        <w:t>потпис</w:t>
      </w:r>
      <w:proofErr w:type="spellEnd"/>
      <w:r>
        <w:rPr>
          <w:rFonts w:ascii="Times New Roman" w:eastAsia="Times New Roman" w:hAnsi="Times New Roman"/>
          <w:iCs/>
        </w:rPr>
        <w:t xml:space="preserve"> </w:t>
      </w:r>
      <w:proofErr w:type="spellStart"/>
      <w:r>
        <w:rPr>
          <w:rFonts w:ascii="Times New Roman" w:eastAsia="Times New Roman" w:hAnsi="Times New Roman"/>
          <w:iCs/>
        </w:rPr>
        <w:t>овлашћеног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лица</w:t>
      </w:r>
      <w:proofErr w:type="spellEnd"/>
      <w:r>
        <w:rPr>
          <w:rFonts w:ascii="Times New Roman" w:eastAsia="Times New Roman" w:hAnsi="Times New Roman"/>
          <w:iCs/>
        </w:rPr>
        <w:t xml:space="preserve"> ___________________</w:t>
      </w:r>
    </w:p>
    <w:p w14:paraId="78724BD9" w14:textId="77777777" w:rsidR="00D6267C" w:rsidRPr="00A065BC" w:rsidRDefault="00D6267C" w:rsidP="00A065BC">
      <w:pPr>
        <w:pStyle w:val="a4"/>
        <w:spacing w:before="120" w:after="0" w:line="320" w:lineRule="atLeast"/>
        <w:sectPr w:rsidR="00D6267C" w:rsidRPr="00A065BC" w:rsidSect="00CB1FEF">
          <w:footerReference w:type="even" r:id="rId18"/>
          <w:footerReference w:type="default" r:id="rId19"/>
          <w:pgSz w:w="11907" w:h="16839" w:code="9"/>
          <w:pgMar w:top="1134" w:right="720" w:bottom="720" w:left="720" w:header="490" w:footer="490" w:gutter="0"/>
          <w:pgBorders>
            <w:top w:val="single" w:sz="4" w:space="0" w:color="000000"/>
            <w:left w:val="single" w:sz="4" w:space="31" w:color="000000"/>
            <w:bottom w:val="single" w:sz="4" w:space="0" w:color="000000"/>
            <w:right w:val="single" w:sz="4" w:space="7" w:color="000000"/>
          </w:pgBorders>
          <w:cols w:space="720"/>
          <w:docGrid w:linePitch="600" w:charSpace="32768"/>
        </w:sectPr>
      </w:pPr>
      <w:r>
        <w:rPr>
          <w:b/>
          <w:bCs/>
          <w:color w:val="FF0000"/>
          <w:kern w:val="1"/>
        </w:rPr>
        <w:t xml:space="preserve">НАПОМЕНА: </w:t>
      </w:r>
      <w:proofErr w:type="spellStart"/>
      <w:r>
        <w:rPr>
          <w:b/>
          <w:bCs/>
          <w:color w:val="FF0000"/>
          <w:kern w:val="1"/>
        </w:rPr>
        <w:t>Уколико</w:t>
      </w:r>
      <w:proofErr w:type="spellEnd"/>
      <w:r>
        <w:rPr>
          <w:b/>
          <w:bCs/>
          <w:color w:val="FF0000"/>
          <w:kern w:val="1"/>
        </w:rPr>
        <w:t xml:space="preserve"> </w:t>
      </w:r>
      <w:proofErr w:type="spellStart"/>
      <w:r>
        <w:rPr>
          <w:b/>
          <w:bCs/>
          <w:color w:val="FF0000"/>
          <w:kern w:val="1"/>
        </w:rPr>
        <w:t>понуђач</w:t>
      </w:r>
      <w:proofErr w:type="spellEnd"/>
      <w:r>
        <w:rPr>
          <w:b/>
          <w:bCs/>
          <w:color w:val="FF0000"/>
          <w:kern w:val="1"/>
        </w:rPr>
        <w:t xml:space="preserve"> </w:t>
      </w:r>
      <w:proofErr w:type="spellStart"/>
      <w:r>
        <w:rPr>
          <w:b/>
          <w:bCs/>
          <w:color w:val="FF0000"/>
          <w:kern w:val="1"/>
        </w:rPr>
        <w:t>наступа</w:t>
      </w:r>
      <w:proofErr w:type="spellEnd"/>
      <w:r>
        <w:rPr>
          <w:b/>
          <w:bCs/>
          <w:color w:val="FF0000"/>
          <w:kern w:val="1"/>
        </w:rPr>
        <w:t xml:space="preserve"> </w:t>
      </w:r>
      <w:proofErr w:type="spellStart"/>
      <w:r>
        <w:rPr>
          <w:b/>
          <w:bCs/>
          <w:color w:val="FF0000"/>
          <w:kern w:val="1"/>
        </w:rPr>
        <w:t>самостално</w:t>
      </w:r>
      <w:proofErr w:type="spellEnd"/>
      <w:r>
        <w:rPr>
          <w:b/>
          <w:bCs/>
          <w:color w:val="FF0000"/>
          <w:kern w:val="1"/>
        </w:rPr>
        <w:t xml:space="preserve">, </w:t>
      </w:r>
      <w:proofErr w:type="spellStart"/>
      <w:r>
        <w:rPr>
          <w:b/>
          <w:bCs/>
          <w:color w:val="FF0000"/>
          <w:kern w:val="1"/>
        </w:rPr>
        <w:t>образац</w:t>
      </w:r>
      <w:proofErr w:type="spellEnd"/>
      <w:r>
        <w:rPr>
          <w:b/>
          <w:bCs/>
          <w:color w:val="FF0000"/>
          <w:kern w:val="1"/>
        </w:rPr>
        <w:t xml:space="preserve"> </w:t>
      </w:r>
      <w:proofErr w:type="spellStart"/>
      <w:r>
        <w:rPr>
          <w:b/>
          <w:bCs/>
          <w:color w:val="FF0000"/>
          <w:kern w:val="1"/>
        </w:rPr>
        <w:t>је</w:t>
      </w:r>
      <w:proofErr w:type="spellEnd"/>
      <w:r>
        <w:rPr>
          <w:b/>
          <w:bCs/>
          <w:color w:val="FF0000"/>
          <w:kern w:val="1"/>
        </w:rPr>
        <w:t xml:space="preserve"> </w:t>
      </w:r>
      <w:proofErr w:type="spellStart"/>
      <w:r>
        <w:rPr>
          <w:b/>
          <w:bCs/>
          <w:color w:val="FF0000"/>
          <w:kern w:val="1"/>
        </w:rPr>
        <w:t>неприменљив</w:t>
      </w:r>
      <w:proofErr w:type="spellEnd"/>
    </w:p>
    <w:p w14:paraId="53D4BD71" w14:textId="77777777" w:rsidR="00D6267C" w:rsidRPr="00A065BC" w:rsidRDefault="00ED2D6F" w:rsidP="00A065BC">
      <w:pPr>
        <w:suppressAutoHyphens/>
        <w:spacing w:after="120" w:line="100" w:lineRule="atLeast"/>
        <w:rPr>
          <w:rFonts w:ascii="Times New Roman" w:hAnsi="Times New Roman"/>
          <w:b/>
          <w:sz w:val="28"/>
          <w:szCs w:val="28"/>
          <w:lang w:val="ru-RU"/>
        </w:rPr>
      </w:pPr>
      <w:r>
        <w:rPr>
          <w:rFonts w:ascii="Times New Roman" w:hAnsi="Times New Roman"/>
          <w:b/>
          <w:sz w:val="28"/>
          <w:szCs w:val="28"/>
        </w:rPr>
        <w:lastRenderedPageBreak/>
        <w:t>5.</w:t>
      </w:r>
      <w:r w:rsidR="00D6267C">
        <w:rPr>
          <w:rFonts w:ascii="Times New Roman" w:hAnsi="Times New Roman"/>
          <w:b/>
          <w:sz w:val="28"/>
          <w:szCs w:val="28"/>
        </w:rPr>
        <w:t xml:space="preserve">Услови </w:t>
      </w:r>
      <w:proofErr w:type="spellStart"/>
      <w:r w:rsidR="00D6267C">
        <w:rPr>
          <w:rFonts w:ascii="Times New Roman" w:hAnsi="Times New Roman"/>
          <w:b/>
          <w:sz w:val="28"/>
          <w:szCs w:val="28"/>
        </w:rPr>
        <w:t>за</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учешће</w:t>
      </w:r>
      <w:proofErr w:type="spellEnd"/>
      <w:r w:rsidR="00D6267C">
        <w:rPr>
          <w:rFonts w:ascii="Times New Roman" w:hAnsi="Times New Roman"/>
          <w:b/>
          <w:sz w:val="28"/>
          <w:szCs w:val="28"/>
        </w:rPr>
        <w:t xml:space="preserve"> у </w:t>
      </w:r>
      <w:proofErr w:type="spellStart"/>
      <w:r w:rsidR="00D6267C">
        <w:rPr>
          <w:rFonts w:ascii="Times New Roman" w:hAnsi="Times New Roman"/>
          <w:b/>
          <w:sz w:val="28"/>
          <w:szCs w:val="28"/>
        </w:rPr>
        <w:t>поступку</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јавне</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набавке</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из</w:t>
      </w:r>
      <w:proofErr w:type="spellEnd"/>
      <w:r w:rsidR="00D6267C">
        <w:rPr>
          <w:rFonts w:ascii="Times New Roman" w:hAnsi="Times New Roman"/>
          <w:b/>
          <w:sz w:val="28"/>
          <w:szCs w:val="28"/>
          <w:lang w:val="ru-RU"/>
        </w:rPr>
        <w:t xml:space="preserve"> члана </w:t>
      </w:r>
      <w:r w:rsidR="00D6267C">
        <w:rPr>
          <w:rFonts w:ascii="Times New Roman" w:hAnsi="Times New Roman"/>
          <w:b/>
          <w:sz w:val="28"/>
          <w:szCs w:val="28"/>
        </w:rPr>
        <w:t>75</w:t>
      </w:r>
      <w:r w:rsidR="00D6267C">
        <w:rPr>
          <w:rFonts w:ascii="Times New Roman" w:hAnsi="Times New Roman"/>
          <w:b/>
          <w:sz w:val="28"/>
          <w:szCs w:val="28"/>
          <w:lang w:val="ru-RU"/>
        </w:rPr>
        <w:t xml:space="preserve">. </w:t>
      </w:r>
      <w:r w:rsidR="00D6267C">
        <w:rPr>
          <w:rFonts w:ascii="Times New Roman" w:hAnsi="Times New Roman"/>
          <w:b/>
          <w:sz w:val="28"/>
          <w:szCs w:val="28"/>
        </w:rPr>
        <w:t xml:space="preserve">и 76. </w:t>
      </w:r>
      <w:r w:rsidR="00D6267C">
        <w:rPr>
          <w:rFonts w:ascii="Times New Roman" w:hAnsi="Times New Roman"/>
          <w:b/>
          <w:sz w:val="28"/>
          <w:szCs w:val="28"/>
          <w:lang w:val="ru-RU"/>
        </w:rPr>
        <w:t>Закона о јавним набавкама и упутство како се доказује испуњеност тих услова</w:t>
      </w:r>
      <w:r w:rsidR="00D6267C">
        <w:rPr>
          <w:rFonts w:ascii="Times New Roman" w:hAnsi="Times New Roman"/>
          <w:b/>
          <w:sz w:val="28"/>
          <w:szCs w:val="28"/>
          <w:lang w:val="ru-RU"/>
        </w:rPr>
        <w:tab/>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8"/>
        <w:gridCol w:w="4825"/>
        <w:gridCol w:w="8061"/>
      </w:tblGrid>
      <w:tr w:rsidR="00CB196F" w:rsidRPr="007332D4" w14:paraId="458A40C7" w14:textId="77777777" w:rsidTr="00A065BC">
        <w:trPr>
          <w:trHeight w:val="338"/>
        </w:trPr>
        <w:tc>
          <w:tcPr>
            <w:tcW w:w="848" w:type="dxa"/>
            <w:vMerge w:val="restart"/>
            <w:shd w:val="clear" w:color="auto" w:fill="F2F2F2"/>
            <w:tcMar>
              <w:top w:w="72" w:type="dxa"/>
              <w:left w:w="144" w:type="dxa"/>
              <w:bottom w:w="72" w:type="dxa"/>
              <w:right w:w="144" w:type="dxa"/>
            </w:tcMar>
            <w:vAlign w:val="center"/>
          </w:tcPr>
          <w:p w14:paraId="23746A66" w14:textId="77777777" w:rsidR="00CB196F" w:rsidRPr="005E5161" w:rsidRDefault="00CB196F" w:rsidP="000424C9">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4825" w:type="dxa"/>
            <w:vMerge w:val="restart"/>
            <w:shd w:val="clear" w:color="auto" w:fill="F2F2F2"/>
            <w:tcMar>
              <w:top w:w="72" w:type="dxa"/>
              <w:left w:w="144" w:type="dxa"/>
              <w:bottom w:w="72" w:type="dxa"/>
              <w:right w:w="144" w:type="dxa"/>
            </w:tcMar>
            <w:vAlign w:val="center"/>
          </w:tcPr>
          <w:p w14:paraId="4422966F" w14:textId="77777777" w:rsidR="00CB196F" w:rsidRPr="005E5161" w:rsidRDefault="00CB196F" w:rsidP="000424C9">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8061" w:type="dxa"/>
            <w:vMerge w:val="restart"/>
            <w:shd w:val="clear" w:color="auto" w:fill="F2F2F2"/>
            <w:vAlign w:val="center"/>
          </w:tcPr>
          <w:p w14:paraId="7DF1EFD2" w14:textId="77777777" w:rsidR="00CB196F" w:rsidRPr="005E5161" w:rsidRDefault="00CB196F" w:rsidP="000424C9">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CB196F" w:rsidRPr="007332D4" w14:paraId="558354CC" w14:textId="77777777" w:rsidTr="00A065BC">
        <w:trPr>
          <w:trHeight w:val="400"/>
        </w:trPr>
        <w:tc>
          <w:tcPr>
            <w:tcW w:w="848" w:type="dxa"/>
            <w:vMerge/>
            <w:shd w:val="clear" w:color="auto" w:fill="F2F2F2"/>
            <w:vAlign w:val="center"/>
          </w:tcPr>
          <w:p w14:paraId="63E3E4F0" w14:textId="77777777" w:rsidR="00CB196F" w:rsidRPr="005E5161" w:rsidRDefault="00CB196F" w:rsidP="000424C9">
            <w:pPr>
              <w:spacing w:line="200" w:lineRule="exact"/>
              <w:rPr>
                <w:rFonts w:ascii="Times New Roman" w:hAnsi="Times New Roman"/>
                <w:sz w:val="18"/>
                <w:szCs w:val="18"/>
                <w:lang w:val="ru-RU"/>
              </w:rPr>
            </w:pPr>
          </w:p>
        </w:tc>
        <w:tc>
          <w:tcPr>
            <w:tcW w:w="4825" w:type="dxa"/>
            <w:vMerge/>
            <w:shd w:val="clear" w:color="auto" w:fill="F2F2F2"/>
            <w:vAlign w:val="center"/>
          </w:tcPr>
          <w:p w14:paraId="38D2B270" w14:textId="77777777" w:rsidR="00CB196F" w:rsidRPr="005E5161" w:rsidRDefault="00CB196F" w:rsidP="000424C9">
            <w:pPr>
              <w:spacing w:line="200" w:lineRule="exact"/>
              <w:rPr>
                <w:rFonts w:ascii="Times New Roman" w:hAnsi="Times New Roman"/>
                <w:sz w:val="18"/>
                <w:szCs w:val="18"/>
                <w:lang w:val="ru-RU"/>
              </w:rPr>
            </w:pPr>
          </w:p>
        </w:tc>
        <w:tc>
          <w:tcPr>
            <w:tcW w:w="8061" w:type="dxa"/>
            <w:vMerge/>
            <w:shd w:val="clear" w:color="auto" w:fill="F2F2F2"/>
            <w:vAlign w:val="center"/>
          </w:tcPr>
          <w:p w14:paraId="06145812" w14:textId="77777777" w:rsidR="00CB196F" w:rsidRPr="005E5161" w:rsidRDefault="00CB196F" w:rsidP="000424C9">
            <w:pPr>
              <w:spacing w:line="200" w:lineRule="exact"/>
              <w:rPr>
                <w:rFonts w:ascii="Times New Roman" w:hAnsi="Times New Roman"/>
                <w:sz w:val="18"/>
                <w:szCs w:val="18"/>
                <w:lang w:val="ru-RU"/>
              </w:rPr>
            </w:pPr>
          </w:p>
        </w:tc>
      </w:tr>
      <w:tr w:rsidR="00CB196F" w:rsidRPr="007332D4" w14:paraId="25A65E28" w14:textId="77777777" w:rsidTr="00A065BC">
        <w:trPr>
          <w:trHeight w:val="554"/>
        </w:trPr>
        <w:tc>
          <w:tcPr>
            <w:tcW w:w="848" w:type="dxa"/>
            <w:shd w:val="clear" w:color="auto" w:fill="auto"/>
            <w:tcMar>
              <w:top w:w="72" w:type="dxa"/>
              <w:left w:w="144" w:type="dxa"/>
              <w:bottom w:w="72" w:type="dxa"/>
              <w:right w:w="144" w:type="dxa"/>
            </w:tcMar>
          </w:tcPr>
          <w:p w14:paraId="2A590109" w14:textId="77777777" w:rsidR="00CB196F" w:rsidRPr="005E5161" w:rsidRDefault="00CB196F" w:rsidP="000424C9">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4825" w:type="dxa"/>
            <w:shd w:val="clear" w:color="auto" w:fill="auto"/>
            <w:tcMar>
              <w:top w:w="72" w:type="dxa"/>
              <w:left w:w="144" w:type="dxa"/>
              <w:bottom w:w="72" w:type="dxa"/>
              <w:right w:w="144" w:type="dxa"/>
            </w:tcMar>
          </w:tcPr>
          <w:p w14:paraId="33897177" w14:textId="77777777" w:rsidR="00CB196F" w:rsidRPr="005E5161" w:rsidRDefault="00CB196F" w:rsidP="000424C9">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5E5161">
              <w:rPr>
                <w:rFonts w:ascii="Times New Roman" w:hAnsi="Times New Roman"/>
                <w:kern w:val="24"/>
                <w:sz w:val="18"/>
                <w:szCs w:val="18"/>
                <w:lang w:val="ru-RU"/>
              </w:rPr>
              <w:t xml:space="preserve"> </w:t>
            </w:r>
          </w:p>
        </w:tc>
        <w:tc>
          <w:tcPr>
            <w:tcW w:w="8061" w:type="dxa"/>
            <w:vAlign w:val="center"/>
          </w:tcPr>
          <w:p w14:paraId="3AD2A8BD" w14:textId="77777777" w:rsidR="00CB196F" w:rsidRPr="005E5161" w:rsidRDefault="00CB196F" w:rsidP="000424C9">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Извод из регистра</w:t>
            </w:r>
            <w:r w:rsidRPr="005E5161">
              <w:rPr>
                <w:rFonts w:ascii="Times New Roman" w:hAnsi="Times New Roman"/>
                <w:b/>
                <w:sz w:val="18"/>
                <w:szCs w:val="18"/>
                <w:lang w:val="ru-RU"/>
              </w:rPr>
              <w:t xml:space="preserve"> </w:t>
            </w:r>
            <w:r w:rsidRPr="005E5161">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14:paraId="3EA03194" w14:textId="77777777" w:rsidR="00CB196F" w:rsidRDefault="00CB196F" w:rsidP="000424C9">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b/>
                <w:sz w:val="18"/>
                <w:szCs w:val="18"/>
                <w:lang w:val="uz-Cyrl-UZ"/>
              </w:rPr>
              <w:t xml:space="preserve"> </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14:paraId="229AC938" w14:textId="77777777" w:rsidR="00CB196F" w:rsidRPr="005E5161" w:rsidRDefault="00CB196F" w:rsidP="000424C9">
            <w:pPr>
              <w:tabs>
                <w:tab w:val="left" w:pos="680"/>
              </w:tabs>
              <w:snapToGrid w:val="0"/>
              <w:spacing w:after="0"/>
              <w:ind w:left="166"/>
              <w:rPr>
                <w:rFonts w:ascii="Times New Roman" w:hAnsi="Times New Roman"/>
                <w:color w:val="FF0000"/>
                <w:sz w:val="18"/>
                <w:szCs w:val="18"/>
                <w:lang w:val="uz-Cyrl-UZ"/>
              </w:rPr>
            </w:pPr>
          </w:p>
          <w:p w14:paraId="272623A4" w14:textId="77777777" w:rsidR="00CB196F" w:rsidRPr="000826A9" w:rsidRDefault="00CB196F" w:rsidP="000424C9">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14:paraId="7D320A30" w14:textId="77777777" w:rsidR="00CB196F" w:rsidRPr="005E5161" w:rsidRDefault="00CB196F" w:rsidP="000424C9">
            <w:pPr>
              <w:tabs>
                <w:tab w:val="left" w:pos="296"/>
              </w:tabs>
              <w:snapToGrid w:val="0"/>
              <w:spacing w:after="0"/>
              <w:ind w:left="166"/>
              <w:contextualSpacing/>
              <w:rPr>
                <w:rFonts w:ascii="Times New Roman" w:eastAsia="Times New Roman" w:hAnsi="Times New Roman"/>
                <w:sz w:val="18"/>
                <w:szCs w:val="18"/>
                <w:lang w:val="uz-Cyrl-UZ"/>
              </w:rPr>
            </w:pP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групе</w:t>
            </w:r>
            <w:r>
              <w:rPr>
                <w:rFonts w:ascii="Times New Roman" w:eastAsia="Times New Roman" w:hAnsi="Times New Roman"/>
                <w:sz w:val="18"/>
                <w:szCs w:val="18"/>
                <w:lang w:val="uz-Cyrl-UZ"/>
              </w:rPr>
              <w:t>.</w:t>
            </w:r>
          </w:p>
          <w:p w14:paraId="03BDDBD0" w14:textId="77777777" w:rsidR="00CB196F" w:rsidRPr="005E5161" w:rsidRDefault="00CB196F" w:rsidP="000424C9">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tc>
      </w:tr>
      <w:tr w:rsidR="00CB196F" w:rsidRPr="007332D4" w14:paraId="18D3E290" w14:textId="77777777" w:rsidTr="00A065BC">
        <w:trPr>
          <w:trHeight w:val="334"/>
        </w:trPr>
        <w:tc>
          <w:tcPr>
            <w:tcW w:w="848" w:type="dxa"/>
            <w:shd w:val="clear" w:color="auto" w:fill="auto"/>
            <w:tcMar>
              <w:top w:w="72" w:type="dxa"/>
              <w:left w:w="144" w:type="dxa"/>
              <w:bottom w:w="72" w:type="dxa"/>
              <w:right w:w="144" w:type="dxa"/>
            </w:tcMar>
          </w:tcPr>
          <w:p w14:paraId="7A76E2B8" w14:textId="77777777" w:rsidR="00CB196F" w:rsidRPr="005E5161" w:rsidRDefault="00CB196F" w:rsidP="000424C9">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4825" w:type="dxa"/>
            <w:shd w:val="clear" w:color="auto" w:fill="auto"/>
            <w:tcMar>
              <w:top w:w="72" w:type="dxa"/>
              <w:left w:w="144" w:type="dxa"/>
              <w:bottom w:w="72" w:type="dxa"/>
              <w:right w:w="144" w:type="dxa"/>
            </w:tcMar>
          </w:tcPr>
          <w:p w14:paraId="3DE4A3E8" w14:textId="77777777" w:rsidR="00CB196F" w:rsidRPr="005E5161" w:rsidRDefault="00CB196F" w:rsidP="000424C9">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уколико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он</w:t>
            </w:r>
            <w:proofErr w:type="spellEnd"/>
            <w:r w:rsidRPr="005E5161">
              <w:rPr>
                <w:rFonts w:ascii="Times New Roman" w:hAnsi="Times New Roman"/>
                <w:kern w:val="24"/>
                <w:sz w:val="18"/>
                <w:szCs w:val="18"/>
              </w:rPr>
              <w:t xml:space="preserve"> и </w:t>
            </w:r>
            <w:proofErr w:type="spellStart"/>
            <w:r w:rsidRPr="005E5161">
              <w:rPr>
                <w:rFonts w:ascii="Times New Roman" w:hAnsi="Times New Roman"/>
                <w:kern w:val="24"/>
                <w:sz w:val="18"/>
                <w:szCs w:val="18"/>
              </w:rPr>
              <w:t>његов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законски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заступник</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неко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од</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кривичних</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као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члан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организоване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криминалне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групе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привреде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r w:rsidRPr="005E5161">
              <w:rPr>
                <w:rFonts w:ascii="Times New Roman" w:hAnsi="Times New Roman"/>
                <w:kern w:val="24"/>
                <w:sz w:val="18"/>
                <w:szCs w:val="18"/>
                <w:lang w:val="sr-Cyrl-CS"/>
              </w:rPr>
              <w:t xml:space="preserve">заштите </w:t>
            </w:r>
            <w:proofErr w:type="spellStart"/>
            <w:r w:rsidRPr="005E5161">
              <w:rPr>
                <w:rFonts w:ascii="Times New Roman" w:hAnsi="Times New Roman"/>
                <w:kern w:val="24"/>
                <w:sz w:val="18"/>
                <w:szCs w:val="18"/>
              </w:rPr>
              <w:t>животне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средине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примања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или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давања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мита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преваре</w:t>
            </w:r>
            <w:proofErr w:type="spellEnd"/>
            <w:r w:rsidRPr="005E5161">
              <w:rPr>
                <w:rFonts w:ascii="Times New Roman" w:hAnsi="Times New Roman"/>
                <w:kern w:val="24"/>
                <w:sz w:val="18"/>
                <w:szCs w:val="18"/>
              </w:rPr>
              <w:t>.</w:t>
            </w:r>
          </w:p>
        </w:tc>
        <w:tc>
          <w:tcPr>
            <w:tcW w:w="8061" w:type="dxa"/>
            <w:vAlign w:val="center"/>
          </w:tcPr>
          <w:p w14:paraId="0770C6E3" w14:textId="77777777" w:rsidR="00CB196F" w:rsidRPr="000826A9" w:rsidRDefault="00CB196F" w:rsidP="000424C9">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0826A9">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0C8AB082" w14:textId="77777777" w:rsidR="00CB196F" w:rsidRPr="005E5161" w:rsidRDefault="00CB196F" w:rsidP="000424C9">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14:paraId="3FA22DFD" w14:textId="77777777" w:rsidR="00CB196F" w:rsidRPr="005E5161" w:rsidRDefault="00CB196F" w:rsidP="00F5202F">
            <w:pPr>
              <w:numPr>
                <w:ilvl w:val="0"/>
                <w:numId w:val="3"/>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14:paraId="4BCB16AE" w14:textId="77777777" w:rsidR="00CB196F" w:rsidRPr="004B4681" w:rsidRDefault="00CB196F" w:rsidP="00F5202F">
            <w:pPr>
              <w:numPr>
                <w:ilvl w:val="0"/>
                <w:numId w:val="3"/>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14:paraId="4931EDE6" w14:textId="77777777" w:rsidR="00CB196F" w:rsidRPr="005E5161" w:rsidRDefault="00CB196F" w:rsidP="00F5202F">
            <w:pPr>
              <w:numPr>
                <w:ilvl w:val="0"/>
                <w:numId w:val="3"/>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14:paraId="1B805E7C" w14:textId="77777777" w:rsidR="00A065BC" w:rsidRDefault="00CB196F" w:rsidP="00A065BC">
            <w:pPr>
              <w:autoSpaceDE w:val="0"/>
              <w:autoSpaceDN w:val="0"/>
              <w:adjustRightInd w:val="0"/>
              <w:ind w:left="166" w:right="180"/>
              <w:rPr>
                <w:rFonts w:ascii="Times New Roman" w:eastAsia="Times New Roman" w:hAnsi="Times New Roman"/>
                <w:sz w:val="18"/>
                <w:szCs w:val="18"/>
                <w:lang w:val="uz-Cyrl-UZ"/>
              </w:rPr>
            </w:pPr>
            <w:r w:rsidRPr="000826A9">
              <w:rPr>
                <w:rFonts w:ascii="Times New Roman" w:hAnsi="Times New Roman"/>
                <w:b/>
                <w:sz w:val="18"/>
                <w:szCs w:val="18"/>
                <w:u w:val="single"/>
                <w:lang w:val="uz-Cyrl-UZ"/>
              </w:rPr>
              <w:lastRenderedPageBreak/>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p w14:paraId="26B56AEE" w14:textId="77777777" w:rsidR="00CB196F" w:rsidRPr="00A065BC" w:rsidRDefault="00CB196F" w:rsidP="00A065BC">
            <w:pPr>
              <w:autoSpaceDE w:val="0"/>
              <w:autoSpaceDN w:val="0"/>
              <w:adjustRightInd w:val="0"/>
              <w:ind w:left="166" w:right="180"/>
              <w:rPr>
                <w:rFonts w:ascii="Times New Roman" w:hAnsi="Times New Roman"/>
                <w:sz w:val="18"/>
                <w:szCs w:val="18"/>
                <w:lang w:val="uz-Cyrl-UZ"/>
              </w:rPr>
            </w:pP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r w:rsidRPr="005E5161">
              <w:rPr>
                <w:rFonts w:ascii="Times New Roman" w:hAnsi="Times New Roman"/>
                <w:sz w:val="18"/>
                <w:szCs w:val="18"/>
                <w:lang w:val="sr-Cyrl-CS"/>
              </w:rPr>
              <w:t xml:space="preserve"> </w:t>
            </w:r>
          </w:p>
        </w:tc>
      </w:tr>
      <w:tr w:rsidR="00CB196F" w:rsidRPr="007332D4" w14:paraId="55E5FAEF" w14:textId="77777777" w:rsidTr="00A065BC">
        <w:trPr>
          <w:trHeight w:val="850"/>
        </w:trPr>
        <w:tc>
          <w:tcPr>
            <w:tcW w:w="848" w:type="dxa"/>
            <w:shd w:val="clear" w:color="auto" w:fill="auto"/>
            <w:tcMar>
              <w:top w:w="72" w:type="dxa"/>
              <w:left w:w="144" w:type="dxa"/>
              <w:bottom w:w="72" w:type="dxa"/>
              <w:right w:w="144" w:type="dxa"/>
            </w:tcMar>
            <w:vAlign w:val="center"/>
          </w:tcPr>
          <w:p w14:paraId="13A76756" w14:textId="77777777" w:rsidR="00CB196F" w:rsidRPr="005E5161" w:rsidRDefault="00CB196F" w:rsidP="000424C9">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4825" w:type="dxa"/>
            <w:shd w:val="clear" w:color="auto" w:fill="auto"/>
            <w:tcMar>
              <w:top w:w="72" w:type="dxa"/>
              <w:left w:w="144" w:type="dxa"/>
              <w:bottom w:w="72" w:type="dxa"/>
              <w:right w:w="144" w:type="dxa"/>
            </w:tcMar>
            <w:vAlign w:val="center"/>
          </w:tcPr>
          <w:p w14:paraId="18340A7D" w14:textId="77777777" w:rsidR="00CB196F" w:rsidRPr="005E5161" w:rsidRDefault="00CB196F" w:rsidP="000424C9">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5E5161">
              <w:rPr>
                <w:rFonts w:ascii="Times New Roman" w:hAnsi="Times New Roman"/>
                <w:kern w:val="24"/>
                <w:sz w:val="18"/>
                <w:szCs w:val="18"/>
                <w:lang w:val="ru-RU"/>
              </w:rPr>
              <w:t xml:space="preserve"> </w:t>
            </w:r>
          </w:p>
          <w:p w14:paraId="1F831263" w14:textId="77777777" w:rsidR="00CB196F" w:rsidRPr="005E5161" w:rsidRDefault="00CB196F" w:rsidP="000424C9">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8061" w:type="dxa"/>
            <w:vAlign w:val="center"/>
          </w:tcPr>
          <w:p w14:paraId="0265238E" w14:textId="77777777" w:rsidR="00CB196F" w:rsidRPr="005E5161" w:rsidRDefault="00CB196F" w:rsidP="000424C9">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r w:rsidRPr="005E5161">
              <w:rPr>
                <w:rFonts w:ascii="Times New Roman" w:hAnsi="Times New Roman"/>
                <w:sz w:val="18"/>
                <w:szCs w:val="18"/>
                <w:lang w:val="ru-RU"/>
              </w:rPr>
              <w:t xml:space="preserve"> </w:t>
            </w:r>
          </w:p>
          <w:p w14:paraId="7D11ABEA" w14:textId="77777777" w:rsidR="00CB196F" w:rsidRPr="005E5161" w:rsidRDefault="00CB196F" w:rsidP="000424C9">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14:paraId="29FD2C18" w14:textId="77777777" w:rsidR="00CB196F" w:rsidRDefault="00CB196F" w:rsidP="000424C9">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14:paraId="7091577A" w14:textId="77777777" w:rsidR="00CB196F" w:rsidRPr="005E5161" w:rsidRDefault="00CB196F" w:rsidP="000424C9">
            <w:pPr>
              <w:autoSpaceDE w:val="0"/>
              <w:autoSpaceDN w:val="0"/>
              <w:adjustRightInd w:val="0"/>
              <w:spacing w:after="0"/>
              <w:ind w:left="166"/>
              <w:jc w:val="both"/>
              <w:rPr>
                <w:rFonts w:ascii="Times New Roman" w:hAnsi="Times New Roman"/>
                <w:sz w:val="18"/>
                <w:szCs w:val="18"/>
                <w:lang w:val="ru-RU"/>
              </w:rPr>
            </w:pPr>
          </w:p>
          <w:p w14:paraId="12D5DD75" w14:textId="77777777" w:rsidR="00CB196F" w:rsidRPr="005E5161" w:rsidRDefault="00CB196F" w:rsidP="000424C9">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14:paraId="319D87FA" w14:textId="77777777" w:rsidR="00CB196F" w:rsidRPr="005E5161" w:rsidRDefault="00CB196F" w:rsidP="000424C9">
            <w:pPr>
              <w:autoSpaceDE w:val="0"/>
              <w:autoSpaceDN w:val="0"/>
              <w:adjustRightInd w:val="0"/>
              <w:spacing w:after="0" w:line="240" w:lineRule="auto"/>
              <w:ind w:left="166"/>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14:paraId="03765DB0" w14:textId="77777777" w:rsidR="00CB196F" w:rsidRPr="005E5161" w:rsidRDefault="00CB196F" w:rsidP="000424C9">
            <w:pPr>
              <w:tabs>
                <w:tab w:val="left" w:pos="680"/>
              </w:tabs>
              <w:snapToGrid w:val="0"/>
              <w:spacing w:after="0" w:line="240" w:lineRule="auto"/>
              <w:ind w:left="166" w:hanging="110"/>
              <w:jc w:val="both"/>
              <w:rPr>
                <w:rFonts w:ascii="Times New Roman" w:eastAsia="Times New Roman" w:hAnsi="Times New Roman"/>
                <w:sz w:val="18"/>
                <w:szCs w:val="18"/>
                <w:lang w:val="uz-Cyrl-UZ"/>
              </w:rPr>
            </w:pPr>
          </w:p>
          <w:p w14:paraId="6EF4D092" w14:textId="77777777" w:rsidR="00CB196F" w:rsidRPr="005E5161" w:rsidRDefault="00CB196F" w:rsidP="000424C9">
            <w:pPr>
              <w:tabs>
                <w:tab w:val="left" w:pos="186"/>
              </w:tabs>
              <w:snapToGrid w:val="0"/>
              <w:spacing w:after="0"/>
              <w:ind w:left="166"/>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14:paraId="40F2749D" w14:textId="77777777" w:rsidR="00CB196F" w:rsidRDefault="00CB196F" w:rsidP="000424C9">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w:t>
            </w:r>
            <w:r>
              <w:rPr>
                <w:rFonts w:ascii="Times New Roman" w:hAnsi="Times New Roman"/>
                <w:sz w:val="18"/>
                <w:szCs w:val="18"/>
                <w:lang w:val="uz-Cyrl-UZ"/>
              </w:rPr>
              <w:t xml:space="preserve"> </w:t>
            </w:r>
            <w:r w:rsidRPr="005E5161">
              <w:rPr>
                <w:rFonts w:ascii="Times New Roman" w:hAnsi="Times New Roman"/>
                <w:sz w:val="18"/>
                <w:szCs w:val="18"/>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14:paraId="30708360" w14:textId="77777777" w:rsidR="00CB196F" w:rsidRPr="005E5161" w:rsidRDefault="00CB196F" w:rsidP="000424C9">
            <w:pPr>
              <w:tabs>
                <w:tab w:val="left" w:pos="186"/>
              </w:tabs>
              <w:snapToGrid w:val="0"/>
              <w:spacing w:after="0"/>
              <w:ind w:left="166"/>
              <w:contextualSpacing/>
              <w:jc w:val="both"/>
              <w:rPr>
                <w:rFonts w:ascii="Times New Roman" w:hAnsi="Times New Roman"/>
                <w:sz w:val="18"/>
                <w:szCs w:val="18"/>
                <w:lang w:val="uz-Cyrl-UZ"/>
              </w:rPr>
            </w:pPr>
          </w:p>
          <w:p w14:paraId="676CD9A2" w14:textId="77777777" w:rsidR="00CB196F" w:rsidRPr="00204A9E" w:rsidRDefault="00CB196F" w:rsidP="000424C9">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tc>
      </w:tr>
      <w:tr w:rsidR="00CB196F" w:rsidRPr="007332D4" w14:paraId="1E556431" w14:textId="77777777" w:rsidTr="00A065BC">
        <w:trPr>
          <w:trHeight w:val="1037"/>
        </w:trPr>
        <w:tc>
          <w:tcPr>
            <w:tcW w:w="848" w:type="dxa"/>
            <w:shd w:val="clear" w:color="auto" w:fill="auto"/>
            <w:tcMar>
              <w:top w:w="72" w:type="dxa"/>
              <w:left w:w="144" w:type="dxa"/>
              <w:bottom w:w="72" w:type="dxa"/>
              <w:right w:w="144" w:type="dxa"/>
            </w:tcMar>
            <w:vAlign w:val="center"/>
          </w:tcPr>
          <w:p w14:paraId="72D88FEB" w14:textId="77777777" w:rsidR="00CB196F" w:rsidRPr="005E5161" w:rsidRDefault="00CB196F" w:rsidP="000424C9">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4825" w:type="dxa"/>
            <w:shd w:val="clear" w:color="auto" w:fill="auto"/>
            <w:tcMar>
              <w:top w:w="72" w:type="dxa"/>
              <w:left w:w="144" w:type="dxa"/>
              <w:bottom w:w="72" w:type="dxa"/>
              <w:right w:w="144" w:type="dxa"/>
            </w:tcMar>
            <w:vAlign w:val="center"/>
          </w:tcPr>
          <w:p w14:paraId="79161631" w14:textId="77777777" w:rsidR="00CB196F" w:rsidRPr="00A065BC" w:rsidRDefault="00CB196F" w:rsidP="00A065BC">
            <w:pPr>
              <w:pStyle w:val="NoSpacing"/>
              <w:jc w:val="both"/>
              <w:rPr>
                <w:rFonts w:ascii="Times New Roman" w:eastAsia="Calibri" w:hAnsi="Times New Roman"/>
                <w:sz w:val="16"/>
                <w:szCs w:val="16"/>
                <w:lang w:val="sr-Cyrl-CS"/>
              </w:rPr>
            </w:pPr>
            <w:r w:rsidRPr="00D01361">
              <w:rPr>
                <w:rFonts w:ascii="Times New Roman" w:hAnsi="Times New Roman"/>
                <w:kern w:val="24"/>
                <w:sz w:val="16"/>
                <w:szCs w:val="16"/>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као</w:t>
            </w:r>
            <w:proofErr w:type="spellEnd"/>
            <w:r w:rsidRPr="00D01361">
              <w:rPr>
                <w:rFonts w:ascii="Times New Roman" w:eastAsia="Calibri" w:hAnsi="Times New Roman"/>
                <w:sz w:val="16"/>
                <w:szCs w:val="16"/>
              </w:rPr>
              <w:t xml:space="preserve"> и </w:t>
            </w:r>
            <w:proofErr w:type="spellStart"/>
            <w:r w:rsidRPr="00D01361">
              <w:rPr>
                <w:rFonts w:ascii="Times New Roman" w:eastAsia="Calibri" w:hAnsi="Times New Roman"/>
                <w:sz w:val="16"/>
                <w:szCs w:val="16"/>
              </w:rPr>
              <w:t>да</w:t>
            </w:r>
            <w:proofErr w:type="spellEnd"/>
            <w:r w:rsidRPr="00D01361">
              <w:rPr>
                <w:rFonts w:ascii="Times New Roman" w:eastAsia="Calibri" w:hAnsi="Times New Roman"/>
                <w:sz w:val="16"/>
                <w:szCs w:val="16"/>
              </w:rPr>
              <w:t xml:space="preserve"> </w:t>
            </w:r>
            <w:proofErr w:type="spellStart"/>
            <w:r>
              <w:rPr>
                <w:rFonts w:ascii="Times New Roman" w:eastAsia="Calibri" w:hAnsi="Times New Roman"/>
                <w:sz w:val="16"/>
                <w:szCs w:val="16"/>
              </w:rPr>
              <w:t>нема</w:t>
            </w:r>
            <w:proofErr w:type="spellEnd"/>
            <w:r>
              <w:rPr>
                <w:rFonts w:ascii="Times New Roman" w:eastAsia="Calibri" w:hAnsi="Times New Roman"/>
                <w:sz w:val="16"/>
                <w:szCs w:val="16"/>
                <w:lang w:val="sr-Cyrl-CS"/>
              </w:rPr>
              <w:t xml:space="preserve"> </w:t>
            </w:r>
            <w:proofErr w:type="spellStart"/>
            <w:r w:rsidRPr="00D01361">
              <w:rPr>
                <w:rFonts w:ascii="Times New Roman" w:eastAsia="Calibri" w:hAnsi="Times New Roman"/>
                <w:sz w:val="16"/>
                <w:szCs w:val="16"/>
              </w:rPr>
              <w:t>забрану</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обављања</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делатности</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која</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је</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на</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снази</w:t>
            </w:r>
            <w:proofErr w:type="spellEnd"/>
            <w:r w:rsidRPr="00D01361">
              <w:rPr>
                <w:rFonts w:ascii="Times New Roman" w:eastAsia="Calibri" w:hAnsi="Times New Roman"/>
                <w:sz w:val="16"/>
                <w:szCs w:val="16"/>
              </w:rPr>
              <w:t xml:space="preserve"> у </w:t>
            </w:r>
            <w:proofErr w:type="spellStart"/>
            <w:r>
              <w:rPr>
                <w:rFonts w:ascii="Times New Roman" w:eastAsia="Calibri" w:hAnsi="Times New Roman"/>
                <w:sz w:val="16"/>
                <w:szCs w:val="16"/>
              </w:rPr>
              <w:t>време</w:t>
            </w:r>
            <w:proofErr w:type="spellEnd"/>
            <w:r>
              <w:rPr>
                <w:rFonts w:ascii="Times New Roman" w:eastAsia="Calibri" w:hAnsi="Times New Roman"/>
                <w:sz w:val="16"/>
                <w:szCs w:val="16"/>
              </w:rPr>
              <w:t xml:space="preserve"> </w:t>
            </w:r>
            <w:proofErr w:type="spellStart"/>
            <w:r>
              <w:rPr>
                <w:rFonts w:ascii="Times New Roman" w:eastAsia="Calibri" w:hAnsi="Times New Roman"/>
                <w:sz w:val="16"/>
                <w:szCs w:val="16"/>
              </w:rPr>
              <w:t>подношења</w:t>
            </w:r>
            <w:proofErr w:type="spellEnd"/>
            <w:r>
              <w:rPr>
                <w:rFonts w:ascii="Times New Roman" w:eastAsia="Calibri" w:hAnsi="Times New Roman"/>
                <w:sz w:val="16"/>
                <w:szCs w:val="16"/>
              </w:rPr>
              <w:t xml:space="preserve"> </w:t>
            </w:r>
            <w:proofErr w:type="spellStart"/>
            <w:r>
              <w:rPr>
                <w:rFonts w:ascii="Times New Roman" w:eastAsia="Calibri" w:hAnsi="Times New Roman"/>
                <w:sz w:val="16"/>
                <w:szCs w:val="16"/>
              </w:rPr>
              <w:t>понуд</w:t>
            </w:r>
            <w:proofErr w:type="spellEnd"/>
            <w:r>
              <w:rPr>
                <w:rFonts w:ascii="Times New Roman" w:eastAsia="Calibri" w:hAnsi="Times New Roman"/>
                <w:sz w:val="16"/>
                <w:szCs w:val="16"/>
                <w:lang w:val="sr-Cyrl-CS"/>
              </w:rPr>
              <w:t>е</w:t>
            </w:r>
          </w:p>
        </w:tc>
        <w:tc>
          <w:tcPr>
            <w:tcW w:w="8061" w:type="dxa"/>
            <w:vAlign w:val="center"/>
          </w:tcPr>
          <w:p w14:paraId="5F5E3E53" w14:textId="77777777" w:rsidR="00CB196F" w:rsidRPr="000826A9"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w:t>
            </w:r>
            <w:r>
              <w:rPr>
                <w:rFonts w:ascii="Times New Roman" w:hAnsi="Times New Roman"/>
                <w:color w:val="000000"/>
                <w:kern w:val="24"/>
                <w:sz w:val="18"/>
                <w:szCs w:val="18"/>
              </w:rPr>
              <w:t>4</w:t>
            </w:r>
            <w:r w:rsidRPr="00CD66C1">
              <w:rPr>
                <w:rFonts w:ascii="Times New Roman" w:hAnsi="Times New Roman"/>
                <w:color w:val="000000"/>
                <w:kern w:val="24"/>
                <w:sz w:val="18"/>
                <w:szCs w:val="18"/>
                <w:lang w:val="ru-RU"/>
              </w:rPr>
              <w:t xml:space="preserve">). </w:t>
            </w:r>
          </w:p>
          <w:p w14:paraId="3D89DEFA" w14:textId="77777777" w:rsidR="00CB196F" w:rsidRPr="000826A9"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14:paraId="6D3BFB14" w14:textId="77777777" w:rsidR="00CB196F" w:rsidRPr="000826A9"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14:paraId="311C1B70" w14:textId="77777777" w:rsidR="00CB196F" w:rsidRPr="00064ED3"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bl>
    <w:p w14:paraId="4CF170BC" w14:textId="77777777" w:rsidR="00A065BC" w:rsidRDefault="00EC125F" w:rsidP="00EC125F">
      <w:pPr>
        <w:kinsoku w:val="0"/>
        <w:overflowPunct w:val="0"/>
        <w:spacing w:before="82" w:after="0" w:line="240" w:lineRule="auto"/>
        <w:textAlignment w:val="baseline"/>
        <w:rPr>
          <w:rFonts w:ascii="Times New Roman" w:eastAsia="Times New Roman" w:hAnsi="Times New Roman"/>
          <w:color w:val="000000"/>
          <w:kern w:val="24"/>
          <w:sz w:val="18"/>
          <w:szCs w:val="18"/>
          <w:lang w:val="sr-Cyrl-CS"/>
        </w:rPr>
      </w:pPr>
      <w:r w:rsidRPr="00F55808">
        <w:rPr>
          <w:rFonts w:ascii="Times New Roman" w:eastAsia="Times New Roman" w:hAnsi="Times New Roman"/>
          <w:color w:val="000000"/>
          <w:kern w:val="24"/>
          <w:sz w:val="18"/>
          <w:szCs w:val="18"/>
          <w:lang w:val="sr-Cyrl-CS"/>
        </w:rPr>
        <w:t xml:space="preserve">   </w:t>
      </w:r>
    </w:p>
    <w:p w14:paraId="657EBA54" w14:textId="77777777" w:rsidR="007E0134" w:rsidRDefault="00EC125F" w:rsidP="00EC125F">
      <w:pPr>
        <w:kinsoku w:val="0"/>
        <w:overflowPunct w:val="0"/>
        <w:spacing w:before="82" w:after="0" w:line="240" w:lineRule="auto"/>
        <w:textAlignment w:val="baseline"/>
        <w:rPr>
          <w:rFonts w:ascii="Times New Roman" w:hAnsi="Times New Roman"/>
          <w:b/>
          <w:color w:val="000000"/>
        </w:rPr>
      </w:pPr>
      <w:r w:rsidRPr="00F55808">
        <w:rPr>
          <w:rFonts w:ascii="Times New Roman" w:eastAsia="Times New Roman" w:hAnsi="Times New Roman"/>
          <w:color w:val="000000"/>
          <w:kern w:val="24"/>
          <w:sz w:val="18"/>
          <w:szCs w:val="18"/>
          <w:lang w:val="sr-Cyrl-CS"/>
        </w:rPr>
        <w:t xml:space="preserve">  </w:t>
      </w:r>
      <w:proofErr w:type="spellStart"/>
      <w:r w:rsidRPr="007D0FCE">
        <w:rPr>
          <w:rFonts w:ascii="Times New Roman" w:eastAsia="Times New Roman" w:hAnsi="Times New Roman"/>
          <w:color w:val="000000"/>
          <w:kern w:val="24"/>
        </w:rPr>
        <w:t>Понуђач</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који</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учествује</w:t>
      </w:r>
      <w:proofErr w:type="spellEnd"/>
      <w:r w:rsidRPr="007D0FCE">
        <w:rPr>
          <w:rFonts w:ascii="Times New Roman" w:eastAsia="Times New Roman" w:hAnsi="Times New Roman"/>
          <w:color w:val="000000"/>
          <w:kern w:val="24"/>
        </w:rPr>
        <w:t xml:space="preserve"> у </w:t>
      </w:r>
      <w:proofErr w:type="spellStart"/>
      <w:r w:rsidRPr="007D0FCE">
        <w:rPr>
          <w:rFonts w:ascii="Times New Roman" w:eastAsia="Times New Roman" w:hAnsi="Times New Roman"/>
          <w:color w:val="000000"/>
          <w:kern w:val="24"/>
        </w:rPr>
        <w:t>поступку</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предметне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јавне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набавке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мора</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испунити</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додатне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услове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за</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учешће</w:t>
      </w:r>
      <w:proofErr w:type="spellEnd"/>
      <w:r w:rsidRPr="007D0FCE">
        <w:rPr>
          <w:rFonts w:ascii="Times New Roman" w:eastAsia="Times New Roman" w:hAnsi="Times New Roman"/>
          <w:color w:val="000000"/>
          <w:kern w:val="24"/>
        </w:rPr>
        <w:t xml:space="preserve"> у </w:t>
      </w:r>
      <w:proofErr w:type="spellStart"/>
      <w:r w:rsidRPr="007D0FCE">
        <w:rPr>
          <w:rFonts w:ascii="Times New Roman" w:eastAsia="Times New Roman" w:hAnsi="Times New Roman"/>
          <w:color w:val="000000"/>
          <w:kern w:val="24"/>
        </w:rPr>
        <w:t>поступку</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јавне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набавке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дефинисане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чл</w:t>
      </w:r>
      <w:proofErr w:type="spellEnd"/>
      <w:r w:rsidRPr="007D0FCE">
        <w:rPr>
          <w:rFonts w:ascii="Times New Roman" w:eastAsia="Times New Roman" w:hAnsi="Times New Roman"/>
          <w:color w:val="000000"/>
          <w:kern w:val="24"/>
        </w:rPr>
        <w:t xml:space="preserve">. 76. </w:t>
      </w:r>
      <w:proofErr w:type="spellStart"/>
      <w:r w:rsidRPr="007D0FCE">
        <w:rPr>
          <w:rFonts w:ascii="Times New Roman" w:eastAsia="Times New Roman" w:hAnsi="Times New Roman"/>
          <w:color w:val="000000"/>
          <w:kern w:val="24"/>
        </w:rPr>
        <w:t>Закона</w:t>
      </w:r>
      <w:proofErr w:type="spellEnd"/>
      <w:r w:rsidRPr="007D0FCE">
        <w:rPr>
          <w:rFonts w:ascii="Times New Roman" w:eastAsia="Times New Roman" w:hAnsi="Times New Roman"/>
          <w:color w:val="000000"/>
          <w:kern w:val="24"/>
        </w:rPr>
        <w:t xml:space="preserve">, и </w:t>
      </w:r>
      <w:proofErr w:type="spellStart"/>
      <w:r w:rsidRPr="007D0FCE">
        <w:rPr>
          <w:rFonts w:ascii="Times New Roman" w:eastAsia="Times New Roman" w:hAnsi="Times New Roman"/>
          <w:color w:val="000000"/>
          <w:kern w:val="24"/>
        </w:rPr>
        <w:t>то</w:t>
      </w:r>
      <w:proofErr w:type="spellEnd"/>
      <w:r w:rsidRPr="007D0FCE">
        <w:rPr>
          <w:rFonts w:ascii="Times New Roman" w:eastAsia="Times New Roman" w:hAnsi="Times New Roman"/>
          <w:color w:val="000000"/>
          <w:kern w:val="24"/>
        </w:rPr>
        <w:t>:</w:t>
      </w:r>
      <w:r w:rsidRPr="007D0FCE">
        <w:rPr>
          <w:rFonts w:ascii="Times New Roman" w:hAnsi="Times New Roman"/>
          <w:b/>
          <w:color w:val="000000"/>
        </w:rPr>
        <w:t xml:space="preserve"> </w:t>
      </w:r>
    </w:p>
    <w:tbl>
      <w:tblPr>
        <w:tblW w:w="1367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6162"/>
        <w:gridCol w:w="6662"/>
      </w:tblGrid>
      <w:tr w:rsidR="00CB196F" w:rsidRPr="009645E7" w14:paraId="091E32F1" w14:textId="77777777" w:rsidTr="00A065BC">
        <w:trPr>
          <w:trHeight w:val="642"/>
        </w:trPr>
        <w:tc>
          <w:tcPr>
            <w:tcW w:w="848" w:type="dxa"/>
            <w:shd w:val="clear" w:color="auto" w:fill="auto"/>
            <w:tcMar>
              <w:top w:w="72" w:type="dxa"/>
              <w:left w:w="144" w:type="dxa"/>
              <w:bottom w:w="72" w:type="dxa"/>
              <w:right w:w="144" w:type="dxa"/>
            </w:tcMar>
            <w:vAlign w:val="center"/>
          </w:tcPr>
          <w:p w14:paraId="49BF2725" w14:textId="77777777" w:rsidR="00CB196F" w:rsidRPr="005E5161" w:rsidRDefault="00CB196F" w:rsidP="000424C9">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6162" w:type="dxa"/>
            <w:shd w:val="clear" w:color="auto" w:fill="auto"/>
            <w:tcMar>
              <w:top w:w="72" w:type="dxa"/>
              <w:left w:w="144" w:type="dxa"/>
              <w:bottom w:w="72" w:type="dxa"/>
              <w:right w:w="144" w:type="dxa"/>
            </w:tcMar>
            <w:vAlign w:val="center"/>
          </w:tcPr>
          <w:p w14:paraId="454D8F3B" w14:textId="77777777" w:rsidR="00CB196F" w:rsidRPr="0091495D" w:rsidRDefault="00CB196F" w:rsidP="000424C9">
            <w:pPr>
              <w:spacing w:after="0" w:line="200" w:lineRule="exact"/>
              <w:ind w:left="57"/>
              <w:jc w:val="center"/>
              <w:rPr>
                <w:rFonts w:ascii="Times New Roman" w:hAnsi="Times New Roman"/>
                <w:sz w:val="20"/>
                <w:szCs w:val="20"/>
                <w:lang w:val="sr-Cyrl-CS"/>
              </w:rPr>
            </w:pPr>
            <w:r w:rsidRPr="0091495D">
              <w:rPr>
                <w:rFonts w:ascii="Times New Roman" w:hAnsi="Times New Roman"/>
                <w:b/>
                <w:bCs/>
                <w:color w:val="000000"/>
                <w:kern w:val="24"/>
                <w:sz w:val="20"/>
                <w:szCs w:val="20"/>
                <w:lang w:val="sr-Cyrl-CS"/>
              </w:rPr>
              <w:t xml:space="preserve">Услови прописани чланом </w:t>
            </w:r>
            <w:r w:rsidRPr="0091495D">
              <w:rPr>
                <w:rFonts w:ascii="Times New Roman" w:hAnsi="Times New Roman"/>
                <w:b/>
                <w:bCs/>
                <w:color w:val="000000"/>
                <w:kern w:val="24"/>
                <w:sz w:val="20"/>
                <w:szCs w:val="20"/>
              </w:rPr>
              <w:t>76</w:t>
            </w:r>
            <w:r w:rsidRPr="0091495D">
              <w:rPr>
                <w:rFonts w:ascii="Times New Roman" w:hAnsi="Times New Roman"/>
                <w:b/>
                <w:bCs/>
                <w:color w:val="000000"/>
                <w:kern w:val="24"/>
                <w:sz w:val="20"/>
                <w:szCs w:val="20"/>
                <w:lang w:val="sr-Cyrl-CS"/>
              </w:rPr>
              <w:t>.   Закона о јавним набавкама које понуђач мора да испуни</w:t>
            </w:r>
          </w:p>
        </w:tc>
        <w:tc>
          <w:tcPr>
            <w:tcW w:w="6662" w:type="dxa"/>
            <w:vAlign w:val="center"/>
          </w:tcPr>
          <w:p w14:paraId="4B7CADA3" w14:textId="77777777" w:rsidR="00CB196F" w:rsidRPr="0091495D" w:rsidRDefault="00CB196F" w:rsidP="000424C9">
            <w:pPr>
              <w:kinsoku w:val="0"/>
              <w:overflowPunct w:val="0"/>
              <w:spacing w:after="0" w:line="200" w:lineRule="exact"/>
              <w:ind w:left="-113" w:right="-113"/>
              <w:jc w:val="center"/>
              <w:textAlignment w:val="baseline"/>
              <w:rPr>
                <w:rFonts w:ascii="Times New Roman" w:hAnsi="Times New Roman"/>
                <w:color w:val="000000"/>
                <w:kern w:val="24"/>
                <w:sz w:val="20"/>
                <w:szCs w:val="20"/>
                <w:lang w:val="ru-RU"/>
              </w:rPr>
            </w:pPr>
            <w:r w:rsidRPr="0091495D">
              <w:rPr>
                <w:rFonts w:ascii="Times New Roman" w:hAnsi="Times New Roman"/>
                <w:b/>
                <w:bCs/>
                <w:color w:val="000000"/>
                <w:kern w:val="24"/>
                <w:sz w:val="20"/>
                <w:szCs w:val="20"/>
                <w:lang w:val="sr-Cyrl-CS"/>
              </w:rPr>
              <w:t>Доказивање испуњености услова</w:t>
            </w:r>
          </w:p>
        </w:tc>
      </w:tr>
      <w:tr w:rsidR="00CB196F" w:rsidRPr="009645E7" w14:paraId="09F7C664" w14:textId="77777777" w:rsidTr="00A065BC">
        <w:trPr>
          <w:trHeight w:val="642"/>
        </w:trPr>
        <w:tc>
          <w:tcPr>
            <w:tcW w:w="848" w:type="dxa"/>
            <w:shd w:val="clear" w:color="auto" w:fill="auto"/>
            <w:tcMar>
              <w:top w:w="72" w:type="dxa"/>
              <w:left w:w="144" w:type="dxa"/>
              <w:bottom w:w="72" w:type="dxa"/>
              <w:right w:w="144" w:type="dxa"/>
            </w:tcMar>
            <w:vAlign w:val="center"/>
          </w:tcPr>
          <w:p w14:paraId="6694EA2A" w14:textId="77777777" w:rsidR="00CB196F" w:rsidRPr="009645E7" w:rsidRDefault="00CB196F" w:rsidP="000424C9">
            <w:pPr>
              <w:kinsoku w:val="0"/>
              <w:overflowPunct w:val="0"/>
              <w:spacing w:after="0" w:line="200" w:lineRule="exact"/>
              <w:ind w:left="-113" w:right="-113"/>
              <w:jc w:val="center"/>
              <w:textAlignment w:val="baseline"/>
              <w:rPr>
                <w:rFonts w:ascii="Times New Roman" w:hAnsi="Times New Roman"/>
                <w:color w:val="000000"/>
                <w:kern w:val="24"/>
                <w:sz w:val="16"/>
                <w:szCs w:val="16"/>
                <w:lang w:val="sr-Cyrl-CS"/>
              </w:rPr>
            </w:pPr>
            <w:r>
              <w:rPr>
                <w:rFonts w:ascii="Times New Roman" w:hAnsi="Times New Roman"/>
                <w:color w:val="000000"/>
                <w:kern w:val="24"/>
                <w:sz w:val="16"/>
                <w:szCs w:val="16"/>
                <w:lang w:val="sr-Cyrl-CS"/>
              </w:rPr>
              <w:t>1</w:t>
            </w:r>
            <w:r w:rsidRPr="009645E7">
              <w:rPr>
                <w:rFonts w:ascii="Times New Roman" w:hAnsi="Times New Roman"/>
                <w:color w:val="000000"/>
                <w:kern w:val="24"/>
                <w:sz w:val="16"/>
                <w:szCs w:val="16"/>
                <w:lang w:val="sr-Cyrl-CS"/>
              </w:rPr>
              <w:t>.</w:t>
            </w:r>
          </w:p>
        </w:tc>
        <w:tc>
          <w:tcPr>
            <w:tcW w:w="6162" w:type="dxa"/>
            <w:shd w:val="clear" w:color="auto" w:fill="auto"/>
            <w:tcMar>
              <w:top w:w="72" w:type="dxa"/>
              <w:left w:w="144" w:type="dxa"/>
              <w:bottom w:w="72" w:type="dxa"/>
              <w:right w:w="144" w:type="dxa"/>
            </w:tcMar>
            <w:vAlign w:val="center"/>
          </w:tcPr>
          <w:p w14:paraId="79E84A4F" w14:textId="77777777" w:rsidR="00CB196F" w:rsidRPr="00A065BC" w:rsidRDefault="00CB196F" w:rsidP="000424C9">
            <w:pPr>
              <w:spacing w:after="0" w:line="200" w:lineRule="exact"/>
              <w:rPr>
                <w:rFonts w:ascii="Times New Roman" w:hAnsi="Times New Roman"/>
                <w:i/>
                <w:sz w:val="18"/>
                <w:szCs w:val="18"/>
                <w:lang w:val="sr-Cyrl-CS"/>
              </w:rPr>
            </w:pPr>
            <w:r w:rsidRPr="00A065BC">
              <w:rPr>
                <w:rFonts w:ascii="Times New Roman" w:hAnsi="Times New Roman"/>
                <w:i/>
                <w:sz w:val="18"/>
                <w:szCs w:val="18"/>
                <w:lang w:val="sr-Cyrl-CS"/>
              </w:rPr>
              <w:t>Остали услови:</w:t>
            </w:r>
          </w:p>
          <w:p w14:paraId="5F77BEF8" w14:textId="77777777" w:rsidR="00CB196F" w:rsidRPr="00A065BC" w:rsidRDefault="00CB196F" w:rsidP="000424C9">
            <w:pPr>
              <w:spacing w:after="0" w:line="200" w:lineRule="exact"/>
              <w:rPr>
                <w:rFonts w:ascii="Times New Roman" w:hAnsi="Times New Roman"/>
                <w:sz w:val="18"/>
                <w:szCs w:val="18"/>
                <w:lang w:val="sr-Cyrl-CS"/>
              </w:rPr>
            </w:pPr>
            <w:r w:rsidRPr="00A065BC">
              <w:rPr>
                <w:rFonts w:ascii="Times New Roman" w:hAnsi="Times New Roman"/>
                <w:sz w:val="18"/>
                <w:szCs w:val="18"/>
                <w:lang w:val="sr-Cyrl-CS"/>
              </w:rPr>
              <w:t>Понуђач мора дати изјаву да ће уграђивати искључиво нове, оригиналне резервне делове и потрошни материјал у возила, односно резервене делове реномираних произвођача који се уграђују у прву уградњу.</w:t>
            </w:r>
          </w:p>
        </w:tc>
        <w:tc>
          <w:tcPr>
            <w:tcW w:w="6662" w:type="dxa"/>
          </w:tcPr>
          <w:p w14:paraId="0FE61D1E" w14:textId="77777777" w:rsidR="00CB196F" w:rsidRPr="00A11071" w:rsidRDefault="00A11071" w:rsidP="000424C9">
            <w:pPr>
              <w:kinsoku w:val="0"/>
              <w:overflowPunct w:val="0"/>
              <w:spacing w:after="0" w:line="200" w:lineRule="exact"/>
              <w:ind w:left="166" w:right="-113"/>
              <w:textAlignment w:val="baseline"/>
              <w:rPr>
                <w:rFonts w:ascii="Times New Roman" w:hAnsi="Times New Roman"/>
                <w:sz w:val="20"/>
                <w:szCs w:val="20"/>
                <w:lang w:val="sr-Cyrl-CS"/>
              </w:rPr>
            </w:pPr>
            <w:r w:rsidRPr="00A11071">
              <w:rPr>
                <w:rFonts w:ascii="Times New Roman" w:hAnsi="Times New Roman"/>
                <w:b/>
                <w:sz w:val="20"/>
                <w:szCs w:val="20"/>
                <w:lang w:val="ru-RU"/>
              </w:rPr>
              <w:t>Изјава о испоруци резервних делова</w:t>
            </w:r>
            <w:r w:rsidRPr="00A11071">
              <w:rPr>
                <w:rFonts w:ascii="Times New Roman" w:hAnsi="Times New Roman"/>
                <w:sz w:val="20"/>
                <w:szCs w:val="20"/>
                <w:lang w:val="ru-RU"/>
              </w:rPr>
              <w:t xml:space="preserve"> </w:t>
            </w:r>
            <w:r w:rsidRPr="00A11071">
              <w:rPr>
                <w:rFonts w:ascii="Times New Roman" w:hAnsi="Times New Roman"/>
                <w:sz w:val="20"/>
                <w:szCs w:val="20"/>
              </w:rPr>
              <w:t>(</w:t>
            </w:r>
            <w:proofErr w:type="spellStart"/>
            <w:r w:rsidRPr="00A11071">
              <w:rPr>
                <w:rFonts w:ascii="Times New Roman" w:hAnsi="Times New Roman"/>
                <w:sz w:val="20"/>
                <w:szCs w:val="20"/>
              </w:rPr>
              <w:t>на</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обрасцу</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из</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конкурсне</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документације</w:t>
            </w:r>
            <w:proofErr w:type="spellEnd"/>
            <w:r w:rsidRPr="00A11071">
              <w:rPr>
                <w:rFonts w:ascii="Times New Roman" w:hAnsi="Times New Roman"/>
                <w:sz w:val="20"/>
                <w:szCs w:val="20"/>
              </w:rPr>
              <w:t>)</w:t>
            </w:r>
            <w:r w:rsidRPr="00A11071">
              <w:rPr>
                <w:rFonts w:ascii="Times New Roman" w:hAnsi="Times New Roman"/>
                <w:sz w:val="20"/>
                <w:szCs w:val="20"/>
                <w:lang w:val="ru-RU"/>
              </w:rPr>
              <w:t xml:space="preserve"> - </w:t>
            </w:r>
            <w:r w:rsidRPr="00A11071">
              <w:rPr>
                <w:rFonts w:ascii="Times New Roman" w:hAnsi="Times New Roman"/>
                <w:sz w:val="20"/>
                <w:szCs w:val="20"/>
                <w:lang w:val="sr-Cyrl-CS"/>
              </w:rPr>
              <w:t xml:space="preserve">под пуном моралном, материјалном и кривичном одговорношћу, </w:t>
            </w:r>
            <w:r w:rsidRPr="00A11071">
              <w:rPr>
                <w:rFonts w:ascii="Times New Roman" w:hAnsi="Times New Roman"/>
                <w:sz w:val="20"/>
                <w:szCs w:val="20"/>
                <w:lang w:val="sr-Latn-CS" w:eastAsia="sr-Latn-CS"/>
              </w:rPr>
              <w:t>потписан</w:t>
            </w:r>
            <w:r w:rsidRPr="00A11071">
              <w:rPr>
                <w:rFonts w:ascii="Times New Roman" w:hAnsi="Times New Roman"/>
                <w:sz w:val="20"/>
                <w:szCs w:val="20"/>
                <w:lang w:val="sr-Cyrl-CS" w:eastAsia="sr-Latn-CS"/>
              </w:rPr>
              <w:t>у</w:t>
            </w:r>
            <w:r w:rsidRPr="00A11071">
              <w:rPr>
                <w:rFonts w:ascii="Times New Roman" w:hAnsi="Times New Roman"/>
                <w:sz w:val="20"/>
                <w:szCs w:val="20"/>
                <w:lang w:val="sr-Latn-CS" w:eastAsia="sr-Latn-CS"/>
              </w:rPr>
              <w:t xml:space="preserve"> и оверен</w:t>
            </w:r>
            <w:r w:rsidRPr="00A11071">
              <w:rPr>
                <w:rFonts w:ascii="Times New Roman" w:hAnsi="Times New Roman"/>
                <w:sz w:val="20"/>
                <w:szCs w:val="20"/>
                <w:lang w:val="sr-Cyrl-CS" w:eastAsia="sr-Latn-CS"/>
              </w:rPr>
              <w:t>у</w:t>
            </w:r>
            <w:r w:rsidRPr="00A11071">
              <w:rPr>
                <w:rFonts w:ascii="Times New Roman" w:hAnsi="Times New Roman"/>
                <w:sz w:val="20"/>
                <w:szCs w:val="20"/>
                <w:lang w:val="sr-Latn-CS" w:eastAsia="sr-Latn-CS"/>
              </w:rPr>
              <w:t xml:space="preserve"> од овлашћеног лица </w:t>
            </w:r>
            <w:r w:rsidRPr="00A11071">
              <w:rPr>
                <w:rFonts w:ascii="Times New Roman" w:hAnsi="Times New Roman"/>
                <w:sz w:val="20"/>
                <w:szCs w:val="20"/>
                <w:lang w:val="sr-Cyrl-CS" w:eastAsia="sr-Latn-CS"/>
              </w:rPr>
              <w:t xml:space="preserve">понуђача, којом понуђач потврђује да ће испоручивати искључиво </w:t>
            </w:r>
            <w:r w:rsidRPr="00A11071">
              <w:rPr>
                <w:rFonts w:ascii="Times New Roman" w:hAnsi="Times New Roman"/>
                <w:bCs/>
                <w:sz w:val="20"/>
                <w:szCs w:val="20"/>
                <w:lang w:val="ru-RU"/>
              </w:rPr>
              <w:t xml:space="preserve">нове, оригиналне </w:t>
            </w:r>
            <w:r w:rsidRPr="00A11071">
              <w:rPr>
                <w:rFonts w:ascii="Times New Roman" w:hAnsi="Times New Roman"/>
                <w:bCs/>
                <w:sz w:val="20"/>
                <w:szCs w:val="20"/>
                <w:lang w:val="ru-RU"/>
              </w:rPr>
              <w:lastRenderedPageBreak/>
              <w:t xml:space="preserve">резервне делова и потрошни материјал </w:t>
            </w:r>
            <w:r w:rsidRPr="00A11071">
              <w:rPr>
                <w:rFonts w:ascii="Times New Roman" w:hAnsi="Times New Roman"/>
                <w:sz w:val="20"/>
                <w:szCs w:val="20"/>
                <w:lang w:val="ru-RU"/>
              </w:rPr>
              <w:t>или резервне делове реномираних произвођача који се уграђују у прву уградњу.</w:t>
            </w:r>
          </w:p>
        </w:tc>
      </w:tr>
    </w:tbl>
    <w:p w14:paraId="0182B08A" w14:textId="77777777" w:rsidR="00D6267C" w:rsidRPr="009F3AA4" w:rsidRDefault="00D6267C" w:rsidP="009F3AA4">
      <w:pPr>
        <w:spacing w:before="82" w:after="0" w:line="100" w:lineRule="atLeast"/>
        <w:rPr>
          <w:rFonts w:ascii="Times New Roman" w:eastAsia="Times New Roman" w:hAnsi="Times New Roman"/>
          <w:kern w:val="1"/>
          <w:sz w:val="18"/>
          <w:szCs w:val="18"/>
        </w:rPr>
      </w:pPr>
      <w:r>
        <w:rPr>
          <w:rFonts w:ascii="Times New Roman" w:eastAsia="Times New Roman" w:hAnsi="Times New Roman"/>
          <w:kern w:val="1"/>
          <w:sz w:val="18"/>
          <w:szCs w:val="18"/>
        </w:rPr>
        <w:lastRenderedPageBreak/>
        <w:t xml:space="preserve">        </w:t>
      </w:r>
      <w:r>
        <w:rPr>
          <w:rFonts w:ascii="Times New Roman" w:hAnsi="Times New Roman"/>
          <w:sz w:val="18"/>
          <w:szCs w:val="18"/>
          <w:lang w:val="ru-RU"/>
        </w:rPr>
        <w:t>У складу са чланом 78. Закона о јавним набавкама (</w:t>
      </w:r>
      <w:r>
        <w:rPr>
          <w:rFonts w:ascii="Times New Roman" w:hAnsi="Times New Roman"/>
          <w:sz w:val="18"/>
          <w:szCs w:val="18"/>
        </w:rPr>
        <w:t>„</w:t>
      </w:r>
      <w:r>
        <w:rPr>
          <w:rFonts w:ascii="Times New Roman" w:hAnsi="Times New Roman"/>
          <w:sz w:val="18"/>
          <w:szCs w:val="18"/>
          <w:lang w:val="ru-RU"/>
        </w:rPr>
        <w:t>Службени гласник РС” бр.124/2012), лице уписано у Регистар понуђача није дужно да приликом подношења понуде, односно пријаве, доказује испуњеност обавезних услова из члана 75., став 1., тачка 1) до 4) Закона о јавним набавкама (</w:t>
      </w:r>
      <w:r>
        <w:rPr>
          <w:rFonts w:ascii="Times New Roman" w:hAnsi="Times New Roman"/>
          <w:sz w:val="18"/>
          <w:szCs w:val="18"/>
        </w:rPr>
        <w:t>„</w:t>
      </w:r>
      <w:r>
        <w:rPr>
          <w:rFonts w:ascii="Times New Roman" w:hAnsi="Times New Roman"/>
          <w:sz w:val="18"/>
          <w:szCs w:val="18"/>
          <w:lang w:val="ru-RU"/>
        </w:rPr>
        <w:t>Службени гласник РС</w:t>
      </w:r>
      <w:r>
        <w:rPr>
          <w:rFonts w:ascii="Times New Roman" w:hAnsi="Times New Roman"/>
          <w:sz w:val="18"/>
          <w:szCs w:val="18"/>
        </w:rPr>
        <w:t>“</w:t>
      </w:r>
      <w:r>
        <w:rPr>
          <w:rFonts w:ascii="Times New Roman" w:hAnsi="Times New Roman"/>
          <w:sz w:val="18"/>
          <w:szCs w:val="18"/>
          <w:lang w:val="ru-RU"/>
        </w:rPr>
        <w:t xml:space="preserve"> бр.124/2012), односно услова из тачака 1. до 4. овог поглавља конкурсне документације. Понуђач који је регистрован у Регистру понуђача који води Агенција за привредне регистре, има обавезу да у својој понуди јасно наведе да се налази у Регистру понуђача, уколико на тај начин жели да докаже испуњеност услова из члана 75., став 1., тачка 1) до 4) Закона о јавним набавкама (</w:t>
      </w:r>
      <w:r>
        <w:rPr>
          <w:rFonts w:ascii="Times New Roman" w:hAnsi="Times New Roman"/>
          <w:sz w:val="18"/>
          <w:szCs w:val="18"/>
        </w:rPr>
        <w:t>„</w:t>
      </w:r>
      <w:r>
        <w:rPr>
          <w:rFonts w:ascii="Times New Roman" w:hAnsi="Times New Roman"/>
          <w:sz w:val="18"/>
          <w:szCs w:val="18"/>
          <w:lang w:val="ru-RU"/>
        </w:rPr>
        <w:t>Службени гласник РС</w:t>
      </w:r>
      <w:r>
        <w:rPr>
          <w:rFonts w:ascii="Times New Roman" w:hAnsi="Times New Roman"/>
          <w:sz w:val="18"/>
          <w:szCs w:val="18"/>
        </w:rPr>
        <w:t>“</w:t>
      </w:r>
      <w:r>
        <w:rPr>
          <w:rFonts w:ascii="Times New Roman" w:hAnsi="Times New Roman"/>
          <w:sz w:val="18"/>
          <w:szCs w:val="18"/>
          <w:lang w:val="ru-RU"/>
        </w:rPr>
        <w:t xml:space="preserve"> бр.124/2012), односно испуњеност услова из тачака 1. до 4. овог поглавља конкурсне документације. У том случају, понуђач може да попуни </w:t>
      </w:r>
      <w:r>
        <w:rPr>
          <w:rFonts w:ascii="Times New Roman" w:hAnsi="Times New Roman"/>
          <w:b/>
          <w:sz w:val="18"/>
          <w:szCs w:val="18"/>
          <w:lang w:val="ru-RU"/>
        </w:rPr>
        <w:t>Изјаву о упису у Регистар понуђача</w:t>
      </w:r>
      <w:r>
        <w:rPr>
          <w:rFonts w:ascii="Times New Roman" w:hAnsi="Times New Roman"/>
          <w:sz w:val="18"/>
          <w:szCs w:val="18"/>
          <w:lang w:val="ru-RU"/>
        </w:rPr>
        <w:t xml:space="preserve"> </w:t>
      </w:r>
      <w:r>
        <w:rPr>
          <w:rFonts w:ascii="Times New Roman" w:hAnsi="Times New Roman"/>
          <w:sz w:val="18"/>
          <w:szCs w:val="18"/>
        </w:rPr>
        <w:t>(</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обрасцу</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конкурсне</w:t>
      </w:r>
      <w:proofErr w:type="spellEnd"/>
      <w:r>
        <w:rPr>
          <w:rFonts w:ascii="Times New Roman" w:hAnsi="Times New Roman"/>
          <w:sz w:val="18"/>
          <w:szCs w:val="18"/>
        </w:rPr>
        <w:t xml:space="preserve"> </w:t>
      </w:r>
      <w:proofErr w:type="spellStart"/>
      <w:r>
        <w:rPr>
          <w:rFonts w:ascii="Times New Roman" w:hAnsi="Times New Roman"/>
          <w:sz w:val="18"/>
          <w:szCs w:val="18"/>
        </w:rPr>
        <w:t>документације</w:t>
      </w:r>
      <w:proofErr w:type="spellEnd"/>
      <w:r>
        <w:rPr>
          <w:rFonts w:ascii="Times New Roman" w:hAnsi="Times New Roman"/>
          <w:sz w:val="18"/>
          <w:szCs w:val="18"/>
        </w:rPr>
        <w:t>)..</w:t>
      </w:r>
    </w:p>
    <w:p w14:paraId="0DBB592E" w14:textId="77777777" w:rsidR="00D6267C" w:rsidRDefault="00D6267C" w:rsidP="00D6267C">
      <w:pPr>
        <w:tabs>
          <w:tab w:val="left" w:pos="1320"/>
          <w:tab w:val="left" w:pos="1560"/>
          <w:tab w:val="center" w:pos="4702"/>
          <w:tab w:val="right" w:pos="9405"/>
        </w:tabs>
        <w:ind w:left="440" w:hanging="80"/>
        <w:jc w:val="both"/>
        <w:rPr>
          <w:rFonts w:ascii="Times New Roman" w:hAnsi="Times New Roman"/>
          <w:sz w:val="18"/>
          <w:szCs w:val="18"/>
        </w:rPr>
      </w:pPr>
      <w:proofErr w:type="spellStart"/>
      <w:r>
        <w:rPr>
          <w:rFonts w:ascii="Times New Roman" w:hAnsi="Times New Roman"/>
          <w:b/>
          <w:sz w:val="18"/>
          <w:szCs w:val="18"/>
        </w:rPr>
        <w:t>Обавезни</w:t>
      </w:r>
      <w:proofErr w:type="spellEnd"/>
      <w:r>
        <w:rPr>
          <w:rFonts w:ascii="Times New Roman" w:hAnsi="Times New Roman"/>
          <w:b/>
          <w:sz w:val="18"/>
          <w:szCs w:val="18"/>
        </w:rPr>
        <w:t xml:space="preserve"> </w:t>
      </w:r>
      <w:proofErr w:type="spellStart"/>
      <w:r>
        <w:rPr>
          <w:rFonts w:ascii="Times New Roman" w:hAnsi="Times New Roman"/>
          <w:b/>
          <w:sz w:val="18"/>
          <w:szCs w:val="18"/>
        </w:rPr>
        <w:t>услови</w:t>
      </w:r>
      <w:proofErr w:type="spellEnd"/>
      <w:r>
        <w:rPr>
          <w:rFonts w:ascii="Times New Roman" w:hAnsi="Times New Roman"/>
          <w:b/>
          <w:sz w:val="18"/>
          <w:szCs w:val="18"/>
        </w:rPr>
        <w:t xml:space="preserve"> </w:t>
      </w:r>
      <w:proofErr w:type="spellStart"/>
      <w:r>
        <w:rPr>
          <w:rFonts w:ascii="Times New Roman" w:hAnsi="Times New Roman"/>
          <w:sz w:val="18"/>
          <w:szCs w:val="18"/>
        </w:rPr>
        <w:t>које</w:t>
      </w:r>
      <w:proofErr w:type="spellEnd"/>
      <w:r>
        <w:rPr>
          <w:rFonts w:ascii="Times New Roman" w:hAnsi="Times New Roman"/>
          <w:sz w:val="18"/>
          <w:szCs w:val="18"/>
        </w:rPr>
        <w:t xml:space="preserve"> </w:t>
      </w:r>
      <w:proofErr w:type="spellStart"/>
      <w:r>
        <w:rPr>
          <w:rFonts w:ascii="Times New Roman" w:hAnsi="Times New Roman"/>
          <w:sz w:val="18"/>
          <w:szCs w:val="18"/>
        </w:rPr>
        <w:t>мора</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испуни</w:t>
      </w:r>
      <w:proofErr w:type="spellEnd"/>
      <w:r>
        <w:rPr>
          <w:rFonts w:ascii="Times New Roman" w:hAnsi="Times New Roman"/>
          <w:sz w:val="18"/>
          <w:szCs w:val="18"/>
        </w:rPr>
        <w:t xml:space="preserve"> </w:t>
      </w:r>
      <w:proofErr w:type="spellStart"/>
      <w:r>
        <w:rPr>
          <w:rFonts w:ascii="Times New Roman" w:hAnsi="Times New Roman"/>
          <w:b/>
          <w:sz w:val="18"/>
          <w:szCs w:val="18"/>
          <w:u w:val="single"/>
        </w:rPr>
        <w:t>подизвођач</w:t>
      </w:r>
      <w:proofErr w:type="spellEnd"/>
      <w:r>
        <w:rPr>
          <w:rFonts w:ascii="Times New Roman" w:hAnsi="Times New Roman"/>
          <w:sz w:val="18"/>
          <w:szCs w:val="18"/>
        </w:rPr>
        <w:t xml:space="preserve"> и </w:t>
      </w:r>
      <w:proofErr w:type="spellStart"/>
      <w:r>
        <w:rPr>
          <w:rFonts w:ascii="Times New Roman" w:hAnsi="Times New Roman"/>
          <w:b/>
          <w:sz w:val="18"/>
          <w:szCs w:val="18"/>
          <w:u w:val="single"/>
        </w:rPr>
        <w:t>сваки</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од</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понуђача</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из</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групе</w:t>
      </w:r>
      <w:proofErr w:type="spellEnd"/>
      <w:r>
        <w:rPr>
          <w:rFonts w:ascii="Times New Roman" w:hAnsi="Times New Roman"/>
          <w:b/>
          <w:sz w:val="18"/>
          <w:szCs w:val="18"/>
          <w:u w:val="single"/>
        </w:rPr>
        <w:t xml:space="preserve"> </w:t>
      </w:r>
      <w:proofErr w:type="spellStart"/>
      <w:proofErr w:type="gramStart"/>
      <w:r>
        <w:rPr>
          <w:rFonts w:ascii="Times New Roman" w:hAnsi="Times New Roman"/>
          <w:b/>
          <w:sz w:val="18"/>
          <w:szCs w:val="18"/>
          <w:u w:val="single"/>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дефинисани</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чланом</w:t>
      </w:r>
      <w:proofErr w:type="spellEnd"/>
      <w:r>
        <w:rPr>
          <w:rFonts w:ascii="Times New Roman" w:hAnsi="Times New Roman"/>
          <w:sz w:val="18"/>
          <w:szCs w:val="18"/>
        </w:rPr>
        <w:t xml:space="preserve"> 75. </w:t>
      </w:r>
      <w:proofErr w:type="spellStart"/>
      <w:r>
        <w:rPr>
          <w:rFonts w:ascii="Times New Roman" w:hAnsi="Times New Roman"/>
          <w:sz w:val="18"/>
          <w:szCs w:val="18"/>
        </w:rPr>
        <w:t>Закона</w:t>
      </w:r>
      <w:proofErr w:type="spellEnd"/>
      <w:r>
        <w:rPr>
          <w:rFonts w:ascii="Times New Roman" w:hAnsi="Times New Roman"/>
          <w:sz w:val="18"/>
          <w:szCs w:val="18"/>
        </w:rPr>
        <w:t xml:space="preserve"> о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набавкама</w:t>
      </w:r>
      <w:proofErr w:type="spellEnd"/>
      <w:r>
        <w:rPr>
          <w:rFonts w:ascii="Times New Roman" w:hAnsi="Times New Roman"/>
          <w:sz w:val="18"/>
          <w:szCs w:val="18"/>
        </w:rPr>
        <w:t xml:space="preserve">. </w:t>
      </w:r>
      <w:proofErr w:type="spellStart"/>
      <w:r>
        <w:rPr>
          <w:rFonts w:ascii="Times New Roman" w:hAnsi="Times New Roman"/>
          <w:sz w:val="18"/>
          <w:szCs w:val="18"/>
        </w:rPr>
        <w:t>Право</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учешће</w:t>
      </w:r>
      <w:proofErr w:type="spellEnd"/>
      <w:r>
        <w:rPr>
          <w:rFonts w:ascii="Times New Roman" w:hAnsi="Times New Roman"/>
          <w:sz w:val="18"/>
          <w:szCs w:val="18"/>
        </w:rPr>
        <w:t xml:space="preserve"> у </w:t>
      </w:r>
      <w:proofErr w:type="spellStart"/>
      <w:r>
        <w:rPr>
          <w:rFonts w:ascii="Times New Roman" w:hAnsi="Times New Roman"/>
          <w:sz w:val="18"/>
          <w:szCs w:val="18"/>
        </w:rPr>
        <w:t>поступку</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подизвођач</w:t>
      </w:r>
      <w:proofErr w:type="spellEnd"/>
      <w:r>
        <w:rPr>
          <w:rFonts w:ascii="Times New Roman" w:hAnsi="Times New Roman"/>
          <w:sz w:val="18"/>
          <w:szCs w:val="18"/>
        </w:rPr>
        <w:t xml:space="preserve"> </w:t>
      </w:r>
      <w:proofErr w:type="gramStart"/>
      <w:r>
        <w:rPr>
          <w:rFonts w:ascii="Times New Roman" w:hAnsi="Times New Roman"/>
          <w:sz w:val="18"/>
          <w:szCs w:val="18"/>
        </w:rPr>
        <w:t xml:space="preserve">и </w:t>
      </w:r>
      <w:r>
        <w:rPr>
          <w:rFonts w:ascii="Times New Roman" w:hAnsi="Times New Roman"/>
          <w:b/>
          <w:sz w:val="18"/>
          <w:szCs w:val="18"/>
          <w:u w:val="single"/>
        </w:rPr>
        <w:t xml:space="preserve"> </w:t>
      </w:r>
      <w:proofErr w:type="spellStart"/>
      <w:r>
        <w:rPr>
          <w:rFonts w:ascii="Times New Roman" w:hAnsi="Times New Roman"/>
          <w:b/>
          <w:sz w:val="18"/>
          <w:szCs w:val="18"/>
          <w:u w:val="single"/>
        </w:rPr>
        <w:t>сваки</w:t>
      </w:r>
      <w:proofErr w:type="spellEnd"/>
      <w:proofErr w:type="gramEnd"/>
      <w:r>
        <w:rPr>
          <w:rFonts w:ascii="Times New Roman" w:hAnsi="Times New Roman"/>
          <w:b/>
          <w:sz w:val="18"/>
          <w:szCs w:val="18"/>
          <w:u w:val="single"/>
        </w:rPr>
        <w:t xml:space="preserve"> </w:t>
      </w:r>
      <w:proofErr w:type="spellStart"/>
      <w:r>
        <w:rPr>
          <w:rFonts w:ascii="Times New Roman" w:hAnsi="Times New Roman"/>
          <w:b/>
          <w:sz w:val="18"/>
          <w:szCs w:val="18"/>
          <w:u w:val="single"/>
        </w:rPr>
        <w:t>од</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понуђача</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из</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групе</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ако</w:t>
      </w:r>
      <w:proofErr w:type="spellEnd"/>
      <w:r>
        <w:rPr>
          <w:rFonts w:ascii="Times New Roman" w:hAnsi="Times New Roman"/>
          <w:sz w:val="18"/>
          <w:szCs w:val="18"/>
        </w:rPr>
        <w:t>:</w:t>
      </w:r>
    </w:p>
    <w:p w14:paraId="6758F248" w14:textId="77777777" w:rsidR="00D6267C" w:rsidRDefault="00D6267C" w:rsidP="00F5202F">
      <w:pPr>
        <w:numPr>
          <w:ilvl w:val="0"/>
          <w:numId w:val="13"/>
        </w:numPr>
        <w:tabs>
          <w:tab w:val="clear" w:pos="360"/>
          <w:tab w:val="left" w:pos="720"/>
          <w:tab w:val="num" w:pos="1080"/>
          <w:tab w:val="center" w:pos="4702"/>
          <w:tab w:val="right" w:pos="9405"/>
        </w:tabs>
        <w:suppressAutoHyphens/>
        <w:spacing w:after="0" w:line="100" w:lineRule="atLeast"/>
        <w:ind w:left="720" w:firstLine="0"/>
        <w:jc w:val="both"/>
        <w:rPr>
          <w:rFonts w:ascii="Times New Roman" w:hAnsi="Times New Roman"/>
          <w:kern w:val="1"/>
          <w:sz w:val="18"/>
          <w:szCs w:val="18"/>
        </w:rPr>
      </w:pPr>
      <w:proofErr w:type="spellStart"/>
      <w:r>
        <w:rPr>
          <w:rFonts w:ascii="Times New Roman" w:hAnsi="Times New Roman"/>
          <w:sz w:val="18"/>
          <w:szCs w:val="18"/>
        </w:rPr>
        <w:t>је</w:t>
      </w:r>
      <w:proofErr w:type="spellEnd"/>
      <w:r>
        <w:rPr>
          <w:rFonts w:ascii="Times New Roman" w:hAnsi="Times New Roman"/>
          <w:sz w:val="18"/>
          <w:szCs w:val="18"/>
        </w:rPr>
        <w:t xml:space="preserve"> </w:t>
      </w:r>
      <w:proofErr w:type="spellStart"/>
      <w:r>
        <w:rPr>
          <w:rFonts w:ascii="Times New Roman" w:hAnsi="Times New Roman"/>
          <w:sz w:val="18"/>
          <w:szCs w:val="18"/>
        </w:rPr>
        <w:t>регистрован</w:t>
      </w:r>
      <w:proofErr w:type="spellEnd"/>
      <w:r>
        <w:rPr>
          <w:rFonts w:ascii="Times New Roman" w:hAnsi="Times New Roman"/>
          <w:sz w:val="18"/>
          <w:szCs w:val="18"/>
        </w:rPr>
        <w:t xml:space="preserve"> </w:t>
      </w:r>
      <w:proofErr w:type="spellStart"/>
      <w:r>
        <w:rPr>
          <w:rFonts w:ascii="Times New Roman" w:hAnsi="Times New Roman"/>
          <w:sz w:val="18"/>
          <w:szCs w:val="18"/>
        </w:rPr>
        <w:t>код</w:t>
      </w:r>
      <w:proofErr w:type="spellEnd"/>
      <w:r>
        <w:rPr>
          <w:rFonts w:ascii="Times New Roman" w:hAnsi="Times New Roman"/>
          <w:sz w:val="18"/>
          <w:szCs w:val="18"/>
        </w:rPr>
        <w:t xml:space="preserve"> </w:t>
      </w:r>
      <w:proofErr w:type="spellStart"/>
      <w:r>
        <w:rPr>
          <w:rFonts w:ascii="Times New Roman" w:hAnsi="Times New Roman"/>
          <w:sz w:val="18"/>
          <w:szCs w:val="18"/>
        </w:rPr>
        <w:t>надлежног</w:t>
      </w:r>
      <w:proofErr w:type="spellEnd"/>
      <w:r>
        <w:rPr>
          <w:rFonts w:ascii="Times New Roman" w:hAnsi="Times New Roman"/>
          <w:sz w:val="18"/>
          <w:szCs w:val="18"/>
        </w:rPr>
        <w:t xml:space="preserve"> </w:t>
      </w:r>
      <w:proofErr w:type="spellStart"/>
      <w:r>
        <w:rPr>
          <w:rFonts w:ascii="Times New Roman" w:hAnsi="Times New Roman"/>
          <w:sz w:val="18"/>
          <w:szCs w:val="18"/>
        </w:rPr>
        <w:t>органа</w:t>
      </w:r>
      <w:proofErr w:type="spellEnd"/>
      <w:r>
        <w:rPr>
          <w:rFonts w:ascii="Times New Roman" w:hAnsi="Times New Roman"/>
          <w:sz w:val="18"/>
          <w:szCs w:val="18"/>
        </w:rPr>
        <w:t xml:space="preserve">, </w:t>
      </w:r>
      <w:proofErr w:type="spellStart"/>
      <w:r>
        <w:rPr>
          <w:rFonts w:ascii="Times New Roman" w:hAnsi="Times New Roman"/>
          <w:sz w:val="18"/>
          <w:szCs w:val="18"/>
        </w:rPr>
        <w:t>односно</w:t>
      </w:r>
      <w:proofErr w:type="spellEnd"/>
      <w:r>
        <w:rPr>
          <w:rFonts w:ascii="Times New Roman" w:hAnsi="Times New Roman"/>
          <w:sz w:val="18"/>
          <w:szCs w:val="18"/>
        </w:rPr>
        <w:t xml:space="preserve"> </w:t>
      </w:r>
      <w:proofErr w:type="spellStart"/>
      <w:r>
        <w:rPr>
          <w:rFonts w:ascii="Times New Roman" w:hAnsi="Times New Roman"/>
          <w:sz w:val="18"/>
          <w:szCs w:val="18"/>
        </w:rPr>
        <w:t>уписан</w:t>
      </w:r>
      <w:proofErr w:type="spellEnd"/>
      <w:r>
        <w:rPr>
          <w:rFonts w:ascii="Times New Roman" w:hAnsi="Times New Roman"/>
          <w:sz w:val="18"/>
          <w:szCs w:val="18"/>
        </w:rPr>
        <w:t xml:space="preserve"> у </w:t>
      </w:r>
      <w:proofErr w:type="spellStart"/>
      <w:r>
        <w:rPr>
          <w:rFonts w:ascii="Times New Roman" w:hAnsi="Times New Roman"/>
          <w:sz w:val="18"/>
          <w:szCs w:val="18"/>
        </w:rPr>
        <w:t>одговарајући</w:t>
      </w:r>
      <w:proofErr w:type="spellEnd"/>
      <w:r>
        <w:rPr>
          <w:rFonts w:ascii="Times New Roman" w:hAnsi="Times New Roman"/>
          <w:sz w:val="18"/>
          <w:szCs w:val="18"/>
        </w:rPr>
        <w:t xml:space="preserve"> </w:t>
      </w:r>
      <w:proofErr w:type="spellStart"/>
      <w:r>
        <w:rPr>
          <w:rFonts w:ascii="Times New Roman" w:hAnsi="Times New Roman"/>
          <w:sz w:val="18"/>
          <w:szCs w:val="18"/>
        </w:rPr>
        <w:t>регистар</w:t>
      </w:r>
      <w:proofErr w:type="spellEnd"/>
      <w:r>
        <w:rPr>
          <w:rFonts w:ascii="Times New Roman" w:hAnsi="Times New Roman"/>
          <w:sz w:val="18"/>
          <w:szCs w:val="18"/>
        </w:rPr>
        <w:t>;</w:t>
      </w:r>
    </w:p>
    <w:p w14:paraId="5A539ED1" w14:textId="77777777" w:rsidR="00D6267C" w:rsidRDefault="00D6267C" w:rsidP="00F5202F">
      <w:pPr>
        <w:numPr>
          <w:ilvl w:val="0"/>
          <w:numId w:val="13"/>
        </w:numPr>
        <w:tabs>
          <w:tab w:val="clear" w:pos="360"/>
          <w:tab w:val="left" w:pos="720"/>
          <w:tab w:val="num" w:pos="1080"/>
          <w:tab w:val="center" w:pos="4702"/>
          <w:tab w:val="right" w:pos="9405"/>
        </w:tabs>
        <w:suppressAutoHyphens/>
        <w:spacing w:after="0" w:line="100" w:lineRule="atLeast"/>
        <w:ind w:left="720" w:firstLine="0"/>
        <w:jc w:val="both"/>
        <w:rPr>
          <w:rFonts w:ascii="Times New Roman" w:hAnsi="Times New Roman"/>
          <w:sz w:val="18"/>
          <w:szCs w:val="18"/>
        </w:rPr>
      </w:pPr>
      <w:proofErr w:type="spellStart"/>
      <w:r>
        <w:rPr>
          <w:rFonts w:ascii="Times New Roman" w:hAnsi="Times New Roman"/>
          <w:kern w:val="1"/>
          <w:sz w:val="18"/>
          <w:szCs w:val="18"/>
        </w:rPr>
        <w:t>он</w:t>
      </w:r>
      <w:proofErr w:type="spellEnd"/>
      <w:r>
        <w:rPr>
          <w:rFonts w:ascii="Times New Roman" w:hAnsi="Times New Roman"/>
          <w:kern w:val="1"/>
          <w:sz w:val="18"/>
          <w:szCs w:val="18"/>
        </w:rPr>
        <w:t xml:space="preserve"> и </w:t>
      </w:r>
      <w:proofErr w:type="spellStart"/>
      <w:r>
        <w:rPr>
          <w:rFonts w:ascii="Times New Roman" w:hAnsi="Times New Roman"/>
          <w:kern w:val="1"/>
          <w:sz w:val="18"/>
          <w:szCs w:val="18"/>
        </w:rPr>
        <w:t>његов</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законски</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заступник</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није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осуђиван</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неко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од</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кривичних</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као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члан</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организоване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криминалне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групе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није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осуђиван</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против</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привреде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против</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животне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средине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примања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или</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давања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мита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преваре</w:t>
      </w:r>
      <w:proofErr w:type="spellEnd"/>
      <w:r>
        <w:rPr>
          <w:rFonts w:ascii="Times New Roman" w:hAnsi="Times New Roman"/>
          <w:kern w:val="1"/>
          <w:sz w:val="18"/>
          <w:szCs w:val="18"/>
        </w:rPr>
        <w:t>.</w:t>
      </w:r>
    </w:p>
    <w:p w14:paraId="5500943D" w14:textId="77777777" w:rsidR="00D6267C" w:rsidRPr="00A065BC" w:rsidRDefault="00D6267C" w:rsidP="00F5202F">
      <w:pPr>
        <w:numPr>
          <w:ilvl w:val="0"/>
          <w:numId w:val="13"/>
        </w:numPr>
        <w:tabs>
          <w:tab w:val="clear" w:pos="360"/>
          <w:tab w:val="left" w:pos="720"/>
          <w:tab w:val="num" w:pos="1080"/>
          <w:tab w:val="center" w:pos="4702"/>
          <w:tab w:val="right" w:pos="9405"/>
        </w:tabs>
        <w:suppressAutoHyphens/>
        <w:spacing w:after="0" w:line="100" w:lineRule="atLeast"/>
        <w:ind w:left="720" w:firstLine="0"/>
        <w:jc w:val="both"/>
        <w:rPr>
          <w:rFonts w:ascii="Times New Roman" w:hAnsi="Times New Roman"/>
          <w:sz w:val="18"/>
          <w:szCs w:val="18"/>
        </w:rPr>
      </w:pPr>
      <w:proofErr w:type="spellStart"/>
      <w:r>
        <w:rPr>
          <w:rFonts w:ascii="Times New Roman" w:hAnsi="Times New Roman"/>
          <w:sz w:val="18"/>
          <w:szCs w:val="18"/>
        </w:rPr>
        <w:t>је</w:t>
      </w:r>
      <w:proofErr w:type="spellEnd"/>
      <w:r>
        <w:rPr>
          <w:rFonts w:ascii="Times New Roman" w:hAnsi="Times New Roman"/>
          <w:sz w:val="18"/>
          <w:szCs w:val="18"/>
        </w:rPr>
        <w:t xml:space="preserve"> </w:t>
      </w:r>
      <w:proofErr w:type="spellStart"/>
      <w:r>
        <w:rPr>
          <w:rFonts w:ascii="Times New Roman" w:hAnsi="Times New Roman"/>
          <w:sz w:val="18"/>
          <w:szCs w:val="18"/>
        </w:rPr>
        <w:t>измирио</w:t>
      </w:r>
      <w:proofErr w:type="spellEnd"/>
      <w:r>
        <w:rPr>
          <w:rFonts w:ascii="Times New Roman" w:hAnsi="Times New Roman"/>
          <w:sz w:val="18"/>
          <w:szCs w:val="18"/>
        </w:rPr>
        <w:t xml:space="preserve"> </w:t>
      </w:r>
      <w:proofErr w:type="spellStart"/>
      <w:r>
        <w:rPr>
          <w:rFonts w:ascii="Times New Roman" w:hAnsi="Times New Roman"/>
          <w:sz w:val="18"/>
          <w:szCs w:val="18"/>
        </w:rPr>
        <w:t>доспеле</w:t>
      </w:r>
      <w:proofErr w:type="spellEnd"/>
      <w:r>
        <w:rPr>
          <w:rFonts w:ascii="Times New Roman" w:hAnsi="Times New Roman"/>
          <w:sz w:val="18"/>
          <w:szCs w:val="18"/>
        </w:rPr>
        <w:t xml:space="preserve"> </w:t>
      </w:r>
      <w:proofErr w:type="spellStart"/>
      <w:r>
        <w:rPr>
          <w:rFonts w:ascii="Times New Roman" w:hAnsi="Times New Roman"/>
          <w:sz w:val="18"/>
          <w:szCs w:val="18"/>
        </w:rPr>
        <w:t>порезе</w:t>
      </w:r>
      <w:proofErr w:type="spellEnd"/>
      <w:r>
        <w:rPr>
          <w:rFonts w:ascii="Times New Roman" w:hAnsi="Times New Roman"/>
          <w:sz w:val="18"/>
          <w:szCs w:val="18"/>
        </w:rPr>
        <w:t xml:space="preserve"> и </w:t>
      </w:r>
      <w:proofErr w:type="spellStart"/>
      <w:r>
        <w:rPr>
          <w:rFonts w:ascii="Times New Roman" w:hAnsi="Times New Roman"/>
          <w:sz w:val="18"/>
          <w:szCs w:val="18"/>
        </w:rPr>
        <w:t>друге</w:t>
      </w:r>
      <w:proofErr w:type="spellEnd"/>
      <w:r>
        <w:rPr>
          <w:rFonts w:ascii="Times New Roman" w:hAnsi="Times New Roman"/>
          <w:sz w:val="18"/>
          <w:szCs w:val="18"/>
        </w:rPr>
        <w:t xml:space="preserve"> </w:t>
      </w:r>
      <w:proofErr w:type="spellStart"/>
      <w:r>
        <w:rPr>
          <w:rFonts w:ascii="Times New Roman" w:hAnsi="Times New Roman"/>
          <w:sz w:val="18"/>
          <w:szCs w:val="18"/>
        </w:rPr>
        <w:t>јавне</w:t>
      </w:r>
      <w:proofErr w:type="spellEnd"/>
      <w:r>
        <w:rPr>
          <w:rFonts w:ascii="Times New Roman" w:hAnsi="Times New Roman"/>
          <w:sz w:val="18"/>
          <w:szCs w:val="18"/>
        </w:rPr>
        <w:t xml:space="preserve"> </w:t>
      </w:r>
      <w:proofErr w:type="spellStart"/>
      <w:r>
        <w:rPr>
          <w:rFonts w:ascii="Times New Roman" w:hAnsi="Times New Roman"/>
          <w:sz w:val="18"/>
          <w:szCs w:val="18"/>
        </w:rPr>
        <w:t>дажбине</w:t>
      </w:r>
      <w:proofErr w:type="spellEnd"/>
      <w:r>
        <w:rPr>
          <w:rFonts w:ascii="Times New Roman" w:hAnsi="Times New Roman"/>
          <w:sz w:val="18"/>
          <w:szCs w:val="18"/>
        </w:rPr>
        <w:t xml:space="preserve"> у </w:t>
      </w:r>
      <w:proofErr w:type="spellStart"/>
      <w:r>
        <w:rPr>
          <w:rFonts w:ascii="Times New Roman" w:hAnsi="Times New Roman"/>
          <w:sz w:val="18"/>
          <w:szCs w:val="18"/>
        </w:rPr>
        <w:t>складу</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прописима</w:t>
      </w:r>
      <w:proofErr w:type="spellEnd"/>
      <w:r>
        <w:rPr>
          <w:rFonts w:ascii="Times New Roman" w:hAnsi="Times New Roman"/>
          <w:sz w:val="18"/>
          <w:szCs w:val="18"/>
        </w:rPr>
        <w:t xml:space="preserve"> </w:t>
      </w:r>
      <w:proofErr w:type="spellStart"/>
      <w:r>
        <w:rPr>
          <w:rFonts w:ascii="Times New Roman" w:hAnsi="Times New Roman"/>
          <w:sz w:val="18"/>
          <w:szCs w:val="18"/>
        </w:rPr>
        <w:t>Републике</w:t>
      </w:r>
      <w:proofErr w:type="spellEnd"/>
      <w:r>
        <w:rPr>
          <w:rFonts w:ascii="Times New Roman" w:hAnsi="Times New Roman"/>
          <w:sz w:val="18"/>
          <w:szCs w:val="18"/>
        </w:rPr>
        <w:t xml:space="preserve"> </w:t>
      </w:r>
      <w:proofErr w:type="spellStart"/>
      <w:r>
        <w:rPr>
          <w:rFonts w:ascii="Times New Roman" w:hAnsi="Times New Roman"/>
          <w:sz w:val="18"/>
          <w:szCs w:val="18"/>
        </w:rPr>
        <w:t>Србије</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стране</w:t>
      </w:r>
      <w:proofErr w:type="spellEnd"/>
      <w:r>
        <w:rPr>
          <w:rFonts w:ascii="Times New Roman" w:hAnsi="Times New Roman"/>
          <w:sz w:val="18"/>
          <w:szCs w:val="18"/>
        </w:rPr>
        <w:t xml:space="preserve"> </w:t>
      </w:r>
      <w:proofErr w:type="spellStart"/>
      <w:r>
        <w:rPr>
          <w:rFonts w:ascii="Times New Roman" w:hAnsi="Times New Roman"/>
          <w:sz w:val="18"/>
          <w:szCs w:val="18"/>
        </w:rPr>
        <w:t>државе</w:t>
      </w:r>
      <w:proofErr w:type="spellEnd"/>
      <w:r>
        <w:rPr>
          <w:rFonts w:ascii="Times New Roman" w:hAnsi="Times New Roman"/>
          <w:sz w:val="18"/>
          <w:szCs w:val="18"/>
        </w:rPr>
        <w:t xml:space="preserve"> </w:t>
      </w:r>
      <w:proofErr w:type="spellStart"/>
      <w:r>
        <w:rPr>
          <w:rFonts w:ascii="Times New Roman" w:hAnsi="Times New Roman"/>
          <w:sz w:val="18"/>
          <w:szCs w:val="18"/>
        </w:rPr>
        <w:t>када</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седиште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њеној</w:t>
      </w:r>
      <w:proofErr w:type="spellEnd"/>
      <w:r>
        <w:rPr>
          <w:rFonts w:ascii="Times New Roman" w:hAnsi="Times New Roman"/>
          <w:sz w:val="18"/>
          <w:szCs w:val="18"/>
        </w:rPr>
        <w:t xml:space="preserve"> </w:t>
      </w:r>
      <w:proofErr w:type="spellStart"/>
      <w:r>
        <w:rPr>
          <w:rFonts w:ascii="Times New Roman" w:hAnsi="Times New Roman"/>
          <w:sz w:val="18"/>
          <w:szCs w:val="18"/>
        </w:rPr>
        <w:t>територији</w:t>
      </w:r>
      <w:proofErr w:type="spellEnd"/>
      <w:r>
        <w:rPr>
          <w:rFonts w:ascii="Times New Roman" w:hAnsi="Times New Roman"/>
          <w:sz w:val="18"/>
          <w:szCs w:val="18"/>
        </w:rPr>
        <w:t>.</w:t>
      </w:r>
    </w:p>
    <w:p w14:paraId="1243B99C" w14:textId="77777777" w:rsidR="00D6267C" w:rsidRDefault="00D6267C" w:rsidP="00D6267C">
      <w:pPr>
        <w:spacing w:after="0" w:line="100" w:lineRule="atLeast"/>
        <w:ind w:left="810"/>
        <w:jc w:val="both"/>
        <w:rPr>
          <w:rFonts w:ascii="Times New Roman" w:hAnsi="Times New Roman"/>
          <w:sz w:val="18"/>
          <w:szCs w:val="18"/>
        </w:rPr>
      </w:pPr>
      <w:proofErr w:type="spellStart"/>
      <w:r>
        <w:rPr>
          <w:rFonts w:ascii="Times New Roman" w:hAnsi="Times New Roman"/>
          <w:b/>
          <w:sz w:val="18"/>
          <w:szCs w:val="18"/>
        </w:rPr>
        <w:t>Допунске</w:t>
      </w:r>
      <w:proofErr w:type="spellEnd"/>
      <w:r>
        <w:rPr>
          <w:rFonts w:ascii="Times New Roman" w:hAnsi="Times New Roman"/>
          <w:b/>
          <w:sz w:val="18"/>
          <w:szCs w:val="18"/>
        </w:rPr>
        <w:t xml:space="preserve"> </w:t>
      </w:r>
      <w:proofErr w:type="spellStart"/>
      <w:r>
        <w:rPr>
          <w:rFonts w:ascii="Times New Roman" w:hAnsi="Times New Roman"/>
          <w:b/>
          <w:sz w:val="18"/>
          <w:szCs w:val="18"/>
        </w:rPr>
        <w:t>напомене</w:t>
      </w:r>
      <w:proofErr w:type="spellEnd"/>
      <w:r>
        <w:rPr>
          <w:rFonts w:ascii="Times New Roman" w:hAnsi="Times New Roman"/>
          <w:b/>
          <w:bCs/>
          <w:sz w:val="18"/>
          <w:szCs w:val="18"/>
        </w:rPr>
        <w:t>:</w:t>
      </w:r>
    </w:p>
    <w:p w14:paraId="4B345A28" w14:textId="77777777" w:rsidR="00D6267C" w:rsidRDefault="00D6267C" w:rsidP="00D6267C">
      <w:pPr>
        <w:spacing w:after="0" w:line="100" w:lineRule="atLeast"/>
        <w:ind w:left="990"/>
        <w:rPr>
          <w:rFonts w:ascii="Times New Roman" w:hAnsi="Times New Roman"/>
          <w:sz w:val="18"/>
          <w:szCs w:val="18"/>
        </w:rPr>
      </w:pPr>
    </w:p>
    <w:p w14:paraId="32738B1F" w14:textId="77777777" w:rsidR="00D6267C" w:rsidRDefault="00D6267C" w:rsidP="00D6267C">
      <w:pPr>
        <w:spacing w:after="0" w:line="100" w:lineRule="atLeast"/>
        <w:ind w:left="720" w:firstLine="90"/>
        <w:jc w:val="both"/>
        <w:rPr>
          <w:rFonts w:ascii="Times New Roman" w:hAnsi="Times New Roman"/>
          <w:bCs/>
          <w:sz w:val="18"/>
          <w:szCs w:val="18"/>
        </w:rPr>
      </w:pPr>
      <w:r>
        <w:rPr>
          <w:rFonts w:ascii="Times New Roman" w:hAnsi="Times New Roman"/>
          <w:sz w:val="18"/>
          <w:szCs w:val="18"/>
        </w:rPr>
        <w:t></w:t>
      </w:r>
      <w:proofErr w:type="spellStart"/>
      <w:r>
        <w:rPr>
          <w:rFonts w:ascii="Times New Roman" w:hAnsi="Times New Roman"/>
          <w:sz w:val="18"/>
          <w:szCs w:val="18"/>
        </w:rPr>
        <w:t>Докази</w:t>
      </w:r>
      <w:proofErr w:type="spellEnd"/>
      <w:r>
        <w:rPr>
          <w:rFonts w:ascii="Times New Roman" w:hAnsi="Times New Roman"/>
          <w:sz w:val="18"/>
          <w:szCs w:val="18"/>
        </w:rPr>
        <w:t xml:space="preserve"> о </w:t>
      </w:r>
      <w:proofErr w:type="spellStart"/>
      <w:r>
        <w:rPr>
          <w:rFonts w:ascii="Times New Roman" w:hAnsi="Times New Roman"/>
          <w:sz w:val="18"/>
          <w:szCs w:val="18"/>
        </w:rPr>
        <w:t>испуњености</w:t>
      </w:r>
      <w:proofErr w:type="spellEnd"/>
      <w:r>
        <w:rPr>
          <w:rFonts w:ascii="Times New Roman" w:hAnsi="Times New Roman"/>
          <w:sz w:val="18"/>
          <w:szCs w:val="18"/>
        </w:rPr>
        <w:t xml:space="preserve"> </w:t>
      </w:r>
      <w:proofErr w:type="spellStart"/>
      <w:r>
        <w:rPr>
          <w:rFonts w:ascii="Times New Roman" w:hAnsi="Times New Roman"/>
          <w:sz w:val="18"/>
          <w:szCs w:val="18"/>
        </w:rPr>
        <w:t>услова</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члана</w:t>
      </w:r>
      <w:proofErr w:type="spellEnd"/>
      <w:r>
        <w:rPr>
          <w:rFonts w:ascii="Times New Roman" w:hAnsi="Times New Roman"/>
          <w:sz w:val="18"/>
          <w:szCs w:val="18"/>
        </w:rPr>
        <w:t xml:space="preserve"> </w:t>
      </w:r>
      <w:r>
        <w:rPr>
          <w:rFonts w:ascii="Times New Roman" w:hAnsi="Times New Roman"/>
          <w:bCs/>
          <w:sz w:val="18"/>
          <w:szCs w:val="18"/>
        </w:rPr>
        <w:t xml:space="preserve">75. </w:t>
      </w:r>
      <w:r>
        <w:rPr>
          <w:rFonts w:ascii="Times New Roman" w:hAnsi="Times New Roman"/>
          <w:sz w:val="18"/>
          <w:szCs w:val="18"/>
        </w:rPr>
        <w:t xml:space="preserve">ЗЈН </w:t>
      </w:r>
      <w:proofErr w:type="spellStart"/>
      <w:r>
        <w:rPr>
          <w:rFonts w:ascii="Times New Roman" w:hAnsi="Times New Roman"/>
          <w:sz w:val="18"/>
          <w:szCs w:val="18"/>
        </w:rPr>
        <w:t>могу</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достављати</w:t>
      </w:r>
      <w:proofErr w:type="spellEnd"/>
      <w:r>
        <w:rPr>
          <w:rFonts w:ascii="Times New Roman" w:hAnsi="Times New Roman"/>
          <w:sz w:val="18"/>
          <w:szCs w:val="18"/>
        </w:rPr>
        <w:t xml:space="preserve"> у </w:t>
      </w:r>
      <w:proofErr w:type="spellStart"/>
      <w:r>
        <w:rPr>
          <w:rFonts w:ascii="Times New Roman" w:hAnsi="Times New Roman"/>
          <w:sz w:val="18"/>
          <w:szCs w:val="18"/>
        </w:rPr>
        <w:t>неовереним</w:t>
      </w:r>
      <w:proofErr w:type="spellEnd"/>
      <w:r>
        <w:rPr>
          <w:rFonts w:ascii="Times New Roman" w:hAnsi="Times New Roman"/>
          <w:sz w:val="18"/>
          <w:szCs w:val="18"/>
        </w:rPr>
        <w:t xml:space="preserve"> </w:t>
      </w:r>
      <w:proofErr w:type="spellStart"/>
      <w:r>
        <w:rPr>
          <w:rFonts w:ascii="Times New Roman" w:hAnsi="Times New Roman"/>
          <w:sz w:val="18"/>
          <w:szCs w:val="18"/>
        </w:rPr>
        <w:t>копијама</w:t>
      </w:r>
      <w:proofErr w:type="spellEnd"/>
      <w:r>
        <w:rPr>
          <w:rFonts w:ascii="Times New Roman" w:hAnsi="Times New Roman"/>
          <w:bCs/>
          <w:sz w:val="18"/>
          <w:szCs w:val="18"/>
        </w:rPr>
        <w:t>.</w:t>
      </w:r>
    </w:p>
    <w:p w14:paraId="15ACEEE5" w14:textId="77777777" w:rsidR="00D6267C" w:rsidRDefault="00D6267C" w:rsidP="00D6267C">
      <w:pPr>
        <w:spacing w:after="0" w:line="100" w:lineRule="atLeast"/>
        <w:ind w:left="720" w:firstLine="90"/>
        <w:jc w:val="both"/>
        <w:rPr>
          <w:rFonts w:ascii="Times New Roman" w:hAnsi="Times New Roman"/>
          <w:bCs/>
          <w:sz w:val="18"/>
          <w:szCs w:val="18"/>
        </w:rPr>
      </w:pPr>
    </w:p>
    <w:p w14:paraId="2655775F" w14:textId="77777777" w:rsidR="00D6267C" w:rsidRDefault="00D6267C" w:rsidP="00D6267C">
      <w:pPr>
        <w:spacing w:after="0" w:line="100" w:lineRule="atLeast"/>
        <w:ind w:left="810"/>
        <w:jc w:val="both"/>
        <w:rPr>
          <w:rFonts w:ascii="Times New Roman" w:hAnsi="Times New Roman"/>
          <w:sz w:val="18"/>
          <w:szCs w:val="18"/>
        </w:rPr>
      </w:pPr>
      <w:r>
        <w:rPr>
          <w:rFonts w:ascii="Times New Roman" w:hAnsi="Times New Roman"/>
          <w:sz w:val="18"/>
          <w:szCs w:val="18"/>
        </w:rPr>
        <w:t xml:space="preserve">У </w:t>
      </w:r>
      <w:proofErr w:type="spellStart"/>
      <w:r>
        <w:rPr>
          <w:rFonts w:ascii="Times New Roman" w:hAnsi="Times New Roman"/>
          <w:sz w:val="18"/>
          <w:szCs w:val="18"/>
        </w:rPr>
        <w:t>складу</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чланом</w:t>
      </w:r>
      <w:proofErr w:type="spellEnd"/>
      <w:r>
        <w:rPr>
          <w:rFonts w:ascii="Times New Roman" w:hAnsi="Times New Roman"/>
          <w:sz w:val="18"/>
          <w:szCs w:val="18"/>
        </w:rPr>
        <w:t xml:space="preserve"> 82. </w:t>
      </w:r>
      <w:proofErr w:type="spellStart"/>
      <w:r>
        <w:rPr>
          <w:rFonts w:ascii="Times New Roman" w:hAnsi="Times New Roman"/>
          <w:sz w:val="18"/>
          <w:szCs w:val="18"/>
        </w:rPr>
        <w:t>Закона</w:t>
      </w:r>
      <w:proofErr w:type="spellEnd"/>
      <w:r>
        <w:rPr>
          <w:rFonts w:ascii="Times New Roman" w:hAnsi="Times New Roman"/>
          <w:sz w:val="18"/>
          <w:szCs w:val="18"/>
        </w:rPr>
        <w:t xml:space="preserve"> о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набавкама</w:t>
      </w:r>
      <w:proofErr w:type="spellEnd"/>
      <w:r>
        <w:rPr>
          <w:rFonts w:ascii="Times New Roman" w:hAnsi="Times New Roman"/>
          <w:sz w:val="18"/>
          <w:szCs w:val="18"/>
        </w:rPr>
        <w:t xml:space="preserve">, </w:t>
      </w:r>
      <w:proofErr w:type="spellStart"/>
      <w:r>
        <w:rPr>
          <w:rFonts w:ascii="Times New Roman" w:hAnsi="Times New Roman"/>
          <w:sz w:val="18"/>
          <w:szCs w:val="18"/>
        </w:rPr>
        <w:t>наручилац</w:t>
      </w:r>
      <w:proofErr w:type="spellEnd"/>
      <w:r>
        <w:rPr>
          <w:rFonts w:ascii="Times New Roman" w:hAnsi="Times New Roman"/>
          <w:sz w:val="18"/>
          <w:szCs w:val="18"/>
        </w:rPr>
        <w:t xml:space="preserve"> </w:t>
      </w:r>
      <w:proofErr w:type="spellStart"/>
      <w:r>
        <w:rPr>
          <w:rFonts w:ascii="Times New Roman" w:hAnsi="Times New Roman"/>
          <w:sz w:val="18"/>
          <w:szCs w:val="18"/>
        </w:rPr>
        <w:t>може</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одбити</w:t>
      </w:r>
      <w:proofErr w:type="spellEnd"/>
      <w:r>
        <w:rPr>
          <w:rFonts w:ascii="Times New Roman" w:hAnsi="Times New Roman"/>
          <w:sz w:val="18"/>
          <w:szCs w:val="18"/>
        </w:rPr>
        <w:t xml:space="preserve"> </w:t>
      </w:r>
      <w:proofErr w:type="spellStart"/>
      <w:r>
        <w:rPr>
          <w:rFonts w:ascii="Times New Roman" w:hAnsi="Times New Roman"/>
          <w:sz w:val="18"/>
          <w:szCs w:val="18"/>
        </w:rPr>
        <w:t>понуду</w:t>
      </w:r>
      <w:proofErr w:type="spellEnd"/>
      <w:r>
        <w:rPr>
          <w:rFonts w:ascii="Times New Roman" w:hAnsi="Times New Roman"/>
          <w:sz w:val="18"/>
          <w:szCs w:val="18"/>
        </w:rPr>
        <w:t xml:space="preserve"> </w:t>
      </w:r>
      <w:proofErr w:type="spellStart"/>
      <w:r>
        <w:rPr>
          <w:rFonts w:ascii="Times New Roman" w:hAnsi="Times New Roman"/>
          <w:sz w:val="18"/>
          <w:szCs w:val="18"/>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уколико</w:t>
      </w:r>
      <w:proofErr w:type="spellEnd"/>
      <w:r>
        <w:rPr>
          <w:rFonts w:ascii="Times New Roman" w:hAnsi="Times New Roman"/>
          <w:sz w:val="18"/>
          <w:szCs w:val="18"/>
        </w:rPr>
        <w:t xml:space="preserve"> </w:t>
      </w:r>
      <w:proofErr w:type="spellStart"/>
      <w:r>
        <w:rPr>
          <w:rFonts w:ascii="Times New Roman" w:hAnsi="Times New Roman"/>
          <w:sz w:val="18"/>
          <w:szCs w:val="18"/>
        </w:rPr>
        <w:t>поседује</w:t>
      </w:r>
      <w:proofErr w:type="spellEnd"/>
      <w:r>
        <w:rPr>
          <w:rFonts w:ascii="Times New Roman" w:hAnsi="Times New Roman"/>
          <w:sz w:val="18"/>
          <w:szCs w:val="18"/>
        </w:rPr>
        <w:t xml:space="preserve"> </w:t>
      </w:r>
      <w:proofErr w:type="spellStart"/>
      <w:r>
        <w:rPr>
          <w:rFonts w:ascii="Times New Roman" w:hAnsi="Times New Roman"/>
          <w:sz w:val="18"/>
          <w:szCs w:val="18"/>
        </w:rPr>
        <w:t>доказ</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у </w:t>
      </w:r>
      <w:proofErr w:type="spellStart"/>
      <w:r>
        <w:rPr>
          <w:rFonts w:ascii="Times New Roman" w:hAnsi="Times New Roman"/>
          <w:sz w:val="18"/>
          <w:szCs w:val="18"/>
        </w:rPr>
        <w:t>претходне</w:t>
      </w:r>
      <w:proofErr w:type="spellEnd"/>
      <w:r>
        <w:rPr>
          <w:rFonts w:ascii="Times New Roman" w:hAnsi="Times New Roman"/>
          <w:sz w:val="18"/>
          <w:szCs w:val="18"/>
        </w:rPr>
        <w:t xml:space="preserve"> 3 </w:t>
      </w:r>
      <w:proofErr w:type="spellStart"/>
      <w:r>
        <w:rPr>
          <w:rFonts w:ascii="Times New Roman" w:hAnsi="Times New Roman"/>
          <w:sz w:val="18"/>
          <w:szCs w:val="18"/>
        </w:rPr>
        <w:t>године</w:t>
      </w:r>
      <w:proofErr w:type="spellEnd"/>
      <w:r>
        <w:rPr>
          <w:rFonts w:ascii="Times New Roman" w:hAnsi="Times New Roman"/>
          <w:sz w:val="18"/>
          <w:szCs w:val="18"/>
        </w:rPr>
        <w:t xml:space="preserve"> </w:t>
      </w:r>
      <w:proofErr w:type="spellStart"/>
      <w:r>
        <w:rPr>
          <w:rFonts w:ascii="Times New Roman" w:hAnsi="Times New Roman"/>
          <w:sz w:val="18"/>
          <w:szCs w:val="18"/>
        </w:rPr>
        <w:t>пре</w:t>
      </w:r>
      <w:proofErr w:type="spellEnd"/>
      <w:r>
        <w:rPr>
          <w:rFonts w:ascii="Times New Roman" w:hAnsi="Times New Roman"/>
          <w:sz w:val="18"/>
          <w:szCs w:val="18"/>
        </w:rPr>
        <w:t xml:space="preserve"> </w:t>
      </w:r>
      <w:proofErr w:type="spellStart"/>
      <w:r>
        <w:rPr>
          <w:rFonts w:ascii="Times New Roman" w:hAnsi="Times New Roman"/>
          <w:sz w:val="18"/>
          <w:szCs w:val="18"/>
        </w:rPr>
        <w:t>објављивања</w:t>
      </w:r>
      <w:proofErr w:type="spellEnd"/>
      <w:r>
        <w:rPr>
          <w:rFonts w:ascii="Times New Roman" w:hAnsi="Times New Roman"/>
          <w:sz w:val="18"/>
          <w:szCs w:val="18"/>
        </w:rPr>
        <w:t xml:space="preserve"> </w:t>
      </w:r>
      <w:proofErr w:type="spellStart"/>
      <w:r>
        <w:rPr>
          <w:rFonts w:ascii="Times New Roman" w:hAnsi="Times New Roman"/>
          <w:sz w:val="18"/>
          <w:szCs w:val="18"/>
        </w:rPr>
        <w:t>позива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подношење</w:t>
      </w:r>
      <w:proofErr w:type="spellEnd"/>
      <w:r>
        <w:rPr>
          <w:rFonts w:ascii="Times New Roman" w:hAnsi="Times New Roman"/>
          <w:sz w:val="18"/>
          <w:szCs w:val="18"/>
        </w:rPr>
        <w:t xml:space="preserve"> </w:t>
      </w:r>
      <w:proofErr w:type="spellStart"/>
      <w:r>
        <w:rPr>
          <w:rFonts w:ascii="Times New Roman" w:hAnsi="Times New Roman"/>
          <w:sz w:val="18"/>
          <w:szCs w:val="18"/>
        </w:rPr>
        <w:t>понуда</w:t>
      </w:r>
      <w:proofErr w:type="spellEnd"/>
      <w:r>
        <w:rPr>
          <w:rFonts w:ascii="Times New Roman" w:hAnsi="Times New Roman"/>
          <w:sz w:val="18"/>
          <w:szCs w:val="18"/>
        </w:rPr>
        <w:t xml:space="preserve"> </w:t>
      </w:r>
      <w:proofErr w:type="spellStart"/>
      <w:r>
        <w:rPr>
          <w:rFonts w:ascii="Times New Roman" w:hAnsi="Times New Roman"/>
          <w:sz w:val="18"/>
          <w:szCs w:val="18"/>
        </w:rPr>
        <w:t>није</w:t>
      </w:r>
      <w:proofErr w:type="spellEnd"/>
      <w:r>
        <w:rPr>
          <w:rFonts w:ascii="Times New Roman" w:hAnsi="Times New Roman"/>
          <w:sz w:val="18"/>
          <w:szCs w:val="18"/>
        </w:rPr>
        <w:t xml:space="preserve"> </w:t>
      </w:r>
      <w:proofErr w:type="spellStart"/>
      <w:r>
        <w:rPr>
          <w:rFonts w:ascii="Times New Roman" w:hAnsi="Times New Roman"/>
          <w:sz w:val="18"/>
          <w:szCs w:val="18"/>
        </w:rPr>
        <w:t>испуњавао</w:t>
      </w:r>
      <w:proofErr w:type="spellEnd"/>
      <w:r>
        <w:rPr>
          <w:rFonts w:ascii="Times New Roman" w:hAnsi="Times New Roman"/>
          <w:sz w:val="18"/>
          <w:szCs w:val="18"/>
        </w:rPr>
        <w:t xml:space="preserve"> </w:t>
      </w:r>
      <w:proofErr w:type="spellStart"/>
      <w:r>
        <w:rPr>
          <w:rFonts w:ascii="Times New Roman" w:hAnsi="Times New Roman"/>
          <w:sz w:val="18"/>
          <w:szCs w:val="18"/>
        </w:rPr>
        <w:t>своје</w:t>
      </w:r>
      <w:proofErr w:type="spellEnd"/>
      <w:r>
        <w:rPr>
          <w:rFonts w:ascii="Times New Roman" w:hAnsi="Times New Roman"/>
          <w:sz w:val="18"/>
          <w:szCs w:val="18"/>
        </w:rPr>
        <w:t xml:space="preserve"> </w:t>
      </w:r>
      <w:proofErr w:type="spellStart"/>
      <w:r>
        <w:rPr>
          <w:rFonts w:ascii="Times New Roman" w:hAnsi="Times New Roman"/>
          <w:sz w:val="18"/>
          <w:szCs w:val="18"/>
        </w:rPr>
        <w:t>обавезе</w:t>
      </w:r>
      <w:proofErr w:type="spellEnd"/>
      <w:r>
        <w:rPr>
          <w:rFonts w:ascii="Times New Roman" w:hAnsi="Times New Roman"/>
          <w:sz w:val="18"/>
          <w:szCs w:val="18"/>
        </w:rPr>
        <w:t xml:space="preserve"> </w:t>
      </w:r>
      <w:proofErr w:type="spellStart"/>
      <w:r>
        <w:rPr>
          <w:rFonts w:ascii="Times New Roman" w:hAnsi="Times New Roman"/>
          <w:sz w:val="18"/>
          <w:szCs w:val="18"/>
        </w:rPr>
        <w:t>по</w:t>
      </w:r>
      <w:proofErr w:type="spellEnd"/>
      <w:r>
        <w:rPr>
          <w:rFonts w:ascii="Times New Roman" w:hAnsi="Times New Roman"/>
          <w:sz w:val="18"/>
          <w:szCs w:val="18"/>
        </w:rPr>
        <w:t xml:space="preserve"> </w:t>
      </w:r>
      <w:proofErr w:type="spellStart"/>
      <w:r>
        <w:rPr>
          <w:rFonts w:ascii="Times New Roman" w:hAnsi="Times New Roman"/>
          <w:sz w:val="18"/>
          <w:szCs w:val="18"/>
        </w:rPr>
        <w:t>ранија</w:t>
      </w:r>
      <w:proofErr w:type="spellEnd"/>
      <w:r>
        <w:rPr>
          <w:rFonts w:ascii="Times New Roman" w:hAnsi="Times New Roman"/>
          <w:sz w:val="18"/>
          <w:szCs w:val="18"/>
        </w:rPr>
        <w:t xml:space="preserve"> </w:t>
      </w:r>
      <w:proofErr w:type="spellStart"/>
      <w:r>
        <w:rPr>
          <w:rFonts w:ascii="Times New Roman" w:hAnsi="Times New Roman"/>
          <w:sz w:val="18"/>
          <w:szCs w:val="18"/>
        </w:rPr>
        <w:t>закљученим</w:t>
      </w:r>
      <w:proofErr w:type="spellEnd"/>
      <w:r>
        <w:rPr>
          <w:rFonts w:ascii="Times New Roman" w:hAnsi="Times New Roman"/>
          <w:sz w:val="18"/>
          <w:szCs w:val="18"/>
        </w:rPr>
        <w:t xml:space="preserve"> </w:t>
      </w:r>
      <w:proofErr w:type="spellStart"/>
      <w:r>
        <w:rPr>
          <w:rFonts w:ascii="Times New Roman" w:hAnsi="Times New Roman"/>
          <w:sz w:val="18"/>
          <w:szCs w:val="18"/>
        </w:rPr>
        <w:t>уговорима</w:t>
      </w:r>
      <w:proofErr w:type="spellEnd"/>
      <w:r>
        <w:rPr>
          <w:rFonts w:ascii="Times New Roman" w:hAnsi="Times New Roman"/>
          <w:sz w:val="18"/>
          <w:szCs w:val="18"/>
        </w:rPr>
        <w:t xml:space="preserve">  о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набавкама</w:t>
      </w:r>
      <w:proofErr w:type="spellEnd"/>
      <w:r>
        <w:rPr>
          <w:rFonts w:ascii="Times New Roman" w:hAnsi="Times New Roman"/>
          <w:sz w:val="18"/>
          <w:szCs w:val="18"/>
        </w:rPr>
        <w:t xml:space="preserve">, </w:t>
      </w:r>
      <w:proofErr w:type="spellStart"/>
      <w:r>
        <w:rPr>
          <w:rFonts w:ascii="Times New Roman" w:hAnsi="Times New Roman"/>
          <w:sz w:val="18"/>
          <w:szCs w:val="18"/>
        </w:rPr>
        <w:t>који</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односе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исти</w:t>
      </w:r>
      <w:proofErr w:type="spellEnd"/>
      <w:r>
        <w:rPr>
          <w:rFonts w:ascii="Times New Roman" w:hAnsi="Times New Roman"/>
          <w:sz w:val="18"/>
          <w:szCs w:val="18"/>
        </w:rPr>
        <w:t xml:space="preserve"> </w:t>
      </w:r>
      <w:proofErr w:type="spellStart"/>
      <w:r>
        <w:rPr>
          <w:rFonts w:ascii="Times New Roman" w:hAnsi="Times New Roman"/>
          <w:sz w:val="18"/>
          <w:szCs w:val="18"/>
        </w:rPr>
        <w:t>предмет</w:t>
      </w:r>
      <w:proofErr w:type="spellEnd"/>
      <w:r>
        <w:rPr>
          <w:rFonts w:ascii="Times New Roman" w:hAnsi="Times New Roman"/>
          <w:sz w:val="18"/>
          <w:szCs w:val="18"/>
        </w:rPr>
        <w:t xml:space="preserve"> </w:t>
      </w:r>
      <w:proofErr w:type="spellStart"/>
      <w:r>
        <w:rPr>
          <w:rFonts w:ascii="Times New Roman" w:hAnsi="Times New Roman"/>
          <w:sz w:val="18"/>
          <w:szCs w:val="18"/>
        </w:rPr>
        <w:t>набавке</w:t>
      </w:r>
      <w:proofErr w:type="spellEnd"/>
    </w:p>
    <w:p w14:paraId="37D1497C" w14:textId="77777777" w:rsidR="00D6267C" w:rsidRDefault="00D6267C" w:rsidP="00D6267C">
      <w:pPr>
        <w:spacing w:after="0" w:line="100" w:lineRule="atLeast"/>
        <w:ind w:left="810"/>
        <w:jc w:val="both"/>
        <w:rPr>
          <w:rFonts w:ascii="Times New Roman" w:hAnsi="Times New Roman"/>
          <w:sz w:val="18"/>
          <w:szCs w:val="18"/>
        </w:rPr>
      </w:pPr>
    </w:p>
    <w:p w14:paraId="72FCE8F2" w14:textId="77777777" w:rsidR="00D6267C" w:rsidRDefault="00D6267C" w:rsidP="00D6267C">
      <w:pPr>
        <w:ind w:left="810"/>
        <w:jc w:val="both"/>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Ако</w:t>
      </w:r>
      <w:proofErr w:type="spellEnd"/>
      <w:r>
        <w:rPr>
          <w:rFonts w:ascii="Times New Roman" w:hAnsi="Times New Roman"/>
          <w:sz w:val="18"/>
          <w:szCs w:val="18"/>
        </w:rPr>
        <w:t xml:space="preserve"> </w:t>
      </w:r>
      <w:proofErr w:type="spellStart"/>
      <w:r>
        <w:rPr>
          <w:rFonts w:ascii="Times New Roman" w:hAnsi="Times New Roman"/>
          <w:sz w:val="18"/>
          <w:szCs w:val="18"/>
        </w:rPr>
        <w:t>поднета</w:t>
      </w:r>
      <w:proofErr w:type="spellEnd"/>
      <w:r>
        <w:rPr>
          <w:rFonts w:ascii="Times New Roman" w:hAnsi="Times New Roman"/>
          <w:sz w:val="18"/>
          <w:szCs w:val="18"/>
        </w:rPr>
        <w:t xml:space="preserve"> </w:t>
      </w:r>
      <w:proofErr w:type="spellStart"/>
      <w:r>
        <w:rPr>
          <w:rFonts w:ascii="Times New Roman" w:hAnsi="Times New Roman"/>
          <w:sz w:val="18"/>
          <w:szCs w:val="18"/>
        </w:rPr>
        <w:t>понуда</w:t>
      </w:r>
      <w:proofErr w:type="spellEnd"/>
      <w:r>
        <w:rPr>
          <w:rFonts w:ascii="Times New Roman" w:hAnsi="Times New Roman"/>
          <w:sz w:val="18"/>
          <w:szCs w:val="18"/>
        </w:rPr>
        <w:t xml:space="preserve"> </w:t>
      </w:r>
      <w:proofErr w:type="spellStart"/>
      <w:r>
        <w:rPr>
          <w:rFonts w:ascii="Times New Roman" w:hAnsi="Times New Roman"/>
          <w:sz w:val="18"/>
          <w:szCs w:val="18"/>
        </w:rPr>
        <w:t>буде</w:t>
      </w:r>
      <w:proofErr w:type="spellEnd"/>
      <w:r>
        <w:rPr>
          <w:rFonts w:ascii="Times New Roman" w:hAnsi="Times New Roman"/>
          <w:sz w:val="18"/>
          <w:szCs w:val="18"/>
        </w:rPr>
        <w:t xml:space="preserve"> </w:t>
      </w:r>
      <w:proofErr w:type="spellStart"/>
      <w:r>
        <w:rPr>
          <w:rFonts w:ascii="Times New Roman" w:hAnsi="Times New Roman"/>
          <w:sz w:val="18"/>
          <w:szCs w:val="18"/>
        </w:rPr>
        <w:t>оцењена</w:t>
      </w:r>
      <w:proofErr w:type="spellEnd"/>
      <w:r>
        <w:rPr>
          <w:rFonts w:ascii="Times New Roman" w:hAnsi="Times New Roman"/>
          <w:sz w:val="18"/>
          <w:szCs w:val="18"/>
        </w:rPr>
        <w:t xml:space="preserve"> </w:t>
      </w:r>
      <w:proofErr w:type="spellStart"/>
      <w:r>
        <w:rPr>
          <w:rFonts w:ascii="Times New Roman" w:hAnsi="Times New Roman"/>
          <w:sz w:val="18"/>
          <w:szCs w:val="18"/>
        </w:rPr>
        <w:t>као</w:t>
      </w:r>
      <w:proofErr w:type="spellEnd"/>
      <w:r>
        <w:rPr>
          <w:rFonts w:ascii="Times New Roman" w:hAnsi="Times New Roman"/>
          <w:sz w:val="18"/>
          <w:szCs w:val="18"/>
        </w:rPr>
        <w:t xml:space="preserve"> </w:t>
      </w:r>
      <w:proofErr w:type="spellStart"/>
      <w:r>
        <w:rPr>
          <w:rFonts w:ascii="Times New Roman" w:hAnsi="Times New Roman"/>
          <w:sz w:val="18"/>
          <w:szCs w:val="18"/>
        </w:rPr>
        <w:t>прихватљива</w:t>
      </w:r>
      <w:proofErr w:type="spellEnd"/>
      <w:r>
        <w:rPr>
          <w:rFonts w:ascii="Times New Roman" w:hAnsi="Times New Roman"/>
          <w:sz w:val="18"/>
          <w:szCs w:val="18"/>
        </w:rPr>
        <w:t xml:space="preserve"> </w:t>
      </w:r>
      <w:proofErr w:type="spellStart"/>
      <w:r>
        <w:rPr>
          <w:rFonts w:ascii="Times New Roman" w:hAnsi="Times New Roman"/>
          <w:sz w:val="18"/>
          <w:szCs w:val="18"/>
        </w:rPr>
        <w:t>Наручилац</w:t>
      </w:r>
      <w:proofErr w:type="spellEnd"/>
      <w:r>
        <w:rPr>
          <w:rFonts w:ascii="Times New Roman" w:hAnsi="Times New Roman"/>
          <w:sz w:val="18"/>
          <w:szCs w:val="18"/>
        </w:rPr>
        <w:t xml:space="preserve"> МОЖЕ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захтева</w:t>
      </w:r>
      <w:proofErr w:type="spellEnd"/>
      <w:r>
        <w:rPr>
          <w:rFonts w:ascii="Times New Roman" w:hAnsi="Times New Roman"/>
          <w:sz w:val="18"/>
          <w:szCs w:val="18"/>
        </w:rPr>
        <w:t xml:space="preserve"> </w:t>
      </w:r>
      <w:proofErr w:type="spellStart"/>
      <w:r>
        <w:rPr>
          <w:rFonts w:ascii="Times New Roman" w:hAnsi="Times New Roman"/>
          <w:sz w:val="18"/>
          <w:szCs w:val="18"/>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у </w:t>
      </w:r>
      <w:proofErr w:type="spellStart"/>
      <w:r>
        <w:rPr>
          <w:rFonts w:ascii="Times New Roman" w:hAnsi="Times New Roman"/>
          <w:sz w:val="18"/>
          <w:szCs w:val="18"/>
        </w:rPr>
        <w:t>року</w:t>
      </w:r>
      <w:proofErr w:type="spellEnd"/>
      <w:r>
        <w:rPr>
          <w:rFonts w:ascii="Times New Roman" w:hAnsi="Times New Roman"/>
          <w:sz w:val="18"/>
          <w:szCs w:val="18"/>
        </w:rPr>
        <w:t xml:space="preserve">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пет</w:t>
      </w:r>
      <w:proofErr w:type="spellEnd"/>
      <w:r>
        <w:rPr>
          <w:rFonts w:ascii="Times New Roman" w:hAnsi="Times New Roman"/>
          <w:sz w:val="18"/>
          <w:szCs w:val="18"/>
        </w:rPr>
        <w:t xml:space="preserve"> </w:t>
      </w:r>
      <w:proofErr w:type="spellStart"/>
      <w:r>
        <w:rPr>
          <w:rFonts w:ascii="Times New Roman" w:hAnsi="Times New Roman"/>
          <w:sz w:val="18"/>
          <w:szCs w:val="18"/>
        </w:rPr>
        <w:t>дана</w:t>
      </w:r>
      <w:proofErr w:type="spellEnd"/>
      <w:r>
        <w:rPr>
          <w:rFonts w:ascii="Times New Roman" w:hAnsi="Times New Roman"/>
          <w:sz w:val="18"/>
          <w:szCs w:val="18"/>
        </w:rPr>
        <w:t xml:space="preserve">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дана</w:t>
      </w:r>
      <w:proofErr w:type="spellEnd"/>
      <w:r>
        <w:rPr>
          <w:rFonts w:ascii="Times New Roman" w:hAnsi="Times New Roman"/>
          <w:sz w:val="18"/>
          <w:szCs w:val="18"/>
        </w:rPr>
        <w:t xml:space="preserve"> </w:t>
      </w:r>
      <w:proofErr w:type="spellStart"/>
      <w:r>
        <w:rPr>
          <w:rFonts w:ascii="Times New Roman" w:hAnsi="Times New Roman"/>
          <w:sz w:val="18"/>
          <w:szCs w:val="18"/>
        </w:rPr>
        <w:t>пријема</w:t>
      </w:r>
      <w:proofErr w:type="spellEnd"/>
      <w:r>
        <w:rPr>
          <w:rFonts w:ascii="Times New Roman" w:hAnsi="Times New Roman"/>
          <w:sz w:val="18"/>
          <w:szCs w:val="18"/>
        </w:rPr>
        <w:t xml:space="preserve"> </w:t>
      </w:r>
      <w:proofErr w:type="spellStart"/>
      <w:r>
        <w:rPr>
          <w:rFonts w:ascii="Times New Roman" w:hAnsi="Times New Roman"/>
          <w:sz w:val="18"/>
          <w:szCs w:val="18"/>
        </w:rPr>
        <w:t>писменог</w:t>
      </w:r>
      <w:proofErr w:type="spellEnd"/>
      <w:r>
        <w:rPr>
          <w:rFonts w:ascii="Times New Roman" w:hAnsi="Times New Roman"/>
          <w:sz w:val="18"/>
          <w:szCs w:val="18"/>
        </w:rPr>
        <w:t xml:space="preserve"> </w:t>
      </w:r>
      <w:proofErr w:type="spellStart"/>
      <w:r>
        <w:rPr>
          <w:rFonts w:ascii="Times New Roman" w:hAnsi="Times New Roman"/>
          <w:sz w:val="18"/>
          <w:szCs w:val="18"/>
        </w:rPr>
        <w:t>позива</w:t>
      </w:r>
      <w:proofErr w:type="spellEnd"/>
      <w:r>
        <w:rPr>
          <w:rFonts w:ascii="Times New Roman" w:hAnsi="Times New Roman"/>
          <w:sz w:val="18"/>
          <w:szCs w:val="18"/>
        </w:rPr>
        <w:t xml:space="preserve"> </w:t>
      </w:r>
      <w:proofErr w:type="spellStart"/>
      <w:r>
        <w:rPr>
          <w:rFonts w:ascii="Times New Roman" w:hAnsi="Times New Roman"/>
          <w:sz w:val="18"/>
          <w:szCs w:val="18"/>
        </w:rPr>
        <w:t>представника</w:t>
      </w:r>
      <w:proofErr w:type="spellEnd"/>
      <w:r>
        <w:rPr>
          <w:rFonts w:ascii="Times New Roman" w:hAnsi="Times New Roman"/>
          <w:sz w:val="18"/>
          <w:szCs w:val="18"/>
        </w:rPr>
        <w:t xml:space="preserve"> </w:t>
      </w:r>
      <w:proofErr w:type="spellStart"/>
      <w:r>
        <w:rPr>
          <w:rFonts w:ascii="Times New Roman" w:hAnsi="Times New Roman"/>
          <w:sz w:val="18"/>
          <w:szCs w:val="18"/>
        </w:rPr>
        <w:t>Наручиоца</w:t>
      </w:r>
      <w:proofErr w:type="spellEnd"/>
      <w:r>
        <w:rPr>
          <w:rFonts w:ascii="Times New Roman" w:hAnsi="Times New Roman"/>
          <w:bCs/>
          <w:sz w:val="18"/>
          <w:szCs w:val="18"/>
        </w:rPr>
        <w:t xml:space="preserve">, </w:t>
      </w:r>
      <w:proofErr w:type="spellStart"/>
      <w:r>
        <w:rPr>
          <w:rFonts w:ascii="Times New Roman" w:hAnsi="Times New Roman"/>
          <w:sz w:val="18"/>
          <w:szCs w:val="18"/>
        </w:rPr>
        <w:t>достави</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увид</w:t>
      </w:r>
      <w:proofErr w:type="spellEnd"/>
      <w:r>
        <w:rPr>
          <w:rFonts w:ascii="Times New Roman" w:hAnsi="Times New Roman"/>
          <w:sz w:val="18"/>
          <w:szCs w:val="18"/>
        </w:rPr>
        <w:t xml:space="preserve"> </w:t>
      </w:r>
      <w:proofErr w:type="spellStart"/>
      <w:r>
        <w:rPr>
          <w:rFonts w:ascii="Times New Roman" w:hAnsi="Times New Roman"/>
          <w:sz w:val="18"/>
          <w:szCs w:val="18"/>
        </w:rPr>
        <w:t>оригинал</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оверену</w:t>
      </w:r>
      <w:proofErr w:type="spellEnd"/>
      <w:r>
        <w:rPr>
          <w:rFonts w:ascii="Times New Roman" w:hAnsi="Times New Roman"/>
          <w:sz w:val="18"/>
          <w:szCs w:val="18"/>
        </w:rPr>
        <w:t xml:space="preserve"> </w:t>
      </w:r>
      <w:proofErr w:type="spellStart"/>
      <w:r>
        <w:rPr>
          <w:rFonts w:ascii="Times New Roman" w:hAnsi="Times New Roman"/>
          <w:sz w:val="18"/>
          <w:szCs w:val="18"/>
        </w:rPr>
        <w:t>копију</w:t>
      </w:r>
      <w:proofErr w:type="spellEnd"/>
      <w:r>
        <w:rPr>
          <w:rFonts w:ascii="Times New Roman" w:hAnsi="Times New Roman"/>
          <w:sz w:val="18"/>
          <w:szCs w:val="18"/>
        </w:rPr>
        <w:t xml:space="preserve"> </w:t>
      </w:r>
      <w:proofErr w:type="spellStart"/>
      <w:r>
        <w:rPr>
          <w:rFonts w:ascii="Times New Roman" w:hAnsi="Times New Roman"/>
          <w:sz w:val="18"/>
          <w:szCs w:val="18"/>
        </w:rPr>
        <w:t>доказа</w:t>
      </w:r>
      <w:proofErr w:type="spellEnd"/>
      <w:r>
        <w:rPr>
          <w:rFonts w:ascii="Times New Roman" w:hAnsi="Times New Roman"/>
          <w:sz w:val="18"/>
          <w:szCs w:val="18"/>
        </w:rPr>
        <w:t xml:space="preserve"> </w:t>
      </w:r>
      <w:r>
        <w:rPr>
          <w:rFonts w:ascii="Times New Roman" w:hAnsi="Times New Roman"/>
          <w:bCs/>
          <w:sz w:val="18"/>
          <w:szCs w:val="18"/>
        </w:rPr>
        <w:t>(</w:t>
      </w:r>
      <w:proofErr w:type="spellStart"/>
      <w:r>
        <w:rPr>
          <w:rFonts w:ascii="Times New Roman" w:hAnsi="Times New Roman"/>
          <w:sz w:val="18"/>
          <w:szCs w:val="18"/>
        </w:rPr>
        <w:t>свих</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појединих</w:t>
      </w:r>
      <w:proofErr w:type="spellEnd"/>
      <w:r>
        <w:rPr>
          <w:rFonts w:ascii="Times New Roman" w:hAnsi="Times New Roman"/>
          <w:bCs/>
          <w:sz w:val="18"/>
          <w:szCs w:val="18"/>
        </w:rPr>
        <w:t xml:space="preserve">) </w:t>
      </w:r>
      <w:r>
        <w:rPr>
          <w:rFonts w:ascii="Times New Roman" w:hAnsi="Times New Roman"/>
          <w:sz w:val="18"/>
          <w:szCs w:val="18"/>
        </w:rPr>
        <w:t xml:space="preserve">о </w:t>
      </w:r>
      <w:proofErr w:type="spellStart"/>
      <w:r>
        <w:rPr>
          <w:rFonts w:ascii="Times New Roman" w:hAnsi="Times New Roman"/>
          <w:sz w:val="18"/>
          <w:szCs w:val="18"/>
        </w:rPr>
        <w:t>испуњености</w:t>
      </w:r>
      <w:proofErr w:type="spellEnd"/>
      <w:r>
        <w:rPr>
          <w:rFonts w:ascii="Times New Roman" w:hAnsi="Times New Roman"/>
          <w:bCs/>
          <w:sz w:val="18"/>
          <w:szCs w:val="18"/>
        </w:rPr>
        <w:t xml:space="preserve"> </w:t>
      </w:r>
      <w:proofErr w:type="spellStart"/>
      <w:r>
        <w:rPr>
          <w:rFonts w:ascii="Times New Roman" w:hAnsi="Times New Roman"/>
          <w:sz w:val="18"/>
          <w:szCs w:val="18"/>
        </w:rPr>
        <w:t>услова</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члана</w:t>
      </w:r>
      <w:proofErr w:type="spellEnd"/>
      <w:r>
        <w:rPr>
          <w:rFonts w:ascii="Times New Roman" w:hAnsi="Times New Roman"/>
          <w:sz w:val="18"/>
          <w:szCs w:val="18"/>
        </w:rPr>
        <w:t xml:space="preserve"> </w:t>
      </w:r>
      <w:r>
        <w:rPr>
          <w:rFonts w:ascii="Times New Roman" w:hAnsi="Times New Roman"/>
          <w:bCs/>
          <w:sz w:val="18"/>
          <w:szCs w:val="18"/>
        </w:rPr>
        <w:t xml:space="preserve">75. </w:t>
      </w:r>
      <w:r>
        <w:rPr>
          <w:rFonts w:ascii="Times New Roman" w:hAnsi="Times New Roman"/>
          <w:sz w:val="18"/>
          <w:szCs w:val="18"/>
        </w:rPr>
        <w:t xml:space="preserve">ЗЈН </w:t>
      </w:r>
      <w:proofErr w:type="spellStart"/>
      <w:r>
        <w:rPr>
          <w:rFonts w:ascii="Times New Roman" w:hAnsi="Times New Roman"/>
          <w:sz w:val="18"/>
          <w:szCs w:val="18"/>
        </w:rPr>
        <w:t>став</w:t>
      </w:r>
      <w:proofErr w:type="spellEnd"/>
      <w:r>
        <w:rPr>
          <w:rFonts w:ascii="Times New Roman" w:hAnsi="Times New Roman"/>
          <w:sz w:val="18"/>
          <w:szCs w:val="18"/>
        </w:rPr>
        <w:t xml:space="preserve"> 1.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тачке</w:t>
      </w:r>
      <w:proofErr w:type="spellEnd"/>
      <w:r>
        <w:rPr>
          <w:rFonts w:ascii="Times New Roman" w:hAnsi="Times New Roman"/>
          <w:sz w:val="18"/>
          <w:szCs w:val="18"/>
        </w:rPr>
        <w:t xml:space="preserve"> </w:t>
      </w:r>
      <w:r>
        <w:rPr>
          <w:rFonts w:ascii="Times New Roman" w:hAnsi="Times New Roman"/>
          <w:bCs/>
          <w:sz w:val="18"/>
          <w:szCs w:val="18"/>
        </w:rPr>
        <w:t xml:space="preserve">1. </w:t>
      </w:r>
      <w:proofErr w:type="spellStart"/>
      <w:r>
        <w:rPr>
          <w:rFonts w:ascii="Times New Roman" w:hAnsi="Times New Roman"/>
          <w:sz w:val="18"/>
          <w:szCs w:val="18"/>
        </w:rPr>
        <w:t>до</w:t>
      </w:r>
      <w:proofErr w:type="spellEnd"/>
      <w:r>
        <w:rPr>
          <w:rFonts w:ascii="Times New Roman" w:hAnsi="Times New Roman"/>
          <w:sz w:val="18"/>
          <w:szCs w:val="18"/>
        </w:rPr>
        <w:t xml:space="preserve"> </w:t>
      </w:r>
      <w:proofErr w:type="gramStart"/>
      <w:r>
        <w:rPr>
          <w:rFonts w:ascii="Times New Roman" w:hAnsi="Times New Roman"/>
          <w:bCs/>
          <w:sz w:val="18"/>
          <w:szCs w:val="18"/>
        </w:rPr>
        <w:t>3..</w:t>
      </w:r>
      <w:proofErr w:type="gramEnd"/>
    </w:p>
    <w:p w14:paraId="6B817004" w14:textId="77777777" w:rsidR="00D6267C" w:rsidRDefault="00D6267C" w:rsidP="00D6267C">
      <w:pPr>
        <w:spacing w:after="0" w:line="100" w:lineRule="atLeast"/>
        <w:ind w:left="810"/>
        <w:jc w:val="both"/>
        <w:rPr>
          <w:rFonts w:ascii="Times New Roman" w:hAnsi="Times New Roman"/>
          <w:bCs/>
          <w:sz w:val="18"/>
          <w:szCs w:val="18"/>
        </w:rPr>
      </w:pPr>
      <w:r>
        <w:rPr>
          <w:rFonts w:ascii="Times New Roman" w:hAnsi="Times New Roman"/>
          <w:sz w:val="18"/>
          <w:szCs w:val="18"/>
        </w:rPr>
        <w:t></w:t>
      </w:r>
      <w:proofErr w:type="spellStart"/>
      <w:r>
        <w:rPr>
          <w:rFonts w:ascii="Times New Roman" w:hAnsi="Times New Roman"/>
          <w:sz w:val="18"/>
          <w:szCs w:val="18"/>
        </w:rPr>
        <w:t>Уколико</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у </w:t>
      </w:r>
      <w:proofErr w:type="spellStart"/>
      <w:r>
        <w:rPr>
          <w:rFonts w:ascii="Times New Roman" w:hAnsi="Times New Roman"/>
          <w:sz w:val="18"/>
          <w:szCs w:val="18"/>
        </w:rPr>
        <w:t>остављеном</w:t>
      </w:r>
      <w:proofErr w:type="spellEnd"/>
      <w:r>
        <w:rPr>
          <w:rFonts w:ascii="Times New Roman" w:hAnsi="Times New Roman"/>
          <w:sz w:val="18"/>
          <w:szCs w:val="18"/>
        </w:rPr>
        <w:t xml:space="preserve"> </w:t>
      </w:r>
      <w:proofErr w:type="spellStart"/>
      <w:r>
        <w:rPr>
          <w:rFonts w:ascii="Times New Roman" w:hAnsi="Times New Roman"/>
          <w:sz w:val="18"/>
          <w:szCs w:val="18"/>
        </w:rPr>
        <w:t>року</w:t>
      </w:r>
      <w:proofErr w:type="spellEnd"/>
      <w:r>
        <w:rPr>
          <w:rFonts w:ascii="Times New Roman" w:hAnsi="Times New Roman"/>
          <w:sz w:val="18"/>
          <w:szCs w:val="18"/>
        </w:rPr>
        <w:t xml:space="preserve"> </w:t>
      </w:r>
      <w:proofErr w:type="spellStart"/>
      <w:r>
        <w:rPr>
          <w:rFonts w:ascii="Times New Roman" w:hAnsi="Times New Roman"/>
          <w:sz w:val="18"/>
          <w:szCs w:val="18"/>
        </w:rPr>
        <w:t>не</w:t>
      </w:r>
      <w:proofErr w:type="spellEnd"/>
      <w:r>
        <w:rPr>
          <w:rFonts w:ascii="Times New Roman" w:hAnsi="Times New Roman"/>
          <w:sz w:val="18"/>
          <w:szCs w:val="18"/>
        </w:rPr>
        <w:t xml:space="preserve"> </w:t>
      </w:r>
      <w:proofErr w:type="spellStart"/>
      <w:r>
        <w:rPr>
          <w:rFonts w:ascii="Times New Roman" w:hAnsi="Times New Roman"/>
          <w:sz w:val="18"/>
          <w:szCs w:val="18"/>
        </w:rPr>
        <w:t>достави</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увид</w:t>
      </w:r>
      <w:proofErr w:type="spellEnd"/>
      <w:r>
        <w:rPr>
          <w:rFonts w:ascii="Times New Roman" w:hAnsi="Times New Roman"/>
          <w:sz w:val="18"/>
          <w:szCs w:val="18"/>
        </w:rPr>
        <w:t xml:space="preserve"> </w:t>
      </w:r>
      <w:proofErr w:type="spellStart"/>
      <w:r>
        <w:rPr>
          <w:rFonts w:ascii="Times New Roman" w:hAnsi="Times New Roman"/>
          <w:sz w:val="18"/>
          <w:szCs w:val="18"/>
        </w:rPr>
        <w:t>оригинал</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оверену</w:t>
      </w:r>
      <w:proofErr w:type="spellEnd"/>
      <w:r>
        <w:rPr>
          <w:rFonts w:ascii="Times New Roman" w:hAnsi="Times New Roman"/>
          <w:sz w:val="18"/>
          <w:szCs w:val="18"/>
        </w:rPr>
        <w:t xml:space="preserve"> </w:t>
      </w:r>
      <w:proofErr w:type="spellStart"/>
      <w:r>
        <w:rPr>
          <w:rFonts w:ascii="Times New Roman" w:hAnsi="Times New Roman"/>
          <w:sz w:val="18"/>
          <w:szCs w:val="18"/>
        </w:rPr>
        <w:t>копију</w:t>
      </w:r>
      <w:proofErr w:type="spellEnd"/>
      <w:r>
        <w:rPr>
          <w:rFonts w:ascii="Times New Roman" w:hAnsi="Times New Roman"/>
          <w:sz w:val="18"/>
          <w:szCs w:val="18"/>
        </w:rPr>
        <w:t xml:space="preserve"> </w:t>
      </w:r>
      <w:proofErr w:type="spellStart"/>
      <w:r>
        <w:rPr>
          <w:rFonts w:ascii="Times New Roman" w:hAnsi="Times New Roman"/>
          <w:sz w:val="18"/>
          <w:szCs w:val="18"/>
        </w:rPr>
        <w:t>тражених</w:t>
      </w:r>
      <w:proofErr w:type="spellEnd"/>
      <w:r>
        <w:rPr>
          <w:rFonts w:ascii="Times New Roman" w:hAnsi="Times New Roman"/>
          <w:sz w:val="18"/>
          <w:szCs w:val="18"/>
        </w:rPr>
        <w:t xml:space="preserve"> </w:t>
      </w:r>
      <w:proofErr w:type="spellStart"/>
      <w:r>
        <w:rPr>
          <w:rFonts w:ascii="Times New Roman" w:hAnsi="Times New Roman"/>
          <w:sz w:val="18"/>
          <w:szCs w:val="18"/>
        </w:rPr>
        <w:t>доказа</w:t>
      </w:r>
      <w:proofErr w:type="spellEnd"/>
      <w:r>
        <w:rPr>
          <w:rFonts w:ascii="Times New Roman" w:hAnsi="Times New Roman"/>
          <w:bCs/>
          <w:sz w:val="18"/>
          <w:szCs w:val="18"/>
        </w:rPr>
        <w:t xml:space="preserve">, </w:t>
      </w:r>
      <w:proofErr w:type="spellStart"/>
      <w:r>
        <w:rPr>
          <w:rFonts w:ascii="Times New Roman" w:hAnsi="Times New Roman"/>
          <w:sz w:val="18"/>
          <w:szCs w:val="18"/>
        </w:rPr>
        <w:t>његова</w:t>
      </w:r>
      <w:proofErr w:type="spellEnd"/>
      <w:r>
        <w:rPr>
          <w:rFonts w:ascii="Times New Roman" w:hAnsi="Times New Roman"/>
          <w:sz w:val="18"/>
          <w:szCs w:val="18"/>
        </w:rPr>
        <w:t xml:space="preserve"> </w:t>
      </w:r>
      <w:proofErr w:type="spellStart"/>
      <w:r>
        <w:rPr>
          <w:rFonts w:ascii="Times New Roman" w:hAnsi="Times New Roman"/>
          <w:sz w:val="18"/>
          <w:szCs w:val="18"/>
        </w:rPr>
        <w:t>понуда</w:t>
      </w:r>
      <w:proofErr w:type="spellEnd"/>
      <w:r>
        <w:rPr>
          <w:rFonts w:ascii="Times New Roman" w:hAnsi="Times New Roman"/>
          <w:sz w:val="18"/>
          <w:szCs w:val="18"/>
        </w:rPr>
        <w:t xml:space="preserve"> </w:t>
      </w:r>
      <w:proofErr w:type="spellStart"/>
      <w:r>
        <w:rPr>
          <w:rFonts w:ascii="Times New Roman" w:hAnsi="Times New Roman"/>
          <w:sz w:val="18"/>
          <w:szCs w:val="18"/>
        </w:rPr>
        <w:t>ће</w:t>
      </w:r>
      <w:proofErr w:type="spellEnd"/>
      <w:r>
        <w:rPr>
          <w:rFonts w:ascii="Times New Roman" w:hAnsi="Times New Roman"/>
          <w:sz w:val="18"/>
          <w:szCs w:val="18"/>
        </w:rPr>
        <w:t xml:space="preserve"> </w:t>
      </w:r>
      <w:proofErr w:type="spellStart"/>
      <w:r>
        <w:rPr>
          <w:rFonts w:ascii="Times New Roman" w:hAnsi="Times New Roman"/>
          <w:sz w:val="18"/>
          <w:szCs w:val="18"/>
        </w:rPr>
        <w:t>бити</w:t>
      </w:r>
      <w:proofErr w:type="spellEnd"/>
      <w:r>
        <w:rPr>
          <w:rFonts w:ascii="Times New Roman" w:hAnsi="Times New Roman"/>
          <w:sz w:val="18"/>
          <w:szCs w:val="18"/>
        </w:rPr>
        <w:t xml:space="preserve"> </w:t>
      </w:r>
      <w:proofErr w:type="spellStart"/>
      <w:r>
        <w:rPr>
          <w:rFonts w:ascii="Times New Roman" w:hAnsi="Times New Roman"/>
          <w:sz w:val="18"/>
          <w:szCs w:val="18"/>
        </w:rPr>
        <w:t>одбијена</w:t>
      </w:r>
      <w:proofErr w:type="spellEnd"/>
      <w:r>
        <w:rPr>
          <w:rFonts w:ascii="Times New Roman" w:hAnsi="Times New Roman"/>
          <w:sz w:val="18"/>
          <w:szCs w:val="18"/>
        </w:rPr>
        <w:t xml:space="preserve"> </w:t>
      </w:r>
      <w:proofErr w:type="spellStart"/>
      <w:r>
        <w:rPr>
          <w:rFonts w:ascii="Times New Roman" w:hAnsi="Times New Roman"/>
          <w:sz w:val="18"/>
          <w:szCs w:val="18"/>
        </w:rPr>
        <w:t>као</w:t>
      </w:r>
      <w:proofErr w:type="spellEnd"/>
      <w:r>
        <w:rPr>
          <w:rFonts w:ascii="Times New Roman" w:hAnsi="Times New Roman"/>
          <w:sz w:val="18"/>
          <w:szCs w:val="18"/>
        </w:rPr>
        <w:t xml:space="preserve"> </w:t>
      </w:r>
      <w:proofErr w:type="spellStart"/>
      <w:r>
        <w:rPr>
          <w:rFonts w:ascii="Times New Roman" w:hAnsi="Times New Roman"/>
          <w:sz w:val="18"/>
          <w:szCs w:val="18"/>
        </w:rPr>
        <w:t>неприхватљива</w:t>
      </w:r>
      <w:proofErr w:type="spellEnd"/>
      <w:r>
        <w:rPr>
          <w:rFonts w:ascii="Times New Roman" w:hAnsi="Times New Roman"/>
          <w:bCs/>
          <w:sz w:val="18"/>
          <w:szCs w:val="18"/>
        </w:rPr>
        <w:t>.</w:t>
      </w:r>
    </w:p>
    <w:p w14:paraId="5FB33D11" w14:textId="77777777" w:rsidR="00D6267C" w:rsidRDefault="00D6267C" w:rsidP="00D6267C">
      <w:pPr>
        <w:spacing w:after="0" w:line="100" w:lineRule="atLeast"/>
        <w:jc w:val="both"/>
        <w:rPr>
          <w:rFonts w:ascii="Times New Roman" w:hAnsi="Times New Roman"/>
          <w:bCs/>
          <w:sz w:val="18"/>
          <w:szCs w:val="18"/>
        </w:rPr>
      </w:pPr>
    </w:p>
    <w:p w14:paraId="7A3A9980" w14:textId="77777777" w:rsidR="00D6267C" w:rsidRDefault="00D6267C" w:rsidP="00D6267C">
      <w:pPr>
        <w:spacing w:after="0" w:line="100" w:lineRule="atLeast"/>
        <w:ind w:left="810"/>
        <w:jc w:val="both"/>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Ако</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седиште</w:t>
      </w:r>
      <w:proofErr w:type="spellEnd"/>
      <w:r>
        <w:rPr>
          <w:rFonts w:ascii="Times New Roman" w:hAnsi="Times New Roman"/>
          <w:sz w:val="18"/>
          <w:szCs w:val="18"/>
        </w:rPr>
        <w:t xml:space="preserve"> у </w:t>
      </w:r>
      <w:proofErr w:type="spellStart"/>
      <w:r>
        <w:rPr>
          <w:rFonts w:ascii="Times New Roman" w:hAnsi="Times New Roman"/>
          <w:sz w:val="18"/>
          <w:szCs w:val="18"/>
        </w:rPr>
        <w:t>другој</w:t>
      </w:r>
      <w:proofErr w:type="spellEnd"/>
      <w:r>
        <w:rPr>
          <w:rFonts w:ascii="Times New Roman" w:hAnsi="Times New Roman"/>
          <w:sz w:val="18"/>
          <w:szCs w:val="18"/>
        </w:rPr>
        <w:t xml:space="preserve"> </w:t>
      </w:r>
      <w:proofErr w:type="spellStart"/>
      <w:r>
        <w:rPr>
          <w:rFonts w:ascii="Times New Roman" w:hAnsi="Times New Roman"/>
          <w:sz w:val="18"/>
          <w:szCs w:val="18"/>
        </w:rPr>
        <w:t>држави</w:t>
      </w:r>
      <w:proofErr w:type="spellEnd"/>
      <w:r>
        <w:rPr>
          <w:rFonts w:ascii="Times New Roman" w:hAnsi="Times New Roman"/>
          <w:sz w:val="18"/>
          <w:szCs w:val="18"/>
        </w:rPr>
        <w:t xml:space="preserve">, </w:t>
      </w:r>
      <w:proofErr w:type="spellStart"/>
      <w:r>
        <w:rPr>
          <w:rFonts w:ascii="Times New Roman" w:hAnsi="Times New Roman"/>
          <w:sz w:val="18"/>
          <w:szCs w:val="18"/>
        </w:rPr>
        <w:t>наручилац</w:t>
      </w:r>
      <w:proofErr w:type="spellEnd"/>
      <w:r>
        <w:rPr>
          <w:rFonts w:ascii="Times New Roman" w:hAnsi="Times New Roman"/>
          <w:sz w:val="18"/>
          <w:szCs w:val="18"/>
        </w:rPr>
        <w:t xml:space="preserve"> </w:t>
      </w:r>
      <w:proofErr w:type="spellStart"/>
      <w:r>
        <w:rPr>
          <w:rFonts w:ascii="Times New Roman" w:hAnsi="Times New Roman"/>
          <w:sz w:val="18"/>
          <w:szCs w:val="18"/>
        </w:rPr>
        <w:t>може</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провери</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ли</w:t>
      </w:r>
      <w:proofErr w:type="spell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документи</w:t>
      </w:r>
      <w:proofErr w:type="spellEnd"/>
      <w:r>
        <w:rPr>
          <w:rFonts w:ascii="Times New Roman" w:hAnsi="Times New Roman"/>
          <w:sz w:val="18"/>
          <w:szCs w:val="18"/>
        </w:rPr>
        <w:t xml:space="preserve"> </w:t>
      </w:r>
      <w:proofErr w:type="spellStart"/>
      <w:r>
        <w:rPr>
          <w:rFonts w:ascii="Times New Roman" w:hAnsi="Times New Roman"/>
          <w:sz w:val="18"/>
          <w:szCs w:val="18"/>
        </w:rPr>
        <w:t>којима</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доказује</w:t>
      </w:r>
      <w:proofErr w:type="spellEnd"/>
      <w:r>
        <w:rPr>
          <w:rFonts w:ascii="Times New Roman" w:hAnsi="Times New Roman"/>
          <w:sz w:val="18"/>
          <w:szCs w:val="18"/>
        </w:rPr>
        <w:t xml:space="preserve"> </w:t>
      </w:r>
      <w:proofErr w:type="spellStart"/>
      <w:r>
        <w:rPr>
          <w:rFonts w:ascii="Times New Roman" w:hAnsi="Times New Roman"/>
          <w:sz w:val="18"/>
          <w:szCs w:val="18"/>
        </w:rPr>
        <w:t>испуњеност</w:t>
      </w:r>
      <w:proofErr w:type="spellEnd"/>
      <w:r>
        <w:rPr>
          <w:rFonts w:ascii="Times New Roman" w:hAnsi="Times New Roman"/>
          <w:sz w:val="18"/>
          <w:szCs w:val="18"/>
        </w:rPr>
        <w:t xml:space="preserve"> </w:t>
      </w:r>
      <w:proofErr w:type="spellStart"/>
      <w:r>
        <w:rPr>
          <w:rFonts w:ascii="Times New Roman" w:hAnsi="Times New Roman"/>
          <w:sz w:val="18"/>
          <w:szCs w:val="18"/>
        </w:rPr>
        <w:t>тражених</w:t>
      </w:r>
      <w:proofErr w:type="spellEnd"/>
      <w:r>
        <w:rPr>
          <w:rFonts w:ascii="Times New Roman" w:hAnsi="Times New Roman"/>
          <w:sz w:val="18"/>
          <w:szCs w:val="18"/>
        </w:rPr>
        <w:t xml:space="preserve"> </w:t>
      </w:r>
      <w:proofErr w:type="spellStart"/>
      <w:r>
        <w:rPr>
          <w:rFonts w:ascii="Times New Roman" w:hAnsi="Times New Roman"/>
          <w:sz w:val="18"/>
          <w:szCs w:val="18"/>
        </w:rPr>
        <w:t>услова</w:t>
      </w:r>
      <w:proofErr w:type="spellEnd"/>
      <w:r>
        <w:rPr>
          <w:rFonts w:ascii="Times New Roman" w:hAnsi="Times New Roman"/>
          <w:sz w:val="18"/>
          <w:szCs w:val="18"/>
        </w:rPr>
        <w:t xml:space="preserve"> </w:t>
      </w:r>
      <w:proofErr w:type="spellStart"/>
      <w:r>
        <w:rPr>
          <w:rFonts w:ascii="Times New Roman" w:hAnsi="Times New Roman"/>
          <w:sz w:val="18"/>
          <w:szCs w:val="18"/>
        </w:rPr>
        <w:t>издати</w:t>
      </w:r>
      <w:proofErr w:type="spellEnd"/>
      <w:r>
        <w:rPr>
          <w:rFonts w:ascii="Times New Roman" w:hAnsi="Times New Roman"/>
          <w:sz w:val="18"/>
          <w:szCs w:val="18"/>
        </w:rPr>
        <w:t xml:space="preserve">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стране</w:t>
      </w:r>
      <w:proofErr w:type="spellEnd"/>
      <w:r>
        <w:rPr>
          <w:rFonts w:ascii="Times New Roman" w:hAnsi="Times New Roman"/>
          <w:sz w:val="18"/>
          <w:szCs w:val="18"/>
        </w:rPr>
        <w:t xml:space="preserve"> </w:t>
      </w:r>
      <w:proofErr w:type="spellStart"/>
      <w:r>
        <w:rPr>
          <w:rFonts w:ascii="Times New Roman" w:hAnsi="Times New Roman"/>
          <w:sz w:val="18"/>
          <w:szCs w:val="18"/>
        </w:rPr>
        <w:t>надлежних</w:t>
      </w:r>
      <w:proofErr w:type="spellEnd"/>
      <w:r>
        <w:rPr>
          <w:rFonts w:ascii="Times New Roman" w:hAnsi="Times New Roman"/>
          <w:sz w:val="18"/>
          <w:szCs w:val="18"/>
        </w:rPr>
        <w:t xml:space="preserve"> </w:t>
      </w:r>
      <w:proofErr w:type="spellStart"/>
      <w:r>
        <w:rPr>
          <w:rFonts w:ascii="Times New Roman" w:hAnsi="Times New Roman"/>
          <w:sz w:val="18"/>
          <w:szCs w:val="18"/>
        </w:rPr>
        <w:t>органа</w:t>
      </w:r>
      <w:proofErr w:type="spellEnd"/>
      <w:r>
        <w:rPr>
          <w:rFonts w:ascii="Times New Roman" w:hAnsi="Times New Roman"/>
          <w:sz w:val="18"/>
          <w:szCs w:val="18"/>
        </w:rPr>
        <w:t xml:space="preserve"> </w:t>
      </w:r>
      <w:proofErr w:type="spellStart"/>
      <w:r>
        <w:rPr>
          <w:rFonts w:ascii="Times New Roman" w:hAnsi="Times New Roman"/>
          <w:sz w:val="18"/>
          <w:szCs w:val="18"/>
        </w:rPr>
        <w:t>те</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државе,у</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складу</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чланом</w:t>
      </w:r>
      <w:proofErr w:type="spellEnd"/>
      <w:r>
        <w:rPr>
          <w:rFonts w:ascii="Times New Roman" w:hAnsi="Times New Roman"/>
          <w:sz w:val="18"/>
          <w:szCs w:val="18"/>
        </w:rPr>
        <w:t xml:space="preserve"> 79. </w:t>
      </w:r>
      <w:proofErr w:type="spellStart"/>
      <w:r>
        <w:rPr>
          <w:rFonts w:ascii="Times New Roman" w:hAnsi="Times New Roman"/>
          <w:sz w:val="18"/>
          <w:szCs w:val="18"/>
        </w:rPr>
        <w:t>став</w:t>
      </w:r>
      <w:proofErr w:type="spellEnd"/>
      <w:r>
        <w:rPr>
          <w:rFonts w:ascii="Times New Roman" w:hAnsi="Times New Roman"/>
          <w:sz w:val="18"/>
          <w:szCs w:val="18"/>
        </w:rPr>
        <w:t xml:space="preserve"> 8. ЗЈН.</w:t>
      </w:r>
    </w:p>
    <w:p w14:paraId="351FCC05" w14:textId="77777777" w:rsidR="00D6267C" w:rsidRDefault="00D6267C" w:rsidP="00D6267C">
      <w:pPr>
        <w:spacing w:after="0" w:line="100" w:lineRule="atLeast"/>
        <w:ind w:left="810"/>
        <w:jc w:val="both"/>
        <w:rPr>
          <w:rFonts w:ascii="Times New Roman" w:hAnsi="Times New Roman"/>
          <w:sz w:val="18"/>
          <w:szCs w:val="18"/>
        </w:rPr>
      </w:pPr>
    </w:p>
    <w:p w14:paraId="1FE2B3DC" w14:textId="77777777" w:rsidR="00D6267C" w:rsidRDefault="00D6267C" w:rsidP="00D6267C">
      <w:pPr>
        <w:spacing w:after="0" w:line="100" w:lineRule="atLeast"/>
        <w:ind w:left="810"/>
        <w:jc w:val="both"/>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Ако</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у </w:t>
      </w:r>
      <w:proofErr w:type="spellStart"/>
      <w:r>
        <w:rPr>
          <w:rFonts w:ascii="Times New Roman" w:hAnsi="Times New Roman"/>
          <w:sz w:val="18"/>
          <w:szCs w:val="18"/>
        </w:rPr>
        <w:t>држави</w:t>
      </w:r>
      <w:proofErr w:type="spellEnd"/>
      <w:r>
        <w:rPr>
          <w:rFonts w:ascii="Times New Roman" w:hAnsi="Times New Roman"/>
          <w:sz w:val="18"/>
          <w:szCs w:val="18"/>
        </w:rPr>
        <w:t xml:space="preserve"> у </w:t>
      </w:r>
      <w:proofErr w:type="spellStart"/>
      <w:r>
        <w:rPr>
          <w:rFonts w:ascii="Times New Roman" w:hAnsi="Times New Roman"/>
          <w:sz w:val="18"/>
          <w:szCs w:val="18"/>
        </w:rPr>
        <w:t>којој</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седиште</w:t>
      </w:r>
      <w:proofErr w:type="spellEnd"/>
      <w:r>
        <w:rPr>
          <w:rFonts w:ascii="Times New Roman" w:hAnsi="Times New Roman"/>
          <w:sz w:val="18"/>
          <w:szCs w:val="18"/>
        </w:rPr>
        <w:t xml:space="preserve"> </w:t>
      </w:r>
      <w:proofErr w:type="spellStart"/>
      <w:r>
        <w:rPr>
          <w:rFonts w:ascii="Times New Roman" w:hAnsi="Times New Roman"/>
          <w:sz w:val="18"/>
          <w:szCs w:val="18"/>
        </w:rPr>
        <w:t>не</w:t>
      </w:r>
      <w:proofErr w:type="spellEnd"/>
      <w:r>
        <w:rPr>
          <w:rFonts w:ascii="Times New Roman" w:hAnsi="Times New Roman"/>
          <w:sz w:val="18"/>
          <w:szCs w:val="18"/>
        </w:rPr>
        <w:t xml:space="preserve"> </w:t>
      </w:r>
      <w:proofErr w:type="spellStart"/>
      <w:r>
        <w:rPr>
          <w:rFonts w:ascii="Times New Roman" w:hAnsi="Times New Roman"/>
          <w:sz w:val="18"/>
          <w:szCs w:val="18"/>
        </w:rPr>
        <w:t>издају</w:t>
      </w:r>
      <w:proofErr w:type="spellEnd"/>
      <w:r>
        <w:rPr>
          <w:rFonts w:ascii="Times New Roman" w:hAnsi="Times New Roman"/>
          <w:sz w:val="18"/>
          <w:szCs w:val="18"/>
        </w:rPr>
        <w:t xml:space="preserve"> </w:t>
      </w:r>
      <w:proofErr w:type="spellStart"/>
      <w:r>
        <w:rPr>
          <w:rFonts w:ascii="Times New Roman" w:hAnsi="Times New Roman"/>
          <w:sz w:val="18"/>
          <w:szCs w:val="18"/>
        </w:rPr>
        <w:t>докази</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члана</w:t>
      </w:r>
      <w:proofErr w:type="spellEnd"/>
      <w:r>
        <w:rPr>
          <w:rFonts w:ascii="Times New Roman" w:hAnsi="Times New Roman"/>
          <w:sz w:val="18"/>
          <w:szCs w:val="18"/>
        </w:rPr>
        <w:t xml:space="preserve"> 77. ЗЈН,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може</w:t>
      </w:r>
      <w:proofErr w:type="spellEnd"/>
      <w:r>
        <w:rPr>
          <w:rFonts w:ascii="Times New Roman" w:hAnsi="Times New Roman"/>
          <w:sz w:val="18"/>
          <w:szCs w:val="18"/>
        </w:rPr>
        <w:t xml:space="preserve"> </w:t>
      </w:r>
      <w:proofErr w:type="spellStart"/>
      <w:r>
        <w:rPr>
          <w:rFonts w:ascii="Times New Roman" w:hAnsi="Times New Roman"/>
          <w:sz w:val="18"/>
          <w:szCs w:val="18"/>
        </w:rPr>
        <w:t>уместо</w:t>
      </w:r>
      <w:proofErr w:type="spellEnd"/>
      <w:r>
        <w:rPr>
          <w:rFonts w:ascii="Times New Roman" w:hAnsi="Times New Roman"/>
          <w:sz w:val="18"/>
          <w:szCs w:val="18"/>
        </w:rPr>
        <w:t xml:space="preserve"> </w:t>
      </w:r>
      <w:proofErr w:type="spellStart"/>
      <w:r>
        <w:rPr>
          <w:rFonts w:ascii="Times New Roman" w:hAnsi="Times New Roman"/>
          <w:sz w:val="18"/>
          <w:szCs w:val="18"/>
        </w:rPr>
        <w:t>доказа</w:t>
      </w:r>
      <w:proofErr w:type="spellEnd"/>
      <w:r>
        <w:rPr>
          <w:rFonts w:ascii="Times New Roman" w:hAnsi="Times New Roman"/>
          <w:sz w:val="18"/>
          <w:szCs w:val="18"/>
        </w:rPr>
        <w:t xml:space="preserve">, </w:t>
      </w:r>
      <w:proofErr w:type="spellStart"/>
      <w:r>
        <w:rPr>
          <w:rFonts w:ascii="Times New Roman" w:hAnsi="Times New Roman"/>
          <w:sz w:val="18"/>
          <w:szCs w:val="18"/>
        </w:rPr>
        <w:t>приложити</w:t>
      </w:r>
      <w:proofErr w:type="spellEnd"/>
      <w:r>
        <w:rPr>
          <w:rFonts w:ascii="Times New Roman" w:hAnsi="Times New Roman"/>
          <w:sz w:val="18"/>
          <w:szCs w:val="18"/>
        </w:rPr>
        <w:t xml:space="preserve"> </w:t>
      </w:r>
      <w:proofErr w:type="spellStart"/>
      <w:r>
        <w:rPr>
          <w:rFonts w:ascii="Times New Roman" w:hAnsi="Times New Roman"/>
          <w:sz w:val="18"/>
          <w:szCs w:val="18"/>
        </w:rPr>
        <w:t>своју</w:t>
      </w:r>
      <w:proofErr w:type="spellEnd"/>
      <w:r>
        <w:rPr>
          <w:rFonts w:ascii="Times New Roman" w:hAnsi="Times New Roman"/>
          <w:sz w:val="18"/>
          <w:szCs w:val="18"/>
        </w:rPr>
        <w:t xml:space="preserve"> </w:t>
      </w:r>
      <w:proofErr w:type="spellStart"/>
      <w:r>
        <w:rPr>
          <w:rFonts w:ascii="Times New Roman" w:hAnsi="Times New Roman"/>
          <w:sz w:val="18"/>
          <w:szCs w:val="18"/>
        </w:rPr>
        <w:t>писану</w:t>
      </w:r>
      <w:proofErr w:type="spellEnd"/>
      <w:r>
        <w:rPr>
          <w:rFonts w:ascii="Times New Roman" w:hAnsi="Times New Roman"/>
          <w:sz w:val="18"/>
          <w:szCs w:val="18"/>
        </w:rPr>
        <w:t xml:space="preserve"> </w:t>
      </w:r>
      <w:proofErr w:type="spellStart"/>
      <w:r>
        <w:rPr>
          <w:rFonts w:ascii="Times New Roman" w:hAnsi="Times New Roman"/>
          <w:sz w:val="18"/>
          <w:szCs w:val="18"/>
        </w:rPr>
        <w:t>изјаву</w:t>
      </w:r>
      <w:proofErr w:type="spellEnd"/>
      <w:r>
        <w:rPr>
          <w:rFonts w:ascii="Times New Roman" w:hAnsi="Times New Roman"/>
          <w:sz w:val="18"/>
          <w:szCs w:val="18"/>
        </w:rPr>
        <w:t xml:space="preserve"> </w:t>
      </w:r>
      <w:proofErr w:type="spellStart"/>
      <w:r>
        <w:rPr>
          <w:rFonts w:ascii="Times New Roman" w:hAnsi="Times New Roman"/>
          <w:sz w:val="18"/>
          <w:szCs w:val="18"/>
        </w:rPr>
        <w:t>дату</w:t>
      </w:r>
      <w:proofErr w:type="spellEnd"/>
      <w:r>
        <w:rPr>
          <w:rFonts w:ascii="Times New Roman" w:hAnsi="Times New Roman"/>
          <w:sz w:val="18"/>
          <w:szCs w:val="18"/>
        </w:rPr>
        <w:t xml:space="preserve"> </w:t>
      </w:r>
      <w:proofErr w:type="spellStart"/>
      <w:r>
        <w:rPr>
          <w:rFonts w:ascii="Times New Roman" w:hAnsi="Times New Roman"/>
          <w:sz w:val="18"/>
          <w:szCs w:val="18"/>
        </w:rPr>
        <w:t>под</w:t>
      </w:r>
      <w:proofErr w:type="spellEnd"/>
      <w:r>
        <w:rPr>
          <w:rFonts w:ascii="Times New Roman" w:hAnsi="Times New Roman"/>
          <w:sz w:val="18"/>
          <w:szCs w:val="18"/>
        </w:rPr>
        <w:t xml:space="preserve"> </w:t>
      </w:r>
      <w:proofErr w:type="spellStart"/>
      <w:r>
        <w:rPr>
          <w:rFonts w:ascii="Times New Roman" w:hAnsi="Times New Roman"/>
          <w:sz w:val="18"/>
          <w:szCs w:val="18"/>
        </w:rPr>
        <w:t>кривичном</w:t>
      </w:r>
      <w:proofErr w:type="spellEnd"/>
      <w:r>
        <w:rPr>
          <w:rFonts w:ascii="Times New Roman" w:hAnsi="Times New Roman"/>
          <w:sz w:val="18"/>
          <w:szCs w:val="18"/>
        </w:rPr>
        <w:t xml:space="preserve"> и </w:t>
      </w:r>
      <w:proofErr w:type="spellStart"/>
      <w:r>
        <w:rPr>
          <w:rFonts w:ascii="Times New Roman" w:hAnsi="Times New Roman"/>
          <w:sz w:val="18"/>
          <w:szCs w:val="18"/>
        </w:rPr>
        <w:t>материјалном</w:t>
      </w:r>
      <w:proofErr w:type="spellEnd"/>
      <w:r>
        <w:rPr>
          <w:rFonts w:ascii="Times New Roman" w:hAnsi="Times New Roman"/>
          <w:sz w:val="18"/>
          <w:szCs w:val="18"/>
        </w:rPr>
        <w:t xml:space="preserve"> </w:t>
      </w:r>
      <w:proofErr w:type="spellStart"/>
      <w:r>
        <w:rPr>
          <w:rFonts w:ascii="Times New Roman" w:hAnsi="Times New Roman"/>
          <w:sz w:val="18"/>
          <w:szCs w:val="18"/>
        </w:rPr>
        <w:t>одговорношћу</w:t>
      </w:r>
      <w:proofErr w:type="spellEnd"/>
      <w:r>
        <w:rPr>
          <w:rFonts w:ascii="Times New Roman" w:hAnsi="Times New Roman"/>
          <w:sz w:val="18"/>
          <w:szCs w:val="18"/>
        </w:rPr>
        <w:t xml:space="preserve">, </w:t>
      </w:r>
      <w:proofErr w:type="spellStart"/>
      <w:r>
        <w:rPr>
          <w:rFonts w:ascii="Times New Roman" w:hAnsi="Times New Roman"/>
          <w:sz w:val="18"/>
          <w:szCs w:val="18"/>
        </w:rPr>
        <w:t>оверену</w:t>
      </w:r>
      <w:proofErr w:type="spellEnd"/>
      <w:r>
        <w:rPr>
          <w:rFonts w:ascii="Times New Roman" w:hAnsi="Times New Roman"/>
          <w:sz w:val="18"/>
          <w:szCs w:val="18"/>
        </w:rPr>
        <w:t xml:space="preserve"> </w:t>
      </w:r>
      <w:proofErr w:type="spellStart"/>
      <w:r>
        <w:rPr>
          <w:rFonts w:ascii="Times New Roman" w:hAnsi="Times New Roman"/>
          <w:sz w:val="18"/>
          <w:szCs w:val="18"/>
        </w:rPr>
        <w:t>пред</w:t>
      </w:r>
      <w:proofErr w:type="spellEnd"/>
      <w:r>
        <w:rPr>
          <w:rFonts w:ascii="Times New Roman" w:hAnsi="Times New Roman"/>
          <w:sz w:val="18"/>
          <w:szCs w:val="18"/>
        </w:rPr>
        <w:t xml:space="preserve"> </w:t>
      </w:r>
      <w:proofErr w:type="spellStart"/>
      <w:r>
        <w:rPr>
          <w:rFonts w:ascii="Times New Roman" w:hAnsi="Times New Roman"/>
          <w:sz w:val="18"/>
          <w:szCs w:val="18"/>
        </w:rPr>
        <w:t>судским</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управним</w:t>
      </w:r>
      <w:proofErr w:type="spellEnd"/>
      <w:r>
        <w:rPr>
          <w:rFonts w:ascii="Times New Roman" w:hAnsi="Times New Roman"/>
          <w:sz w:val="18"/>
          <w:szCs w:val="18"/>
        </w:rPr>
        <w:t xml:space="preserve"> </w:t>
      </w:r>
      <w:proofErr w:type="spellStart"/>
      <w:r>
        <w:rPr>
          <w:rFonts w:ascii="Times New Roman" w:hAnsi="Times New Roman"/>
          <w:sz w:val="18"/>
          <w:szCs w:val="18"/>
        </w:rPr>
        <w:t>органом</w:t>
      </w:r>
      <w:proofErr w:type="spellEnd"/>
      <w:r>
        <w:rPr>
          <w:rFonts w:ascii="Times New Roman" w:hAnsi="Times New Roman"/>
          <w:sz w:val="18"/>
          <w:szCs w:val="18"/>
        </w:rPr>
        <w:t xml:space="preserve">,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бележником</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другим</w:t>
      </w:r>
      <w:proofErr w:type="spellEnd"/>
      <w:r>
        <w:rPr>
          <w:rFonts w:ascii="Times New Roman" w:hAnsi="Times New Roman"/>
          <w:sz w:val="18"/>
          <w:szCs w:val="18"/>
        </w:rPr>
        <w:t xml:space="preserve"> </w:t>
      </w:r>
      <w:proofErr w:type="spellStart"/>
      <w:r>
        <w:rPr>
          <w:rFonts w:ascii="Times New Roman" w:hAnsi="Times New Roman"/>
          <w:sz w:val="18"/>
          <w:szCs w:val="18"/>
        </w:rPr>
        <w:t>надлежним</w:t>
      </w:r>
      <w:proofErr w:type="spellEnd"/>
      <w:r>
        <w:rPr>
          <w:rFonts w:ascii="Times New Roman" w:hAnsi="Times New Roman"/>
          <w:sz w:val="18"/>
          <w:szCs w:val="18"/>
        </w:rPr>
        <w:t xml:space="preserve"> </w:t>
      </w:r>
      <w:proofErr w:type="spellStart"/>
      <w:r>
        <w:rPr>
          <w:rFonts w:ascii="Times New Roman" w:hAnsi="Times New Roman"/>
          <w:sz w:val="18"/>
          <w:szCs w:val="18"/>
        </w:rPr>
        <w:t>органом</w:t>
      </w:r>
      <w:proofErr w:type="spellEnd"/>
      <w:r>
        <w:rPr>
          <w:rFonts w:ascii="Times New Roman" w:hAnsi="Times New Roman"/>
          <w:sz w:val="18"/>
          <w:szCs w:val="18"/>
        </w:rPr>
        <w:t xml:space="preserve"> </w:t>
      </w:r>
      <w:proofErr w:type="spellStart"/>
      <w:r>
        <w:rPr>
          <w:rFonts w:ascii="Times New Roman" w:hAnsi="Times New Roman"/>
          <w:sz w:val="18"/>
          <w:szCs w:val="18"/>
        </w:rPr>
        <w:t>те</w:t>
      </w:r>
      <w:proofErr w:type="spellEnd"/>
      <w:r>
        <w:rPr>
          <w:rFonts w:ascii="Times New Roman" w:hAnsi="Times New Roman"/>
          <w:sz w:val="18"/>
          <w:szCs w:val="18"/>
        </w:rPr>
        <w:t xml:space="preserve"> </w:t>
      </w:r>
      <w:proofErr w:type="spellStart"/>
      <w:r>
        <w:rPr>
          <w:rFonts w:ascii="Times New Roman" w:hAnsi="Times New Roman"/>
          <w:sz w:val="18"/>
          <w:szCs w:val="18"/>
        </w:rPr>
        <w:t>државе</w:t>
      </w:r>
      <w:proofErr w:type="spellEnd"/>
      <w:r>
        <w:rPr>
          <w:rFonts w:ascii="Times New Roman" w:hAnsi="Times New Roman"/>
          <w:sz w:val="18"/>
          <w:szCs w:val="18"/>
        </w:rPr>
        <w:t>.</w:t>
      </w:r>
    </w:p>
    <w:p w14:paraId="571AC2CE" w14:textId="77777777" w:rsidR="00D6267C" w:rsidRDefault="00D6267C" w:rsidP="00D6267C">
      <w:pPr>
        <w:spacing w:after="0" w:line="100" w:lineRule="atLeast"/>
        <w:ind w:left="810"/>
        <w:jc w:val="both"/>
        <w:rPr>
          <w:rFonts w:ascii="Times New Roman" w:hAnsi="Times New Roman"/>
          <w:sz w:val="18"/>
          <w:szCs w:val="18"/>
        </w:rPr>
      </w:pPr>
    </w:p>
    <w:p w14:paraId="38B04868" w14:textId="77777777" w:rsidR="00D6267C" w:rsidRPr="009B561E" w:rsidRDefault="00D6267C" w:rsidP="00A065BC">
      <w:pPr>
        <w:suppressAutoHyphens/>
        <w:spacing w:after="0" w:line="100" w:lineRule="atLeast"/>
        <w:ind w:left="990"/>
        <w:rPr>
          <w:rFonts w:ascii="Times New Roman" w:hAnsi="Times New Roman"/>
          <w:sz w:val="18"/>
          <w:szCs w:val="18"/>
        </w:rPr>
        <w:sectPr w:rsidR="00D6267C" w:rsidRPr="009B561E" w:rsidSect="00CB1FEF">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40" w:right="1440" w:bottom="1440" w:left="1440" w:header="490" w:footer="490" w:gutter="0"/>
          <w:pgBorders>
            <w:top w:val="single" w:sz="4" w:space="0" w:color="000000"/>
            <w:left w:val="single" w:sz="4" w:space="2" w:color="000000"/>
            <w:bottom w:val="single" w:sz="4" w:space="0" w:color="000000"/>
            <w:right w:val="single" w:sz="4" w:space="18" w:color="000000"/>
          </w:pgBorders>
          <w:cols w:space="720"/>
          <w:docGrid w:linePitch="600" w:charSpace="32768"/>
        </w:sectPr>
      </w:pP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није</w:t>
      </w:r>
      <w:proofErr w:type="spellEnd"/>
      <w:r>
        <w:rPr>
          <w:rFonts w:ascii="Times New Roman" w:hAnsi="Times New Roman"/>
          <w:sz w:val="18"/>
          <w:szCs w:val="18"/>
        </w:rPr>
        <w:t xml:space="preserve"> </w:t>
      </w:r>
      <w:proofErr w:type="spellStart"/>
      <w:r>
        <w:rPr>
          <w:rFonts w:ascii="Times New Roman" w:hAnsi="Times New Roman"/>
          <w:sz w:val="18"/>
          <w:szCs w:val="18"/>
        </w:rPr>
        <w:t>дужан</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доставља</w:t>
      </w:r>
      <w:proofErr w:type="spellEnd"/>
      <w:r>
        <w:rPr>
          <w:rFonts w:ascii="Times New Roman" w:hAnsi="Times New Roman"/>
          <w:sz w:val="18"/>
          <w:szCs w:val="18"/>
        </w:rPr>
        <w:t xml:space="preserve"> </w:t>
      </w:r>
      <w:proofErr w:type="spellStart"/>
      <w:r>
        <w:rPr>
          <w:rFonts w:ascii="Times New Roman" w:hAnsi="Times New Roman"/>
          <w:sz w:val="18"/>
          <w:szCs w:val="18"/>
        </w:rPr>
        <w:t>доказе</w:t>
      </w:r>
      <w:proofErr w:type="spellEnd"/>
      <w:r>
        <w:rPr>
          <w:rFonts w:ascii="Times New Roman" w:hAnsi="Times New Roman"/>
          <w:sz w:val="18"/>
          <w:szCs w:val="18"/>
        </w:rPr>
        <w:t xml:space="preserve"> </w:t>
      </w:r>
      <w:proofErr w:type="spellStart"/>
      <w:r>
        <w:rPr>
          <w:rFonts w:ascii="Times New Roman" w:hAnsi="Times New Roman"/>
          <w:sz w:val="18"/>
          <w:szCs w:val="18"/>
        </w:rPr>
        <w:t>који</w:t>
      </w:r>
      <w:proofErr w:type="spell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јавно</w:t>
      </w:r>
      <w:proofErr w:type="spellEnd"/>
      <w:r>
        <w:rPr>
          <w:rFonts w:ascii="Times New Roman" w:hAnsi="Times New Roman"/>
          <w:sz w:val="18"/>
          <w:szCs w:val="18"/>
        </w:rPr>
        <w:t xml:space="preserve"> </w:t>
      </w:r>
      <w:proofErr w:type="spellStart"/>
      <w:r>
        <w:rPr>
          <w:rFonts w:ascii="Times New Roman" w:hAnsi="Times New Roman"/>
          <w:sz w:val="18"/>
          <w:szCs w:val="18"/>
        </w:rPr>
        <w:t>доступни</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интернет</w:t>
      </w:r>
      <w:proofErr w:type="spellEnd"/>
      <w:r>
        <w:rPr>
          <w:rFonts w:ascii="Times New Roman" w:hAnsi="Times New Roman"/>
          <w:sz w:val="18"/>
          <w:szCs w:val="18"/>
        </w:rPr>
        <w:t xml:space="preserve"> </w:t>
      </w:r>
      <w:proofErr w:type="spellStart"/>
      <w:r>
        <w:rPr>
          <w:rFonts w:ascii="Times New Roman" w:hAnsi="Times New Roman"/>
          <w:sz w:val="18"/>
          <w:szCs w:val="18"/>
        </w:rPr>
        <w:t>страницама</w:t>
      </w:r>
      <w:proofErr w:type="spellEnd"/>
      <w:r>
        <w:rPr>
          <w:rFonts w:ascii="Times New Roman" w:hAnsi="Times New Roman"/>
          <w:sz w:val="18"/>
          <w:szCs w:val="18"/>
        </w:rPr>
        <w:t xml:space="preserve"> </w:t>
      </w:r>
      <w:proofErr w:type="spellStart"/>
      <w:r>
        <w:rPr>
          <w:rFonts w:ascii="Times New Roman" w:hAnsi="Times New Roman"/>
          <w:sz w:val="18"/>
          <w:szCs w:val="18"/>
        </w:rPr>
        <w:t>надлежних</w:t>
      </w:r>
      <w:proofErr w:type="spellEnd"/>
      <w:r>
        <w:rPr>
          <w:rFonts w:ascii="Times New Roman" w:hAnsi="Times New Roman"/>
          <w:sz w:val="18"/>
          <w:szCs w:val="18"/>
        </w:rPr>
        <w:t xml:space="preserve"> </w:t>
      </w:r>
      <w:proofErr w:type="spellStart"/>
      <w:r>
        <w:rPr>
          <w:rFonts w:ascii="Times New Roman" w:hAnsi="Times New Roman"/>
          <w:sz w:val="18"/>
          <w:szCs w:val="18"/>
        </w:rPr>
        <w:t>органа</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је </w:t>
      </w:r>
      <w:proofErr w:type="spellStart"/>
      <w:r>
        <w:rPr>
          <w:rFonts w:ascii="Times New Roman" w:hAnsi="Times New Roman"/>
          <w:sz w:val="18"/>
          <w:szCs w:val="18"/>
        </w:rPr>
        <w:t>дужан</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у </w:t>
      </w:r>
      <w:proofErr w:type="spellStart"/>
      <w:r>
        <w:rPr>
          <w:rFonts w:ascii="Times New Roman" w:hAnsi="Times New Roman"/>
          <w:sz w:val="18"/>
          <w:szCs w:val="18"/>
        </w:rPr>
        <w:t>том</w:t>
      </w:r>
      <w:proofErr w:type="spellEnd"/>
      <w:r>
        <w:rPr>
          <w:rFonts w:ascii="Times New Roman" w:hAnsi="Times New Roman"/>
          <w:sz w:val="18"/>
          <w:szCs w:val="18"/>
        </w:rPr>
        <w:t xml:space="preserve"> </w:t>
      </w:r>
      <w:proofErr w:type="spellStart"/>
      <w:r>
        <w:rPr>
          <w:rFonts w:ascii="Times New Roman" w:hAnsi="Times New Roman"/>
          <w:sz w:val="18"/>
          <w:szCs w:val="18"/>
        </w:rPr>
        <w:t>случају</w:t>
      </w:r>
      <w:proofErr w:type="spellEnd"/>
      <w:r>
        <w:rPr>
          <w:rFonts w:ascii="Times New Roman" w:hAnsi="Times New Roman"/>
          <w:sz w:val="18"/>
          <w:szCs w:val="18"/>
        </w:rPr>
        <w:t xml:space="preserve">, у </w:t>
      </w:r>
      <w:proofErr w:type="spellStart"/>
      <w:r>
        <w:rPr>
          <w:rFonts w:ascii="Times New Roman" w:hAnsi="Times New Roman"/>
          <w:sz w:val="18"/>
          <w:szCs w:val="18"/>
        </w:rPr>
        <w:t>понуди</w:t>
      </w:r>
      <w:proofErr w:type="spellEnd"/>
      <w:r>
        <w:rPr>
          <w:rFonts w:ascii="Times New Roman" w:hAnsi="Times New Roman"/>
          <w:sz w:val="18"/>
          <w:szCs w:val="18"/>
        </w:rPr>
        <w:t xml:space="preserve"> </w:t>
      </w:r>
      <w:proofErr w:type="spellStart"/>
      <w:r>
        <w:rPr>
          <w:rFonts w:ascii="Times New Roman" w:hAnsi="Times New Roman"/>
          <w:sz w:val="18"/>
          <w:szCs w:val="18"/>
        </w:rPr>
        <w:t>наведе</w:t>
      </w:r>
      <w:proofErr w:type="spellEnd"/>
      <w:r>
        <w:rPr>
          <w:rFonts w:ascii="Times New Roman" w:hAnsi="Times New Roman"/>
          <w:sz w:val="18"/>
          <w:szCs w:val="18"/>
        </w:rPr>
        <w:t xml:space="preserve"> </w:t>
      </w:r>
      <w:proofErr w:type="spellStart"/>
      <w:r>
        <w:rPr>
          <w:rFonts w:ascii="Times New Roman" w:hAnsi="Times New Roman"/>
          <w:sz w:val="18"/>
          <w:szCs w:val="18"/>
        </w:rPr>
        <w:t>интернет</w:t>
      </w:r>
      <w:proofErr w:type="spellEnd"/>
      <w:r>
        <w:rPr>
          <w:rFonts w:ascii="Times New Roman" w:hAnsi="Times New Roman"/>
          <w:sz w:val="18"/>
          <w:szCs w:val="18"/>
        </w:rPr>
        <w:t xml:space="preserve"> </w:t>
      </w:r>
      <w:proofErr w:type="spellStart"/>
      <w:r>
        <w:rPr>
          <w:rFonts w:ascii="Times New Roman" w:hAnsi="Times New Roman"/>
          <w:sz w:val="18"/>
          <w:szCs w:val="18"/>
        </w:rPr>
        <w:t>страницу</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којој</w:t>
      </w:r>
      <w:proofErr w:type="spell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тражени</w:t>
      </w:r>
      <w:proofErr w:type="spellEnd"/>
      <w:r>
        <w:rPr>
          <w:rFonts w:ascii="Times New Roman" w:hAnsi="Times New Roman"/>
          <w:sz w:val="18"/>
          <w:szCs w:val="18"/>
        </w:rPr>
        <w:t xml:space="preserve"> </w:t>
      </w:r>
      <w:proofErr w:type="spellStart"/>
      <w:r>
        <w:rPr>
          <w:rFonts w:ascii="Times New Roman" w:hAnsi="Times New Roman"/>
          <w:sz w:val="18"/>
          <w:szCs w:val="18"/>
        </w:rPr>
        <w:t>подаци</w:t>
      </w:r>
      <w:proofErr w:type="spellEnd"/>
      <w:r>
        <w:rPr>
          <w:rFonts w:ascii="Times New Roman" w:hAnsi="Times New Roman"/>
          <w:sz w:val="18"/>
          <w:szCs w:val="18"/>
        </w:rPr>
        <w:t xml:space="preserve"> </w:t>
      </w:r>
      <w:proofErr w:type="spellStart"/>
      <w:r>
        <w:rPr>
          <w:rFonts w:ascii="Times New Roman" w:hAnsi="Times New Roman"/>
          <w:sz w:val="18"/>
          <w:szCs w:val="18"/>
        </w:rPr>
        <w:t>јавно</w:t>
      </w:r>
      <w:proofErr w:type="spellEnd"/>
      <w:r>
        <w:rPr>
          <w:rFonts w:ascii="Times New Roman" w:hAnsi="Times New Roman"/>
          <w:sz w:val="18"/>
          <w:szCs w:val="18"/>
        </w:rPr>
        <w:t xml:space="preserve"> </w:t>
      </w:r>
      <w:proofErr w:type="spellStart"/>
      <w:r>
        <w:rPr>
          <w:rFonts w:ascii="Times New Roman" w:hAnsi="Times New Roman"/>
          <w:sz w:val="18"/>
          <w:szCs w:val="18"/>
        </w:rPr>
        <w:t>доступни</w:t>
      </w:r>
      <w:proofErr w:type="spellEnd"/>
      <w:r>
        <w:rPr>
          <w:rFonts w:ascii="Times New Roman" w:hAnsi="Times New Roman"/>
          <w:sz w:val="18"/>
          <w:szCs w:val="18"/>
        </w:rPr>
        <w:t>.</w:t>
      </w:r>
      <w:r w:rsidR="00A065BC">
        <w:rPr>
          <w:rFonts w:ascii="Times New Roman" w:hAnsi="Times New Roman"/>
          <w:sz w:val="18"/>
          <w:szCs w:val="18"/>
        </w:rPr>
        <w:t xml:space="preserve"> </w:t>
      </w:r>
      <w:r>
        <w:rPr>
          <w:rFonts w:ascii="Times New Roman" w:eastAsia="TimesNewRomanPS-BoldMT" w:hAnsi="Times New Roman"/>
          <w:bCs/>
          <w:sz w:val="18"/>
          <w:szCs w:val="18"/>
          <w:lang w:val="uz-Latn-UZ"/>
        </w:rPr>
        <w:t>Понуђач не мора да достави образац трошкова</w:t>
      </w:r>
      <w:r w:rsidR="00A065BC">
        <w:rPr>
          <w:rFonts w:ascii="Times New Roman" w:hAnsi="Times New Roman"/>
          <w:sz w:val="18"/>
          <w:szCs w:val="18"/>
        </w:rPr>
        <w:t xml:space="preserve"> </w:t>
      </w:r>
      <w:r w:rsidRPr="00CB196F">
        <w:rPr>
          <w:rFonts w:ascii="Times New Roman" w:eastAsia="TimesNewRomanPS-BoldMT" w:hAnsi="Times New Roman"/>
          <w:bCs/>
          <w:sz w:val="18"/>
          <w:szCs w:val="18"/>
          <w:lang w:val="uz-Latn-UZ"/>
        </w:rPr>
        <w:t xml:space="preserve">припреме </w:t>
      </w:r>
      <w:r w:rsidR="00A11071">
        <w:rPr>
          <w:rFonts w:ascii="Times New Roman" w:eastAsia="TimesNewRomanPS-BoldMT" w:hAnsi="Times New Roman"/>
          <w:bCs/>
          <w:sz w:val="18"/>
          <w:szCs w:val="18"/>
          <w:lang w:val="uz-Latn-UZ"/>
        </w:rPr>
        <w:t>пону</w:t>
      </w:r>
      <w:proofErr w:type="spellStart"/>
      <w:r w:rsidR="009B561E">
        <w:rPr>
          <w:rFonts w:ascii="Times New Roman" w:eastAsia="TimesNewRomanPS-BoldMT" w:hAnsi="Times New Roman"/>
          <w:bCs/>
          <w:sz w:val="18"/>
          <w:szCs w:val="18"/>
        </w:rPr>
        <w:t>де</w:t>
      </w:r>
      <w:proofErr w:type="spellEnd"/>
    </w:p>
    <w:p w14:paraId="5DD68303" w14:textId="77777777" w:rsidR="00CB196F" w:rsidRPr="00F16539" w:rsidRDefault="00CB196F" w:rsidP="00CB196F">
      <w:pPr>
        <w:spacing w:line="240" w:lineRule="auto"/>
        <w:ind w:left="1080"/>
        <w:rPr>
          <w:rFonts w:ascii="Times New Roman" w:hAnsi="Times New Roman"/>
          <w:b/>
          <w:u w:val="single"/>
          <w:lang w:val="sr-Cyrl-CS"/>
        </w:rPr>
      </w:pPr>
      <w:r w:rsidRPr="00F16539">
        <w:rPr>
          <w:rFonts w:ascii="Times New Roman" w:hAnsi="Times New Roman"/>
          <w:b/>
          <w:u w:val="single"/>
          <w:lang w:val="sr-Cyrl-CS"/>
        </w:rPr>
        <w:lastRenderedPageBreak/>
        <w:t xml:space="preserve">Јавна набавка број </w:t>
      </w:r>
      <w:r w:rsidR="00DA63E7">
        <w:rPr>
          <w:rFonts w:ascii="Times New Roman" w:hAnsi="Times New Roman"/>
          <w:b/>
          <w:u w:val="single"/>
          <w:lang w:val="sr-Latn-RS"/>
        </w:rPr>
        <w:t>50/2020</w:t>
      </w:r>
    </w:p>
    <w:p w14:paraId="096D0400" w14:textId="77777777" w:rsidR="00CB196F" w:rsidRPr="00B333C9" w:rsidRDefault="00CB196F" w:rsidP="00CB196F">
      <w:pPr>
        <w:spacing w:before="120" w:after="240" w:line="240" w:lineRule="auto"/>
        <w:ind w:left="1080"/>
        <w:jc w:val="center"/>
        <w:rPr>
          <w:rFonts w:ascii="Times New Roman" w:hAnsi="Times New Roman"/>
          <w:b/>
          <w:sz w:val="24"/>
          <w:szCs w:val="24"/>
          <w:lang w:val="ru-RU"/>
        </w:rPr>
      </w:pPr>
      <w:r w:rsidRPr="00B333C9">
        <w:rPr>
          <w:rFonts w:ascii="Times New Roman" w:hAnsi="Times New Roman"/>
          <w:b/>
          <w:sz w:val="24"/>
          <w:szCs w:val="24"/>
          <w:lang w:val="ru-RU"/>
        </w:rPr>
        <w:t xml:space="preserve">ИЗЈАВА </w:t>
      </w:r>
    </w:p>
    <w:p w14:paraId="363F3BC8" w14:textId="77777777" w:rsidR="00CB196F" w:rsidRPr="00B333C9" w:rsidRDefault="00CB196F" w:rsidP="00CB196F">
      <w:pPr>
        <w:spacing w:after="0" w:line="240" w:lineRule="auto"/>
        <w:ind w:left="1080"/>
        <w:jc w:val="center"/>
        <w:rPr>
          <w:rFonts w:ascii="Times New Roman" w:hAnsi="Times New Roman"/>
          <w:b/>
          <w:sz w:val="24"/>
          <w:szCs w:val="24"/>
        </w:rPr>
      </w:pPr>
      <w:r w:rsidRPr="00B333C9">
        <w:rPr>
          <w:rFonts w:ascii="Times New Roman" w:hAnsi="Times New Roman"/>
          <w:b/>
          <w:sz w:val="24"/>
          <w:szCs w:val="24"/>
          <w:lang w:val="ru-RU"/>
        </w:rPr>
        <w:t>О РЕЗЕРВНИ</w:t>
      </w:r>
      <w:r w:rsidRPr="00B333C9">
        <w:rPr>
          <w:rFonts w:ascii="Times New Roman" w:hAnsi="Times New Roman"/>
          <w:b/>
          <w:sz w:val="24"/>
          <w:szCs w:val="24"/>
        </w:rPr>
        <w:t>М</w:t>
      </w:r>
      <w:r w:rsidRPr="00B333C9">
        <w:rPr>
          <w:rFonts w:ascii="Times New Roman" w:hAnsi="Times New Roman"/>
          <w:b/>
          <w:sz w:val="24"/>
          <w:szCs w:val="24"/>
          <w:lang w:val="ru-RU"/>
        </w:rPr>
        <w:t xml:space="preserve"> ДЕЛОВ</w:t>
      </w:r>
      <w:r w:rsidRPr="00B333C9">
        <w:rPr>
          <w:rFonts w:ascii="Times New Roman" w:hAnsi="Times New Roman"/>
          <w:b/>
          <w:sz w:val="24"/>
          <w:szCs w:val="24"/>
        </w:rPr>
        <w:t xml:space="preserve">ИМА И </w:t>
      </w:r>
    </w:p>
    <w:p w14:paraId="32E541F2" w14:textId="77777777" w:rsidR="00CB196F" w:rsidRPr="00B333C9" w:rsidRDefault="00CB196F" w:rsidP="00CB196F">
      <w:pPr>
        <w:spacing w:after="0" w:line="240" w:lineRule="auto"/>
        <w:ind w:left="1080"/>
        <w:jc w:val="center"/>
        <w:rPr>
          <w:rFonts w:ascii="Times New Roman" w:hAnsi="Times New Roman"/>
          <w:b/>
          <w:bCs/>
          <w:sz w:val="24"/>
          <w:szCs w:val="24"/>
        </w:rPr>
      </w:pPr>
      <w:r w:rsidRPr="00B333C9">
        <w:rPr>
          <w:rFonts w:ascii="Times New Roman" w:hAnsi="Times New Roman"/>
          <w:b/>
          <w:sz w:val="24"/>
          <w:szCs w:val="24"/>
        </w:rPr>
        <w:t>ПОТРОШНОМ МАТЕРИЈАЛУ ЗА ВОЗИЛА</w:t>
      </w:r>
    </w:p>
    <w:p w14:paraId="201FB609" w14:textId="77777777" w:rsidR="00CB196F" w:rsidRPr="00B333C9" w:rsidRDefault="00CB196F" w:rsidP="00CB196F">
      <w:pPr>
        <w:ind w:left="810"/>
        <w:rPr>
          <w:rFonts w:ascii="Times New Roman" w:hAnsi="Times New Roman"/>
          <w:b/>
          <w:bCs/>
          <w:lang w:val="ru-RU"/>
        </w:rPr>
      </w:pPr>
    </w:p>
    <w:p w14:paraId="7B9737EE" w14:textId="77777777" w:rsidR="00CB196F" w:rsidRPr="00B333C9" w:rsidRDefault="00CB196F" w:rsidP="00CB196F">
      <w:pPr>
        <w:ind w:left="810"/>
        <w:rPr>
          <w:rFonts w:ascii="Times New Roman" w:hAnsi="Times New Roman"/>
          <w:b/>
          <w:bCs/>
          <w:lang w:val="ru-RU"/>
        </w:rPr>
      </w:pPr>
    </w:p>
    <w:p w14:paraId="73499C4B" w14:textId="77777777" w:rsidR="00CB196F" w:rsidRPr="00B333C9" w:rsidRDefault="00CB196F" w:rsidP="00CB196F">
      <w:pPr>
        <w:ind w:left="1080"/>
        <w:rPr>
          <w:rFonts w:ascii="Times New Roman" w:hAnsi="Times New Roman"/>
          <w:lang w:val="sr-Cyrl-CS"/>
        </w:rPr>
      </w:pPr>
      <w:r w:rsidRPr="00B333C9">
        <w:rPr>
          <w:rFonts w:ascii="Times New Roman" w:hAnsi="Times New Roman"/>
          <w:lang w:val="sr-Cyrl-CS"/>
        </w:rPr>
        <w:t>.................................................... из ........................., ул. ................................................</w:t>
      </w:r>
      <w:r w:rsidRPr="00B333C9">
        <w:rPr>
          <w:rFonts w:ascii="Times New Roman" w:hAnsi="Times New Roman"/>
          <w:lang w:val="ru-RU"/>
        </w:rPr>
        <w:t xml:space="preserve"> </w:t>
      </w:r>
      <w:r w:rsidRPr="00B333C9">
        <w:rPr>
          <w:rFonts w:ascii="Times New Roman" w:hAnsi="Times New Roman"/>
          <w:lang w:val="sr-Cyrl-CS"/>
        </w:rPr>
        <w:t xml:space="preserve">, као понуђач </w:t>
      </w:r>
      <w:r w:rsidRPr="00B333C9">
        <w:rPr>
          <w:rFonts w:ascii="Times New Roman" w:hAnsi="Times New Roman"/>
          <w:lang w:val="ru-RU"/>
        </w:rPr>
        <w:t xml:space="preserve">у поступку јавне набавке број </w:t>
      </w:r>
      <w:r w:rsidR="00DA63E7">
        <w:rPr>
          <w:rFonts w:ascii="Times New Roman" w:hAnsi="Times New Roman"/>
          <w:lang w:val="sr-Latn-RS"/>
        </w:rPr>
        <w:t>50/2020</w:t>
      </w:r>
      <w:r w:rsidRPr="00B333C9">
        <w:rPr>
          <w:rFonts w:ascii="Times New Roman" w:hAnsi="Times New Roman"/>
          <w:lang w:val="ru-RU"/>
        </w:rPr>
        <w:t xml:space="preserve"> </w:t>
      </w:r>
      <w:proofErr w:type="spellStart"/>
      <w:r w:rsidR="00D8221E" w:rsidRPr="00937EE2">
        <w:rPr>
          <w:rFonts w:ascii="Times New Roman" w:hAnsi="Times New Roman"/>
          <w:b/>
          <w:u w:val="single"/>
        </w:rPr>
        <w:t>резервних</w:t>
      </w:r>
      <w:proofErr w:type="spellEnd"/>
      <w:r w:rsidR="00D8221E" w:rsidRPr="00937EE2">
        <w:rPr>
          <w:rFonts w:ascii="Times New Roman" w:hAnsi="Times New Roman"/>
          <w:b/>
          <w:u w:val="single"/>
        </w:rPr>
        <w:t xml:space="preserve"> </w:t>
      </w:r>
      <w:r w:rsidR="00D8221E" w:rsidRPr="00937EE2">
        <w:rPr>
          <w:rFonts w:ascii="Times New Roman" w:hAnsi="Times New Roman"/>
          <w:b/>
          <w:bCs/>
          <w:sz w:val="24"/>
          <w:szCs w:val="24"/>
          <w:u w:val="single"/>
          <w:lang w:val="sr-Cyrl-CS"/>
        </w:rPr>
        <w:t xml:space="preserve">делова </w:t>
      </w:r>
      <w:proofErr w:type="spellStart"/>
      <w:r w:rsidR="00DA63E7" w:rsidRPr="00DA63E7">
        <w:rPr>
          <w:rFonts w:ascii="Times New Roman" w:eastAsia="Times New Roman" w:hAnsi="Times New Roman"/>
          <w:b/>
          <w:bCs/>
          <w:sz w:val="24"/>
          <w:szCs w:val="24"/>
          <w:u w:val="single"/>
        </w:rPr>
        <w:t>за</w:t>
      </w:r>
      <w:proofErr w:type="spellEnd"/>
      <w:r w:rsidR="00DA63E7" w:rsidRPr="00DA63E7">
        <w:rPr>
          <w:rFonts w:ascii="Times New Roman" w:eastAsia="Times New Roman" w:hAnsi="Times New Roman"/>
          <w:b/>
          <w:bCs/>
          <w:sz w:val="24"/>
          <w:szCs w:val="24"/>
          <w:u w:val="single"/>
        </w:rPr>
        <w:t xml:space="preserve"> </w:t>
      </w:r>
      <w:proofErr w:type="spellStart"/>
      <w:r w:rsidR="00DA63E7" w:rsidRPr="00DA63E7">
        <w:rPr>
          <w:rFonts w:ascii="Times New Roman" w:eastAsia="Times New Roman" w:hAnsi="Times New Roman"/>
          <w:b/>
          <w:bCs/>
          <w:sz w:val="24"/>
          <w:szCs w:val="24"/>
          <w:u w:val="single"/>
        </w:rPr>
        <w:t>Ладе</w:t>
      </w:r>
      <w:proofErr w:type="spellEnd"/>
      <w:r w:rsidR="00DA63E7" w:rsidRPr="00DA63E7">
        <w:rPr>
          <w:rFonts w:ascii="Times New Roman" w:eastAsia="Times New Roman" w:hAnsi="Times New Roman"/>
          <w:b/>
          <w:bCs/>
          <w:sz w:val="24"/>
          <w:szCs w:val="24"/>
          <w:u w:val="single"/>
        </w:rPr>
        <w:t xml:space="preserve"> </w:t>
      </w:r>
      <w:proofErr w:type="spellStart"/>
      <w:r w:rsidR="00DA63E7" w:rsidRPr="00DA63E7">
        <w:rPr>
          <w:rFonts w:ascii="Times New Roman" w:eastAsia="Times New Roman" w:hAnsi="Times New Roman"/>
          <w:b/>
          <w:bCs/>
          <w:sz w:val="24"/>
          <w:szCs w:val="24"/>
          <w:u w:val="single"/>
        </w:rPr>
        <w:t>Ниве</w:t>
      </w:r>
      <w:proofErr w:type="spellEnd"/>
      <w:r w:rsidR="00DA63E7" w:rsidRPr="00DA63E7">
        <w:rPr>
          <w:rFonts w:ascii="Times New Roman" w:eastAsia="Times New Roman" w:hAnsi="Times New Roman"/>
          <w:b/>
          <w:bCs/>
          <w:sz w:val="24"/>
          <w:szCs w:val="24"/>
          <w:u w:val="single"/>
        </w:rPr>
        <w:t xml:space="preserve"> 1.7</w:t>
      </w:r>
      <w:r w:rsidR="00DA63E7" w:rsidRPr="00DA63E7">
        <w:rPr>
          <w:rFonts w:ascii="Times New Roman" w:eastAsia="Times New Roman" w:hAnsi="Times New Roman"/>
          <w:b/>
          <w:bCs/>
          <w:sz w:val="24"/>
          <w:szCs w:val="24"/>
          <w:u w:val="single"/>
          <w:lang w:val="sr-Cyrl-RS"/>
        </w:rPr>
        <w:t xml:space="preserve"> и Југо</w:t>
      </w:r>
      <w:r w:rsidR="00DA63E7" w:rsidRPr="00B333C9">
        <w:rPr>
          <w:rFonts w:ascii="Times New Roman" w:hAnsi="Times New Roman"/>
          <w:lang w:val="ru-RU"/>
        </w:rPr>
        <w:t xml:space="preserve"> </w:t>
      </w:r>
      <w:r w:rsidRPr="00B333C9">
        <w:rPr>
          <w:rFonts w:ascii="Times New Roman" w:hAnsi="Times New Roman"/>
          <w:lang w:val="ru-RU"/>
        </w:rPr>
        <w:t>који спроводи наручилац Јавно предузеће „Србијашуме“,</w:t>
      </w:r>
      <w:r>
        <w:rPr>
          <w:rFonts w:ascii="Times New Roman" w:hAnsi="Times New Roman"/>
          <w:lang w:val="ru-RU"/>
        </w:rPr>
        <w:t>ШГ»Шума»Лесковац</w:t>
      </w:r>
      <w:r w:rsidRPr="00B333C9">
        <w:rPr>
          <w:rFonts w:ascii="Times New Roman" w:hAnsi="Times New Roman"/>
          <w:lang w:val="ru-RU"/>
        </w:rPr>
        <w:t xml:space="preserve"> дајем  следећу</w:t>
      </w:r>
    </w:p>
    <w:p w14:paraId="69FDECBE" w14:textId="77777777" w:rsidR="00CB196F" w:rsidRPr="00B333C9" w:rsidRDefault="00CB196F" w:rsidP="00CB196F">
      <w:pPr>
        <w:ind w:left="810"/>
        <w:rPr>
          <w:rFonts w:ascii="Times New Roman" w:hAnsi="Times New Roman"/>
          <w:lang w:val="sr-Cyrl-CS"/>
        </w:rPr>
      </w:pPr>
    </w:p>
    <w:p w14:paraId="4D702CD5" w14:textId="77777777" w:rsidR="00CB196F" w:rsidRPr="00B333C9" w:rsidRDefault="00CB196F" w:rsidP="00CB196F">
      <w:pPr>
        <w:ind w:left="810"/>
        <w:rPr>
          <w:rFonts w:ascii="Times New Roman" w:hAnsi="Times New Roman"/>
          <w:lang w:val="ru-RU"/>
        </w:rPr>
      </w:pPr>
    </w:p>
    <w:p w14:paraId="6374D23A" w14:textId="77777777" w:rsidR="00CB196F" w:rsidRPr="00B333C9" w:rsidRDefault="00CB196F" w:rsidP="00CB196F">
      <w:pPr>
        <w:keepNext/>
        <w:spacing w:before="120" w:after="120"/>
        <w:ind w:left="1080"/>
        <w:jc w:val="center"/>
        <w:outlineLvl w:val="1"/>
        <w:rPr>
          <w:rFonts w:ascii="Times New Roman" w:hAnsi="Times New Roman"/>
          <w:b/>
          <w:bCs/>
          <w:i/>
          <w:iCs/>
          <w:sz w:val="28"/>
          <w:szCs w:val="28"/>
          <w:lang w:val="sr-Cyrl-CS"/>
        </w:rPr>
      </w:pPr>
      <w:r w:rsidRPr="00B333C9">
        <w:rPr>
          <w:rFonts w:ascii="Times New Roman" w:hAnsi="Times New Roman"/>
          <w:b/>
          <w:bCs/>
          <w:i/>
          <w:iCs/>
          <w:sz w:val="28"/>
          <w:szCs w:val="28"/>
          <w:lang w:val="ru-RU"/>
        </w:rPr>
        <w:t xml:space="preserve">И  З  Ј   А  В  </w:t>
      </w:r>
      <w:r w:rsidRPr="00B333C9">
        <w:rPr>
          <w:rFonts w:ascii="Times New Roman" w:hAnsi="Times New Roman"/>
          <w:b/>
          <w:bCs/>
          <w:i/>
          <w:iCs/>
          <w:sz w:val="28"/>
          <w:szCs w:val="28"/>
          <w:lang w:val="sr-Cyrl-CS"/>
        </w:rPr>
        <w:t>У</w:t>
      </w:r>
    </w:p>
    <w:p w14:paraId="13B1D5A9" w14:textId="77777777" w:rsidR="00CB196F" w:rsidRPr="00B333C9" w:rsidRDefault="00CB196F" w:rsidP="00CB196F">
      <w:pPr>
        <w:ind w:left="810"/>
        <w:rPr>
          <w:rFonts w:ascii="Times New Roman" w:hAnsi="Times New Roman"/>
          <w:b/>
          <w:bCs/>
          <w:lang w:val="ru-RU"/>
        </w:rPr>
      </w:pPr>
    </w:p>
    <w:p w14:paraId="285E7F06" w14:textId="77777777" w:rsidR="00CB196F" w:rsidRPr="00B333C9" w:rsidRDefault="00CB196F" w:rsidP="00CB196F">
      <w:pPr>
        <w:ind w:left="810"/>
        <w:rPr>
          <w:rFonts w:ascii="Times New Roman" w:hAnsi="Times New Roman"/>
          <w:b/>
          <w:bCs/>
          <w:lang w:val="ru-RU"/>
        </w:rPr>
      </w:pPr>
    </w:p>
    <w:p w14:paraId="4C3BDFB9" w14:textId="77777777" w:rsidR="00CB196F" w:rsidRPr="00B333C9" w:rsidRDefault="00CB196F" w:rsidP="00CB196F">
      <w:pPr>
        <w:ind w:left="1800"/>
        <w:rPr>
          <w:rFonts w:ascii="Times New Roman" w:hAnsi="Times New Roman"/>
          <w:bCs/>
          <w:lang w:val="ru-RU"/>
        </w:rPr>
      </w:pPr>
      <w:r w:rsidRPr="00B333C9">
        <w:rPr>
          <w:rFonts w:ascii="Times New Roman" w:hAnsi="Times New Roman"/>
          <w:bCs/>
          <w:lang w:val="ru-RU"/>
        </w:rPr>
        <w:t xml:space="preserve">Под пуном моралном, материјалном и кривичном одговорношћу изјављујемо да  ћемо </w:t>
      </w:r>
      <w:proofErr w:type="spellStart"/>
      <w:r w:rsidRPr="00B333C9">
        <w:rPr>
          <w:rFonts w:ascii="Times New Roman" w:hAnsi="Times New Roman"/>
          <w:bCs/>
        </w:rPr>
        <w:t>уграђивати</w:t>
      </w:r>
      <w:proofErr w:type="spellEnd"/>
      <w:r w:rsidRPr="00B333C9">
        <w:rPr>
          <w:rFonts w:ascii="Times New Roman" w:hAnsi="Times New Roman"/>
          <w:bCs/>
          <w:lang w:val="ru-RU"/>
        </w:rPr>
        <w:t xml:space="preserve"> искључиво нове, оригиналне резервне делов</w:t>
      </w:r>
      <w:r w:rsidRPr="00B333C9">
        <w:rPr>
          <w:rFonts w:ascii="Times New Roman" w:hAnsi="Times New Roman"/>
          <w:bCs/>
        </w:rPr>
        <w:t>e</w:t>
      </w:r>
      <w:r w:rsidRPr="00B333C9">
        <w:rPr>
          <w:rFonts w:ascii="Times New Roman" w:hAnsi="Times New Roman"/>
          <w:bCs/>
          <w:lang w:val="ru-RU"/>
        </w:rPr>
        <w:t xml:space="preserve"> и потрошни материјал</w:t>
      </w:r>
      <w:r w:rsidRPr="00B333C9">
        <w:rPr>
          <w:rFonts w:ascii="Times New Roman" w:hAnsi="Times New Roman"/>
          <w:bCs/>
        </w:rPr>
        <w:t xml:space="preserve"> у </w:t>
      </w:r>
      <w:proofErr w:type="spellStart"/>
      <w:r w:rsidRPr="00B333C9">
        <w:rPr>
          <w:rFonts w:ascii="Times New Roman" w:hAnsi="Times New Roman"/>
          <w:bCs/>
        </w:rPr>
        <w:t>возила</w:t>
      </w:r>
      <w:proofErr w:type="spellEnd"/>
      <w:r w:rsidRPr="00B333C9">
        <w:rPr>
          <w:rFonts w:ascii="Times New Roman" w:hAnsi="Times New Roman"/>
          <w:bCs/>
        </w:rPr>
        <w:t xml:space="preserve"> </w:t>
      </w:r>
      <w:proofErr w:type="spellStart"/>
      <w:r w:rsidRPr="00B333C9">
        <w:rPr>
          <w:rFonts w:ascii="Times New Roman" w:hAnsi="Times New Roman"/>
          <w:bCs/>
        </w:rPr>
        <w:t>наручиоца</w:t>
      </w:r>
      <w:proofErr w:type="spellEnd"/>
      <w:r w:rsidRPr="00B333C9">
        <w:rPr>
          <w:rFonts w:ascii="Times New Roman" w:hAnsi="Times New Roman"/>
          <w:bCs/>
          <w:lang w:val="ru-RU"/>
        </w:rPr>
        <w:t xml:space="preserve">, односно, </w:t>
      </w:r>
      <w:r w:rsidRPr="00B333C9">
        <w:rPr>
          <w:rFonts w:ascii="Times New Roman" w:hAnsi="Times New Roman"/>
          <w:lang w:val="ru-RU"/>
        </w:rPr>
        <w:t>резервне делове реномираних произвођача који се уграђују у прву уградњу</w:t>
      </w:r>
      <w:r w:rsidRPr="00B333C9">
        <w:rPr>
          <w:rFonts w:ascii="Times New Roman" w:hAnsi="Times New Roman"/>
          <w:bCs/>
          <w:lang w:val="ru-RU"/>
        </w:rPr>
        <w:t>, у складу са захтевом Наручиоца.</w:t>
      </w:r>
    </w:p>
    <w:p w14:paraId="30028E2E" w14:textId="77777777" w:rsidR="00CB196F" w:rsidRPr="00B333C9" w:rsidRDefault="00CB196F" w:rsidP="00CB196F">
      <w:pPr>
        <w:spacing w:before="120" w:after="120"/>
        <w:ind w:left="810"/>
        <w:rPr>
          <w:rFonts w:ascii="Times New Roman" w:hAnsi="Times New Roman"/>
          <w:b/>
          <w:lang w:val="ru-RU"/>
        </w:rPr>
      </w:pPr>
    </w:p>
    <w:p w14:paraId="6D15499C" w14:textId="77777777" w:rsidR="00CB196F" w:rsidRPr="00B333C9" w:rsidRDefault="00CB196F" w:rsidP="00CB196F">
      <w:pPr>
        <w:spacing w:before="120" w:after="120"/>
        <w:ind w:left="810"/>
        <w:rPr>
          <w:rFonts w:ascii="Times New Roman" w:hAnsi="Times New Roman"/>
          <w:b/>
          <w:lang w:val="ru-RU"/>
        </w:rPr>
      </w:pPr>
    </w:p>
    <w:p w14:paraId="64B5C9C6" w14:textId="77777777" w:rsidR="00CB196F" w:rsidRPr="00B333C9" w:rsidRDefault="00CB196F" w:rsidP="00CB196F">
      <w:pPr>
        <w:spacing w:before="120" w:after="120"/>
        <w:ind w:left="810"/>
        <w:rPr>
          <w:rFonts w:ascii="Times New Roman" w:hAnsi="Times New Roman"/>
          <w:b/>
          <w:lang w:val="ru-RU"/>
        </w:rPr>
      </w:pPr>
    </w:p>
    <w:p w14:paraId="2D0AA48C" w14:textId="77777777" w:rsidR="00CB196F" w:rsidRPr="00B333C9" w:rsidRDefault="00CB196F" w:rsidP="00CB196F">
      <w:pPr>
        <w:spacing w:before="120" w:after="120"/>
        <w:ind w:left="810"/>
        <w:rPr>
          <w:rFonts w:ascii="Times New Roman" w:hAnsi="Times New Roman"/>
          <w:b/>
          <w:lang w:val="ru-RU"/>
        </w:rPr>
      </w:pPr>
    </w:p>
    <w:p w14:paraId="0C574CC1" w14:textId="77777777" w:rsidR="00CB196F" w:rsidRPr="00B333C9" w:rsidRDefault="00CB196F" w:rsidP="00CB196F">
      <w:pPr>
        <w:spacing w:before="120" w:after="120"/>
        <w:ind w:left="810"/>
        <w:rPr>
          <w:rFonts w:ascii="Times New Roman" w:hAnsi="Times New Roman"/>
          <w:b/>
          <w:lang w:val="ru-RU"/>
        </w:rPr>
      </w:pPr>
    </w:p>
    <w:p w14:paraId="0C283CF1" w14:textId="77777777" w:rsidR="00CB196F" w:rsidRDefault="00CB196F" w:rsidP="00CB196F">
      <w:pPr>
        <w:spacing w:before="120" w:after="120"/>
        <w:ind w:left="6480"/>
        <w:jc w:val="both"/>
        <w:rPr>
          <w:rFonts w:ascii="Times New Roman" w:hAnsi="Times New Roman"/>
          <w:lang w:val="ru-RU"/>
        </w:rPr>
      </w:pPr>
      <w:r w:rsidRPr="00B333C9">
        <w:rPr>
          <w:rFonts w:ascii="Times New Roman" w:hAnsi="Times New Roman"/>
          <w:lang w:val="ru-RU"/>
        </w:rPr>
        <w:t>Потпис одговорног лица понуђача,</w:t>
      </w:r>
    </w:p>
    <w:p w14:paraId="7EB69F32" w14:textId="77777777" w:rsidR="00CB196F" w:rsidRPr="00B333C9" w:rsidRDefault="00CB196F" w:rsidP="00CB196F">
      <w:pPr>
        <w:spacing w:before="120" w:after="120"/>
        <w:ind w:left="6480"/>
        <w:jc w:val="both"/>
        <w:rPr>
          <w:rFonts w:ascii="Times New Roman" w:hAnsi="Times New Roman"/>
          <w:lang w:val="sr-Cyrl-CS"/>
        </w:rPr>
      </w:pPr>
    </w:p>
    <w:p w14:paraId="3F064377" w14:textId="77777777" w:rsidR="00CB196F" w:rsidRDefault="00CB196F" w:rsidP="00CB196F">
      <w:pPr>
        <w:spacing w:line="240" w:lineRule="auto"/>
        <w:rPr>
          <w:rFonts w:ascii="Times New Roman" w:hAnsi="Times New Roman"/>
          <w:b/>
          <w:lang w:val="sr-Cyrl-CS"/>
        </w:rPr>
      </w:pPr>
      <w:r>
        <w:rPr>
          <w:rFonts w:ascii="Times New Roman" w:hAnsi="Times New Roman"/>
          <w:lang w:val="ru-RU"/>
        </w:rPr>
        <w:t xml:space="preserve">                                                           </w:t>
      </w:r>
      <w:r w:rsidRPr="00B333C9">
        <w:rPr>
          <w:rFonts w:ascii="Times New Roman" w:hAnsi="Times New Roman"/>
          <w:lang w:val="ru-RU"/>
        </w:rPr>
        <w:t>М.П.</w:t>
      </w:r>
      <w:r w:rsidRPr="00B333C9">
        <w:rPr>
          <w:rFonts w:ascii="Times New Roman" w:hAnsi="Times New Roman"/>
          <w:lang w:val="ru-RU"/>
        </w:rPr>
        <w:tab/>
      </w:r>
      <w:r w:rsidRPr="00B333C9">
        <w:rPr>
          <w:rFonts w:ascii="Times New Roman" w:hAnsi="Times New Roman"/>
          <w:lang w:val="ru-RU"/>
        </w:rPr>
        <w:tab/>
      </w:r>
      <w:r w:rsidRPr="00B333C9">
        <w:rPr>
          <w:rFonts w:ascii="Times New Roman" w:hAnsi="Times New Roman"/>
          <w:lang w:val="ru-RU"/>
        </w:rPr>
        <w:tab/>
      </w:r>
      <w:r>
        <w:rPr>
          <w:rFonts w:ascii="Times New Roman" w:hAnsi="Times New Roman"/>
          <w:lang w:val="ru-RU"/>
        </w:rPr>
        <w:t xml:space="preserve">          </w:t>
      </w:r>
      <w:r w:rsidRPr="00B333C9">
        <w:rPr>
          <w:rFonts w:ascii="Times New Roman" w:hAnsi="Times New Roman"/>
          <w:lang w:val="ru-RU"/>
        </w:rPr>
        <w:t>…………………………………………</w:t>
      </w:r>
    </w:p>
    <w:p w14:paraId="6E570146" w14:textId="77777777" w:rsidR="00CB196F" w:rsidRDefault="00CB196F" w:rsidP="00CB196F">
      <w:pPr>
        <w:spacing w:after="0"/>
        <w:ind w:left="360"/>
        <w:jc w:val="center"/>
        <w:rPr>
          <w:rFonts w:ascii="Times New Roman" w:hAnsi="Times New Roman"/>
          <w:b/>
          <w:sz w:val="24"/>
          <w:szCs w:val="28"/>
          <w:lang w:val="sr-Cyrl-CS"/>
        </w:rPr>
      </w:pPr>
      <w:r>
        <w:rPr>
          <w:rFonts w:ascii="Times New Roman" w:hAnsi="Times New Roman"/>
          <w:b/>
          <w:sz w:val="24"/>
          <w:szCs w:val="28"/>
          <w:lang w:val="sr-Cyrl-CS"/>
        </w:rPr>
        <w:t xml:space="preserve">                                                 </w:t>
      </w:r>
    </w:p>
    <w:p w14:paraId="1AD8BA7E" w14:textId="77777777" w:rsidR="00CB196F" w:rsidRDefault="00CB196F" w:rsidP="00CB196F">
      <w:pPr>
        <w:spacing w:after="0"/>
        <w:ind w:left="360"/>
        <w:jc w:val="center"/>
        <w:rPr>
          <w:rFonts w:ascii="Times New Roman" w:hAnsi="Times New Roman"/>
          <w:b/>
          <w:sz w:val="24"/>
          <w:szCs w:val="28"/>
          <w:lang w:val="sr-Cyrl-CS"/>
        </w:rPr>
      </w:pPr>
    </w:p>
    <w:p w14:paraId="07772228" w14:textId="77777777" w:rsidR="00CB196F" w:rsidRDefault="00CB196F" w:rsidP="00CB196F">
      <w:pPr>
        <w:spacing w:after="0"/>
        <w:ind w:left="360"/>
        <w:jc w:val="center"/>
        <w:rPr>
          <w:rFonts w:ascii="Times New Roman" w:hAnsi="Times New Roman"/>
          <w:b/>
          <w:sz w:val="24"/>
          <w:szCs w:val="28"/>
          <w:lang w:val="sr-Cyrl-CS"/>
        </w:rPr>
      </w:pPr>
    </w:p>
    <w:p w14:paraId="00661CB8" w14:textId="77777777" w:rsidR="00CB196F" w:rsidRDefault="00CB196F" w:rsidP="00CB196F">
      <w:pPr>
        <w:spacing w:after="0"/>
        <w:ind w:left="360"/>
        <w:jc w:val="center"/>
        <w:rPr>
          <w:rFonts w:ascii="Times New Roman" w:hAnsi="Times New Roman"/>
          <w:b/>
          <w:sz w:val="24"/>
          <w:szCs w:val="28"/>
          <w:lang w:val="sr-Cyrl-CS"/>
        </w:rPr>
      </w:pPr>
    </w:p>
    <w:p w14:paraId="68687D8E" w14:textId="77777777" w:rsidR="00CB196F" w:rsidRDefault="00CB196F" w:rsidP="00CB196F">
      <w:pPr>
        <w:spacing w:after="0"/>
        <w:ind w:left="360"/>
        <w:jc w:val="center"/>
        <w:rPr>
          <w:rFonts w:ascii="Times New Roman" w:hAnsi="Times New Roman"/>
          <w:b/>
          <w:sz w:val="24"/>
          <w:szCs w:val="28"/>
          <w:lang w:val="sr-Cyrl-CS"/>
        </w:rPr>
      </w:pPr>
    </w:p>
    <w:p w14:paraId="0BA5B211" w14:textId="77777777" w:rsidR="00CB196F" w:rsidRDefault="00CB196F" w:rsidP="00CB196F">
      <w:pPr>
        <w:spacing w:after="0"/>
        <w:ind w:left="360"/>
        <w:jc w:val="center"/>
        <w:rPr>
          <w:rFonts w:ascii="Times New Roman" w:hAnsi="Times New Roman"/>
          <w:b/>
          <w:sz w:val="24"/>
          <w:szCs w:val="28"/>
          <w:lang w:val="sr-Cyrl-CS"/>
        </w:rPr>
      </w:pPr>
    </w:p>
    <w:p w14:paraId="6EACF33D" w14:textId="77777777" w:rsidR="00CB196F" w:rsidRDefault="00CB196F" w:rsidP="00CB196F">
      <w:pPr>
        <w:spacing w:after="0"/>
        <w:ind w:left="360"/>
        <w:jc w:val="center"/>
        <w:rPr>
          <w:rFonts w:ascii="Times New Roman" w:hAnsi="Times New Roman"/>
          <w:b/>
          <w:sz w:val="24"/>
          <w:szCs w:val="28"/>
          <w:lang w:val="sr-Cyrl-CS"/>
        </w:rPr>
      </w:pPr>
    </w:p>
    <w:p w14:paraId="7BFC6CC8" w14:textId="77777777" w:rsidR="00CB196F" w:rsidRDefault="00CB196F" w:rsidP="00CB196F">
      <w:pPr>
        <w:spacing w:after="0"/>
        <w:ind w:left="360"/>
        <w:jc w:val="center"/>
        <w:rPr>
          <w:rFonts w:ascii="Times New Roman" w:hAnsi="Times New Roman"/>
          <w:b/>
          <w:sz w:val="24"/>
          <w:szCs w:val="28"/>
          <w:lang w:val="sr-Cyrl-CS"/>
        </w:rPr>
      </w:pPr>
    </w:p>
    <w:p w14:paraId="1DE63E27" w14:textId="77777777" w:rsidR="00CB196F" w:rsidRDefault="00CB196F" w:rsidP="00CB196F">
      <w:pPr>
        <w:spacing w:after="0"/>
        <w:ind w:left="360"/>
        <w:jc w:val="center"/>
        <w:rPr>
          <w:rFonts w:ascii="Times New Roman" w:hAnsi="Times New Roman"/>
          <w:b/>
          <w:sz w:val="24"/>
          <w:szCs w:val="28"/>
          <w:lang w:val="sr-Cyrl-CS"/>
        </w:rPr>
      </w:pPr>
    </w:p>
    <w:p w14:paraId="24EB1DA2" w14:textId="77777777" w:rsidR="00C52940" w:rsidRDefault="00C52940" w:rsidP="00F66496">
      <w:pPr>
        <w:spacing w:line="240" w:lineRule="auto"/>
        <w:ind w:left="360"/>
        <w:rPr>
          <w:rFonts w:ascii="Times New Roman" w:hAnsi="Times New Roman"/>
          <w:b/>
        </w:rPr>
      </w:pPr>
    </w:p>
    <w:p w14:paraId="6ADCA3EB" w14:textId="77777777" w:rsidR="00A36313" w:rsidRPr="00A36313" w:rsidRDefault="00A36313" w:rsidP="00F66496">
      <w:pPr>
        <w:spacing w:line="240" w:lineRule="auto"/>
        <w:ind w:left="360"/>
        <w:rPr>
          <w:rFonts w:ascii="Times New Roman" w:hAnsi="Times New Roman"/>
          <w:b/>
        </w:rPr>
      </w:pPr>
    </w:p>
    <w:p w14:paraId="2D8966EF" w14:textId="77777777" w:rsidR="00C52940" w:rsidRDefault="00C52940" w:rsidP="00F66496">
      <w:pPr>
        <w:spacing w:before="120" w:after="0" w:line="240" w:lineRule="auto"/>
        <w:ind w:left="360"/>
        <w:rPr>
          <w:rFonts w:ascii="Times New Roman" w:hAnsi="Times New Roman"/>
          <w:lang w:val="sr-Cyrl-CS"/>
        </w:rPr>
      </w:pPr>
    </w:p>
    <w:p w14:paraId="0B3E9C58" w14:textId="77777777" w:rsidR="00B506AD" w:rsidRDefault="00B506AD" w:rsidP="00B506AD">
      <w:pPr>
        <w:spacing w:before="120" w:after="0" w:line="240" w:lineRule="auto"/>
        <w:rPr>
          <w:rFonts w:ascii="Times New Roman" w:hAnsi="Times New Roman"/>
          <w:lang w:val="sr-Cyrl-CS"/>
        </w:rPr>
      </w:pPr>
    </w:p>
    <w:p w14:paraId="7C009450" w14:textId="77777777" w:rsidR="00D6267C" w:rsidRDefault="00D6267C" w:rsidP="00D6267C">
      <w:pPr>
        <w:spacing w:after="0"/>
        <w:jc w:val="center"/>
        <w:rPr>
          <w:rFonts w:ascii="Times New Roman" w:hAnsi="Times New Roman"/>
        </w:rPr>
      </w:pPr>
      <w:r>
        <w:rPr>
          <w:rFonts w:ascii="Times New Roman" w:hAnsi="Times New Roman"/>
          <w:b/>
          <w:sz w:val="28"/>
          <w:szCs w:val="28"/>
        </w:rPr>
        <w:lastRenderedPageBreak/>
        <w:t>6</w:t>
      </w:r>
      <w:r>
        <w:rPr>
          <w:rFonts w:ascii="Times New Roman" w:hAnsi="Times New Roman"/>
          <w:b/>
          <w:szCs w:val="28"/>
        </w:rPr>
        <w:t>. КРИТЕРИЈУМИ ЗА ДОДЕЛУ УГОВОРА</w:t>
      </w:r>
    </w:p>
    <w:p w14:paraId="3D46B1AE" w14:textId="77777777" w:rsidR="00D6267C" w:rsidRDefault="00D6267C" w:rsidP="00D6267C">
      <w:pPr>
        <w:spacing w:after="0"/>
        <w:jc w:val="both"/>
        <w:rPr>
          <w:rFonts w:ascii="Times New Roman" w:hAnsi="Times New Roman"/>
        </w:rPr>
      </w:pPr>
    </w:p>
    <w:p w14:paraId="5C1B3A59" w14:textId="77777777" w:rsidR="00D6267C" w:rsidRDefault="00D6267C" w:rsidP="00D6267C">
      <w:pPr>
        <w:spacing w:after="0" w:line="100" w:lineRule="atLeast"/>
        <w:jc w:val="both"/>
        <w:rPr>
          <w:rFonts w:ascii="Times New Roman" w:hAnsi="Times New Roman"/>
        </w:rPr>
      </w:pPr>
    </w:p>
    <w:p w14:paraId="1B9A55E1" w14:textId="77777777" w:rsidR="00D6267C" w:rsidRDefault="00D6267C" w:rsidP="00D6267C">
      <w:pPr>
        <w:spacing w:after="0" w:line="100" w:lineRule="atLeast"/>
        <w:jc w:val="both"/>
        <w:rPr>
          <w:rFonts w:ascii="Times New Roman" w:hAnsi="Times New Roman"/>
        </w:rPr>
      </w:pP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основу</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85.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применом</w:t>
      </w:r>
      <w:proofErr w:type="spellEnd"/>
      <w:r>
        <w:rPr>
          <w:rFonts w:ascii="Times New Roman" w:hAnsi="Times New Roman"/>
        </w:rPr>
        <w:t xml:space="preserve"> </w:t>
      </w:r>
      <w:proofErr w:type="spellStart"/>
      <w:r>
        <w:rPr>
          <w:rFonts w:ascii="Times New Roman" w:hAnsi="Times New Roman"/>
        </w:rPr>
        <w:t>критеријума</w:t>
      </w:r>
      <w:proofErr w:type="spellEnd"/>
      <w:r>
        <w:rPr>
          <w:rFonts w:ascii="Times New Roman" w:hAnsi="Times New Roman"/>
        </w:rPr>
        <w:t xml:space="preserve"> </w:t>
      </w:r>
      <w:proofErr w:type="spellStart"/>
      <w:r>
        <w:rPr>
          <w:rFonts w:ascii="Times New Roman" w:hAnsi="Times New Roman"/>
        </w:rPr>
        <w:t>најнижа</w:t>
      </w:r>
      <w:proofErr w:type="spellEnd"/>
      <w:r>
        <w:rPr>
          <w:rFonts w:ascii="Times New Roman" w:hAnsi="Times New Roman"/>
        </w:rPr>
        <w:t xml:space="preserve"> </w:t>
      </w:r>
      <w:proofErr w:type="spellStart"/>
      <w:r>
        <w:rPr>
          <w:rFonts w:ascii="Times New Roman" w:hAnsi="Times New Roman"/>
        </w:rPr>
        <w:t>понуђена</w:t>
      </w:r>
      <w:proofErr w:type="spellEnd"/>
      <w:r>
        <w:rPr>
          <w:rFonts w:ascii="Times New Roman" w:hAnsi="Times New Roman"/>
        </w:rPr>
        <w:t xml:space="preserve"> </w:t>
      </w:r>
      <w:proofErr w:type="spellStart"/>
      <w:r>
        <w:rPr>
          <w:rFonts w:ascii="Times New Roman" w:hAnsi="Times New Roman"/>
        </w:rPr>
        <w:t>цена</w:t>
      </w:r>
      <w:proofErr w:type="spellEnd"/>
      <w:r>
        <w:rPr>
          <w:rFonts w:ascii="Times New Roman" w:hAnsi="Times New Roman"/>
        </w:rPr>
        <w:t>.</w:t>
      </w:r>
    </w:p>
    <w:p w14:paraId="0ADD61A6" w14:textId="77777777" w:rsidR="00D6267C" w:rsidRDefault="00D6267C" w:rsidP="00D6267C">
      <w:pPr>
        <w:spacing w:after="0" w:line="100" w:lineRule="atLeast"/>
        <w:jc w:val="both"/>
        <w:rPr>
          <w:rFonts w:ascii="Times New Roman" w:hAnsi="Times New Roman"/>
        </w:rPr>
      </w:pPr>
    </w:p>
    <w:p w14:paraId="69F7C6AA"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најповољнију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биће</w:t>
      </w:r>
      <w:proofErr w:type="spellEnd"/>
      <w:r>
        <w:rPr>
          <w:rFonts w:ascii="Times New Roman" w:hAnsi="Times New Roman"/>
        </w:rPr>
        <w:t xml:space="preserve"> </w:t>
      </w:r>
      <w:proofErr w:type="spellStart"/>
      <w:r>
        <w:rPr>
          <w:rFonts w:ascii="Times New Roman" w:hAnsi="Times New Roman"/>
        </w:rPr>
        <w:t>изабрана</w:t>
      </w:r>
      <w:proofErr w:type="spellEnd"/>
      <w:r>
        <w:rPr>
          <w:rFonts w:ascii="Times New Roman" w:hAnsi="Times New Roman"/>
        </w:rPr>
        <w:t xml:space="preserve"> </w:t>
      </w:r>
      <w:proofErr w:type="spellStart"/>
      <w:r>
        <w:rPr>
          <w:rFonts w:ascii="Times New Roman" w:hAnsi="Times New Roman"/>
        </w:rPr>
        <w:t>она</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нуди</w:t>
      </w:r>
      <w:proofErr w:type="spellEnd"/>
      <w:r>
        <w:rPr>
          <w:rFonts w:ascii="Times New Roman" w:hAnsi="Times New Roman"/>
        </w:rPr>
        <w:t xml:space="preserve"> </w:t>
      </w:r>
      <w:proofErr w:type="spellStart"/>
      <w:r>
        <w:rPr>
          <w:rFonts w:ascii="Times New Roman" w:hAnsi="Times New Roman"/>
        </w:rPr>
        <w:t>најнижу</w:t>
      </w:r>
      <w:proofErr w:type="spellEnd"/>
      <w:r>
        <w:rPr>
          <w:rFonts w:ascii="Times New Roman" w:hAnsi="Times New Roman"/>
        </w:rPr>
        <w:t xml:space="preserve"> </w:t>
      </w:r>
      <w:proofErr w:type="spellStart"/>
      <w:r>
        <w:rPr>
          <w:rFonts w:ascii="Times New Roman" w:hAnsi="Times New Roman"/>
        </w:rPr>
        <w:t>цену</w:t>
      </w:r>
      <w:proofErr w:type="spellEnd"/>
      <w:r>
        <w:rPr>
          <w:rFonts w:ascii="Times New Roman" w:hAnsi="Times New Roman"/>
        </w:rPr>
        <w:t xml:space="preserve">, и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прихватљива</w:t>
      </w:r>
      <w:proofErr w:type="spellEnd"/>
      <w:r>
        <w:rPr>
          <w:rFonts w:ascii="Times New Roman" w:hAnsi="Times New Roman"/>
        </w:rPr>
        <w:t xml:space="preserve">. </w:t>
      </w:r>
    </w:p>
    <w:p w14:paraId="618D4BC9"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две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прихватљиве</w:t>
      </w:r>
      <w:proofErr w:type="spellEnd"/>
      <w:r>
        <w:rPr>
          <w:rFonts w:ascii="Times New Roman" w:hAnsi="Times New Roman"/>
        </w:rPr>
        <w:t xml:space="preserve"> и </w:t>
      </w:r>
      <w:proofErr w:type="spellStart"/>
      <w:r>
        <w:rPr>
          <w:rFonts w:ascii="Times New Roman" w:hAnsi="Times New Roman"/>
        </w:rPr>
        <w:t>имају</w:t>
      </w:r>
      <w:proofErr w:type="spellEnd"/>
      <w:r>
        <w:rPr>
          <w:rFonts w:ascii="Times New Roman" w:hAnsi="Times New Roman"/>
        </w:rPr>
        <w:t xml:space="preserve"> </w:t>
      </w:r>
      <w:proofErr w:type="spellStart"/>
      <w:r>
        <w:rPr>
          <w:rFonts w:ascii="Times New Roman" w:hAnsi="Times New Roman"/>
        </w:rPr>
        <w:t>једнаке</w:t>
      </w:r>
      <w:proofErr w:type="spellEnd"/>
      <w:r>
        <w:rPr>
          <w:rFonts w:ascii="Times New Roman" w:hAnsi="Times New Roman"/>
        </w:rPr>
        <w:t xml:space="preserve"> </w:t>
      </w:r>
      <w:proofErr w:type="spellStart"/>
      <w:r>
        <w:rPr>
          <w:rFonts w:ascii="Times New Roman" w:hAnsi="Times New Roman"/>
        </w:rPr>
        <w:t>понуђене</w:t>
      </w:r>
      <w:proofErr w:type="spellEnd"/>
      <w:r>
        <w:rPr>
          <w:rFonts w:ascii="Times New Roman" w:hAnsi="Times New Roman"/>
        </w:rPr>
        <w:t xml:space="preserve"> </w:t>
      </w:r>
      <w:proofErr w:type="spellStart"/>
      <w:r>
        <w:rPr>
          <w:rFonts w:ascii="Times New Roman" w:hAnsi="Times New Roman"/>
        </w:rPr>
        <w:t>цене</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ниже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понуђених</w:t>
      </w:r>
      <w:proofErr w:type="spellEnd"/>
      <w:r>
        <w:rPr>
          <w:rFonts w:ascii="Times New Roman" w:hAnsi="Times New Roman"/>
        </w:rPr>
        <w:t xml:space="preserve"> </w:t>
      </w:r>
      <w:proofErr w:type="spellStart"/>
      <w:r>
        <w:rPr>
          <w:rFonts w:ascii="Times New Roman" w:hAnsi="Times New Roman"/>
        </w:rPr>
        <w:t>цена</w:t>
      </w:r>
      <w:proofErr w:type="spellEnd"/>
      <w:r>
        <w:rPr>
          <w:rFonts w:ascii="Times New Roman" w:hAnsi="Times New Roman"/>
        </w:rPr>
        <w:t xml:space="preserve"> </w:t>
      </w:r>
      <w:proofErr w:type="spellStart"/>
      <w:r>
        <w:rPr>
          <w:rFonts w:ascii="Times New Roman" w:hAnsi="Times New Roman"/>
        </w:rPr>
        <w:t>осталих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избор</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извршити</w:t>
      </w:r>
      <w:proofErr w:type="spellEnd"/>
      <w:r>
        <w:rPr>
          <w:rFonts w:ascii="Times New Roman" w:hAnsi="Times New Roman"/>
        </w:rPr>
        <w:t xml:space="preserve"> </w:t>
      </w:r>
      <w:proofErr w:type="spellStart"/>
      <w:r>
        <w:rPr>
          <w:rFonts w:ascii="Times New Roman" w:hAnsi="Times New Roman"/>
        </w:rPr>
        <w:t>жребом</w:t>
      </w:r>
      <w:proofErr w:type="spellEnd"/>
      <w:r>
        <w:rPr>
          <w:rFonts w:ascii="Times New Roman" w:hAnsi="Times New Roman"/>
        </w:rPr>
        <w:t xml:space="preserve"> (</w:t>
      </w:r>
      <w:proofErr w:type="spellStart"/>
      <w:r>
        <w:rPr>
          <w:rFonts w:ascii="Times New Roman" w:hAnsi="Times New Roman"/>
        </w:rPr>
        <w:t>извлачењем</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proofErr w:type="gramStart"/>
      <w:r>
        <w:rPr>
          <w:rFonts w:ascii="Times New Roman" w:hAnsi="Times New Roman"/>
        </w:rPr>
        <w:t>шешира</w:t>
      </w:r>
      <w:proofErr w:type="spellEnd"/>
      <w:r>
        <w:rPr>
          <w:rFonts w:ascii="Times New Roman" w:hAnsi="Times New Roman"/>
        </w:rPr>
        <w:t>“</w:t>
      </w:r>
      <w:proofErr w:type="gramEnd"/>
      <w:r>
        <w:rPr>
          <w:rFonts w:ascii="Times New Roman" w:hAnsi="Times New Roman"/>
        </w:rPr>
        <w:t>).</w:t>
      </w:r>
    </w:p>
    <w:p w14:paraId="04A14AAB"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жребања</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у </w:t>
      </w:r>
      <w:proofErr w:type="spellStart"/>
      <w:r>
        <w:rPr>
          <w:rFonts w:ascii="Times New Roman" w:hAnsi="Times New Roman"/>
        </w:rPr>
        <w:t>просторијама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у </w:t>
      </w:r>
      <w:proofErr w:type="spellStart"/>
      <w:r>
        <w:rPr>
          <w:rFonts w:ascii="Times New Roman" w:hAnsi="Times New Roman"/>
        </w:rPr>
        <w:t>присуству</w:t>
      </w:r>
      <w:proofErr w:type="spellEnd"/>
      <w:r>
        <w:rPr>
          <w:rFonts w:ascii="Times New Roman" w:hAnsi="Times New Roman"/>
        </w:rPr>
        <w:t xml:space="preserve"> </w:t>
      </w:r>
      <w:proofErr w:type="spellStart"/>
      <w:r>
        <w:rPr>
          <w:rFonts w:ascii="Times New Roman" w:hAnsi="Times New Roman"/>
        </w:rPr>
        <w:t>овлашћених</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3ABA4422"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Жреб</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извршити</w:t>
      </w:r>
      <w:proofErr w:type="spellEnd"/>
      <w:r>
        <w:rPr>
          <w:rFonts w:ascii="Times New Roman" w:hAnsi="Times New Roman"/>
        </w:rPr>
        <w:t xml:space="preserve"> </w:t>
      </w:r>
      <w:proofErr w:type="spellStart"/>
      <w:r>
        <w:rPr>
          <w:rFonts w:ascii="Times New Roman" w:hAnsi="Times New Roman"/>
        </w:rPr>
        <w:t>тако</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увид</w:t>
      </w:r>
      <w:proofErr w:type="spellEnd"/>
      <w:r>
        <w:rPr>
          <w:rFonts w:ascii="Times New Roman" w:hAnsi="Times New Roman"/>
        </w:rPr>
        <w:t xml:space="preserve"> </w:t>
      </w:r>
      <w:proofErr w:type="spellStart"/>
      <w:r>
        <w:rPr>
          <w:rFonts w:ascii="Times New Roman" w:hAnsi="Times New Roman"/>
        </w:rPr>
        <w:t>представницима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цедуље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исписаним</w:t>
      </w:r>
      <w:proofErr w:type="spellEnd"/>
      <w:r>
        <w:rPr>
          <w:rFonts w:ascii="Times New Roman" w:hAnsi="Times New Roman"/>
        </w:rPr>
        <w:t xml:space="preserve"> </w:t>
      </w:r>
      <w:proofErr w:type="spellStart"/>
      <w:r>
        <w:rPr>
          <w:rFonts w:ascii="Times New Roman" w:hAnsi="Times New Roman"/>
        </w:rPr>
        <w:t>називима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пресавити</w:t>
      </w:r>
      <w:proofErr w:type="spellEnd"/>
      <w:r>
        <w:rPr>
          <w:rFonts w:ascii="Times New Roman" w:hAnsi="Times New Roman"/>
        </w:rPr>
        <w:t xml:space="preserve"> </w:t>
      </w:r>
      <w:proofErr w:type="spellStart"/>
      <w:r>
        <w:rPr>
          <w:rFonts w:ascii="Times New Roman" w:hAnsi="Times New Roman"/>
        </w:rPr>
        <w:t>их</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видљив</w:t>
      </w:r>
      <w:proofErr w:type="spellEnd"/>
      <w:r>
        <w:rPr>
          <w:rFonts w:ascii="Times New Roman" w:hAnsi="Times New Roman"/>
        </w:rPr>
        <w:t xml:space="preserve"> </w:t>
      </w:r>
      <w:proofErr w:type="spellStart"/>
      <w:r>
        <w:rPr>
          <w:rFonts w:ascii="Times New Roman" w:hAnsi="Times New Roman"/>
        </w:rPr>
        <w:t>текст</w:t>
      </w:r>
      <w:proofErr w:type="spellEnd"/>
      <w:r>
        <w:rPr>
          <w:rFonts w:ascii="Times New Roman" w:hAnsi="Times New Roman"/>
        </w:rPr>
        <w:t xml:space="preserve"> и </w:t>
      </w:r>
      <w:proofErr w:type="spellStart"/>
      <w:r>
        <w:rPr>
          <w:rFonts w:ascii="Times New Roman" w:hAnsi="Times New Roman"/>
        </w:rPr>
        <w:t>ставити</w:t>
      </w:r>
      <w:proofErr w:type="spellEnd"/>
      <w:r>
        <w:rPr>
          <w:rFonts w:ascii="Times New Roman" w:hAnsi="Times New Roman"/>
        </w:rPr>
        <w:t xml:space="preserve"> </w:t>
      </w:r>
      <w:proofErr w:type="spellStart"/>
      <w:r>
        <w:rPr>
          <w:rFonts w:ascii="Times New Roman" w:hAnsi="Times New Roman"/>
        </w:rPr>
        <w:t>их</w:t>
      </w:r>
      <w:proofErr w:type="spellEnd"/>
      <w:r>
        <w:rPr>
          <w:rFonts w:ascii="Times New Roman" w:hAnsi="Times New Roman"/>
        </w:rPr>
        <w:t xml:space="preserve"> у „</w:t>
      </w:r>
      <w:proofErr w:type="spellStart"/>
      <w:proofErr w:type="gramStart"/>
      <w:r>
        <w:rPr>
          <w:rFonts w:ascii="Times New Roman" w:hAnsi="Times New Roman"/>
        </w:rPr>
        <w:t>шешир</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Затим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један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овлашћених</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шешира</w:t>
      </w:r>
      <w:proofErr w:type="spellEnd"/>
      <w:r>
        <w:rPr>
          <w:rFonts w:ascii="Times New Roman" w:hAnsi="Times New Roman"/>
        </w:rPr>
        <w:t xml:space="preserve">“ у </w:t>
      </w:r>
      <w:proofErr w:type="spellStart"/>
      <w:r>
        <w:rPr>
          <w:rFonts w:ascii="Times New Roman" w:hAnsi="Times New Roman"/>
        </w:rPr>
        <w:t>ком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налазе</w:t>
      </w:r>
      <w:proofErr w:type="spellEnd"/>
      <w:r>
        <w:rPr>
          <w:rFonts w:ascii="Times New Roman" w:hAnsi="Times New Roman"/>
        </w:rPr>
        <w:t xml:space="preserve"> </w:t>
      </w:r>
      <w:proofErr w:type="spellStart"/>
      <w:r>
        <w:rPr>
          <w:rFonts w:ascii="Times New Roman" w:hAnsi="Times New Roman"/>
        </w:rPr>
        <w:t>цедуље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исписаним</w:t>
      </w:r>
      <w:proofErr w:type="spellEnd"/>
      <w:r>
        <w:rPr>
          <w:rFonts w:ascii="Times New Roman" w:hAnsi="Times New Roman"/>
        </w:rPr>
        <w:t xml:space="preserve"> </w:t>
      </w:r>
      <w:proofErr w:type="spellStart"/>
      <w:r>
        <w:rPr>
          <w:rFonts w:ascii="Times New Roman" w:hAnsi="Times New Roman"/>
        </w:rPr>
        <w:t>називима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насумице</w:t>
      </w:r>
      <w:proofErr w:type="spellEnd"/>
      <w:r>
        <w:rPr>
          <w:rFonts w:ascii="Times New Roman" w:hAnsi="Times New Roman"/>
        </w:rPr>
        <w:t xml:space="preserve"> </w:t>
      </w:r>
      <w:proofErr w:type="spellStart"/>
      <w:r>
        <w:rPr>
          <w:rFonts w:ascii="Times New Roman" w:hAnsi="Times New Roman"/>
        </w:rPr>
        <w:t>извући</w:t>
      </w:r>
      <w:proofErr w:type="spellEnd"/>
      <w:r>
        <w:rPr>
          <w:rFonts w:ascii="Times New Roman" w:hAnsi="Times New Roman"/>
        </w:rPr>
        <w:t xml:space="preserve"> </w:t>
      </w:r>
      <w:proofErr w:type="spellStart"/>
      <w:r>
        <w:rPr>
          <w:rFonts w:ascii="Times New Roman" w:hAnsi="Times New Roman"/>
        </w:rPr>
        <w:t>једну</w:t>
      </w:r>
      <w:proofErr w:type="spellEnd"/>
      <w:r>
        <w:rPr>
          <w:rFonts w:ascii="Times New Roman" w:hAnsi="Times New Roman"/>
        </w:rPr>
        <w:t xml:space="preserve"> </w:t>
      </w:r>
      <w:proofErr w:type="spellStart"/>
      <w:r>
        <w:rPr>
          <w:rFonts w:ascii="Times New Roman" w:hAnsi="Times New Roman"/>
        </w:rPr>
        <w:t>цедуљу</w:t>
      </w:r>
      <w:proofErr w:type="spellEnd"/>
      <w:r>
        <w:rPr>
          <w:rFonts w:ascii="Times New Roman" w:hAnsi="Times New Roman"/>
        </w:rPr>
        <w:t xml:space="preserve"> и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назначен</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истој</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тај</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о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 xml:space="preserve">. </w:t>
      </w:r>
    </w:p>
    <w:p w14:paraId="16D4A72B" w14:textId="77777777" w:rsidR="00D6267C" w:rsidRDefault="00D6267C" w:rsidP="00D6267C">
      <w:pPr>
        <w:spacing w:before="120" w:after="0" w:line="100" w:lineRule="atLeast"/>
        <w:jc w:val="both"/>
        <w:rPr>
          <w:rFonts w:ascii="Times New Roman" w:hAnsi="Times New Roman"/>
        </w:rPr>
      </w:pPr>
      <w:r>
        <w:rPr>
          <w:rFonts w:ascii="Times New Roman" w:hAnsi="Times New Roman"/>
        </w:rPr>
        <w:t xml:space="preserve">О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избора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путем</w:t>
      </w:r>
      <w:proofErr w:type="spellEnd"/>
      <w:r>
        <w:rPr>
          <w:rFonts w:ascii="Times New Roman" w:hAnsi="Times New Roman"/>
        </w:rPr>
        <w:t xml:space="preserve"> </w:t>
      </w:r>
      <w:proofErr w:type="spellStart"/>
      <w:r>
        <w:rPr>
          <w:rFonts w:ascii="Times New Roman" w:hAnsi="Times New Roman"/>
        </w:rPr>
        <w:t>жреба</w:t>
      </w:r>
      <w:proofErr w:type="spellEnd"/>
      <w:r>
        <w:rPr>
          <w:rFonts w:ascii="Times New Roman" w:hAnsi="Times New Roman"/>
        </w:rPr>
        <w:t xml:space="preserve">, </w:t>
      </w:r>
      <w:proofErr w:type="spellStart"/>
      <w:r>
        <w:rPr>
          <w:rFonts w:ascii="Times New Roman" w:hAnsi="Times New Roman"/>
        </w:rPr>
        <w:t>водиће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записник</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потписати</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и </w:t>
      </w:r>
      <w:proofErr w:type="spellStart"/>
      <w:r>
        <w:rPr>
          <w:rFonts w:ascii="Times New Roman" w:hAnsi="Times New Roman"/>
        </w:rPr>
        <w:t>присутни</w:t>
      </w:r>
      <w:proofErr w:type="spellEnd"/>
      <w:r>
        <w:rPr>
          <w:rFonts w:ascii="Times New Roman" w:hAnsi="Times New Roman"/>
        </w:rPr>
        <w:t xml:space="preserve"> </w:t>
      </w:r>
      <w:proofErr w:type="spellStart"/>
      <w:r>
        <w:rPr>
          <w:rFonts w:ascii="Times New Roman" w:hAnsi="Times New Roman"/>
        </w:rPr>
        <w:t>овлашћени</w:t>
      </w:r>
      <w:proofErr w:type="spellEnd"/>
      <w:r>
        <w:rPr>
          <w:rFonts w:ascii="Times New Roman" w:hAnsi="Times New Roman"/>
        </w:rPr>
        <w:t xml:space="preserve"> </w:t>
      </w:r>
      <w:proofErr w:type="spellStart"/>
      <w:r>
        <w:rPr>
          <w:rFonts w:ascii="Times New Roman" w:hAnsi="Times New Roman"/>
        </w:rPr>
        <w:t>представници</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771DD5CA"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Ако</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ниједан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позваних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одређену</w:t>
      </w:r>
      <w:proofErr w:type="spellEnd"/>
      <w:r>
        <w:rPr>
          <w:rFonts w:ascii="Times New Roman" w:hAnsi="Times New Roman"/>
        </w:rPr>
        <w:t xml:space="preserve"> </w:t>
      </w:r>
      <w:proofErr w:type="spellStart"/>
      <w:r>
        <w:rPr>
          <w:rFonts w:ascii="Times New Roman" w:hAnsi="Times New Roman"/>
        </w:rPr>
        <w:t>партију</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одазове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писмени</w:t>
      </w:r>
      <w:proofErr w:type="spellEnd"/>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присуствује</w:t>
      </w:r>
      <w:proofErr w:type="spellEnd"/>
      <w:r>
        <w:rPr>
          <w:rFonts w:ascii="Times New Roman" w:hAnsi="Times New Roman"/>
        </w:rPr>
        <w:t xml:space="preserve"> </w:t>
      </w:r>
      <w:proofErr w:type="spellStart"/>
      <w:r>
        <w:rPr>
          <w:rFonts w:ascii="Times New Roman" w:hAnsi="Times New Roman"/>
        </w:rPr>
        <w:t>заказаном</w:t>
      </w:r>
      <w:proofErr w:type="spellEnd"/>
      <w:r>
        <w:rPr>
          <w:rFonts w:ascii="Times New Roman" w:hAnsi="Times New Roman"/>
        </w:rPr>
        <w:t xml:space="preserve"> </w:t>
      </w:r>
      <w:proofErr w:type="spellStart"/>
      <w:r>
        <w:rPr>
          <w:rFonts w:ascii="Times New Roman" w:hAnsi="Times New Roman"/>
        </w:rPr>
        <w:t>жребању</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шешира</w:t>
      </w:r>
      <w:proofErr w:type="spellEnd"/>
      <w:r>
        <w:rPr>
          <w:rFonts w:ascii="Times New Roman" w:hAnsi="Times New Roman"/>
        </w:rPr>
        <w:t xml:space="preserve">“ у </w:t>
      </w:r>
      <w:proofErr w:type="spellStart"/>
      <w:r>
        <w:rPr>
          <w:rFonts w:ascii="Times New Roman" w:hAnsi="Times New Roman"/>
        </w:rPr>
        <w:t>ком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налазе</w:t>
      </w:r>
      <w:proofErr w:type="spellEnd"/>
      <w:r>
        <w:rPr>
          <w:rFonts w:ascii="Times New Roman" w:hAnsi="Times New Roman"/>
        </w:rPr>
        <w:t xml:space="preserve"> </w:t>
      </w:r>
      <w:proofErr w:type="spellStart"/>
      <w:r>
        <w:rPr>
          <w:rFonts w:ascii="Times New Roman" w:hAnsi="Times New Roman"/>
        </w:rPr>
        <w:t>цедуље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исписаним</w:t>
      </w:r>
      <w:proofErr w:type="spellEnd"/>
      <w:r>
        <w:rPr>
          <w:rFonts w:ascii="Times New Roman" w:hAnsi="Times New Roman"/>
        </w:rPr>
        <w:t xml:space="preserve"> </w:t>
      </w:r>
      <w:proofErr w:type="spellStart"/>
      <w:r>
        <w:rPr>
          <w:rFonts w:ascii="Times New Roman" w:hAnsi="Times New Roman"/>
        </w:rPr>
        <w:t>називима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председник</w:t>
      </w:r>
      <w:proofErr w:type="spellEnd"/>
      <w:r>
        <w:rPr>
          <w:rFonts w:ascii="Times New Roman" w:hAnsi="Times New Roman"/>
        </w:rPr>
        <w:t xml:space="preserve"> </w:t>
      </w:r>
      <w:proofErr w:type="spellStart"/>
      <w:r>
        <w:rPr>
          <w:rFonts w:ascii="Times New Roman" w:hAnsi="Times New Roman"/>
        </w:rPr>
        <w:t>комисије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заменик</w:t>
      </w:r>
      <w:proofErr w:type="spellEnd"/>
      <w:r>
        <w:rPr>
          <w:rFonts w:ascii="Times New Roman" w:hAnsi="Times New Roman"/>
        </w:rPr>
        <w:t xml:space="preserve"> </w:t>
      </w:r>
      <w:proofErr w:type="spellStart"/>
      <w:r>
        <w:rPr>
          <w:rFonts w:ascii="Times New Roman" w:hAnsi="Times New Roman"/>
        </w:rPr>
        <w:t>председника</w:t>
      </w:r>
      <w:proofErr w:type="spellEnd"/>
      <w:r>
        <w:rPr>
          <w:rFonts w:ascii="Times New Roman" w:hAnsi="Times New Roman"/>
        </w:rPr>
        <w:t xml:space="preserve"> </w:t>
      </w:r>
      <w:proofErr w:type="spellStart"/>
      <w:r>
        <w:rPr>
          <w:rFonts w:ascii="Times New Roman" w:hAnsi="Times New Roman"/>
        </w:rPr>
        <w:t>насумице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извући</w:t>
      </w:r>
      <w:proofErr w:type="spellEnd"/>
      <w:r>
        <w:rPr>
          <w:rFonts w:ascii="Times New Roman" w:hAnsi="Times New Roman"/>
        </w:rPr>
        <w:t xml:space="preserve"> </w:t>
      </w:r>
      <w:proofErr w:type="spellStart"/>
      <w:r>
        <w:rPr>
          <w:rFonts w:ascii="Times New Roman" w:hAnsi="Times New Roman"/>
        </w:rPr>
        <w:t>једну</w:t>
      </w:r>
      <w:proofErr w:type="spellEnd"/>
      <w:r>
        <w:rPr>
          <w:rFonts w:ascii="Times New Roman" w:hAnsi="Times New Roman"/>
        </w:rPr>
        <w:t xml:space="preserve"> </w:t>
      </w:r>
      <w:proofErr w:type="spellStart"/>
      <w:r>
        <w:rPr>
          <w:rFonts w:ascii="Times New Roman" w:hAnsi="Times New Roman"/>
        </w:rPr>
        <w:t>цедуљу</w:t>
      </w:r>
      <w:proofErr w:type="spellEnd"/>
      <w:r>
        <w:rPr>
          <w:rFonts w:ascii="Times New Roman" w:hAnsi="Times New Roman"/>
        </w:rPr>
        <w:t xml:space="preserve"> и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назаначен</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истој</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тај</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о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w:t>
      </w:r>
    </w:p>
    <w:p w14:paraId="4E9F96ED" w14:textId="77777777" w:rsidR="00D6267C" w:rsidRDefault="00D6267C" w:rsidP="00D6267C">
      <w:pPr>
        <w:spacing w:before="120" w:after="0" w:line="100" w:lineRule="atLeast"/>
        <w:jc w:val="both"/>
        <w:rPr>
          <w:rFonts w:ascii="Times New Roman" w:hAnsi="Times New Roman"/>
        </w:rPr>
      </w:pPr>
      <w:r>
        <w:rPr>
          <w:rFonts w:ascii="Times New Roman" w:hAnsi="Times New Roman"/>
        </w:rPr>
        <w:t xml:space="preserve">У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избора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proofErr w:type="gram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путем</w:t>
      </w:r>
      <w:proofErr w:type="spellEnd"/>
      <w:proofErr w:type="gramEnd"/>
      <w:r>
        <w:rPr>
          <w:rFonts w:ascii="Times New Roman" w:hAnsi="Times New Roman"/>
        </w:rPr>
        <w:t xml:space="preserve"> </w:t>
      </w:r>
      <w:proofErr w:type="spellStart"/>
      <w:r>
        <w:rPr>
          <w:rFonts w:ascii="Times New Roman" w:hAnsi="Times New Roman"/>
        </w:rPr>
        <w:t>жреба</w:t>
      </w:r>
      <w:proofErr w:type="spellEnd"/>
      <w:r>
        <w:rPr>
          <w:rFonts w:ascii="Times New Roman" w:hAnsi="Times New Roman"/>
        </w:rPr>
        <w:t xml:space="preserve"> у </w:t>
      </w:r>
      <w:proofErr w:type="spellStart"/>
      <w:r>
        <w:rPr>
          <w:rFonts w:ascii="Times New Roman" w:hAnsi="Times New Roman"/>
        </w:rPr>
        <w:t>случају</w:t>
      </w:r>
      <w:proofErr w:type="spellEnd"/>
      <w:r>
        <w:rPr>
          <w:rFonts w:ascii="Times New Roman" w:hAnsi="Times New Roman"/>
        </w:rPr>
        <w:t xml:space="preserve"> </w:t>
      </w:r>
      <w:proofErr w:type="spellStart"/>
      <w:r>
        <w:rPr>
          <w:rFonts w:ascii="Times New Roman" w:hAnsi="Times New Roman"/>
        </w:rPr>
        <w:t>када</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присуствује</w:t>
      </w:r>
      <w:proofErr w:type="spellEnd"/>
      <w:r>
        <w:rPr>
          <w:rFonts w:ascii="Times New Roman" w:hAnsi="Times New Roman"/>
        </w:rPr>
        <w:t xml:space="preserve"> </w:t>
      </w:r>
      <w:proofErr w:type="spellStart"/>
      <w:r>
        <w:rPr>
          <w:rFonts w:ascii="Times New Roman" w:hAnsi="Times New Roman"/>
        </w:rPr>
        <w:t>ниједан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позваних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водиће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записник</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потписати</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w:t>
      </w:r>
    </w:p>
    <w:p w14:paraId="5B6DD557" w14:textId="77777777" w:rsidR="00D6267C" w:rsidRDefault="00D6267C" w:rsidP="00D6267C">
      <w:pPr>
        <w:spacing w:before="120" w:after="0" w:line="100" w:lineRule="atLeast"/>
        <w:rPr>
          <w:rFonts w:ascii="Times New Roman" w:hAnsi="Times New Roman"/>
        </w:rPr>
      </w:pPr>
    </w:p>
    <w:p w14:paraId="1F9E633E" w14:textId="77777777" w:rsidR="00D6267C" w:rsidRDefault="00D6267C" w:rsidP="00D6267C">
      <w:pPr>
        <w:spacing w:before="120" w:after="0" w:line="100" w:lineRule="atLeast"/>
        <w:rPr>
          <w:rFonts w:ascii="Times New Roman" w:hAnsi="Times New Roman"/>
        </w:rPr>
      </w:pPr>
    </w:p>
    <w:p w14:paraId="1A5205F0" w14:textId="77777777" w:rsidR="00D6267C" w:rsidRDefault="00D6267C" w:rsidP="00D6267C">
      <w:pPr>
        <w:spacing w:before="120" w:after="0" w:line="100" w:lineRule="atLeast"/>
        <w:rPr>
          <w:rFonts w:ascii="Times New Roman" w:hAnsi="Times New Roman"/>
        </w:rPr>
      </w:pPr>
    </w:p>
    <w:p w14:paraId="57BA7571" w14:textId="77777777" w:rsidR="00D6267C" w:rsidRDefault="00D6267C" w:rsidP="00D6267C">
      <w:pPr>
        <w:spacing w:before="120" w:after="0" w:line="100" w:lineRule="atLeast"/>
        <w:rPr>
          <w:rFonts w:ascii="Times New Roman" w:hAnsi="Times New Roman"/>
        </w:rPr>
      </w:pPr>
    </w:p>
    <w:p w14:paraId="2738652A" w14:textId="77777777" w:rsidR="00D6267C" w:rsidRDefault="00D6267C" w:rsidP="00D6267C">
      <w:pPr>
        <w:spacing w:before="120" w:after="0" w:line="100" w:lineRule="atLeast"/>
        <w:rPr>
          <w:rFonts w:ascii="Times New Roman" w:hAnsi="Times New Roman"/>
        </w:rPr>
      </w:pPr>
    </w:p>
    <w:p w14:paraId="398DD26D" w14:textId="77777777" w:rsidR="00D6267C" w:rsidRDefault="00D6267C" w:rsidP="00D6267C">
      <w:pPr>
        <w:spacing w:before="120" w:after="0" w:line="100" w:lineRule="atLeast"/>
        <w:rPr>
          <w:rFonts w:ascii="Times New Roman" w:hAnsi="Times New Roman"/>
        </w:rPr>
      </w:pPr>
    </w:p>
    <w:p w14:paraId="10CE7518" w14:textId="77777777" w:rsidR="00D6267C" w:rsidRDefault="00D6267C" w:rsidP="00D6267C">
      <w:pPr>
        <w:spacing w:before="120" w:after="0" w:line="100" w:lineRule="atLeast"/>
        <w:rPr>
          <w:rFonts w:ascii="Times New Roman" w:hAnsi="Times New Roman"/>
        </w:rPr>
      </w:pPr>
    </w:p>
    <w:p w14:paraId="5B6ED6DC" w14:textId="77777777" w:rsidR="00D6267C" w:rsidRDefault="00D6267C" w:rsidP="00D6267C">
      <w:pPr>
        <w:spacing w:before="120" w:after="0" w:line="100" w:lineRule="atLeast"/>
        <w:rPr>
          <w:rFonts w:ascii="Times New Roman" w:hAnsi="Times New Roman"/>
        </w:rPr>
      </w:pPr>
    </w:p>
    <w:p w14:paraId="46359827" w14:textId="77777777" w:rsidR="00D6267C" w:rsidRDefault="00D6267C" w:rsidP="00D6267C">
      <w:pPr>
        <w:spacing w:before="120" w:after="0" w:line="100" w:lineRule="atLeast"/>
        <w:rPr>
          <w:rFonts w:ascii="Times New Roman" w:hAnsi="Times New Roman"/>
        </w:rPr>
      </w:pPr>
    </w:p>
    <w:p w14:paraId="111AEF08" w14:textId="77777777" w:rsidR="00D6267C" w:rsidRDefault="00D6267C" w:rsidP="00D6267C">
      <w:pPr>
        <w:spacing w:before="120" w:after="0" w:line="100" w:lineRule="atLeast"/>
        <w:rPr>
          <w:rFonts w:ascii="Times New Roman" w:hAnsi="Times New Roman"/>
        </w:rPr>
      </w:pPr>
    </w:p>
    <w:p w14:paraId="5150B7BC" w14:textId="77777777" w:rsidR="00D6267C" w:rsidRDefault="00D6267C" w:rsidP="00D6267C">
      <w:pPr>
        <w:spacing w:before="120" w:after="0" w:line="100" w:lineRule="atLeast"/>
        <w:rPr>
          <w:rFonts w:ascii="Times New Roman" w:hAnsi="Times New Roman"/>
        </w:rPr>
      </w:pPr>
    </w:p>
    <w:p w14:paraId="20A5791F" w14:textId="77777777" w:rsidR="00D6267C" w:rsidRDefault="00D6267C" w:rsidP="00D6267C">
      <w:pPr>
        <w:spacing w:before="120" w:after="0" w:line="100" w:lineRule="atLeast"/>
        <w:rPr>
          <w:rFonts w:ascii="Times New Roman" w:hAnsi="Times New Roman"/>
        </w:rPr>
      </w:pPr>
    </w:p>
    <w:p w14:paraId="07245B3A" w14:textId="77777777" w:rsidR="00D6267C" w:rsidRDefault="00D6267C" w:rsidP="00D6267C">
      <w:pPr>
        <w:spacing w:before="120" w:after="0" w:line="100" w:lineRule="atLeast"/>
        <w:rPr>
          <w:rFonts w:ascii="Times New Roman" w:hAnsi="Times New Roman"/>
        </w:rPr>
      </w:pPr>
    </w:p>
    <w:p w14:paraId="18CC860E" w14:textId="77777777" w:rsidR="00ED2D6F" w:rsidRDefault="00ED2D6F" w:rsidP="00D6267C">
      <w:pPr>
        <w:spacing w:before="120" w:after="0" w:line="100" w:lineRule="atLeast"/>
        <w:rPr>
          <w:rFonts w:ascii="Times New Roman" w:hAnsi="Times New Roman"/>
        </w:rPr>
      </w:pPr>
    </w:p>
    <w:p w14:paraId="793F9396" w14:textId="77777777" w:rsidR="00ED2D6F" w:rsidRPr="00ED2D6F" w:rsidRDefault="00ED2D6F" w:rsidP="00D6267C">
      <w:pPr>
        <w:spacing w:before="120" w:after="0" w:line="100" w:lineRule="atLeast"/>
        <w:rPr>
          <w:rFonts w:ascii="Times New Roman" w:hAnsi="Times New Roman"/>
        </w:rPr>
      </w:pPr>
    </w:p>
    <w:p w14:paraId="170DCCCB" w14:textId="77777777" w:rsidR="00D6267C" w:rsidRDefault="00D6267C" w:rsidP="00D6267C">
      <w:pPr>
        <w:spacing w:before="120" w:after="0" w:line="100" w:lineRule="atLeast"/>
        <w:rPr>
          <w:rFonts w:ascii="Times New Roman" w:hAnsi="Times New Roman"/>
        </w:rPr>
      </w:pPr>
    </w:p>
    <w:p w14:paraId="07763F6C" w14:textId="77777777" w:rsidR="00D6267C" w:rsidRDefault="00D6267C" w:rsidP="00D6267C">
      <w:pPr>
        <w:spacing w:before="120" w:after="0" w:line="100" w:lineRule="atLeast"/>
        <w:rPr>
          <w:rFonts w:ascii="Times New Roman" w:hAnsi="Times New Roman"/>
        </w:rPr>
      </w:pPr>
    </w:p>
    <w:p w14:paraId="5E6BC423" w14:textId="77777777" w:rsidR="00B31FFB" w:rsidRPr="00B31FFB" w:rsidRDefault="00B31FFB" w:rsidP="00D6267C">
      <w:pPr>
        <w:spacing w:before="120" w:after="0" w:line="100" w:lineRule="atLeast"/>
        <w:rPr>
          <w:rFonts w:ascii="Times New Roman" w:hAnsi="Times New Roman"/>
        </w:rPr>
      </w:pPr>
    </w:p>
    <w:p w14:paraId="67504B81" w14:textId="77777777" w:rsidR="00D6267C" w:rsidRDefault="00D6267C" w:rsidP="00D6267C">
      <w:pPr>
        <w:spacing w:before="120" w:after="0" w:line="100" w:lineRule="atLeast"/>
        <w:rPr>
          <w:rFonts w:ascii="Times New Roman" w:hAnsi="Times New Roman"/>
        </w:rPr>
      </w:pPr>
    </w:p>
    <w:p w14:paraId="0E6D7712" w14:textId="77777777" w:rsidR="00747965" w:rsidRDefault="00747965" w:rsidP="00B274B4">
      <w:pPr>
        <w:spacing w:line="100" w:lineRule="atLeast"/>
        <w:rPr>
          <w:rFonts w:ascii="Times New Roman" w:hAnsi="Times New Roman"/>
        </w:rPr>
      </w:pPr>
    </w:p>
    <w:p w14:paraId="187DB3E6" w14:textId="77777777" w:rsidR="00B274B4" w:rsidRPr="00B274B4" w:rsidRDefault="00B274B4" w:rsidP="00B274B4">
      <w:pPr>
        <w:spacing w:line="100" w:lineRule="atLeast"/>
        <w:rPr>
          <w:rFonts w:ascii="Times New Roman" w:hAnsi="Times New Roman"/>
          <w:b/>
          <w:sz w:val="28"/>
        </w:rPr>
      </w:pPr>
    </w:p>
    <w:p w14:paraId="296B4789" w14:textId="77777777" w:rsidR="00D6267C" w:rsidRDefault="00D6267C" w:rsidP="00D6267C">
      <w:pPr>
        <w:spacing w:line="100" w:lineRule="atLeast"/>
        <w:jc w:val="center"/>
        <w:rPr>
          <w:rFonts w:ascii="Times New Roman" w:hAnsi="Times New Roman"/>
          <w:b/>
          <w:bCs/>
          <w:i/>
        </w:rPr>
      </w:pPr>
      <w:r>
        <w:rPr>
          <w:rFonts w:ascii="Times New Roman" w:hAnsi="Times New Roman"/>
          <w:b/>
          <w:sz w:val="28"/>
        </w:rPr>
        <w:lastRenderedPageBreak/>
        <w:t xml:space="preserve">7. </w:t>
      </w:r>
      <w:proofErr w:type="spellStart"/>
      <w:r>
        <w:rPr>
          <w:rFonts w:ascii="Times New Roman" w:hAnsi="Times New Roman"/>
          <w:b/>
          <w:sz w:val="28"/>
        </w:rPr>
        <w:t>Модел</w:t>
      </w:r>
      <w:proofErr w:type="spellEnd"/>
      <w:r>
        <w:rPr>
          <w:rFonts w:ascii="Times New Roman" w:hAnsi="Times New Roman"/>
          <w:b/>
          <w:sz w:val="28"/>
        </w:rPr>
        <w:t xml:space="preserve"> </w:t>
      </w:r>
      <w:proofErr w:type="spellStart"/>
      <w:r>
        <w:rPr>
          <w:rFonts w:ascii="Times New Roman" w:hAnsi="Times New Roman"/>
          <w:b/>
          <w:sz w:val="28"/>
        </w:rPr>
        <w:t>уговора</w:t>
      </w:r>
      <w:proofErr w:type="spellEnd"/>
    </w:p>
    <w:p w14:paraId="13A42977" w14:textId="77777777" w:rsidR="00D6267C" w:rsidRDefault="00D6267C" w:rsidP="00D6267C">
      <w:pPr>
        <w:spacing w:after="0" w:line="100" w:lineRule="atLeast"/>
        <w:jc w:val="both"/>
        <w:rPr>
          <w:rFonts w:ascii="Times New Roman" w:hAnsi="Times New Roman"/>
          <w:b/>
          <w:i/>
        </w:rPr>
      </w:pPr>
      <w:r>
        <w:rPr>
          <w:rFonts w:ascii="Times New Roman" w:hAnsi="Times New Roman"/>
          <w:b/>
          <w:bCs/>
          <w:i/>
        </w:rPr>
        <w:t>М</w:t>
      </w:r>
      <w:r>
        <w:rPr>
          <w:rFonts w:ascii="Times New Roman" w:hAnsi="Times New Roman"/>
          <w:b/>
          <w:bCs/>
          <w:i/>
          <w:lang w:val="ru-RU"/>
        </w:rPr>
        <w:t xml:space="preserve">одел уговора Понуђач мора да </w:t>
      </w:r>
      <w:proofErr w:type="spellStart"/>
      <w:r>
        <w:rPr>
          <w:rFonts w:ascii="Times New Roman" w:hAnsi="Times New Roman"/>
          <w:b/>
          <w:bCs/>
          <w:i/>
        </w:rPr>
        <w:t>попуни</w:t>
      </w:r>
      <w:proofErr w:type="spellEnd"/>
      <w:r>
        <w:rPr>
          <w:rFonts w:ascii="Times New Roman" w:hAnsi="Times New Roman"/>
          <w:b/>
          <w:bCs/>
          <w:i/>
        </w:rPr>
        <w:t xml:space="preserve">, </w:t>
      </w:r>
      <w:r>
        <w:rPr>
          <w:rFonts w:ascii="Times New Roman" w:hAnsi="Times New Roman"/>
          <w:b/>
          <w:bCs/>
          <w:i/>
          <w:lang w:val="ru-RU"/>
        </w:rPr>
        <w:t>овери печатом и потпише</w:t>
      </w:r>
      <w:r>
        <w:rPr>
          <w:rFonts w:ascii="Times New Roman" w:hAnsi="Times New Roman"/>
          <w:b/>
          <w:bCs/>
          <w:i/>
        </w:rPr>
        <w:t xml:space="preserve"> </w:t>
      </w:r>
      <w:proofErr w:type="spellStart"/>
      <w:r>
        <w:rPr>
          <w:rFonts w:ascii="Times New Roman" w:hAnsi="Times New Roman"/>
          <w:b/>
          <w:bCs/>
          <w:i/>
        </w:rPr>
        <w:t>на</w:t>
      </w:r>
      <w:proofErr w:type="spellEnd"/>
      <w:r>
        <w:rPr>
          <w:rFonts w:ascii="Times New Roman" w:hAnsi="Times New Roman"/>
          <w:b/>
          <w:bCs/>
          <w:i/>
        </w:rPr>
        <w:t xml:space="preserve"> </w:t>
      </w:r>
      <w:proofErr w:type="spellStart"/>
      <w:r>
        <w:rPr>
          <w:rFonts w:ascii="Times New Roman" w:hAnsi="Times New Roman"/>
          <w:b/>
          <w:bCs/>
          <w:i/>
        </w:rPr>
        <w:t>одговарајућем</w:t>
      </w:r>
      <w:proofErr w:type="spellEnd"/>
      <w:r>
        <w:rPr>
          <w:rFonts w:ascii="Times New Roman" w:hAnsi="Times New Roman"/>
          <w:b/>
          <w:bCs/>
          <w:i/>
        </w:rPr>
        <w:t xml:space="preserve"> </w:t>
      </w:r>
      <w:proofErr w:type="spellStart"/>
      <w:r>
        <w:rPr>
          <w:rFonts w:ascii="Times New Roman" w:hAnsi="Times New Roman"/>
          <w:b/>
          <w:bCs/>
          <w:i/>
        </w:rPr>
        <w:t>месту</w:t>
      </w:r>
      <w:proofErr w:type="spellEnd"/>
      <w:r>
        <w:rPr>
          <w:rFonts w:ascii="Times New Roman" w:hAnsi="Times New Roman"/>
          <w:b/>
          <w:bCs/>
          <w:i/>
          <w:lang w:val="ru-RU"/>
        </w:rPr>
        <w:t>, чиме потврђује да прихвата елементе модела уговора, односно да прихвата да закључи уговор у свему како модел гласи.</w:t>
      </w:r>
    </w:p>
    <w:p w14:paraId="1BD773C7" w14:textId="77777777" w:rsidR="00D6267C" w:rsidRDefault="00D6267C" w:rsidP="00D6267C">
      <w:pPr>
        <w:spacing w:after="0" w:line="100" w:lineRule="atLeast"/>
        <w:ind w:left="-57"/>
        <w:jc w:val="both"/>
        <w:rPr>
          <w:rFonts w:ascii="Times New Roman" w:hAnsi="Times New Roman"/>
        </w:rPr>
      </w:pPr>
      <w:proofErr w:type="spellStart"/>
      <w:r>
        <w:rPr>
          <w:rFonts w:ascii="Times New Roman" w:hAnsi="Times New Roman"/>
          <w:b/>
          <w:i/>
        </w:rPr>
        <w:t>Уколико</w:t>
      </w:r>
      <w:proofErr w:type="spellEnd"/>
      <w:r>
        <w:rPr>
          <w:rFonts w:ascii="Times New Roman" w:hAnsi="Times New Roman"/>
          <w:b/>
          <w:i/>
        </w:rPr>
        <w:t xml:space="preserve"> </w:t>
      </w:r>
      <w:proofErr w:type="spellStart"/>
      <w:r>
        <w:rPr>
          <w:rFonts w:ascii="Times New Roman" w:hAnsi="Times New Roman"/>
          <w:b/>
          <w:i/>
        </w:rPr>
        <w:t>понуђач</w:t>
      </w:r>
      <w:proofErr w:type="spellEnd"/>
      <w:r>
        <w:rPr>
          <w:rFonts w:ascii="Times New Roman" w:hAnsi="Times New Roman"/>
          <w:b/>
          <w:i/>
        </w:rPr>
        <w:t xml:space="preserve"> </w:t>
      </w:r>
      <w:proofErr w:type="spellStart"/>
      <w:r>
        <w:rPr>
          <w:rFonts w:ascii="Times New Roman" w:hAnsi="Times New Roman"/>
          <w:b/>
          <w:i/>
        </w:rPr>
        <w:t>наступа</w:t>
      </w:r>
      <w:proofErr w:type="spellEnd"/>
      <w:r>
        <w:rPr>
          <w:rFonts w:ascii="Times New Roman" w:hAnsi="Times New Roman"/>
          <w:b/>
          <w:i/>
        </w:rPr>
        <w:t xml:space="preserve"> </w:t>
      </w:r>
      <w:proofErr w:type="spellStart"/>
      <w:r>
        <w:rPr>
          <w:rFonts w:ascii="Times New Roman" w:hAnsi="Times New Roman"/>
          <w:b/>
          <w:i/>
        </w:rPr>
        <w:t>са</w:t>
      </w:r>
      <w:proofErr w:type="spellEnd"/>
      <w:r>
        <w:rPr>
          <w:rFonts w:ascii="Times New Roman" w:hAnsi="Times New Roman"/>
          <w:b/>
          <w:i/>
        </w:rPr>
        <w:t xml:space="preserve"> </w:t>
      </w:r>
      <w:proofErr w:type="spellStart"/>
      <w:r>
        <w:rPr>
          <w:rFonts w:ascii="Times New Roman" w:hAnsi="Times New Roman"/>
          <w:b/>
          <w:i/>
        </w:rPr>
        <w:t>подизвођачем</w:t>
      </w:r>
      <w:proofErr w:type="spellEnd"/>
      <w:r>
        <w:rPr>
          <w:rFonts w:ascii="Times New Roman" w:hAnsi="Times New Roman"/>
          <w:b/>
          <w:i/>
        </w:rPr>
        <w:t xml:space="preserve">, у </w:t>
      </w:r>
      <w:proofErr w:type="spellStart"/>
      <w:r>
        <w:rPr>
          <w:rFonts w:ascii="Times New Roman" w:hAnsi="Times New Roman"/>
          <w:b/>
          <w:i/>
        </w:rPr>
        <w:t>моделу</w:t>
      </w:r>
      <w:proofErr w:type="spellEnd"/>
      <w:r>
        <w:rPr>
          <w:rFonts w:ascii="Times New Roman" w:hAnsi="Times New Roman"/>
          <w:b/>
          <w:i/>
        </w:rPr>
        <w:t xml:space="preserve"> </w:t>
      </w:r>
      <w:proofErr w:type="spellStart"/>
      <w:r>
        <w:rPr>
          <w:rFonts w:ascii="Times New Roman" w:hAnsi="Times New Roman"/>
          <w:b/>
          <w:i/>
        </w:rPr>
        <w:t>уговора</w:t>
      </w:r>
      <w:proofErr w:type="spellEnd"/>
      <w:r>
        <w:rPr>
          <w:rFonts w:ascii="Times New Roman" w:hAnsi="Times New Roman"/>
          <w:b/>
          <w:i/>
        </w:rPr>
        <w:t xml:space="preserve"> </w:t>
      </w:r>
      <w:proofErr w:type="spellStart"/>
      <w:r>
        <w:rPr>
          <w:rFonts w:ascii="Times New Roman" w:hAnsi="Times New Roman"/>
          <w:b/>
          <w:i/>
        </w:rPr>
        <w:t>навести</w:t>
      </w:r>
      <w:proofErr w:type="spellEnd"/>
      <w:r>
        <w:rPr>
          <w:rFonts w:ascii="Times New Roman" w:hAnsi="Times New Roman"/>
          <w:b/>
          <w:i/>
        </w:rPr>
        <w:t xml:space="preserve"> </w:t>
      </w:r>
      <w:proofErr w:type="spellStart"/>
      <w:r>
        <w:rPr>
          <w:rFonts w:ascii="Times New Roman" w:hAnsi="Times New Roman"/>
          <w:b/>
          <w:i/>
        </w:rPr>
        <w:t>називе</w:t>
      </w:r>
      <w:proofErr w:type="spellEnd"/>
      <w:r>
        <w:rPr>
          <w:rFonts w:ascii="Times New Roman" w:hAnsi="Times New Roman"/>
          <w:b/>
          <w:i/>
        </w:rPr>
        <w:t xml:space="preserve"> </w:t>
      </w:r>
      <w:proofErr w:type="spellStart"/>
      <w:r>
        <w:rPr>
          <w:rFonts w:ascii="Times New Roman" w:hAnsi="Times New Roman"/>
          <w:b/>
          <w:i/>
        </w:rPr>
        <w:t>свих</w:t>
      </w:r>
      <w:proofErr w:type="spellEnd"/>
      <w:r>
        <w:rPr>
          <w:rFonts w:ascii="Times New Roman" w:hAnsi="Times New Roman"/>
          <w:b/>
          <w:i/>
        </w:rPr>
        <w:t xml:space="preserve"> </w:t>
      </w:r>
      <w:proofErr w:type="spellStart"/>
      <w:r>
        <w:rPr>
          <w:rFonts w:ascii="Times New Roman" w:hAnsi="Times New Roman"/>
          <w:b/>
          <w:i/>
        </w:rPr>
        <w:t>подизвођача</w:t>
      </w:r>
      <w:proofErr w:type="spellEnd"/>
      <w:r>
        <w:rPr>
          <w:rFonts w:ascii="Times New Roman" w:hAnsi="Times New Roman"/>
          <w:b/>
          <w:i/>
        </w:rPr>
        <w:t xml:space="preserve">. </w:t>
      </w:r>
      <w:proofErr w:type="spellStart"/>
      <w:r>
        <w:rPr>
          <w:rFonts w:ascii="Times New Roman" w:hAnsi="Times New Roman"/>
          <w:b/>
          <w:i/>
        </w:rPr>
        <w:t>Уколико</w:t>
      </w:r>
      <w:proofErr w:type="spellEnd"/>
      <w:r>
        <w:rPr>
          <w:rFonts w:ascii="Times New Roman" w:hAnsi="Times New Roman"/>
          <w:b/>
          <w:i/>
        </w:rPr>
        <w:t xml:space="preserve"> </w:t>
      </w:r>
      <w:proofErr w:type="spellStart"/>
      <w:r>
        <w:rPr>
          <w:rFonts w:ascii="Times New Roman" w:hAnsi="Times New Roman"/>
          <w:b/>
          <w:i/>
        </w:rPr>
        <w:t>понуду</w:t>
      </w:r>
      <w:proofErr w:type="spellEnd"/>
      <w:r>
        <w:rPr>
          <w:rFonts w:ascii="Times New Roman" w:hAnsi="Times New Roman"/>
          <w:b/>
          <w:i/>
        </w:rPr>
        <w:t xml:space="preserve"> </w:t>
      </w:r>
      <w:proofErr w:type="spellStart"/>
      <w:r>
        <w:rPr>
          <w:rFonts w:ascii="Times New Roman" w:hAnsi="Times New Roman"/>
          <w:b/>
          <w:i/>
        </w:rPr>
        <w:t>подноси</w:t>
      </w:r>
      <w:proofErr w:type="spellEnd"/>
      <w:r>
        <w:rPr>
          <w:rFonts w:ascii="Times New Roman" w:hAnsi="Times New Roman"/>
          <w:b/>
          <w:i/>
        </w:rPr>
        <w:t xml:space="preserve"> </w:t>
      </w:r>
      <w:proofErr w:type="spellStart"/>
      <w:r>
        <w:rPr>
          <w:rFonts w:ascii="Times New Roman" w:hAnsi="Times New Roman"/>
          <w:b/>
          <w:i/>
        </w:rPr>
        <w:t>група</w:t>
      </w:r>
      <w:proofErr w:type="spellEnd"/>
      <w:r>
        <w:rPr>
          <w:rFonts w:ascii="Times New Roman" w:hAnsi="Times New Roman"/>
          <w:b/>
          <w:i/>
        </w:rPr>
        <w:t xml:space="preserve"> </w:t>
      </w:r>
      <w:proofErr w:type="spellStart"/>
      <w:r>
        <w:rPr>
          <w:rFonts w:ascii="Times New Roman" w:hAnsi="Times New Roman"/>
          <w:b/>
          <w:i/>
        </w:rPr>
        <w:t>понуђача</w:t>
      </w:r>
      <w:proofErr w:type="spellEnd"/>
      <w:r>
        <w:rPr>
          <w:rFonts w:ascii="Times New Roman" w:hAnsi="Times New Roman"/>
          <w:b/>
          <w:i/>
        </w:rPr>
        <w:t xml:space="preserve">, у </w:t>
      </w:r>
      <w:proofErr w:type="spellStart"/>
      <w:r>
        <w:rPr>
          <w:rFonts w:ascii="Times New Roman" w:hAnsi="Times New Roman"/>
          <w:b/>
          <w:i/>
        </w:rPr>
        <w:t>моделу</w:t>
      </w:r>
      <w:proofErr w:type="spellEnd"/>
      <w:r>
        <w:rPr>
          <w:rFonts w:ascii="Times New Roman" w:hAnsi="Times New Roman"/>
          <w:b/>
          <w:i/>
        </w:rPr>
        <w:t xml:space="preserve"> </w:t>
      </w:r>
      <w:proofErr w:type="spellStart"/>
      <w:r>
        <w:rPr>
          <w:rFonts w:ascii="Times New Roman" w:hAnsi="Times New Roman"/>
          <w:b/>
          <w:i/>
        </w:rPr>
        <w:t>уговора</w:t>
      </w:r>
      <w:proofErr w:type="spellEnd"/>
      <w:r>
        <w:rPr>
          <w:rFonts w:ascii="Times New Roman" w:hAnsi="Times New Roman"/>
          <w:b/>
          <w:i/>
        </w:rPr>
        <w:t xml:space="preserve"> </w:t>
      </w:r>
      <w:proofErr w:type="spellStart"/>
      <w:r>
        <w:rPr>
          <w:rFonts w:ascii="Times New Roman" w:hAnsi="Times New Roman"/>
          <w:b/>
          <w:i/>
        </w:rPr>
        <w:t>навести</w:t>
      </w:r>
      <w:proofErr w:type="spellEnd"/>
      <w:r>
        <w:rPr>
          <w:rFonts w:ascii="Times New Roman" w:hAnsi="Times New Roman"/>
          <w:b/>
          <w:i/>
        </w:rPr>
        <w:t xml:space="preserve"> </w:t>
      </w:r>
      <w:proofErr w:type="spellStart"/>
      <w:r>
        <w:rPr>
          <w:rFonts w:ascii="Times New Roman" w:hAnsi="Times New Roman"/>
          <w:b/>
          <w:i/>
        </w:rPr>
        <w:t>називе</w:t>
      </w:r>
      <w:proofErr w:type="spellEnd"/>
      <w:r>
        <w:rPr>
          <w:rFonts w:ascii="Times New Roman" w:hAnsi="Times New Roman"/>
          <w:b/>
          <w:i/>
        </w:rPr>
        <w:t xml:space="preserve"> </w:t>
      </w:r>
      <w:proofErr w:type="spellStart"/>
      <w:r>
        <w:rPr>
          <w:rFonts w:ascii="Times New Roman" w:hAnsi="Times New Roman"/>
          <w:b/>
          <w:i/>
        </w:rPr>
        <w:t>сваког</w:t>
      </w:r>
      <w:proofErr w:type="spellEnd"/>
      <w:r>
        <w:rPr>
          <w:rFonts w:ascii="Times New Roman" w:hAnsi="Times New Roman"/>
          <w:b/>
          <w:i/>
        </w:rPr>
        <w:t xml:space="preserve"> </w:t>
      </w:r>
      <w:proofErr w:type="spellStart"/>
      <w:r>
        <w:rPr>
          <w:rFonts w:ascii="Times New Roman" w:hAnsi="Times New Roman"/>
          <w:b/>
          <w:i/>
        </w:rPr>
        <w:t>од</w:t>
      </w:r>
      <w:proofErr w:type="spellEnd"/>
      <w:r>
        <w:rPr>
          <w:rFonts w:ascii="Times New Roman" w:hAnsi="Times New Roman"/>
          <w:b/>
          <w:i/>
        </w:rPr>
        <w:t xml:space="preserve"> </w:t>
      </w:r>
      <w:proofErr w:type="spellStart"/>
      <w:r>
        <w:rPr>
          <w:rFonts w:ascii="Times New Roman" w:hAnsi="Times New Roman"/>
          <w:b/>
          <w:i/>
        </w:rPr>
        <w:t>понуђача</w:t>
      </w:r>
      <w:proofErr w:type="spellEnd"/>
      <w:r>
        <w:rPr>
          <w:rFonts w:ascii="Times New Roman" w:hAnsi="Times New Roman"/>
          <w:b/>
          <w:i/>
        </w:rPr>
        <w:t xml:space="preserve"> </w:t>
      </w:r>
      <w:proofErr w:type="spellStart"/>
      <w:r>
        <w:rPr>
          <w:rFonts w:ascii="Times New Roman" w:hAnsi="Times New Roman"/>
          <w:b/>
          <w:i/>
        </w:rPr>
        <w:t>из</w:t>
      </w:r>
      <w:proofErr w:type="spellEnd"/>
      <w:r>
        <w:rPr>
          <w:rFonts w:ascii="Times New Roman" w:hAnsi="Times New Roman"/>
          <w:b/>
          <w:i/>
        </w:rPr>
        <w:t xml:space="preserve"> </w:t>
      </w:r>
      <w:proofErr w:type="spellStart"/>
      <w:r>
        <w:rPr>
          <w:rFonts w:ascii="Times New Roman" w:hAnsi="Times New Roman"/>
          <w:b/>
          <w:i/>
        </w:rPr>
        <w:t>групе</w:t>
      </w:r>
      <w:proofErr w:type="spellEnd"/>
      <w:r>
        <w:rPr>
          <w:rFonts w:ascii="Times New Roman" w:hAnsi="Times New Roman"/>
          <w:b/>
          <w:i/>
        </w:rPr>
        <w:t>.</w:t>
      </w:r>
    </w:p>
    <w:p w14:paraId="33815FF4" w14:textId="77777777" w:rsidR="00747965" w:rsidRPr="00747965" w:rsidRDefault="00747965" w:rsidP="00747965">
      <w:pPr>
        <w:tabs>
          <w:tab w:val="left" w:pos="5340"/>
        </w:tabs>
        <w:ind w:left="-57"/>
        <w:jc w:val="both"/>
        <w:rPr>
          <w:rFonts w:ascii="Times New Roman" w:hAnsi="Times New Roman"/>
          <w:b/>
          <w:bCs/>
          <w:i/>
          <w:color w:val="000000"/>
          <w:sz w:val="24"/>
          <w:szCs w:val="24"/>
          <w:lang w:val="sr-Cyrl-CS"/>
        </w:rPr>
      </w:pPr>
    </w:p>
    <w:p w14:paraId="054AD222" w14:textId="77777777" w:rsidR="00CB196F" w:rsidRPr="00E14615" w:rsidRDefault="00CB196F" w:rsidP="00CB196F">
      <w:pPr>
        <w:spacing w:after="0" w:line="240" w:lineRule="auto"/>
        <w:ind w:left="-57"/>
        <w:jc w:val="center"/>
        <w:rPr>
          <w:rFonts w:ascii="Times New Roman" w:hAnsi="Times New Roman"/>
          <w:b/>
          <w:bCs/>
          <w:i/>
          <w:lang w:val="sr-Cyrl-CS"/>
        </w:rPr>
      </w:pPr>
      <w:r>
        <w:rPr>
          <w:rFonts w:ascii="Times New Roman" w:hAnsi="Times New Roman"/>
          <w:b/>
          <w:bCs/>
          <w:i/>
          <w:lang w:val="sr-Cyrl-CS"/>
        </w:rPr>
        <w:t>УГОВОР</w:t>
      </w:r>
    </w:p>
    <w:p w14:paraId="226C2890" w14:textId="77777777" w:rsidR="00CB196F" w:rsidRPr="00E14615" w:rsidRDefault="00CB196F" w:rsidP="00CB196F">
      <w:pPr>
        <w:spacing w:after="0" w:line="240" w:lineRule="auto"/>
        <w:ind w:left="-57"/>
        <w:jc w:val="center"/>
        <w:rPr>
          <w:rFonts w:ascii="Times New Roman" w:hAnsi="Times New Roman"/>
          <w:b/>
          <w:bCs/>
          <w:i/>
          <w:lang w:val="sr-Cyrl-CS"/>
        </w:rPr>
      </w:pPr>
    </w:p>
    <w:p w14:paraId="2A5CD75C" w14:textId="77777777" w:rsidR="00CB196F" w:rsidRPr="00D82F77" w:rsidRDefault="00CB196F" w:rsidP="00CB196F">
      <w:pPr>
        <w:jc w:val="center"/>
        <w:rPr>
          <w:rFonts w:ascii="Times New Roman" w:hAnsi="Times New Roman"/>
          <w:b/>
          <w:u w:val="single"/>
        </w:rPr>
      </w:pPr>
      <w:r w:rsidRPr="00002D03">
        <w:rPr>
          <w:rFonts w:ascii="Times New Roman" w:hAnsi="Times New Roman"/>
          <w:b/>
          <w:lang w:val="sr-Cyrl-CS"/>
        </w:rPr>
        <w:t xml:space="preserve">о </w:t>
      </w:r>
      <w:proofErr w:type="spellStart"/>
      <w:r w:rsidRPr="00002D03">
        <w:rPr>
          <w:rFonts w:ascii="Times New Roman" w:hAnsi="Times New Roman"/>
          <w:b/>
        </w:rPr>
        <w:t>купопродаји</w:t>
      </w:r>
      <w:proofErr w:type="spellEnd"/>
      <w:r w:rsidRPr="00002D03">
        <w:rPr>
          <w:rFonts w:ascii="Times New Roman" w:hAnsi="Times New Roman"/>
          <w:b/>
        </w:rPr>
        <w:t xml:space="preserve"> </w:t>
      </w:r>
      <w:proofErr w:type="spellStart"/>
      <w:r w:rsidR="00C8731C" w:rsidRPr="00D82F77">
        <w:rPr>
          <w:rFonts w:ascii="Times New Roman" w:hAnsi="Times New Roman"/>
          <w:b/>
          <w:u w:val="single"/>
        </w:rPr>
        <w:t>резервних</w:t>
      </w:r>
      <w:proofErr w:type="spellEnd"/>
      <w:r w:rsidR="00C8731C" w:rsidRPr="00D82F77">
        <w:rPr>
          <w:rFonts w:ascii="Times New Roman" w:hAnsi="Times New Roman"/>
          <w:b/>
          <w:u w:val="single"/>
        </w:rPr>
        <w:t xml:space="preserve"> </w:t>
      </w:r>
      <w:r w:rsidR="00C8731C" w:rsidRPr="00D82F77">
        <w:rPr>
          <w:rFonts w:ascii="Times New Roman" w:hAnsi="Times New Roman"/>
          <w:b/>
          <w:sz w:val="24"/>
          <w:szCs w:val="24"/>
          <w:u w:val="single"/>
          <w:lang w:val="sr-Cyrl-CS"/>
        </w:rPr>
        <w:t xml:space="preserve">делова </w:t>
      </w:r>
      <w:proofErr w:type="spellStart"/>
      <w:r w:rsidR="00D82F77" w:rsidRPr="00D82F77">
        <w:rPr>
          <w:rFonts w:ascii="Times New Roman" w:eastAsia="Times New Roman" w:hAnsi="Times New Roman"/>
          <w:b/>
          <w:sz w:val="24"/>
          <w:szCs w:val="24"/>
          <w:u w:val="single"/>
        </w:rPr>
        <w:t>за</w:t>
      </w:r>
      <w:proofErr w:type="spellEnd"/>
      <w:r w:rsidR="00D82F77" w:rsidRPr="00D82F77">
        <w:rPr>
          <w:rFonts w:ascii="Times New Roman" w:eastAsia="Times New Roman" w:hAnsi="Times New Roman"/>
          <w:b/>
          <w:sz w:val="24"/>
          <w:szCs w:val="24"/>
          <w:u w:val="single"/>
        </w:rPr>
        <w:t xml:space="preserve"> </w:t>
      </w:r>
      <w:proofErr w:type="spellStart"/>
      <w:r w:rsidR="00D82F77" w:rsidRPr="00D82F77">
        <w:rPr>
          <w:rFonts w:ascii="Times New Roman" w:eastAsia="Times New Roman" w:hAnsi="Times New Roman"/>
          <w:b/>
          <w:sz w:val="24"/>
          <w:szCs w:val="24"/>
          <w:u w:val="single"/>
        </w:rPr>
        <w:t>Ладе</w:t>
      </w:r>
      <w:proofErr w:type="spellEnd"/>
      <w:r w:rsidR="00D82F77" w:rsidRPr="00D82F77">
        <w:rPr>
          <w:rFonts w:ascii="Times New Roman" w:eastAsia="Times New Roman" w:hAnsi="Times New Roman"/>
          <w:b/>
          <w:sz w:val="24"/>
          <w:szCs w:val="24"/>
          <w:u w:val="single"/>
        </w:rPr>
        <w:t xml:space="preserve"> </w:t>
      </w:r>
      <w:proofErr w:type="spellStart"/>
      <w:r w:rsidR="00D82F77" w:rsidRPr="00D82F77">
        <w:rPr>
          <w:rFonts w:ascii="Times New Roman" w:eastAsia="Times New Roman" w:hAnsi="Times New Roman"/>
          <w:b/>
          <w:sz w:val="24"/>
          <w:szCs w:val="24"/>
          <w:u w:val="single"/>
        </w:rPr>
        <w:t>Ниве</w:t>
      </w:r>
      <w:proofErr w:type="spellEnd"/>
      <w:r w:rsidR="00D82F77" w:rsidRPr="00D82F77">
        <w:rPr>
          <w:rFonts w:ascii="Times New Roman" w:eastAsia="Times New Roman" w:hAnsi="Times New Roman"/>
          <w:b/>
          <w:sz w:val="24"/>
          <w:szCs w:val="24"/>
          <w:u w:val="single"/>
        </w:rPr>
        <w:t xml:space="preserve"> 1.7</w:t>
      </w:r>
      <w:r w:rsidR="00D82F77" w:rsidRPr="00D82F77">
        <w:rPr>
          <w:rFonts w:ascii="Times New Roman" w:eastAsia="Times New Roman" w:hAnsi="Times New Roman"/>
          <w:b/>
          <w:sz w:val="24"/>
          <w:szCs w:val="24"/>
          <w:u w:val="single"/>
          <w:lang w:val="sr-Cyrl-RS"/>
        </w:rPr>
        <w:t xml:space="preserve"> и Југо</w:t>
      </w:r>
    </w:p>
    <w:p w14:paraId="46BE9CFE" w14:textId="77777777" w:rsidR="00621D79" w:rsidRDefault="00621D79" w:rsidP="00621D79">
      <w:pPr>
        <w:autoSpaceDE w:val="0"/>
        <w:spacing w:after="0"/>
        <w:jc w:val="center"/>
        <w:rPr>
          <w:rFonts w:ascii="Times New Roman" w:hAnsi="Times New Roman"/>
          <w:b/>
          <w:lang w:val="sr-Cyrl-CS"/>
        </w:rPr>
      </w:pPr>
    </w:p>
    <w:p w14:paraId="19999B6F" w14:textId="77777777" w:rsidR="00D6267C" w:rsidRDefault="00D6267C" w:rsidP="00D6267C">
      <w:pPr>
        <w:spacing w:after="0" w:line="0" w:lineRule="atLeast"/>
        <w:rPr>
          <w:rFonts w:ascii="Times New Roman" w:hAnsi="Times New Roman"/>
          <w:u w:val="single"/>
        </w:rPr>
      </w:pPr>
      <w:proofErr w:type="spellStart"/>
      <w:r>
        <w:rPr>
          <w:rFonts w:ascii="Times New Roman" w:hAnsi="Times New Roman"/>
        </w:rPr>
        <w:t>Закључен</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w:t>
      </w:r>
    </w:p>
    <w:p w14:paraId="34ECBF07" w14:textId="77777777" w:rsidR="00D6267C" w:rsidRDefault="00D6267C" w:rsidP="00ED2D6F">
      <w:pPr>
        <w:suppressAutoHyphens/>
        <w:spacing w:after="0" w:line="0" w:lineRule="atLeast"/>
        <w:ind w:left="142"/>
        <w:jc w:val="both"/>
        <w:rPr>
          <w:rFonts w:ascii="Times New Roman" w:hAnsi="Times New Roman"/>
        </w:rPr>
      </w:pPr>
      <w:proofErr w:type="spellStart"/>
      <w:r>
        <w:rPr>
          <w:rFonts w:ascii="Times New Roman" w:hAnsi="Times New Roman"/>
          <w:u w:val="single"/>
        </w:rPr>
        <w:t>Јавно</w:t>
      </w:r>
      <w:proofErr w:type="spellEnd"/>
      <w:r>
        <w:rPr>
          <w:rFonts w:ascii="Times New Roman" w:hAnsi="Times New Roman"/>
          <w:u w:val="single"/>
        </w:rPr>
        <w:t xml:space="preserve"> </w:t>
      </w:r>
      <w:proofErr w:type="spellStart"/>
      <w:r>
        <w:rPr>
          <w:rFonts w:ascii="Times New Roman" w:hAnsi="Times New Roman"/>
          <w:u w:val="single"/>
        </w:rPr>
        <w:t>предузеће</w:t>
      </w:r>
      <w:proofErr w:type="spellEnd"/>
      <w:r>
        <w:rPr>
          <w:rFonts w:ascii="Times New Roman" w:hAnsi="Times New Roman"/>
          <w:u w:val="single"/>
        </w:rPr>
        <w:t xml:space="preserve"> </w:t>
      </w:r>
      <w:proofErr w:type="spellStart"/>
      <w:r>
        <w:rPr>
          <w:rFonts w:ascii="Times New Roman" w:hAnsi="Times New Roman"/>
          <w:u w:val="single"/>
        </w:rPr>
        <w:t>за</w:t>
      </w:r>
      <w:proofErr w:type="spellEnd"/>
      <w:r>
        <w:rPr>
          <w:rFonts w:ascii="Times New Roman" w:hAnsi="Times New Roman"/>
          <w:u w:val="single"/>
        </w:rPr>
        <w:t xml:space="preserve"> </w:t>
      </w:r>
      <w:proofErr w:type="spellStart"/>
      <w:r>
        <w:rPr>
          <w:rFonts w:ascii="Times New Roman" w:hAnsi="Times New Roman"/>
          <w:u w:val="single"/>
        </w:rPr>
        <w:t>газдовање</w:t>
      </w:r>
      <w:proofErr w:type="spellEnd"/>
      <w:r>
        <w:rPr>
          <w:rFonts w:ascii="Times New Roman" w:hAnsi="Times New Roman"/>
          <w:u w:val="single"/>
        </w:rPr>
        <w:t xml:space="preserve"> </w:t>
      </w:r>
      <w:proofErr w:type="spellStart"/>
      <w:r>
        <w:rPr>
          <w:rFonts w:ascii="Times New Roman" w:hAnsi="Times New Roman"/>
          <w:u w:val="single"/>
        </w:rPr>
        <w:t>шумама</w:t>
      </w:r>
      <w:proofErr w:type="spellEnd"/>
      <w:r>
        <w:rPr>
          <w:rFonts w:ascii="Times New Roman" w:hAnsi="Times New Roman"/>
          <w:u w:val="single"/>
        </w:rPr>
        <w:t xml:space="preserve"> „</w:t>
      </w:r>
      <w:proofErr w:type="spellStart"/>
      <w:proofErr w:type="gramStart"/>
      <w:r>
        <w:rPr>
          <w:rFonts w:ascii="Times New Roman" w:hAnsi="Times New Roman"/>
          <w:u w:val="single"/>
        </w:rPr>
        <w:t>Србијашуме</w:t>
      </w:r>
      <w:proofErr w:type="spellEnd"/>
      <w:r>
        <w:rPr>
          <w:rFonts w:ascii="Times New Roman" w:hAnsi="Times New Roman"/>
          <w:u w:val="single"/>
        </w:rPr>
        <w:t xml:space="preserve">“ </w:t>
      </w:r>
      <w:proofErr w:type="spellStart"/>
      <w:r>
        <w:rPr>
          <w:rFonts w:ascii="Times New Roman" w:hAnsi="Times New Roman"/>
          <w:u w:val="single"/>
        </w:rPr>
        <w:t>са</w:t>
      </w:r>
      <w:proofErr w:type="spellEnd"/>
      <w:proofErr w:type="gramEnd"/>
      <w:r>
        <w:rPr>
          <w:rFonts w:ascii="Times New Roman" w:hAnsi="Times New Roman"/>
          <w:u w:val="single"/>
        </w:rPr>
        <w:t xml:space="preserve"> </w:t>
      </w:r>
      <w:proofErr w:type="spellStart"/>
      <w:r>
        <w:rPr>
          <w:rFonts w:ascii="Times New Roman" w:hAnsi="Times New Roman"/>
          <w:u w:val="single"/>
        </w:rPr>
        <w:t>п.о</w:t>
      </w:r>
      <w:proofErr w:type="spellEnd"/>
      <w:r>
        <w:rPr>
          <w:rFonts w:ascii="Times New Roman" w:hAnsi="Times New Roman"/>
          <w:u w:val="single"/>
        </w:rPr>
        <w:t xml:space="preserve">. </w:t>
      </w:r>
      <w:proofErr w:type="spellStart"/>
      <w:r>
        <w:rPr>
          <w:rFonts w:ascii="Times New Roman" w:hAnsi="Times New Roman"/>
          <w:u w:val="single"/>
        </w:rPr>
        <w:t>Београд</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седиштем</w:t>
      </w:r>
      <w:proofErr w:type="spellEnd"/>
      <w:r>
        <w:rPr>
          <w:rFonts w:ascii="Times New Roman" w:hAnsi="Times New Roman"/>
        </w:rPr>
        <w:t xml:space="preserve"> у </w:t>
      </w:r>
      <w:proofErr w:type="spellStart"/>
      <w:r>
        <w:rPr>
          <w:rFonts w:ascii="Times New Roman" w:hAnsi="Times New Roman"/>
        </w:rPr>
        <w:t>Београду</w:t>
      </w:r>
      <w:proofErr w:type="spellEnd"/>
      <w:r>
        <w:rPr>
          <w:rFonts w:ascii="Times New Roman" w:hAnsi="Times New Roman"/>
        </w:rPr>
        <w:t xml:space="preserve">, </w:t>
      </w:r>
      <w:proofErr w:type="spellStart"/>
      <w:r>
        <w:rPr>
          <w:rFonts w:ascii="Times New Roman" w:hAnsi="Times New Roman"/>
        </w:rPr>
        <w:t>Булевар</w:t>
      </w:r>
      <w:proofErr w:type="spellEnd"/>
      <w:r>
        <w:rPr>
          <w:rFonts w:ascii="Times New Roman" w:hAnsi="Times New Roman"/>
        </w:rPr>
        <w:t xml:space="preserve"> </w:t>
      </w:r>
      <w:proofErr w:type="spellStart"/>
      <w:r>
        <w:rPr>
          <w:rFonts w:ascii="Times New Roman" w:hAnsi="Times New Roman"/>
        </w:rPr>
        <w:t>Михајла</w:t>
      </w:r>
      <w:proofErr w:type="spellEnd"/>
      <w:r>
        <w:rPr>
          <w:rFonts w:ascii="Times New Roman" w:hAnsi="Times New Roman"/>
        </w:rPr>
        <w:t xml:space="preserve"> </w:t>
      </w:r>
      <w:proofErr w:type="spellStart"/>
      <w:r>
        <w:rPr>
          <w:rFonts w:ascii="Times New Roman" w:hAnsi="Times New Roman"/>
        </w:rPr>
        <w:t>Пупина</w:t>
      </w:r>
      <w:proofErr w:type="spellEnd"/>
      <w:r>
        <w:rPr>
          <w:rFonts w:ascii="Times New Roman" w:hAnsi="Times New Roman"/>
        </w:rPr>
        <w:t xml:space="preserve"> 113, </w:t>
      </w:r>
      <w:proofErr w:type="spellStart"/>
      <w:r>
        <w:rPr>
          <w:rFonts w:ascii="Times New Roman" w:hAnsi="Times New Roman"/>
        </w:rPr>
        <w:t>Шумско</w:t>
      </w:r>
      <w:proofErr w:type="spellEnd"/>
      <w:r>
        <w:rPr>
          <w:rFonts w:ascii="Times New Roman" w:hAnsi="Times New Roman"/>
        </w:rPr>
        <w:t xml:space="preserve"> </w:t>
      </w:r>
      <w:proofErr w:type="spellStart"/>
      <w:r>
        <w:rPr>
          <w:rFonts w:ascii="Times New Roman" w:hAnsi="Times New Roman"/>
        </w:rPr>
        <w:t>газдинство</w:t>
      </w:r>
      <w:proofErr w:type="spellEnd"/>
      <w:r>
        <w:rPr>
          <w:rFonts w:ascii="Times New Roman" w:hAnsi="Times New Roman"/>
        </w:rPr>
        <w:t xml:space="preserve"> „</w:t>
      </w:r>
      <w:proofErr w:type="spellStart"/>
      <w:r>
        <w:rPr>
          <w:rFonts w:ascii="Times New Roman" w:hAnsi="Times New Roman"/>
        </w:rPr>
        <w:t>Шума</w:t>
      </w:r>
      <w:proofErr w:type="spellEnd"/>
      <w:r>
        <w:rPr>
          <w:rFonts w:ascii="Times New Roman" w:hAnsi="Times New Roman"/>
        </w:rPr>
        <w:t xml:space="preserve">“ - </w:t>
      </w:r>
      <w:proofErr w:type="spellStart"/>
      <w:r>
        <w:rPr>
          <w:rFonts w:ascii="Times New Roman" w:hAnsi="Times New Roman"/>
        </w:rPr>
        <w:t>Лесковац</w:t>
      </w:r>
      <w:proofErr w:type="spellEnd"/>
      <w:r>
        <w:rPr>
          <w:rFonts w:ascii="Times New Roman" w:hAnsi="Times New Roman"/>
        </w:rPr>
        <w:t xml:space="preserve"> , </w:t>
      </w:r>
      <w:proofErr w:type="spellStart"/>
      <w:r>
        <w:rPr>
          <w:rFonts w:ascii="Times New Roman" w:hAnsi="Times New Roman"/>
        </w:rPr>
        <w:t>улица</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1,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кога</w:t>
      </w:r>
      <w:proofErr w:type="spellEnd"/>
      <w:r>
        <w:rPr>
          <w:rFonts w:ascii="Times New Roman" w:hAnsi="Times New Roman"/>
        </w:rPr>
        <w:t xml:space="preserve"> </w:t>
      </w:r>
      <w:proofErr w:type="spellStart"/>
      <w:r>
        <w:rPr>
          <w:rFonts w:ascii="Times New Roman" w:hAnsi="Times New Roman"/>
        </w:rPr>
        <w:t>заступа</w:t>
      </w:r>
      <w:proofErr w:type="spellEnd"/>
      <w:r>
        <w:rPr>
          <w:rFonts w:ascii="Times New Roman" w:hAnsi="Times New Roman"/>
        </w:rPr>
        <w:t xml:space="preserve"> </w:t>
      </w:r>
      <w:r w:rsidR="00807D71">
        <w:rPr>
          <w:rFonts w:ascii="Times New Roman" w:hAnsi="Times New Roman"/>
          <w:lang w:val="sr-Cyrl-RS"/>
        </w:rPr>
        <w:t xml:space="preserve">заменик </w:t>
      </w:r>
      <w:proofErr w:type="spellStart"/>
      <w:r>
        <w:rPr>
          <w:rFonts w:ascii="Times New Roman" w:hAnsi="Times New Roman"/>
        </w:rPr>
        <w:t>директор</w:t>
      </w:r>
      <w:proofErr w:type="spellEnd"/>
      <w:r w:rsidR="00807D71">
        <w:rPr>
          <w:rFonts w:ascii="Times New Roman" w:hAnsi="Times New Roman"/>
          <w:lang w:val="sr-Cyrl-RS"/>
        </w:rPr>
        <w:t>а</w:t>
      </w:r>
      <w:r>
        <w:rPr>
          <w:rFonts w:ascii="Times New Roman" w:hAnsi="Times New Roman"/>
        </w:rPr>
        <w:t xml:space="preserve"> </w:t>
      </w:r>
      <w:proofErr w:type="spellStart"/>
      <w:r w:rsidR="00807D71">
        <w:rPr>
          <w:rFonts w:ascii="Times New Roman" w:hAnsi="Times New Roman"/>
        </w:rPr>
        <w:t>Зоран</w:t>
      </w:r>
      <w:proofErr w:type="spellEnd"/>
      <w:r w:rsidR="00807D71">
        <w:rPr>
          <w:rFonts w:ascii="Times New Roman" w:hAnsi="Times New Roman"/>
        </w:rPr>
        <w:t xml:space="preserve"> </w:t>
      </w:r>
      <w:r w:rsidR="00807D71">
        <w:rPr>
          <w:rFonts w:ascii="Times New Roman" w:hAnsi="Times New Roman"/>
          <w:lang w:val="sr-Cyrl-RS"/>
        </w:rPr>
        <w:t>Савић</w:t>
      </w:r>
      <w:r w:rsidR="00807D71">
        <w:rPr>
          <w:rFonts w:ascii="Times New Roman" w:hAnsi="Times New Roman"/>
        </w:rPr>
        <w:t>,</w:t>
      </w:r>
      <w:r w:rsidR="00807D71">
        <w:rPr>
          <w:rFonts w:ascii="Times New Roman" w:hAnsi="Times New Roman"/>
          <w:lang w:val="sr-Cyrl-RS"/>
        </w:rPr>
        <w:t>дипл.инж.биохемије</w:t>
      </w:r>
      <w:r>
        <w:rPr>
          <w:rFonts w:ascii="Times New Roman" w:hAnsi="Times New Roman"/>
        </w:rPr>
        <w:t xml:space="preserve">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тексту</w:t>
      </w:r>
      <w:proofErr w:type="spellEnd"/>
      <w:r>
        <w:rPr>
          <w:rFonts w:ascii="Times New Roman" w:hAnsi="Times New Roman"/>
        </w:rPr>
        <w:t xml:space="preserve">: </w:t>
      </w:r>
      <w:proofErr w:type="spellStart"/>
      <w:r>
        <w:rPr>
          <w:rFonts w:ascii="Times New Roman" w:hAnsi="Times New Roman"/>
          <w:b/>
        </w:rPr>
        <w:t>купац</w:t>
      </w:r>
      <w:proofErr w:type="spellEnd"/>
      <w:r>
        <w:rPr>
          <w:rFonts w:ascii="Times New Roman" w:hAnsi="Times New Roman"/>
        </w:rPr>
        <w:t>)</w:t>
      </w:r>
    </w:p>
    <w:p w14:paraId="796930E1" w14:textId="77777777" w:rsidR="00D6267C" w:rsidRDefault="00D6267C" w:rsidP="00D6267C">
      <w:pPr>
        <w:tabs>
          <w:tab w:val="left" w:pos="3402"/>
        </w:tabs>
        <w:spacing w:after="0" w:line="0" w:lineRule="atLeast"/>
        <w:ind w:left="142"/>
        <w:rPr>
          <w:rFonts w:ascii="Times New Roman" w:hAnsi="Times New Roman"/>
        </w:rPr>
      </w:pPr>
      <w:r>
        <w:rPr>
          <w:rFonts w:ascii="Times New Roman" w:hAnsi="Times New Roman"/>
        </w:rPr>
        <w:t>и</w:t>
      </w:r>
    </w:p>
    <w:p w14:paraId="53851090" w14:textId="77777777" w:rsidR="00D6267C" w:rsidRDefault="00D6267C" w:rsidP="00ED2D6F">
      <w:pPr>
        <w:suppressAutoHyphens/>
        <w:spacing w:after="0" w:line="0" w:lineRule="atLeast"/>
        <w:ind w:left="142"/>
        <w:rPr>
          <w:rFonts w:ascii="Times New Roman" w:hAnsi="Times New Roman"/>
          <w:b/>
        </w:rPr>
      </w:pPr>
      <w:r>
        <w:rPr>
          <w:rFonts w:ascii="Times New Roman" w:hAnsi="Times New Roman"/>
        </w:rPr>
        <w:t xml:space="preserve">_________________________________________________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седиштем</w:t>
      </w:r>
      <w:proofErr w:type="spellEnd"/>
      <w:r>
        <w:rPr>
          <w:rFonts w:ascii="Times New Roman" w:hAnsi="Times New Roman"/>
        </w:rPr>
        <w:t xml:space="preserve"> у _________________  </w:t>
      </w:r>
      <w:proofErr w:type="spellStart"/>
      <w:r>
        <w:rPr>
          <w:rFonts w:ascii="Times New Roman" w:hAnsi="Times New Roman"/>
        </w:rPr>
        <w:t>улица</w:t>
      </w:r>
      <w:proofErr w:type="spellEnd"/>
      <w:r>
        <w:rPr>
          <w:rFonts w:ascii="Times New Roman" w:hAnsi="Times New Roman"/>
        </w:rPr>
        <w:t xml:space="preserve"> ________________, </w:t>
      </w:r>
      <w:proofErr w:type="spellStart"/>
      <w:r>
        <w:rPr>
          <w:rFonts w:ascii="Times New Roman" w:hAnsi="Times New Roman"/>
        </w:rPr>
        <w:t>кога</w:t>
      </w:r>
      <w:proofErr w:type="spellEnd"/>
      <w:r>
        <w:rPr>
          <w:rFonts w:ascii="Times New Roman" w:hAnsi="Times New Roman"/>
        </w:rPr>
        <w:t xml:space="preserve"> </w:t>
      </w:r>
      <w:proofErr w:type="spellStart"/>
      <w:r>
        <w:rPr>
          <w:rFonts w:ascii="Times New Roman" w:hAnsi="Times New Roman"/>
        </w:rPr>
        <w:t>заступа</w:t>
      </w:r>
      <w:proofErr w:type="spellEnd"/>
      <w:r>
        <w:rPr>
          <w:rFonts w:ascii="Times New Roman" w:hAnsi="Times New Roman"/>
        </w:rPr>
        <w:t xml:space="preserve"> ____________________________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тексту</w:t>
      </w:r>
      <w:proofErr w:type="spellEnd"/>
      <w:r>
        <w:rPr>
          <w:rFonts w:ascii="Times New Roman" w:hAnsi="Times New Roman"/>
        </w:rPr>
        <w:t xml:space="preserve">: </w:t>
      </w:r>
      <w:proofErr w:type="spellStart"/>
      <w:r>
        <w:rPr>
          <w:rFonts w:ascii="Times New Roman" w:hAnsi="Times New Roman"/>
          <w:b/>
        </w:rPr>
        <w:t>Продавац</w:t>
      </w:r>
      <w:proofErr w:type="spellEnd"/>
      <w:r>
        <w:rPr>
          <w:rFonts w:ascii="Times New Roman" w:hAnsi="Times New Roman"/>
        </w:rPr>
        <w:t>)</w:t>
      </w:r>
      <w:r>
        <w:rPr>
          <w:rFonts w:ascii="Times New Roman" w:hAnsi="Times New Roman"/>
          <w:b/>
        </w:rPr>
        <w:tab/>
      </w:r>
    </w:p>
    <w:p w14:paraId="32D942A6" w14:textId="77777777" w:rsidR="00D6267C" w:rsidRDefault="00D6267C" w:rsidP="00D6267C">
      <w:pPr>
        <w:tabs>
          <w:tab w:val="left" w:pos="3402"/>
        </w:tabs>
        <w:spacing w:after="0" w:line="0" w:lineRule="atLeast"/>
        <w:ind w:left="1080"/>
        <w:rPr>
          <w:rFonts w:ascii="Times New Roman" w:hAnsi="Times New Roman"/>
        </w:rPr>
      </w:pPr>
      <w:r>
        <w:rPr>
          <w:rFonts w:ascii="Times New Roman" w:hAnsi="Times New Roman"/>
          <w:b/>
        </w:rPr>
        <w:tab/>
      </w:r>
      <w:r>
        <w:rPr>
          <w:rFonts w:ascii="Times New Roman" w:hAnsi="Times New Roman"/>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7"/>
        <w:gridCol w:w="5375"/>
      </w:tblGrid>
      <w:tr w:rsidR="001819F9" w14:paraId="6101B687" w14:textId="77777777" w:rsidTr="001819F9">
        <w:trPr>
          <w:trHeight w:val="206"/>
        </w:trPr>
        <w:tc>
          <w:tcPr>
            <w:tcW w:w="4817" w:type="dxa"/>
            <w:shd w:val="clear" w:color="auto" w:fill="auto"/>
            <w:vAlign w:val="center"/>
          </w:tcPr>
          <w:p w14:paraId="53DEA814" w14:textId="77777777" w:rsidR="00D6267C" w:rsidRDefault="00D6267C" w:rsidP="00CB1FEF">
            <w:pPr>
              <w:tabs>
                <w:tab w:val="left" w:pos="3402"/>
              </w:tabs>
              <w:spacing w:after="0" w:line="0" w:lineRule="atLeast"/>
              <w:ind w:left="-51" w:firstLine="51"/>
              <w:rPr>
                <w:rFonts w:ascii="Times New Roman" w:hAnsi="Times New Roman"/>
                <w:b/>
              </w:rPr>
            </w:pPr>
            <w:r>
              <w:rPr>
                <w:rFonts w:ascii="Times New Roman" w:hAnsi="Times New Roman"/>
              </w:rPr>
              <w:t> </w:t>
            </w:r>
            <w:proofErr w:type="spellStart"/>
            <w:r>
              <w:rPr>
                <w:rFonts w:ascii="Times New Roman" w:hAnsi="Times New Roman"/>
              </w:rPr>
              <w:t>Подаци</w:t>
            </w:r>
            <w:proofErr w:type="spellEnd"/>
            <w:r>
              <w:rPr>
                <w:rFonts w:ascii="Times New Roman" w:hAnsi="Times New Roman"/>
              </w:rPr>
              <w:t xml:space="preserve"> о </w:t>
            </w:r>
            <w:proofErr w:type="spellStart"/>
            <w:r>
              <w:rPr>
                <w:rFonts w:ascii="Times New Roman" w:hAnsi="Times New Roman"/>
                <w:b/>
              </w:rPr>
              <w:t>купцу</w:t>
            </w:r>
            <w:proofErr w:type="spellEnd"/>
            <w:r>
              <w:rPr>
                <w:rFonts w:ascii="Times New Roman" w:hAnsi="Times New Roman"/>
                <w:b/>
              </w:rPr>
              <w:t xml:space="preserve">:                         </w:t>
            </w:r>
          </w:p>
        </w:tc>
        <w:tc>
          <w:tcPr>
            <w:tcW w:w="5375" w:type="dxa"/>
            <w:shd w:val="clear" w:color="auto" w:fill="auto"/>
            <w:vAlign w:val="center"/>
          </w:tcPr>
          <w:p w14:paraId="1FE2F5F0" w14:textId="77777777" w:rsidR="00D6267C" w:rsidRDefault="00D6267C" w:rsidP="00CB1FEF">
            <w:pPr>
              <w:tabs>
                <w:tab w:val="left" w:pos="3402"/>
              </w:tabs>
              <w:spacing w:after="0" w:line="0" w:lineRule="atLeast"/>
              <w:ind w:left="-51" w:firstLine="51"/>
            </w:pPr>
            <w:r>
              <w:rPr>
                <w:rFonts w:ascii="Times New Roman" w:hAnsi="Times New Roman"/>
                <w:b/>
              </w:rPr>
              <w:t xml:space="preserve"> </w:t>
            </w:r>
            <w:proofErr w:type="spellStart"/>
            <w:r>
              <w:rPr>
                <w:rFonts w:ascii="Times New Roman" w:hAnsi="Times New Roman"/>
              </w:rPr>
              <w:t>Подаци</w:t>
            </w:r>
            <w:proofErr w:type="spellEnd"/>
            <w:r>
              <w:rPr>
                <w:rFonts w:ascii="Times New Roman" w:hAnsi="Times New Roman"/>
              </w:rPr>
              <w:t xml:space="preserve"> о </w:t>
            </w:r>
            <w:proofErr w:type="spellStart"/>
            <w:r>
              <w:rPr>
                <w:rFonts w:ascii="Times New Roman" w:hAnsi="Times New Roman"/>
                <w:b/>
              </w:rPr>
              <w:t>продавцу</w:t>
            </w:r>
            <w:proofErr w:type="spellEnd"/>
            <w:r>
              <w:rPr>
                <w:rFonts w:ascii="Times New Roman" w:hAnsi="Times New Roman"/>
                <w:b/>
              </w:rPr>
              <w:t>:</w:t>
            </w:r>
          </w:p>
        </w:tc>
      </w:tr>
      <w:tr w:rsidR="001819F9" w14:paraId="5CA9D352" w14:textId="77777777" w:rsidTr="001819F9">
        <w:trPr>
          <w:trHeight w:val="206"/>
        </w:trPr>
        <w:tc>
          <w:tcPr>
            <w:tcW w:w="4817" w:type="dxa"/>
            <w:shd w:val="clear" w:color="auto" w:fill="auto"/>
            <w:vAlign w:val="center"/>
          </w:tcPr>
          <w:p w14:paraId="19C437AE"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ПИБ: 100002820</w:t>
            </w:r>
          </w:p>
        </w:tc>
        <w:tc>
          <w:tcPr>
            <w:tcW w:w="5375" w:type="dxa"/>
            <w:shd w:val="clear" w:color="auto" w:fill="auto"/>
            <w:vAlign w:val="center"/>
          </w:tcPr>
          <w:p w14:paraId="1798D180" w14:textId="77777777" w:rsidR="00D6267C" w:rsidRDefault="00D6267C" w:rsidP="00CB1FEF">
            <w:pPr>
              <w:tabs>
                <w:tab w:val="left" w:pos="3402"/>
              </w:tabs>
              <w:spacing w:after="0" w:line="0" w:lineRule="atLeast"/>
              <w:ind w:left="-51" w:firstLine="51"/>
            </w:pPr>
            <w:r>
              <w:rPr>
                <w:rFonts w:ascii="Times New Roman" w:hAnsi="Times New Roman"/>
              </w:rPr>
              <w:t xml:space="preserve"> ПИБ:                                                               </w:t>
            </w:r>
          </w:p>
        </w:tc>
      </w:tr>
      <w:tr w:rsidR="001819F9" w14:paraId="5E89C251" w14:textId="77777777" w:rsidTr="001819F9">
        <w:trPr>
          <w:trHeight w:val="282"/>
        </w:trPr>
        <w:tc>
          <w:tcPr>
            <w:tcW w:w="4817" w:type="dxa"/>
            <w:shd w:val="clear" w:color="auto" w:fill="auto"/>
            <w:vAlign w:val="center"/>
          </w:tcPr>
          <w:p w14:paraId="7A1CD6FD"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Матични</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 07754183</w:t>
            </w:r>
          </w:p>
        </w:tc>
        <w:tc>
          <w:tcPr>
            <w:tcW w:w="5375" w:type="dxa"/>
            <w:shd w:val="clear" w:color="auto" w:fill="auto"/>
            <w:vAlign w:val="center"/>
          </w:tcPr>
          <w:p w14:paraId="3F709ED2"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Матични</w:t>
            </w:r>
            <w:proofErr w:type="spellEnd"/>
            <w:r>
              <w:rPr>
                <w:rFonts w:ascii="Times New Roman" w:hAnsi="Times New Roman"/>
              </w:rPr>
              <w:t xml:space="preserve"> број:                                               </w:t>
            </w:r>
          </w:p>
        </w:tc>
      </w:tr>
      <w:tr w:rsidR="001819F9" w14:paraId="567537D2" w14:textId="77777777" w:rsidTr="001819F9">
        <w:trPr>
          <w:trHeight w:val="234"/>
        </w:trPr>
        <w:tc>
          <w:tcPr>
            <w:tcW w:w="4817" w:type="dxa"/>
            <w:shd w:val="clear" w:color="auto" w:fill="auto"/>
            <w:vAlign w:val="center"/>
          </w:tcPr>
          <w:p w14:paraId="65F08A12"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Текући</w:t>
            </w:r>
            <w:proofErr w:type="spellEnd"/>
            <w:r>
              <w:rPr>
                <w:rFonts w:ascii="Times New Roman" w:hAnsi="Times New Roman"/>
              </w:rPr>
              <w:t xml:space="preserve"> </w:t>
            </w:r>
            <w:proofErr w:type="spellStart"/>
            <w:r>
              <w:rPr>
                <w:rFonts w:ascii="Times New Roman" w:hAnsi="Times New Roman"/>
              </w:rPr>
              <w:t>рачун</w:t>
            </w:r>
            <w:proofErr w:type="spellEnd"/>
            <w:r>
              <w:rPr>
                <w:rFonts w:ascii="Times New Roman" w:hAnsi="Times New Roman"/>
              </w:rPr>
              <w:t>: 160-15660-44</w:t>
            </w:r>
          </w:p>
        </w:tc>
        <w:tc>
          <w:tcPr>
            <w:tcW w:w="5375" w:type="dxa"/>
            <w:shd w:val="clear" w:color="auto" w:fill="auto"/>
            <w:vAlign w:val="center"/>
          </w:tcPr>
          <w:p w14:paraId="57EDBCEA"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Текући</w:t>
            </w:r>
            <w:proofErr w:type="spellEnd"/>
            <w:r>
              <w:rPr>
                <w:rFonts w:ascii="Times New Roman" w:hAnsi="Times New Roman"/>
              </w:rPr>
              <w:t xml:space="preserve"> рачун:                                               </w:t>
            </w:r>
          </w:p>
        </w:tc>
      </w:tr>
      <w:tr w:rsidR="001819F9" w14:paraId="250BE87A" w14:textId="77777777" w:rsidTr="001819F9">
        <w:trPr>
          <w:trHeight w:val="175"/>
        </w:trPr>
        <w:tc>
          <w:tcPr>
            <w:tcW w:w="4817" w:type="dxa"/>
            <w:shd w:val="clear" w:color="auto" w:fill="auto"/>
            <w:vAlign w:val="center"/>
          </w:tcPr>
          <w:p w14:paraId="69EB52D2"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Телефон</w:t>
            </w:r>
            <w:proofErr w:type="spellEnd"/>
            <w:r>
              <w:rPr>
                <w:rFonts w:ascii="Times New Roman" w:hAnsi="Times New Roman"/>
              </w:rPr>
              <w:t>: 016/243-034</w:t>
            </w:r>
          </w:p>
        </w:tc>
        <w:tc>
          <w:tcPr>
            <w:tcW w:w="5375" w:type="dxa"/>
            <w:shd w:val="clear" w:color="auto" w:fill="auto"/>
            <w:vAlign w:val="center"/>
          </w:tcPr>
          <w:p w14:paraId="03D532D6"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Телефон</w:t>
            </w:r>
            <w:proofErr w:type="spellEnd"/>
            <w:r>
              <w:rPr>
                <w:rFonts w:ascii="Times New Roman" w:hAnsi="Times New Roman"/>
              </w:rPr>
              <w:t xml:space="preserve">:                                                        </w:t>
            </w:r>
          </w:p>
        </w:tc>
      </w:tr>
      <w:tr w:rsidR="001819F9" w14:paraId="04A07573" w14:textId="77777777" w:rsidTr="001819F9">
        <w:trPr>
          <w:trHeight w:val="244"/>
        </w:trPr>
        <w:tc>
          <w:tcPr>
            <w:tcW w:w="4817" w:type="dxa"/>
            <w:shd w:val="clear" w:color="auto" w:fill="auto"/>
            <w:vAlign w:val="center"/>
          </w:tcPr>
          <w:p w14:paraId="54E254A7"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Телефакс</w:t>
            </w:r>
            <w:proofErr w:type="spellEnd"/>
            <w:r>
              <w:rPr>
                <w:rFonts w:ascii="Times New Roman" w:hAnsi="Times New Roman"/>
              </w:rPr>
              <w:t>: 016/243-034</w:t>
            </w:r>
          </w:p>
        </w:tc>
        <w:tc>
          <w:tcPr>
            <w:tcW w:w="5375" w:type="dxa"/>
            <w:shd w:val="clear" w:color="auto" w:fill="auto"/>
            <w:vAlign w:val="center"/>
          </w:tcPr>
          <w:p w14:paraId="09D67DB0"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Телефакс</w:t>
            </w:r>
            <w:proofErr w:type="spellEnd"/>
            <w:r>
              <w:rPr>
                <w:rFonts w:ascii="Times New Roman" w:hAnsi="Times New Roman"/>
              </w:rPr>
              <w:t xml:space="preserve">:                                                      </w:t>
            </w:r>
          </w:p>
        </w:tc>
      </w:tr>
      <w:tr w:rsidR="001819F9" w14:paraId="1F2756D1" w14:textId="77777777" w:rsidTr="001819F9">
        <w:trPr>
          <w:trHeight w:val="196"/>
        </w:trPr>
        <w:tc>
          <w:tcPr>
            <w:tcW w:w="4817" w:type="dxa"/>
            <w:shd w:val="clear" w:color="auto" w:fill="auto"/>
            <w:vAlign w:val="center"/>
          </w:tcPr>
          <w:p w14:paraId="1AC66C36" w14:textId="77777777" w:rsidR="00D6267C" w:rsidRDefault="00D6267C" w:rsidP="00CB1FEF">
            <w:pPr>
              <w:tabs>
                <w:tab w:val="left" w:pos="3402"/>
              </w:tabs>
              <w:spacing w:after="0" w:line="0" w:lineRule="atLeast"/>
              <w:ind w:firstLine="51"/>
              <w:rPr>
                <w:rFonts w:ascii="Times New Roman" w:hAnsi="Times New Roman"/>
              </w:rPr>
            </w:pPr>
            <w:r>
              <w:rPr>
                <w:rFonts w:ascii="Times New Roman" w:hAnsi="Times New Roman"/>
              </w:rPr>
              <w:t xml:space="preserve"> Е-mail: </w:t>
            </w:r>
          </w:p>
        </w:tc>
        <w:tc>
          <w:tcPr>
            <w:tcW w:w="5375" w:type="dxa"/>
            <w:shd w:val="clear" w:color="auto" w:fill="auto"/>
            <w:vAlign w:val="center"/>
          </w:tcPr>
          <w:p w14:paraId="49320645" w14:textId="77777777" w:rsidR="00D6267C" w:rsidRDefault="00D6267C" w:rsidP="00CB1FEF">
            <w:pPr>
              <w:tabs>
                <w:tab w:val="left" w:pos="3402"/>
              </w:tabs>
              <w:spacing w:after="0" w:line="0" w:lineRule="atLeast"/>
              <w:ind w:firstLine="51"/>
            </w:pPr>
            <w:r>
              <w:rPr>
                <w:rFonts w:ascii="Times New Roman" w:hAnsi="Times New Roman"/>
              </w:rPr>
              <w:t xml:space="preserve"> Е-mail:                                                            </w:t>
            </w:r>
          </w:p>
        </w:tc>
      </w:tr>
    </w:tbl>
    <w:p w14:paraId="433A49EC" w14:textId="77777777" w:rsidR="00D6267C" w:rsidRDefault="00D6267C" w:rsidP="00D6267C">
      <w:pPr>
        <w:spacing w:after="0" w:line="100" w:lineRule="atLeast"/>
        <w:rPr>
          <w:rFonts w:ascii="Times New Roman" w:eastAsia="Times New Roman" w:hAnsi="Times New Roman"/>
          <w:sz w:val="20"/>
          <w:szCs w:val="20"/>
        </w:rPr>
      </w:pPr>
      <w:r>
        <w:rPr>
          <w:rFonts w:ascii="Times New Roman" w:hAnsi="Times New Roman"/>
        </w:rPr>
        <w:t xml:space="preserve">  </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Основ</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уговора</w:t>
      </w:r>
      <w:proofErr w:type="spellEnd"/>
      <w:r>
        <w:rPr>
          <w:rFonts w:ascii="Times New Roman" w:eastAsia="Times New Roman" w:hAnsi="Times New Roman"/>
          <w:sz w:val="20"/>
          <w:szCs w:val="20"/>
        </w:rPr>
        <w:t>:</w:t>
      </w:r>
    </w:p>
    <w:p w14:paraId="2E32ACD7" w14:textId="77777777" w:rsidR="00D6267C" w:rsidRDefault="00D6267C" w:rsidP="00D6267C">
      <w:pPr>
        <w:spacing w:after="0" w:line="100" w:lineRule="atLeast"/>
        <w:rPr>
          <w:rFonts w:ascii="Times New Roman" w:eastAsia="Times New Roman" w:hAnsi="Times New Roman"/>
          <w:sz w:val="20"/>
          <w:szCs w:val="20"/>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4659"/>
        <w:gridCol w:w="4979"/>
      </w:tblGrid>
      <w:tr w:rsidR="001819F9" w14:paraId="7D0CF7E3" w14:textId="77777777" w:rsidTr="001819F9">
        <w:trPr>
          <w:trHeight w:val="371"/>
        </w:trPr>
        <w:tc>
          <w:tcPr>
            <w:tcW w:w="4659" w:type="dxa"/>
            <w:shd w:val="clear" w:color="auto" w:fill="FFFFFF"/>
            <w:vAlign w:val="center"/>
          </w:tcPr>
          <w:p w14:paraId="691D803B" w14:textId="77777777" w:rsidR="00D6267C" w:rsidRDefault="00D6267C" w:rsidP="00CB1FEF">
            <w:pPr>
              <w:spacing w:after="0" w:line="100" w:lineRule="atLeast"/>
              <w:rPr>
                <w:rFonts w:ascii="Times New Roman" w:eastAsia="Times New Roman" w:hAnsi="Times New Roman"/>
                <w:b/>
                <w:i/>
                <w:sz w:val="20"/>
                <w:szCs w:val="20"/>
              </w:rPr>
            </w:pPr>
            <w:proofErr w:type="spellStart"/>
            <w:r>
              <w:rPr>
                <w:rFonts w:ascii="Times New Roman" w:eastAsia="Times New Roman" w:hAnsi="Times New Roman"/>
                <w:sz w:val="20"/>
                <w:szCs w:val="20"/>
              </w:rPr>
              <w:t>Број</w:t>
            </w:r>
            <w:proofErr w:type="spellEnd"/>
            <w:r>
              <w:rPr>
                <w:rFonts w:ascii="Times New Roman" w:eastAsia="Times New Roman" w:hAnsi="Times New Roman"/>
                <w:sz w:val="20"/>
                <w:szCs w:val="20"/>
              </w:rPr>
              <w:t xml:space="preserve"> ЈН и </w:t>
            </w:r>
            <w:proofErr w:type="spellStart"/>
            <w:r>
              <w:rPr>
                <w:rFonts w:ascii="Times New Roman" w:eastAsia="Times New Roman" w:hAnsi="Times New Roman"/>
                <w:sz w:val="20"/>
                <w:szCs w:val="20"/>
              </w:rPr>
              <w:t>датум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објављивања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Порталу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јавних</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набавки</w:t>
            </w:r>
            <w:proofErr w:type="spellEnd"/>
          </w:p>
        </w:tc>
        <w:tc>
          <w:tcPr>
            <w:tcW w:w="4979" w:type="dxa"/>
            <w:shd w:val="clear" w:color="auto" w:fill="FFFFFF"/>
            <w:vAlign w:val="center"/>
          </w:tcPr>
          <w:p w14:paraId="2BCD4641" w14:textId="77777777" w:rsidR="00D6267C" w:rsidRDefault="00D6267C" w:rsidP="00F92F8E">
            <w:pPr>
              <w:spacing w:after="0" w:line="100" w:lineRule="atLeast"/>
            </w:pPr>
            <w:r>
              <w:rPr>
                <w:rFonts w:ascii="Times New Roman" w:eastAsia="Times New Roman" w:hAnsi="Times New Roman"/>
                <w:b/>
                <w:i/>
                <w:sz w:val="20"/>
                <w:szCs w:val="20"/>
              </w:rPr>
              <w:t xml:space="preserve">   </w:t>
            </w:r>
            <w:r w:rsidR="00E5029F">
              <w:rPr>
                <w:rFonts w:ascii="Times New Roman" w:eastAsia="Times New Roman" w:hAnsi="Times New Roman"/>
                <w:b/>
                <w:i/>
                <w:sz w:val="20"/>
                <w:szCs w:val="20"/>
              </w:rPr>
              <w:t>50/</w:t>
            </w:r>
            <w:proofErr w:type="gramStart"/>
            <w:r w:rsidR="00E5029F">
              <w:rPr>
                <w:rFonts w:ascii="Times New Roman" w:eastAsia="Times New Roman" w:hAnsi="Times New Roman"/>
                <w:b/>
                <w:i/>
                <w:sz w:val="20"/>
                <w:szCs w:val="20"/>
              </w:rPr>
              <w:t>2020</w:t>
            </w:r>
            <w:r>
              <w:rPr>
                <w:rFonts w:ascii="Times New Roman" w:eastAsia="Times New Roman" w:hAnsi="Times New Roman"/>
                <w:b/>
                <w:i/>
                <w:sz w:val="20"/>
                <w:szCs w:val="20"/>
              </w:rPr>
              <w:t>,_</w:t>
            </w:r>
            <w:proofErr w:type="gramEnd"/>
            <w:r>
              <w:rPr>
                <w:rFonts w:ascii="Times New Roman" w:eastAsia="Times New Roman" w:hAnsi="Times New Roman"/>
                <w:b/>
                <w:i/>
                <w:sz w:val="20"/>
                <w:szCs w:val="20"/>
              </w:rPr>
              <w:t>_ __.___.20</w:t>
            </w:r>
            <w:r w:rsidR="00E5029F">
              <w:rPr>
                <w:rFonts w:ascii="Times New Roman" w:eastAsia="Times New Roman" w:hAnsi="Times New Roman"/>
                <w:b/>
                <w:i/>
                <w:sz w:val="20"/>
                <w:szCs w:val="20"/>
              </w:rPr>
              <w:t>20</w:t>
            </w:r>
            <w:r>
              <w:rPr>
                <w:rFonts w:ascii="Times New Roman" w:eastAsia="Times New Roman" w:hAnsi="Times New Roman"/>
                <w:b/>
                <w:i/>
                <w:sz w:val="20"/>
                <w:szCs w:val="20"/>
              </w:rPr>
              <w:t xml:space="preserve">.                                </w:t>
            </w:r>
          </w:p>
        </w:tc>
      </w:tr>
      <w:tr w:rsidR="001819F9" w14:paraId="0D5B221D" w14:textId="77777777" w:rsidTr="001819F9">
        <w:trPr>
          <w:trHeight w:val="365"/>
        </w:trPr>
        <w:tc>
          <w:tcPr>
            <w:tcW w:w="4659" w:type="dxa"/>
            <w:shd w:val="clear" w:color="auto" w:fill="FFFFFF"/>
            <w:vAlign w:val="center"/>
          </w:tcPr>
          <w:p w14:paraId="758EBC38" w14:textId="77777777" w:rsidR="00D6267C" w:rsidRDefault="00D6267C" w:rsidP="00CB1FEF">
            <w:pPr>
              <w:spacing w:after="0" w:line="100" w:lineRule="atLeast"/>
              <w:rPr>
                <w:rFonts w:ascii="Times New Roman" w:eastAsia="Times New Roman" w:hAnsi="Times New Roman"/>
                <w:b/>
                <w:i/>
                <w:sz w:val="20"/>
                <w:szCs w:val="20"/>
              </w:rPr>
            </w:pPr>
            <w:proofErr w:type="spellStart"/>
            <w:r>
              <w:rPr>
                <w:rFonts w:ascii="Times New Roman" w:eastAsia="Times New Roman" w:hAnsi="Times New Roman"/>
                <w:sz w:val="20"/>
                <w:szCs w:val="20"/>
              </w:rPr>
              <w:t>Број</w:t>
            </w:r>
            <w:proofErr w:type="spellEnd"/>
            <w:r>
              <w:rPr>
                <w:rFonts w:ascii="Times New Roman" w:eastAsia="Times New Roman" w:hAnsi="Times New Roman"/>
                <w:sz w:val="20"/>
                <w:szCs w:val="20"/>
              </w:rPr>
              <w:t xml:space="preserve"> и </w:t>
            </w:r>
            <w:proofErr w:type="spellStart"/>
            <w:r>
              <w:rPr>
                <w:rFonts w:ascii="Times New Roman" w:eastAsia="Times New Roman" w:hAnsi="Times New Roman"/>
                <w:sz w:val="20"/>
                <w:szCs w:val="20"/>
              </w:rPr>
              <w:t>датум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одлуке</w:t>
            </w:r>
            <w:proofErr w:type="spellEnd"/>
            <w:r>
              <w:rPr>
                <w:rFonts w:ascii="Times New Roman" w:eastAsia="Times New Roman" w:hAnsi="Times New Roman"/>
                <w:sz w:val="20"/>
                <w:szCs w:val="20"/>
              </w:rPr>
              <w:t xml:space="preserve"> о </w:t>
            </w:r>
            <w:proofErr w:type="spellStart"/>
            <w:r>
              <w:rPr>
                <w:rFonts w:ascii="Times New Roman" w:eastAsia="Times New Roman" w:hAnsi="Times New Roman"/>
                <w:sz w:val="20"/>
                <w:szCs w:val="20"/>
              </w:rPr>
              <w:t>избору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најповољније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понуде</w:t>
            </w:r>
            <w:proofErr w:type="spellEnd"/>
          </w:p>
        </w:tc>
        <w:tc>
          <w:tcPr>
            <w:tcW w:w="4979" w:type="dxa"/>
            <w:shd w:val="clear" w:color="auto" w:fill="FFFFFF"/>
            <w:vAlign w:val="center"/>
          </w:tcPr>
          <w:p w14:paraId="7FD79AD0" w14:textId="77777777" w:rsidR="00D6267C" w:rsidRDefault="00D6267C" w:rsidP="00653BCA">
            <w:pPr>
              <w:spacing w:after="0" w:line="100" w:lineRule="atLeast"/>
            </w:pPr>
            <w:r>
              <w:rPr>
                <w:rFonts w:ascii="Times New Roman" w:eastAsia="Times New Roman" w:hAnsi="Times New Roman"/>
                <w:b/>
                <w:i/>
                <w:sz w:val="20"/>
                <w:szCs w:val="20"/>
              </w:rPr>
              <w:t xml:space="preserve">  </w:t>
            </w:r>
            <w:r w:rsidR="00E5029F">
              <w:rPr>
                <w:rFonts w:ascii="Times New Roman" w:eastAsia="Times New Roman" w:hAnsi="Times New Roman"/>
                <w:b/>
                <w:i/>
                <w:sz w:val="20"/>
                <w:szCs w:val="20"/>
              </w:rPr>
              <w:t>50/2020</w:t>
            </w:r>
            <w:r>
              <w:rPr>
                <w:rFonts w:ascii="Times New Roman" w:eastAsia="Times New Roman" w:hAnsi="Times New Roman"/>
                <w:b/>
                <w:i/>
                <w:sz w:val="20"/>
                <w:szCs w:val="20"/>
              </w:rPr>
              <w:t xml:space="preserve">                           </w:t>
            </w:r>
          </w:p>
        </w:tc>
      </w:tr>
      <w:tr w:rsidR="001819F9" w14:paraId="2E528615" w14:textId="77777777" w:rsidTr="001819F9">
        <w:trPr>
          <w:trHeight w:val="388"/>
        </w:trPr>
        <w:tc>
          <w:tcPr>
            <w:tcW w:w="4659" w:type="dxa"/>
            <w:shd w:val="clear" w:color="auto" w:fill="FFFFFF"/>
            <w:vAlign w:val="center"/>
          </w:tcPr>
          <w:p w14:paraId="7C387272" w14:textId="77777777" w:rsidR="00D6267C" w:rsidRDefault="00D6267C" w:rsidP="00E33F25">
            <w:pPr>
              <w:spacing w:after="0" w:line="100" w:lineRule="atLeast"/>
              <w:rPr>
                <w:rFonts w:ascii="Times New Roman" w:eastAsia="Times New Roman" w:hAnsi="Times New Roman"/>
                <w:sz w:val="20"/>
                <w:szCs w:val="20"/>
              </w:rPr>
            </w:pPr>
            <w:proofErr w:type="spellStart"/>
            <w:r>
              <w:rPr>
                <w:rFonts w:ascii="Times New Roman" w:eastAsia="Times New Roman" w:hAnsi="Times New Roman"/>
                <w:sz w:val="20"/>
                <w:szCs w:val="20"/>
              </w:rPr>
              <w:t>Позиција</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плану</w:t>
            </w:r>
            <w:proofErr w:type="spellEnd"/>
            <w:r>
              <w:rPr>
                <w:rFonts w:ascii="Times New Roman" w:eastAsia="Times New Roman" w:hAnsi="Times New Roman"/>
                <w:sz w:val="20"/>
                <w:szCs w:val="20"/>
              </w:rPr>
              <w:t xml:space="preserve"> ЈН</w:t>
            </w:r>
          </w:p>
        </w:tc>
        <w:tc>
          <w:tcPr>
            <w:tcW w:w="4979" w:type="dxa"/>
            <w:shd w:val="clear" w:color="auto" w:fill="FFFFFF"/>
            <w:vAlign w:val="center"/>
          </w:tcPr>
          <w:p w14:paraId="1C8B7D4C" w14:textId="77777777" w:rsidR="00D6267C" w:rsidRDefault="00D6267C" w:rsidP="00F92F8E">
            <w:pPr>
              <w:spacing w:after="0" w:line="100" w:lineRule="atLeast"/>
            </w:pPr>
            <w:r>
              <w:rPr>
                <w:rFonts w:ascii="Times New Roman" w:eastAsia="Times New Roman" w:hAnsi="Times New Roman"/>
                <w:sz w:val="20"/>
                <w:szCs w:val="20"/>
              </w:rPr>
              <w:t>1.1.</w:t>
            </w:r>
            <w:r w:rsidR="00E5029F">
              <w:rPr>
                <w:rFonts w:ascii="Times New Roman" w:eastAsia="Times New Roman" w:hAnsi="Times New Roman"/>
                <w:sz w:val="20"/>
                <w:szCs w:val="20"/>
              </w:rPr>
              <w:t>253</w:t>
            </w:r>
            <w:r w:rsidR="00F92F8E">
              <w:rPr>
                <w:rFonts w:ascii="Times New Roman" w:eastAsia="Times New Roman" w:hAnsi="Times New Roman"/>
                <w:sz w:val="20"/>
                <w:szCs w:val="20"/>
              </w:rPr>
              <w:t>.</w:t>
            </w:r>
          </w:p>
        </w:tc>
      </w:tr>
      <w:tr w:rsidR="001819F9" w14:paraId="53D5FC40" w14:textId="77777777" w:rsidTr="001819F9">
        <w:trPr>
          <w:trHeight w:val="388"/>
        </w:trPr>
        <w:tc>
          <w:tcPr>
            <w:tcW w:w="4659" w:type="dxa"/>
            <w:shd w:val="clear" w:color="auto" w:fill="FFFFFF"/>
            <w:vAlign w:val="center"/>
          </w:tcPr>
          <w:p w14:paraId="2EEE9352" w14:textId="77777777" w:rsidR="00E33F25" w:rsidRDefault="00E33F25" w:rsidP="00CB1FEF">
            <w:pPr>
              <w:spacing w:after="0" w:line="100" w:lineRule="atLeast"/>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Позиција</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финансијском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плану</w:t>
            </w:r>
            <w:proofErr w:type="spellEnd"/>
          </w:p>
        </w:tc>
        <w:tc>
          <w:tcPr>
            <w:tcW w:w="4979" w:type="dxa"/>
            <w:shd w:val="clear" w:color="auto" w:fill="FFFFFF"/>
            <w:vAlign w:val="center"/>
          </w:tcPr>
          <w:p w14:paraId="11967367" w14:textId="77777777" w:rsidR="00E33F25" w:rsidRPr="00E33F25" w:rsidRDefault="00E33F25" w:rsidP="00F5625A">
            <w:pPr>
              <w:spacing w:after="0" w:line="100" w:lineRule="atLeast"/>
              <w:rPr>
                <w:rFonts w:ascii="Times New Roman" w:eastAsia="Times New Roman" w:hAnsi="Times New Roman"/>
                <w:sz w:val="20"/>
                <w:szCs w:val="20"/>
              </w:rPr>
            </w:pPr>
            <w:r>
              <w:rPr>
                <w:rFonts w:ascii="Times New Roman" w:eastAsia="Times New Roman" w:hAnsi="Times New Roman"/>
                <w:sz w:val="20"/>
                <w:szCs w:val="20"/>
              </w:rPr>
              <w:t xml:space="preserve">51400 </w:t>
            </w:r>
          </w:p>
        </w:tc>
      </w:tr>
      <w:tr w:rsidR="001819F9" w14:paraId="43DD76C0" w14:textId="77777777" w:rsidTr="001819F9">
        <w:trPr>
          <w:trHeight w:val="388"/>
        </w:trPr>
        <w:tc>
          <w:tcPr>
            <w:tcW w:w="4659" w:type="dxa"/>
            <w:shd w:val="clear" w:color="auto" w:fill="FFFFFF"/>
            <w:vAlign w:val="center"/>
          </w:tcPr>
          <w:p w14:paraId="533B082D" w14:textId="77777777" w:rsidR="00D6267C" w:rsidRDefault="00D6267C" w:rsidP="00CB1FEF">
            <w:pPr>
              <w:spacing w:after="0" w:line="100" w:lineRule="atLeast"/>
              <w:rPr>
                <w:rFonts w:ascii="Times New Roman" w:eastAsia="Times New Roman" w:hAnsi="Times New Roman"/>
                <w:sz w:val="20"/>
                <w:szCs w:val="20"/>
              </w:rPr>
            </w:pPr>
            <w:proofErr w:type="spellStart"/>
            <w:r>
              <w:rPr>
                <w:rFonts w:ascii="Times New Roman" w:eastAsia="Times New Roman" w:hAnsi="Times New Roman"/>
                <w:sz w:val="20"/>
                <w:szCs w:val="20"/>
              </w:rPr>
              <w:t>Група</w:t>
            </w:r>
            <w:proofErr w:type="spellEnd"/>
          </w:p>
        </w:tc>
        <w:tc>
          <w:tcPr>
            <w:tcW w:w="4979" w:type="dxa"/>
            <w:shd w:val="clear" w:color="auto" w:fill="FFFFFF"/>
            <w:vAlign w:val="center"/>
          </w:tcPr>
          <w:p w14:paraId="1AB599E4" w14:textId="77777777" w:rsidR="00D6267C" w:rsidRPr="00E33F25" w:rsidRDefault="00D6267C" w:rsidP="00F5625A">
            <w:pPr>
              <w:spacing w:after="0" w:line="100" w:lineRule="atLeast"/>
            </w:pPr>
            <w:r>
              <w:rPr>
                <w:rFonts w:ascii="Times New Roman" w:eastAsia="Times New Roman" w:hAnsi="Times New Roman"/>
                <w:sz w:val="20"/>
                <w:szCs w:val="20"/>
              </w:rPr>
              <w:t>7</w:t>
            </w:r>
            <w:r w:rsidR="00F5625A">
              <w:rPr>
                <w:rFonts w:ascii="Times New Roman" w:eastAsia="Times New Roman" w:hAnsi="Times New Roman"/>
                <w:sz w:val="20"/>
                <w:szCs w:val="20"/>
              </w:rPr>
              <w:t>30</w:t>
            </w:r>
            <w:r w:rsidR="00E33F25">
              <w:rPr>
                <w:rFonts w:ascii="Times New Roman" w:eastAsia="Times New Roman" w:hAnsi="Times New Roman"/>
                <w:sz w:val="20"/>
                <w:szCs w:val="20"/>
              </w:rPr>
              <w:t xml:space="preserve"> </w:t>
            </w:r>
          </w:p>
        </w:tc>
      </w:tr>
      <w:tr w:rsidR="001819F9" w14:paraId="7AADB215" w14:textId="77777777" w:rsidTr="001819F9">
        <w:trPr>
          <w:trHeight w:val="388"/>
        </w:trPr>
        <w:tc>
          <w:tcPr>
            <w:tcW w:w="9638" w:type="dxa"/>
            <w:gridSpan w:val="2"/>
            <w:shd w:val="clear" w:color="auto" w:fill="FFFFFF"/>
            <w:vAlign w:val="center"/>
          </w:tcPr>
          <w:p w14:paraId="22218310" w14:textId="77777777" w:rsidR="00D6267C" w:rsidRDefault="00D6267C" w:rsidP="00F92F8E">
            <w:pPr>
              <w:spacing w:after="0" w:line="100" w:lineRule="atLeast"/>
            </w:pPr>
            <w:proofErr w:type="spellStart"/>
            <w:r>
              <w:rPr>
                <w:rFonts w:ascii="Times New Roman" w:eastAsia="Times New Roman" w:hAnsi="Times New Roman"/>
                <w:sz w:val="20"/>
                <w:szCs w:val="20"/>
              </w:rPr>
              <w:t>Понуда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изабраног</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понуђача</w:t>
            </w:r>
            <w:proofErr w:type="spellEnd"/>
            <w:r>
              <w:rPr>
                <w:rFonts w:ascii="Times New Roman" w:eastAsia="Times New Roman" w:hAnsi="Times New Roman"/>
                <w:sz w:val="20"/>
                <w:szCs w:val="20"/>
              </w:rPr>
              <w:t xml:space="preserve"> бр.</w:t>
            </w:r>
            <w:r w:rsidR="00E5029F">
              <w:rPr>
                <w:rFonts w:ascii="Times New Roman" w:eastAsia="Times New Roman" w:hAnsi="Times New Roman"/>
                <w:sz w:val="20"/>
                <w:szCs w:val="20"/>
              </w:rPr>
              <w:t>50/2020</w:t>
            </w:r>
            <w:r>
              <w:rPr>
                <w:rFonts w:ascii="Times New Roman" w:eastAsia="Times New Roman" w:hAnsi="Times New Roman"/>
                <w:sz w:val="20"/>
                <w:szCs w:val="20"/>
              </w:rPr>
              <w:t>- ____</w:t>
            </w:r>
            <w:proofErr w:type="spellStart"/>
            <w:proofErr w:type="gramStart"/>
            <w:r>
              <w:rPr>
                <w:rFonts w:ascii="Times New Roman" w:eastAsia="Times New Roman" w:hAnsi="Times New Roman"/>
                <w:sz w:val="20"/>
                <w:szCs w:val="20"/>
              </w:rPr>
              <w:t>од</w:t>
            </w:r>
            <w:proofErr w:type="spellEnd"/>
            <w:r>
              <w:rPr>
                <w:rFonts w:ascii="Times New Roman" w:eastAsia="Times New Roman" w:hAnsi="Times New Roman"/>
                <w:sz w:val="20"/>
                <w:szCs w:val="20"/>
              </w:rPr>
              <w:t xml:space="preserve">  _</w:t>
            </w:r>
            <w:proofErr w:type="gramEnd"/>
            <w:r>
              <w:rPr>
                <w:rFonts w:ascii="Times New Roman" w:eastAsia="Times New Roman" w:hAnsi="Times New Roman"/>
                <w:sz w:val="20"/>
                <w:szCs w:val="20"/>
              </w:rPr>
              <w:t>_.___.  20</w:t>
            </w:r>
            <w:r w:rsidR="00E5029F">
              <w:rPr>
                <w:rFonts w:ascii="Times New Roman" w:eastAsia="Times New Roman" w:hAnsi="Times New Roman"/>
                <w:sz w:val="20"/>
                <w:szCs w:val="20"/>
              </w:rPr>
              <w:t>20</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године</w:t>
            </w:r>
            <w:proofErr w:type="spellEnd"/>
            <w:r>
              <w:rPr>
                <w:rFonts w:ascii="Times New Roman" w:eastAsia="Times New Roman" w:hAnsi="Times New Roman"/>
                <w:sz w:val="20"/>
                <w:szCs w:val="20"/>
              </w:rPr>
              <w:t> </w:t>
            </w:r>
            <w:proofErr w:type="spellStart"/>
            <w:r>
              <w:rPr>
                <w:rFonts w:ascii="Times New Roman" w:eastAsia="Times New Roman" w:hAnsi="Times New Roman"/>
                <w:sz w:val="20"/>
                <w:szCs w:val="20"/>
              </w:rPr>
              <w:t>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саставни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део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овог</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Уговора</w:t>
            </w:r>
            <w:proofErr w:type="spellEnd"/>
            <w:r>
              <w:rPr>
                <w:rFonts w:ascii="Times New Roman" w:eastAsia="Times New Roman" w:hAnsi="Times New Roman"/>
                <w:sz w:val="20"/>
                <w:szCs w:val="20"/>
              </w:rPr>
              <w:t xml:space="preserve">. </w:t>
            </w:r>
          </w:p>
        </w:tc>
      </w:tr>
    </w:tbl>
    <w:p w14:paraId="7495D573" w14:textId="77777777" w:rsidR="00955635" w:rsidRDefault="00955635" w:rsidP="00955635">
      <w:pPr>
        <w:pStyle w:val="Heading1"/>
        <w:suppressAutoHyphens/>
        <w:spacing w:line="0" w:lineRule="atLeast"/>
        <w:rPr>
          <w:rFonts w:ascii="Times New Roman" w:hAnsi="Times New Roman"/>
          <w:b/>
          <w:color w:val="000000"/>
          <w:szCs w:val="22"/>
          <w:u w:val="none"/>
        </w:rPr>
      </w:pPr>
    </w:p>
    <w:p w14:paraId="332A8681" w14:textId="77777777" w:rsidR="00B274B4" w:rsidRDefault="00B274B4" w:rsidP="00B274B4">
      <w:pPr>
        <w:pStyle w:val="Heading1"/>
        <w:suppressAutoHyphens/>
        <w:spacing w:line="0" w:lineRule="atLeast"/>
        <w:rPr>
          <w:rFonts w:ascii="Times New Roman" w:hAnsi="Times New Roman"/>
          <w:b/>
          <w:color w:val="000000"/>
          <w:szCs w:val="22"/>
          <w:u w:val="none"/>
        </w:rPr>
      </w:pPr>
    </w:p>
    <w:p w14:paraId="0176C1BB" w14:textId="77777777" w:rsidR="00B274B4" w:rsidRPr="00D94246" w:rsidRDefault="00B274B4" w:rsidP="00B274B4">
      <w:pPr>
        <w:autoSpaceDE w:val="0"/>
        <w:autoSpaceDN w:val="0"/>
        <w:adjustRightInd w:val="0"/>
        <w:spacing w:after="0" w:line="240" w:lineRule="auto"/>
        <w:jc w:val="center"/>
        <w:rPr>
          <w:rFonts w:ascii="Times New Roman" w:hAnsi="Times New Roman"/>
          <w:b/>
        </w:rPr>
      </w:pPr>
      <w:r w:rsidRPr="00A02EB0">
        <w:rPr>
          <w:rFonts w:ascii="Times New Roman" w:hAnsi="Times New Roman"/>
          <w:b/>
          <w:sz w:val="24"/>
          <w:szCs w:val="24"/>
          <w:lang w:val="sr-Latn-CS"/>
        </w:rPr>
        <w:t>I</w:t>
      </w:r>
      <w:r>
        <w:rPr>
          <w:rFonts w:ascii="Times New Roman" w:hAnsi="Times New Roman"/>
          <w:b/>
          <w:sz w:val="24"/>
          <w:szCs w:val="24"/>
        </w:rPr>
        <w:t xml:space="preserve"> </w:t>
      </w:r>
      <w:r w:rsidRPr="00D94246">
        <w:rPr>
          <w:rFonts w:ascii="Times New Roman" w:hAnsi="Times New Roman"/>
          <w:b/>
          <w:lang w:val="hr-HR"/>
        </w:rPr>
        <w:t>ПРЕДМЕТ УГОВОРА</w:t>
      </w:r>
    </w:p>
    <w:p w14:paraId="43F2E59F" w14:textId="77777777" w:rsidR="00B274B4" w:rsidRPr="00D94246" w:rsidRDefault="00B274B4" w:rsidP="00B274B4">
      <w:pPr>
        <w:tabs>
          <w:tab w:val="left" w:pos="1320"/>
          <w:tab w:val="left" w:pos="1560"/>
        </w:tabs>
        <w:jc w:val="center"/>
        <w:rPr>
          <w:rFonts w:ascii="Times New Roman" w:hAnsi="Times New Roman"/>
          <w:b/>
          <w:lang w:val="sr-Cyrl-CS"/>
        </w:rPr>
      </w:pPr>
      <w:r w:rsidRPr="00D94246">
        <w:rPr>
          <w:rFonts w:ascii="Times New Roman" w:hAnsi="Times New Roman"/>
          <w:b/>
          <w:lang w:val="sr-Cyrl-CS"/>
        </w:rPr>
        <w:t>Члан 1.</w:t>
      </w:r>
    </w:p>
    <w:p w14:paraId="585FD190" w14:textId="77777777" w:rsidR="00B274B4" w:rsidRPr="00D94246" w:rsidRDefault="00B274B4" w:rsidP="00B274B4">
      <w:pPr>
        <w:pStyle w:val="BodyText2"/>
        <w:spacing w:after="0" w:line="240" w:lineRule="auto"/>
        <w:ind w:left="675" w:right="43"/>
        <w:jc w:val="both"/>
        <w:rPr>
          <w:sz w:val="22"/>
          <w:szCs w:val="22"/>
          <w:lang w:val="ru-RU"/>
        </w:rPr>
      </w:pPr>
      <w:r w:rsidRPr="00D94246">
        <w:rPr>
          <w:sz w:val="22"/>
          <w:szCs w:val="22"/>
          <w:lang w:val="ru-RU"/>
        </w:rPr>
        <w:t xml:space="preserve">Предмет овог уговора је набавка </w:t>
      </w:r>
      <w:r w:rsidRPr="00D94246">
        <w:rPr>
          <w:sz w:val="22"/>
          <w:szCs w:val="22"/>
        </w:rPr>
        <w:t>добара</w:t>
      </w:r>
      <w:r w:rsidRPr="00D94246">
        <w:rPr>
          <w:sz w:val="22"/>
          <w:szCs w:val="22"/>
          <w:lang w:val="ru-RU"/>
        </w:rPr>
        <w:t xml:space="preserve"> –</w:t>
      </w:r>
      <w:r w:rsidRPr="00D94246">
        <w:rPr>
          <w:sz w:val="22"/>
          <w:szCs w:val="22"/>
        </w:rPr>
        <w:t xml:space="preserve"> </w:t>
      </w:r>
      <w:r w:rsidR="00FE4B96" w:rsidRPr="00D82F77">
        <w:rPr>
          <w:b/>
          <w:u w:val="single"/>
        </w:rPr>
        <w:t xml:space="preserve">резервни </w:t>
      </w:r>
      <w:r w:rsidR="00FE4B96" w:rsidRPr="00D82F77">
        <w:rPr>
          <w:b/>
          <w:szCs w:val="24"/>
          <w:u w:val="single"/>
        </w:rPr>
        <w:t>делов</w:t>
      </w:r>
      <w:r w:rsidR="00FE4B96">
        <w:rPr>
          <w:b/>
          <w:szCs w:val="24"/>
          <w:u w:val="single"/>
          <w:lang w:val="sr-Cyrl-RS"/>
        </w:rPr>
        <w:t>и</w:t>
      </w:r>
      <w:r w:rsidR="00FE4B96" w:rsidRPr="00D82F77">
        <w:rPr>
          <w:b/>
          <w:szCs w:val="24"/>
          <w:u w:val="single"/>
        </w:rPr>
        <w:t xml:space="preserve"> за Ладе Ниве 1.7</w:t>
      </w:r>
      <w:r w:rsidR="00FE4B96" w:rsidRPr="00D82F77">
        <w:rPr>
          <w:b/>
          <w:szCs w:val="24"/>
          <w:u w:val="single"/>
          <w:lang w:val="sr-Cyrl-RS"/>
        </w:rPr>
        <w:t xml:space="preserve"> и Југо</w:t>
      </w:r>
      <w:r w:rsidR="00FE4B96" w:rsidRPr="00D94246">
        <w:rPr>
          <w:sz w:val="22"/>
          <w:szCs w:val="22"/>
        </w:rPr>
        <w:t xml:space="preserve"> </w:t>
      </w:r>
      <w:r w:rsidRPr="00D94246">
        <w:rPr>
          <w:sz w:val="22"/>
          <w:szCs w:val="22"/>
        </w:rPr>
        <w:t>за ШГ „</w:t>
      </w:r>
      <w:r>
        <w:rPr>
          <w:sz w:val="22"/>
          <w:szCs w:val="22"/>
        </w:rPr>
        <w:t>Шума</w:t>
      </w:r>
      <w:r w:rsidRPr="00D94246">
        <w:rPr>
          <w:sz w:val="22"/>
          <w:szCs w:val="22"/>
        </w:rPr>
        <w:t xml:space="preserve">“ </w:t>
      </w:r>
      <w:r>
        <w:rPr>
          <w:sz w:val="22"/>
          <w:szCs w:val="22"/>
        </w:rPr>
        <w:t>Лесковац</w:t>
      </w:r>
      <w:r w:rsidRPr="00D94246">
        <w:rPr>
          <w:sz w:val="22"/>
          <w:szCs w:val="22"/>
        </w:rPr>
        <w:t xml:space="preserve"> за следеће партије:</w:t>
      </w:r>
    </w:p>
    <w:tbl>
      <w:tblPr>
        <w:tblW w:w="9946" w:type="dxa"/>
        <w:tblLayout w:type="fixed"/>
        <w:tblCellMar>
          <w:left w:w="0" w:type="dxa"/>
          <w:right w:w="0" w:type="dxa"/>
        </w:tblCellMar>
        <w:tblLook w:val="04A0" w:firstRow="1" w:lastRow="0" w:firstColumn="1" w:lastColumn="0" w:noHBand="0" w:noVBand="1"/>
      </w:tblPr>
      <w:tblGrid>
        <w:gridCol w:w="874"/>
        <w:gridCol w:w="9072"/>
      </w:tblGrid>
      <w:tr w:rsidR="00B274B4" w:rsidRPr="008A5ABA" w14:paraId="5119AA99" w14:textId="77777777" w:rsidTr="00B06C3C">
        <w:trPr>
          <w:trHeight w:val="771"/>
        </w:trPr>
        <w:tc>
          <w:tcPr>
            <w:tcW w:w="874" w:type="dxa"/>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textDirection w:val="btLr"/>
            <w:vAlign w:val="center"/>
          </w:tcPr>
          <w:p w14:paraId="6EF76D95" w14:textId="77777777" w:rsidR="00B274B4" w:rsidRPr="008A5ABA" w:rsidRDefault="00B274B4" w:rsidP="00C0387F">
            <w:pPr>
              <w:spacing w:after="0" w:line="240" w:lineRule="auto"/>
              <w:jc w:val="center"/>
              <w:rPr>
                <w:rFonts w:ascii="Times New Roman" w:hAnsi="Times New Roman"/>
              </w:rPr>
            </w:pPr>
            <w:proofErr w:type="spellStart"/>
            <w:r w:rsidRPr="008A5ABA">
              <w:rPr>
                <w:rFonts w:ascii="Times New Roman" w:hAnsi="Times New Roman"/>
                <w:color w:val="000000"/>
                <w:kern w:val="24"/>
              </w:rPr>
              <w:t>Редни</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број</w:t>
            </w:r>
            <w:proofErr w:type="spellEnd"/>
            <w:r w:rsidRPr="008A5ABA">
              <w:rPr>
                <w:rFonts w:ascii="Times New Roman" w:hAnsi="Times New Roman"/>
                <w:color w:val="000000"/>
                <w:kern w:val="24"/>
              </w:rPr>
              <w:t xml:space="preserve"> </w:t>
            </w:r>
          </w:p>
        </w:tc>
        <w:tc>
          <w:tcPr>
            <w:tcW w:w="9072" w:type="dxa"/>
            <w:tcBorders>
              <w:top w:val="double" w:sz="6" w:space="0" w:color="000000"/>
              <w:left w:val="single" w:sz="8" w:space="0" w:color="000000"/>
              <w:right w:val="single" w:sz="8" w:space="0" w:color="000000"/>
            </w:tcBorders>
            <w:shd w:val="clear" w:color="auto" w:fill="auto"/>
            <w:tcMar>
              <w:top w:w="11" w:type="dxa"/>
              <w:left w:w="21" w:type="dxa"/>
              <w:bottom w:w="0" w:type="dxa"/>
              <w:right w:w="21" w:type="dxa"/>
            </w:tcMar>
            <w:vAlign w:val="center"/>
          </w:tcPr>
          <w:p w14:paraId="2533D907" w14:textId="77777777" w:rsidR="00B274B4" w:rsidRPr="008A5ABA" w:rsidRDefault="00B274B4" w:rsidP="00B06C3C">
            <w:pPr>
              <w:spacing w:after="0" w:line="240" w:lineRule="auto"/>
              <w:jc w:val="center"/>
              <w:rPr>
                <w:rFonts w:ascii="Times New Roman" w:hAnsi="Times New Roman"/>
                <w:color w:val="000000"/>
                <w:kern w:val="24"/>
              </w:rPr>
            </w:pPr>
            <w:proofErr w:type="spellStart"/>
            <w:r w:rsidRPr="008A5ABA">
              <w:rPr>
                <w:rFonts w:ascii="Times New Roman" w:hAnsi="Times New Roman"/>
                <w:color w:val="000000"/>
                <w:kern w:val="24"/>
              </w:rPr>
              <w:t>Назив</w:t>
            </w:r>
            <w:proofErr w:type="spellEnd"/>
            <w:r w:rsidRPr="008A5ABA">
              <w:rPr>
                <w:rFonts w:ascii="Times New Roman" w:hAnsi="Times New Roman"/>
                <w:color w:val="000000"/>
                <w:kern w:val="24"/>
              </w:rPr>
              <w:t xml:space="preserve"> </w:t>
            </w:r>
          </w:p>
        </w:tc>
      </w:tr>
      <w:tr w:rsidR="00B274B4" w:rsidRPr="008A5ABA" w14:paraId="2D124719" w14:textId="77777777" w:rsidTr="00B06C3C">
        <w:trPr>
          <w:trHeight w:val="289"/>
        </w:trPr>
        <w:tc>
          <w:tcPr>
            <w:tcW w:w="874" w:type="dxa"/>
            <w:tcBorders>
              <w:top w:val="double" w:sz="6" w:space="0" w:color="000000"/>
              <w:left w:val="double" w:sz="6" w:space="0" w:color="000000"/>
              <w:bottom w:val="double" w:sz="6" w:space="0" w:color="000000"/>
              <w:right w:val="single" w:sz="6" w:space="0" w:color="000000"/>
            </w:tcBorders>
            <w:shd w:val="clear" w:color="auto" w:fill="auto"/>
            <w:vAlign w:val="center"/>
          </w:tcPr>
          <w:p w14:paraId="60B28D3E" w14:textId="77777777" w:rsidR="00B274B4" w:rsidRPr="008A5ABA" w:rsidRDefault="00C0387F" w:rsidP="00B06C3C">
            <w:pPr>
              <w:spacing w:after="0" w:line="240" w:lineRule="auto"/>
              <w:jc w:val="center"/>
              <w:rPr>
                <w:rFonts w:ascii="Times New Roman" w:hAnsi="Times New Roman"/>
                <w:color w:val="000000"/>
                <w:kern w:val="24"/>
              </w:rPr>
            </w:pPr>
            <w:r>
              <w:rPr>
                <w:rFonts w:ascii="Times New Roman" w:hAnsi="Times New Roman"/>
                <w:color w:val="000000"/>
                <w:kern w:val="24"/>
                <w:lang w:val="sr-Cyrl-RS"/>
              </w:rPr>
              <w:t>1</w:t>
            </w:r>
            <w:r w:rsidR="00B274B4">
              <w:rPr>
                <w:rFonts w:ascii="Times New Roman" w:hAnsi="Times New Roman"/>
                <w:color w:val="000000"/>
                <w:kern w:val="24"/>
              </w:rPr>
              <w:t>.</w:t>
            </w:r>
          </w:p>
        </w:tc>
        <w:tc>
          <w:tcPr>
            <w:tcW w:w="9072" w:type="dxa"/>
            <w:tcBorders>
              <w:top w:val="double" w:sz="6" w:space="0" w:color="000000"/>
              <w:left w:val="single" w:sz="6" w:space="0" w:color="000000"/>
              <w:bottom w:val="double" w:sz="6" w:space="0" w:color="000000"/>
              <w:right w:val="single" w:sz="6" w:space="0" w:color="000000"/>
            </w:tcBorders>
            <w:shd w:val="clear" w:color="auto" w:fill="auto"/>
          </w:tcPr>
          <w:p w14:paraId="3CE15F50" w14:textId="77777777" w:rsidR="00B274B4" w:rsidRPr="00C0387F" w:rsidRDefault="00B274B4" w:rsidP="00B06C3C">
            <w:pPr>
              <w:spacing w:after="0" w:line="240" w:lineRule="auto"/>
              <w:rPr>
                <w:rFonts w:ascii="Times New Roman" w:eastAsia="Times New Roman" w:hAnsi="Times New Roman"/>
                <w:sz w:val="24"/>
                <w:szCs w:val="24"/>
                <w:lang w:val="sr-Cyrl-RS"/>
              </w:rPr>
            </w:pPr>
            <w:proofErr w:type="spellStart"/>
            <w:r w:rsidRPr="00910EE7">
              <w:rPr>
                <w:rFonts w:ascii="Times New Roman" w:eastAsia="Times New Roman" w:hAnsi="Times New Roman"/>
                <w:sz w:val="24"/>
                <w:szCs w:val="24"/>
              </w:rPr>
              <w:t>Резервни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делови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за</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Ладе</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Ниве</w:t>
            </w:r>
            <w:proofErr w:type="spellEnd"/>
            <w:r w:rsidRPr="00910EE7">
              <w:rPr>
                <w:rFonts w:ascii="Times New Roman" w:eastAsia="Times New Roman" w:hAnsi="Times New Roman"/>
                <w:sz w:val="24"/>
                <w:szCs w:val="24"/>
              </w:rPr>
              <w:t xml:space="preserve"> 1.7</w:t>
            </w:r>
            <w:r w:rsidR="00C0387F">
              <w:rPr>
                <w:rFonts w:ascii="Times New Roman" w:eastAsia="Times New Roman" w:hAnsi="Times New Roman"/>
                <w:sz w:val="24"/>
                <w:szCs w:val="24"/>
              </w:rPr>
              <w:t xml:space="preserve"> </w:t>
            </w:r>
            <w:r w:rsidR="00C0387F">
              <w:rPr>
                <w:rFonts w:ascii="Times New Roman" w:eastAsia="Times New Roman" w:hAnsi="Times New Roman"/>
                <w:sz w:val="24"/>
                <w:szCs w:val="24"/>
                <w:lang w:val="sr-Cyrl-RS"/>
              </w:rPr>
              <w:t xml:space="preserve">и </w:t>
            </w:r>
            <w:r w:rsidR="00C0387F" w:rsidRPr="00910EE7">
              <w:rPr>
                <w:rFonts w:ascii="Times New Roman" w:eastAsia="Times New Roman" w:hAnsi="Times New Roman"/>
                <w:bCs/>
                <w:sz w:val="24"/>
                <w:szCs w:val="24"/>
                <w:lang w:val="sr-Cyrl-CS"/>
              </w:rPr>
              <w:t xml:space="preserve">ЈУГО </w:t>
            </w:r>
          </w:p>
        </w:tc>
      </w:tr>
    </w:tbl>
    <w:p w14:paraId="313E450D" w14:textId="77777777" w:rsidR="00B274B4" w:rsidRPr="00D94246" w:rsidRDefault="00B274B4" w:rsidP="00B274B4">
      <w:pPr>
        <w:pStyle w:val="BodyText2"/>
        <w:spacing w:after="0" w:line="240" w:lineRule="auto"/>
        <w:ind w:left="675" w:right="43"/>
        <w:jc w:val="both"/>
        <w:rPr>
          <w:sz w:val="22"/>
          <w:szCs w:val="22"/>
          <w:lang w:val="ru-RU"/>
        </w:rPr>
      </w:pPr>
    </w:p>
    <w:p w14:paraId="3CEBDBB0" w14:textId="77777777" w:rsidR="00B274B4" w:rsidRPr="00D94246" w:rsidRDefault="00B274B4" w:rsidP="00B274B4">
      <w:pPr>
        <w:autoSpaceDE w:val="0"/>
        <w:autoSpaceDN w:val="0"/>
        <w:adjustRightInd w:val="0"/>
        <w:jc w:val="both"/>
        <w:rPr>
          <w:rFonts w:ascii="Times New Roman" w:hAnsi="Times New Roman"/>
          <w:lang w:val="hr-HR"/>
        </w:rPr>
      </w:pPr>
      <w:r w:rsidRPr="00D94246">
        <w:rPr>
          <w:rFonts w:ascii="Times New Roman" w:hAnsi="Times New Roman"/>
          <w:lang w:val="hr-HR"/>
        </w:rPr>
        <w:t xml:space="preserve">Саставни део овог Уговора је Понуда ПРОДАВЦА број ................... од ......... </w:t>
      </w:r>
      <w:r>
        <w:rPr>
          <w:rFonts w:ascii="Times New Roman" w:hAnsi="Times New Roman"/>
          <w:lang w:val="hr-HR"/>
        </w:rPr>
        <w:t>20</w:t>
      </w:r>
      <w:r w:rsidR="00C0387F">
        <w:rPr>
          <w:rFonts w:ascii="Times New Roman" w:hAnsi="Times New Roman"/>
          <w:lang w:val="sr-Cyrl-RS"/>
        </w:rPr>
        <w:t>20</w:t>
      </w:r>
      <w:r w:rsidRPr="00D94246">
        <w:rPr>
          <w:rFonts w:ascii="Times New Roman" w:hAnsi="Times New Roman"/>
          <w:lang w:val="hr-HR"/>
        </w:rPr>
        <w:t>.</w:t>
      </w:r>
      <w:r w:rsidRPr="00D94246">
        <w:rPr>
          <w:rFonts w:ascii="Times New Roman" w:hAnsi="Times New Roman"/>
        </w:rPr>
        <w:t xml:space="preserve"> </w:t>
      </w:r>
      <w:r w:rsidRPr="00D94246">
        <w:rPr>
          <w:rFonts w:ascii="Times New Roman" w:hAnsi="Times New Roman"/>
          <w:lang w:val="hr-HR"/>
        </w:rPr>
        <w:t>године</w:t>
      </w:r>
      <w:r w:rsidRPr="00D94246">
        <w:rPr>
          <w:rFonts w:ascii="Times New Roman" w:hAnsi="Times New Roman"/>
          <w:i/>
          <w:lang w:val="hr-HR"/>
        </w:rPr>
        <w:t xml:space="preserve"> </w:t>
      </w:r>
      <w:r w:rsidRPr="00D94246">
        <w:rPr>
          <w:rFonts w:ascii="Times New Roman" w:hAnsi="Times New Roman"/>
          <w:lang w:val="hr-HR"/>
        </w:rPr>
        <w:t>која је достављена по позиву</w:t>
      </w:r>
      <w:r w:rsidRPr="00D94246">
        <w:rPr>
          <w:rFonts w:ascii="Times New Roman" w:hAnsi="Times New Roman"/>
          <w:lang w:val="sr-Cyrl-CS"/>
        </w:rPr>
        <w:t xml:space="preserve"> за подношење понуда</w:t>
      </w:r>
      <w:r w:rsidRPr="00D94246">
        <w:rPr>
          <w:rFonts w:ascii="Times New Roman" w:hAnsi="Times New Roman"/>
          <w:lang w:val="hr-HR"/>
        </w:rPr>
        <w:t xml:space="preserve"> и прихваћена од стране стручне комисије КУПЦА.</w:t>
      </w:r>
    </w:p>
    <w:p w14:paraId="3F57D238" w14:textId="77777777" w:rsidR="00B274B4" w:rsidRPr="002B221F" w:rsidRDefault="00B274B4" w:rsidP="00B274B4">
      <w:pPr>
        <w:spacing w:after="0" w:line="0" w:lineRule="atLeast"/>
        <w:jc w:val="center"/>
        <w:rPr>
          <w:rFonts w:ascii="Times New Roman" w:hAnsi="Times New Roman"/>
          <w:b/>
          <w:sz w:val="24"/>
          <w:szCs w:val="24"/>
          <w:lang w:val="sr-Cyrl-CS"/>
        </w:rPr>
      </w:pPr>
      <w:r w:rsidRPr="00A02EB0">
        <w:rPr>
          <w:rFonts w:ascii="Times New Roman" w:hAnsi="Times New Roman"/>
          <w:b/>
          <w:sz w:val="24"/>
          <w:szCs w:val="24"/>
          <w:lang w:val="sr-Latn-CS"/>
        </w:rPr>
        <w:t xml:space="preserve">II. </w:t>
      </w:r>
      <w:r w:rsidRPr="00A02EB0">
        <w:rPr>
          <w:rFonts w:ascii="Times New Roman" w:hAnsi="Times New Roman"/>
          <w:b/>
          <w:sz w:val="24"/>
          <w:szCs w:val="24"/>
          <w:lang w:val="sr-Cyrl-CS"/>
        </w:rPr>
        <w:t xml:space="preserve">ЦЕНЕ </w:t>
      </w:r>
    </w:p>
    <w:p w14:paraId="27287BAC" w14:textId="77777777" w:rsidR="00B274B4" w:rsidRPr="00D94246" w:rsidRDefault="00B274B4" w:rsidP="00B274B4">
      <w:pPr>
        <w:tabs>
          <w:tab w:val="left" w:pos="1320"/>
          <w:tab w:val="left" w:pos="1560"/>
        </w:tabs>
        <w:jc w:val="center"/>
        <w:rPr>
          <w:rFonts w:ascii="Times New Roman" w:hAnsi="Times New Roman"/>
          <w:b/>
          <w:lang w:val="sr-Cyrl-CS"/>
        </w:rPr>
      </w:pPr>
      <w:r w:rsidRPr="00D94246">
        <w:rPr>
          <w:rFonts w:ascii="Times New Roman" w:hAnsi="Times New Roman"/>
          <w:b/>
          <w:lang w:val="sr-Cyrl-CS"/>
        </w:rPr>
        <w:t>Члан 2.</w:t>
      </w:r>
    </w:p>
    <w:p w14:paraId="571D3A58" w14:textId="77777777" w:rsidR="00B274B4" w:rsidRPr="00D94246" w:rsidRDefault="00B274B4" w:rsidP="00B274B4">
      <w:pPr>
        <w:spacing w:before="120" w:after="120" w:line="240" w:lineRule="auto"/>
        <w:jc w:val="both"/>
        <w:rPr>
          <w:rFonts w:ascii="Times New Roman" w:hAnsi="Times New Roman"/>
          <w:lang w:val="ru-RU"/>
        </w:rPr>
      </w:pPr>
      <w:r w:rsidRPr="00D94246">
        <w:rPr>
          <w:rFonts w:ascii="Times New Roman" w:hAnsi="Times New Roman"/>
          <w:lang w:val="ru-RU"/>
        </w:rPr>
        <w:lastRenderedPageBreak/>
        <w:t>Цен</w:t>
      </w:r>
      <w:r w:rsidRPr="00D94246">
        <w:rPr>
          <w:rFonts w:ascii="Times New Roman" w:hAnsi="Times New Roman"/>
        </w:rPr>
        <w:t>е</w:t>
      </w:r>
      <w:r w:rsidRPr="00D94246">
        <w:rPr>
          <w:rFonts w:ascii="Times New Roman" w:hAnsi="Times New Roman"/>
          <w:lang w:val="ru-RU"/>
        </w:rPr>
        <w:t xml:space="preserve"> </w:t>
      </w:r>
      <w:proofErr w:type="spellStart"/>
      <w:r w:rsidRPr="00D94246">
        <w:rPr>
          <w:rFonts w:ascii="Times New Roman" w:hAnsi="Times New Roman"/>
        </w:rPr>
        <w:t>резервних</w:t>
      </w:r>
      <w:proofErr w:type="spellEnd"/>
      <w:r w:rsidRPr="00D94246">
        <w:rPr>
          <w:rFonts w:ascii="Times New Roman" w:hAnsi="Times New Roman"/>
        </w:rPr>
        <w:t xml:space="preserve"> </w:t>
      </w:r>
      <w:proofErr w:type="spellStart"/>
      <w:r w:rsidRPr="00D94246">
        <w:rPr>
          <w:rFonts w:ascii="Times New Roman" w:hAnsi="Times New Roman"/>
        </w:rPr>
        <w:t>делова</w:t>
      </w:r>
      <w:proofErr w:type="spellEnd"/>
      <w:r w:rsidRPr="00D94246">
        <w:rPr>
          <w:rFonts w:ascii="Times New Roman" w:hAnsi="Times New Roman"/>
        </w:rPr>
        <w:t xml:space="preserve"> </w:t>
      </w:r>
      <w:proofErr w:type="spellStart"/>
      <w:r w:rsidRPr="00D94246">
        <w:rPr>
          <w:rFonts w:ascii="Times New Roman" w:hAnsi="Times New Roman"/>
        </w:rPr>
        <w:t>за</w:t>
      </w:r>
      <w:proofErr w:type="spellEnd"/>
      <w:r w:rsidRPr="00D94246">
        <w:rPr>
          <w:rFonts w:ascii="Times New Roman" w:hAnsi="Times New Roman"/>
        </w:rPr>
        <w:t xml:space="preserve"> </w:t>
      </w:r>
      <w:proofErr w:type="spellStart"/>
      <w:r w:rsidRPr="00D94246">
        <w:rPr>
          <w:rFonts w:ascii="Times New Roman" w:hAnsi="Times New Roman"/>
        </w:rPr>
        <w:t>возила</w:t>
      </w:r>
      <w:proofErr w:type="spellEnd"/>
      <w:r w:rsidRPr="00D94246">
        <w:rPr>
          <w:rFonts w:ascii="Times New Roman" w:hAnsi="Times New Roman"/>
          <w:lang w:val="ru-RU"/>
        </w:rPr>
        <w:t xml:space="preserve"> утврђен</w:t>
      </w:r>
      <w:r w:rsidRPr="00D94246">
        <w:rPr>
          <w:rFonts w:ascii="Times New Roman" w:hAnsi="Times New Roman"/>
        </w:rPr>
        <w:t>е</w:t>
      </w:r>
      <w:r w:rsidRPr="00D94246">
        <w:rPr>
          <w:rFonts w:ascii="Times New Roman" w:hAnsi="Times New Roman"/>
          <w:lang w:val="ru-RU"/>
        </w:rPr>
        <w:t xml:space="preserve"> </w:t>
      </w:r>
      <w:proofErr w:type="spellStart"/>
      <w:r w:rsidRPr="00D94246">
        <w:rPr>
          <w:rFonts w:ascii="Times New Roman" w:hAnsi="Times New Roman"/>
        </w:rPr>
        <w:t>су</w:t>
      </w:r>
      <w:proofErr w:type="spellEnd"/>
      <w:r w:rsidRPr="00D94246">
        <w:rPr>
          <w:rFonts w:ascii="Times New Roman" w:hAnsi="Times New Roman"/>
          <w:lang w:val="ru-RU"/>
        </w:rPr>
        <w:t xml:space="preserve"> понуд</w:t>
      </w:r>
      <w:r w:rsidRPr="00D94246">
        <w:rPr>
          <w:rFonts w:ascii="Times New Roman" w:hAnsi="Times New Roman"/>
          <w:lang w:val="sr-Cyrl-CS"/>
        </w:rPr>
        <w:t>ом</w:t>
      </w:r>
      <w:r w:rsidRPr="00D94246">
        <w:rPr>
          <w:rFonts w:ascii="Times New Roman" w:hAnsi="Times New Roman"/>
          <w:lang w:val="ru-RU"/>
        </w:rPr>
        <w:t xml:space="preserve"> </w:t>
      </w:r>
      <w:r w:rsidRPr="00D94246">
        <w:rPr>
          <w:rFonts w:ascii="Times New Roman" w:hAnsi="Times New Roman"/>
        </w:rPr>
        <w:t xml:space="preserve">ПРОДАВЦА </w:t>
      </w:r>
      <w:r w:rsidRPr="00D94246">
        <w:rPr>
          <w:rFonts w:ascii="Times New Roman" w:hAnsi="Times New Roman"/>
          <w:lang w:val="ru-RU"/>
        </w:rPr>
        <w:t>број</w:t>
      </w:r>
      <w:r w:rsidRPr="00D94246">
        <w:rPr>
          <w:rFonts w:ascii="Times New Roman" w:hAnsi="Times New Roman"/>
          <w:lang w:val="sr-Cyrl-CS"/>
        </w:rPr>
        <w:t xml:space="preserve"> ____________ </w:t>
      </w:r>
      <w:r w:rsidRPr="00D94246">
        <w:rPr>
          <w:rFonts w:ascii="Times New Roman" w:hAnsi="Times New Roman"/>
          <w:lang w:val="ru-RU"/>
        </w:rPr>
        <w:t xml:space="preserve">од </w:t>
      </w:r>
      <w:r w:rsidRPr="00D94246">
        <w:rPr>
          <w:rFonts w:ascii="Times New Roman" w:hAnsi="Times New Roman"/>
          <w:lang w:val="sr-Cyrl-CS"/>
        </w:rPr>
        <w:t>__________</w:t>
      </w:r>
      <w:r w:rsidRPr="00D94246">
        <w:rPr>
          <w:rFonts w:ascii="Times New Roman" w:hAnsi="Times New Roman"/>
          <w:lang w:val="ru-RU"/>
        </w:rPr>
        <w:t>. године</w:t>
      </w:r>
      <w:r w:rsidRPr="00D94246">
        <w:rPr>
          <w:rFonts w:ascii="Times New Roman" w:hAnsi="Times New Roman"/>
          <w:lang w:val="sr-Cyrl-CS"/>
        </w:rPr>
        <w:t xml:space="preserve"> из члана 1. овог Уговора</w:t>
      </w:r>
      <w:r w:rsidRPr="00D94246">
        <w:rPr>
          <w:rFonts w:ascii="Times New Roman" w:hAnsi="Times New Roman"/>
        </w:rPr>
        <w:t xml:space="preserve"> </w:t>
      </w:r>
      <w:r w:rsidRPr="00D94246">
        <w:rPr>
          <w:rFonts w:ascii="Times New Roman" w:hAnsi="Times New Roman"/>
          <w:lang w:val="sr-Cyrl-CS"/>
        </w:rPr>
        <w:t xml:space="preserve">и не </w:t>
      </w:r>
      <w:proofErr w:type="spellStart"/>
      <w:r w:rsidRPr="00D94246">
        <w:rPr>
          <w:rFonts w:ascii="Times New Roman" w:hAnsi="Times New Roman"/>
        </w:rPr>
        <w:t>могу</w:t>
      </w:r>
      <w:proofErr w:type="spellEnd"/>
      <w:r w:rsidRPr="00D94246">
        <w:rPr>
          <w:rFonts w:ascii="Times New Roman" w:hAnsi="Times New Roman"/>
          <w:lang w:val="sr-Cyrl-CS"/>
        </w:rPr>
        <w:t xml:space="preserve"> се мењати за време важења овог уговора.</w:t>
      </w:r>
      <w:r w:rsidRPr="00D94246">
        <w:rPr>
          <w:rFonts w:ascii="Times New Roman" w:hAnsi="Times New Roman"/>
          <w:lang w:val="ru-RU"/>
        </w:rPr>
        <w:t xml:space="preserve"> </w:t>
      </w:r>
    </w:p>
    <w:p w14:paraId="1754190A" w14:textId="77777777" w:rsidR="00B274B4" w:rsidRPr="00D94246" w:rsidRDefault="00B274B4" w:rsidP="00B274B4">
      <w:pPr>
        <w:spacing w:before="120" w:after="120" w:line="240" w:lineRule="auto"/>
        <w:jc w:val="both"/>
        <w:rPr>
          <w:rFonts w:ascii="Times New Roman" w:hAnsi="Times New Roman"/>
          <w:lang w:val="sr-Cyrl-CS"/>
        </w:rPr>
      </w:pPr>
      <w:r w:rsidRPr="00D94246">
        <w:rPr>
          <w:rFonts w:ascii="Times New Roman" w:hAnsi="Times New Roman"/>
          <w:lang w:val="sr-Cyrl-CS"/>
        </w:rPr>
        <w:t>Уговор ће се склопити у висини процењене вредности  у износу од __________________ динара</w:t>
      </w:r>
      <w:r w:rsidRPr="00D94246">
        <w:rPr>
          <w:rFonts w:ascii="Times New Roman" w:hAnsi="Times New Roman"/>
        </w:rPr>
        <w:t xml:space="preserve"> (</w:t>
      </w:r>
      <w:proofErr w:type="spellStart"/>
      <w:r w:rsidRPr="00D94246">
        <w:rPr>
          <w:rFonts w:ascii="Times New Roman" w:hAnsi="Times New Roman"/>
        </w:rPr>
        <w:t>словима</w:t>
      </w:r>
      <w:proofErr w:type="spellEnd"/>
      <w:r w:rsidRPr="00D94246">
        <w:rPr>
          <w:rFonts w:ascii="Times New Roman" w:hAnsi="Times New Roman"/>
        </w:rPr>
        <w:t xml:space="preserve">: </w:t>
      </w:r>
      <w:r w:rsidRPr="00D94246">
        <w:rPr>
          <w:rFonts w:ascii="Times New Roman" w:hAnsi="Times New Roman"/>
          <w:lang w:val="sr-Cyrl-CS"/>
        </w:rPr>
        <w:t>_____________________________________________________________</w:t>
      </w:r>
      <w:r w:rsidRPr="00D94246">
        <w:rPr>
          <w:rFonts w:ascii="Times New Roman" w:hAnsi="Times New Roman"/>
        </w:rPr>
        <w:t>)</w:t>
      </w:r>
      <w:r w:rsidRPr="00D94246">
        <w:rPr>
          <w:rFonts w:ascii="Times New Roman" w:hAnsi="Times New Roman"/>
          <w:lang w:val="sr-Cyrl-CS"/>
        </w:rPr>
        <w:t xml:space="preserve"> без урачунатог ПДВ-а.</w:t>
      </w:r>
    </w:p>
    <w:p w14:paraId="10514AA9" w14:textId="77777777" w:rsidR="00B274B4" w:rsidRPr="00B31FFB" w:rsidRDefault="00B274B4" w:rsidP="00B274B4">
      <w:pPr>
        <w:spacing w:after="0" w:line="0" w:lineRule="atLeast"/>
        <w:jc w:val="both"/>
        <w:rPr>
          <w:rFonts w:ascii="Times New Roman" w:hAnsi="Times New Roman"/>
          <w:b/>
          <w:sz w:val="24"/>
          <w:szCs w:val="24"/>
          <w:lang w:val="sr-Cyrl-CS"/>
        </w:rPr>
      </w:pPr>
      <w:r>
        <w:rPr>
          <w:rFonts w:ascii="Times New Roman" w:hAnsi="Times New Roman"/>
          <w:sz w:val="24"/>
          <w:szCs w:val="24"/>
          <w:lang w:val="sr-Cyrl-CS"/>
        </w:rPr>
        <w:t xml:space="preserve">     </w:t>
      </w:r>
      <w:r w:rsidRPr="00B31FFB">
        <w:rPr>
          <w:rFonts w:ascii="Times New Roman" w:hAnsi="Times New Roman"/>
          <w:b/>
          <w:sz w:val="24"/>
          <w:szCs w:val="24"/>
          <w:lang w:val="sr-Cyrl-CS"/>
        </w:rPr>
        <w:t xml:space="preserve">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   </w:t>
      </w:r>
    </w:p>
    <w:p w14:paraId="19A9E773" w14:textId="77777777" w:rsidR="00B274B4" w:rsidRDefault="00B274B4" w:rsidP="00B274B4">
      <w:pPr>
        <w:spacing w:after="0" w:line="0" w:lineRule="atLeast"/>
        <w:jc w:val="both"/>
        <w:rPr>
          <w:rFonts w:ascii="Times New Roman" w:hAnsi="Times New Roman"/>
          <w:sz w:val="24"/>
          <w:szCs w:val="24"/>
          <w:lang w:val="sr-Cyrl-CS"/>
        </w:rPr>
      </w:pPr>
      <w:r>
        <w:rPr>
          <w:rFonts w:ascii="Times New Roman" w:hAnsi="Times New Roman"/>
          <w:sz w:val="24"/>
          <w:szCs w:val="24"/>
          <w:lang w:val="sr-Cyrl-CS"/>
        </w:rPr>
        <w:t xml:space="preserve">       </w:t>
      </w:r>
      <w:r w:rsidRPr="00A02EB0">
        <w:rPr>
          <w:rFonts w:ascii="Times New Roman" w:hAnsi="Times New Roman"/>
          <w:sz w:val="24"/>
          <w:szCs w:val="24"/>
          <w:lang w:val="sr-Cyrl-CS"/>
        </w:rPr>
        <w:t>У случају потребе Купца за добрима која нису наведена у понуди као посебна добрa, већ као део понуђеног добра те врсте, примењиваће се цене по важећем ценовнику Продавца, под условом да се Купац сагласио са истим.</w:t>
      </w:r>
    </w:p>
    <w:p w14:paraId="2620E725" w14:textId="77777777" w:rsidR="00B274B4" w:rsidRPr="00A02EB0" w:rsidRDefault="00B274B4" w:rsidP="00B274B4">
      <w:pPr>
        <w:spacing w:after="0" w:line="0" w:lineRule="atLeast"/>
        <w:jc w:val="both"/>
        <w:rPr>
          <w:rFonts w:ascii="Times New Roman" w:hAnsi="Times New Roman"/>
          <w:sz w:val="24"/>
          <w:szCs w:val="24"/>
          <w:lang w:val="sr-Cyrl-CS"/>
        </w:rPr>
      </w:pPr>
    </w:p>
    <w:p w14:paraId="57502B0A"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Продавац се обавезује да добра која су предмет овог уговора изврши по ценама из понуде, и то:</w:t>
      </w:r>
    </w:p>
    <w:p w14:paraId="39900C1B" w14:textId="77777777" w:rsidR="00B274B4" w:rsidRPr="0073233E" w:rsidRDefault="00B274B4" w:rsidP="00B274B4">
      <w:pPr>
        <w:spacing w:after="0" w:line="0" w:lineRule="atLeast"/>
        <w:jc w:val="center"/>
        <w:rPr>
          <w:rFonts w:ascii="Times New Roman" w:hAnsi="Times New Roman"/>
          <w:b/>
          <w:sz w:val="24"/>
          <w:szCs w:val="24"/>
          <w:lang w:val="sr-Cyrl-CS"/>
        </w:rPr>
      </w:pPr>
      <w:r w:rsidRPr="0073233E">
        <w:rPr>
          <w:rFonts w:ascii="Times New Roman" w:hAnsi="Times New Roman"/>
          <w:b/>
          <w:sz w:val="24"/>
          <w:szCs w:val="24"/>
          <w:lang w:val="sr-Cyrl-CS"/>
        </w:rPr>
        <w:t>ТАБЕЛА СА ЈЕДИНИЧНИМ ЦЕНАМА</w:t>
      </w:r>
    </w:p>
    <w:p w14:paraId="662D29BE" w14:textId="77777777" w:rsidR="00B274B4" w:rsidRPr="0073233E" w:rsidRDefault="00B274B4" w:rsidP="00B274B4">
      <w:pPr>
        <w:spacing w:after="0" w:line="0" w:lineRule="atLeast"/>
        <w:jc w:val="center"/>
        <w:rPr>
          <w:rFonts w:ascii="Times New Roman" w:hAnsi="Times New Roman"/>
          <w:b/>
          <w:sz w:val="24"/>
          <w:szCs w:val="24"/>
          <w:lang w:val="sr-Cyrl-CS"/>
        </w:rPr>
      </w:pPr>
      <w:r w:rsidRPr="0073233E">
        <w:rPr>
          <w:rFonts w:ascii="Times New Roman" w:hAnsi="Times New Roman"/>
          <w:b/>
          <w:sz w:val="24"/>
          <w:szCs w:val="24"/>
          <w:lang w:val="sr-Cyrl-CS"/>
        </w:rPr>
        <w:t xml:space="preserve">( ЗА ПАРТИЈЕ </w:t>
      </w:r>
      <w:r w:rsidR="00BC1AEF">
        <w:rPr>
          <w:rFonts w:ascii="Times New Roman" w:hAnsi="Times New Roman"/>
          <w:b/>
          <w:sz w:val="24"/>
          <w:szCs w:val="24"/>
          <w:lang w:val="sr-Cyrl-CS"/>
        </w:rPr>
        <w:t>2</w:t>
      </w:r>
      <w:r w:rsidRPr="0073233E">
        <w:rPr>
          <w:rFonts w:ascii="Times New Roman" w:hAnsi="Times New Roman"/>
          <w:b/>
          <w:sz w:val="24"/>
          <w:szCs w:val="24"/>
          <w:lang w:val="sr-Cyrl-CS"/>
        </w:rPr>
        <w:t>-</w:t>
      </w:r>
      <w:r>
        <w:rPr>
          <w:rFonts w:ascii="Times New Roman" w:hAnsi="Times New Roman"/>
          <w:b/>
          <w:sz w:val="24"/>
          <w:szCs w:val="24"/>
          <w:lang w:val="sr-Cyrl-CS"/>
        </w:rPr>
        <w:t>4</w:t>
      </w:r>
      <w:r w:rsidRPr="0073233E">
        <w:rPr>
          <w:rFonts w:ascii="Times New Roman" w:hAnsi="Times New Roman"/>
          <w:b/>
          <w:sz w:val="24"/>
          <w:szCs w:val="24"/>
          <w:lang w:val="sr-Cyrl-CS"/>
        </w:rPr>
        <w:t>)</w:t>
      </w:r>
    </w:p>
    <w:p w14:paraId="6DA7583B" w14:textId="77777777" w:rsidR="00B274B4" w:rsidRPr="00A02EB0" w:rsidRDefault="00B274B4" w:rsidP="00B274B4">
      <w:pPr>
        <w:spacing w:after="0" w:line="0" w:lineRule="atLeast"/>
        <w:rPr>
          <w:rFonts w:ascii="Times New Roman" w:hAnsi="Times New Roman"/>
          <w:sz w:val="24"/>
          <w:szCs w:val="24"/>
          <w:lang w:val="sr-Cyrl-CS"/>
        </w:rPr>
      </w:pPr>
    </w:p>
    <w:p w14:paraId="47F0B317" w14:textId="77777777" w:rsidR="00B274B4" w:rsidRPr="00A02EB0" w:rsidRDefault="00B274B4" w:rsidP="00B274B4">
      <w:pPr>
        <w:spacing w:after="0" w:line="0" w:lineRule="atLeast"/>
        <w:rPr>
          <w:rFonts w:ascii="Times New Roman" w:hAnsi="Times New Roman"/>
          <w:sz w:val="24"/>
          <w:szCs w:val="24"/>
          <w:lang w:val="sr-Cyrl-CS"/>
        </w:rPr>
      </w:pPr>
    </w:p>
    <w:p w14:paraId="7813434E"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 xml:space="preserve">Купац задржава право да не повуче укупно уговорену количину робе у зависности од стварних потреба и/или наступања оправданих околности , као и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 </w:t>
      </w:r>
    </w:p>
    <w:p w14:paraId="160A1242"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 xml:space="preserve"> </w:t>
      </w:r>
    </w:p>
    <w:p w14:paraId="1B6B1877"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 xml:space="preserve">Јединичне цене и укупна цена добара је фиксна. У исказаним ценама садржана је накнада за амбалажу и друга средства за заштиту робе од оштећења, као и превозни трошкови и други припадајући трошкови.  </w:t>
      </w:r>
    </w:p>
    <w:p w14:paraId="76964054" w14:textId="77777777" w:rsidR="00B274B4" w:rsidRPr="00A02EB0" w:rsidRDefault="00B274B4" w:rsidP="00B274B4">
      <w:pPr>
        <w:spacing w:after="0" w:line="0" w:lineRule="atLeast"/>
        <w:rPr>
          <w:rFonts w:ascii="Times New Roman" w:hAnsi="Times New Roman"/>
          <w:sz w:val="24"/>
          <w:szCs w:val="24"/>
          <w:lang w:val="sr-Cyrl-CS"/>
        </w:rPr>
      </w:pPr>
    </w:p>
    <w:p w14:paraId="7D2ED212" w14:textId="77777777" w:rsidR="00B274B4" w:rsidRPr="00A02EB0" w:rsidRDefault="00B274B4" w:rsidP="00B274B4">
      <w:pPr>
        <w:keepNext/>
        <w:spacing w:after="0" w:line="240" w:lineRule="auto"/>
        <w:ind w:left="3600"/>
        <w:jc w:val="both"/>
        <w:outlineLvl w:val="4"/>
        <w:rPr>
          <w:rFonts w:ascii="Times New Roman" w:eastAsia="Times New Roman" w:hAnsi="Times New Roman"/>
          <w:b/>
          <w:bCs/>
          <w:sz w:val="24"/>
          <w:szCs w:val="24"/>
          <w:lang w:val="en-GB"/>
        </w:rPr>
      </w:pPr>
      <w:r w:rsidRPr="00A02EB0">
        <w:rPr>
          <w:rFonts w:ascii="Times New Roman" w:eastAsia="Times New Roman" w:hAnsi="Times New Roman"/>
          <w:b/>
          <w:bCs/>
          <w:sz w:val="24"/>
          <w:szCs w:val="24"/>
          <w:lang w:val="en-GB"/>
        </w:rPr>
        <w:t>III РОК И НАЧИН ПЛАЋАЊА</w:t>
      </w:r>
    </w:p>
    <w:p w14:paraId="083DEA9D" w14:textId="77777777" w:rsidR="00B274B4" w:rsidRPr="00A02EB0" w:rsidRDefault="00B274B4" w:rsidP="00B274B4">
      <w:pPr>
        <w:spacing w:after="0" w:line="0" w:lineRule="atLeast"/>
        <w:jc w:val="center"/>
        <w:rPr>
          <w:rFonts w:ascii="Times New Roman" w:hAnsi="Times New Roman"/>
          <w:sz w:val="24"/>
          <w:szCs w:val="24"/>
          <w:lang w:val="sr-Cyrl-CS"/>
        </w:rPr>
      </w:pPr>
      <w:r w:rsidRPr="00A02EB0">
        <w:rPr>
          <w:rFonts w:ascii="Times New Roman" w:hAnsi="Times New Roman"/>
          <w:sz w:val="24"/>
          <w:szCs w:val="24"/>
          <w:lang w:val="sr-Cyrl-CS"/>
        </w:rPr>
        <w:t>Члан 3.</w:t>
      </w:r>
    </w:p>
    <w:p w14:paraId="4A5E3611" w14:textId="77777777" w:rsidR="00B274B4" w:rsidRPr="00A02EB0" w:rsidRDefault="00B274B4" w:rsidP="00B274B4">
      <w:pPr>
        <w:spacing w:after="0" w:line="0" w:lineRule="atLeast"/>
        <w:rPr>
          <w:rFonts w:ascii="Times New Roman" w:hAnsi="Times New Roman"/>
          <w:sz w:val="24"/>
          <w:szCs w:val="24"/>
          <w:lang w:val="sr-Cyrl-CS"/>
        </w:rPr>
      </w:pPr>
    </w:p>
    <w:p w14:paraId="1B4D0A63" w14:textId="77777777" w:rsidR="00B274B4" w:rsidRPr="00A02EB0" w:rsidRDefault="00B274B4" w:rsidP="00B274B4">
      <w:pPr>
        <w:jc w:val="both"/>
        <w:rPr>
          <w:rFonts w:ascii="Times New Roman" w:hAnsi="Times New Roman"/>
          <w:sz w:val="24"/>
          <w:szCs w:val="24"/>
          <w:lang w:val="sr-Cyrl-CS"/>
        </w:rPr>
      </w:pPr>
      <w:r w:rsidRPr="00A02EB0">
        <w:rPr>
          <w:rFonts w:ascii="Times New Roman" w:hAnsi="Times New Roman"/>
          <w:sz w:val="24"/>
          <w:szCs w:val="24"/>
          <w:lang w:val="sr-Cyrl-CS"/>
        </w:rPr>
        <w:t>Продавац је дужан да Наручиоцу испостави рачун у 3 (три) истоветна примерка, уз који мора бити приложена отпремница , потписана од стране овлашћених представника Наручиоца, у року од 3 дана од дана испоруке робе.</w:t>
      </w:r>
    </w:p>
    <w:p w14:paraId="75943421" w14:textId="77777777" w:rsidR="00B274B4" w:rsidRPr="00A02EB0" w:rsidRDefault="00B274B4" w:rsidP="00B274B4">
      <w:pPr>
        <w:jc w:val="both"/>
        <w:rPr>
          <w:rFonts w:ascii="Times New Roman" w:hAnsi="Times New Roman"/>
          <w:sz w:val="24"/>
          <w:szCs w:val="24"/>
          <w:lang w:val="sr-Cyrl-CS"/>
        </w:rPr>
      </w:pPr>
      <w:r w:rsidRPr="00A02EB0">
        <w:rPr>
          <w:rFonts w:ascii="Times New Roman" w:hAnsi="Times New Roman"/>
          <w:sz w:val="24"/>
          <w:szCs w:val="24"/>
          <w:lang w:val="sr-Cyrl-CS"/>
        </w:rPr>
        <w:t>Наручилац ће извршити плаћање Продавцу у року до 45 дана од дана испостављања исправног  рачуна за испоручену робу .</w:t>
      </w:r>
    </w:p>
    <w:p w14:paraId="51A0D0B8" w14:textId="77777777" w:rsidR="00B274B4" w:rsidRPr="008018B3" w:rsidRDefault="00B274B4" w:rsidP="00B274B4">
      <w:pPr>
        <w:tabs>
          <w:tab w:val="left" w:pos="1320"/>
          <w:tab w:val="left" w:pos="1560"/>
        </w:tabs>
        <w:jc w:val="center"/>
        <w:rPr>
          <w:rFonts w:ascii="Times New Roman" w:hAnsi="Times New Roman"/>
          <w:b/>
          <w:lang w:val="sr-Cyrl-CS"/>
        </w:rPr>
      </w:pPr>
      <w:r w:rsidRPr="001A5DD3">
        <w:rPr>
          <w:rFonts w:ascii="Times New Roman" w:hAnsi="Times New Roman"/>
          <w:b/>
          <w:i/>
          <w:iCs/>
          <w:sz w:val="24"/>
          <w:szCs w:val="24"/>
        </w:rPr>
        <w:t>IV</w:t>
      </w:r>
      <w:r w:rsidRPr="001A5DD3">
        <w:rPr>
          <w:rFonts w:ascii="Times New Roman" w:hAnsi="Times New Roman"/>
          <w:b/>
          <w:lang w:val="sr-Cyrl-CS"/>
        </w:rPr>
        <w:t xml:space="preserve"> ФИНАНСИЈСКА ГАРАНЦИЈА</w:t>
      </w:r>
    </w:p>
    <w:p w14:paraId="21741111" w14:textId="77777777" w:rsidR="00B274B4" w:rsidRPr="008018B3" w:rsidRDefault="00B274B4" w:rsidP="00B274B4">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4.</w:t>
      </w:r>
    </w:p>
    <w:p w14:paraId="7CBF7411" w14:textId="77777777" w:rsidR="00B274B4" w:rsidRPr="00A02EB0" w:rsidRDefault="00B274B4" w:rsidP="00B274B4">
      <w:pPr>
        <w:numPr>
          <w:ilvl w:val="2"/>
          <w:numId w:val="6"/>
        </w:num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ПРОДАВАЦ се обавезује да у моменту закључивања овог уговора  КУПЦУ преда једну бланко оверену и потписану соло меницу, са печатом, овереним и потписаним меничним овлашћењем и копијом картона депонованих потписа код пословне банке која је наведена у меничном овлашћењу, за добро извршење посла, са роком важења 3 (три) дана дужим од дана истека рока за коначно извршење уговореног посла, у износу од 10% уговорене вредности јавне набавке.</w:t>
      </w:r>
    </w:p>
    <w:p w14:paraId="57D4A789" w14:textId="77777777" w:rsidR="00B274B4" w:rsidRPr="00A02EB0" w:rsidRDefault="00B274B4" w:rsidP="00B274B4">
      <w:pPr>
        <w:numPr>
          <w:ilvl w:val="2"/>
          <w:numId w:val="6"/>
        </w:numPr>
        <w:autoSpaceDE w:val="0"/>
        <w:autoSpaceDN w:val="0"/>
        <w:adjustRightInd w:val="0"/>
        <w:spacing w:after="120" w:line="240" w:lineRule="auto"/>
        <w:ind w:left="284" w:hanging="284"/>
        <w:jc w:val="both"/>
        <w:rPr>
          <w:rFonts w:ascii="Times New Roman" w:hAnsi="Times New Roman"/>
          <w:sz w:val="24"/>
          <w:szCs w:val="24"/>
          <w:lang w:val="sr-Cyrl-CS"/>
        </w:rPr>
      </w:pPr>
      <w:r w:rsidRPr="00A02EB0">
        <w:rPr>
          <w:rFonts w:ascii="Times New Roman" w:hAnsi="Times New Roman"/>
          <w:sz w:val="24"/>
          <w:szCs w:val="24"/>
          <w:lang w:val="ru-RU"/>
        </w:rPr>
        <w:t>Мениц</w:t>
      </w:r>
      <w:r w:rsidRPr="00A02EB0">
        <w:rPr>
          <w:rFonts w:ascii="Times New Roman" w:hAnsi="Times New Roman"/>
          <w:sz w:val="24"/>
          <w:szCs w:val="24"/>
          <w:lang w:val="sr-Cyrl-CS"/>
        </w:rPr>
        <w:t>а</w:t>
      </w:r>
      <w:r w:rsidRPr="00A02EB0">
        <w:rPr>
          <w:rFonts w:ascii="Times New Roman" w:hAnsi="Times New Roman"/>
          <w:sz w:val="24"/>
          <w:szCs w:val="24"/>
          <w:lang w:val="ru-RU"/>
        </w:rPr>
        <w:t xml:space="preserve"> се </w:t>
      </w:r>
      <w:r w:rsidRPr="00A02EB0">
        <w:rPr>
          <w:rFonts w:ascii="Times New Roman" w:hAnsi="Times New Roman"/>
          <w:sz w:val="24"/>
          <w:szCs w:val="24"/>
          <w:lang w:val="sr-Cyrl-CS"/>
        </w:rPr>
        <w:t>налази код</w:t>
      </w:r>
      <w:r w:rsidRPr="00A02EB0">
        <w:rPr>
          <w:rFonts w:ascii="Times New Roman" w:hAnsi="Times New Roman"/>
          <w:sz w:val="24"/>
          <w:szCs w:val="24"/>
          <w:lang w:val="ru-RU"/>
        </w:rPr>
        <w:t xml:space="preserve"> </w:t>
      </w:r>
      <w:r w:rsidRPr="00A02EB0">
        <w:rPr>
          <w:rFonts w:ascii="Times New Roman" w:hAnsi="Times New Roman"/>
          <w:bCs/>
          <w:caps/>
          <w:sz w:val="24"/>
          <w:szCs w:val="24"/>
          <w:lang w:val="sr-Cyrl-CS"/>
        </w:rPr>
        <w:t>купца</w:t>
      </w:r>
      <w:r w:rsidRPr="00A02EB0">
        <w:rPr>
          <w:rFonts w:ascii="Times New Roman" w:hAnsi="Times New Roman"/>
          <w:bCs/>
          <w:sz w:val="24"/>
          <w:szCs w:val="24"/>
          <w:lang w:val="ru-RU"/>
        </w:rPr>
        <w:t xml:space="preserve"> </w:t>
      </w:r>
      <w:r w:rsidRPr="00A02EB0">
        <w:rPr>
          <w:rFonts w:ascii="Times New Roman" w:hAnsi="Times New Roman"/>
          <w:sz w:val="24"/>
          <w:szCs w:val="24"/>
          <w:lang w:val="ru-RU"/>
        </w:rPr>
        <w:t>све до испуњења</w:t>
      </w:r>
      <w:r w:rsidRPr="00A02EB0">
        <w:rPr>
          <w:rFonts w:ascii="Times New Roman" w:hAnsi="Times New Roman"/>
          <w:sz w:val="24"/>
          <w:szCs w:val="24"/>
          <w:lang w:val="sr-Cyrl-CS"/>
        </w:rPr>
        <w:t xml:space="preserve"> </w:t>
      </w:r>
      <w:r w:rsidRPr="00A02EB0">
        <w:rPr>
          <w:rFonts w:ascii="Times New Roman" w:hAnsi="Times New Roman"/>
          <w:sz w:val="24"/>
          <w:szCs w:val="24"/>
          <w:lang w:val="ru-RU"/>
        </w:rPr>
        <w:t xml:space="preserve">уговорних обавеза </w:t>
      </w:r>
      <w:r w:rsidRPr="00A02EB0">
        <w:rPr>
          <w:rFonts w:ascii="Times New Roman" w:hAnsi="Times New Roman"/>
          <w:bCs/>
          <w:caps/>
          <w:sz w:val="24"/>
          <w:szCs w:val="24"/>
          <w:lang w:val="sr-Cyrl-CS"/>
        </w:rPr>
        <w:t>продавца</w:t>
      </w:r>
      <w:r w:rsidRPr="00A02EB0">
        <w:rPr>
          <w:rFonts w:ascii="Times New Roman" w:hAnsi="Times New Roman"/>
          <w:sz w:val="24"/>
          <w:szCs w:val="24"/>
          <w:lang w:val="ru-RU"/>
        </w:rPr>
        <w:t>, након чега се враћа истом.</w:t>
      </w:r>
    </w:p>
    <w:p w14:paraId="142C1A40" w14:textId="77777777" w:rsidR="00B274B4" w:rsidRPr="00A02EB0" w:rsidRDefault="00B274B4" w:rsidP="00B274B4">
      <w:pPr>
        <w:numPr>
          <w:ilvl w:val="2"/>
          <w:numId w:val="6"/>
        </w:num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КУПАЦ има право да пусти на наплату меницу као гаранцију за добро извршење посла на износ од 10 % уговорене вредности јавне набавке ,  у случају да ПРОДАВАЦ :</w:t>
      </w:r>
    </w:p>
    <w:p w14:paraId="7AF7B6CE"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-не испоручи добра на уговорено место испоруке,</w:t>
      </w:r>
    </w:p>
    <w:p w14:paraId="0C2CE776"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 не испоручи добра у уговореном року,</w:t>
      </w:r>
    </w:p>
    <w:p w14:paraId="31B85FA0"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 испоручи добра  за 20% умањеној   количини  од уговорене или не испоручи тачне количине добара по врсти,</w:t>
      </w:r>
    </w:p>
    <w:p w14:paraId="09395B17"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lastRenderedPageBreak/>
        <w:t>-испоручи добра без пратеће декларације  или супротно условима садржаним  у техничкој спецификацији из конкурсне документације  која је саставни део овог уговора</w:t>
      </w:r>
    </w:p>
    <w:p w14:paraId="78682C49" w14:textId="77777777" w:rsidR="00B274B4" w:rsidRPr="001A5DD3" w:rsidRDefault="00B274B4" w:rsidP="00B274B4">
      <w:pPr>
        <w:tabs>
          <w:tab w:val="left" w:pos="1320"/>
          <w:tab w:val="left" w:pos="1560"/>
        </w:tabs>
        <w:ind w:left="420" w:hanging="420"/>
        <w:jc w:val="center"/>
        <w:rPr>
          <w:rFonts w:ascii="Times New Roman" w:hAnsi="Times New Roman"/>
          <w:b/>
        </w:rPr>
      </w:pPr>
      <w:r w:rsidRPr="001A5DD3">
        <w:rPr>
          <w:rFonts w:ascii="Times New Roman" w:hAnsi="Times New Roman"/>
          <w:b/>
          <w:i/>
          <w:iCs/>
          <w:sz w:val="24"/>
          <w:szCs w:val="24"/>
        </w:rPr>
        <w:t>V</w:t>
      </w:r>
      <w:r w:rsidRPr="001A5DD3">
        <w:rPr>
          <w:rFonts w:ascii="Times New Roman" w:hAnsi="Times New Roman"/>
          <w:b/>
        </w:rPr>
        <w:t xml:space="preserve"> РОК ИСПОРУКЕ И УГРАДЊЕ РЕЗЕРВНИХ ДЕЛОВА</w:t>
      </w:r>
    </w:p>
    <w:p w14:paraId="4F77EFCB" w14:textId="77777777" w:rsidR="00B274B4" w:rsidRPr="008018B3" w:rsidRDefault="00B274B4" w:rsidP="00B274B4">
      <w:pPr>
        <w:tabs>
          <w:tab w:val="left" w:pos="1320"/>
          <w:tab w:val="left" w:pos="1560"/>
        </w:tabs>
        <w:ind w:left="420" w:hanging="420"/>
        <w:jc w:val="center"/>
        <w:rPr>
          <w:rFonts w:ascii="Times New Roman" w:hAnsi="Times New Roman"/>
          <w:lang w:val="sr-Cyrl-CS"/>
        </w:rPr>
      </w:pPr>
      <w:r w:rsidRPr="001A5DD3">
        <w:rPr>
          <w:rFonts w:ascii="Times New Roman" w:hAnsi="Times New Roman"/>
          <w:b/>
          <w:lang w:val="sr-Cyrl-CS"/>
        </w:rPr>
        <w:t>Члан 5.</w:t>
      </w:r>
    </w:p>
    <w:p w14:paraId="47372194" w14:textId="77777777" w:rsidR="00B274B4" w:rsidRDefault="00B274B4" w:rsidP="00B274B4">
      <w:pPr>
        <w:spacing w:before="120" w:after="120" w:line="240" w:lineRule="auto"/>
        <w:jc w:val="both"/>
        <w:rPr>
          <w:rFonts w:ascii="Times New Roman" w:hAnsi="Times New Roman"/>
          <w:sz w:val="24"/>
          <w:szCs w:val="24"/>
          <w:lang w:val="ru-RU"/>
        </w:rPr>
      </w:pPr>
      <w:r w:rsidRPr="00243EBB">
        <w:rPr>
          <w:rFonts w:ascii="Times New Roman" w:hAnsi="Times New Roman"/>
          <w:sz w:val="24"/>
          <w:szCs w:val="24"/>
          <w:lang w:val="ru-RU"/>
        </w:rPr>
        <w:t xml:space="preserve">Резервни делови за возила која су предмет овог уговора, испоручују се на паритету </w:t>
      </w:r>
      <w:r w:rsidRPr="00243EBB">
        <w:rPr>
          <w:rFonts w:ascii="Times New Roman" w:hAnsi="Times New Roman"/>
          <w:sz w:val="24"/>
          <w:szCs w:val="24"/>
        </w:rPr>
        <w:t>f</w:t>
      </w:r>
      <w:r w:rsidRPr="00243EBB">
        <w:rPr>
          <w:rFonts w:ascii="Times New Roman" w:hAnsi="Times New Roman"/>
          <w:sz w:val="24"/>
          <w:szCs w:val="24"/>
          <w:lang w:val="ru-RU"/>
        </w:rPr>
        <w:t>-</w:t>
      </w:r>
      <w:r w:rsidRPr="00243EBB">
        <w:rPr>
          <w:rFonts w:ascii="Times New Roman" w:hAnsi="Times New Roman"/>
          <w:sz w:val="24"/>
          <w:szCs w:val="24"/>
        </w:rPr>
        <w:t>co</w:t>
      </w:r>
      <w:r w:rsidRPr="00243EBB">
        <w:rPr>
          <w:rFonts w:ascii="Times New Roman" w:hAnsi="Times New Roman"/>
          <w:sz w:val="24"/>
          <w:szCs w:val="24"/>
          <w:lang w:val="ru-RU"/>
        </w:rPr>
        <w:t xml:space="preserve"> магацин КУПЦА</w:t>
      </w:r>
      <w:r>
        <w:rPr>
          <w:rFonts w:ascii="Times New Roman" w:hAnsi="Times New Roman"/>
          <w:sz w:val="24"/>
          <w:szCs w:val="24"/>
          <w:lang w:val="ru-RU"/>
        </w:rPr>
        <w:t xml:space="preserve"> на адреси: ул. Дурмиторска ББ, 16000 Лесковац</w:t>
      </w:r>
      <w:r w:rsidRPr="00243EBB">
        <w:rPr>
          <w:rFonts w:ascii="Times New Roman" w:hAnsi="Times New Roman"/>
          <w:sz w:val="24"/>
          <w:szCs w:val="24"/>
          <w:lang w:val="ru-RU"/>
        </w:rPr>
        <w:t xml:space="preserve">, у року не дужим од </w:t>
      </w:r>
      <w:r w:rsidRPr="00243EBB">
        <w:rPr>
          <w:rFonts w:ascii="Times New Roman" w:hAnsi="Times New Roman"/>
          <w:sz w:val="24"/>
          <w:szCs w:val="24"/>
          <w:lang w:val="sr-Cyrl-CS"/>
        </w:rPr>
        <w:t>3 (три)</w:t>
      </w:r>
      <w:r w:rsidRPr="00243EBB">
        <w:rPr>
          <w:rFonts w:ascii="Times New Roman" w:hAnsi="Times New Roman"/>
          <w:sz w:val="24"/>
          <w:szCs w:val="24"/>
          <w:lang w:val="ru-RU"/>
        </w:rPr>
        <w:t xml:space="preserve"> </w:t>
      </w:r>
      <w:proofErr w:type="spellStart"/>
      <w:r w:rsidRPr="00243EBB">
        <w:rPr>
          <w:rFonts w:ascii="Times New Roman" w:hAnsi="Times New Roman"/>
          <w:sz w:val="24"/>
          <w:szCs w:val="24"/>
        </w:rPr>
        <w:t>дана</w:t>
      </w:r>
      <w:proofErr w:type="spellEnd"/>
      <w:r w:rsidRPr="00243EBB">
        <w:rPr>
          <w:rFonts w:ascii="Times New Roman" w:hAnsi="Times New Roman"/>
          <w:sz w:val="24"/>
          <w:szCs w:val="24"/>
        </w:rPr>
        <w:t xml:space="preserve"> </w:t>
      </w:r>
      <w:proofErr w:type="spellStart"/>
      <w:r w:rsidRPr="00243EBB">
        <w:rPr>
          <w:rFonts w:ascii="Times New Roman" w:hAnsi="Times New Roman"/>
          <w:sz w:val="24"/>
          <w:szCs w:val="24"/>
        </w:rPr>
        <w:t>од</w:t>
      </w:r>
      <w:proofErr w:type="spellEnd"/>
      <w:r w:rsidRPr="00243EBB">
        <w:rPr>
          <w:rFonts w:ascii="Times New Roman" w:hAnsi="Times New Roman"/>
          <w:sz w:val="24"/>
          <w:szCs w:val="24"/>
        </w:rPr>
        <w:t xml:space="preserve"> </w:t>
      </w:r>
      <w:proofErr w:type="spellStart"/>
      <w:r w:rsidRPr="00243EBB">
        <w:rPr>
          <w:rFonts w:ascii="Times New Roman" w:hAnsi="Times New Roman"/>
          <w:sz w:val="24"/>
          <w:szCs w:val="24"/>
        </w:rPr>
        <w:t>дана</w:t>
      </w:r>
      <w:proofErr w:type="spellEnd"/>
      <w:r w:rsidRPr="00243EBB">
        <w:rPr>
          <w:rFonts w:ascii="Times New Roman" w:hAnsi="Times New Roman"/>
          <w:sz w:val="24"/>
          <w:szCs w:val="24"/>
        </w:rPr>
        <w:t xml:space="preserve"> </w:t>
      </w:r>
      <w:r w:rsidRPr="00243EBB">
        <w:rPr>
          <w:rFonts w:ascii="Times New Roman" w:hAnsi="Times New Roman"/>
          <w:iCs/>
          <w:sz w:val="24"/>
          <w:szCs w:val="24"/>
          <w:lang w:val="ru-RU"/>
        </w:rPr>
        <w:t xml:space="preserve">пријема требовања од КУПЦА, </w:t>
      </w:r>
      <w:r w:rsidRPr="00243EBB">
        <w:rPr>
          <w:rFonts w:ascii="Times New Roman" w:hAnsi="Times New Roman"/>
          <w:sz w:val="24"/>
          <w:szCs w:val="24"/>
          <w:lang w:val="ru-RU"/>
        </w:rPr>
        <w:t xml:space="preserve">у количини исказаној на требовању. </w:t>
      </w:r>
    </w:p>
    <w:p w14:paraId="290FF4A6" w14:textId="77777777" w:rsidR="00B274B4" w:rsidRPr="008018B3" w:rsidRDefault="00B274B4" w:rsidP="00B274B4">
      <w:pPr>
        <w:spacing w:before="120" w:after="120" w:line="240" w:lineRule="auto"/>
        <w:jc w:val="both"/>
        <w:rPr>
          <w:rFonts w:ascii="Times New Roman" w:hAnsi="Times New Roman"/>
          <w:lang w:val="ru-RU"/>
        </w:rPr>
      </w:pPr>
      <w:r w:rsidRPr="008018B3">
        <w:rPr>
          <w:rFonts w:ascii="Times New Roman" w:hAnsi="Times New Roman"/>
          <w:lang w:val="ru-RU"/>
        </w:rPr>
        <w:t xml:space="preserve">Рок из претходног става је битан састојак уговора. </w:t>
      </w:r>
    </w:p>
    <w:p w14:paraId="64293B86" w14:textId="77777777" w:rsidR="00B274B4" w:rsidRDefault="00B274B4" w:rsidP="00B274B4">
      <w:pPr>
        <w:spacing w:after="0" w:line="0" w:lineRule="atLeast"/>
        <w:jc w:val="both"/>
        <w:rPr>
          <w:rFonts w:ascii="Times New Roman" w:hAnsi="Times New Roman"/>
          <w:lang w:val="ru-RU"/>
        </w:rPr>
      </w:pPr>
      <w:r w:rsidRPr="008018B3">
        <w:rPr>
          <w:rFonts w:ascii="Times New Roman" w:hAnsi="Times New Roman"/>
          <w:lang w:val="ru-RU"/>
        </w:rPr>
        <w:t xml:space="preserve">Резервни делови се испоручују сукцесивно, по диспозицији и </w:t>
      </w:r>
      <w:r w:rsidRPr="008018B3">
        <w:rPr>
          <w:rFonts w:ascii="Times New Roman" w:hAnsi="Times New Roman"/>
          <w:lang w:val="sr-Cyrl-CS"/>
        </w:rPr>
        <w:t>динамици коју одреди КУПАЦ</w:t>
      </w:r>
      <w:r w:rsidRPr="008018B3">
        <w:rPr>
          <w:rFonts w:ascii="Times New Roman" w:hAnsi="Times New Roman"/>
          <w:lang w:val="ru-RU"/>
        </w:rPr>
        <w:t>.</w:t>
      </w:r>
    </w:p>
    <w:p w14:paraId="1CDD7EDD" w14:textId="77777777" w:rsidR="00B274B4" w:rsidRPr="002B221F" w:rsidRDefault="00B274B4" w:rsidP="00B274B4">
      <w:pPr>
        <w:spacing w:after="0" w:line="0" w:lineRule="atLeast"/>
        <w:jc w:val="both"/>
        <w:rPr>
          <w:rFonts w:ascii="Times New Roman" w:hAnsi="Times New Roman"/>
          <w:sz w:val="24"/>
          <w:szCs w:val="24"/>
          <w:lang w:val="sr-Cyrl-CS"/>
        </w:rPr>
      </w:pPr>
      <w:r w:rsidRPr="002B221F">
        <w:rPr>
          <w:rFonts w:ascii="Times New Roman" w:hAnsi="Times New Roman"/>
          <w:sz w:val="24"/>
          <w:szCs w:val="24"/>
          <w:lang w:val="sr-Cyrl-CS"/>
        </w:rPr>
        <w:t xml:space="preserve"> </w:t>
      </w:r>
      <w:r w:rsidRPr="00A02EB0">
        <w:rPr>
          <w:rFonts w:ascii="Times New Roman" w:hAnsi="Times New Roman"/>
          <w:sz w:val="24"/>
          <w:szCs w:val="24"/>
          <w:lang w:val="sr-Cyrl-CS"/>
        </w:rPr>
        <w:t>Добра која су предмет овог уговора испоручује Продавац, својим превозним средствима, о свом трошку.</w:t>
      </w:r>
    </w:p>
    <w:p w14:paraId="7858AF6F" w14:textId="77777777" w:rsidR="00B274B4" w:rsidRPr="008018B3" w:rsidRDefault="00B274B4" w:rsidP="00B274B4">
      <w:pPr>
        <w:tabs>
          <w:tab w:val="left" w:pos="1320"/>
          <w:tab w:val="left" w:pos="1560"/>
        </w:tabs>
        <w:jc w:val="center"/>
        <w:rPr>
          <w:rFonts w:ascii="Times New Roman" w:hAnsi="Times New Roman"/>
          <w:b/>
        </w:rPr>
      </w:pPr>
      <w:proofErr w:type="gramStart"/>
      <w:r w:rsidRPr="001A5DD3">
        <w:rPr>
          <w:rFonts w:ascii="Times New Roman" w:hAnsi="Times New Roman"/>
          <w:b/>
          <w:i/>
          <w:iCs/>
          <w:sz w:val="24"/>
          <w:szCs w:val="24"/>
        </w:rPr>
        <w:t xml:space="preserve">VI </w:t>
      </w:r>
      <w:r w:rsidRPr="001A5DD3">
        <w:rPr>
          <w:rFonts w:ascii="Times New Roman" w:hAnsi="Times New Roman"/>
          <w:b/>
        </w:rPr>
        <w:t xml:space="preserve"> КВАЛИТЕТ</w:t>
      </w:r>
      <w:proofErr w:type="gramEnd"/>
      <w:r w:rsidRPr="001A5DD3">
        <w:rPr>
          <w:rFonts w:ascii="Times New Roman" w:hAnsi="Times New Roman"/>
          <w:b/>
        </w:rPr>
        <w:t xml:space="preserve"> РЕЗЕРВНИХ ДЕЛОВА И УСЛУГА СЕРВИСИРАЊА ВОЗИЛА</w:t>
      </w:r>
    </w:p>
    <w:p w14:paraId="7D4F3CA4" w14:textId="77777777" w:rsidR="00B274B4" w:rsidRDefault="00B274B4" w:rsidP="00B274B4">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rPr>
        <w:t>6</w:t>
      </w:r>
      <w:r w:rsidRPr="008018B3">
        <w:rPr>
          <w:rFonts w:ascii="Times New Roman" w:hAnsi="Times New Roman"/>
          <w:b/>
          <w:lang w:val="sr-Cyrl-CS"/>
        </w:rPr>
        <w:t>.</w:t>
      </w:r>
    </w:p>
    <w:p w14:paraId="63D66194" w14:textId="77777777" w:rsidR="00B274B4" w:rsidRPr="00850C99" w:rsidRDefault="00B274B4" w:rsidP="00B274B4">
      <w:pPr>
        <w:spacing w:before="120" w:after="120"/>
        <w:jc w:val="both"/>
        <w:rPr>
          <w:rFonts w:ascii="Times New Roman" w:hAnsi="Times New Roman"/>
          <w:sz w:val="24"/>
          <w:szCs w:val="24"/>
          <w:lang w:val="ru-RU"/>
        </w:rPr>
      </w:pPr>
      <w:r w:rsidRPr="00885394">
        <w:rPr>
          <w:rFonts w:ascii="Times New Roman" w:hAnsi="Times New Roman"/>
          <w:bCs/>
          <w:sz w:val="24"/>
          <w:szCs w:val="24"/>
          <w:lang w:val="ru-RU"/>
        </w:rPr>
        <w:t>Гаранција за оригиналне резервне делове</w:t>
      </w:r>
      <w:r w:rsidRPr="00885394">
        <w:rPr>
          <w:rFonts w:ascii="Times New Roman" w:hAnsi="Times New Roman"/>
          <w:bCs/>
          <w:sz w:val="24"/>
          <w:szCs w:val="24"/>
        </w:rPr>
        <w:t xml:space="preserve"> и </w:t>
      </w:r>
      <w:proofErr w:type="spellStart"/>
      <w:r w:rsidRPr="00885394">
        <w:rPr>
          <w:rFonts w:ascii="Times New Roman" w:hAnsi="Times New Roman"/>
          <w:bCs/>
          <w:sz w:val="24"/>
          <w:szCs w:val="24"/>
        </w:rPr>
        <w:t>потрошни</w:t>
      </w:r>
      <w:proofErr w:type="spellEnd"/>
      <w:r w:rsidRPr="00885394">
        <w:rPr>
          <w:rFonts w:ascii="Times New Roman" w:hAnsi="Times New Roman"/>
          <w:bCs/>
          <w:sz w:val="24"/>
          <w:szCs w:val="24"/>
        </w:rPr>
        <w:t xml:space="preserve"> </w:t>
      </w:r>
      <w:proofErr w:type="spellStart"/>
      <w:r w:rsidRPr="00885394">
        <w:rPr>
          <w:rFonts w:ascii="Times New Roman" w:hAnsi="Times New Roman"/>
          <w:bCs/>
          <w:sz w:val="24"/>
          <w:szCs w:val="24"/>
        </w:rPr>
        <w:t>материјал</w:t>
      </w:r>
      <w:proofErr w:type="spellEnd"/>
      <w:r w:rsidRPr="00885394">
        <w:rPr>
          <w:rFonts w:ascii="Times New Roman" w:hAnsi="Times New Roman"/>
          <w:bCs/>
          <w:sz w:val="24"/>
          <w:szCs w:val="24"/>
          <w:lang w:val="ru-RU"/>
        </w:rPr>
        <w:t xml:space="preserve"> је произвођачка.</w:t>
      </w:r>
    </w:p>
    <w:p w14:paraId="326A4A4D" w14:textId="77777777" w:rsidR="00B274B4" w:rsidRPr="00A02EB0" w:rsidRDefault="00B274B4" w:rsidP="00B274B4">
      <w:pPr>
        <w:spacing w:after="0" w:line="240" w:lineRule="auto"/>
        <w:jc w:val="both"/>
        <w:rPr>
          <w:rFonts w:ascii="Times New Roman" w:hAnsi="Times New Roman"/>
          <w:sz w:val="24"/>
          <w:szCs w:val="24"/>
          <w:lang w:val="ru-RU"/>
        </w:rPr>
      </w:pPr>
      <w:r w:rsidRPr="00A02EB0">
        <w:rPr>
          <w:rFonts w:ascii="Times New Roman" w:hAnsi="Times New Roman"/>
          <w:sz w:val="24"/>
          <w:szCs w:val="24"/>
          <w:lang w:val="sr-Cyrl-CS"/>
        </w:rPr>
        <w:t>Обавезе Продавца, приликом испоруке добара</w:t>
      </w:r>
      <w:r w:rsidRPr="00A02EB0">
        <w:rPr>
          <w:rFonts w:ascii="Times New Roman" w:hAnsi="Times New Roman"/>
          <w:sz w:val="24"/>
          <w:szCs w:val="24"/>
          <w:lang w:val="ru-RU"/>
        </w:rPr>
        <w:t xml:space="preserve"> која су предмет овог уговора</w:t>
      </w:r>
      <w:r w:rsidRPr="00A02EB0">
        <w:rPr>
          <w:rFonts w:ascii="Times New Roman" w:hAnsi="Times New Roman"/>
          <w:sz w:val="24"/>
          <w:szCs w:val="24"/>
          <w:lang w:val="sr-Cyrl-CS"/>
        </w:rPr>
        <w:t>, су да:</w:t>
      </w:r>
    </w:p>
    <w:p w14:paraId="32B13627" w14:textId="77777777" w:rsidR="00B274B4" w:rsidRPr="00A02EB0" w:rsidRDefault="00B274B4" w:rsidP="00B274B4">
      <w:pPr>
        <w:numPr>
          <w:ilvl w:val="0"/>
          <w:numId w:val="10"/>
        </w:numPr>
        <w:spacing w:after="0" w:line="240" w:lineRule="auto"/>
        <w:jc w:val="both"/>
        <w:rPr>
          <w:rFonts w:ascii="Times New Roman" w:hAnsi="Times New Roman"/>
          <w:sz w:val="24"/>
          <w:szCs w:val="24"/>
          <w:lang w:val="ru-RU"/>
        </w:rPr>
      </w:pPr>
      <w:r w:rsidRPr="00A02EB0">
        <w:rPr>
          <w:rFonts w:ascii="Times New Roman" w:hAnsi="Times New Roman"/>
          <w:sz w:val="24"/>
          <w:szCs w:val="24"/>
          <w:lang w:val="sr-Cyrl-CS"/>
        </w:rPr>
        <w:t>морају бити</w:t>
      </w:r>
      <w:r w:rsidRPr="00A02EB0">
        <w:rPr>
          <w:rFonts w:ascii="Times New Roman" w:hAnsi="Times New Roman"/>
          <w:sz w:val="24"/>
          <w:szCs w:val="24"/>
          <w:lang w:val="ru-RU"/>
        </w:rPr>
        <w:t xml:space="preserve"> паковани</w:t>
      </w:r>
      <w:r w:rsidRPr="00A02EB0">
        <w:rPr>
          <w:rFonts w:ascii="Times New Roman" w:hAnsi="Times New Roman"/>
          <w:sz w:val="24"/>
          <w:szCs w:val="24"/>
          <w:lang w:val="sr-Cyrl-CS"/>
        </w:rPr>
        <w:t xml:space="preserve"> у оригиналној </w:t>
      </w:r>
      <w:r w:rsidRPr="00A02EB0">
        <w:rPr>
          <w:rFonts w:ascii="Times New Roman" w:hAnsi="Times New Roman"/>
          <w:sz w:val="24"/>
          <w:szCs w:val="24"/>
          <w:lang w:val="ru-RU"/>
        </w:rPr>
        <w:t>фабричкој амбалажи</w:t>
      </w:r>
      <w:r w:rsidRPr="00A02EB0">
        <w:rPr>
          <w:rFonts w:ascii="Times New Roman" w:hAnsi="Times New Roman"/>
          <w:sz w:val="24"/>
          <w:szCs w:val="24"/>
          <w:lang w:val="sr-Cyrl-CS"/>
        </w:rPr>
        <w:t>;</w:t>
      </w:r>
    </w:p>
    <w:p w14:paraId="53774943" w14:textId="77777777" w:rsidR="00B274B4" w:rsidRPr="00A02EB0" w:rsidRDefault="00B274B4" w:rsidP="00B274B4">
      <w:pPr>
        <w:numPr>
          <w:ilvl w:val="0"/>
          <w:numId w:val="10"/>
        </w:numPr>
        <w:spacing w:after="0" w:line="240" w:lineRule="auto"/>
        <w:jc w:val="both"/>
        <w:rPr>
          <w:rFonts w:ascii="Times New Roman" w:hAnsi="Times New Roman"/>
          <w:sz w:val="24"/>
          <w:szCs w:val="24"/>
          <w:lang w:val="ru-RU"/>
        </w:rPr>
      </w:pPr>
      <w:r w:rsidRPr="00A02EB0">
        <w:rPr>
          <w:rFonts w:ascii="Times New Roman" w:hAnsi="Times New Roman"/>
          <w:sz w:val="24"/>
          <w:szCs w:val="24"/>
          <w:lang w:val="ru-RU"/>
        </w:rPr>
        <w:t>морају бити декларисани;</w:t>
      </w:r>
    </w:p>
    <w:p w14:paraId="22427A0A" w14:textId="77777777" w:rsidR="00B274B4" w:rsidRPr="00A02EB0" w:rsidRDefault="00B274B4" w:rsidP="00B274B4">
      <w:pPr>
        <w:numPr>
          <w:ilvl w:val="0"/>
          <w:numId w:val="10"/>
        </w:numPr>
        <w:spacing w:after="0" w:line="240" w:lineRule="auto"/>
        <w:jc w:val="both"/>
        <w:rPr>
          <w:rFonts w:ascii="Times New Roman" w:hAnsi="Times New Roman"/>
          <w:sz w:val="24"/>
          <w:szCs w:val="24"/>
          <w:lang w:val="sr-Cyrl-CS"/>
        </w:rPr>
      </w:pPr>
      <w:r w:rsidRPr="00A02EB0">
        <w:rPr>
          <w:rFonts w:ascii="Times New Roman" w:hAnsi="Times New Roman"/>
          <w:sz w:val="24"/>
          <w:szCs w:val="24"/>
          <w:lang w:val="sr-Cyrl-CS"/>
        </w:rPr>
        <w:t xml:space="preserve">у свему одговарају обележјима наведеним у декларацији </w:t>
      </w:r>
      <w:r w:rsidRPr="00A02EB0">
        <w:rPr>
          <w:rFonts w:ascii="Times New Roman" w:hAnsi="Times New Roman"/>
          <w:sz w:val="24"/>
          <w:szCs w:val="24"/>
          <w:lang w:val="ru-RU"/>
        </w:rPr>
        <w:t>произвођача</w:t>
      </w:r>
      <w:r w:rsidRPr="00A02EB0">
        <w:rPr>
          <w:rFonts w:ascii="Times New Roman" w:hAnsi="Times New Roman"/>
          <w:sz w:val="24"/>
          <w:szCs w:val="24"/>
          <w:lang w:val="sr-Cyrl-CS"/>
        </w:rPr>
        <w:t>.</w:t>
      </w:r>
    </w:p>
    <w:p w14:paraId="6B509E48" w14:textId="77777777" w:rsidR="00B274B4" w:rsidRPr="00A02EB0" w:rsidRDefault="00B274B4" w:rsidP="00B274B4">
      <w:pPr>
        <w:autoSpaceDE w:val="0"/>
        <w:spacing w:after="0"/>
        <w:rPr>
          <w:rFonts w:ascii="Times New Roman" w:hAnsi="Times New Roman"/>
          <w:bCs/>
          <w:iCs/>
          <w:sz w:val="24"/>
          <w:szCs w:val="24"/>
        </w:rPr>
      </w:pPr>
      <w:r w:rsidRPr="00A02EB0">
        <w:rPr>
          <w:rFonts w:ascii="Times New Roman" w:hAnsi="Times New Roman"/>
          <w:sz w:val="24"/>
          <w:szCs w:val="24"/>
          <w:lang w:val="sr-Cyrl-CS"/>
        </w:rPr>
        <w:t xml:space="preserve">Квалитет </w:t>
      </w:r>
      <w:proofErr w:type="spellStart"/>
      <w:r w:rsidRPr="00A02EB0">
        <w:rPr>
          <w:rFonts w:ascii="Times New Roman" w:hAnsi="Times New Roman"/>
          <w:sz w:val="24"/>
          <w:szCs w:val="24"/>
        </w:rPr>
        <w:t>добара</w:t>
      </w:r>
      <w:proofErr w:type="spellEnd"/>
      <w:r w:rsidRPr="00A02EB0">
        <w:rPr>
          <w:rFonts w:ascii="Times New Roman" w:hAnsi="Times New Roman"/>
          <w:sz w:val="24"/>
          <w:szCs w:val="24"/>
          <w:lang w:val="sr-Cyrl-CS"/>
        </w:rPr>
        <w:t xml:space="preserve"> кој</w:t>
      </w:r>
      <w:r w:rsidRPr="00A02EB0">
        <w:rPr>
          <w:rFonts w:ascii="Times New Roman" w:hAnsi="Times New Roman"/>
          <w:sz w:val="24"/>
          <w:szCs w:val="24"/>
        </w:rPr>
        <w:t>а</w:t>
      </w:r>
      <w:r w:rsidRPr="00A02EB0">
        <w:rPr>
          <w:rFonts w:ascii="Times New Roman" w:hAnsi="Times New Roman"/>
          <w:sz w:val="24"/>
          <w:szCs w:val="24"/>
          <w:lang w:val="sr-Cyrl-CS"/>
        </w:rPr>
        <w:t xml:space="preserve"> су предмет овог уговора мора у потпуности одговарати важећим законским прописима и стандардима Републике Србије за ту врсту </w:t>
      </w:r>
      <w:proofErr w:type="spellStart"/>
      <w:r w:rsidRPr="00A02EB0">
        <w:rPr>
          <w:rFonts w:ascii="Times New Roman" w:hAnsi="Times New Roman"/>
          <w:sz w:val="24"/>
          <w:szCs w:val="24"/>
        </w:rPr>
        <w:t>добара</w:t>
      </w:r>
      <w:proofErr w:type="spellEnd"/>
    </w:p>
    <w:p w14:paraId="0ED52965" w14:textId="77777777" w:rsidR="00B274B4" w:rsidRPr="00A02EB0" w:rsidRDefault="00B274B4" w:rsidP="00B274B4">
      <w:pPr>
        <w:numPr>
          <w:ilvl w:val="0"/>
          <w:numId w:val="7"/>
        </w:numPr>
        <w:spacing w:after="120" w:line="240" w:lineRule="auto"/>
        <w:rPr>
          <w:rFonts w:ascii="Times New Roman" w:eastAsia="Times New Roman" w:hAnsi="Times New Roman"/>
          <w:sz w:val="24"/>
          <w:szCs w:val="24"/>
          <w:lang w:val="ru-RU" w:eastAsia="sr-Latn-CS"/>
        </w:rPr>
      </w:pPr>
      <w:r w:rsidRPr="00A02EB0">
        <w:rPr>
          <w:rFonts w:ascii="Times New Roman" w:eastAsia="Times New Roman" w:hAnsi="Times New Roman"/>
          <w:sz w:val="24"/>
          <w:szCs w:val="24"/>
          <w:lang w:val="ru-RU" w:eastAsia="sr-Latn-CS"/>
        </w:rPr>
        <w:t>Замена добара неодговарајућег квалитета добрима захтеваног квалитета врши се у целости на терет ПРОДАВЦА.</w:t>
      </w:r>
    </w:p>
    <w:p w14:paraId="22A1B746" w14:textId="77777777" w:rsidR="00B274B4" w:rsidRPr="00A02EB0" w:rsidRDefault="00B274B4" w:rsidP="00B274B4">
      <w:pPr>
        <w:numPr>
          <w:ilvl w:val="0"/>
          <w:numId w:val="7"/>
        </w:numPr>
        <w:spacing w:after="120" w:line="240" w:lineRule="auto"/>
        <w:ind w:left="284" w:hanging="284"/>
        <w:jc w:val="both"/>
        <w:rPr>
          <w:rFonts w:ascii="Times New Roman" w:eastAsia="Times New Roman" w:hAnsi="Times New Roman"/>
          <w:sz w:val="24"/>
          <w:szCs w:val="24"/>
          <w:lang w:val="ru-RU" w:eastAsia="sr-Latn-CS"/>
        </w:rPr>
      </w:pPr>
      <w:r w:rsidRPr="00A02EB0">
        <w:rPr>
          <w:rFonts w:ascii="Times New Roman" w:eastAsia="Times New Roman" w:hAnsi="Times New Roman"/>
          <w:sz w:val="24"/>
          <w:szCs w:val="24"/>
          <w:lang w:val="ru-RU" w:eastAsia="sr-Latn-CS"/>
        </w:rPr>
        <w:t>Квантитативни пријем робе</w:t>
      </w:r>
      <w:r w:rsidRPr="00A02EB0">
        <w:rPr>
          <w:rFonts w:ascii="Times New Roman" w:eastAsia="Times New Roman" w:hAnsi="Times New Roman"/>
          <w:sz w:val="24"/>
          <w:szCs w:val="24"/>
          <w:lang w:val="sr-Cyrl-CS" w:eastAsia="sr-Latn-CS"/>
        </w:rPr>
        <w:t>,</w:t>
      </w:r>
      <w:r w:rsidRPr="00A02EB0">
        <w:rPr>
          <w:rFonts w:ascii="Times New Roman" w:eastAsia="Times New Roman" w:hAnsi="Times New Roman"/>
          <w:sz w:val="24"/>
          <w:szCs w:val="24"/>
          <w:lang w:val="ru-RU" w:eastAsia="sr-Latn-CS"/>
        </w:rPr>
        <w:t xml:space="preserve"> врши се</w:t>
      </w:r>
      <w:r w:rsidRPr="00A02EB0">
        <w:rPr>
          <w:rFonts w:ascii="Times New Roman" w:eastAsia="Times New Roman" w:hAnsi="Times New Roman"/>
          <w:sz w:val="24"/>
          <w:szCs w:val="24"/>
          <w:lang w:val="sr-Cyrl-CS" w:eastAsia="sr-Latn-CS"/>
        </w:rPr>
        <w:t xml:space="preserve"> на уговореном месту испоруке</w:t>
      </w:r>
      <w:r w:rsidRPr="00A02EB0">
        <w:rPr>
          <w:rFonts w:ascii="Times New Roman" w:eastAsia="Times New Roman" w:hAnsi="Times New Roman"/>
          <w:sz w:val="24"/>
          <w:szCs w:val="24"/>
          <w:lang w:val="ru-RU" w:eastAsia="sr-Latn-CS"/>
        </w:rPr>
        <w:t xml:space="preserve">, у присуству представника </w:t>
      </w:r>
      <w:r w:rsidRPr="00A02EB0">
        <w:rPr>
          <w:rFonts w:ascii="Times New Roman" w:eastAsia="Times New Roman" w:hAnsi="Times New Roman"/>
          <w:sz w:val="24"/>
          <w:szCs w:val="24"/>
          <w:lang w:val="sr-Cyrl-CS" w:eastAsia="sr-Latn-CS"/>
        </w:rPr>
        <w:t>КУПЦА и П</w:t>
      </w:r>
      <w:r w:rsidRPr="00A02EB0">
        <w:rPr>
          <w:rFonts w:ascii="Times New Roman" w:eastAsia="Times New Roman" w:hAnsi="Times New Roman"/>
          <w:sz w:val="24"/>
          <w:szCs w:val="24"/>
          <w:lang w:val="ru-RU" w:eastAsia="sr-Latn-CS"/>
        </w:rPr>
        <w:t xml:space="preserve">РОДАВЦА, уз предају одговарајуће документације. </w:t>
      </w:r>
    </w:p>
    <w:p w14:paraId="3100B905" w14:textId="77777777" w:rsidR="00B274B4" w:rsidRPr="00A02EB0" w:rsidRDefault="00B274B4" w:rsidP="00B274B4">
      <w:pPr>
        <w:numPr>
          <w:ilvl w:val="0"/>
          <w:numId w:val="7"/>
        </w:numPr>
        <w:spacing w:after="120" w:line="240" w:lineRule="auto"/>
        <w:ind w:left="284" w:hanging="284"/>
        <w:jc w:val="both"/>
        <w:rPr>
          <w:rFonts w:ascii="Times New Roman" w:eastAsia="Times New Roman" w:hAnsi="Times New Roman"/>
          <w:sz w:val="24"/>
          <w:szCs w:val="24"/>
          <w:lang w:val="sr-Cyrl-CS" w:eastAsia="sr-Latn-CS"/>
        </w:rPr>
      </w:pPr>
      <w:r w:rsidRPr="00A02EB0">
        <w:rPr>
          <w:rFonts w:ascii="Times New Roman" w:eastAsia="Times New Roman" w:hAnsi="Times New Roman"/>
          <w:sz w:val="24"/>
          <w:szCs w:val="24"/>
          <w:lang w:val="ru-RU" w:eastAsia="sr-Latn-CS"/>
        </w:rPr>
        <w:t>Евентуалне рекламације од стране КУПЦА на количине и квалитет испоручене робе морају бити сачињене у пис</w:t>
      </w:r>
      <w:r w:rsidRPr="00A02EB0">
        <w:rPr>
          <w:rFonts w:ascii="Times New Roman" w:eastAsia="Times New Roman" w:hAnsi="Times New Roman"/>
          <w:sz w:val="24"/>
          <w:szCs w:val="24"/>
          <w:lang w:val="sr-Cyrl-CS" w:eastAsia="sr-Latn-CS"/>
        </w:rPr>
        <w:t>а</w:t>
      </w:r>
      <w:r w:rsidRPr="00A02EB0">
        <w:rPr>
          <w:rFonts w:ascii="Times New Roman" w:eastAsia="Times New Roman" w:hAnsi="Times New Roman"/>
          <w:sz w:val="24"/>
          <w:szCs w:val="24"/>
          <w:lang w:val="ru-RU" w:eastAsia="sr-Latn-CS"/>
        </w:rPr>
        <w:t>ној форми и достављене ПРОДАВЦУ у року од 48 (четрдесетосам) часова од часа пријема робе.</w:t>
      </w:r>
    </w:p>
    <w:p w14:paraId="03C6BE53" w14:textId="77777777" w:rsidR="00B274B4" w:rsidRPr="00A02EB0" w:rsidRDefault="00B274B4" w:rsidP="00B274B4">
      <w:pPr>
        <w:numPr>
          <w:ilvl w:val="0"/>
          <w:numId w:val="7"/>
        </w:numPr>
        <w:spacing w:after="120" w:line="240" w:lineRule="auto"/>
        <w:ind w:left="284" w:hanging="284"/>
        <w:jc w:val="both"/>
        <w:rPr>
          <w:rFonts w:ascii="Times New Roman" w:eastAsia="Times New Roman" w:hAnsi="Times New Roman"/>
          <w:bCs/>
          <w:iCs/>
          <w:sz w:val="24"/>
          <w:szCs w:val="24"/>
          <w:lang w:val="sr-Cyrl-CS"/>
        </w:rPr>
      </w:pPr>
      <w:r w:rsidRPr="00A02EB0">
        <w:rPr>
          <w:rFonts w:ascii="Times New Roman" w:eastAsia="Times New Roman" w:hAnsi="Times New Roman"/>
          <w:bCs/>
          <w:iCs/>
          <w:sz w:val="24"/>
          <w:szCs w:val="24"/>
          <w:lang w:val="ru-RU"/>
        </w:rPr>
        <w:t>Уколико било која испорука не задовољи квалитет и уговорену количину,</w:t>
      </w:r>
      <w:r w:rsidRPr="00A02EB0">
        <w:rPr>
          <w:rFonts w:ascii="Times New Roman" w:eastAsia="Times New Roman" w:hAnsi="Times New Roman"/>
          <w:bCs/>
          <w:iCs/>
          <w:sz w:val="24"/>
          <w:szCs w:val="24"/>
          <w:lang w:val="sr-Cyrl-CS"/>
        </w:rPr>
        <w:t xml:space="preserve"> П</w:t>
      </w:r>
      <w:r w:rsidRPr="00A02EB0">
        <w:rPr>
          <w:rFonts w:ascii="Times New Roman" w:eastAsia="Times New Roman" w:hAnsi="Times New Roman"/>
          <w:bCs/>
          <w:iCs/>
          <w:sz w:val="24"/>
          <w:szCs w:val="24"/>
          <w:lang w:val="ru-RU"/>
        </w:rPr>
        <w:t xml:space="preserve">РОДАВАЦ је у обавези да је замени исправном у року од 48 (четрдесетосам) часова од дана </w:t>
      </w:r>
      <w:r w:rsidRPr="00A02EB0">
        <w:rPr>
          <w:rFonts w:ascii="Times New Roman" w:eastAsia="Times New Roman" w:hAnsi="Times New Roman"/>
          <w:bCs/>
          <w:iCs/>
          <w:sz w:val="24"/>
          <w:szCs w:val="24"/>
          <w:lang w:val="sr-Cyrl-CS"/>
        </w:rPr>
        <w:t>пријема рекламације</w:t>
      </w:r>
      <w:r w:rsidRPr="00A02EB0">
        <w:rPr>
          <w:rFonts w:ascii="Times New Roman" w:eastAsia="Times New Roman" w:hAnsi="Times New Roman"/>
          <w:bCs/>
          <w:iCs/>
          <w:sz w:val="24"/>
          <w:szCs w:val="24"/>
          <w:lang w:val="ru-RU"/>
        </w:rPr>
        <w:t>.</w:t>
      </w:r>
    </w:p>
    <w:p w14:paraId="7A8030E5" w14:textId="77777777" w:rsidR="00B274B4" w:rsidRPr="00A02EB0" w:rsidRDefault="00B274B4" w:rsidP="00B274B4">
      <w:pPr>
        <w:numPr>
          <w:ilvl w:val="0"/>
          <w:numId w:val="7"/>
        </w:numPr>
        <w:autoSpaceDE w:val="0"/>
        <w:autoSpaceDN w:val="0"/>
        <w:adjustRightInd w:val="0"/>
        <w:spacing w:after="0" w:line="240" w:lineRule="auto"/>
        <w:ind w:left="284" w:hanging="284"/>
        <w:jc w:val="both"/>
        <w:rPr>
          <w:rFonts w:ascii="Times New Roman" w:hAnsi="Times New Roman"/>
          <w:sz w:val="24"/>
          <w:szCs w:val="24"/>
          <w:lang w:val="sr-Cyrl-CS"/>
        </w:rPr>
      </w:pPr>
      <w:r w:rsidRPr="00A02EB0">
        <w:rPr>
          <w:rFonts w:ascii="Times New Roman" w:eastAsia="Times New Roman" w:hAnsi="Times New Roman"/>
          <w:bCs/>
          <w:iCs/>
          <w:sz w:val="24"/>
          <w:szCs w:val="24"/>
          <w:lang w:val="sr-Cyrl-CS"/>
        </w:rPr>
        <w:t>КУПАЦ има право да једнострано раскине овај Уговор ако ПРОДАВАЦ не извршава обавезе на уговорени начин и након рекламације на квалитет и/или квантитет робе која је набављена, о чему ће писмено обавестити ПРОДАВЦА.</w:t>
      </w:r>
    </w:p>
    <w:p w14:paraId="22E0AA9E" w14:textId="77777777" w:rsidR="00B274B4" w:rsidRPr="00A02EB0" w:rsidRDefault="00B274B4" w:rsidP="00B274B4">
      <w:pPr>
        <w:autoSpaceDE w:val="0"/>
        <w:autoSpaceDN w:val="0"/>
        <w:adjustRightInd w:val="0"/>
        <w:spacing w:after="0" w:line="240" w:lineRule="auto"/>
        <w:ind w:left="284"/>
        <w:jc w:val="both"/>
        <w:rPr>
          <w:rFonts w:ascii="Times New Roman" w:hAnsi="Times New Roman"/>
          <w:sz w:val="24"/>
          <w:szCs w:val="24"/>
          <w:lang w:val="sr-Cyrl-CS"/>
        </w:rPr>
      </w:pPr>
    </w:p>
    <w:p w14:paraId="1FFE38C1" w14:textId="77777777" w:rsidR="00B274B4" w:rsidRPr="008018B3" w:rsidRDefault="00B274B4" w:rsidP="00B274B4">
      <w:pPr>
        <w:spacing w:before="120" w:after="120" w:line="240" w:lineRule="auto"/>
        <w:jc w:val="both"/>
        <w:rPr>
          <w:rFonts w:ascii="Times New Roman" w:hAnsi="Times New Roman"/>
          <w:lang w:val="sr-Cyrl-CS"/>
        </w:rPr>
      </w:pPr>
      <w:r w:rsidRPr="008018B3">
        <w:rPr>
          <w:rFonts w:ascii="Times New Roman" w:hAnsi="Times New Roman"/>
          <w:lang w:val="sr-Cyrl-CS"/>
        </w:rPr>
        <w:t xml:space="preserve">Евентуална рекламација од стране КУПЦА на квалитет </w:t>
      </w:r>
      <w:r w:rsidRPr="008018B3">
        <w:rPr>
          <w:rFonts w:ascii="Times New Roman" w:hAnsi="Times New Roman"/>
        </w:rPr>
        <w:t>и/</w:t>
      </w:r>
      <w:proofErr w:type="spellStart"/>
      <w:r w:rsidRPr="008018B3">
        <w:rPr>
          <w:rFonts w:ascii="Times New Roman" w:hAnsi="Times New Roman"/>
        </w:rPr>
        <w:t>или</w:t>
      </w:r>
      <w:proofErr w:type="spellEnd"/>
      <w:r w:rsidRPr="008018B3">
        <w:rPr>
          <w:rFonts w:ascii="Times New Roman" w:hAnsi="Times New Roman"/>
        </w:rPr>
        <w:t xml:space="preserve"> </w:t>
      </w:r>
      <w:proofErr w:type="spellStart"/>
      <w:r w:rsidRPr="008018B3">
        <w:rPr>
          <w:rFonts w:ascii="Times New Roman" w:hAnsi="Times New Roman"/>
        </w:rPr>
        <w:t>количину</w:t>
      </w:r>
      <w:proofErr w:type="spellEnd"/>
      <w:r w:rsidRPr="008018B3">
        <w:rPr>
          <w:rFonts w:ascii="Times New Roman" w:hAnsi="Times New Roman"/>
        </w:rPr>
        <w:t xml:space="preserve"> </w:t>
      </w:r>
      <w:proofErr w:type="spellStart"/>
      <w:r w:rsidRPr="008018B3">
        <w:rPr>
          <w:rFonts w:ascii="Times New Roman" w:hAnsi="Times New Roman"/>
        </w:rPr>
        <w:t>испоручених</w:t>
      </w:r>
      <w:proofErr w:type="spellEnd"/>
      <w:r w:rsidRPr="008018B3">
        <w:rPr>
          <w:rFonts w:ascii="Times New Roman" w:hAnsi="Times New Roman"/>
        </w:rPr>
        <w:t xml:space="preserve"> </w:t>
      </w:r>
      <w:r w:rsidRPr="008018B3">
        <w:rPr>
          <w:rFonts w:ascii="Times New Roman" w:hAnsi="Times New Roman"/>
          <w:lang w:val="sr-Cyrl-CS"/>
        </w:rPr>
        <w:t xml:space="preserve">резервних делова мора бити сачињена у писаној форми и достављена ПРОДАВЦУ у року од 48 (четрдесетосам) часова од момента пријема </w:t>
      </w:r>
      <w:proofErr w:type="spellStart"/>
      <w:r w:rsidRPr="008018B3">
        <w:rPr>
          <w:rFonts w:ascii="Times New Roman" w:hAnsi="Times New Roman"/>
        </w:rPr>
        <w:t>истих</w:t>
      </w:r>
      <w:proofErr w:type="spellEnd"/>
      <w:r w:rsidRPr="008018B3">
        <w:rPr>
          <w:rFonts w:ascii="Times New Roman" w:hAnsi="Times New Roman"/>
          <w:lang w:val="sr-Cyrl-CS"/>
        </w:rPr>
        <w:t>.</w:t>
      </w:r>
    </w:p>
    <w:p w14:paraId="76D41748" w14:textId="77777777" w:rsidR="00B274B4" w:rsidRPr="008018B3" w:rsidRDefault="00B274B4" w:rsidP="00B274B4">
      <w:pPr>
        <w:spacing w:before="120" w:after="120" w:line="240" w:lineRule="auto"/>
        <w:jc w:val="both"/>
        <w:rPr>
          <w:rFonts w:ascii="Times New Roman" w:hAnsi="Times New Roman"/>
          <w:lang w:val="sr-Cyrl-CS"/>
        </w:rPr>
      </w:pPr>
      <w:r w:rsidRPr="008018B3">
        <w:rPr>
          <w:rFonts w:ascii="Times New Roman" w:hAnsi="Times New Roman"/>
          <w:lang w:val="sr-Cyrl-CS"/>
        </w:rPr>
        <w:t xml:space="preserve">КУПАЦ, након евентуалне рекламације, може да захтева да ПРОДАВАЦ замени резервне делове  исправним у року од 24 (двадесетчетири) часа од моментапријема рекламације, или да захтева </w:t>
      </w:r>
      <w:r w:rsidRPr="008018B3">
        <w:rPr>
          <w:rFonts w:ascii="Times New Roman" w:hAnsi="Times New Roman"/>
          <w:bCs/>
          <w:lang w:val="sr-Cyrl-CS"/>
        </w:rPr>
        <w:t>умањење цене конкретних резервних делова за 10%,</w:t>
      </w:r>
      <w:r w:rsidRPr="008018B3">
        <w:rPr>
          <w:rFonts w:ascii="Times New Roman" w:hAnsi="Times New Roman"/>
          <w:lang w:val="sr-Cyrl-CS"/>
        </w:rPr>
        <w:t xml:space="preserve"> или да раскине уговор.</w:t>
      </w:r>
    </w:p>
    <w:p w14:paraId="418E16D3" w14:textId="77777777" w:rsidR="00B274B4" w:rsidRPr="008018B3" w:rsidRDefault="00B274B4" w:rsidP="00B274B4">
      <w:pPr>
        <w:spacing w:before="120" w:after="120" w:line="240" w:lineRule="auto"/>
        <w:jc w:val="both"/>
        <w:rPr>
          <w:rFonts w:ascii="Times New Roman" w:eastAsia="Times New Roman" w:hAnsi="Times New Roman"/>
          <w:bCs/>
          <w:iCs/>
        </w:rPr>
      </w:pPr>
      <w:r w:rsidRPr="008018B3">
        <w:rPr>
          <w:rFonts w:ascii="Times New Roman" w:eastAsia="Times New Roman" w:hAnsi="Times New Roman"/>
          <w:bCs/>
          <w:iCs/>
          <w:lang w:val="sr-Cyrl-CS"/>
        </w:rPr>
        <w:t xml:space="preserve">КУПАЦ има право да једнострано раскине уговор ако ПРОДАВАЦ не извршава обавезе на уговорени начин и након рекламације на квалитет </w:t>
      </w:r>
      <w:r w:rsidRPr="008018B3">
        <w:rPr>
          <w:rFonts w:ascii="Times New Roman" w:eastAsia="Times New Roman" w:hAnsi="Times New Roman"/>
          <w:bCs/>
          <w:iCs/>
        </w:rPr>
        <w:t>и/</w:t>
      </w:r>
      <w:proofErr w:type="spellStart"/>
      <w:r w:rsidRPr="008018B3">
        <w:rPr>
          <w:rFonts w:ascii="Times New Roman" w:eastAsia="Times New Roman" w:hAnsi="Times New Roman"/>
          <w:bCs/>
          <w:iCs/>
        </w:rPr>
        <w:t>или</w:t>
      </w:r>
      <w:proofErr w:type="spellEnd"/>
      <w:r w:rsidRPr="008018B3">
        <w:rPr>
          <w:rFonts w:ascii="Times New Roman" w:eastAsia="Times New Roman" w:hAnsi="Times New Roman"/>
          <w:bCs/>
          <w:iCs/>
        </w:rPr>
        <w:t xml:space="preserve"> </w:t>
      </w:r>
      <w:proofErr w:type="spellStart"/>
      <w:r w:rsidRPr="008018B3">
        <w:rPr>
          <w:rFonts w:ascii="Times New Roman" w:eastAsia="Times New Roman" w:hAnsi="Times New Roman"/>
          <w:bCs/>
          <w:iCs/>
        </w:rPr>
        <w:t>количину</w:t>
      </w:r>
      <w:proofErr w:type="spellEnd"/>
      <w:r w:rsidRPr="008018B3">
        <w:rPr>
          <w:rFonts w:ascii="Times New Roman" w:eastAsia="Times New Roman" w:hAnsi="Times New Roman"/>
          <w:bCs/>
          <w:iCs/>
        </w:rPr>
        <w:t xml:space="preserve"> </w:t>
      </w:r>
      <w:r w:rsidRPr="008018B3">
        <w:rPr>
          <w:rFonts w:ascii="Times New Roman" w:eastAsia="Times New Roman" w:hAnsi="Times New Roman"/>
          <w:bCs/>
          <w:iCs/>
          <w:lang w:val="sr-Cyrl-CS"/>
        </w:rPr>
        <w:t>резервних делова, о чему ће писмено обавестити ПРОДАВЦА.</w:t>
      </w:r>
      <w:r w:rsidRPr="008018B3">
        <w:rPr>
          <w:rFonts w:ascii="Times New Roman" w:eastAsia="Times New Roman" w:hAnsi="Times New Roman"/>
          <w:bCs/>
          <w:iCs/>
          <w:lang w:val="sr-Cyrl-CS"/>
        </w:rPr>
        <w:tab/>
      </w:r>
    </w:p>
    <w:p w14:paraId="030E6543" w14:textId="77777777" w:rsidR="00B274B4" w:rsidRPr="00A02EB0" w:rsidRDefault="00B274B4" w:rsidP="00B274B4">
      <w:pPr>
        <w:autoSpaceDE w:val="0"/>
        <w:spacing w:before="120" w:after="120"/>
        <w:jc w:val="center"/>
        <w:rPr>
          <w:rFonts w:ascii="Times New Roman" w:hAnsi="Times New Roman"/>
          <w:b/>
          <w:i/>
          <w:iCs/>
          <w:sz w:val="24"/>
          <w:szCs w:val="24"/>
          <w:lang w:val="hr-HR"/>
        </w:rPr>
      </w:pPr>
      <w:r w:rsidRPr="00A02EB0">
        <w:rPr>
          <w:rFonts w:ascii="Times New Roman" w:hAnsi="Times New Roman"/>
          <w:b/>
          <w:i/>
          <w:iCs/>
          <w:sz w:val="24"/>
          <w:szCs w:val="24"/>
          <w:lang w:val="hr-HR"/>
        </w:rPr>
        <w:t>VII РАСКИД УГОВОРА</w:t>
      </w:r>
    </w:p>
    <w:p w14:paraId="5A4F6F30" w14:textId="77777777" w:rsidR="00B274B4" w:rsidRDefault="00B274B4" w:rsidP="00B274B4">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7</w:t>
      </w:r>
      <w:r w:rsidRPr="008018B3">
        <w:rPr>
          <w:rFonts w:ascii="Times New Roman" w:hAnsi="Times New Roman"/>
          <w:b/>
          <w:lang w:val="sr-Cyrl-CS"/>
        </w:rPr>
        <w:t>.</w:t>
      </w:r>
    </w:p>
    <w:p w14:paraId="346978F4" w14:textId="77777777" w:rsidR="00B274B4" w:rsidRPr="0068256B" w:rsidRDefault="00B274B4" w:rsidP="00B274B4">
      <w:pPr>
        <w:pStyle w:val="BodyTxt1"/>
        <w:rPr>
          <w:rFonts w:ascii="Times New Roman" w:hAnsi="Times New Roman"/>
          <w:color w:val="000000"/>
        </w:rPr>
      </w:pPr>
      <w:r w:rsidRPr="0068256B">
        <w:rPr>
          <w:rFonts w:ascii="Times New Roman" w:hAnsi="Times New Roman"/>
          <w:lang w:val="sr-Cyrl-CS"/>
        </w:rPr>
        <w:t xml:space="preserve">-  </w:t>
      </w:r>
      <w:proofErr w:type="spellStart"/>
      <w:r w:rsidRPr="0068256B">
        <w:rPr>
          <w:rFonts w:ascii="Times New Roman" w:hAnsi="Times New Roman"/>
          <w:color w:val="000000"/>
        </w:rPr>
        <w:t>Овај</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Уговор</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ступа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снагу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даном</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потписивања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овлашћених</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представника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уговорних</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страна</w:t>
      </w:r>
      <w:proofErr w:type="spellEnd"/>
      <w:r w:rsidRPr="0068256B">
        <w:rPr>
          <w:rFonts w:ascii="Times New Roman" w:hAnsi="Times New Roman"/>
          <w:color w:val="000000"/>
        </w:rPr>
        <w:t>.</w:t>
      </w:r>
    </w:p>
    <w:p w14:paraId="4D52046D" w14:textId="77777777" w:rsidR="00B274B4" w:rsidRPr="0068256B" w:rsidRDefault="00B274B4" w:rsidP="00B274B4">
      <w:pPr>
        <w:pStyle w:val="BodyTxt1"/>
        <w:ind w:firstLine="0"/>
        <w:rPr>
          <w:rFonts w:ascii="Times New Roman" w:hAnsi="Times New Roman"/>
          <w:color w:val="000000"/>
        </w:rPr>
      </w:pPr>
      <w:proofErr w:type="spellStart"/>
      <w:r w:rsidRPr="0068256B">
        <w:rPr>
          <w:rFonts w:ascii="Times New Roman" w:hAnsi="Times New Roman"/>
          <w:color w:val="000000"/>
        </w:rPr>
        <w:lastRenderedPageBreak/>
        <w:t>Уговор</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престаје</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важи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даном</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утрошка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расположивих</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средстава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за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предметну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јавну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набавку</w:t>
      </w:r>
      <w:proofErr w:type="spellEnd"/>
      <w:r w:rsidRPr="0068256B">
        <w:rPr>
          <w:rFonts w:ascii="Times New Roman" w:hAnsi="Times New Roman"/>
          <w:color w:val="000000"/>
        </w:rPr>
        <w:t xml:space="preserve"> у </w:t>
      </w:r>
      <w:proofErr w:type="spellStart"/>
      <w:r w:rsidRPr="0068256B">
        <w:rPr>
          <w:rFonts w:ascii="Times New Roman" w:hAnsi="Times New Roman"/>
          <w:color w:val="000000"/>
        </w:rPr>
        <w:t>износу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од</w:t>
      </w:r>
      <w:proofErr w:type="spellEnd"/>
      <w:r w:rsidRPr="0068256B">
        <w:rPr>
          <w:rFonts w:ascii="Times New Roman" w:hAnsi="Times New Roman"/>
          <w:color w:val="000000"/>
        </w:rPr>
        <w:t xml:space="preserve"> __________ </w:t>
      </w:r>
      <w:proofErr w:type="spellStart"/>
      <w:r w:rsidRPr="0068256B">
        <w:rPr>
          <w:rFonts w:ascii="Times New Roman" w:hAnsi="Times New Roman"/>
          <w:color w:val="000000"/>
        </w:rPr>
        <w:t>динара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без</w:t>
      </w:r>
      <w:proofErr w:type="spellEnd"/>
      <w:r w:rsidRPr="0068256B">
        <w:rPr>
          <w:rFonts w:ascii="Times New Roman" w:hAnsi="Times New Roman"/>
          <w:color w:val="000000"/>
        </w:rPr>
        <w:t xml:space="preserve"> ПДВ-</w:t>
      </w:r>
      <w:proofErr w:type="spellStart"/>
      <w:r w:rsidRPr="0068256B">
        <w:rPr>
          <w:rFonts w:ascii="Times New Roman" w:hAnsi="Times New Roman"/>
          <w:color w:val="000000"/>
        </w:rPr>
        <w:t>а.Наручилац</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није</w:t>
      </w:r>
      <w:proofErr w:type="spellEnd"/>
      <w:r w:rsidRPr="0068256B">
        <w:rPr>
          <w:rFonts w:ascii="Times New Roman" w:hAnsi="Times New Roman"/>
          <w:color w:val="000000"/>
        </w:rPr>
        <w:t xml:space="preserve"> у </w:t>
      </w:r>
      <w:proofErr w:type="spellStart"/>
      <w:r w:rsidRPr="0068256B">
        <w:rPr>
          <w:rFonts w:ascii="Times New Roman" w:hAnsi="Times New Roman"/>
          <w:color w:val="000000"/>
        </w:rPr>
        <w:t>обавези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w:t>
      </w:r>
      <w:proofErr w:type="spellEnd"/>
      <w:r w:rsidRPr="0068256B">
        <w:rPr>
          <w:rFonts w:ascii="Times New Roman" w:hAnsi="Times New Roman"/>
          <w:color w:val="000000"/>
        </w:rPr>
        <w:t xml:space="preserve"> у </w:t>
      </w:r>
      <w:proofErr w:type="spellStart"/>
      <w:r w:rsidRPr="0068256B">
        <w:rPr>
          <w:rFonts w:ascii="Times New Roman" w:hAnsi="Times New Roman"/>
          <w:color w:val="000000"/>
        </w:rPr>
        <w:t>потпуности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искористи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расположива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средства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за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предметну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јавну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набавку</w:t>
      </w:r>
      <w:proofErr w:type="spellEnd"/>
      <w:r w:rsidRPr="0068256B">
        <w:rPr>
          <w:rFonts w:ascii="Times New Roman" w:hAnsi="Times New Roman"/>
          <w:color w:val="000000"/>
        </w:rPr>
        <w:t>.</w:t>
      </w:r>
      <w:r w:rsidRPr="0068256B">
        <w:rPr>
          <w:rFonts w:ascii="Times New Roman" w:hAnsi="Times New Roman"/>
          <w:lang w:val="ru-RU"/>
        </w:rPr>
        <w:t xml:space="preserve"> </w:t>
      </w:r>
    </w:p>
    <w:p w14:paraId="5E80B6FE" w14:textId="77777777" w:rsidR="00B274B4" w:rsidRPr="0068256B" w:rsidRDefault="00B274B4" w:rsidP="00B274B4">
      <w:pPr>
        <w:numPr>
          <w:ilvl w:val="0"/>
          <w:numId w:val="4"/>
        </w:numPr>
        <w:tabs>
          <w:tab w:val="clear" w:pos="360"/>
          <w:tab w:val="left" w:pos="345"/>
        </w:tabs>
        <w:suppressAutoHyphens/>
        <w:autoSpaceDE w:val="0"/>
        <w:spacing w:after="0" w:line="240" w:lineRule="auto"/>
        <w:ind w:left="345"/>
        <w:jc w:val="both"/>
        <w:rPr>
          <w:rFonts w:ascii="Times New Roman" w:hAnsi="Times New Roman"/>
          <w:sz w:val="24"/>
          <w:szCs w:val="24"/>
          <w:lang w:val="hr-HR"/>
        </w:rPr>
      </w:pPr>
      <w:r w:rsidRPr="0068256B">
        <w:rPr>
          <w:rFonts w:ascii="Times New Roman" w:hAnsi="Times New Roman"/>
          <w:sz w:val="24"/>
          <w:szCs w:val="24"/>
          <w:lang w:val="hr-HR"/>
        </w:rPr>
        <w:t xml:space="preserve">УГОВОРНА СТРАНА незадовољна испуњењем уговорних обавеза друге УГОВОРНЕ СТРАНЕ може захтевати раскид </w:t>
      </w:r>
      <w:proofErr w:type="spellStart"/>
      <w:r w:rsidRPr="0068256B">
        <w:rPr>
          <w:rFonts w:ascii="Times New Roman" w:hAnsi="Times New Roman"/>
          <w:sz w:val="24"/>
          <w:szCs w:val="24"/>
        </w:rPr>
        <w:t>овог</w:t>
      </w:r>
      <w:proofErr w:type="spellEnd"/>
      <w:r w:rsidRPr="0068256B">
        <w:rPr>
          <w:rFonts w:ascii="Times New Roman" w:hAnsi="Times New Roman"/>
          <w:sz w:val="24"/>
          <w:szCs w:val="24"/>
        </w:rPr>
        <w:t xml:space="preserve"> У</w:t>
      </w:r>
      <w:r w:rsidRPr="0068256B">
        <w:rPr>
          <w:rFonts w:ascii="Times New Roman" w:hAnsi="Times New Roman"/>
          <w:sz w:val="24"/>
          <w:szCs w:val="24"/>
          <w:lang w:val="hr-HR"/>
        </w:rPr>
        <w:t>говора, под условом, да је своје уговорне обавезе у потпуности и благовремено извршила.</w:t>
      </w:r>
    </w:p>
    <w:p w14:paraId="0AF90F9C" w14:textId="77777777" w:rsidR="00B274B4" w:rsidRPr="001A276F" w:rsidRDefault="00B274B4" w:rsidP="00B274B4">
      <w:pPr>
        <w:numPr>
          <w:ilvl w:val="0"/>
          <w:numId w:val="4"/>
        </w:numPr>
        <w:tabs>
          <w:tab w:val="clear" w:pos="360"/>
          <w:tab w:val="left" w:pos="345"/>
        </w:tabs>
        <w:suppressAutoHyphens/>
        <w:autoSpaceDE w:val="0"/>
        <w:spacing w:before="120" w:after="120" w:line="240" w:lineRule="auto"/>
        <w:ind w:left="345"/>
        <w:jc w:val="both"/>
        <w:rPr>
          <w:rFonts w:ascii="Times New Roman" w:hAnsi="Times New Roman"/>
          <w:sz w:val="24"/>
          <w:szCs w:val="24"/>
          <w:lang w:val="hr-HR"/>
        </w:rPr>
      </w:pPr>
      <w:r w:rsidRPr="00A02EB0">
        <w:rPr>
          <w:rFonts w:ascii="Times New Roman" w:hAnsi="Times New Roman"/>
          <w:sz w:val="24"/>
          <w:szCs w:val="24"/>
          <w:lang w:val="hr-HR"/>
        </w:rPr>
        <w:t xml:space="preserve">Раскид </w:t>
      </w:r>
      <w:proofErr w:type="spellStart"/>
      <w:r w:rsidRPr="00A02EB0">
        <w:rPr>
          <w:rFonts w:ascii="Times New Roman" w:hAnsi="Times New Roman"/>
          <w:sz w:val="24"/>
          <w:szCs w:val="24"/>
        </w:rPr>
        <w:t>овог</w:t>
      </w:r>
      <w:proofErr w:type="spellEnd"/>
      <w:r w:rsidRPr="00A02EB0">
        <w:rPr>
          <w:rFonts w:ascii="Times New Roman" w:hAnsi="Times New Roman"/>
          <w:sz w:val="24"/>
          <w:szCs w:val="24"/>
        </w:rPr>
        <w:t xml:space="preserve"> У</w:t>
      </w:r>
      <w:r w:rsidRPr="00A02EB0">
        <w:rPr>
          <w:rFonts w:ascii="Times New Roman" w:hAnsi="Times New Roman"/>
          <w:sz w:val="24"/>
          <w:szCs w:val="24"/>
          <w:lang w:val="hr-HR"/>
        </w:rPr>
        <w:t xml:space="preserve">говора се захтева писменим путем, са раскидним роком од 30 </w:t>
      </w:r>
      <w:r w:rsidRPr="00A02EB0">
        <w:rPr>
          <w:rFonts w:ascii="Times New Roman" w:hAnsi="Times New Roman"/>
          <w:sz w:val="24"/>
          <w:szCs w:val="24"/>
          <w:lang w:val="sr-Cyrl-CS"/>
        </w:rPr>
        <w:t>(</w:t>
      </w:r>
      <w:r w:rsidRPr="00A02EB0">
        <w:rPr>
          <w:rFonts w:ascii="Times New Roman" w:hAnsi="Times New Roman"/>
          <w:sz w:val="24"/>
          <w:szCs w:val="24"/>
          <w:lang w:val="hr-HR"/>
        </w:rPr>
        <w:t>тридесет</w:t>
      </w:r>
      <w:r w:rsidRPr="00A02EB0">
        <w:rPr>
          <w:rFonts w:ascii="Times New Roman" w:hAnsi="Times New Roman"/>
          <w:sz w:val="24"/>
          <w:szCs w:val="24"/>
          <w:lang w:val="sr-Cyrl-CS"/>
        </w:rPr>
        <w:t>)</w:t>
      </w:r>
      <w:r w:rsidRPr="00A02EB0">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14:paraId="0FD88547" w14:textId="77777777" w:rsidR="00B274B4" w:rsidRPr="00A02EB0" w:rsidRDefault="00B274B4" w:rsidP="00B274B4">
      <w:pPr>
        <w:autoSpaceDE w:val="0"/>
        <w:spacing w:before="120" w:after="120"/>
        <w:jc w:val="center"/>
        <w:rPr>
          <w:rFonts w:ascii="Times New Roman" w:hAnsi="Times New Roman"/>
          <w:b/>
          <w:i/>
          <w:iCs/>
          <w:sz w:val="24"/>
          <w:szCs w:val="24"/>
          <w:lang w:val="hr-HR"/>
        </w:rPr>
      </w:pPr>
      <w:r w:rsidRPr="00A02EB0">
        <w:rPr>
          <w:rFonts w:ascii="Times New Roman" w:hAnsi="Times New Roman"/>
          <w:b/>
          <w:i/>
          <w:iCs/>
          <w:sz w:val="24"/>
          <w:szCs w:val="24"/>
        </w:rPr>
        <w:t xml:space="preserve">VIII </w:t>
      </w:r>
      <w:r w:rsidRPr="00A02EB0">
        <w:rPr>
          <w:rFonts w:ascii="Times New Roman" w:hAnsi="Times New Roman"/>
          <w:b/>
          <w:i/>
          <w:iCs/>
          <w:sz w:val="24"/>
          <w:szCs w:val="24"/>
          <w:lang w:val="hr-HR"/>
        </w:rPr>
        <w:t>ЗАВРШНЕ ОДРЕДБЕ</w:t>
      </w:r>
    </w:p>
    <w:p w14:paraId="007DB1B7" w14:textId="77777777" w:rsidR="00B274B4" w:rsidRPr="008018B3" w:rsidRDefault="00B274B4" w:rsidP="00B274B4">
      <w:pPr>
        <w:tabs>
          <w:tab w:val="left" w:pos="1320"/>
          <w:tab w:val="left" w:pos="1560"/>
        </w:tabs>
        <w:jc w:val="center"/>
        <w:rPr>
          <w:rFonts w:ascii="Times New Roman" w:hAnsi="Times New Roman"/>
          <w:b/>
          <w:lang w:val="sr-Cyrl-CS"/>
        </w:rPr>
      </w:pPr>
      <w:r>
        <w:rPr>
          <w:rFonts w:ascii="Times New Roman" w:hAnsi="Times New Roman"/>
          <w:b/>
          <w:lang w:val="sr-Cyrl-CS"/>
        </w:rPr>
        <w:t>Члан 8</w:t>
      </w:r>
      <w:r w:rsidRPr="008018B3">
        <w:rPr>
          <w:rFonts w:ascii="Times New Roman" w:hAnsi="Times New Roman"/>
          <w:b/>
          <w:lang w:val="sr-Cyrl-CS"/>
        </w:rPr>
        <w:t>.</w:t>
      </w:r>
    </w:p>
    <w:p w14:paraId="71176071" w14:textId="77777777" w:rsidR="00B274B4" w:rsidRPr="00A02EB0" w:rsidRDefault="00B274B4" w:rsidP="00B274B4">
      <w:pPr>
        <w:numPr>
          <w:ilvl w:val="0"/>
          <w:numId w:val="8"/>
        </w:numPr>
        <w:tabs>
          <w:tab w:val="left" w:pos="360"/>
        </w:tabs>
        <w:suppressAutoHyphens/>
        <w:autoSpaceDE w:val="0"/>
        <w:spacing w:after="0" w:line="240" w:lineRule="auto"/>
        <w:jc w:val="both"/>
        <w:rPr>
          <w:rFonts w:ascii="Times New Roman" w:hAnsi="Times New Roman"/>
          <w:sz w:val="24"/>
          <w:szCs w:val="24"/>
          <w:lang w:val="hr-HR"/>
        </w:rPr>
      </w:pPr>
      <w:r w:rsidRPr="00A02EB0">
        <w:rPr>
          <w:rFonts w:ascii="Times New Roman" w:hAnsi="Times New Roman"/>
          <w:sz w:val="24"/>
          <w:szCs w:val="24"/>
          <w:lang w:val="hr-HR"/>
        </w:rPr>
        <w:t xml:space="preserve">УГОВОРНЕ СТРАНЕ су сагласне да се евентуални спорови по овом Уговору решавају споразумно, а  у случају спора уговарају надлежност </w:t>
      </w:r>
      <w:r w:rsidRPr="00A02EB0">
        <w:rPr>
          <w:rFonts w:ascii="Times New Roman" w:hAnsi="Times New Roman"/>
          <w:sz w:val="24"/>
          <w:szCs w:val="24"/>
          <w:lang w:val="sr-Cyrl-CS"/>
        </w:rPr>
        <w:t>суда према седишту КУПЦА</w:t>
      </w:r>
      <w:r w:rsidRPr="00A02EB0">
        <w:rPr>
          <w:rFonts w:ascii="Times New Roman" w:hAnsi="Times New Roman"/>
          <w:sz w:val="24"/>
          <w:szCs w:val="24"/>
          <w:lang w:val="hr-HR"/>
        </w:rPr>
        <w:t>.</w:t>
      </w:r>
    </w:p>
    <w:p w14:paraId="28DBBA47" w14:textId="77777777" w:rsidR="00B274B4" w:rsidRPr="00A02EB0" w:rsidRDefault="00B274B4" w:rsidP="00B274B4">
      <w:pPr>
        <w:numPr>
          <w:ilvl w:val="0"/>
          <w:numId w:val="8"/>
        </w:numPr>
        <w:tabs>
          <w:tab w:val="left" w:pos="360"/>
        </w:tabs>
        <w:suppressAutoHyphens/>
        <w:autoSpaceDE w:val="0"/>
        <w:spacing w:before="120" w:after="120" w:line="240" w:lineRule="auto"/>
        <w:jc w:val="both"/>
        <w:rPr>
          <w:rFonts w:ascii="Times New Roman" w:hAnsi="Times New Roman"/>
          <w:sz w:val="24"/>
          <w:szCs w:val="24"/>
          <w:lang w:val="hr-HR"/>
        </w:rPr>
      </w:pPr>
      <w:r w:rsidRPr="00A02EB0">
        <w:rPr>
          <w:rFonts w:ascii="Times New Roman" w:hAnsi="Times New Roman"/>
          <w:sz w:val="24"/>
          <w:szCs w:val="24"/>
          <w:lang w:val="hr-HR"/>
        </w:rPr>
        <w:t>Измене и допуне текста овог Уговора могуће су само уз пристанак обе УГОВОРНЕ СТРАНЕ који је дат  у писаном облику.</w:t>
      </w:r>
    </w:p>
    <w:p w14:paraId="1085F21D" w14:textId="77777777" w:rsidR="00B274B4" w:rsidRPr="00891E61"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r w:rsidRPr="00A02EB0">
        <w:rPr>
          <w:rFonts w:ascii="Times New Roman" w:hAnsi="Times New Roman"/>
          <w:sz w:val="24"/>
          <w:szCs w:val="24"/>
          <w:lang w:val="hr-HR"/>
        </w:rPr>
        <w:t xml:space="preserve">Овај </w:t>
      </w:r>
      <w:r w:rsidRPr="00A02EB0">
        <w:rPr>
          <w:rFonts w:ascii="Times New Roman" w:hAnsi="Times New Roman"/>
          <w:sz w:val="24"/>
          <w:szCs w:val="24"/>
        </w:rPr>
        <w:t>У</w:t>
      </w:r>
      <w:r w:rsidRPr="00A02EB0">
        <w:rPr>
          <w:rFonts w:ascii="Times New Roman" w:hAnsi="Times New Roman"/>
          <w:sz w:val="24"/>
          <w:szCs w:val="24"/>
          <w:lang w:val="hr-HR"/>
        </w:rPr>
        <w:t xml:space="preserve">говор ступа на снагу даном </w:t>
      </w:r>
      <w:proofErr w:type="spellStart"/>
      <w:r w:rsidRPr="00A02EB0">
        <w:rPr>
          <w:rFonts w:ascii="Times New Roman" w:hAnsi="Times New Roman"/>
          <w:sz w:val="24"/>
          <w:szCs w:val="24"/>
        </w:rPr>
        <w:t>потписивања</w:t>
      </w:r>
      <w:proofErr w:type="spellEnd"/>
      <w:r w:rsidRPr="00A02EB0">
        <w:rPr>
          <w:rFonts w:ascii="Times New Roman" w:hAnsi="Times New Roman"/>
          <w:sz w:val="24"/>
          <w:szCs w:val="24"/>
        </w:rPr>
        <w:t xml:space="preserve"> </w:t>
      </w:r>
      <w:proofErr w:type="spellStart"/>
      <w:r w:rsidRPr="00A02EB0">
        <w:rPr>
          <w:rFonts w:ascii="Times New Roman" w:hAnsi="Times New Roman"/>
          <w:sz w:val="24"/>
          <w:szCs w:val="24"/>
        </w:rPr>
        <w:t>обе</w:t>
      </w:r>
      <w:proofErr w:type="spellEnd"/>
      <w:r w:rsidRPr="00A02EB0">
        <w:rPr>
          <w:rFonts w:ascii="Times New Roman" w:hAnsi="Times New Roman"/>
          <w:sz w:val="24"/>
          <w:szCs w:val="24"/>
        </w:rPr>
        <w:t xml:space="preserve"> </w:t>
      </w:r>
      <w:r w:rsidRPr="00A02EB0">
        <w:rPr>
          <w:rFonts w:ascii="Times New Roman" w:hAnsi="Times New Roman"/>
          <w:caps/>
          <w:sz w:val="24"/>
          <w:szCs w:val="24"/>
        </w:rPr>
        <w:t>уговорне стране</w:t>
      </w:r>
      <w:r w:rsidRPr="00A02EB0">
        <w:rPr>
          <w:rFonts w:ascii="Times New Roman" w:hAnsi="Times New Roman"/>
          <w:sz w:val="24"/>
          <w:szCs w:val="24"/>
        </w:rPr>
        <w:t>.</w:t>
      </w:r>
    </w:p>
    <w:p w14:paraId="7DA5FE79" w14:textId="77777777" w:rsidR="00B274B4" w:rsidRPr="00A02EB0"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proofErr w:type="spellStart"/>
      <w:proofErr w:type="gramStart"/>
      <w:r>
        <w:rPr>
          <w:rFonts w:ascii="Times New Roman" w:hAnsi="Times New Roman"/>
          <w:sz w:val="24"/>
          <w:szCs w:val="24"/>
        </w:rPr>
        <w:t>Уговор</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важећи</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утрошка</w:t>
      </w:r>
      <w:proofErr w:type="spellEnd"/>
      <w:r>
        <w:rPr>
          <w:rFonts w:ascii="Times New Roman" w:hAnsi="Times New Roman"/>
          <w:sz w:val="24"/>
          <w:szCs w:val="24"/>
        </w:rPr>
        <w:t xml:space="preserve"> </w:t>
      </w:r>
      <w:proofErr w:type="spellStart"/>
      <w:r>
        <w:rPr>
          <w:rFonts w:ascii="Times New Roman" w:hAnsi="Times New Roman"/>
          <w:sz w:val="24"/>
          <w:szCs w:val="24"/>
        </w:rPr>
        <w:t>финансијских</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наручиоца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предметна</w:t>
      </w:r>
      <w:proofErr w:type="spellEnd"/>
      <w:r>
        <w:rPr>
          <w:rFonts w:ascii="Times New Roman" w:hAnsi="Times New Roman"/>
          <w:sz w:val="24"/>
          <w:szCs w:val="24"/>
        </w:rPr>
        <w:t xml:space="preserve"> </w:t>
      </w:r>
      <w:proofErr w:type="spellStart"/>
      <w:r>
        <w:rPr>
          <w:rFonts w:ascii="Times New Roman" w:hAnsi="Times New Roman"/>
          <w:sz w:val="24"/>
          <w:szCs w:val="24"/>
        </w:rPr>
        <w:t>добра</w:t>
      </w:r>
      <w:proofErr w:type="spellEnd"/>
      <w:r>
        <w:rPr>
          <w:rFonts w:ascii="Times New Roman" w:hAnsi="Times New Roman"/>
          <w:sz w:val="24"/>
          <w:szCs w:val="24"/>
        </w:rPr>
        <w:t>.</w:t>
      </w:r>
    </w:p>
    <w:p w14:paraId="64207425" w14:textId="77777777" w:rsidR="00B274B4" w:rsidRPr="00891E61"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r w:rsidRPr="00A02EB0">
        <w:rPr>
          <w:rFonts w:ascii="Times New Roman" w:hAnsi="Times New Roman"/>
          <w:sz w:val="24"/>
          <w:szCs w:val="24"/>
          <w:lang w:val="hr-HR"/>
        </w:rPr>
        <w:t xml:space="preserve">Овај </w:t>
      </w:r>
      <w:r w:rsidRPr="00A02EB0">
        <w:rPr>
          <w:rFonts w:ascii="Times New Roman" w:hAnsi="Times New Roman"/>
          <w:sz w:val="24"/>
          <w:szCs w:val="24"/>
        </w:rPr>
        <w:t>У</w:t>
      </w:r>
      <w:r w:rsidRPr="00A02EB0">
        <w:rPr>
          <w:rFonts w:ascii="Times New Roman" w:hAnsi="Times New Roman"/>
          <w:sz w:val="24"/>
          <w:szCs w:val="24"/>
          <w:lang w:val="hr-HR"/>
        </w:rPr>
        <w:t xml:space="preserve">говор сачињен је у 6 </w:t>
      </w:r>
      <w:r w:rsidRPr="00A02EB0">
        <w:rPr>
          <w:rFonts w:ascii="Times New Roman" w:hAnsi="Times New Roman"/>
          <w:sz w:val="24"/>
          <w:szCs w:val="24"/>
          <w:lang w:val="sr-Cyrl-CS"/>
        </w:rPr>
        <w:t>(</w:t>
      </w:r>
      <w:r w:rsidRPr="00A02EB0">
        <w:rPr>
          <w:rFonts w:ascii="Times New Roman" w:hAnsi="Times New Roman"/>
          <w:sz w:val="24"/>
          <w:szCs w:val="24"/>
          <w:lang w:val="hr-HR"/>
        </w:rPr>
        <w:t>шест</w:t>
      </w:r>
      <w:r w:rsidRPr="00A02EB0">
        <w:rPr>
          <w:rFonts w:ascii="Times New Roman" w:hAnsi="Times New Roman"/>
          <w:sz w:val="24"/>
          <w:szCs w:val="24"/>
          <w:lang w:val="sr-Cyrl-CS"/>
        </w:rPr>
        <w:t>)</w:t>
      </w:r>
      <w:r w:rsidRPr="00A02EB0">
        <w:rPr>
          <w:rFonts w:ascii="Times New Roman" w:hAnsi="Times New Roman"/>
          <w:sz w:val="24"/>
          <w:szCs w:val="24"/>
          <w:lang w:val="hr-HR"/>
        </w:rPr>
        <w:t xml:space="preserve"> истоветн</w:t>
      </w:r>
      <w:r w:rsidRPr="00A02EB0">
        <w:rPr>
          <w:rFonts w:ascii="Times New Roman" w:hAnsi="Times New Roman"/>
          <w:sz w:val="24"/>
          <w:szCs w:val="24"/>
          <w:lang w:val="sr-Cyrl-CS"/>
        </w:rPr>
        <w:t>их</w:t>
      </w:r>
      <w:r w:rsidRPr="00A02EB0">
        <w:rPr>
          <w:rFonts w:ascii="Times New Roman" w:hAnsi="Times New Roman"/>
          <w:sz w:val="24"/>
          <w:szCs w:val="24"/>
          <w:lang w:val="hr-HR"/>
        </w:rPr>
        <w:t xml:space="preserve"> пример</w:t>
      </w:r>
      <w:r w:rsidRPr="00A02EB0">
        <w:rPr>
          <w:rFonts w:ascii="Times New Roman" w:hAnsi="Times New Roman"/>
          <w:sz w:val="24"/>
          <w:szCs w:val="24"/>
          <w:lang w:val="sr-Cyrl-CS"/>
        </w:rPr>
        <w:t>а</w:t>
      </w:r>
      <w:r w:rsidRPr="00A02EB0">
        <w:rPr>
          <w:rFonts w:ascii="Times New Roman" w:hAnsi="Times New Roman"/>
          <w:sz w:val="24"/>
          <w:szCs w:val="24"/>
          <w:lang w:val="hr-HR"/>
        </w:rPr>
        <w:t xml:space="preserve">ка од којих се </w:t>
      </w:r>
      <w:r w:rsidRPr="00A02EB0">
        <w:rPr>
          <w:rFonts w:ascii="Times New Roman" w:hAnsi="Times New Roman"/>
          <w:sz w:val="24"/>
          <w:szCs w:val="24"/>
        </w:rPr>
        <w:t xml:space="preserve">ПРОДАВЦУ </w:t>
      </w:r>
      <w:proofErr w:type="spellStart"/>
      <w:r w:rsidRPr="00A02EB0">
        <w:rPr>
          <w:rFonts w:ascii="Times New Roman" w:hAnsi="Times New Roman"/>
          <w:sz w:val="24"/>
          <w:szCs w:val="24"/>
        </w:rPr>
        <w:t>уручују</w:t>
      </w:r>
      <w:proofErr w:type="spellEnd"/>
      <w:r w:rsidRPr="00A02EB0">
        <w:rPr>
          <w:rFonts w:ascii="Times New Roman" w:hAnsi="Times New Roman"/>
          <w:sz w:val="24"/>
          <w:szCs w:val="24"/>
        </w:rPr>
        <w:t xml:space="preserve"> 2 (</w:t>
      </w:r>
      <w:proofErr w:type="spellStart"/>
      <w:r w:rsidRPr="00A02EB0">
        <w:rPr>
          <w:rFonts w:ascii="Times New Roman" w:hAnsi="Times New Roman"/>
          <w:sz w:val="24"/>
          <w:szCs w:val="24"/>
        </w:rPr>
        <w:t>два</w:t>
      </w:r>
      <w:proofErr w:type="spellEnd"/>
      <w:r w:rsidRPr="00A02EB0">
        <w:rPr>
          <w:rFonts w:ascii="Times New Roman" w:hAnsi="Times New Roman"/>
          <w:sz w:val="24"/>
          <w:szCs w:val="24"/>
        </w:rPr>
        <w:t xml:space="preserve">) </w:t>
      </w:r>
      <w:proofErr w:type="spellStart"/>
      <w:r w:rsidRPr="00A02EB0">
        <w:rPr>
          <w:rFonts w:ascii="Times New Roman" w:hAnsi="Times New Roman"/>
          <w:sz w:val="24"/>
          <w:szCs w:val="24"/>
        </w:rPr>
        <w:t>примерка</w:t>
      </w:r>
      <w:proofErr w:type="spellEnd"/>
      <w:r w:rsidRPr="00A02EB0">
        <w:rPr>
          <w:rFonts w:ascii="Times New Roman" w:hAnsi="Times New Roman"/>
          <w:sz w:val="24"/>
          <w:szCs w:val="24"/>
        </w:rPr>
        <w:t xml:space="preserve"> а КУПЦУ</w:t>
      </w:r>
      <w:r w:rsidRPr="00A02EB0">
        <w:rPr>
          <w:rFonts w:ascii="Times New Roman" w:hAnsi="Times New Roman"/>
          <w:sz w:val="24"/>
          <w:szCs w:val="24"/>
          <w:lang w:val="hr-HR"/>
        </w:rPr>
        <w:t xml:space="preserve"> </w:t>
      </w:r>
      <w:r w:rsidRPr="00A02EB0">
        <w:rPr>
          <w:rFonts w:ascii="Times New Roman" w:hAnsi="Times New Roman"/>
          <w:sz w:val="24"/>
          <w:szCs w:val="24"/>
        </w:rPr>
        <w:t>4</w:t>
      </w:r>
      <w:r w:rsidRPr="00A02EB0">
        <w:rPr>
          <w:rFonts w:ascii="Times New Roman" w:hAnsi="Times New Roman"/>
          <w:sz w:val="24"/>
          <w:szCs w:val="24"/>
          <w:lang w:val="hr-HR"/>
        </w:rPr>
        <w:t xml:space="preserve"> </w:t>
      </w:r>
      <w:r w:rsidRPr="00A02EB0">
        <w:rPr>
          <w:rFonts w:ascii="Times New Roman" w:hAnsi="Times New Roman"/>
          <w:sz w:val="24"/>
          <w:szCs w:val="24"/>
          <w:lang w:val="sr-Cyrl-CS"/>
        </w:rPr>
        <w:t>(че</w:t>
      </w:r>
      <w:r w:rsidRPr="00A02EB0">
        <w:rPr>
          <w:rFonts w:ascii="Times New Roman" w:hAnsi="Times New Roman"/>
          <w:sz w:val="24"/>
          <w:szCs w:val="24"/>
          <w:lang w:val="hr-HR"/>
        </w:rPr>
        <w:t>т</w:t>
      </w:r>
      <w:r w:rsidRPr="00A02EB0">
        <w:rPr>
          <w:rFonts w:ascii="Times New Roman" w:hAnsi="Times New Roman"/>
          <w:sz w:val="24"/>
          <w:szCs w:val="24"/>
        </w:rPr>
        <w:t>и</w:t>
      </w:r>
      <w:r w:rsidRPr="00A02EB0">
        <w:rPr>
          <w:rFonts w:ascii="Times New Roman" w:hAnsi="Times New Roman"/>
          <w:sz w:val="24"/>
          <w:szCs w:val="24"/>
          <w:lang w:val="hr-HR"/>
        </w:rPr>
        <w:t>ри</w:t>
      </w:r>
      <w:r w:rsidRPr="00A02EB0">
        <w:rPr>
          <w:rFonts w:ascii="Times New Roman" w:hAnsi="Times New Roman"/>
          <w:sz w:val="24"/>
          <w:szCs w:val="24"/>
          <w:lang w:val="sr-Cyrl-CS"/>
        </w:rPr>
        <w:t>)</w:t>
      </w:r>
      <w:r w:rsidRPr="00A02EB0">
        <w:rPr>
          <w:rFonts w:ascii="Times New Roman" w:hAnsi="Times New Roman"/>
          <w:sz w:val="24"/>
          <w:szCs w:val="24"/>
          <w:lang w:val="hr-HR"/>
        </w:rPr>
        <w:t xml:space="preserve"> примерка.</w:t>
      </w:r>
    </w:p>
    <w:p w14:paraId="4C14A9F3" w14:textId="77777777" w:rsidR="00B274B4" w:rsidRPr="00A02EB0"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све</w:t>
      </w:r>
      <w:proofErr w:type="spellEnd"/>
      <w:r>
        <w:rPr>
          <w:rFonts w:ascii="Times New Roman" w:hAnsi="Times New Roman"/>
          <w:sz w:val="24"/>
          <w:szCs w:val="24"/>
        </w:rPr>
        <w:t xml:space="preserve"> </w:t>
      </w:r>
      <w:proofErr w:type="spellStart"/>
      <w:r>
        <w:rPr>
          <w:rFonts w:ascii="Times New Roman" w:hAnsi="Times New Roman"/>
          <w:sz w:val="24"/>
          <w:szCs w:val="24"/>
        </w:rPr>
        <w:t>што</w:t>
      </w:r>
      <w:proofErr w:type="spellEnd"/>
      <w:r>
        <w:rPr>
          <w:rFonts w:ascii="Times New Roman" w:hAnsi="Times New Roman"/>
          <w:sz w:val="24"/>
          <w:szCs w:val="24"/>
        </w:rPr>
        <w:t xml:space="preserve"> </w:t>
      </w:r>
      <w:proofErr w:type="spellStart"/>
      <w:r>
        <w:rPr>
          <w:rFonts w:ascii="Times New Roman" w:hAnsi="Times New Roman"/>
          <w:sz w:val="24"/>
          <w:szCs w:val="24"/>
        </w:rPr>
        <w:t>није</w:t>
      </w:r>
      <w:proofErr w:type="spellEnd"/>
      <w:r>
        <w:rPr>
          <w:rFonts w:ascii="Times New Roman" w:hAnsi="Times New Roman"/>
          <w:sz w:val="24"/>
          <w:szCs w:val="24"/>
        </w:rPr>
        <w:t xml:space="preserve"> </w:t>
      </w:r>
      <w:proofErr w:type="spellStart"/>
      <w:r>
        <w:rPr>
          <w:rFonts w:ascii="Times New Roman" w:hAnsi="Times New Roman"/>
          <w:sz w:val="24"/>
          <w:szCs w:val="24"/>
        </w:rPr>
        <w:t>предвиђено</w:t>
      </w:r>
      <w:proofErr w:type="spellEnd"/>
      <w:r>
        <w:rPr>
          <w:rFonts w:ascii="Times New Roman" w:hAnsi="Times New Roman"/>
          <w:sz w:val="24"/>
          <w:szCs w:val="24"/>
        </w:rPr>
        <w:t xml:space="preserve"> </w:t>
      </w:r>
      <w:proofErr w:type="spellStart"/>
      <w:r>
        <w:rPr>
          <w:rFonts w:ascii="Times New Roman" w:hAnsi="Times New Roman"/>
          <w:sz w:val="24"/>
          <w:szCs w:val="24"/>
        </w:rPr>
        <w:t>овим</w:t>
      </w:r>
      <w:proofErr w:type="spellEnd"/>
      <w:r>
        <w:rPr>
          <w:rFonts w:ascii="Times New Roman" w:hAnsi="Times New Roman"/>
          <w:sz w:val="24"/>
          <w:szCs w:val="24"/>
        </w:rPr>
        <w:t xml:space="preserve"> </w:t>
      </w:r>
      <w:proofErr w:type="spellStart"/>
      <w:r>
        <w:rPr>
          <w:rFonts w:ascii="Times New Roman" w:hAnsi="Times New Roman"/>
          <w:sz w:val="24"/>
          <w:szCs w:val="24"/>
        </w:rPr>
        <w:t>уговором</w:t>
      </w:r>
      <w:proofErr w:type="spellEnd"/>
      <w:r>
        <w:rPr>
          <w:rFonts w:ascii="Times New Roman" w:hAnsi="Times New Roman"/>
          <w:sz w:val="24"/>
          <w:szCs w:val="24"/>
        </w:rPr>
        <w:t xml:space="preserve"> </w:t>
      </w:r>
      <w:proofErr w:type="spellStart"/>
      <w:r>
        <w:rPr>
          <w:rFonts w:ascii="Times New Roman" w:hAnsi="Times New Roman"/>
          <w:sz w:val="24"/>
          <w:szCs w:val="24"/>
        </w:rPr>
        <w:t>примењиваће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одговарајуће</w:t>
      </w:r>
      <w:proofErr w:type="spellEnd"/>
      <w:r>
        <w:rPr>
          <w:rFonts w:ascii="Times New Roman" w:hAnsi="Times New Roman"/>
          <w:sz w:val="24"/>
          <w:szCs w:val="24"/>
        </w:rPr>
        <w:t xml:space="preserve"> </w:t>
      </w:r>
      <w:proofErr w:type="spellStart"/>
      <w:r>
        <w:rPr>
          <w:rFonts w:ascii="Times New Roman" w:hAnsi="Times New Roman"/>
          <w:sz w:val="24"/>
          <w:szCs w:val="24"/>
        </w:rPr>
        <w:t>одредбе</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облигационим</w:t>
      </w:r>
      <w:proofErr w:type="spellEnd"/>
      <w:r>
        <w:rPr>
          <w:rFonts w:ascii="Times New Roman" w:hAnsi="Times New Roman"/>
          <w:sz w:val="24"/>
          <w:szCs w:val="24"/>
        </w:rPr>
        <w:t xml:space="preserve"> </w:t>
      </w:r>
      <w:proofErr w:type="spellStart"/>
      <w:r>
        <w:rPr>
          <w:rFonts w:ascii="Times New Roman" w:hAnsi="Times New Roman"/>
          <w:sz w:val="24"/>
          <w:szCs w:val="24"/>
        </w:rPr>
        <w:t>односима</w:t>
      </w:r>
      <w:proofErr w:type="spellEnd"/>
      <w:r>
        <w:rPr>
          <w:rFonts w:ascii="Times New Roman" w:hAnsi="Times New Roman"/>
          <w:sz w:val="24"/>
          <w:szCs w:val="24"/>
        </w:rPr>
        <w:t>.</w:t>
      </w:r>
    </w:p>
    <w:p w14:paraId="4FC8A871" w14:textId="77777777" w:rsidR="00B274B4" w:rsidRPr="00E14615" w:rsidRDefault="00B274B4" w:rsidP="00B274B4">
      <w:pPr>
        <w:autoSpaceDE w:val="0"/>
        <w:autoSpaceDN w:val="0"/>
        <w:adjustRightInd w:val="0"/>
        <w:spacing w:after="0" w:line="240" w:lineRule="auto"/>
        <w:ind w:firstLine="539"/>
        <w:jc w:val="both"/>
        <w:rPr>
          <w:rFonts w:ascii="Times New Roman" w:hAnsi="Times New Roman"/>
          <w:lang w:val="sr-Cyrl-CS"/>
        </w:rPr>
      </w:pPr>
    </w:p>
    <w:p w14:paraId="5FF2D6BC" w14:textId="77777777" w:rsidR="00B274B4" w:rsidRPr="00E14615" w:rsidRDefault="00B274B4" w:rsidP="00B274B4">
      <w:pPr>
        <w:autoSpaceDE w:val="0"/>
        <w:autoSpaceDN w:val="0"/>
        <w:adjustRightInd w:val="0"/>
        <w:jc w:val="center"/>
        <w:rPr>
          <w:rFonts w:ascii="Times New Roman" w:hAnsi="Times New Roman"/>
          <w:b/>
        </w:rPr>
      </w:pPr>
      <w:r w:rsidRPr="00E14615">
        <w:rPr>
          <w:rFonts w:ascii="Times New Roman" w:hAnsi="Times New Roman"/>
          <w:b/>
          <w:lang w:val="hr-HR"/>
        </w:rPr>
        <w:t>УГОВОРНЕ СТРАНЕ:</w:t>
      </w:r>
    </w:p>
    <w:p w14:paraId="0224C26B" w14:textId="77777777" w:rsidR="00B274B4" w:rsidRPr="00576EF8" w:rsidRDefault="00B274B4" w:rsidP="00B274B4">
      <w:pPr>
        <w:autoSpaceDE w:val="0"/>
        <w:spacing w:after="115"/>
        <w:rPr>
          <w:rFonts w:ascii="Times New Roman" w:hAnsi="Times New Roman"/>
        </w:rPr>
      </w:pPr>
    </w:p>
    <w:p w14:paraId="5743275C" w14:textId="77777777" w:rsidR="00B274B4" w:rsidRDefault="00B274B4" w:rsidP="00B274B4">
      <w:pPr>
        <w:spacing w:after="0" w:line="0" w:lineRule="atLeast"/>
        <w:rPr>
          <w:rFonts w:ascii="Times New Roman" w:hAnsi="Times New Roman"/>
        </w:rPr>
      </w:pPr>
    </w:p>
    <w:p w14:paraId="4649DFDF" w14:textId="77777777" w:rsidR="00B274B4" w:rsidRDefault="00B274B4" w:rsidP="00B274B4">
      <w:pPr>
        <w:spacing w:after="0" w:line="0" w:lineRule="atLeast"/>
        <w:rPr>
          <w:rFonts w:ascii="Times New Roman" w:hAnsi="Times New Roman"/>
        </w:rPr>
      </w:pPr>
      <w:r>
        <w:rPr>
          <w:rFonts w:ascii="Times New Roman" w:hAnsi="Times New Roman"/>
        </w:rPr>
        <w:t xml:space="preserve">                   ПРОДАВАЦ: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КУПАЦ:</w:t>
      </w:r>
    </w:p>
    <w:p w14:paraId="1B1E4AA0" w14:textId="77777777" w:rsidR="00B274B4" w:rsidRDefault="00B274B4" w:rsidP="00B274B4">
      <w:pPr>
        <w:spacing w:after="0" w:line="0" w:lineRule="atLeast"/>
        <w:rPr>
          <w:rFonts w:ascii="Times New Roman" w:hAnsi="Times New Roman"/>
        </w:rPr>
      </w:pPr>
      <w:r>
        <w:rPr>
          <w:rFonts w:ascii="Times New Roman" w:hAnsi="Times New Roman"/>
        </w:rPr>
        <w:tab/>
        <w:t>_____________________</w:t>
      </w:r>
      <w:r>
        <w:rPr>
          <w:rFonts w:ascii="Times New Roman" w:hAnsi="Times New Roman"/>
        </w:rPr>
        <w:tab/>
        <w:t xml:space="preserve">                              ЈП “СРБИЈАШУМЕ”, ШГ “</w:t>
      </w:r>
      <w:proofErr w:type="spellStart"/>
      <w:r>
        <w:rPr>
          <w:rFonts w:ascii="Times New Roman" w:hAnsi="Times New Roman"/>
        </w:rPr>
        <w:t>Шума”Лесковац</w:t>
      </w:r>
      <w:proofErr w:type="spellEnd"/>
    </w:p>
    <w:p w14:paraId="7421A314" w14:textId="77777777" w:rsidR="00B274B4" w:rsidRPr="00F23BC8" w:rsidRDefault="00B274B4" w:rsidP="00B274B4">
      <w:pPr>
        <w:spacing w:after="0" w:line="0" w:lineRule="atLeast"/>
        <w:jc w:val="center"/>
        <w:rPr>
          <w:rFonts w:ascii="Times New Roman" w:hAnsi="Times New Roman"/>
        </w:rPr>
      </w:pPr>
      <w:r>
        <w:rPr>
          <w:rFonts w:ascii="Times New Roman" w:hAnsi="Times New Roman"/>
        </w:rPr>
        <w:t xml:space="preserve">                                                                   </w:t>
      </w:r>
      <w:r w:rsidR="00807D71">
        <w:rPr>
          <w:rFonts w:ascii="Times New Roman" w:hAnsi="Times New Roman"/>
          <w:lang w:val="sr-Cyrl-RS"/>
        </w:rPr>
        <w:t xml:space="preserve">ЗАМЕНИК </w:t>
      </w:r>
      <w:r>
        <w:rPr>
          <w:rFonts w:ascii="Times New Roman" w:hAnsi="Times New Roman"/>
        </w:rPr>
        <w:t xml:space="preserve"> Д И Р Е К Т О Р</w:t>
      </w:r>
      <w:r w:rsidR="00807D71">
        <w:rPr>
          <w:rFonts w:ascii="Times New Roman" w:hAnsi="Times New Roman"/>
          <w:lang w:val="sr-Cyrl-RS"/>
        </w:rPr>
        <w:t xml:space="preserve"> А</w:t>
      </w:r>
      <w:r>
        <w:rPr>
          <w:rFonts w:ascii="Times New Roman" w:hAnsi="Times New Roman"/>
        </w:rPr>
        <w:t>,</w:t>
      </w:r>
    </w:p>
    <w:p w14:paraId="497A36FE" w14:textId="77777777" w:rsidR="00B274B4" w:rsidRDefault="00B274B4" w:rsidP="00B274B4">
      <w:pPr>
        <w:spacing w:after="0" w:line="0" w:lineRule="atLeast"/>
        <w:jc w:val="center"/>
        <w:rPr>
          <w:rFonts w:ascii="Times New Roman" w:hAnsi="Times New Roman"/>
        </w:rPr>
      </w:pPr>
      <w:r>
        <w:rPr>
          <w:rFonts w:ascii="Times New Roman" w:hAnsi="Times New Roman"/>
        </w:rPr>
        <w:t xml:space="preserve">                                                               _____________________</w:t>
      </w:r>
    </w:p>
    <w:p w14:paraId="709C8A82" w14:textId="77777777" w:rsidR="00B274B4" w:rsidRDefault="00B274B4" w:rsidP="00B274B4">
      <w:pPr>
        <w:spacing w:after="0" w:line="0" w:lineRule="atLeast"/>
        <w:ind w:left="4320" w:firstLine="720"/>
        <w:rPr>
          <w:rFonts w:ascii="Times New Roman" w:hAnsi="Times New Roman"/>
        </w:rPr>
      </w:pPr>
      <w:r>
        <w:rPr>
          <w:rFonts w:ascii="Times New Roman" w:hAnsi="Times New Roman"/>
        </w:rPr>
        <w:t xml:space="preserve">                 </w:t>
      </w:r>
      <w:proofErr w:type="spellStart"/>
      <w:r>
        <w:rPr>
          <w:rFonts w:ascii="Times New Roman" w:hAnsi="Times New Roman"/>
        </w:rPr>
        <w:t>Зоран</w:t>
      </w:r>
      <w:proofErr w:type="spellEnd"/>
      <w:r>
        <w:rPr>
          <w:rFonts w:ascii="Times New Roman" w:hAnsi="Times New Roman"/>
        </w:rPr>
        <w:t xml:space="preserve"> </w:t>
      </w:r>
      <w:proofErr w:type="gramStart"/>
      <w:r w:rsidR="00807D71">
        <w:rPr>
          <w:rFonts w:ascii="Times New Roman" w:hAnsi="Times New Roman"/>
          <w:lang w:val="sr-Cyrl-RS"/>
        </w:rPr>
        <w:t>Савић</w:t>
      </w:r>
      <w:r>
        <w:rPr>
          <w:rFonts w:ascii="Times New Roman" w:hAnsi="Times New Roman"/>
        </w:rPr>
        <w:t>,</w:t>
      </w:r>
      <w:r w:rsidR="00807D71">
        <w:rPr>
          <w:rFonts w:ascii="Times New Roman" w:hAnsi="Times New Roman"/>
          <w:lang w:val="sr-Cyrl-RS"/>
        </w:rPr>
        <w:t>дипл</w:t>
      </w:r>
      <w:proofErr w:type="gramEnd"/>
      <w:r w:rsidR="00807D71">
        <w:rPr>
          <w:rFonts w:ascii="Times New Roman" w:hAnsi="Times New Roman"/>
          <w:lang w:val="sr-Cyrl-RS"/>
        </w:rPr>
        <w:t>.инж.биохемије</w:t>
      </w:r>
    </w:p>
    <w:p w14:paraId="407A8E12" w14:textId="77777777" w:rsidR="00B274B4" w:rsidRDefault="00B274B4" w:rsidP="00B274B4">
      <w:pPr>
        <w:spacing w:after="0" w:line="0" w:lineRule="atLeast"/>
        <w:rPr>
          <w:rFonts w:ascii="Times New Roman" w:hAnsi="Times New Roman"/>
        </w:rPr>
      </w:pPr>
      <w:proofErr w:type="spellStart"/>
      <w:r>
        <w:rPr>
          <w:rFonts w:ascii="Times New Roman" w:hAnsi="Times New Roman"/>
        </w:rPr>
        <w:t>Подизвођачи</w:t>
      </w:r>
      <w:proofErr w:type="spellEnd"/>
      <w:r>
        <w:rPr>
          <w:rFonts w:ascii="Times New Roman" w:hAnsi="Times New Roman"/>
        </w:rPr>
        <w:t>:</w:t>
      </w:r>
    </w:p>
    <w:p w14:paraId="38A9114C" w14:textId="77777777" w:rsidR="00B274B4" w:rsidRDefault="00B274B4" w:rsidP="00B274B4">
      <w:pPr>
        <w:spacing w:after="0" w:line="0" w:lineRule="atLeast"/>
        <w:rPr>
          <w:rFonts w:ascii="Times New Roman" w:hAnsi="Times New Roman"/>
        </w:rPr>
      </w:pPr>
      <w:r>
        <w:rPr>
          <w:rFonts w:ascii="Times New Roman" w:hAnsi="Times New Roman"/>
        </w:rPr>
        <w:t>1.__________________________</w:t>
      </w:r>
    </w:p>
    <w:p w14:paraId="49095265" w14:textId="77777777" w:rsidR="00B274B4" w:rsidRDefault="00B274B4" w:rsidP="00B274B4">
      <w:pPr>
        <w:spacing w:after="0" w:line="0" w:lineRule="atLeast"/>
        <w:rPr>
          <w:rFonts w:ascii="Times New Roman" w:hAnsi="Times New Roman"/>
        </w:rPr>
      </w:pPr>
      <w:r>
        <w:rPr>
          <w:rFonts w:ascii="Times New Roman" w:hAnsi="Times New Roman"/>
        </w:rPr>
        <w:t>2.__________________________</w:t>
      </w:r>
    </w:p>
    <w:p w14:paraId="05AAD8F7" w14:textId="77777777" w:rsidR="00B274B4" w:rsidRDefault="00B274B4" w:rsidP="00B274B4">
      <w:pPr>
        <w:spacing w:after="0" w:line="0" w:lineRule="atLeast"/>
        <w:rPr>
          <w:rFonts w:ascii="Times New Roman" w:hAnsi="Times New Roman"/>
        </w:rPr>
      </w:pPr>
    </w:p>
    <w:p w14:paraId="06524145" w14:textId="77777777" w:rsidR="00B274B4" w:rsidRDefault="00B274B4" w:rsidP="00B274B4">
      <w:pPr>
        <w:spacing w:after="0" w:line="0" w:lineRule="atLeast"/>
        <w:rPr>
          <w:rFonts w:ascii="Times New Roman" w:hAnsi="Times New Roman"/>
        </w:rPr>
      </w:pP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1C9E96C3" w14:textId="77777777" w:rsidR="00B274B4" w:rsidRDefault="00B274B4" w:rsidP="00B274B4">
      <w:pPr>
        <w:spacing w:after="0" w:line="0" w:lineRule="atLeast"/>
        <w:rPr>
          <w:rFonts w:ascii="Times New Roman" w:hAnsi="Times New Roman"/>
        </w:rPr>
      </w:pPr>
      <w:r>
        <w:rPr>
          <w:rFonts w:ascii="Times New Roman" w:hAnsi="Times New Roman"/>
        </w:rPr>
        <w:t>1.___________________________</w:t>
      </w:r>
    </w:p>
    <w:p w14:paraId="0B0A6E24" w14:textId="77777777" w:rsidR="00B274B4" w:rsidRDefault="00B274B4" w:rsidP="00B274B4">
      <w:pPr>
        <w:spacing w:after="0" w:line="0" w:lineRule="atLeast"/>
        <w:rPr>
          <w:rFonts w:ascii="Times New Roman" w:hAnsi="Times New Roman"/>
        </w:rPr>
      </w:pPr>
      <w:r>
        <w:rPr>
          <w:rFonts w:ascii="Times New Roman" w:hAnsi="Times New Roman"/>
        </w:rPr>
        <w:t>2.___________________________</w:t>
      </w:r>
    </w:p>
    <w:p w14:paraId="2A301081" w14:textId="77777777" w:rsidR="00B274B4" w:rsidRDefault="00B274B4" w:rsidP="00B274B4">
      <w:pPr>
        <w:spacing w:after="0" w:line="0" w:lineRule="atLeast"/>
      </w:pPr>
      <w:r>
        <w:rPr>
          <w:b/>
          <w:sz w:val="18"/>
          <w:szCs w:val="18"/>
        </w:rPr>
        <w:tab/>
      </w:r>
    </w:p>
    <w:p w14:paraId="10F5EBE6" w14:textId="77777777" w:rsidR="00B274B4" w:rsidRPr="00D94246" w:rsidRDefault="00B274B4" w:rsidP="00B274B4">
      <w:pPr>
        <w:tabs>
          <w:tab w:val="left" w:pos="1320"/>
          <w:tab w:val="left" w:pos="1560"/>
        </w:tabs>
        <w:ind w:left="420" w:firstLine="60"/>
        <w:rPr>
          <w:rFonts w:ascii="Times New Roman" w:hAnsi="Times New Roman"/>
        </w:rPr>
      </w:pPr>
    </w:p>
    <w:p w14:paraId="45679186" w14:textId="77777777" w:rsidR="00B274B4" w:rsidRPr="00B274B4" w:rsidRDefault="00B274B4" w:rsidP="00D6267C">
      <w:pPr>
        <w:sectPr w:rsidR="00B274B4" w:rsidRPr="00B274B4" w:rsidSect="00747965">
          <w:headerReference w:type="even" r:id="rId26"/>
          <w:headerReference w:type="default" r:id="rId27"/>
          <w:footerReference w:type="even" r:id="rId28"/>
          <w:footerReference w:type="default" r:id="rId29"/>
          <w:headerReference w:type="first" r:id="rId30"/>
          <w:footerReference w:type="first" r:id="rId31"/>
          <w:pgSz w:w="11907" w:h="16839" w:code="9"/>
          <w:pgMar w:top="284" w:right="720" w:bottom="720" w:left="720" w:header="125" w:footer="68" w:gutter="0"/>
          <w:pgBorders>
            <w:top w:val="single" w:sz="4" w:space="0" w:color="000000"/>
            <w:left w:val="single" w:sz="4" w:space="9" w:color="000000"/>
            <w:bottom w:val="single" w:sz="4" w:space="0" w:color="000000"/>
            <w:right w:val="single" w:sz="4" w:space="27" w:color="000000"/>
          </w:pgBorders>
          <w:cols w:space="720"/>
          <w:docGrid w:linePitch="600" w:charSpace="32768"/>
        </w:sectPr>
      </w:pPr>
    </w:p>
    <w:tbl>
      <w:tblPr>
        <w:tblW w:w="0" w:type="auto"/>
        <w:tblInd w:w="-30" w:type="dxa"/>
        <w:tblLayout w:type="fixed"/>
        <w:tblLook w:val="0000" w:firstRow="0" w:lastRow="0" w:firstColumn="0" w:lastColumn="0" w:noHBand="0" w:noVBand="0"/>
      </w:tblPr>
      <w:tblGrid>
        <w:gridCol w:w="10854"/>
      </w:tblGrid>
      <w:tr w:rsidR="00D6267C" w:rsidRPr="00F23BC8" w14:paraId="7C813238" w14:textId="77777777" w:rsidTr="00CB1FEF">
        <w:trPr>
          <w:trHeight w:val="1365"/>
        </w:trPr>
        <w:tc>
          <w:tcPr>
            <w:tcW w:w="10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699A6" w14:textId="77777777" w:rsidR="00D6267C" w:rsidRPr="00F23BC8" w:rsidRDefault="00D6267C" w:rsidP="00CB1FEF">
            <w:pPr>
              <w:spacing w:after="0" w:line="100" w:lineRule="atLeast"/>
              <w:jc w:val="center"/>
              <w:rPr>
                <w:rFonts w:ascii="Times New Roman" w:hAnsi="Times New Roman"/>
              </w:rPr>
            </w:pPr>
            <w:r w:rsidRPr="00F23BC8">
              <w:rPr>
                <w:rFonts w:ascii="Times New Roman" w:hAnsi="Times New Roman"/>
                <w:b/>
                <w:bCs/>
              </w:rPr>
              <w:lastRenderedPageBreak/>
              <w:t xml:space="preserve">8. </w:t>
            </w:r>
            <w:proofErr w:type="spellStart"/>
            <w:r w:rsidRPr="00F23BC8">
              <w:rPr>
                <w:rFonts w:ascii="Times New Roman" w:hAnsi="Times New Roman"/>
                <w:b/>
                <w:bCs/>
              </w:rPr>
              <w:t>Врста</w:t>
            </w:r>
            <w:proofErr w:type="spellEnd"/>
            <w:r w:rsidRPr="00F23BC8">
              <w:rPr>
                <w:rFonts w:ascii="Times New Roman" w:hAnsi="Times New Roman"/>
                <w:b/>
                <w:bCs/>
              </w:rPr>
              <w:t xml:space="preserve">, </w:t>
            </w:r>
            <w:r w:rsidRPr="00F23BC8">
              <w:rPr>
                <w:rFonts w:ascii="Times New Roman" w:hAnsi="Times New Roman"/>
                <w:b/>
                <w:bCs/>
                <w:lang w:val="ru-RU"/>
              </w:rPr>
              <w:t>техничке карактеристике (спецификације), квалитет, количин</w:t>
            </w:r>
            <w:r w:rsidRPr="00F23BC8">
              <w:rPr>
                <w:rFonts w:ascii="Times New Roman" w:hAnsi="Times New Roman"/>
                <w:b/>
                <w:bCs/>
              </w:rPr>
              <w:t>a</w:t>
            </w:r>
            <w:r w:rsidRPr="00F23BC8">
              <w:rPr>
                <w:rFonts w:ascii="Times New Roman" w:hAnsi="Times New Roman"/>
                <w:b/>
                <w:bCs/>
                <w:lang w:val="ru-RU"/>
              </w:rPr>
              <w:t xml:space="preserve"> и опис добара</w:t>
            </w:r>
            <w:r w:rsidRPr="00F23BC8">
              <w:rPr>
                <w:rFonts w:ascii="Times New Roman" w:hAnsi="Times New Roman"/>
                <w:bCs/>
                <w:color w:val="808080"/>
                <w:lang w:val="ru-RU"/>
              </w:rPr>
              <w:t xml:space="preserve">, </w:t>
            </w:r>
            <w:r w:rsidRPr="00F23BC8">
              <w:rPr>
                <w:rFonts w:ascii="Times New Roman" w:hAnsi="Times New Roman"/>
                <w:b/>
                <w:bCs/>
                <w:lang w:val="ru-RU"/>
              </w:rPr>
              <w:t>услуга или услуга</w:t>
            </w:r>
            <w:r w:rsidRPr="00F23BC8">
              <w:rPr>
                <w:rFonts w:ascii="Times New Roman" w:hAnsi="Times New Roman"/>
                <w:bCs/>
                <w:color w:val="808080"/>
                <w:lang w:val="ru-RU"/>
              </w:rPr>
              <w:t>,</w:t>
            </w:r>
            <w:r w:rsidRPr="00F23BC8">
              <w:rPr>
                <w:rFonts w:ascii="Times New Roman" w:hAnsi="Times New Roman"/>
                <w:b/>
                <w:bCs/>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14:paraId="03708209" w14:textId="77777777" w:rsidR="008E0522" w:rsidRPr="004C1FCD" w:rsidRDefault="008E0522" w:rsidP="00F034BB">
      <w:pPr>
        <w:spacing w:before="240" w:after="120"/>
        <w:jc w:val="both"/>
        <w:rPr>
          <w:rFonts w:ascii="Times New Roman" w:hAnsi="Times New Roman"/>
          <w:lang w:val="sr-Cyrl-CS"/>
        </w:rPr>
      </w:pPr>
      <w:r w:rsidRPr="004C1FCD">
        <w:rPr>
          <w:rFonts w:ascii="Times New Roman" w:hAnsi="Times New Roman"/>
          <w:highlight w:val="yellow"/>
          <w:lang w:val="sr-Cyrl-CS" w:eastAsia="ar-SA"/>
        </w:rPr>
        <w:t xml:space="preserve">  </w:t>
      </w:r>
      <w:proofErr w:type="spellStart"/>
      <w:r w:rsidRPr="004C1FCD">
        <w:rPr>
          <w:rFonts w:ascii="Times New Roman" w:hAnsi="Times New Roman"/>
        </w:rPr>
        <w:t>Јавно</w:t>
      </w:r>
      <w:proofErr w:type="spellEnd"/>
      <w:r w:rsidRPr="004C1FCD">
        <w:rPr>
          <w:rFonts w:ascii="Times New Roman" w:hAnsi="Times New Roman"/>
        </w:rPr>
        <w:t xml:space="preserve"> </w:t>
      </w:r>
      <w:proofErr w:type="spellStart"/>
      <w:r w:rsidRPr="004C1FCD">
        <w:rPr>
          <w:rFonts w:ascii="Times New Roman" w:hAnsi="Times New Roman"/>
        </w:rPr>
        <w:t>предузеће</w:t>
      </w:r>
      <w:proofErr w:type="spellEnd"/>
      <w:r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газдовање</w:t>
      </w:r>
      <w:proofErr w:type="spellEnd"/>
      <w:r w:rsidRPr="004C1FCD">
        <w:rPr>
          <w:rFonts w:ascii="Times New Roman" w:hAnsi="Times New Roman"/>
        </w:rPr>
        <w:t xml:space="preserve"> </w:t>
      </w:r>
      <w:proofErr w:type="spellStart"/>
      <w:r w:rsidRPr="004C1FCD">
        <w:rPr>
          <w:rFonts w:ascii="Times New Roman" w:hAnsi="Times New Roman"/>
        </w:rPr>
        <w:t>шумама</w:t>
      </w:r>
      <w:proofErr w:type="spellEnd"/>
      <w:r w:rsidRPr="004C1FCD">
        <w:rPr>
          <w:rFonts w:ascii="Times New Roman" w:hAnsi="Times New Roman"/>
        </w:rPr>
        <w:t xml:space="preserve"> “</w:t>
      </w:r>
      <w:proofErr w:type="spellStart"/>
      <w:r w:rsidRPr="004C1FCD">
        <w:rPr>
          <w:rFonts w:ascii="Times New Roman" w:hAnsi="Times New Roman"/>
        </w:rPr>
        <w:t>Србијашуме</w:t>
      </w:r>
      <w:proofErr w:type="spellEnd"/>
      <w:r w:rsidRPr="004C1FCD">
        <w:rPr>
          <w:rFonts w:ascii="Times New Roman" w:hAnsi="Times New Roman"/>
        </w:rPr>
        <w:t xml:space="preserve">”, </w:t>
      </w:r>
      <w:proofErr w:type="spellStart"/>
      <w:r w:rsidRPr="004C1FCD">
        <w:rPr>
          <w:rFonts w:ascii="Times New Roman" w:hAnsi="Times New Roman"/>
        </w:rPr>
        <w:t>Шумско</w:t>
      </w:r>
      <w:proofErr w:type="spellEnd"/>
      <w:r w:rsidRPr="004C1FCD">
        <w:rPr>
          <w:rFonts w:ascii="Times New Roman" w:hAnsi="Times New Roman"/>
        </w:rPr>
        <w:t xml:space="preserve"> </w:t>
      </w:r>
      <w:proofErr w:type="spellStart"/>
      <w:r w:rsidRPr="004C1FCD">
        <w:rPr>
          <w:rFonts w:ascii="Times New Roman" w:hAnsi="Times New Roman"/>
        </w:rPr>
        <w:t>газдинство</w:t>
      </w:r>
      <w:proofErr w:type="spellEnd"/>
      <w:r w:rsidRPr="004C1FCD">
        <w:rPr>
          <w:rFonts w:ascii="Times New Roman" w:hAnsi="Times New Roman"/>
        </w:rPr>
        <w:t xml:space="preserve"> </w:t>
      </w:r>
      <w:r w:rsidRPr="004C1FCD">
        <w:rPr>
          <w:rFonts w:ascii="Times New Roman" w:hAnsi="Times New Roman"/>
          <w:lang w:val="sr-Cyrl-CS"/>
        </w:rPr>
        <w:t>„Шума“</w:t>
      </w:r>
      <w:r w:rsidRPr="004C1FCD">
        <w:rPr>
          <w:rFonts w:ascii="Times New Roman" w:hAnsi="Times New Roman"/>
          <w:lang w:val="sr-Latn-CS"/>
        </w:rPr>
        <w:t xml:space="preserve"> </w:t>
      </w:r>
      <w:r w:rsidRPr="004C1FCD">
        <w:rPr>
          <w:rFonts w:ascii="Times New Roman" w:hAnsi="Times New Roman"/>
          <w:lang w:val="sr-Cyrl-CS"/>
        </w:rPr>
        <w:t xml:space="preserve">Лесковац </w:t>
      </w:r>
      <w:proofErr w:type="spellStart"/>
      <w:r w:rsidRPr="004C1FCD">
        <w:rPr>
          <w:rFonts w:ascii="Times New Roman" w:hAnsi="Times New Roman"/>
        </w:rPr>
        <w:t>је</w:t>
      </w:r>
      <w:proofErr w:type="spellEnd"/>
      <w:r w:rsidRPr="004C1FCD">
        <w:rPr>
          <w:rFonts w:ascii="Times New Roman" w:hAnsi="Times New Roman"/>
        </w:rPr>
        <w:t xml:space="preserve"> </w:t>
      </w:r>
      <w:proofErr w:type="spellStart"/>
      <w:r w:rsidRPr="004C1FCD">
        <w:rPr>
          <w:rFonts w:ascii="Times New Roman" w:hAnsi="Times New Roman"/>
        </w:rPr>
        <w:t>огласило</w:t>
      </w:r>
      <w:proofErr w:type="spellEnd"/>
      <w:r w:rsidRPr="004C1FCD">
        <w:rPr>
          <w:rFonts w:ascii="Times New Roman" w:hAnsi="Times New Roman"/>
        </w:rPr>
        <w:t xml:space="preserve"> </w:t>
      </w:r>
      <w:proofErr w:type="spellStart"/>
      <w:r w:rsidRPr="004C1FCD">
        <w:rPr>
          <w:rFonts w:ascii="Times New Roman" w:hAnsi="Times New Roman"/>
        </w:rPr>
        <w:t>позив</w:t>
      </w:r>
      <w:proofErr w:type="spellEnd"/>
      <w:r w:rsidRPr="004C1FCD">
        <w:rPr>
          <w:rFonts w:ascii="Times New Roman" w:hAnsi="Times New Roman"/>
        </w:rPr>
        <w:t xml:space="preserve"> </w:t>
      </w:r>
      <w:r w:rsidRPr="004C1FCD">
        <w:rPr>
          <w:rFonts w:ascii="Times New Roman" w:hAnsi="Times New Roman"/>
          <w:lang w:val="sr-Cyrl-CS"/>
        </w:rPr>
        <w:t>на Порталу Управе за јавне набавке и на интернет страни наручиоца</w:t>
      </w:r>
      <w:r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прикупљање</w:t>
      </w:r>
      <w:proofErr w:type="spellEnd"/>
      <w:r w:rsidRPr="004C1FCD">
        <w:rPr>
          <w:rFonts w:ascii="Times New Roman" w:hAnsi="Times New Roman"/>
        </w:rPr>
        <w:t xml:space="preserve"> </w:t>
      </w:r>
      <w:proofErr w:type="spellStart"/>
      <w:r w:rsidRPr="004C1FCD">
        <w:rPr>
          <w:rFonts w:ascii="Times New Roman" w:hAnsi="Times New Roman"/>
        </w:rPr>
        <w:t>понуда</w:t>
      </w:r>
      <w:proofErr w:type="spellEnd"/>
      <w:r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набавку</w:t>
      </w:r>
      <w:proofErr w:type="spellEnd"/>
      <w:r w:rsidRPr="004C1FCD">
        <w:rPr>
          <w:rFonts w:ascii="Times New Roman" w:hAnsi="Times New Roman"/>
          <w:lang w:val="sr-Cyrl-CS"/>
        </w:rPr>
        <w:t>:</w:t>
      </w:r>
    </w:p>
    <w:p w14:paraId="0E395822" w14:textId="77777777" w:rsidR="00F5625A" w:rsidRDefault="008E0522" w:rsidP="008E0522">
      <w:pPr>
        <w:suppressAutoHyphens/>
        <w:spacing w:after="0" w:line="240" w:lineRule="auto"/>
        <w:jc w:val="both"/>
        <w:rPr>
          <w:rFonts w:ascii="Times New Roman" w:hAnsi="Times New Roman"/>
        </w:rPr>
      </w:pPr>
      <w:proofErr w:type="spellStart"/>
      <w:r w:rsidRPr="004C1FCD">
        <w:rPr>
          <w:rFonts w:ascii="Times New Roman" w:hAnsi="Times New Roman"/>
        </w:rPr>
        <w:t>Набавку</w:t>
      </w:r>
      <w:proofErr w:type="spellEnd"/>
      <w:r w:rsidRPr="004C1FCD">
        <w:rPr>
          <w:rFonts w:ascii="Times New Roman" w:hAnsi="Times New Roman"/>
        </w:rPr>
        <w:t xml:space="preserve"> </w:t>
      </w:r>
      <w:proofErr w:type="spellStart"/>
      <w:r w:rsidR="00F65DC3" w:rsidRPr="00D82F77">
        <w:rPr>
          <w:rFonts w:ascii="Times New Roman" w:hAnsi="Times New Roman"/>
          <w:b/>
          <w:u w:val="single"/>
        </w:rPr>
        <w:t>резервних</w:t>
      </w:r>
      <w:proofErr w:type="spellEnd"/>
      <w:r w:rsidR="00F65DC3" w:rsidRPr="00D82F77">
        <w:rPr>
          <w:rFonts w:ascii="Times New Roman" w:hAnsi="Times New Roman"/>
          <w:b/>
          <w:u w:val="single"/>
        </w:rPr>
        <w:t xml:space="preserve"> </w:t>
      </w:r>
      <w:r w:rsidR="00F65DC3" w:rsidRPr="00D82F77">
        <w:rPr>
          <w:rFonts w:ascii="Times New Roman" w:hAnsi="Times New Roman"/>
          <w:b/>
          <w:sz w:val="24"/>
          <w:szCs w:val="24"/>
          <w:u w:val="single"/>
          <w:lang w:val="sr-Cyrl-CS"/>
        </w:rPr>
        <w:t xml:space="preserve">делова </w:t>
      </w:r>
      <w:proofErr w:type="spellStart"/>
      <w:r w:rsidR="00F65DC3" w:rsidRPr="00D82F77">
        <w:rPr>
          <w:rFonts w:ascii="Times New Roman" w:eastAsia="Times New Roman" w:hAnsi="Times New Roman"/>
          <w:b/>
          <w:sz w:val="24"/>
          <w:szCs w:val="24"/>
          <w:u w:val="single"/>
        </w:rPr>
        <w:t>за</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Ладе</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Ниве</w:t>
      </w:r>
      <w:proofErr w:type="spellEnd"/>
      <w:r w:rsidR="00F65DC3" w:rsidRPr="00D82F77">
        <w:rPr>
          <w:rFonts w:ascii="Times New Roman" w:eastAsia="Times New Roman" w:hAnsi="Times New Roman"/>
          <w:b/>
          <w:sz w:val="24"/>
          <w:szCs w:val="24"/>
          <w:u w:val="single"/>
        </w:rPr>
        <w:t xml:space="preserve"> 1.7</w:t>
      </w:r>
      <w:r w:rsidR="00F65DC3" w:rsidRPr="00D82F77">
        <w:rPr>
          <w:rFonts w:ascii="Times New Roman" w:eastAsia="Times New Roman" w:hAnsi="Times New Roman"/>
          <w:b/>
          <w:sz w:val="24"/>
          <w:szCs w:val="24"/>
          <w:u w:val="single"/>
          <w:lang w:val="sr-Cyrl-RS"/>
        </w:rPr>
        <w:t xml:space="preserve"> и Југо</w:t>
      </w:r>
      <w:r w:rsidR="00F65DC3"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потребе</w:t>
      </w:r>
      <w:proofErr w:type="spellEnd"/>
      <w:r w:rsidRPr="004C1FCD">
        <w:rPr>
          <w:rFonts w:ascii="Times New Roman" w:hAnsi="Times New Roman"/>
        </w:rPr>
        <w:t xml:space="preserve"> ШГ</w:t>
      </w:r>
      <w:r w:rsidRPr="004C1FCD">
        <w:rPr>
          <w:rFonts w:ascii="Times New Roman" w:hAnsi="Times New Roman"/>
          <w:lang w:val="sr-Cyrl-CS"/>
        </w:rPr>
        <w:t>„</w:t>
      </w:r>
      <w:proofErr w:type="gramStart"/>
      <w:r w:rsidRPr="004C1FCD">
        <w:rPr>
          <w:rFonts w:ascii="Times New Roman" w:hAnsi="Times New Roman"/>
          <w:lang w:val="sr-Cyrl-CS"/>
        </w:rPr>
        <w:t>Шума“</w:t>
      </w:r>
      <w:proofErr w:type="gramEnd"/>
      <w:r w:rsidRPr="004C1FCD">
        <w:rPr>
          <w:rFonts w:ascii="Times New Roman" w:hAnsi="Times New Roman"/>
          <w:lang w:val="sr-Cyrl-CS"/>
        </w:rPr>
        <w:t>-</w:t>
      </w:r>
      <w:r w:rsidRPr="004C1FCD">
        <w:rPr>
          <w:rFonts w:ascii="Times New Roman" w:hAnsi="Times New Roman"/>
          <w:lang w:val="sr-Latn-CS"/>
        </w:rPr>
        <w:t xml:space="preserve"> </w:t>
      </w:r>
      <w:r w:rsidRPr="004C1FCD">
        <w:rPr>
          <w:rFonts w:ascii="Times New Roman" w:hAnsi="Times New Roman"/>
          <w:lang w:val="sr-Cyrl-CS"/>
        </w:rPr>
        <w:t>Лесковац, за 20</w:t>
      </w:r>
      <w:r w:rsidR="00A55873">
        <w:rPr>
          <w:rFonts w:ascii="Times New Roman" w:hAnsi="Times New Roman"/>
          <w:lang w:val="sr-Cyrl-CS"/>
        </w:rPr>
        <w:t>20</w:t>
      </w:r>
      <w:r w:rsidRPr="004C1FCD">
        <w:rPr>
          <w:rFonts w:ascii="Times New Roman" w:hAnsi="Times New Roman"/>
          <w:lang w:val="sr-Cyrl-CS"/>
        </w:rPr>
        <w:t>.годину, број јавне набавке</w:t>
      </w:r>
      <w:r w:rsidRPr="004C1FCD">
        <w:rPr>
          <w:rFonts w:ascii="Times New Roman" w:hAnsi="Times New Roman"/>
        </w:rPr>
        <w:t xml:space="preserve"> </w:t>
      </w:r>
      <w:r w:rsidR="00A55873">
        <w:rPr>
          <w:rFonts w:ascii="Times New Roman" w:hAnsi="Times New Roman"/>
          <w:lang w:val="sr-Cyrl-RS"/>
        </w:rPr>
        <w:t>50/2020</w:t>
      </w:r>
      <w:r w:rsidR="00E2788D">
        <w:rPr>
          <w:rFonts w:ascii="Times New Roman" w:hAnsi="Times New Roman"/>
        </w:rPr>
        <w:t>.</w:t>
      </w:r>
    </w:p>
    <w:tbl>
      <w:tblPr>
        <w:tblW w:w="10484" w:type="dxa"/>
        <w:tblInd w:w="-36" w:type="dxa"/>
        <w:tblLook w:val="0000" w:firstRow="0" w:lastRow="0" w:firstColumn="0" w:lastColumn="0" w:noHBand="0" w:noVBand="0"/>
      </w:tblPr>
      <w:tblGrid>
        <w:gridCol w:w="4104"/>
        <w:gridCol w:w="6380"/>
      </w:tblGrid>
      <w:tr w:rsidR="00F5625A" w:rsidRPr="001F0218" w14:paraId="3D591279" w14:textId="77777777" w:rsidTr="000424C9">
        <w:trPr>
          <w:trHeight w:val="960"/>
        </w:trPr>
        <w:tc>
          <w:tcPr>
            <w:tcW w:w="10484" w:type="dxa"/>
            <w:gridSpan w:val="2"/>
            <w:tcBorders>
              <w:top w:val="double" w:sz="6" w:space="0" w:color="auto"/>
              <w:left w:val="double" w:sz="6" w:space="0" w:color="auto"/>
              <w:bottom w:val="single" w:sz="8" w:space="0" w:color="auto"/>
              <w:right w:val="double" w:sz="6" w:space="0" w:color="000000"/>
            </w:tcBorders>
            <w:shd w:val="clear" w:color="auto" w:fill="D6E3BC"/>
            <w:vAlign w:val="center"/>
          </w:tcPr>
          <w:p w14:paraId="48F6C10E" w14:textId="77777777" w:rsidR="00F5625A" w:rsidRPr="001F0218" w:rsidRDefault="00F5625A" w:rsidP="00F034BB">
            <w:pPr>
              <w:spacing w:after="0" w:line="240" w:lineRule="auto"/>
              <w:jc w:val="center"/>
              <w:rPr>
                <w:rFonts w:ascii="Times New Roman" w:eastAsia="Times New Roman" w:hAnsi="Times New Roman"/>
                <w:b/>
                <w:bCs/>
                <w:sz w:val="24"/>
                <w:szCs w:val="24"/>
                <w:lang w:val="ru-RU"/>
              </w:rPr>
            </w:pPr>
            <w:r w:rsidRPr="001F0218">
              <w:rPr>
                <w:rFonts w:ascii="Times New Roman" w:eastAsia="Times New Roman" w:hAnsi="Times New Roman"/>
                <w:b/>
                <w:bCs/>
                <w:sz w:val="24"/>
                <w:szCs w:val="24"/>
                <w:lang w:val="ru-RU"/>
              </w:rPr>
              <w:t>Д Е Ф И Н И С А О    Н А Р У Ч И Л А Ц</w:t>
            </w:r>
          </w:p>
        </w:tc>
      </w:tr>
      <w:tr w:rsidR="00F5625A" w:rsidRPr="001F0218" w14:paraId="49D55A1F" w14:textId="77777777" w:rsidTr="0087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4104" w:type="dxa"/>
            <w:shd w:val="clear" w:color="auto" w:fill="auto"/>
            <w:vAlign w:val="center"/>
          </w:tcPr>
          <w:p w14:paraId="1D268460" w14:textId="77777777" w:rsidR="00F5625A" w:rsidRPr="001F0218" w:rsidRDefault="00F5625A" w:rsidP="000424C9">
            <w:pPr>
              <w:spacing w:after="0" w:line="240" w:lineRule="auto"/>
              <w:jc w:val="center"/>
              <w:rPr>
                <w:rFonts w:ascii="Times New Roman" w:eastAsia="Times New Roman" w:hAnsi="Times New Roman"/>
                <w:b/>
                <w:bCs/>
                <w:sz w:val="20"/>
                <w:szCs w:val="20"/>
              </w:rPr>
            </w:pPr>
            <w:r w:rsidRPr="001F0218">
              <w:rPr>
                <w:rFonts w:ascii="Times New Roman" w:eastAsia="Times New Roman" w:hAnsi="Times New Roman"/>
                <w:b/>
                <w:bCs/>
                <w:sz w:val="20"/>
                <w:szCs w:val="20"/>
                <w:lang w:val="ru-RU"/>
              </w:rPr>
              <w:t>Н А З И В   И   О П И С</w:t>
            </w:r>
          </w:p>
        </w:tc>
        <w:tc>
          <w:tcPr>
            <w:tcW w:w="6380" w:type="dxa"/>
            <w:shd w:val="clear" w:color="auto" w:fill="auto"/>
            <w:vAlign w:val="center"/>
          </w:tcPr>
          <w:p w14:paraId="69B1173C" w14:textId="77777777" w:rsidR="00F5625A" w:rsidRPr="001F0218" w:rsidRDefault="00F5625A" w:rsidP="000424C9">
            <w:pPr>
              <w:spacing w:after="0" w:line="240" w:lineRule="auto"/>
              <w:jc w:val="center"/>
              <w:rPr>
                <w:rFonts w:ascii="Times New Roman" w:eastAsia="Times New Roman" w:hAnsi="Times New Roman"/>
                <w:b/>
                <w:bCs/>
                <w:sz w:val="20"/>
                <w:szCs w:val="20"/>
              </w:rPr>
            </w:pPr>
            <w:r w:rsidRPr="001F0218">
              <w:rPr>
                <w:rFonts w:ascii="Times New Roman" w:eastAsia="Times New Roman" w:hAnsi="Times New Roman"/>
                <w:b/>
                <w:bCs/>
                <w:sz w:val="20"/>
                <w:szCs w:val="20"/>
              </w:rPr>
              <w:t>ТЕХНИЧКИ ОПИС</w:t>
            </w:r>
          </w:p>
        </w:tc>
      </w:tr>
      <w:tr w:rsidR="00F5625A" w:rsidRPr="001F0218" w14:paraId="26D67DAA" w14:textId="77777777" w:rsidTr="0004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4"/>
        </w:trPr>
        <w:tc>
          <w:tcPr>
            <w:tcW w:w="4104" w:type="dxa"/>
            <w:shd w:val="clear" w:color="auto" w:fill="D6E3BC"/>
            <w:vAlign w:val="center"/>
          </w:tcPr>
          <w:p w14:paraId="18EF44BC" w14:textId="77777777" w:rsidR="00F5625A" w:rsidRPr="00A55873" w:rsidRDefault="00F5625A" w:rsidP="00BC364E">
            <w:pPr>
              <w:spacing w:line="240" w:lineRule="auto"/>
              <w:jc w:val="center"/>
              <w:rPr>
                <w:rFonts w:ascii="Times New Roman" w:hAnsi="Times New Roman"/>
                <w:bCs/>
                <w:lang w:val="sr-Cyrl-CS"/>
              </w:rPr>
            </w:pPr>
            <w:r w:rsidRPr="00A55873">
              <w:rPr>
                <w:rFonts w:ascii="Times New Roman" w:hAnsi="Times New Roman"/>
                <w:bCs/>
                <w:lang w:val="sr-Cyrl-CS"/>
              </w:rPr>
              <w:t xml:space="preserve">Резервни делови за </w:t>
            </w:r>
            <w:proofErr w:type="spellStart"/>
            <w:r w:rsidR="00A55873" w:rsidRPr="00A55873">
              <w:rPr>
                <w:rFonts w:ascii="Times New Roman" w:eastAsia="Times New Roman" w:hAnsi="Times New Roman"/>
                <w:bCs/>
                <w:sz w:val="24"/>
                <w:szCs w:val="24"/>
              </w:rPr>
              <w:t>за</w:t>
            </w:r>
            <w:proofErr w:type="spellEnd"/>
            <w:r w:rsidR="00A55873" w:rsidRPr="00A55873">
              <w:rPr>
                <w:rFonts w:ascii="Times New Roman" w:eastAsia="Times New Roman" w:hAnsi="Times New Roman"/>
                <w:bCs/>
                <w:sz w:val="24"/>
                <w:szCs w:val="24"/>
              </w:rPr>
              <w:t xml:space="preserve"> </w:t>
            </w:r>
            <w:proofErr w:type="spellStart"/>
            <w:r w:rsidR="00A55873" w:rsidRPr="00A55873">
              <w:rPr>
                <w:rFonts w:ascii="Times New Roman" w:eastAsia="Times New Roman" w:hAnsi="Times New Roman"/>
                <w:bCs/>
                <w:sz w:val="24"/>
                <w:szCs w:val="24"/>
              </w:rPr>
              <w:t>Ладе</w:t>
            </w:r>
            <w:proofErr w:type="spellEnd"/>
            <w:r w:rsidR="00A55873" w:rsidRPr="00A55873">
              <w:rPr>
                <w:rFonts w:ascii="Times New Roman" w:eastAsia="Times New Roman" w:hAnsi="Times New Roman"/>
                <w:bCs/>
                <w:sz w:val="24"/>
                <w:szCs w:val="24"/>
              </w:rPr>
              <w:t xml:space="preserve"> </w:t>
            </w:r>
            <w:proofErr w:type="spellStart"/>
            <w:r w:rsidR="00A55873" w:rsidRPr="00A55873">
              <w:rPr>
                <w:rFonts w:ascii="Times New Roman" w:eastAsia="Times New Roman" w:hAnsi="Times New Roman"/>
                <w:bCs/>
                <w:sz w:val="24"/>
                <w:szCs w:val="24"/>
              </w:rPr>
              <w:t>Ниве</w:t>
            </w:r>
            <w:proofErr w:type="spellEnd"/>
            <w:r w:rsidR="00A55873" w:rsidRPr="00A55873">
              <w:rPr>
                <w:rFonts w:ascii="Times New Roman" w:eastAsia="Times New Roman" w:hAnsi="Times New Roman"/>
                <w:bCs/>
                <w:sz w:val="24"/>
                <w:szCs w:val="24"/>
              </w:rPr>
              <w:t xml:space="preserve"> 1.7 </w:t>
            </w:r>
            <w:r w:rsidR="00A55873" w:rsidRPr="00A55873">
              <w:rPr>
                <w:rFonts w:ascii="Times New Roman" w:eastAsia="Times New Roman" w:hAnsi="Times New Roman"/>
                <w:bCs/>
                <w:sz w:val="24"/>
                <w:szCs w:val="24"/>
                <w:lang w:val="sr-Cyrl-RS"/>
              </w:rPr>
              <w:t xml:space="preserve">и </w:t>
            </w:r>
            <w:r w:rsidR="00A55873" w:rsidRPr="00A55873">
              <w:rPr>
                <w:rFonts w:ascii="Times New Roman" w:eastAsia="Times New Roman" w:hAnsi="Times New Roman"/>
                <w:bCs/>
                <w:sz w:val="24"/>
                <w:szCs w:val="24"/>
                <w:lang w:val="sr-Cyrl-CS"/>
              </w:rPr>
              <w:t>ЈУГО к</w:t>
            </w:r>
            <w:r w:rsidRPr="00A55873">
              <w:rPr>
                <w:rFonts w:ascii="Times New Roman" w:hAnsi="Times New Roman"/>
                <w:bCs/>
                <w:lang w:val="sr-Cyrl-CS"/>
              </w:rPr>
              <w:t>оје су предмет ове јавне набавке</w:t>
            </w:r>
          </w:p>
        </w:tc>
        <w:tc>
          <w:tcPr>
            <w:tcW w:w="6380" w:type="dxa"/>
            <w:shd w:val="clear" w:color="auto" w:fill="auto"/>
            <w:vAlign w:val="center"/>
          </w:tcPr>
          <w:p w14:paraId="2E2CA23C" w14:textId="77777777" w:rsidR="00F5625A" w:rsidRPr="001F0218" w:rsidRDefault="00F5625A" w:rsidP="000424C9">
            <w:pPr>
              <w:spacing w:after="0" w:line="240" w:lineRule="auto"/>
              <w:rPr>
                <w:rFonts w:ascii="Times New Roman" w:eastAsia="Times New Roman" w:hAnsi="Times New Roman"/>
                <w:lang w:val="sr-Cyrl-CS"/>
              </w:rPr>
            </w:pPr>
            <w:r w:rsidRPr="001F0218">
              <w:rPr>
                <w:rFonts w:ascii="Times New Roman" w:eastAsia="Times New Roman" w:hAnsi="Times New Roman"/>
                <w:lang w:val="sr-Cyrl-CS"/>
              </w:rPr>
              <w:t>Ови захтеви  важе за све испоручене резервне делове</w:t>
            </w:r>
            <w:r w:rsidRPr="001F0218">
              <w:rPr>
                <w:rFonts w:ascii="Times New Roman" w:eastAsia="Times New Roman" w:hAnsi="Times New Roman"/>
                <w:lang w:val="sr-Latn-CS"/>
              </w:rPr>
              <w:t xml:space="preserve"> по партијама </w:t>
            </w:r>
            <w:r w:rsidRPr="001F0218">
              <w:rPr>
                <w:rFonts w:ascii="Times New Roman" w:eastAsia="Times New Roman" w:hAnsi="Times New Roman"/>
                <w:lang w:val="sr-Cyrl-CS"/>
              </w:rPr>
              <w:t xml:space="preserve"> који су предмет ове Јавне набавке:</w:t>
            </w:r>
          </w:p>
          <w:p w14:paraId="0158ABA5" w14:textId="77777777" w:rsidR="00F5625A" w:rsidRPr="001F0218" w:rsidRDefault="00F5625A" w:rsidP="000424C9">
            <w:pPr>
              <w:autoSpaceDE w:val="0"/>
              <w:autoSpaceDN w:val="0"/>
              <w:adjustRightInd w:val="0"/>
              <w:spacing w:before="120" w:after="120" w:line="240" w:lineRule="auto"/>
              <w:ind w:firstLine="720"/>
              <w:jc w:val="both"/>
              <w:rPr>
                <w:rFonts w:ascii="Times New Roman" w:eastAsia="Times New Roman" w:hAnsi="Times New Roman"/>
                <w:lang w:val="sr-Cyrl-CS" w:eastAsia="sr-Latn-CS"/>
              </w:rPr>
            </w:pPr>
            <w:r w:rsidRPr="001F0218">
              <w:rPr>
                <w:rFonts w:ascii="Times New Roman" w:eastAsia="Times New Roman" w:hAnsi="Times New Roman"/>
                <w:lang w:val="sr-Cyrl-CS" w:eastAsia="sr-Latn-CS"/>
              </w:rPr>
              <w:t>Резервни делови</w:t>
            </w:r>
            <w:r w:rsidRPr="001F0218">
              <w:rPr>
                <w:rFonts w:ascii="Times New Roman" w:eastAsia="Times New Roman" w:hAnsi="Times New Roman"/>
                <w:lang w:val="sr-Latn-CS" w:eastAsia="sr-Latn-CS"/>
              </w:rPr>
              <w:t xml:space="preserve"> морају бити прописно декларисани, упаковани и обележени са</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образложеном ознаком произвођача.</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У случају потребе Наручилац има право да спроведе контролу квалитета, односно контролу</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 xml:space="preserve">саобразности испоручених </w:t>
            </w:r>
            <w:r w:rsidRPr="001F0218">
              <w:rPr>
                <w:rFonts w:ascii="Times New Roman" w:eastAsia="Times New Roman" w:hAnsi="Times New Roman"/>
                <w:lang w:val="sr-Cyrl-CS" w:eastAsia="sr-Latn-CS"/>
              </w:rPr>
              <w:t>резервних делова</w:t>
            </w:r>
            <w:r w:rsidRPr="001F0218">
              <w:rPr>
                <w:rFonts w:ascii="Times New Roman" w:eastAsia="Times New Roman" w:hAnsi="Times New Roman"/>
                <w:lang w:val="sr-Latn-CS" w:eastAsia="sr-Latn-CS"/>
              </w:rPr>
              <w:t xml:space="preserve"> са декларацијом</w:t>
            </w:r>
            <w:r w:rsidRPr="001F0218">
              <w:rPr>
                <w:rFonts w:ascii="Times New Roman" w:eastAsia="Times New Roman" w:hAnsi="Times New Roman"/>
                <w:lang w:val="sr-Cyrl-CS" w:eastAsia="sr-Latn-CS"/>
              </w:rPr>
              <w:t>,</w:t>
            </w:r>
            <w:r w:rsidRPr="001F0218">
              <w:rPr>
                <w:rFonts w:ascii="Times New Roman" w:eastAsia="Times New Roman" w:hAnsi="Times New Roman"/>
                <w:lang w:val="sr-Latn-CS" w:eastAsia="sr-Latn-CS"/>
              </w:rPr>
              <w:t xml:space="preserve"> код за то компетентне организације</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(акредитоване лабораторије и сл.), а која је способна да то учини применом верификоване или</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документоване методе.</w:t>
            </w:r>
          </w:p>
          <w:p w14:paraId="41BD963C" w14:textId="77777777" w:rsidR="00F5625A" w:rsidRDefault="00F5625A" w:rsidP="000424C9">
            <w:pPr>
              <w:autoSpaceDE w:val="0"/>
              <w:autoSpaceDN w:val="0"/>
              <w:adjustRightInd w:val="0"/>
              <w:spacing w:before="120" w:after="120" w:line="240" w:lineRule="auto"/>
              <w:ind w:firstLine="720"/>
              <w:jc w:val="both"/>
              <w:rPr>
                <w:rFonts w:ascii="Times New Roman" w:eastAsia="Times New Roman" w:hAnsi="Times New Roman"/>
                <w:lang w:val="sr-Cyrl-CS" w:eastAsia="sr-Latn-CS"/>
              </w:rPr>
            </w:pPr>
            <w:r w:rsidRPr="001F0218">
              <w:rPr>
                <w:rFonts w:ascii="Times New Roman" w:eastAsia="Times New Roman" w:hAnsi="Times New Roman"/>
                <w:lang w:val="sr-Cyrl-CS" w:eastAsia="sr-Latn-CS"/>
              </w:rPr>
              <w:t>П</w:t>
            </w:r>
            <w:r w:rsidRPr="001F0218">
              <w:rPr>
                <w:rFonts w:ascii="Times New Roman" w:eastAsia="Times New Roman" w:hAnsi="Times New Roman"/>
                <w:lang w:val="sr-Latn-CS" w:eastAsia="sr-Latn-CS"/>
              </w:rPr>
              <w:t>онуђач је обавезан да испоручи нов</w:t>
            </w:r>
            <w:r w:rsidRPr="001F0218">
              <w:rPr>
                <w:rFonts w:ascii="Times New Roman" w:eastAsia="Times New Roman" w:hAnsi="Times New Roman"/>
                <w:lang w:val="sr-Cyrl-CS" w:eastAsia="sr-Latn-CS"/>
              </w:rPr>
              <w:t>е</w:t>
            </w:r>
            <w:r w:rsidRPr="001F0218">
              <w:rPr>
                <w:rFonts w:ascii="Times New Roman" w:eastAsia="Times New Roman" w:hAnsi="Times New Roman"/>
                <w:lang w:val="sr-Latn-CS" w:eastAsia="sr-Latn-CS"/>
              </w:rPr>
              <w:t>, а не коришћен</w:t>
            </w:r>
            <w:r w:rsidRPr="001F0218">
              <w:rPr>
                <w:rFonts w:ascii="Times New Roman" w:eastAsia="Times New Roman" w:hAnsi="Times New Roman"/>
                <w:lang w:val="sr-Cyrl-CS" w:eastAsia="sr-Latn-CS"/>
              </w:rPr>
              <w:t>е</w:t>
            </w:r>
            <w:r w:rsidRPr="001F0218">
              <w:rPr>
                <w:rFonts w:ascii="Times New Roman" w:eastAsia="Times New Roman" w:hAnsi="Times New Roman"/>
                <w:lang w:val="sr-Latn-CS" w:eastAsia="sr-Latn-CS"/>
              </w:rPr>
              <w:t xml:space="preserve"> или ремонтован</w:t>
            </w:r>
            <w:r w:rsidRPr="001F0218">
              <w:rPr>
                <w:rFonts w:ascii="Times New Roman" w:eastAsia="Times New Roman" w:hAnsi="Times New Roman"/>
                <w:lang w:eastAsia="sr-Latn-CS"/>
              </w:rPr>
              <w:t>е</w:t>
            </w:r>
            <w:r w:rsidRPr="001F0218">
              <w:rPr>
                <w:rFonts w:ascii="Times New Roman" w:eastAsia="Times New Roman" w:hAnsi="Times New Roman"/>
                <w:lang w:val="sr-Latn-CS" w:eastAsia="sr-Latn-CS"/>
              </w:rPr>
              <w:t xml:space="preserve"> </w:t>
            </w:r>
            <w:r w:rsidRPr="001F0218">
              <w:rPr>
                <w:rFonts w:ascii="Times New Roman" w:eastAsia="Times New Roman" w:hAnsi="Times New Roman"/>
                <w:lang w:val="sr-Cyrl-CS" w:eastAsia="sr-Latn-CS"/>
              </w:rPr>
              <w:t xml:space="preserve">резервне делове, да испоручени резервни делови имају гарантни лист и да </w:t>
            </w:r>
            <w:r w:rsidRPr="001F0218">
              <w:rPr>
                <w:rFonts w:ascii="Times New Roman" w:eastAsia="Times New Roman" w:hAnsi="Times New Roman"/>
                <w:lang w:val="sr-Latn-CS" w:eastAsia="sr-Latn-CS"/>
              </w:rPr>
              <w:t xml:space="preserve">у било ком тренутку, на захтев </w:t>
            </w:r>
            <w:r w:rsidRPr="001F0218">
              <w:rPr>
                <w:rFonts w:ascii="Times New Roman" w:eastAsia="Times New Roman" w:hAnsi="Times New Roman"/>
                <w:lang w:val="sr-Cyrl-CS" w:eastAsia="sr-Latn-CS"/>
              </w:rPr>
              <w:t>н</w:t>
            </w:r>
            <w:r w:rsidRPr="001F0218">
              <w:rPr>
                <w:rFonts w:ascii="Times New Roman" w:eastAsia="Times New Roman" w:hAnsi="Times New Roman"/>
                <w:lang w:val="sr-Latn-CS" w:eastAsia="sr-Latn-CS"/>
              </w:rPr>
              <w:t xml:space="preserve">аручиоца, </w:t>
            </w:r>
            <w:r w:rsidRPr="001F0218">
              <w:rPr>
                <w:rFonts w:ascii="Times New Roman" w:eastAsia="Times New Roman" w:hAnsi="Times New Roman"/>
                <w:lang w:val="sr-Cyrl-CS" w:eastAsia="sr-Latn-CS"/>
              </w:rPr>
              <w:t xml:space="preserve">понуђач </w:t>
            </w:r>
            <w:r w:rsidRPr="001F0218">
              <w:rPr>
                <w:rFonts w:ascii="Times New Roman" w:eastAsia="Times New Roman" w:hAnsi="Times New Roman"/>
                <w:lang w:val="sr-Latn-CS" w:eastAsia="sr-Latn-CS"/>
              </w:rPr>
              <w:t xml:space="preserve">достави доказ о пореклу испоручених </w:t>
            </w:r>
            <w:r w:rsidRPr="001F0218">
              <w:rPr>
                <w:rFonts w:ascii="Times New Roman" w:eastAsia="Times New Roman" w:hAnsi="Times New Roman"/>
                <w:lang w:val="sr-Cyrl-CS" w:eastAsia="sr-Latn-CS"/>
              </w:rPr>
              <w:t>резервних делова.</w:t>
            </w:r>
          </w:p>
          <w:p w14:paraId="2139459B" w14:textId="77777777" w:rsidR="00F034BB" w:rsidRPr="00F034BB" w:rsidRDefault="00F034BB" w:rsidP="00F034BB">
            <w:pPr>
              <w:spacing w:after="0" w:line="240" w:lineRule="auto"/>
              <w:rPr>
                <w:rFonts w:ascii="Times New Roman" w:hAnsi="Times New Roman"/>
                <w:lang w:val="sr-Cyrl-CS"/>
              </w:rPr>
            </w:pPr>
            <w:r w:rsidRPr="003E20D6">
              <w:rPr>
                <w:rFonts w:ascii="Times New Roman" w:hAnsi="Times New Roman"/>
                <w:lang w:val="sr-Cyrl-CS"/>
              </w:rPr>
              <w:t>Резервни делови морају бити оригинални. Квалитет је одређен ЈУС-ом или еквивалентним стандардом.</w:t>
            </w:r>
          </w:p>
          <w:p w14:paraId="2D300707" w14:textId="77777777" w:rsidR="00F5625A" w:rsidRPr="001F0218" w:rsidRDefault="00F5625A" w:rsidP="000424C9">
            <w:pPr>
              <w:spacing w:before="120" w:after="120" w:line="240" w:lineRule="auto"/>
              <w:ind w:firstLine="720"/>
              <w:jc w:val="both"/>
              <w:rPr>
                <w:rFonts w:ascii="Times New Roman" w:hAnsi="Times New Roman"/>
                <w:lang w:val="ru-RU"/>
              </w:rPr>
            </w:pPr>
            <w:r w:rsidRPr="001F0218">
              <w:rPr>
                <w:rFonts w:ascii="Times New Roman" w:hAnsi="Times New Roman"/>
                <w:lang w:val="ru-RU"/>
              </w:rPr>
              <w:t>У погледу рока испоруке, захтев наручиоца је да се испорука резервних делова врши сукцесивно, зависно од потреба наручиоца, и то у року не дужем од 3 (три) дана од дана пријема требовања (наруџбине) од наручиоца. Требовање, односно, наруџбина добара се упућује понуђачу у писаној форми, поштом, факсом или електронском поштом.</w:t>
            </w:r>
          </w:p>
          <w:p w14:paraId="268A6878" w14:textId="77777777" w:rsidR="00F5625A" w:rsidRPr="00875361" w:rsidRDefault="00F5625A" w:rsidP="00875361">
            <w:pPr>
              <w:spacing w:before="120" w:after="120" w:line="240" w:lineRule="auto"/>
              <w:ind w:firstLine="720"/>
              <w:jc w:val="both"/>
              <w:rPr>
                <w:rFonts w:ascii="Times New Roman" w:hAnsi="Times New Roman"/>
                <w:lang w:val="ru-RU"/>
              </w:rPr>
            </w:pPr>
            <w:r w:rsidRPr="001F0218">
              <w:rPr>
                <w:rFonts w:ascii="Times New Roman" w:hAnsi="Times New Roman"/>
                <w:lang w:val="ru-RU"/>
              </w:rPr>
              <w:t xml:space="preserve">Захтев наручиоца је да место испоруке буде магацин наручиоца, </w:t>
            </w:r>
            <w:r w:rsidRPr="001F0218">
              <w:rPr>
                <w:rFonts w:ascii="Times New Roman" w:hAnsi="Times New Roman"/>
                <w:lang w:val="sr-Cyrl-CS"/>
              </w:rPr>
              <w:t xml:space="preserve">тако да треба </w:t>
            </w:r>
            <w:r w:rsidRPr="001F0218">
              <w:rPr>
                <w:rFonts w:ascii="Times New Roman" w:hAnsi="Times New Roman"/>
                <w:lang w:val="ru-RU"/>
              </w:rPr>
              <w:t xml:space="preserve">у цену урачунати и превоз, односно, навести цену </w:t>
            </w:r>
            <w:r w:rsidRPr="001F0218">
              <w:rPr>
                <w:rFonts w:ascii="Times New Roman" w:hAnsi="Times New Roman"/>
              </w:rPr>
              <w:t>f</w:t>
            </w:r>
            <w:r w:rsidRPr="001F0218">
              <w:rPr>
                <w:rFonts w:ascii="Times New Roman" w:hAnsi="Times New Roman"/>
                <w:lang w:val="ru-RU"/>
              </w:rPr>
              <w:t>-</w:t>
            </w:r>
            <w:r w:rsidRPr="001F0218">
              <w:rPr>
                <w:rFonts w:ascii="Times New Roman" w:hAnsi="Times New Roman"/>
              </w:rPr>
              <w:t>co</w:t>
            </w:r>
            <w:r w:rsidRPr="001F0218">
              <w:rPr>
                <w:rFonts w:ascii="Times New Roman" w:hAnsi="Times New Roman"/>
                <w:lang w:val="ru-RU"/>
              </w:rPr>
              <w:t xml:space="preserve"> магацин наручиоца (</w:t>
            </w:r>
            <w:r>
              <w:rPr>
                <w:rFonts w:ascii="Times New Roman" w:hAnsi="Times New Roman"/>
                <w:lang w:val="ru-RU"/>
              </w:rPr>
              <w:t>Лесковац</w:t>
            </w:r>
            <w:r w:rsidR="00875361">
              <w:rPr>
                <w:rFonts w:ascii="Times New Roman" w:hAnsi="Times New Roman"/>
                <w:lang w:val="ru-RU"/>
              </w:rPr>
              <w:t xml:space="preserve">) </w:t>
            </w:r>
          </w:p>
        </w:tc>
      </w:tr>
    </w:tbl>
    <w:p w14:paraId="0D9FB3D5" w14:textId="77777777" w:rsidR="00F034BB" w:rsidRPr="00F034BB" w:rsidRDefault="00F034BB" w:rsidP="00F034BB">
      <w:pPr>
        <w:spacing w:after="0" w:line="240" w:lineRule="auto"/>
        <w:rPr>
          <w:rFonts w:ascii="Times New Roman" w:eastAsia="Times New Roman" w:hAnsi="Times New Roman"/>
          <w:sz w:val="24"/>
          <w:szCs w:val="24"/>
          <w:lang w:val="sr-Cyrl-CS"/>
        </w:rPr>
      </w:pPr>
      <w:r w:rsidRPr="00F034BB">
        <w:rPr>
          <w:rFonts w:ascii="Times New Roman" w:eastAsia="Times New Roman" w:hAnsi="Times New Roman"/>
          <w:sz w:val="24"/>
          <w:szCs w:val="24"/>
          <w:lang w:val="sr-Cyrl-CS"/>
        </w:rPr>
        <w:t>Напомена:</w:t>
      </w:r>
    </w:p>
    <w:p w14:paraId="42C2BA63" w14:textId="77777777" w:rsidR="00F034BB" w:rsidRPr="00875361" w:rsidRDefault="00F034BB" w:rsidP="00875361">
      <w:pPr>
        <w:spacing w:after="0" w:line="240" w:lineRule="auto"/>
        <w:jc w:val="both"/>
        <w:rPr>
          <w:rFonts w:ascii="Times New Roman" w:eastAsia="Times New Roman" w:hAnsi="Times New Roman"/>
          <w:sz w:val="24"/>
          <w:szCs w:val="24"/>
          <w:lang w:val="sr-Cyrl-CS"/>
        </w:rPr>
      </w:pPr>
      <w:r w:rsidRPr="00F034BB">
        <w:rPr>
          <w:rFonts w:ascii="Times New Roman" w:eastAsia="Times New Roman" w:hAnsi="Times New Roman"/>
          <w:sz w:val="24"/>
          <w:szCs w:val="24"/>
          <w:lang w:val="sr-Cyrl-CS"/>
        </w:rPr>
        <w:t>Слањем понуде , понуђач прихвата све услове(начин плаћања, рок и место испоруке) који су наведени у спецификацији.</w:t>
      </w:r>
    </w:p>
    <w:p w14:paraId="437530CC" w14:textId="77777777" w:rsidR="00875361" w:rsidRDefault="00F034BB" w:rsidP="00875361">
      <w:pPr>
        <w:spacing w:after="0" w:line="240" w:lineRule="auto"/>
        <w:jc w:val="both"/>
        <w:rPr>
          <w:rFonts w:ascii="Times New Roman" w:eastAsia="Times New Roman" w:hAnsi="Times New Roman"/>
          <w:bCs/>
          <w:iCs/>
          <w:sz w:val="24"/>
          <w:szCs w:val="24"/>
          <w:lang w:val="sr-Cyrl-CS"/>
        </w:rPr>
      </w:pPr>
      <w:r w:rsidRPr="00F034BB">
        <w:rPr>
          <w:rFonts w:ascii="Times New Roman" w:eastAsia="Times New Roman" w:hAnsi="Times New Roman"/>
          <w:bCs/>
          <w:iCs/>
          <w:sz w:val="24"/>
          <w:szCs w:val="24"/>
          <w:lang w:val="sr-Cyrl-CS"/>
        </w:rPr>
        <w:t xml:space="preserve">Купац задржава право да не повуче укупно уговорену количину робе у зависности од стварних потреба и/или наступања оправданих околности , као и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 </w:t>
      </w:r>
    </w:p>
    <w:p w14:paraId="01DDCADE" w14:textId="77777777" w:rsidR="00875361" w:rsidRDefault="00F034BB" w:rsidP="00875361">
      <w:pPr>
        <w:spacing w:after="0" w:line="240" w:lineRule="auto"/>
        <w:jc w:val="both"/>
        <w:rPr>
          <w:rFonts w:ascii="Times New Roman" w:eastAsia="Times New Roman" w:hAnsi="Times New Roman"/>
          <w:bCs/>
          <w:iCs/>
          <w:sz w:val="24"/>
          <w:szCs w:val="24"/>
          <w:lang w:val="sr-Cyrl-CS"/>
        </w:rPr>
      </w:pPr>
      <w:r w:rsidRPr="00F034BB">
        <w:rPr>
          <w:rFonts w:ascii="Times New Roman" w:eastAsia="Times New Roman" w:hAnsi="Times New Roman"/>
          <w:bCs/>
          <w:iCs/>
          <w:sz w:val="24"/>
          <w:szCs w:val="24"/>
          <w:lang w:val="sr-Cyrl-CS"/>
        </w:rPr>
        <w:t xml:space="preserve">Јединичне цене и укупна цена добара је фиксна. У исказаним ценама садржана је накнада за амбалажу и друга средства за заштиту робе од оштећења, као и превозни трошкови и други припадајући трошкови.  </w:t>
      </w:r>
    </w:p>
    <w:p w14:paraId="34BC6870" w14:textId="77777777" w:rsidR="00D6267C" w:rsidRDefault="00D6267C" w:rsidP="00F07F38">
      <w:pPr>
        <w:spacing w:after="0" w:line="240" w:lineRule="auto"/>
        <w:jc w:val="both"/>
        <w:rPr>
          <w:rFonts w:ascii="Times New Roman" w:hAnsi="Times New Roman"/>
        </w:rPr>
      </w:pPr>
      <w:proofErr w:type="spellStart"/>
      <w:r w:rsidRPr="00F23BC8">
        <w:rPr>
          <w:rFonts w:ascii="Times New Roman" w:hAnsi="Times New Roman"/>
        </w:rPr>
        <w:t>Уколико</w:t>
      </w:r>
      <w:proofErr w:type="spellEnd"/>
      <w:r w:rsidRPr="00F23BC8">
        <w:rPr>
          <w:rFonts w:ascii="Times New Roman" w:hAnsi="Times New Roman"/>
        </w:rPr>
        <w:t xml:space="preserve"> </w:t>
      </w:r>
      <w:proofErr w:type="spellStart"/>
      <w:r w:rsidRPr="00F23BC8">
        <w:rPr>
          <w:rFonts w:ascii="Times New Roman" w:hAnsi="Times New Roman"/>
        </w:rPr>
        <w:t>понуђач</w:t>
      </w:r>
      <w:proofErr w:type="spellEnd"/>
      <w:r w:rsidRPr="00F23BC8">
        <w:rPr>
          <w:rFonts w:ascii="Times New Roman" w:hAnsi="Times New Roman"/>
        </w:rPr>
        <w:t xml:space="preserve"> </w:t>
      </w:r>
      <w:proofErr w:type="spellStart"/>
      <w:r w:rsidRPr="00F23BC8">
        <w:rPr>
          <w:rFonts w:ascii="Times New Roman" w:hAnsi="Times New Roman"/>
        </w:rPr>
        <w:t>има</w:t>
      </w:r>
      <w:proofErr w:type="spellEnd"/>
      <w:r w:rsidRPr="00F23BC8">
        <w:rPr>
          <w:rFonts w:ascii="Times New Roman" w:hAnsi="Times New Roman"/>
        </w:rPr>
        <w:t xml:space="preserve"> </w:t>
      </w:r>
      <w:proofErr w:type="spellStart"/>
      <w:r w:rsidRPr="00F23BC8">
        <w:rPr>
          <w:rFonts w:ascii="Times New Roman" w:hAnsi="Times New Roman"/>
        </w:rPr>
        <w:t>потребу</w:t>
      </w:r>
      <w:proofErr w:type="spellEnd"/>
      <w:r w:rsidRPr="00F23BC8">
        <w:rPr>
          <w:rFonts w:ascii="Times New Roman" w:hAnsi="Times New Roman"/>
        </w:rPr>
        <w:t xml:space="preserve"> </w:t>
      </w:r>
      <w:proofErr w:type="spellStart"/>
      <w:r w:rsidRPr="00F23BC8">
        <w:rPr>
          <w:rFonts w:ascii="Times New Roman" w:hAnsi="Times New Roman"/>
        </w:rPr>
        <w:t>за</w:t>
      </w:r>
      <w:proofErr w:type="spellEnd"/>
      <w:r w:rsidRPr="00F23BC8">
        <w:rPr>
          <w:rFonts w:ascii="Times New Roman" w:hAnsi="Times New Roman"/>
        </w:rPr>
        <w:t xml:space="preserve"> </w:t>
      </w:r>
      <w:proofErr w:type="spellStart"/>
      <w:r w:rsidRPr="00F23BC8">
        <w:rPr>
          <w:rFonts w:ascii="Times New Roman" w:hAnsi="Times New Roman"/>
        </w:rPr>
        <w:t>додатним</w:t>
      </w:r>
      <w:proofErr w:type="spellEnd"/>
      <w:r w:rsidRPr="00F23BC8">
        <w:rPr>
          <w:rFonts w:ascii="Times New Roman" w:hAnsi="Times New Roman"/>
        </w:rPr>
        <w:t xml:space="preserve"> </w:t>
      </w:r>
      <w:proofErr w:type="spellStart"/>
      <w:r w:rsidRPr="00F23BC8">
        <w:rPr>
          <w:rFonts w:ascii="Times New Roman" w:hAnsi="Times New Roman"/>
        </w:rPr>
        <w:t>информацијама</w:t>
      </w:r>
      <w:proofErr w:type="spellEnd"/>
      <w:r w:rsidRPr="00F23BC8">
        <w:rPr>
          <w:rFonts w:ascii="Times New Roman" w:hAnsi="Times New Roman"/>
        </w:rPr>
        <w:t xml:space="preserve">, </w:t>
      </w:r>
      <w:proofErr w:type="spellStart"/>
      <w:r w:rsidRPr="00F23BC8">
        <w:rPr>
          <w:rFonts w:ascii="Times New Roman" w:hAnsi="Times New Roman"/>
        </w:rPr>
        <w:t>може</w:t>
      </w:r>
      <w:proofErr w:type="spellEnd"/>
      <w:r w:rsidRPr="00F23BC8">
        <w:rPr>
          <w:rFonts w:ascii="Times New Roman" w:hAnsi="Times New Roman"/>
        </w:rPr>
        <w:t xml:space="preserve"> </w:t>
      </w:r>
      <w:proofErr w:type="spellStart"/>
      <w:r w:rsidRPr="00F23BC8">
        <w:rPr>
          <w:rFonts w:ascii="Times New Roman" w:hAnsi="Times New Roman"/>
        </w:rPr>
        <w:t>их</w:t>
      </w:r>
      <w:proofErr w:type="spellEnd"/>
      <w:r w:rsidRPr="00F23BC8">
        <w:rPr>
          <w:rFonts w:ascii="Times New Roman" w:hAnsi="Times New Roman"/>
        </w:rPr>
        <w:t xml:space="preserve"> </w:t>
      </w:r>
      <w:proofErr w:type="spellStart"/>
      <w:r w:rsidRPr="00F23BC8">
        <w:rPr>
          <w:rFonts w:ascii="Times New Roman" w:hAnsi="Times New Roman"/>
        </w:rPr>
        <w:t>добити</w:t>
      </w:r>
      <w:proofErr w:type="spellEnd"/>
      <w:r w:rsidRPr="00F23BC8">
        <w:rPr>
          <w:rFonts w:ascii="Times New Roman" w:hAnsi="Times New Roman"/>
        </w:rPr>
        <w:t xml:space="preserve"> </w:t>
      </w:r>
      <w:proofErr w:type="spellStart"/>
      <w:r w:rsidRPr="00F23BC8">
        <w:rPr>
          <w:rFonts w:ascii="Times New Roman" w:hAnsi="Times New Roman"/>
        </w:rPr>
        <w:t>на</w:t>
      </w:r>
      <w:proofErr w:type="spellEnd"/>
      <w:r w:rsidRPr="00F23BC8">
        <w:rPr>
          <w:rFonts w:ascii="Times New Roman" w:hAnsi="Times New Roman"/>
        </w:rPr>
        <w:t xml:space="preserve"> </w:t>
      </w:r>
      <w:proofErr w:type="spellStart"/>
      <w:r w:rsidRPr="00F23BC8">
        <w:rPr>
          <w:rFonts w:ascii="Times New Roman" w:hAnsi="Times New Roman"/>
        </w:rPr>
        <w:t>телефон</w:t>
      </w:r>
      <w:proofErr w:type="spellEnd"/>
      <w:r w:rsidRPr="00F23BC8">
        <w:rPr>
          <w:rFonts w:ascii="Times New Roman" w:hAnsi="Times New Roman"/>
        </w:rPr>
        <w:t xml:space="preserve"> 016/243-034, </w:t>
      </w:r>
      <w:proofErr w:type="spellStart"/>
      <w:r w:rsidRPr="00F23BC8">
        <w:rPr>
          <w:rFonts w:ascii="Times New Roman" w:hAnsi="Times New Roman"/>
        </w:rPr>
        <w:t>особа</w:t>
      </w:r>
      <w:proofErr w:type="spellEnd"/>
      <w:r w:rsidRPr="00F23BC8">
        <w:rPr>
          <w:rFonts w:ascii="Times New Roman" w:hAnsi="Times New Roman"/>
        </w:rPr>
        <w:t xml:space="preserve"> </w:t>
      </w:r>
      <w:proofErr w:type="spellStart"/>
      <w:r w:rsidRPr="00F23BC8">
        <w:rPr>
          <w:rFonts w:ascii="Times New Roman" w:hAnsi="Times New Roman"/>
        </w:rPr>
        <w:t>за</w:t>
      </w:r>
      <w:proofErr w:type="spellEnd"/>
      <w:r w:rsidRPr="00F23BC8">
        <w:rPr>
          <w:rFonts w:ascii="Times New Roman" w:hAnsi="Times New Roman"/>
        </w:rPr>
        <w:t xml:space="preserve"> </w:t>
      </w:r>
      <w:proofErr w:type="spellStart"/>
      <w:r w:rsidRPr="00F23BC8">
        <w:rPr>
          <w:rFonts w:ascii="Times New Roman" w:hAnsi="Times New Roman"/>
        </w:rPr>
        <w:t>контакт</w:t>
      </w:r>
      <w:proofErr w:type="spellEnd"/>
      <w:r w:rsidRPr="00F23BC8">
        <w:rPr>
          <w:rFonts w:ascii="Times New Roman" w:hAnsi="Times New Roman"/>
        </w:rPr>
        <w:t xml:space="preserve"> – </w:t>
      </w:r>
      <w:proofErr w:type="spellStart"/>
      <w:r w:rsidRPr="00F23BC8">
        <w:rPr>
          <w:rFonts w:ascii="Times New Roman" w:hAnsi="Times New Roman"/>
        </w:rPr>
        <w:t>Звездана</w:t>
      </w:r>
      <w:proofErr w:type="spellEnd"/>
      <w:r w:rsidRPr="00F23BC8">
        <w:rPr>
          <w:rFonts w:ascii="Times New Roman" w:hAnsi="Times New Roman"/>
        </w:rPr>
        <w:t xml:space="preserve"> </w:t>
      </w:r>
      <w:proofErr w:type="spellStart"/>
      <w:proofErr w:type="gramStart"/>
      <w:r w:rsidRPr="00F23BC8">
        <w:rPr>
          <w:rFonts w:ascii="Times New Roman" w:hAnsi="Times New Roman"/>
        </w:rPr>
        <w:t>Ђорђевић,дипл</w:t>
      </w:r>
      <w:proofErr w:type="gramEnd"/>
      <w:r w:rsidRPr="00F23BC8">
        <w:rPr>
          <w:rFonts w:ascii="Times New Roman" w:hAnsi="Times New Roman"/>
        </w:rPr>
        <w:t>.екон</w:t>
      </w:r>
      <w:proofErr w:type="spellEnd"/>
      <w:r w:rsidRPr="00F23BC8">
        <w:rPr>
          <w:rFonts w:ascii="Times New Roman" w:hAnsi="Times New Roman"/>
        </w:rPr>
        <w:t xml:space="preserve">. и </w:t>
      </w:r>
      <w:proofErr w:type="spellStart"/>
      <w:r w:rsidR="00F07F38">
        <w:rPr>
          <w:rFonts w:ascii="Times New Roman" w:hAnsi="Times New Roman"/>
        </w:rPr>
        <w:t>Живојин</w:t>
      </w:r>
      <w:proofErr w:type="spellEnd"/>
      <w:r w:rsidR="00F07F38">
        <w:rPr>
          <w:rFonts w:ascii="Times New Roman" w:hAnsi="Times New Roman"/>
        </w:rPr>
        <w:t xml:space="preserve"> </w:t>
      </w:r>
      <w:proofErr w:type="spellStart"/>
      <w:r w:rsidR="00F07F38">
        <w:rPr>
          <w:rFonts w:ascii="Times New Roman" w:hAnsi="Times New Roman"/>
        </w:rPr>
        <w:t>Андрејевић</w:t>
      </w:r>
      <w:proofErr w:type="spellEnd"/>
      <w:r w:rsidR="00F07F38">
        <w:rPr>
          <w:rFonts w:ascii="Times New Roman" w:hAnsi="Times New Roman"/>
        </w:rPr>
        <w:t>.</w:t>
      </w:r>
    </w:p>
    <w:p w14:paraId="3AFF5699" w14:textId="77777777" w:rsidR="00BA2801" w:rsidRDefault="00BA2801" w:rsidP="00F07F38">
      <w:pPr>
        <w:spacing w:after="0" w:line="240" w:lineRule="auto"/>
        <w:jc w:val="both"/>
        <w:rPr>
          <w:rFonts w:ascii="Times New Roman" w:hAnsi="Times New Roman"/>
        </w:rPr>
      </w:pPr>
    </w:p>
    <w:p w14:paraId="70AA081E" w14:textId="77777777" w:rsidR="00BA2801" w:rsidRDefault="00BA2801" w:rsidP="00F07F38">
      <w:pPr>
        <w:spacing w:after="0" w:line="240" w:lineRule="auto"/>
        <w:jc w:val="both"/>
        <w:rPr>
          <w:rFonts w:ascii="Times New Roman" w:hAnsi="Times New Roman"/>
        </w:rPr>
      </w:pPr>
    </w:p>
    <w:p w14:paraId="46064D40" w14:textId="77777777" w:rsidR="00BA2801" w:rsidRDefault="00BA2801" w:rsidP="00F07F38">
      <w:pPr>
        <w:spacing w:after="0" w:line="240" w:lineRule="auto"/>
        <w:jc w:val="both"/>
        <w:rPr>
          <w:rFonts w:ascii="Times New Roman" w:hAnsi="Times New Roman"/>
        </w:rPr>
      </w:pPr>
    </w:p>
    <w:p w14:paraId="7ACE6EE2" w14:textId="77777777" w:rsidR="00BA2801" w:rsidRDefault="00BA2801" w:rsidP="00F07F38">
      <w:pPr>
        <w:spacing w:after="0" w:line="240" w:lineRule="auto"/>
        <w:jc w:val="both"/>
      </w:pPr>
    </w:p>
    <w:p w14:paraId="5C80BDC0" w14:textId="77777777" w:rsidR="00D6267C" w:rsidRDefault="00D6267C" w:rsidP="00D6267C">
      <w:pPr>
        <w:pStyle w:val="BodyText"/>
        <w:pBdr>
          <w:top w:val="single" w:sz="4" w:space="1" w:color="000000"/>
          <w:left w:val="single" w:sz="4" w:space="4" w:color="000000"/>
          <w:bottom w:val="single" w:sz="4" w:space="0" w:color="000000"/>
          <w:right w:val="single" w:sz="4" w:space="4" w:color="000000"/>
        </w:pBdr>
        <w:rPr>
          <w:b w:val="0"/>
          <w:i w:val="0"/>
          <w:sz w:val="24"/>
        </w:rPr>
      </w:pPr>
      <w:r>
        <w:rPr>
          <w:i w:val="0"/>
          <w:szCs w:val="28"/>
        </w:rPr>
        <w:t>9. ТЕХНИЧКА ДОКУМЕНТАЦИЈА И ПЛАНОВИ</w:t>
      </w:r>
    </w:p>
    <w:p w14:paraId="51FC4D15" w14:textId="77777777" w:rsidR="00D6267C" w:rsidRDefault="00D6267C" w:rsidP="00D6267C">
      <w:pPr>
        <w:pStyle w:val="BodyText"/>
        <w:jc w:val="both"/>
        <w:rPr>
          <w:b w:val="0"/>
          <w:i w:val="0"/>
          <w:sz w:val="24"/>
        </w:rPr>
      </w:pPr>
    </w:p>
    <w:p w14:paraId="572612C4" w14:textId="77777777" w:rsidR="00D6267C" w:rsidRDefault="00D6267C" w:rsidP="00D6267C">
      <w:pPr>
        <w:pStyle w:val="BodyText"/>
        <w:ind w:firstLine="660"/>
        <w:jc w:val="both"/>
        <w:rPr>
          <w:b w:val="0"/>
          <w:i w:val="0"/>
          <w:sz w:val="24"/>
        </w:rPr>
      </w:pPr>
      <w:r>
        <w:rPr>
          <w:b w:val="0"/>
          <w:i w:val="0"/>
          <w:sz w:val="24"/>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14:paraId="6AAAD7DF" w14:textId="77777777" w:rsidR="00D6267C" w:rsidRDefault="00D6267C" w:rsidP="00D6267C">
      <w:pPr>
        <w:pStyle w:val="BodyText"/>
        <w:ind w:firstLine="660"/>
        <w:jc w:val="both"/>
        <w:rPr>
          <w:rFonts w:eastAsia="TimesNewRomanPS-BoldMT"/>
        </w:rPr>
      </w:pPr>
      <w:r>
        <w:rPr>
          <w:b w:val="0"/>
          <w:i w:val="0"/>
          <w:sz w:val="24"/>
        </w:rPr>
        <w:t>У овој набавци нема посебних техничких планова и документације.</w:t>
      </w:r>
    </w:p>
    <w:p w14:paraId="37286AB7" w14:textId="77777777" w:rsidR="00D6267C" w:rsidRDefault="00D6267C" w:rsidP="00D6267C">
      <w:pPr>
        <w:tabs>
          <w:tab w:val="left" w:pos="7515"/>
        </w:tabs>
        <w:spacing w:after="0" w:line="100" w:lineRule="atLeast"/>
        <w:ind w:left="1134"/>
        <w:rPr>
          <w:rFonts w:ascii="Times New Roman" w:eastAsia="TimesNewRomanPS-BoldMT" w:hAnsi="Times New Roman"/>
          <w:bCs/>
        </w:rPr>
      </w:pPr>
    </w:p>
    <w:p w14:paraId="2492CD1E" w14:textId="77777777" w:rsidR="00D6267C" w:rsidRDefault="00D6267C" w:rsidP="00D6267C">
      <w:pPr>
        <w:tabs>
          <w:tab w:val="left" w:pos="7515"/>
        </w:tabs>
        <w:spacing w:after="0" w:line="100" w:lineRule="atLeast"/>
        <w:ind w:left="1134"/>
        <w:rPr>
          <w:rFonts w:ascii="Times New Roman" w:eastAsia="TimesNewRomanPS-BoldMT" w:hAnsi="Times New Roman"/>
          <w:bCs/>
        </w:rPr>
      </w:pPr>
    </w:p>
    <w:p w14:paraId="2ED3BB2F" w14:textId="77777777" w:rsidR="00D6267C" w:rsidRDefault="00D6267C" w:rsidP="00D6267C">
      <w:pPr>
        <w:tabs>
          <w:tab w:val="left" w:pos="7515"/>
        </w:tabs>
        <w:spacing w:after="0" w:line="100" w:lineRule="atLeast"/>
        <w:ind w:left="1134"/>
        <w:rPr>
          <w:rFonts w:ascii="Times New Roman" w:eastAsia="TimesNewRomanPS-BoldMT" w:hAnsi="Times New Roman"/>
          <w:bCs/>
        </w:rPr>
      </w:pPr>
    </w:p>
    <w:p w14:paraId="0BC0D843" w14:textId="77777777" w:rsidR="00F07F38" w:rsidRPr="00F07F38" w:rsidRDefault="00F07F38" w:rsidP="00D6267C">
      <w:pPr>
        <w:tabs>
          <w:tab w:val="left" w:pos="7515"/>
        </w:tabs>
        <w:spacing w:after="0" w:line="100" w:lineRule="atLeast"/>
        <w:ind w:left="1134"/>
        <w:rPr>
          <w:rFonts w:ascii="Times New Roman" w:eastAsia="TimesNewRomanPS-BoldMT" w:hAnsi="Times New Roman"/>
          <w:bCs/>
        </w:rPr>
      </w:pPr>
    </w:p>
    <w:p w14:paraId="0035422F"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1638AF43"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17A85AEF"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30B55082"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36DE546A"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0A59339D"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1B1DBDFE"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5F0E7657"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48DEC2DE"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24E6A1A1"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ED3754E"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514806AE"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533516C7"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6B7BAC4"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4184CF5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F120F4C"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2E1AB4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674A65F"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41F73B5"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5A6E7DA"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F199533"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37D9ADF"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4AB3294"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6C0423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8B9FC5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212A22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FE4428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2D93F5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3609241"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AD77552"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6BC9CF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CDF535A"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E8D7B71"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4C5461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F1DAD8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095F19A"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3625C3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F787774"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B8B964C"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511D6E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86D0D32"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5A9FE505"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4321D0F3"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0359D5D8"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286D7199" w14:textId="77777777" w:rsidR="004761A3" w:rsidRDefault="004761A3" w:rsidP="00D6267C">
      <w:pPr>
        <w:tabs>
          <w:tab w:val="left" w:pos="7515"/>
        </w:tabs>
        <w:spacing w:after="0" w:line="100" w:lineRule="atLeast"/>
        <w:ind w:left="1134"/>
        <w:rPr>
          <w:rFonts w:ascii="Times New Roman" w:eastAsia="TimesNewRomanPS-BoldMT" w:hAnsi="Times New Roman"/>
          <w:bCs/>
        </w:rPr>
      </w:pPr>
    </w:p>
    <w:p w14:paraId="09ABC1EB" w14:textId="77777777" w:rsidR="00D6267C" w:rsidRDefault="00D6267C" w:rsidP="0095457F">
      <w:pPr>
        <w:tabs>
          <w:tab w:val="left" w:pos="7515"/>
        </w:tabs>
        <w:spacing w:after="0" w:line="100" w:lineRule="atLeast"/>
        <w:rPr>
          <w:rFonts w:ascii="Times New Roman" w:eastAsia="TimesNewRomanPS-BoldMT" w:hAnsi="Times New Roman"/>
          <w:bCs/>
        </w:rPr>
      </w:pPr>
    </w:p>
    <w:p w14:paraId="1D3B04DA" w14:textId="77777777" w:rsidR="00846245" w:rsidRDefault="00846245" w:rsidP="00D12F9A">
      <w:pPr>
        <w:spacing w:after="0" w:line="240" w:lineRule="auto"/>
        <w:jc w:val="both"/>
        <w:rPr>
          <w:rFonts w:ascii="Times New Roman" w:hAnsi="Times New Roman"/>
          <w:sz w:val="18"/>
          <w:szCs w:val="18"/>
        </w:rPr>
      </w:pPr>
    </w:p>
    <w:p w14:paraId="7C35E6AC" w14:textId="77777777" w:rsidR="000440F8" w:rsidRPr="004B761D" w:rsidRDefault="000440F8" w:rsidP="00D12F9A">
      <w:pPr>
        <w:spacing w:after="0" w:line="240" w:lineRule="auto"/>
        <w:jc w:val="both"/>
        <w:rPr>
          <w:rFonts w:ascii="Times New Roman" w:hAnsi="Times New Roman"/>
          <w:sz w:val="18"/>
          <w:szCs w:val="18"/>
        </w:rPr>
      </w:pPr>
    </w:p>
    <w:p w14:paraId="3ADF5FA0" w14:textId="77777777" w:rsidR="00D12F9A" w:rsidRDefault="00D12F9A" w:rsidP="00D12F9A">
      <w:pPr>
        <w:spacing w:after="0" w:line="240" w:lineRule="auto"/>
        <w:jc w:val="both"/>
        <w:rPr>
          <w:rFonts w:ascii="Times New Roman" w:hAnsi="Times New Roman"/>
          <w:sz w:val="18"/>
          <w:szCs w:val="18"/>
          <w:lang w:val="sr-Cyrl-CS"/>
        </w:rPr>
      </w:pPr>
    </w:p>
    <w:p w14:paraId="266462CE" w14:textId="77777777" w:rsidR="00D6267C" w:rsidRDefault="00D6267C" w:rsidP="00D6267C">
      <w:pPr>
        <w:sectPr w:rsidR="00D6267C" w:rsidSect="000440F8">
          <w:headerReference w:type="even" r:id="rId32"/>
          <w:headerReference w:type="default" r:id="rId33"/>
          <w:footerReference w:type="even" r:id="rId34"/>
          <w:footerReference w:type="default" r:id="rId35"/>
          <w:headerReference w:type="first" r:id="rId36"/>
          <w:footerReference w:type="first" r:id="rId37"/>
          <w:pgSz w:w="11907" w:h="16839" w:code="9"/>
          <w:pgMar w:top="426" w:right="720" w:bottom="720" w:left="720" w:header="125" w:footer="68" w:gutter="0"/>
          <w:pgBorders>
            <w:top w:val="single" w:sz="4" w:space="0" w:color="000000"/>
            <w:left w:val="single" w:sz="4" w:space="9" w:color="000000"/>
            <w:bottom w:val="single" w:sz="4" w:space="0" w:color="000000"/>
            <w:right w:val="single" w:sz="4" w:space="27" w:color="000000"/>
          </w:pgBorders>
          <w:cols w:space="720"/>
          <w:docGrid w:linePitch="600" w:charSpace="32768"/>
        </w:sectPr>
      </w:pPr>
    </w:p>
    <w:p w14:paraId="742F3EF7" w14:textId="77777777" w:rsidR="004218E6" w:rsidRPr="001B5731" w:rsidRDefault="004218E6" w:rsidP="004218E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1B5731">
        <w:rPr>
          <w:rFonts w:ascii="Times New Roman" w:hAnsi="Times New Roman"/>
          <w:b/>
          <w:sz w:val="28"/>
          <w:szCs w:val="28"/>
          <w:lang w:val="sr-Cyrl-CS"/>
        </w:rPr>
        <w:lastRenderedPageBreak/>
        <w:t>10. ОБРАЗАЦ СТРУКТУРЕ ЦЕНЕ СА УПУТСТВОМ КАКО ДА СЕ ПОПУНИ</w:t>
      </w:r>
    </w:p>
    <w:p w14:paraId="538F8A88" w14:textId="77777777" w:rsidR="00875361" w:rsidRPr="00C47473" w:rsidRDefault="00C47473" w:rsidP="008D551B">
      <w:pPr>
        <w:pStyle w:val="BodyText2"/>
        <w:suppressAutoHyphens w:val="0"/>
        <w:spacing w:before="120" w:line="240" w:lineRule="auto"/>
        <w:ind w:left="720"/>
        <w:rPr>
          <w:b/>
          <w:sz w:val="18"/>
          <w:szCs w:val="18"/>
          <w:lang w:val="sr-Cyrl-RS"/>
        </w:rPr>
      </w:pPr>
      <w:r>
        <w:rPr>
          <w:b/>
          <w:sz w:val="18"/>
          <w:szCs w:val="18"/>
          <w:lang w:val="sr-Cyrl-RS"/>
        </w:rPr>
        <w:t xml:space="preserve">ЈН 50/2020 </w:t>
      </w:r>
      <w:r w:rsidR="006427FF" w:rsidRPr="00AC577A">
        <w:rPr>
          <w:b/>
          <w:sz w:val="18"/>
          <w:szCs w:val="18"/>
        </w:rPr>
        <w:t xml:space="preserve">– </w:t>
      </w:r>
      <w:r w:rsidR="008D551B" w:rsidRPr="00470B3B">
        <w:rPr>
          <w:b/>
          <w:sz w:val="18"/>
          <w:szCs w:val="18"/>
        </w:rPr>
        <w:t>Резервни делови за Ладе Ниве</w:t>
      </w:r>
      <w:r w:rsidR="00D378B7">
        <w:rPr>
          <w:b/>
          <w:sz w:val="18"/>
          <w:szCs w:val="18"/>
        </w:rPr>
        <w:t xml:space="preserve"> 1.7</w:t>
      </w:r>
      <w:r>
        <w:rPr>
          <w:b/>
          <w:sz w:val="18"/>
          <w:szCs w:val="18"/>
          <w:lang w:val="sr-Cyrl-RS"/>
        </w:rPr>
        <w:t xml:space="preserve"> и Југо</w:t>
      </w:r>
    </w:p>
    <w:tbl>
      <w:tblPr>
        <w:tblpPr w:leftFromText="141" w:rightFromText="141" w:vertAnchor="text" w:horzAnchor="margin" w:tblpX="108" w:tblpY="170"/>
        <w:tblW w:w="17744" w:type="dxa"/>
        <w:tblLayout w:type="fixed"/>
        <w:tblLook w:val="0000" w:firstRow="0" w:lastRow="0" w:firstColumn="0" w:lastColumn="0" w:noHBand="0" w:noVBand="0"/>
      </w:tblPr>
      <w:tblGrid>
        <w:gridCol w:w="704"/>
        <w:gridCol w:w="34"/>
        <w:gridCol w:w="2518"/>
        <w:gridCol w:w="992"/>
        <w:gridCol w:w="709"/>
        <w:gridCol w:w="141"/>
        <w:gridCol w:w="230"/>
        <w:gridCol w:w="904"/>
        <w:gridCol w:w="1106"/>
        <w:gridCol w:w="28"/>
        <w:gridCol w:w="1673"/>
        <w:gridCol w:w="28"/>
        <w:gridCol w:w="1701"/>
        <w:gridCol w:w="5133"/>
        <w:gridCol w:w="1843"/>
      </w:tblGrid>
      <w:tr w:rsidR="00CD50BB" w:rsidRPr="00055127" w14:paraId="1160DE69" w14:textId="77777777" w:rsidTr="00D94DFD">
        <w:trPr>
          <w:gridAfter w:val="2"/>
          <w:wAfter w:w="6976" w:type="dxa"/>
          <w:trHeight w:val="284"/>
        </w:trPr>
        <w:tc>
          <w:tcPr>
            <w:tcW w:w="738" w:type="dxa"/>
            <w:gridSpan w:val="2"/>
            <w:tcBorders>
              <w:top w:val="single" w:sz="4" w:space="0" w:color="auto"/>
              <w:left w:val="single" w:sz="4" w:space="0" w:color="auto"/>
              <w:bottom w:val="single" w:sz="4" w:space="0" w:color="auto"/>
              <w:right w:val="single" w:sz="4" w:space="0" w:color="auto"/>
            </w:tcBorders>
            <w:vAlign w:val="center"/>
          </w:tcPr>
          <w:p w14:paraId="44C26689" w14:textId="77777777" w:rsidR="00CD50BB" w:rsidRPr="004373EC" w:rsidRDefault="00CD50BB" w:rsidP="00B06C3C">
            <w:pPr>
              <w:spacing w:after="0"/>
              <w:ind w:left="480" w:hanging="480"/>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Р.бр.</w:t>
            </w:r>
          </w:p>
        </w:tc>
        <w:tc>
          <w:tcPr>
            <w:tcW w:w="2518" w:type="dxa"/>
            <w:tcBorders>
              <w:top w:val="single" w:sz="4" w:space="0" w:color="auto"/>
              <w:left w:val="nil"/>
              <w:bottom w:val="single" w:sz="4" w:space="0" w:color="auto"/>
              <w:right w:val="single" w:sz="4" w:space="0" w:color="auto"/>
            </w:tcBorders>
            <w:shd w:val="clear" w:color="auto" w:fill="auto"/>
            <w:vAlign w:val="center"/>
          </w:tcPr>
          <w:p w14:paraId="70E47B85" w14:textId="77777777" w:rsidR="00CD50BB" w:rsidRPr="004373EC" w:rsidRDefault="00CD50BB" w:rsidP="00B06C3C">
            <w:pPr>
              <w:spacing w:after="0"/>
              <w:ind w:left="-17" w:firstLine="17"/>
              <w:jc w:val="center"/>
              <w:rPr>
                <w:rFonts w:ascii="Times New Roman" w:hAnsi="Times New Roman"/>
                <w:b/>
                <w:bCs/>
                <w:color w:val="000000" w:themeColor="text1"/>
                <w:sz w:val="18"/>
                <w:szCs w:val="18"/>
                <w:lang w:val="sr-Cyrl-CS"/>
              </w:rPr>
            </w:pPr>
            <w:r w:rsidRPr="004373EC">
              <w:rPr>
                <w:rFonts w:ascii="Times New Roman" w:hAnsi="Times New Roman"/>
                <w:b/>
                <w:bCs/>
                <w:color w:val="000000" w:themeColor="text1"/>
                <w:sz w:val="18"/>
                <w:szCs w:val="18"/>
                <w:lang w:val="sr-Cyrl-CS"/>
              </w:rPr>
              <w:t>ОПИС ( врста добра)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390C9" w14:textId="77777777" w:rsidR="00CD50BB" w:rsidRPr="004373EC" w:rsidRDefault="00CD50BB" w:rsidP="00B06C3C">
            <w:pPr>
              <w:spacing w:after="0"/>
              <w:ind w:hanging="132"/>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Каталошки број</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EB61F0C" w14:textId="77777777" w:rsidR="00CD50BB" w:rsidRPr="004373EC" w:rsidRDefault="00CD50BB" w:rsidP="00B06C3C">
            <w:pPr>
              <w:spacing w:after="0"/>
              <w:ind w:hanging="132"/>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Јединица мере (ЈМ)</w:t>
            </w:r>
          </w:p>
        </w:tc>
        <w:tc>
          <w:tcPr>
            <w:tcW w:w="2010" w:type="dxa"/>
            <w:gridSpan w:val="2"/>
            <w:tcBorders>
              <w:top w:val="single" w:sz="4" w:space="0" w:color="auto"/>
              <w:left w:val="single" w:sz="4" w:space="0" w:color="auto"/>
              <w:bottom w:val="single" w:sz="4" w:space="0" w:color="auto"/>
              <w:right w:val="single" w:sz="4" w:space="0" w:color="auto"/>
            </w:tcBorders>
            <w:vAlign w:val="center"/>
          </w:tcPr>
          <w:p w14:paraId="5BD1F9C2" w14:textId="77777777" w:rsidR="00CD50BB" w:rsidRPr="004373EC" w:rsidRDefault="00CD50BB" w:rsidP="00B06C3C">
            <w:pPr>
              <w:spacing w:after="0" w:line="240" w:lineRule="auto"/>
              <w:jc w:val="center"/>
              <w:rPr>
                <w:rFonts w:ascii="Times New Roman" w:eastAsia="Times New Roman" w:hAnsi="Times New Roman"/>
                <w:color w:val="000000" w:themeColor="text1"/>
                <w:lang w:val="sr-Latn-CS" w:eastAsia="sr-Latn-CS"/>
              </w:rPr>
            </w:pPr>
            <w:r w:rsidRPr="004373EC">
              <w:rPr>
                <w:rFonts w:ascii="Times New Roman" w:eastAsia="Times New Roman" w:hAnsi="Times New Roman"/>
                <w:color w:val="000000" w:themeColor="text1"/>
                <w:lang w:val="sr-Latn-CS" w:eastAsia="sr-Latn-CS"/>
              </w:rPr>
              <w:t>јединична цена без ПДВ-а (динара)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75E9F" w14:textId="77777777" w:rsidR="00CD50BB" w:rsidRPr="004373EC" w:rsidRDefault="00CD50BB" w:rsidP="00B06C3C">
            <w:pPr>
              <w:spacing w:after="0" w:line="240" w:lineRule="auto"/>
              <w:jc w:val="center"/>
              <w:rPr>
                <w:rFonts w:ascii="Times New Roman" w:eastAsia="Times New Roman" w:hAnsi="Times New Roman"/>
                <w:color w:val="000000" w:themeColor="text1"/>
                <w:lang w:val="sr-Latn-CS" w:eastAsia="sr-Latn-CS"/>
              </w:rPr>
            </w:pPr>
            <w:r w:rsidRPr="004373EC">
              <w:rPr>
                <w:rFonts w:ascii="Times New Roman" w:eastAsia="Times New Roman" w:hAnsi="Times New Roman"/>
                <w:color w:val="000000" w:themeColor="text1"/>
                <w:lang w:val="sr-Latn-CS" w:eastAsia="sr-Latn-CS"/>
              </w:rPr>
              <w:t>јединична цена са ПДВ-ом (динара)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5B6C2" w14:textId="77777777" w:rsidR="00CD50BB" w:rsidRPr="004373EC" w:rsidRDefault="00CD50BB" w:rsidP="00B06C3C">
            <w:pPr>
              <w:spacing w:after="0" w:line="240" w:lineRule="auto"/>
              <w:jc w:val="center"/>
              <w:rPr>
                <w:rFonts w:ascii="Times New Roman" w:eastAsia="Times New Roman" w:hAnsi="Times New Roman"/>
                <w:color w:val="000000" w:themeColor="text1"/>
                <w:lang w:val="sr-Latn-CS" w:eastAsia="sr-Latn-CS"/>
              </w:rPr>
            </w:pPr>
            <w:r w:rsidRPr="004373EC">
              <w:rPr>
                <w:rFonts w:ascii="Times New Roman" w:eastAsia="Times New Roman" w:hAnsi="Times New Roman"/>
                <w:color w:val="000000" w:themeColor="text1"/>
                <w:lang w:val="sr-Latn-CS" w:eastAsia="sr-Latn-CS"/>
              </w:rPr>
              <w:t>Произвођач</w:t>
            </w:r>
          </w:p>
        </w:tc>
      </w:tr>
      <w:tr w:rsidR="00CD50BB" w:rsidRPr="00055127" w14:paraId="6A8B4293" w14:textId="77777777" w:rsidTr="00D94DFD">
        <w:trPr>
          <w:gridAfter w:val="2"/>
          <w:wAfter w:w="6976" w:type="dxa"/>
          <w:trHeight w:val="47"/>
        </w:trPr>
        <w:tc>
          <w:tcPr>
            <w:tcW w:w="73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C4122E2" w14:textId="77777777" w:rsidR="00CD50BB" w:rsidRPr="004373EC" w:rsidRDefault="00CD50BB" w:rsidP="00B06C3C">
            <w:pPr>
              <w:ind w:left="480" w:hanging="480"/>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1</w:t>
            </w:r>
          </w:p>
        </w:tc>
        <w:tc>
          <w:tcPr>
            <w:tcW w:w="2518" w:type="dxa"/>
            <w:tcBorders>
              <w:top w:val="single" w:sz="4" w:space="0" w:color="auto"/>
              <w:left w:val="nil"/>
              <w:bottom w:val="single" w:sz="4" w:space="0" w:color="auto"/>
              <w:right w:val="single" w:sz="4" w:space="0" w:color="auto"/>
            </w:tcBorders>
            <w:shd w:val="clear" w:color="auto" w:fill="E0E0E0"/>
            <w:vAlign w:val="center"/>
          </w:tcPr>
          <w:p w14:paraId="79E40F8A" w14:textId="77777777" w:rsidR="00CD50BB" w:rsidRPr="004373EC" w:rsidRDefault="00CD50BB" w:rsidP="00B06C3C">
            <w:pPr>
              <w:ind w:left="-17" w:firstLine="17"/>
              <w:jc w:val="center"/>
              <w:rPr>
                <w:rFonts w:ascii="Times New Roman" w:hAnsi="Times New Roman"/>
                <w:bCs/>
                <w:i/>
                <w:color w:val="000000" w:themeColor="text1"/>
                <w:sz w:val="18"/>
                <w:szCs w:val="18"/>
                <w:lang w:val="sr-Cyrl-CS"/>
              </w:rPr>
            </w:pPr>
            <w:r w:rsidRPr="004373EC">
              <w:rPr>
                <w:rFonts w:ascii="Times New Roman" w:hAnsi="Times New Roman"/>
                <w:bCs/>
                <w:i/>
                <w:color w:val="000000" w:themeColor="text1"/>
                <w:sz w:val="18"/>
                <w:szCs w:val="18"/>
                <w:lang w:val="sr-Cyrl-CS"/>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3D35205D"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A2753BF"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1C49690"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 xml:space="preserve">5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DD0D36D"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F4BD085"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7</w:t>
            </w:r>
          </w:p>
        </w:tc>
      </w:tr>
      <w:tr w:rsidR="00CD50BB" w:rsidRPr="00055127" w14:paraId="638516DF" w14:textId="77777777" w:rsidTr="00C04496">
        <w:trPr>
          <w:gridAfter w:val="2"/>
          <w:wAfter w:w="6976" w:type="dxa"/>
          <w:trHeight w:val="71"/>
        </w:trPr>
        <w:tc>
          <w:tcPr>
            <w:tcW w:w="73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B85ED72" w14:textId="77777777" w:rsidR="00CD50BB" w:rsidRPr="004373EC" w:rsidRDefault="00CD50BB" w:rsidP="00B06C3C">
            <w:pPr>
              <w:ind w:left="480" w:hanging="480"/>
              <w:jc w:val="center"/>
              <w:rPr>
                <w:rFonts w:ascii="Times New Roman" w:hAnsi="Times New Roman"/>
                <w:b/>
                <w:color w:val="000000" w:themeColor="text1"/>
                <w:sz w:val="18"/>
                <w:szCs w:val="18"/>
              </w:rPr>
            </w:pPr>
            <w:r w:rsidRPr="004373EC">
              <w:rPr>
                <w:rFonts w:ascii="Times New Roman" w:hAnsi="Times New Roman"/>
                <w:b/>
                <w:color w:val="000000" w:themeColor="text1"/>
                <w:sz w:val="18"/>
                <w:szCs w:val="18"/>
              </w:rPr>
              <w:t>I</w:t>
            </w:r>
          </w:p>
        </w:tc>
        <w:tc>
          <w:tcPr>
            <w:tcW w:w="6600" w:type="dxa"/>
            <w:gridSpan w:val="7"/>
            <w:tcBorders>
              <w:top w:val="single" w:sz="4" w:space="0" w:color="auto"/>
              <w:left w:val="nil"/>
              <w:bottom w:val="single" w:sz="4" w:space="0" w:color="auto"/>
              <w:right w:val="single" w:sz="4" w:space="0" w:color="auto"/>
            </w:tcBorders>
            <w:shd w:val="clear" w:color="auto" w:fill="E0E0E0"/>
            <w:vAlign w:val="center"/>
          </w:tcPr>
          <w:p w14:paraId="5BF32BC5" w14:textId="77777777" w:rsidR="00CD50BB" w:rsidRPr="00CE5757" w:rsidRDefault="00CD50BB" w:rsidP="00CE5757">
            <w:pPr>
              <w:pStyle w:val="BodyText2"/>
              <w:suppressAutoHyphens w:val="0"/>
              <w:spacing w:before="120" w:line="240" w:lineRule="auto"/>
              <w:ind w:left="720"/>
              <w:rPr>
                <w:b/>
                <w:color w:val="000000" w:themeColor="text1"/>
                <w:sz w:val="18"/>
                <w:szCs w:val="18"/>
              </w:rPr>
            </w:pPr>
            <w:r w:rsidRPr="004373EC">
              <w:rPr>
                <w:b/>
                <w:color w:val="000000" w:themeColor="text1"/>
                <w:sz w:val="18"/>
                <w:szCs w:val="18"/>
              </w:rPr>
              <w:t>Резервни делови за Ладе Ниве 1.7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AE2FA10" w14:textId="77777777" w:rsidR="00CD50BB" w:rsidRPr="004373EC" w:rsidRDefault="00CD50BB" w:rsidP="00CE5757">
            <w:pPr>
              <w:rPr>
                <w:rFonts w:ascii="Times New Roman" w:hAnsi="Times New Roman"/>
                <w:i/>
                <w:color w:val="000000" w:themeColor="text1"/>
                <w:sz w:val="18"/>
                <w:szCs w:val="18"/>
                <w:lang w:val="sr-Cyrl-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09FF4F5" w14:textId="77777777" w:rsidR="00CD50BB" w:rsidRPr="004373EC" w:rsidRDefault="00CD50BB" w:rsidP="00CE5757">
            <w:pPr>
              <w:rPr>
                <w:rFonts w:ascii="Times New Roman" w:hAnsi="Times New Roman"/>
                <w:i/>
                <w:color w:val="000000" w:themeColor="text1"/>
                <w:sz w:val="18"/>
                <w:szCs w:val="18"/>
                <w:lang w:val="sr-Cyrl-CS"/>
              </w:rPr>
            </w:pPr>
          </w:p>
        </w:tc>
      </w:tr>
      <w:tr w:rsidR="00CD50BB" w:rsidRPr="00055127" w14:paraId="2AC03D2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B47E0" w14:textId="77777777" w:rsidR="00CD50BB" w:rsidRPr="007B53D4" w:rsidRDefault="00CD50BB" w:rsidP="007B53D4">
            <w:pPr>
              <w:pStyle w:val="ListParagraph"/>
              <w:numPr>
                <w:ilvl w:val="0"/>
                <w:numId w:val="26"/>
              </w:numPr>
              <w:spacing w:after="100" w:afterAutospacing="1"/>
              <w:jc w:val="center"/>
              <w:rPr>
                <w:b/>
                <w:color w:val="000000" w:themeColor="text1"/>
                <w:sz w:val="18"/>
                <w:szCs w:val="18"/>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8910E3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Електрична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пумпа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AB2B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21313-1101010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06D771"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583F66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0738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DF9F5" w14:textId="77777777" w:rsidR="00CD50BB" w:rsidRPr="004373EC" w:rsidRDefault="00CD50BB" w:rsidP="00B06C3C">
            <w:pPr>
              <w:suppressAutoHyphens/>
              <w:snapToGrid w:val="0"/>
              <w:spacing w:after="0" w:line="240" w:lineRule="auto"/>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5F5B110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3A84DD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6399C6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7C708"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B9B560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Акумулатор</w:t>
            </w:r>
            <w:proofErr w:type="spellEnd"/>
            <w:r w:rsidRPr="004373EC">
              <w:rPr>
                <w:rFonts w:ascii="Times New Roman" w:hAnsi="Times New Roman"/>
                <w:b/>
                <w:bCs/>
                <w:color w:val="000000" w:themeColor="text1"/>
                <w:sz w:val="18"/>
                <w:szCs w:val="18"/>
              </w:rPr>
              <w:t xml:space="preserve"> 66 Ah</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FEF08" w14:textId="77777777" w:rsidR="00CD50BB" w:rsidRPr="004373EC" w:rsidRDefault="00CD50BB" w:rsidP="00B06C3C">
            <w:pPr>
              <w:jc w:val="center"/>
              <w:rPr>
                <w:rFonts w:ascii="Times New Roman" w:hAnsi="Times New Roman"/>
                <w:b/>
                <w:bCs/>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C1F15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754F5D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730E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B45EA"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745E67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FA84A5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0149BA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2650E"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75B75B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Алтернатор</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BEFC8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21214-3701010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EC046C"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8724A1E"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26B8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3824B"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A1A3AD5"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c>
          <w:tcPr>
            <w:tcW w:w="1843" w:type="dxa"/>
            <w:vAlign w:val="center"/>
          </w:tcPr>
          <w:p w14:paraId="3B4FD113"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r>
      <w:tr w:rsidR="00CD50BB" w:rsidRPr="00055127" w14:paraId="14A6FA7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F4C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3967F1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Црево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хладњака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воду</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горње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59CCC"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2144-11303025-00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AD0DFC"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EFE4826"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2BE3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7E061"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997BD03"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c>
          <w:tcPr>
            <w:tcW w:w="1843" w:type="dxa"/>
            <w:vAlign w:val="center"/>
          </w:tcPr>
          <w:p w14:paraId="3D3AD26A"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r>
      <w:tr w:rsidR="00CD50BB" w:rsidRPr="00055127" w14:paraId="6B1F185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4A9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tcPr>
          <w:p w14:paraId="58537923" w14:textId="77777777" w:rsidR="00CD50BB" w:rsidRPr="004373EC" w:rsidRDefault="00CD50BB" w:rsidP="00B06C3C">
            <w:pP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Црево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хладњака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воду</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B131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21213-1303090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F888B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A0A347"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49E6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CC2EE"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2AF208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380468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A580D0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687C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tcPr>
          <w:p w14:paraId="66C35E44" w14:textId="77777777" w:rsidR="00CD50BB" w:rsidRPr="004373EC" w:rsidRDefault="00CD50BB" w:rsidP="00B06C3C">
            <w:pP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Црево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хладњака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воду</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43E6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21213-1303010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DADE3D"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08CCED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89BC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CCA34"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1D618F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88F62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B190B3C" w14:textId="77777777" w:rsidTr="00113ADF">
        <w:trPr>
          <w:trHeight w:val="368"/>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7F3A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4AECB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Горњи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цилиндар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квачила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66FD93"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2121-1602610</w:t>
            </w:r>
          </w:p>
        </w:tc>
        <w:tc>
          <w:tcPr>
            <w:tcW w:w="1134" w:type="dxa"/>
            <w:gridSpan w:val="2"/>
            <w:tcBorders>
              <w:top w:val="single" w:sz="4" w:space="0" w:color="auto"/>
              <w:left w:val="single" w:sz="4" w:space="0" w:color="auto"/>
              <w:bottom w:val="single" w:sz="4" w:space="0" w:color="auto"/>
              <w:right w:val="single" w:sz="4" w:space="0" w:color="auto"/>
            </w:tcBorders>
          </w:tcPr>
          <w:p w14:paraId="2C1A9784"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33375C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9159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D858B"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8F8D08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C63C8B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FBBE139"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0D5B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8A30E8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Доњи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цилиндар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квачила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1AE28"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21230-1602510-01</w:t>
            </w:r>
          </w:p>
        </w:tc>
        <w:tc>
          <w:tcPr>
            <w:tcW w:w="1134" w:type="dxa"/>
            <w:gridSpan w:val="2"/>
            <w:tcBorders>
              <w:top w:val="single" w:sz="4" w:space="0" w:color="auto"/>
              <w:left w:val="single" w:sz="4" w:space="0" w:color="auto"/>
              <w:bottom w:val="single" w:sz="4" w:space="0" w:color="auto"/>
              <w:right w:val="single" w:sz="4" w:space="0" w:color="auto"/>
            </w:tcBorders>
          </w:tcPr>
          <w:p w14:paraId="4E330F3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7DAC2C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E854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B2DB0"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2F14845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124E6E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27D286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C1A5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C4BD5F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Амортизер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задњи</w:t>
            </w:r>
            <w:proofErr w:type="spellEnd"/>
            <w:r w:rsidRPr="004373EC">
              <w:rPr>
                <w:rFonts w:ascii="Times New Roman" w:hAnsi="Times New Roman"/>
                <w:b/>
                <w:bCs/>
                <w:color w:val="000000" w:themeColor="text1"/>
                <w:sz w:val="18"/>
                <w:szCs w:val="18"/>
              </w:rPr>
              <w:t xml:space="preserve"> </w:t>
            </w:r>
            <w:proofErr w:type="gramStart"/>
            <w:r w:rsidRPr="004373EC">
              <w:rPr>
                <w:rFonts w:ascii="Times New Roman" w:hAnsi="Times New Roman"/>
                <w:b/>
                <w:bCs/>
                <w:color w:val="000000" w:themeColor="text1"/>
                <w:sz w:val="18"/>
                <w:szCs w:val="18"/>
              </w:rPr>
              <w:t xml:space="preserve">   (</w:t>
            </w:r>
            <w:proofErr w:type="spellStart"/>
            <w:proofErr w:type="gramEnd"/>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r w:rsidRPr="004373EC">
              <w:rPr>
                <w:rFonts w:ascii="Times New Roman" w:hAnsi="Times New Roman"/>
                <w:b/>
                <w:bCs/>
                <w:color w:val="000000" w:themeColor="text1"/>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B8A4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21214-291540-02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D52FDF"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B9A4292"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8BC9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0018"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CD8494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07FD0E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F0DD03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390A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051D22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Аутомат</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алнасера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705F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2110-3708805-01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ABD32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D1636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E47A5"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F62C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7B2C4978"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c>
          <w:tcPr>
            <w:tcW w:w="1843" w:type="dxa"/>
            <w:vAlign w:val="center"/>
          </w:tcPr>
          <w:p w14:paraId="6D0B8C2F"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r>
      <w:tr w:rsidR="00CD50BB" w:rsidRPr="00055127" w14:paraId="0C88D54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9085E"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FC3083F" w14:textId="77777777" w:rsidR="00CD50BB" w:rsidRPr="004373EC" w:rsidRDefault="00CD50BB" w:rsidP="00B06C3C">
            <w:pPr>
              <w:jc w:val="center"/>
              <w:rPr>
                <w:rFonts w:ascii="Times New Roman" w:hAnsi="Times New Roman"/>
                <w:b/>
                <w:bCs/>
                <w:color w:val="000000" w:themeColor="text1"/>
                <w:sz w:val="18"/>
                <w:szCs w:val="18"/>
              </w:rPr>
            </w:pPr>
            <w:proofErr w:type="spellStart"/>
            <w:proofErr w:type="gramStart"/>
            <w:r w:rsidRPr="004373EC">
              <w:rPr>
                <w:rFonts w:ascii="Times New Roman" w:hAnsi="Times New Roman"/>
                <w:b/>
                <w:bCs/>
                <w:color w:val="000000" w:themeColor="text1"/>
                <w:sz w:val="18"/>
                <w:szCs w:val="18"/>
              </w:rPr>
              <w:t>Бенедикс</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алнасера</w:t>
            </w:r>
            <w:proofErr w:type="spellEnd"/>
            <w:proofErr w:type="gram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0035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21214-3708610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2E2CF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9804803"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7891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2DD58"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062565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796BAC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DFF838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A4B2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0D2BD0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Бочни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ретровизор</w:t>
            </w:r>
            <w:proofErr w:type="spellEnd"/>
            <w:proofErr w:type="gramStart"/>
            <w:r w:rsidRPr="004373EC">
              <w:rPr>
                <w:rFonts w:ascii="Times New Roman" w:hAnsi="Times New Roman"/>
                <w:b/>
                <w:bCs/>
                <w:color w:val="000000" w:themeColor="text1"/>
                <w:sz w:val="18"/>
                <w:szCs w:val="18"/>
              </w:rPr>
              <w:t xml:space="preserve">   (</w:t>
            </w:r>
            <w:proofErr w:type="spellStart"/>
            <w:proofErr w:type="gramEnd"/>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r w:rsidRPr="004373EC">
              <w:rPr>
                <w:rFonts w:ascii="Times New Roman" w:hAnsi="Times New Roman"/>
                <w:b/>
                <w:bCs/>
                <w:color w:val="000000" w:themeColor="text1"/>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AEB65"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21214-8201021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15557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C7C6C8E"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D519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FC4B3"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EFA05B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8BAB6B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E64944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5F37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838F36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Брегаста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осовина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F20A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21214-1006010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F42C7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7599E13"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2337D"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3486"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841EB1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3E4DFA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0493AC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A6C9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644F18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Централна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спона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216D1"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21214-3414010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621CC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DF7CC3F"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37CA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2F95A"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A14B8E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0558A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02681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0E8BD6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11DA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CBBEB2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Носач</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редуктора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8522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2121-1801010-02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B4F4C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81FD9ED"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82C3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43E8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A9E812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DCD880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07168B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7D79D"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D773C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Анасер</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1A00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21213-3708010-01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E483B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69D90D2"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9888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6A0E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AD7377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D78055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9E6FED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2DD6"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C4D34E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Аутомат</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уља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414D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2101-3724114</w:t>
            </w:r>
          </w:p>
        </w:tc>
        <w:tc>
          <w:tcPr>
            <w:tcW w:w="1134" w:type="dxa"/>
            <w:gridSpan w:val="2"/>
            <w:tcBorders>
              <w:top w:val="single" w:sz="4" w:space="0" w:color="auto"/>
              <w:left w:val="single" w:sz="4" w:space="0" w:color="auto"/>
              <w:bottom w:val="single" w:sz="4" w:space="0" w:color="auto"/>
              <w:right w:val="single" w:sz="4" w:space="0" w:color="auto"/>
            </w:tcBorders>
          </w:tcPr>
          <w:p w14:paraId="56CFF3B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2C58023"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16B38"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B3F81"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4890018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79713F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9CBAF33" w14:textId="77777777" w:rsidTr="00113ADF">
        <w:trPr>
          <w:trHeight w:val="176"/>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A885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DC76F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Вентилатор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десни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C14D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21214-1300025-40</w:t>
            </w:r>
          </w:p>
        </w:tc>
        <w:tc>
          <w:tcPr>
            <w:tcW w:w="1134" w:type="dxa"/>
            <w:gridSpan w:val="2"/>
            <w:tcBorders>
              <w:top w:val="single" w:sz="4" w:space="0" w:color="auto"/>
              <w:left w:val="single" w:sz="4" w:space="0" w:color="auto"/>
              <w:bottom w:val="single" w:sz="4" w:space="0" w:color="auto"/>
              <w:right w:val="single" w:sz="4" w:space="0" w:color="auto"/>
            </w:tcBorders>
          </w:tcPr>
          <w:p w14:paraId="1948E177"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BFE45DC"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C22C"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7BCC4"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7F61A08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F58B95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ACA52D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1AE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FCD246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Вентилатор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леви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A1DC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21214-1300154</w:t>
            </w:r>
          </w:p>
        </w:tc>
        <w:tc>
          <w:tcPr>
            <w:tcW w:w="1134" w:type="dxa"/>
            <w:gridSpan w:val="2"/>
            <w:tcBorders>
              <w:top w:val="single" w:sz="4" w:space="0" w:color="auto"/>
              <w:left w:val="single" w:sz="4" w:space="0" w:color="auto"/>
              <w:bottom w:val="single" w:sz="4" w:space="0" w:color="auto"/>
              <w:right w:val="single" w:sz="4" w:space="0" w:color="auto"/>
            </w:tcBorders>
          </w:tcPr>
          <w:p w14:paraId="4555CC3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7872662"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8220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DD7EF"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E71B58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B4ED83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EE93DF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98C5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AE9343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Компјутер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мотора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Еуро</w:t>
            </w:r>
            <w:proofErr w:type="spellEnd"/>
            <w:r w:rsidRPr="004373EC">
              <w:rPr>
                <w:rFonts w:ascii="Times New Roman" w:hAnsi="Times New Roman"/>
                <w:b/>
                <w:bCs/>
                <w:color w:val="000000" w:themeColor="text1"/>
                <w:sz w:val="18"/>
                <w:szCs w:val="18"/>
              </w:rPr>
              <w:t xml:space="preserve"> 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57A73"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1411020-60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B75E6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BAD59FA"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1AD60"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28E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23EBE1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C10787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93C6F7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B58C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8932D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Диференцијал</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0419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21213-2302010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901AE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3644DAE"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4F68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2B5F1"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ABAC60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A4BCE7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AC1806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DFA74"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7CE317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Плоча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диодама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алтернатора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DAAA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2112-3701315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97C5F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B93838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CAB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5F366"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E8761E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AC2B5B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26A7B3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AF6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A62E12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главе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5330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21213-1003020-01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631F1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4AC419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C48D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25E6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2CC858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B2AC23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FD6761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6041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3D88E2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Диск</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30C5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2121-3501070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8C739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33A49FC"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06E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111A"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7DAD5B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146451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7B46AC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D93F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A35B3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Диск</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плочице-гарнитура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FA5B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2121-3501090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B67CE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гарнитура</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1E1C48B"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DC530"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2A139"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6AFEFE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9470B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6BEF9C5" w14:textId="77777777" w:rsidTr="00113ADF">
        <w:trPr>
          <w:trHeight w:val="146"/>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22A4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9CC4CD8"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Добош</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CC1B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2121-3502070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90CC71"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8FFFD2B"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0269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59C7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28055B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0667C6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71FBD8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0D4B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46CEAE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Друх</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лежај</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Еуро</w:t>
            </w:r>
            <w:proofErr w:type="spellEnd"/>
            <w:r w:rsidRPr="004373EC">
              <w:rPr>
                <w:rFonts w:ascii="Times New Roman" w:hAnsi="Times New Roman"/>
                <w:b/>
                <w:bCs/>
                <w:color w:val="000000" w:themeColor="text1"/>
                <w:sz w:val="18"/>
                <w:szCs w:val="18"/>
              </w:rPr>
              <w:t xml:space="preserve"> 5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7DC21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212233-1601180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8BE28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17DCCF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C6ECD"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39739"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7ED3D0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349F3E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33D517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6328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3BCC96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Фар</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7008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21213-3711010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2D31C3"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ADAC81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A709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F56EF" w14:textId="77777777" w:rsidR="00CD50BB" w:rsidRPr="004373EC" w:rsidRDefault="00CD50BB" w:rsidP="00B06C3C">
            <w:pPr>
              <w:jc w:val="center"/>
              <w:rPr>
                <w:rFonts w:ascii="Times New Roman" w:hAnsi="Times New Roman"/>
                <w:color w:val="000000" w:themeColor="text1"/>
                <w:sz w:val="18"/>
                <w:szCs w:val="18"/>
                <w:highlight w:val="yellow"/>
              </w:rPr>
            </w:pPr>
          </w:p>
        </w:tc>
        <w:tc>
          <w:tcPr>
            <w:tcW w:w="5133" w:type="dxa"/>
            <w:vAlign w:val="center"/>
          </w:tcPr>
          <w:p w14:paraId="70B6DA4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1E0AC4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D1B427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C2FB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B6FF46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Филтер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горива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0A4C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2112-1117010-02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BD71ED"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EC88DE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9AE77"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6DE4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BA920F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2630DF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F115D9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301D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EF9762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Филтер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уља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7B8F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2108-1012005-01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BF0DE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B84552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32F3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6B1A9"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30A7D3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731C4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419015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106E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1B1E47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Филтер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ваздуха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5A2D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2112-1148080-02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93BE4A"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9F7D44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6A45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C936D"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A2077F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A62D0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F4E68F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4294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BFC8F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корита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D1BC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2101-1106170-01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6F3A5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F1D28E3"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6892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833E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2AACD4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D91D96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8D666E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D7AB6"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BF96DB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поклопца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1BD0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2101-1003270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EE5379"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0501D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3F6A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B7B28"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C70707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09680C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60D929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73A6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5C89D58"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Чаура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виљушке-мања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9129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2101-2904040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5AC14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6B4E6BB"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4610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B6C9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55199E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68ACE0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FA96CF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E8F37"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89065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ауспуха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473B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2103-1203020-04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98447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4877548"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12CA"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C9BBB"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1EF58A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6290B7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16FD9D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E19A"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F6C885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Кобра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катализатором</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66E2E"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21214-1203010-50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ADC3FD"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B447C4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F9E0F"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F741F" w14:textId="77777777" w:rsidR="00CD50BB" w:rsidRPr="004373EC" w:rsidRDefault="00CD50BB" w:rsidP="00B06C3C">
            <w:pPr>
              <w:jc w:val="center"/>
              <w:rPr>
                <w:rFonts w:ascii="Times New Roman" w:hAnsi="Times New Roman"/>
                <w:color w:val="000000" w:themeColor="text1"/>
                <w:sz w:val="18"/>
                <w:szCs w:val="18"/>
                <w:highlight w:val="yellow"/>
              </w:rPr>
            </w:pPr>
          </w:p>
        </w:tc>
        <w:tc>
          <w:tcPr>
            <w:tcW w:w="5133" w:type="dxa"/>
            <w:vAlign w:val="center"/>
          </w:tcPr>
          <w:p w14:paraId="6556BED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BE37E4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EA45A3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4A62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C66339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Бош</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брава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67F4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2101-3704000-11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DD8296"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EE78C63"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167E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C4D7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7E3445F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66DD58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8100C0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55A66"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E09EF4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Реглер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алтернатора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CF96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2110-3701500-82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693F1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6A4FD7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D727C"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DE33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A42FC4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6D5830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421B3B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9CDF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F4E843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Ручица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отварање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врата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43BB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2107-6105180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E43C6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EE934A"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53D1F"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6B3C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23C2AF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948423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D40463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3F7D"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405727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Клипови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5AAE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21213-2004015-03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795D8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F06753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738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92876"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0611FA9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AC7C79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715885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38B7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F9A575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Карике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612F3"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21083-1000100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E1ECC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44D1A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CB5B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3D51F"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853BD1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F8AB38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9C51BC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C9D9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4D59858"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Лежајеви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летећи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24B8C"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2101-1000102-01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59230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1A2D13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FF71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68F8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BED495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92489B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962DED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6C43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962F4B6"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Лежајеви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2A57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2101-1000104-10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A2745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054EFB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DF4DC"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7810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28CB81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B80059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50ACF2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B305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549BAA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Усисни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AF5C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2101-1007012-01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03D45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BF51F63"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1EB64"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4B70075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23D55371"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EE58D"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CE9215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B125F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ED0528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AAC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FD9D3E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Издувни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2706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2101-1007010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BED71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04E65A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D748E"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158D45BA"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67B8B7C0"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E3005"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0234FF8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3C352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0FE877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B778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224AE5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Вођице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0F99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2101-1007033-22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B4530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FE2E5D9"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A4A7"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00F16706"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480A082D"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8CA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B67B91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535189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A94F8B3" w14:textId="77777777" w:rsidTr="00113ADF">
        <w:trPr>
          <w:trHeight w:val="535"/>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FDC2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2CDFB5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Главчина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r w:rsidRPr="004373EC">
              <w:rPr>
                <w:rFonts w:ascii="Times New Roman" w:hAnsi="Times New Roman"/>
                <w:b/>
                <w:bCs/>
                <w:color w:val="000000" w:themeColor="text1"/>
                <w:sz w:val="18"/>
                <w:szCs w:val="18"/>
              </w:rPr>
              <w:t xml:space="preserve"> Ф 26 </w:t>
            </w:r>
            <w:proofErr w:type="spellStart"/>
            <w:r w:rsidRPr="004373EC">
              <w:rPr>
                <w:rFonts w:ascii="Times New Roman" w:hAnsi="Times New Roman"/>
                <w:b/>
                <w:bCs/>
                <w:color w:val="000000" w:themeColor="text1"/>
                <w:sz w:val="18"/>
                <w:szCs w:val="18"/>
              </w:rPr>
              <w:t>мм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1235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21230-3001014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255A1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6FDA82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9AA4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731A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8B899C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CF127E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C9E6658" w14:textId="77777777" w:rsidTr="00113ADF">
        <w:trPr>
          <w:trHeight w:val="417"/>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5C9C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EEC01C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Главни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кочиони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цилиндар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са</w:t>
            </w:r>
            <w:proofErr w:type="spellEnd"/>
            <w:r w:rsidRPr="004373EC">
              <w:rPr>
                <w:rFonts w:ascii="Times New Roman" w:hAnsi="Times New Roman"/>
                <w:b/>
                <w:bCs/>
                <w:color w:val="000000" w:themeColor="text1"/>
                <w:sz w:val="18"/>
                <w:szCs w:val="18"/>
              </w:rPr>
              <w:t xml:space="preserve"> АБС-</w:t>
            </w:r>
            <w:proofErr w:type="spellStart"/>
            <w:r w:rsidRPr="004373EC">
              <w:rPr>
                <w:rFonts w:ascii="Times New Roman" w:hAnsi="Times New Roman"/>
                <w:b/>
                <w:bCs/>
                <w:color w:val="000000" w:themeColor="text1"/>
                <w:sz w:val="18"/>
                <w:szCs w:val="18"/>
              </w:rPr>
              <w:t>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D51F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21214-3505010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0E315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486E04A" w14:textId="77777777" w:rsidR="00CD50BB" w:rsidRPr="004373EC" w:rsidRDefault="00CD50BB" w:rsidP="00B06C3C">
            <w:pP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77E5A" w14:textId="77777777" w:rsidR="00CD50BB" w:rsidRPr="004373EC" w:rsidRDefault="00CD50BB" w:rsidP="00B06C3C">
            <w:pPr>
              <w:spacing w:after="0" w:line="240" w:lineRule="auto"/>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72C1F"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A846A9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FB029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2D2912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9068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20B2FB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Гумица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баланс</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штангле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384A8"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2121-35121250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750BC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E52B17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EA44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60A027C7"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7B22F925"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0A5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7A415AE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4A3B5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510F59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67EB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109447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Гумица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амортизера</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49CB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2101-2905448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4BF7C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06CC16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F32A"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48A4C"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8CA38C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0F1532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61AAFF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A4837"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A1662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Гумица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амортизера</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9EAC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2101-2906231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0F7AC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EE5F28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5A412"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4128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E0732D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536104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3FFB39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E21A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CBCD11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Хардијев</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зглоб</w:t>
            </w:r>
            <w:proofErr w:type="spellEnd"/>
            <w:r w:rsidRPr="004373EC">
              <w:rPr>
                <w:rFonts w:ascii="Times New Roman" w:hAnsi="Times New Roman"/>
                <w:b/>
                <w:bCs/>
                <w:color w:val="000000" w:themeColor="text1"/>
                <w:sz w:val="18"/>
                <w:szCs w:val="18"/>
              </w:rPr>
              <w:t xml:space="preserve"> </w:t>
            </w:r>
            <w:proofErr w:type="gramStart"/>
            <w:r w:rsidRPr="004373EC">
              <w:rPr>
                <w:rFonts w:ascii="Times New Roman" w:hAnsi="Times New Roman"/>
                <w:b/>
                <w:bCs/>
                <w:color w:val="000000" w:themeColor="text1"/>
                <w:sz w:val="18"/>
                <w:szCs w:val="18"/>
              </w:rPr>
              <w:t xml:space="preserve">   (</w:t>
            </w:r>
            <w:proofErr w:type="spellStart"/>
            <w:proofErr w:type="gramEnd"/>
            <w:r w:rsidRPr="004373EC">
              <w:rPr>
                <w:rFonts w:ascii="Times New Roman" w:hAnsi="Times New Roman"/>
                <w:b/>
                <w:bCs/>
                <w:color w:val="000000" w:themeColor="text1"/>
                <w:sz w:val="18"/>
                <w:szCs w:val="18"/>
              </w:rPr>
              <w:t>гумени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део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ојачани</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F2525"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21230-2202120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30CD9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F4BE8D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F81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D539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E8B808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CF4E6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DEC0D7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8759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AE46A1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Хладњак</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5CED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21214-130101240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9CDE93"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F13B0E6" w14:textId="77777777" w:rsidR="00CD50BB" w:rsidRPr="00CE5757" w:rsidRDefault="00CD50BB" w:rsidP="00CE5757">
            <w:pP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65F5D"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15355DB6"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8CA5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856259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BEC28F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A101A29" w14:textId="77777777" w:rsidTr="00113ADF">
        <w:trPr>
          <w:trHeight w:val="27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CFBD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9E786F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Издувна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грана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142E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21230-1008024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DFEF3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7E9927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38AA9"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6B0B432B"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CB74B"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AB076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EC516F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417BE3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89BD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90E83C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Јабучица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горња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1735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21214-2904192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1347A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EB059D6"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338DC"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9531F"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ED6A83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BFF817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AF23FC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8FD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440CE2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Кућиште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диференцијала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08E5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2123-2302015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D1B55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2594C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89006"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9FCD6"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4C75829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31FEDC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35C6A2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6075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2D38D9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Клешта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B813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21214-3501155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C81C8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FA435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5A56A"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59D79A5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3F47E1DA"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04C86"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5D7492D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C31F3A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C738DB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9EB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B124A3D" w14:textId="77777777" w:rsidR="00CD50BB" w:rsidRPr="0001463D" w:rsidRDefault="00CD50BB" w:rsidP="00B06C3C">
            <w:pPr>
              <w:jc w:val="center"/>
              <w:rPr>
                <w:rFonts w:ascii="Times New Roman" w:hAnsi="Times New Roman"/>
                <w:b/>
                <w:bCs/>
                <w:color w:val="000000" w:themeColor="text1"/>
                <w:sz w:val="18"/>
                <w:szCs w:val="18"/>
                <w:lang w:val="sr-Cyrl-RS"/>
              </w:rPr>
            </w:pPr>
            <w:proofErr w:type="spellStart"/>
            <w:r w:rsidRPr="004373EC">
              <w:rPr>
                <w:rFonts w:ascii="Times New Roman" w:hAnsi="Times New Roman"/>
                <w:b/>
                <w:bCs/>
                <w:color w:val="000000" w:themeColor="text1"/>
                <w:sz w:val="18"/>
                <w:szCs w:val="18"/>
              </w:rPr>
              <w:t>Чаура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виљушк</w:t>
            </w:r>
            <w:proofErr w:type="spellEnd"/>
            <w:r w:rsidR="0001463D">
              <w:rPr>
                <w:rFonts w:ascii="Times New Roman" w:hAnsi="Times New Roman"/>
                <w:b/>
                <w:bCs/>
                <w:color w:val="000000" w:themeColor="text1"/>
                <w:sz w:val="18"/>
                <w:szCs w:val="18"/>
                <w:lang w:val="sr-Cyrl-RS"/>
              </w:rPr>
              <w:t>-већа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6E0C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2121-2904040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D8F061"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8A8FC9"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ABDA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03099864"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2227F212"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E69C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9AD65A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C2116C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25BF39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13D0A"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85F770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Каблови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свећице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гарнитура</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5616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21214-3707080-10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57099C"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B1860F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BCB07"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89E7C"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CA4FE2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0B7B30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ACAD34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D2F8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5359DB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Кочиона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цев</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16F58"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21213-3506100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495D5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28E61F8"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123A2"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0F50F"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556405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8EF98E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FF35D0D" w14:textId="77777777" w:rsidTr="00113ADF">
        <w:trPr>
          <w:trHeight w:val="517"/>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91FF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8EB3AC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Каиш</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клинасти</w:t>
            </w:r>
            <w:proofErr w:type="spellEnd"/>
            <w:r w:rsidRPr="004373EC">
              <w:rPr>
                <w:rFonts w:ascii="Times New Roman" w:hAnsi="Times New Roman"/>
                <w:b/>
                <w:bCs/>
                <w:color w:val="000000" w:themeColor="text1"/>
                <w:sz w:val="18"/>
                <w:szCs w:val="18"/>
              </w:rPr>
              <w:t xml:space="preserve"> </w:t>
            </w:r>
          </w:p>
          <w:p w14:paraId="733A3F5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944 х 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D4AEC"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2107-1308020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4FF083"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ACAB4F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C7C34" w14:textId="77777777" w:rsidR="00CD50BB" w:rsidRPr="004373EC" w:rsidRDefault="00CD50BB" w:rsidP="00B06C3C">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5E46F" w14:textId="77777777" w:rsidR="00CD50BB" w:rsidRPr="004373EC" w:rsidRDefault="00CD50BB" w:rsidP="00B06C3C">
            <w:pPr>
              <w:rPr>
                <w:rFonts w:ascii="Times New Roman" w:hAnsi="Times New Roman"/>
                <w:color w:val="000000" w:themeColor="text1"/>
                <w:sz w:val="18"/>
                <w:szCs w:val="18"/>
              </w:rPr>
            </w:pPr>
          </w:p>
        </w:tc>
        <w:tc>
          <w:tcPr>
            <w:tcW w:w="5133" w:type="dxa"/>
            <w:vAlign w:val="center"/>
          </w:tcPr>
          <w:p w14:paraId="58992E7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797A72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E2AA9D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5A12E"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84512F1"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Рампа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довод</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уља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вентила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467FD"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21214-1007180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4636D8"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BB2BF74"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7ADD1"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3FB3F"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14A954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54E76A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1EC29D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F699"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D1DF11E"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Кардан</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задњи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са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зглобом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80C2E"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21214-2201012-00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B7F2FD"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EF1A92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423D0"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EB97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6BEE722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59D630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5CFB2B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E8024"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356A6F1"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Кардан</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са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зглобом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F386D"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21214-2203012-00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34955F"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C534D4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98379"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A68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34916BE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9E5F40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19D635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71DB2"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80B1700"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Километар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сајла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E0C99"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21213-3819010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B6533B"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FA3A57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FDECA"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297F7"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2ECBB7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EE1A5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437C15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7FE4D"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E3D50C"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Кочионо</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црево</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0F79E"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2121-3506060-10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D81C19"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DBAD1A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A0D6C"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1B795"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03DCB6A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5590C4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B5DA8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07154"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E089E1A"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пакни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60538"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2101-3502105-02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22EA8B"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58CAEFD"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1E73E"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10C5E"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F3439A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193BA4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BA606E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9DDE"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2CB05D9"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цилиндар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C1227"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2105-3502040-82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411E1D"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2CFE00"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91A12"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9F6BD"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24B6E1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2CBB32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5B9FE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3131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2E17265"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цилиндар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E2FE9"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21214-3501178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B0BF5C"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8AA025D"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990BD"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6C5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2822281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16974F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E3E3F7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DBB7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5EEC3B6"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Конусно</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тањирасти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диференцијала</w:t>
            </w:r>
            <w:proofErr w:type="spellEnd"/>
            <w:r w:rsidRPr="00975282">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70F63"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2106-2402020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75FC84"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5652C9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987C"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2C203"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A79B55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2DE88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86A122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46E99"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BE3C54B"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Корпа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квачила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Еуро</w:t>
            </w:r>
            <w:proofErr w:type="spellEnd"/>
            <w:r w:rsidRPr="00975282">
              <w:rPr>
                <w:rFonts w:ascii="Times New Roman" w:hAnsi="Times New Roman"/>
                <w:b/>
                <w:bCs/>
                <w:sz w:val="18"/>
                <w:szCs w:val="18"/>
              </w:rPr>
              <w:t xml:space="preserve"> 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47C54"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21233-1601085-00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F27130"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7ED3401"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0BDB1"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7BA9F308"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1DD81E7"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D4877"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0361FD5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1417D2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41F9301" w14:textId="77777777" w:rsidTr="00113ADF">
        <w:trPr>
          <w:trHeight w:val="132"/>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9692"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70B07F4"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Краћи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крај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споне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CD5DD"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2101-3003134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E537EE"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19F8B97"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AE970"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D9A2F67"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6F19415B"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D3014"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45A380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423FFF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9CFF44F" w14:textId="77777777" w:rsidTr="00113ADF">
        <w:trPr>
          <w:trHeight w:val="333"/>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752E5"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3140A9D"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Крст</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кардана</w:t>
            </w:r>
            <w:proofErr w:type="spellEnd"/>
            <w:r w:rsidRPr="004373EC">
              <w:rPr>
                <w:rFonts w:ascii="Times New Roman" w:hAnsi="Times New Roman"/>
                <w:b/>
                <w:bCs/>
                <w:sz w:val="18"/>
                <w:szCs w:val="18"/>
              </w:rPr>
              <w:t xml:space="preserve"> Ф 28 </w:t>
            </w:r>
            <w:proofErr w:type="spellStart"/>
            <w:r w:rsidRPr="004373EC">
              <w:rPr>
                <w:rFonts w:ascii="Times New Roman" w:hAnsi="Times New Roman"/>
                <w:b/>
                <w:bCs/>
                <w:sz w:val="18"/>
                <w:szCs w:val="18"/>
              </w:rPr>
              <w:t>мм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7E056"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21211-2202025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95F8AB"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8717F27"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7F381"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38B56AC3"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22CD9EF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7772A"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7836A8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799FEC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8FEC31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C3047" w14:textId="77777777" w:rsidR="00CD50BB" w:rsidRPr="004373EC"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F34C266"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Крст</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кардана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мали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29C26"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21213-2002016</w:t>
            </w:r>
          </w:p>
        </w:tc>
        <w:tc>
          <w:tcPr>
            <w:tcW w:w="1134" w:type="dxa"/>
            <w:gridSpan w:val="2"/>
            <w:tcBorders>
              <w:top w:val="single" w:sz="4" w:space="0" w:color="auto"/>
              <w:left w:val="single" w:sz="4" w:space="0" w:color="auto"/>
              <w:bottom w:val="single" w:sz="4" w:space="0" w:color="auto"/>
              <w:right w:val="single" w:sz="4" w:space="0" w:color="auto"/>
            </w:tcBorders>
          </w:tcPr>
          <w:p w14:paraId="12FD1029" w14:textId="77777777" w:rsidR="00CD50BB" w:rsidRPr="004373EC" w:rsidRDefault="00CD50BB" w:rsidP="00B06C3C">
            <w:pPr>
              <w:jc w:val="cente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161AAC5"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120B"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577E1EF7"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1C76C406"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AC8F0"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370B5FD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A68FEA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FD322F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FCC9C" w14:textId="77777777" w:rsidR="00CD50BB" w:rsidRPr="004373EC"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7A9426E"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Кардан</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предњи</w:t>
            </w:r>
            <w:proofErr w:type="spellEnd"/>
            <w:r w:rsidRPr="004373EC">
              <w:rPr>
                <w:rFonts w:ascii="Times New Roman" w:hAnsi="Times New Roman"/>
                <w:b/>
                <w:bCs/>
                <w:sz w:val="18"/>
                <w:szCs w:val="18"/>
              </w:rPr>
              <w:t xml:space="preserve"> и </w:t>
            </w:r>
            <w:proofErr w:type="spellStart"/>
            <w:r w:rsidRPr="004373EC">
              <w:rPr>
                <w:rFonts w:ascii="Times New Roman" w:hAnsi="Times New Roman"/>
                <w:b/>
                <w:bCs/>
                <w:sz w:val="18"/>
                <w:szCs w:val="18"/>
              </w:rPr>
              <w:t>задњи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стари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тип</w:t>
            </w:r>
            <w:proofErr w:type="spellEnd"/>
            <w:r w:rsidRPr="004373EC">
              <w:rPr>
                <w:rFonts w:ascii="Times New Roman" w:hAnsi="Times New Roman"/>
                <w:b/>
                <w:bCs/>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653EC"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21211-2203012</w:t>
            </w:r>
          </w:p>
        </w:tc>
        <w:tc>
          <w:tcPr>
            <w:tcW w:w="1134" w:type="dxa"/>
            <w:gridSpan w:val="2"/>
            <w:tcBorders>
              <w:top w:val="single" w:sz="4" w:space="0" w:color="auto"/>
              <w:left w:val="single" w:sz="4" w:space="0" w:color="auto"/>
              <w:bottom w:val="single" w:sz="4" w:space="0" w:color="auto"/>
              <w:right w:val="single" w:sz="4" w:space="0" w:color="auto"/>
            </w:tcBorders>
          </w:tcPr>
          <w:p w14:paraId="47AE5608" w14:textId="77777777" w:rsidR="00CD50BB" w:rsidRPr="004373EC" w:rsidRDefault="00CD50BB" w:rsidP="00B06C3C">
            <w:pPr>
              <w:jc w:val="cente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6274DD2"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12DC2"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5355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3DFCC1A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49DABC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904C0" w:rsidRPr="00055127" w14:paraId="7EF55FF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24B3A" w14:textId="77777777" w:rsidR="00D904C0" w:rsidRPr="004373EC" w:rsidRDefault="00D904C0" w:rsidP="00D904C0">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73CF1EB" w14:textId="77777777" w:rsidR="00D904C0" w:rsidRPr="00D904C0" w:rsidRDefault="00D904C0" w:rsidP="00D904C0">
            <w:pPr>
              <w:ind w:firstLineChars="100" w:firstLine="181"/>
              <w:jc w:val="center"/>
              <w:rPr>
                <w:rFonts w:ascii="Times New Roman" w:hAnsi="Times New Roman"/>
                <w:b/>
                <w:bCs/>
                <w:sz w:val="18"/>
                <w:szCs w:val="18"/>
              </w:rPr>
            </w:pPr>
            <w:proofErr w:type="spellStart"/>
            <w:r w:rsidRPr="00D904C0">
              <w:rPr>
                <w:rFonts w:ascii="Times New Roman" w:hAnsi="Times New Roman"/>
                <w:b/>
                <w:bCs/>
                <w:sz w:val="18"/>
                <w:szCs w:val="18"/>
              </w:rPr>
              <w:t>лева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полуосовина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са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хомокинетичким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зглобом</w:t>
            </w:r>
            <w:proofErr w:type="spellEnd"/>
            <w:r w:rsidRPr="00D904C0">
              <w:rPr>
                <w:rFonts w:ascii="Times New Roman" w:hAnsi="Times New Roman"/>
                <w:b/>
                <w:bCs/>
                <w:sz w:val="18"/>
                <w:szCs w:val="18"/>
              </w:rPr>
              <w:t xml:space="preserve"> Ф 26 </w:t>
            </w:r>
            <w:proofErr w:type="spellStart"/>
            <w:r w:rsidRPr="00D904C0">
              <w:rPr>
                <w:rFonts w:ascii="Times New Roman" w:hAnsi="Times New Roman"/>
                <w:b/>
                <w:bCs/>
                <w:sz w:val="18"/>
                <w:szCs w:val="18"/>
              </w:rPr>
              <w:t>мм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комплет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9BC54" w14:textId="77777777" w:rsidR="00D904C0" w:rsidRPr="00D904C0" w:rsidRDefault="00D904C0" w:rsidP="00D904C0">
            <w:pPr>
              <w:ind w:firstLineChars="100" w:firstLine="181"/>
              <w:jc w:val="center"/>
              <w:rPr>
                <w:rFonts w:ascii="Times New Roman" w:hAnsi="Times New Roman"/>
                <w:b/>
                <w:bCs/>
                <w:sz w:val="18"/>
                <w:szCs w:val="18"/>
              </w:rPr>
            </w:pPr>
            <w:r w:rsidRPr="00D904C0">
              <w:rPr>
                <w:rFonts w:ascii="Times New Roman" w:hAnsi="Times New Roman"/>
                <w:b/>
                <w:bCs/>
                <w:sz w:val="18"/>
                <w:szCs w:val="18"/>
              </w:rPr>
              <w:t>21213-2215011</w:t>
            </w:r>
          </w:p>
        </w:tc>
        <w:tc>
          <w:tcPr>
            <w:tcW w:w="1134" w:type="dxa"/>
            <w:gridSpan w:val="2"/>
            <w:tcBorders>
              <w:top w:val="single" w:sz="4" w:space="0" w:color="auto"/>
              <w:left w:val="single" w:sz="4" w:space="0" w:color="auto"/>
              <w:bottom w:val="single" w:sz="4" w:space="0" w:color="auto"/>
              <w:right w:val="single" w:sz="4" w:space="0" w:color="auto"/>
            </w:tcBorders>
          </w:tcPr>
          <w:p w14:paraId="0E5ADB61" w14:textId="77777777" w:rsidR="00D904C0" w:rsidRPr="00D904C0" w:rsidRDefault="00D904C0" w:rsidP="00D904C0">
            <w:pPr>
              <w:jc w:val="center"/>
              <w:rPr>
                <w:rFonts w:ascii="Times New Roman" w:hAnsi="Times New Roman"/>
                <w:b/>
                <w:bCs/>
                <w:sz w:val="18"/>
                <w:szCs w:val="18"/>
              </w:rPr>
            </w:pPr>
            <w:proofErr w:type="spellStart"/>
            <w:r w:rsidRPr="00D904C0">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E9ECB44" w14:textId="77777777" w:rsidR="00D904C0" w:rsidRPr="00975282" w:rsidRDefault="00D904C0" w:rsidP="00D904C0">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8BDEE" w14:textId="77777777" w:rsidR="00D904C0" w:rsidRPr="00975282" w:rsidRDefault="00D904C0" w:rsidP="00D904C0">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B1F37" w14:textId="77777777" w:rsidR="00D904C0" w:rsidRPr="00055127" w:rsidRDefault="00D904C0" w:rsidP="00D904C0">
            <w:pPr>
              <w:jc w:val="center"/>
              <w:rPr>
                <w:rFonts w:ascii="Times New Roman" w:hAnsi="Times New Roman"/>
                <w:color w:val="FF0000"/>
                <w:sz w:val="18"/>
                <w:szCs w:val="18"/>
              </w:rPr>
            </w:pPr>
          </w:p>
        </w:tc>
        <w:tc>
          <w:tcPr>
            <w:tcW w:w="5133" w:type="dxa"/>
            <w:vAlign w:val="center"/>
          </w:tcPr>
          <w:p w14:paraId="56794CF5"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68A33E4"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904C0" w:rsidRPr="00055127" w14:paraId="7FE2183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01C31" w14:textId="77777777" w:rsidR="00D904C0" w:rsidRPr="004373EC" w:rsidRDefault="00D904C0" w:rsidP="00D904C0">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5F64EF4" w14:textId="77777777" w:rsidR="00D904C0" w:rsidRPr="00D904C0" w:rsidRDefault="00D904C0" w:rsidP="00D904C0">
            <w:pPr>
              <w:ind w:firstLineChars="100" w:firstLine="181"/>
              <w:jc w:val="center"/>
              <w:rPr>
                <w:rFonts w:ascii="Times New Roman" w:hAnsi="Times New Roman"/>
                <w:b/>
                <w:bCs/>
                <w:sz w:val="18"/>
                <w:szCs w:val="18"/>
              </w:rPr>
            </w:pPr>
            <w:proofErr w:type="spellStart"/>
            <w:r w:rsidRPr="00D904C0">
              <w:rPr>
                <w:rFonts w:ascii="Times New Roman" w:hAnsi="Times New Roman"/>
                <w:b/>
                <w:bCs/>
                <w:sz w:val="18"/>
                <w:szCs w:val="18"/>
              </w:rPr>
              <w:t>десна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полуосовина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са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хомокинетичким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зглобом</w:t>
            </w:r>
            <w:proofErr w:type="spellEnd"/>
            <w:r w:rsidRPr="00D904C0">
              <w:rPr>
                <w:rFonts w:ascii="Times New Roman" w:hAnsi="Times New Roman"/>
                <w:b/>
                <w:bCs/>
                <w:sz w:val="18"/>
                <w:szCs w:val="18"/>
              </w:rPr>
              <w:t xml:space="preserve"> Ф 26 </w:t>
            </w:r>
            <w:proofErr w:type="spellStart"/>
            <w:r w:rsidRPr="00D904C0">
              <w:rPr>
                <w:rFonts w:ascii="Times New Roman" w:hAnsi="Times New Roman"/>
                <w:b/>
                <w:bCs/>
                <w:sz w:val="18"/>
                <w:szCs w:val="18"/>
              </w:rPr>
              <w:t>мм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комплет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FC799" w14:textId="77777777" w:rsidR="00D904C0" w:rsidRPr="00D904C0" w:rsidRDefault="00D904C0" w:rsidP="00D904C0">
            <w:pPr>
              <w:ind w:firstLineChars="100" w:firstLine="181"/>
              <w:jc w:val="center"/>
              <w:rPr>
                <w:rFonts w:ascii="Times New Roman" w:hAnsi="Times New Roman"/>
                <w:b/>
                <w:bCs/>
                <w:sz w:val="18"/>
                <w:szCs w:val="18"/>
              </w:rPr>
            </w:pPr>
            <w:r w:rsidRPr="00D904C0">
              <w:rPr>
                <w:rFonts w:ascii="Times New Roman" w:hAnsi="Times New Roman"/>
                <w:b/>
                <w:bCs/>
                <w:sz w:val="18"/>
                <w:szCs w:val="18"/>
              </w:rPr>
              <w:t>21213-2215010</w:t>
            </w:r>
          </w:p>
        </w:tc>
        <w:tc>
          <w:tcPr>
            <w:tcW w:w="1134" w:type="dxa"/>
            <w:gridSpan w:val="2"/>
            <w:tcBorders>
              <w:top w:val="single" w:sz="4" w:space="0" w:color="auto"/>
              <w:left w:val="single" w:sz="4" w:space="0" w:color="auto"/>
              <w:bottom w:val="single" w:sz="4" w:space="0" w:color="auto"/>
              <w:right w:val="single" w:sz="4" w:space="0" w:color="auto"/>
            </w:tcBorders>
          </w:tcPr>
          <w:p w14:paraId="3AD91412" w14:textId="77777777" w:rsidR="00D904C0" w:rsidRPr="00D904C0" w:rsidRDefault="00D904C0" w:rsidP="00D904C0">
            <w:pPr>
              <w:jc w:val="center"/>
              <w:rPr>
                <w:rFonts w:ascii="Times New Roman" w:hAnsi="Times New Roman"/>
                <w:b/>
                <w:bCs/>
                <w:sz w:val="18"/>
                <w:szCs w:val="18"/>
              </w:rPr>
            </w:pPr>
            <w:proofErr w:type="spellStart"/>
            <w:r w:rsidRPr="00D904C0">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4E3C810" w14:textId="77777777" w:rsidR="00D904C0" w:rsidRPr="00975282" w:rsidRDefault="00D904C0" w:rsidP="00D904C0">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ED944" w14:textId="77777777" w:rsidR="00D904C0" w:rsidRDefault="00D904C0" w:rsidP="00D904C0">
            <w:pPr>
              <w:spacing w:after="0" w:line="240" w:lineRule="auto"/>
              <w:jc w:val="center"/>
              <w:rPr>
                <w:rFonts w:ascii="Times New Roman" w:eastAsia="Times New Roman" w:hAnsi="Times New Roman"/>
                <w:sz w:val="18"/>
                <w:szCs w:val="18"/>
                <w:highlight w:val="yellow"/>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1DC2C" w14:textId="77777777" w:rsidR="00D904C0" w:rsidRPr="00055127" w:rsidRDefault="00D904C0" w:rsidP="00D904C0">
            <w:pPr>
              <w:jc w:val="center"/>
              <w:rPr>
                <w:rFonts w:ascii="Times New Roman" w:eastAsia="Times New Roman" w:hAnsi="Times New Roman"/>
                <w:b/>
                <w:bCs/>
                <w:color w:val="FF0000"/>
                <w:sz w:val="18"/>
                <w:szCs w:val="18"/>
                <w:lang w:val="sr-Latn-CS" w:eastAsia="ar-SA"/>
              </w:rPr>
            </w:pPr>
          </w:p>
        </w:tc>
        <w:tc>
          <w:tcPr>
            <w:tcW w:w="5133" w:type="dxa"/>
            <w:vAlign w:val="center"/>
          </w:tcPr>
          <w:p w14:paraId="37484EFD"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C0B12EE"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904C0" w:rsidRPr="00055127" w14:paraId="2101001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E0A7" w14:textId="77777777" w:rsidR="00D904C0" w:rsidRPr="004373EC" w:rsidRDefault="00D904C0" w:rsidP="00D904C0">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BA519D8" w14:textId="77777777" w:rsidR="00D904C0" w:rsidRPr="00D904C0" w:rsidRDefault="00D904C0" w:rsidP="00D904C0">
            <w:pPr>
              <w:ind w:firstLineChars="100" w:firstLine="181"/>
              <w:jc w:val="center"/>
              <w:rPr>
                <w:rFonts w:ascii="Times New Roman" w:hAnsi="Times New Roman"/>
                <w:b/>
                <w:bCs/>
                <w:sz w:val="18"/>
                <w:szCs w:val="18"/>
              </w:rPr>
            </w:pPr>
            <w:proofErr w:type="spellStart"/>
            <w:r w:rsidRPr="00D904C0">
              <w:rPr>
                <w:rFonts w:ascii="Times New Roman" w:hAnsi="Times New Roman"/>
                <w:b/>
                <w:bCs/>
                <w:sz w:val="18"/>
                <w:szCs w:val="18"/>
              </w:rPr>
              <w:t>зглоб</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преносник</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до</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точка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хомокинетички</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зглоб</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комплет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D4FA1" w14:textId="77777777" w:rsidR="00D904C0" w:rsidRPr="00D904C0" w:rsidRDefault="00D904C0" w:rsidP="00D904C0">
            <w:pPr>
              <w:ind w:firstLineChars="100" w:firstLine="181"/>
              <w:jc w:val="center"/>
              <w:rPr>
                <w:rFonts w:ascii="Times New Roman" w:hAnsi="Times New Roman"/>
                <w:b/>
                <w:bCs/>
                <w:sz w:val="18"/>
                <w:szCs w:val="18"/>
              </w:rPr>
            </w:pPr>
            <w:r w:rsidRPr="00D904C0">
              <w:rPr>
                <w:rFonts w:ascii="Times New Roman" w:hAnsi="Times New Roman"/>
                <w:b/>
                <w:bCs/>
                <w:sz w:val="18"/>
                <w:szCs w:val="18"/>
              </w:rPr>
              <w:t>22150123</w:t>
            </w:r>
          </w:p>
        </w:tc>
        <w:tc>
          <w:tcPr>
            <w:tcW w:w="1134" w:type="dxa"/>
            <w:gridSpan w:val="2"/>
            <w:tcBorders>
              <w:top w:val="single" w:sz="4" w:space="0" w:color="auto"/>
              <w:left w:val="single" w:sz="4" w:space="0" w:color="auto"/>
              <w:bottom w:val="single" w:sz="4" w:space="0" w:color="auto"/>
              <w:right w:val="single" w:sz="4" w:space="0" w:color="auto"/>
            </w:tcBorders>
          </w:tcPr>
          <w:p w14:paraId="0044BD5E" w14:textId="77777777" w:rsidR="00D904C0" w:rsidRPr="00D904C0" w:rsidRDefault="00D904C0" w:rsidP="00D904C0">
            <w:pPr>
              <w:jc w:val="center"/>
              <w:rPr>
                <w:rFonts w:ascii="Times New Roman" w:hAnsi="Times New Roman"/>
                <w:b/>
                <w:bCs/>
                <w:sz w:val="18"/>
                <w:szCs w:val="18"/>
              </w:rPr>
            </w:pPr>
            <w:proofErr w:type="spellStart"/>
            <w:r w:rsidRPr="00D904C0">
              <w:rPr>
                <w:rFonts w:ascii="Times New Roman" w:hAnsi="Times New Roman"/>
                <w:b/>
                <w:bCs/>
                <w:color w:val="000000"/>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8216596" w14:textId="77777777" w:rsidR="00D904C0" w:rsidRPr="00975282" w:rsidRDefault="00D904C0" w:rsidP="00D904C0">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30C4D" w14:textId="77777777" w:rsidR="00D904C0" w:rsidRDefault="00D904C0" w:rsidP="00D904C0">
            <w:pPr>
              <w:spacing w:after="0" w:line="240" w:lineRule="auto"/>
              <w:jc w:val="center"/>
              <w:rPr>
                <w:rFonts w:ascii="Times New Roman" w:eastAsia="Times New Roman" w:hAnsi="Times New Roman"/>
                <w:sz w:val="18"/>
                <w:szCs w:val="18"/>
                <w:highlight w:val="yellow"/>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C1E8" w14:textId="77777777" w:rsidR="00D904C0" w:rsidRPr="00055127" w:rsidRDefault="00D904C0" w:rsidP="00D904C0">
            <w:pPr>
              <w:jc w:val="center"/>
              <w:rPr>
                <w:rFonts w:ascii="Times New Roman" w:eastAsia="Times New Roman" w:hAnsi="Times New Roman"/>
                <w:b/>
                <w:bCs/>
                <w:color w:val="FF0000"/>
                <w:sz w:val="18"/>
                <w:szCs w:val="18"/>
                <w:lang w:val="sr-Latn-CS" w:eastAsia="ar-SA"/>
              </w:rPr>
            </w:pPr>
          </w:p>
        </w:tc>
        <w:tc>
          <w:tcPr>
            <w:tcW w:w="5133" w:type="dxa"/>
            <w:vAlign w:val="center"/>
          </w:tcPr>
          <w:p w14:paraId="3E8ADC9D"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03E4C46"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43FE96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CF9C6" w14:textId="77777777" w:rsidR="00CD50BB" w:rsidRPr="004373EC"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5B6FA17"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Спона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дужи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крај</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54A68"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2121-34141-38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24299B"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55D177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B241A" w14:textId="77777777" w:rsidR="00CD50BB" w:rsidRDefault="00CD50BB" w:rsidP="00B06C3C">
            <w:pPr>
              <w:spacing w:after="0" w:line="240" w:lineRule="auto"/>
              <w:jc w:val="center"/>
              <w:rPr>
                <w:rFonts w:ascii="Times New Roman" w:eastAsia="Times New Roman" w:hAnsi="Times New Roman"/>
                <w:sz w:val="18"/>
                <w:szCs w:val="18"/>
                <w:highlight w:val="yellow"/>
                <w:lang w:eastAsia="sr-Latn-CS"/>
              </w:rPr>
            </w:pPr>
          </w:p>
          <w:p w14:paraId="2684BF6E" w14:textId="77777777" w:rsidR="00CD50BB" w:rsidRDefault="00CD50BB" w:rsidP="00B06C3C">
            <w:pPr>
              <w:spacing w:after="0" w:line="240" w:lineRule="auto"/>
              <w:jc w:val="center"/>
              <w:rPr>
                <w:rFonts w:ascii="Times New Roman" w:eastAsia="Times New Roman" w:hAnsi="Times New Roman"/>
                <w:sz w:val="18"/>
                <w:szCs w:val="18"/>
                <w:highlight w:val="yellow"/>
                <w:lang w:eastAsia="sr-Latn-CS"/>
              </w:rPr>
            </w:pPr>
          </w:p>
          <w:p w14:paraId="4DB0AB76" w14:textId="77777777" w:rsidR="00CD50BB" w:rsidRPr="002F32D4" w:rsidRDefault="00CD50BB" w:rsidP="00B06C3C">
            <w:pPr>
              <w:spacing w:after="0" w:line="240" w:lineRule="auto"/>
              <w:jc w:val="center"/>
              <w:rPr>
                <w:rFonts w:ascii="Times New Roman" w:eastAsia="Times New Roman" w:hAnsi="Times New Roman"/>
                <w:sz w:val="18"/>
                <w:szCs w:val="18"/>
                <w:highlight w:val="yellow"/>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EB92B" w14:textId="77777777" w:rsidR="00CD50BB" w:rsidRPr="00055127" w:rsidRDefault="00CD50BB" w:rsidP="00B06C3C">
            <w:pPr>
              <w:jc w:val="center"/>
              <w:rPr>
                <w:rFonts w:ascii="Times New Roman" w:eastAsia="Times New Roman" w:hAnsi="Times New Roman"/>
                <w:b/>
                <w:bCs/>
                <w:color w:val="FF0000"/>
                <w:sz w:val="18"/>
                <w:szCs w:val="18"/>
                <w:lang w:val="sr-Latn-CS" w:eastAsia="ar-SA"/>
              </w:rPr>
            </w:pPr>
          </w:p>
        </w:tc>
        <w:tc>
          <w:tcPr>
            <w:tcW w:w="5133" w:type="dxa"/>
            <w:vAlign w:val="center"/>
          </w:tcPr>
          <w:p w14:paraId="03025E4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CE83B8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2C7FEF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9286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5C1250F"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Ламела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квачила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77827"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21233-160130-00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8969DB"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CAEA96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6EDFB"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36047AE5"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64EB6C5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76A6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FAA628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6930F8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93F5EC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C4D47"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A7D5B94"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Ланац</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F4536"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21214-1006040-03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EF99D"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83AE36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40CA5"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15D5B809"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301FD8C"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8BA4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2BE13A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1049E7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1162057"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37FDC"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FED0205"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Ланчаници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брегасте</w:t>
            </w:r>
            <w:proofErr w:type="spellEnd"/>
            <w:r w:rsidRPr="004373EC">
              <w:rPr>
                <w:rFonts w:ascii="Times New Roman" w:hAnsi="Times New Roman"/>
                <w:b/>
                <w:bCs/>
                <w:sz w:val="18"/>
                <w:szCs w:val="18"/>
              </w:rPr>
              <w:t xml:space="preserve"> и </w:t>
            </w:r>
            <w:proofErr w:type="spellStart"/>
            <w:r w:rsidRPr="004373EC">
              <w:rPr>
                <w:rFonts w:ascii="Times New Roman" w:hAnsi="Times New Roman"/>
                <w:b/>
                <w:bCs/>
                <w:sz w:val="18"/>
                <w:szCs w:val="18"/>
              </w:rPr>
              <w:t>радилице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3779E"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2123-1006019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C0E7B3"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D85AF3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0C8F9"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ABE10"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16A623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946181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9239DF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36D45" w14:textId="77777777" w:rsidR="00CD50BB" w:rsidRPr="002F32D4"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7E3A45D" w14:textId="77777777" w:rsidR="00CD50BB" w:rsidRPr="002F32D4" w:rsidRDefault="00CD50BB" w:rsidP="00B06C3C">
            <w:pPr>
              <w:jc w:val="center"/>
              <w:rPr>
                <w:rFonts w:ascii="Times New Roman" w:hAnsi="Times New Roman"/>
                <w:b/>
                <w:bCs/>
                <w:sz w:val="18"/>
                <w:szCs w:val="18"/>
              </w:rPr>
            </w:pPr>
            <w:proofErr w:type="spellStart"/>
            <w:r w:rsidRPr="002F32D4">
              <w:rPr>
                <w:rFonts w:ascii="Times New Roman" w:hAnsi="Times New Roman"/>
                <w:b/>
                <w:bCs/>
                <w:sz w:val="18"/>
                <w:szCs w:val="18"/>
              </w:rPr>
              <w:t>Лева</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полуосовина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57BBF"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21214-2215051-10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0920CE"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93C778C" w14:textId="77777777" w:rsidR="00CD50BB" w:rsidRPr="002672B2" w:rsidRDefault="00CD50BB" w:rsidP="00B06C3C">
            <w:pPr>
              <w:jc w:val="center"/>
              <w:rPr>
                <w:rFonts w:ascii="Times New Roman" w:hAnsi="Times New Roman"/>
                <w:sz w:val="18"/>
                <w:szCs w:val="18"/>
                <w:highlight w:val="yellow"/>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30151" w14:textId="77777777" w:rsidR="00CD50BB" w:rsidRPr="002672B2" w:rsidRDefault="00CD50BB" w:rsidP="00B06C3C">
            <w:pPr>
              <w:spacing w:after="0" w:line="240" w:lineRule="auto"/>
              <w:jc w:val="center"/>
              <w:rPr>
                <w:rFonts w:ascii="Times New Roman" w:eastAsia="Times New Roman" w:hAnsi="Times New Roman"/>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63088" w14:textId="77777777" w:rsidR="00CD50BB" w:rsidRPr="002672B2" w:rsidRDefault="00CD50BB" w:rsidP="00B06C3C">
            <w:pPr>
              <w:jc w:val="center"/>
              <w:rPr>
                <w:rFonts w:ascii="Times New Roman" w:hAnsi="Times New Roman"/>
                <w:color w:val="FF0000"/>
                <w:sz w:val="18"/>
                <w:szCs w:val="18"/>
                <w:highlight w:val="yellow"/>
              </w:rPr>
            </w:pPr>
          </w:p>
        </w:tc>
        <w:tc>
          <w:tcPr>
            <w:tcW w:w="5133" w:type="dxa"/>
            <w:vAlign w:val="center"/>
          </w:tcPr>
          <w:p w14:paraId="39509C6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8D3B2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620A8E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C3B0"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F0FE312"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Лежај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предњег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702DB"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2121-3103020-10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8552D1"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AC6EBCD"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0E313"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4344F"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5F77D7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294EBA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B00FDB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C73D8"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8F4FBB6"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Лежај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задњег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95195"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2121-2403080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6B7A26"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E39E66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9257B"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72FC9A3"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F571FB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7D35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1622BA9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D5D2FD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F293BC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0ED5A"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46E7A2C"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Манжетна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зглоба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до</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диференцијала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1DA13"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2121-2215034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2800EA"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1B7EE25"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7D2D0"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F5972"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1C3722C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3D5D1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BF4667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74E3C"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3B120E7"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Манжетна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полуосовине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до</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7EDE0"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2121-2215030-01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7D6772"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4F63550"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8210A"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87AD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6B1C52E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A563D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8E112A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B5C30"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0DC746F"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Метлица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брисача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B7560"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2103-6313200-10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82E6C6"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DDC205C"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22883"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2969012F"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3C5F2883"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20B86"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8A0D6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D58206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8F25E0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5395C"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0C623BD"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Носач</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спона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5CEAB"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21213-3414080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E65B20"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A42AEC6"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794BC"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6E51A99D"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DE4EA83"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594CE"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0B2A8E4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AA14C2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36EABB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D72A2"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FF366A7"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Подизач</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стакла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врата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5D82F"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21213-6204020-01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33296F"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3C98787"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117B6"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28D7A0DF"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7343594F"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24C8"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17DFAE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90E44B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A0C1508" w14:textId="77777777" w:rsidTr="00113ADF">
        <w:trPr>
          <w:trHeight w:val="439"/>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E951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56BB9F3"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Полуосовина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задња</w:t>
            </w:r>
            <w:proofErr w:type="spellEnd"/>
            <w:proofErr w:type="gramStart"/>
            <w:r w:rsidRPr="004373EC">
              <w:rPr>
                <w:rFonts w:ascii="Times New Roman" w:hAnsi="Times New Roman"/>
                <w:b/>
                <w:bCs/>
                <w:sz w:val="18"/>
                <w:szCs w:val="18"/>
              </w:rPr>
              <w:t>-(</w:t>
            </w:r>
            <w:proofErr w:type="spellStart"/>
            <w:proofErr w:type="gramEnd"/>
            <w:r w:rsidRPr="004373EC">
              <w:rPr>
                <w:rFonts w:ascii="Times New Roman" w:hAnsi="Times New Roman"/>
                <w:b/>
                <w:bCs/>
                <w:sz w:val="18"/>
                <w:szCs w:val="18"/>
              </w:rPr>
              <w:t>нови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тип</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98A80"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21230-2403069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D32791"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5A1C20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EB83B"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E6FCC"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29E3C01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14C600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BB3598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F8164"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863969E"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Попречна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баланс</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штангла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61B92"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2101-2919110-01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AC605E"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BF9D60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5C41C"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124A9"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213853F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8FA0C3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F204ED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E1E5B"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35F5735"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Ручица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подизање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стакла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17767"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2108-6104046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6E7A84"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55EFA75"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B58E8"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EA69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695A587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A014E2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77461B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C6C30"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14F3320"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Предња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маска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90341"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2121-8401014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AEAA09"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8BDD172"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8C267"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1E6C7E8"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D8FC4A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73AEA"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C1C1F7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DEFE6C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7D9695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67185" w14:textId="77777777" w:rsidR="00CD50BB" w:rsidRPr="004022A8" w:rsidRDefault="00CD50BB" w:rsidP="007B53D4">
            <w:pPr>
              <w:numPr>
                <w:ilvl w:val="0"/>
                <w:numId w:val="26"/>
              </w:numPr>
              <w:spacing w:after="100" w:afterAutospacing="1"/>
              <w:jc w:val="center"/>
              <w:rPr>
                <w:rFonts w:ascii="Times New Roman" w:hAnsi="Times New Roman"/>
                <w:b/>
                <w:color w:val="FF0000"/>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BCDB756" w14:textId="77777777" w:rsidR="00CD50BB" w:rsidRPr="0042401D" w:rsidRDefault="00CD50BB" w:rsidP="00B06C3C">
            <w:pPr>
              <w:jc w:val="center"/>
              <w:rPr>
                <w:rFonts w:ascii="Times New Roman" w:hAnsi="Times New Roman"/>
                <w:b/>
                <w:bCs/>
                <w:color w:val="000000" w:themeColor="text1"/>
                <w:sz w:val="18"/>
                <w:szCs w:val="18"/>
                <w:lang w:val="sr-Cyrl-RS"/>
              </w:rPr>
            </w:pPr>
            <w:proofErr w:type="spellStart"/>
            <w:r w:rsidRPr="0042401D">
              <w:rPr>
                <w:rFonts w:ascii="Times New Roman" w:hAnsi="Times New Roman"/>
                <w:b/>
                <w:bCs/>
                <w:color w:val="000000" w:themeColor="text1"/>
                <w:sz w:val="18"/>
                <w:szCs w:val="18"/>
              </w:rPr>
              <w:t>Зглоб</w:t>
            </w:r>
            <w:proofErr w:type="spellEnd"/>
            <w:r w:rsidRPr="0042401D">
              <w:rPr>
                <w:rFonts w:ascii="Times New Roman" w:hAnsi="Times New Roman"/>
                <w:b/>
                <w:bCs/>
                <w:color w:val="000000" w:themeColor="text1"/>
                <w:sz w:val="18"/>
                <w:szCs w:val="18"/>
              </w:rPr>
              <w:t xml:space="preserve"> </w:t>
            </w:r>
            <w:proofErr w:type="spellStart"/>
            <w:r w:rsidRPr="0042401D">
              <w:rPr>
                <w:rFonts w:ascii="Times New Roman" w:hAnsi="Times New Roman"/>
                <w:b/>
                <w:bCs/>
                <w:color w:val="000000" w:themeColor="text1"/>
                <w:sz w:val="18"/>
                <w:szCs w:val="18"/>
              </w:rPr>
              <w:t>диференцијала</w:t>
            </w:r>
            <w:proofErr w:type="spellEnd"/>
            <w:r w:rsidRPr="0042401D">
              <w:rPr>
                <w:rFonts w:ascii="Times New Roman" w:hAnsi="Times New Roman"/>
                <w:b/>
                <w:bCs/>
                <w:color w:val="000000" w:themeColor="text1"/>
                <w:sz w:val="18"/>
                <w:szCs w:val="18"/>
              </w:rPr>
              <w:t>-   Ф 26мм</w:t>
            </w:r>
            <w:r w:rsidR="00D7074A" w:rsidRPr="0042401D">
              <w:rPr>
                <w:rFonts w:ascii="Times New Roman" w:hAnsi="Times New Roman"/>
                <w:b/>
                <w:bCs/>
                <w:color w:val="000000" w:themeColor="text1"/>
                <w:sz w:val="18"/>
                <w:szCs w:val="18"/>
                <w:lang w:val="sr-Cyrl-RS"/>
              </w:rPr>
              <w:t xml:space="preserve"> </w:t>
            </w:r>
            <w:r w:rsidRPr="0042401D">
              <w:rPr>
                <w:rFonts w:ascii="Times New Roman" w:hAnsi="Times New Roman"/>
                <w:b/>
                <w:bCs/>
                <w:color w:val="000000" w:themeColor="text1"/>
                <w:sz w:val="18"/>
                <w:szCs w:val="18"/>
              </w:rPr>
              <w:t>(</w:t>
            </w:r>
            <w:proofErr w:type="spellStart"/>
            <w:r w:rsidRPr="0042401D">
              <w:rPr>
                <w:rFonts w:ascii="Times New Roman" w:hAnsi="Times New Roman"/>
                <w:b/>
                <w:bCs/>
                <w:color w:val="000000" w:themeColor="text1"/>
                <w:sz w:val="18"/>
                <w:szCs w:val="18"/>
              </w:rPr>
              <w:t>нови</w:t>
            </w:r>
            <w:proofErr w:type="spellEnd"/>
            <w:r w:rsidRPr="0042401D">
              <w:rPr>
                <w:rFonts w:ascii="Times New Roman" w:hAnsi="Times New Roman"/>
                <w:b/>
                <w:bCs/>
                <w:color w:val="000000" w:themeColor="text1"/>
                <w:sz w:val="18"/>
                <w:szCs w:val="18"/>
              </w:rPr>
              <w:t xml:space="preserve"> </w:t>
            </w:r>
            <w:proofErr w:type="spellStart"/>
            <w:proofErr w:type="gramStart"/>
            <w:r w:rsidRPr="0042401D">
              <w:rPr>
                <w:rFonts w:ascii="Times New Roman" w:hAnsi="Times New Roman"/>
                <w:b/>
                <w:bCs/>
                <w:color w:val="000000" w:themeColor="text1"/>
                <w:sz w:val="18"/>
                <w:szCs w:val="18"/>
              </w:rPr>
              <w:t>тип</w:t>
            </w:r>
            <w:proofErr w:type="spellEnd"/>
            <w:r w:rsidRPr="0042401D">
              <w:rPr>
                <w:rFonts w:ascii="Times New Roman" w:hAnsi="Times New Roman"/>
                <w:b/>
                <w:bCs/>
                <w:color w:val="000000" w:themeColor="text1"/>
                <w:sz w:val="18"/>
                <w:szCs w:val="18"/>
              </w:rPr>
              <w:t xml:space="preserve">)  </w:t>
            </w:r>
            <w:r w:rsidR="00D7074A" w:rsidRPr="0042401D">
              <w:rPr>
                <w:rFonts w:ascii="Times New Roman" w:hAnsi="Times New Roman"/>
                <w:b/>
                <w:bCs/>
                <w:color w:val="000000" w:themeColor="text1"/>
                <w:sz w:val="18"/>
                <w:szCs w:val="18"/>
                <w:lang w:val="sr-Cyrl-RS"/>
              </w:rPr>
              <w:t>дужи</w:t>
            </w:r>
            <w:proofErr w:type="gram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F24AC" w14:textId="77777777" w:rsidR="00CD50BB" w:rsidRPr="0042401D" w:rsidRDefault="00CD50BB" w:rsidP="00B06C3C">
            <w:pPr>
              <w:jc w:val="center"/>
              <w:rPr>
                <w:rFonts w:ascii="Times New Roman" w:hAnsi="Times New Roman"/>
                <w:b/>
                <w:bCs/>
                <w:color w:val="000000" w:themeColor="text1"/>
                <w:sz w:val="18"/>
                <w:szCs w:val="18"/>
              </w:rPr>
            </w:pPr>
            <w:r w:rsidRPr="0042401D">
              <w:rPr>
                <w:rFonts w:ascii="Times New Roman" w:hAnsi="Times New Roman"/>
                <w:b/>
                <w:bCs/>
                <w:color w:val="000000" w:themeColor="text1"/>
                <w:sz w:val="18"/>
                <w:szCs w:val="18"/>
              </w:rPr>
              <w:t>21214-2215057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2ED0CB" w14:textId="77777777" w:rsidR="00CD50BB" w:rsidRPr="0042401D" w:rsidRDefault="00CD50BB" w:rsidP="00B06C3C">
            <w:pPr>
              <w:jc w:val="center"/>
              <w:rPr>
                <w:rFonts w:ascii="Times New Roman" w:hAnsi="Times New Roman"/>
                <w:color w:val="000000" w:themeColor="text1"/>
                <w:sz w:val="18"/>
                <w:szCs w:val="18"/>
              </w:rPr>
            </w:pPr>
            <w:proofErr w:type="spellStart"/>
            <w:r w:rsidRPr="0042401D">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F0CF4C1" w14:textId="77777777" w:rsidR="00CD50BB" w:rsidRPr="00975282" w:rsidRDefault="00CD50BB" w:rsidP="00B06C3C">
            <w:pPr>
              <w:jc w:val="center"/>
              <w:rPr>
                <w:rFonts w:ascii="Times New Roman" w:hAnsi="Times New Roman"/>
                <w:sz w:val="18"/>
                <w:szCs w:val="18"/>
                <w:highlight w:val="gree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67771"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0F008"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53555C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A2851D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E069D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A470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174BCE1" w14:textId="77777777" w:rsidR="00D7074A" w:rsidRPr="0042401D" w:rsidRDefault="00D7074A" w:rsidP="00D7074A">
            <w:pPr>
              <w:jc w:val="center"/>
              <w:rPr>
                <w:rFonts w:ascii="Times New Roman" w:hAnsi="Times New Roman"/>
                <w:b/>
                <w:bCs/>
                <w:color w:val="000000" w:themeColor="text1"/>
                <w:sz w:val="18"/>
                <w:szCs w:val="18"/>
              </w:rPr>
            </w:pPr>
            <w:proofErr w:type="spellStart"/>
            <w:r w:rsidRPr="0042401D">
              <w:rPr>
                <w:rFonts w:ascii="Times New Roman" w:hAnsi="Times New Roman"/>
                <w:b/>
                <w:bCs/>
                <w:color w:val="000000" w:themeColor="text1"/>
                <w:sz w:val="18"/>
                <w:szCs w:val="18"/>
              </w:rPr>
              <w:t>Зглоб</w:t>
            </w:r>
            <w:proofErr w:type="spellEnd"/>
            <w:r w:rsidRPr="0042401D">
              <w:rPr>
                <w:rFonts w:ascii="Times New Roman" w:hAnsi="Times New Roman"/>
                <w:b/>
                <w:bCs/>
                <w:color w:val="000000" w:themeColor="text1"/>
                <w:sz w:val="18"/>
                <w:szCs w:val="18"/>
              </w:rPr>
              <w:t xml:space="preserve"> </w:t>
            </w:r>
            <w:proofErr w:type="spellStart"/>
            <w:r w:rsidRPr="0042401D">
              <w:rPr>
                <w:rFonts w:ascii="Times New Roman" w:hAnsi="Times New Roman"/>
                <w:b/>
                <w:bCs/>
                <w:color w:val="000000" w:themeColor="text1"/>
                <w:sz w:val="18"/>
                <w:szCs w:val="18"/>
              </w:rPr>
              <w:t>диференцијала</w:t>
            </w:r>
            <w:proofErr w:type="spellEnd"/>
            <w:r w:rsidRPr="0042401D">
              <w:rPr>
                <w:rFonts w:ascii="Times New Roman" w:hAnsi="Times New Roman"/>
                <w:b/>
                <w:bCs/>
                <w:color w:val="000000" w:themeColor="text1"/>
                <w:sz w:val="18"/>
                <w:szCs w:val="18"/>
              </w:rPr>
              <w:t>-   Ф 26</w:t>
            </w:r>
            <w:proofErr w:type="gramStart"/>
            <w:r w:rsidRPr="0042401D">
              <w:rPr>
                <w:rFonts w:ascii="Times New Roman" w:hAnsi="Times New Roman"/>
                <w:b/>
                <w:bCs/>
                <w:color w:val="000000" w:themeColor="text1"/>
                <w:sz w:val="18"/>
                <w:szCs w:val="18"/>
              </w:rPr>
              <w:t>мм(</w:t>
            </w:r>
            <w:proofErr w:type="spellStart"/>
            <w:proofErr w:type="gramEnd"/>
            <w:r w:rsidRPr="0042401D">
              <w:rPr>
                <w:rFonts w:ascii="Times New Roman" w:hAnsi="Times New Roman"/>
                <w:b/>
                <w:bCs/>
                <w:color w:val="000000" w:themeColor="text1"/>
                <w:sz w:val="18"/>
                <w:szCs w:val="18"/>
              </w:rPr>
              <w:t>нови</w:t>
            </w:r>
            <w:proofErr w:type="spellEnd"/>
            <w:r w:rsidRPr="0042401D">
              <w:rPr>
                <w:rFonts w:ascii="Times New Roman" w:hAnsi="Times New Roman"/>
                <w:b/>
                <w:bCs/>
                <w:color w:val="000000" w:themeColor="text1"/>
                <w:sz w:val="18"/>
                <w:szCs w:val="18"/>
              </w:rPr>
              <w:t xml:space="preserve"> </w:t>
            </w:r>
            <w:proofErr w:type="spellStart"/>
            <w:r w:rsidRPr="0042401D">
              <w:rPr>
                <w:rFonts w:ascii="Times New Roman" w:hAnsi="Times New Roman"/>
                <w:b/>
                <w:bCs/>
                <w:color w:val="000000" w:themeColor="text1"/>
                <w:sz w:val="18"/>
                <w:szCs w:val="18"/>
              </w:rPr>
              <w:t>тип</w:t>
            </w:r>
            <w:proofErr w:type="spellEnd"/>
            <w:r w:rsidRPr="0042401D">
              <w:rPr>
                <w:rFonts w:ascii="Times New Roman" w:hAnsi="Times New Roman"/>
                <w:b/>
                <w:bCs/>
                <w:color w:val="000000" w:themeColor="text1"/>
                <w:sz w:val="18"/>
                <w:szCs w:val="18"/>
              </w:rPr>
              <w:t>)</w:t>
            </w:r>
            <w:r w:rsidRPr="0042401D">
              <w:rPr>
                <w:rFonts w:ascii="Times New Roman" w:hAnsi="Times New Roman"/>
                <w:b/>
                <w:bCs/>
                <w:color w:val="000000" w:themeColor="text1"/>
                <w:sz w:val="18"/>
                <w:szCs w:val="18"/>
                <w:lang w:val="sr-Cyrl-RS"/>
              </w:rPr>
              <w:t xml:space="preserve"> краћи</w:t>
            </w:r>
            <w:r w:rsidRPr="0042401D">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EC094" w14:textId="77777777" w:rsidR="00D7074A" w:rsidRPr="0042401D" w:rsidRDefault="00D7074A" w:rsidP="00D7074A">
            <w:pPr>
              <w:jc w:val="center"/>
              <w:rPr>
                <w:rFonts w:ascii="Times New Roman" w:hAnsi="Times New Roman"/>
                <w:b/>
                <w:bCs/>
                <w:color w:val="000000" w:themeColor="text1"/>
                <w:sz w:val="18"/>
                <w:szCs w:val="18"/>
              </w:rPr>
            </w:pPr>
            <w:r w:rsidRPr="0042401D">
              <w:rPr>
                <w:rFonts w:ascii="Times New Roman" w:hAnsi="Times New Roman"/>
                <w:b/>
                <w:bCs/>
                <w:color w:val="000000" w:themeColor="text1"/>
                <w:sz w:val="18"/>
                <w:szCs w:val="18"/>
              </w:rPr>
              <w:t>21214-2215057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AEDA7E" w14:textId="77777777" w:rsidR="00D7074A" w:rsidRPr="0042401D" w:rsidRDefault="00D7074A" w:rsidP="00D7074A">
            <w:pPr>
              <w:jc w:val="center"/>
              <w:rPr>
                <w:rFonts w:ascii="Times New Roman" w:hAnsi="Times New Roman"/>
                <w:color w:val="000000" w:themeColor="text1"/>
                <w:sz w:val="18"/>
                <w:szCs w:val="18"/>
              </w:rPr>
            </w:pPr>
            <w:proofErr w:type="spellStart"/>
            <w:r w:rsidRPr="0042401D">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A00B664"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F105"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82CBA"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788A23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FC46FE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0A18C59"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D9ABD"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0B649F5"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Пумпа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воду</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полупумпа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01B3D"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2107-1307010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61C7D4"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C3BF39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CF76A"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C9E9B"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24D9F5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E5956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EF4716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21CC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067E906"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Радилица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34B0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21213-1005015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41DAD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A762EC5"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D174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CA2E53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0407ACC"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3D2B3"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31A7212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3AEAB7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C0D694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E9A56"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F63B800"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Мотор</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брисача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69AE8"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2121-6313100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C1BE5A"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6B05723"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CEC1"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E079150"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135E83AE"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E66FB"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73F16A9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F92568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2B64ED6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BCD03"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344C33B"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Брава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отварање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врата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бравом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291CA"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2101-6205151-01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9FC6D3"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59B81B1"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B32A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2F1DB"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5E5397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5D9B0E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E56223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5686E"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6B42B23"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диференцијала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задњи</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7BC20"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2101-2402052-01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28EC5F"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00BCB3"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3DDBE"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E9D2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78F1CC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84F1E9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2D86D1B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C3049"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6854E4A"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Предњи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мигавац</w:t>
            </w:r>
            <w:proofErr w:type="spellEnd"/>
            <w:r w:rsidRPr="004373EC">
              <w:rPr>
                <w:rFonts w:ascii="Times New Roman" w:hAnsi="Times New Roman"/>
                <w:b/>
                <w:bCs/>
                <w:sz w:val="18"/>
                <w:szCs w:val="18"/>
              </w:rPr>
              <w:t xml:space="preserve"> -         </w:t>
            </w:r>
            <w:proofErr w:type="spellStart"/>
            <w:r w:rsidRPr="004373EC">
              <w:rPr>
                <w:rFonts w:ascii="Times New Roman" w:hAnsi="Times New Roman"/>
                <w:b/>
                <w:bCs/>
                <w:sz w:val="18"/>
                <w:szCs w:val="18"/>
              </w:rPr>
              <w:t>нови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94AC6"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21214-3712011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5631E4"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1C4FF3B"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0272A"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B60F5"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A7363A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7C2F6E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840534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80C2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366461A"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Шофершајбна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C0D71"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2121-5206010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BC7227"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E7434A8"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4FFD9"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FA81A79"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F0C6A59"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C2BC"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A33571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EA0574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84FAA8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7653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A83D9EF"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Ракета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светла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C7A92"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21011-3709310-50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06F739"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472AC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3C23"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CACB965"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395137C0"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4957E"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577ED5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4D8480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F52A65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CE3AB"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7C6D1A4"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Сајла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ручне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кочнице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5551A"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21230-3508180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7E75BA"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9772BA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264CC"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171AE0A"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12E9DDC"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CDCD"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065F2E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223B7E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393D1F9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3E07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5865FE4"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радилице-задњи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965A7"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2110-1005160-03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5D7781"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8BE86C7"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53DF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6CCA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1C5E4A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FE2C21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2CEBE4F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1838C"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4508BB1"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лежаја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предњег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BECA2"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2121-3103038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81A279"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542C87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12745"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C31B9"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BAC4DC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C301D9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1B73B7C" w14:textId="77777777" w:rsidTr="00113ADF">
        <w:trPr>
          <w:trHeight w:val="192"/>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C0A5B"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8E64675"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полуосовине</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9EB0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2110-2401034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29E3A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6103AE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0FF64"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0C429E2F"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2BB3867"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FC4A0"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1D6F5AF"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E9BFFF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1EBBF5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EA07"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62BCA43"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Серво</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уређај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главним</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цилиндром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B3D43"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21214-3510006-10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6A13C5"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5856401"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A425F"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0FF57"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F409BB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CA2F05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CA5096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7E569"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BC8DC90"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Модул</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палења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25E0D"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2111-3705010-02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9ED51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62A2CF"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CC0FB"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D54389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030C1024"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3DE4B" w14:textId="77777777" w:rsidR="00D7074A" w:rsidRPr="00302274" w:rsidRDefault="00D7074A" w:rsidP="00D7074A">
            <w:pPr>
              <w:jc w:val="center"/>
              <w:rPr>
                <w:rFonts w:ascii="Times New Roman" w:hAnsi="Times New Roman"/>
                <w:color w:val="FF0000"/>
                <w:sz w:val="18"/>
                <w:szCs w:val="18"/>
              </w:rPr>
            </w:pPr>
          </w:p>
        </w:tc>
        <w:tc>
          <w:tcPr>
            <w:tcW w:w="5133" w:type="dxa"/>
            <w:vAlign w:val="center"/>
          </w:tcPr>
          <w:p w14:paraId="5B0392F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32A665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E66E7D7"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74AB3"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FA9A68C"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Синхрон</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мењача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7037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2101-1701164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FC54A0"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7477602"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71C8C"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95ED709" w14:textId="77777777" w:rsidR="00D7074A" w:rsidRPr="00CE5757" w:rsidRDefault="00D7074A" w:rsidP="00D7074A">
            <w:pPr>
              <w:spacing w:after="0" w:line="240" w:lineRule="auto"/>
              <w:rPr>
                <w:rFonts w:ascii="Times New Roman" w:eastAsia="Times New Roman" w:hAnsi="Times New Roman"/>
                <w:sz w:val="18"/>
                <w:szCs w:val="18"/>
                <w:lang w:eastAsia="sr-Latn-CS"/>
              </w:rPr>
            </w:pPr>
          </w:p>
          <w:p w14:paraId="266C6C9B"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F453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B5EE65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2B824A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0D63BEB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9933D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E549CF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92568"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17CDBD3"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Славина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грејање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A0DB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2101-8101150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BCD3B7"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112C9CD"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4B1C2"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5C1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C3D6E2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BB8279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72D46A2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9F95C3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1BCFF4D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5FBBC"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9670C87"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Шпанел</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8577B"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21214-1006100-01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20EB9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AFBCF7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2AB25"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37C9D02"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EA02526"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E115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76AB73F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A8DC51F"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1F2E05E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0363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15BD317"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Диодна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плоча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алтернатора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DD24D"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2112-3701315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9AF9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312DE9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24EC7"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4EECE"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D0A1C6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57EFB810"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2751D3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1EDE9C6"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80BCF6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558DE"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4F2759" w14:textId="77777777" w:rsidR="00D7074A" w:rsidRPr="00975282" w:rsidRDefault="00D7074A" w:rsidP="00D7074A">
            <w:pPr>
              <w:rPr>
                <w:rFonts w:ascii="Times New Roman" w:hAnsi="Times New Roman"/>
                <w:b/>
                <w:bCs/>
                <w:sz w:val="18"/>
                <w:szCs w:val="18"/>
              </w:rPr>
            </w:pPr>
            <w:proofErr w:type="spellStart"/>
            <w:r w:rsidRPr="00975282">
              <w:rPr>
                <w:rFonts w:ascii="Times New Roman" w:hAnsi="Times New Roman"/>
                <w:b/>
                <w:bCs/>
                <w:sz w:val="18"/>
                <w:szCs w:val="18"/>
              </w:rPr>
              <w:t>Каиш</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клинасти</w:t>
            </w:r>
            <w:proofErr w:type="spellEnd"/>
            <w:r w:rsidRPr="00975282">
              <w:rPr>
                <w:rFonts w:ascii="Times New Roman" w:hAnsi="Times New Roman"/>
                <w:b/>
                <w:bCs/>
                <w:sz w:val="18"/>
                <w:szCs w:val="18"/>
              </w:rPr>
              <w:t xml:space="preserve"> 10х838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54DFC" w14:textId="77777777" w:rsidR="00D7074A" w:rsidRPr="00975282" w:rsidRDefault="00D7074A" w:rsidP="00D7074A">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AD8F6B"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963D1AB"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3FC6"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7EE60AE"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EFFAD34"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945C"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1DC59A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D671E8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05E706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9301"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E57743D"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Средњи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лонац</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ауспуха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3310E"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21214-1200020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4DF1AE"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43D62F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ABE3A"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093C3"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3FA1476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93D10A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6B50B5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80202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6D432A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BF3E4"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F985A0E"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Задњи</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лонац</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ауспуха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3980A"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21213-1200010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AC8003"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8B7DEC3"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B95B"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11789BB9"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AFABC81"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E98D2" w14:textId="77777777" w:rsidR="00D7074A" w:rsidRPr="00055127" w:rsidRDefault="00D7074A" w:rsidP="00D7074A">
            <w:pPr>
              <w:jc w:val="center"/>
              <w:rPr>
                <w:rFonts w:ascii="Times New Roman" w:eastAsia="Times New Roman" w:hAnsi="Times New Roman"/>
                <w:b/>
                <w:bCs/>
                <w:color w:val="FF0000"/>
                <w:sz w:val="18"/>
                <w:szCs w:val="18"/>
                <w:lang w:val="sr-Latn-CS" w:eastAsia="ar-SA"/>
              </w:rPr>
            </w:pPr>
          </w:p>
        </w:tc>
        <w:tc>
          <w:tcPr>
            <w:tcW w:w="5133" w:type="dxa"/>
            <w:vAlign w:val="center"/>
          </w:tcPr>
          <w:p w14:paraId="10D9A91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938104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107B9C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719FC"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69CCE0A"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Стоп</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лампа</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задња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901EA"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21213-3746998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EB5543"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F32AA5B"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E35AE"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E3F2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C68DCE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7DEF9D26"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6C6CB81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1DEF27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85A2DD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F1A9B"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15C63D4"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Свећице</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гарнитура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EB836"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3110-37007010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9DB8E6"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гарнитура</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7CB1BC2"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4B0E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3561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779EDA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6B9FA02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65CFA24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9915AE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3589AA1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2843"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61E4AAF"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Термостат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40C31"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2121-1306010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F48DDD"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8F33DDC"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91464"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39AFF04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DA1DD96"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E9EC1"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CDD351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4AB18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3FB8CAB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FF02D"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EBDDFC9"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Уњна</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пумпа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F2285"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2121-1009146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1C35EF"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F4E0810" w14:textId="77777777" w:rsidR="00D7074A" w:rsidRPr="002F32D4" w:rsidRDefault="00D7074A" w:rsidP="00D7074A">
            <w:pPr>
              <w:pStyle w:val="Heading8"/>
              <w:rPr>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81991"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99BA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675368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39BA93D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5C5958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806961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5EC10E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5D0E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46D1D5E"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Упорне</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споне</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краће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C7000"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2101-2919013-01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31631A"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B3B1A4"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2A83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BEBF8"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FC8667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760F566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5731E76"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C647BB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23DC81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212F7"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3AE506A"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Хидраулични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затезач</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лонца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FE5AC"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21214-1006060-01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2AD84A"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3B882CC"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EA5E0"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DAE4D14"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FD5C7"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A49012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DBDB7B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50196E6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0ECD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AFA1A6B"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Гумице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шипке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вешања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44474"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2101-2919105-10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52D7DA"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62FAB80"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31727"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062C2237"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62952CC"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A4C80"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535B60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894D0C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B40D80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C5926"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0E505CF"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Чеп</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хладњака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CAB8B"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21073-1304010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EDC911"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47554A"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FAFA1"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82192B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B0697F3"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02FD3"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D3796E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A41ED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C1A7807" w14:textId="77777777" w:rsidTr="00113ADF">
        <w:trPr>
          <w:trHeight w:val="682"/>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D6DC5"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55912DC"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Сет</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квачила-нови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тип</w:t>
            </w:r>
            <w:proofErr w:type="spellEnd"/>
            <w:r w:rsidRPr="00975282">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531CD"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21214-160285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C461F0"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CEDED3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1ECDB"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3AD88F43"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0FCC101"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4F7AA"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71E065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5E6A37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154402C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B9649"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413E2A"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Чеп</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експлозивне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посуде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AD4AF"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2101-1311065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E0821"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94AA990"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7CF6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3BC974E"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572F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D18293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2F2521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DC492A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BCF54"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4BDC273" w14:textId="77777777" w:rsidR="00D7074A" w:rsidRPr="00CE5757" w:rsidRDefault="00D7074A" w:rsidP="00D7074A">
            <w:pPr>
              <w:jc w:val="center"/>
              <w:rPr>
                <w:rFonts w:ascii="Times New Roman" w:hAnsi="Times New Roman"/>
                <w:b/>
                <w:bCs/>
                <w:sz w:val="18"/>
                <w:szCs w:val="18"/>
              </w:rPr>
            </w:pPr>
            <w:proofErr w:type="spellStart"/>
            <w:r>
              <w:rPr>
                <w:rFonts w:ascii="Times New Roman" w:hAnsi="Times New Roman"/>
                <w:b/>
                <w:bCs/>
                <w:sz w:val="18"/>
                <w:szCs w:val="18"/>
              </w:rPr>
              <w:t>Мотор</w:t>
            </w:r>
            <w:proofErr w:type="spellEnd"/>
            <w:r>
              <w:rPr>
                <w:rFonts w:ascii="Times New Roman" w:hAnsi="Times New Roman"/>
                <w:b/>
                <w:bCs/>
                <w:sz w:val="18"/>
                <w:szCs w:val="18"/>
              </w:rPr>
              <w:t xml:space="preserve"> </w:t>
            </w:r>
            <w:proofErr w:type="spellStart"/>
            <w:r>
              <w:rPr>
                <w:rFonts w:ascii="Times New Roman" w:hAnsi="Times New Roman"/>
                <w:b/>
                <w:bCs/>
                <w:sz w:val="18"/>
                <w:szCs w:val="18"/>
              </w:rPr>
              <w:t>подизача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стакала-нови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99636" w14:textId="77777777" w:rsidR="00D7074A" w:rsidRPr="00975282" w:rsidRDefault="00D7074A" w:rsidP="00D7074A">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6466B1"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2C45C4E"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60B87" w14:textId="77777777" w:rsidR="00D7074A"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52929"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70C8F21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7FD5C2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7DF48C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A74F1"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2A539F6" w14:textId="77777777" w:rsidR="00D7074A" w:rsidRPr="00CE5757" w:rsidRDefault="00D7074A" w:rsidP="00D7074A">
            <w:pPr>
              <w:jc w:val="center"/>
              <w:rPr>
                <w:rFonts w:ascii="Times New Roman" w:hAnsi="Times New Roman"/>
                <w:b/>
                <w:bCs/>
                <w:sz w:val="18"/>
                <w:szCs w:val="18"/>
              </w:rPr>
            </w:pPr>
            <w:proofErr w:type="spellStart"/>
            <w:r>
              <w:rPr>
                <w:rFonts w:ascii="Times New Roman" w:hAnsi="Times New Roman"/>
                <w:b/>
                <w:bCs/>
                <w:sz w:val="18"/>
                <w:szCs w:val="18"/>
              </w:rPr>
              <w:t>Јабучица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виљушке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Еуро</w:t>
            </w:r>
            <w:proofErr w:type="spellEnd"/>
            <w:r>
              <w:rPr>
                <w:rFonts w:ascii="Times New Roman" w:hAnsi="Times New Roman"/>
                <w:b/>
                <w:bCs/>
                <w:sz w:val="18"/>
                <w:szCs w:val="18"/>
              </w:rPr>
              <w:t xml:space="preserve"> 5 </w:t>
            </w:r>
            <w:proofErr w:type="spellStart"/>
            <w:r>
              <w:rPr>
                <w:rFonts w:ascii="Times New Roman" w:hAnsi="Times New Roman"/>
                <w:b/>
                <w:bCs/>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D6850" w14:textId="77777777" w:rsidR="00D7074A" w:rsidRPr="00975282" w:rsidRDefault="00D7074A" w:rsidP="00D7074A">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8785A7"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41F212C"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87618" w14:textId="77777777" w:rsidR="00D7074A"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739C8"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0A076F0"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6FFA16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27DE7737"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6DC45"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86D19E8"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Сензор брегасте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7C720"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2FEEFB68"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E2F8418"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B7936"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60D6C"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28DA50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EFFD6C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35AED8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04F4D"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73EFA0A"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Сензор радилице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B2CE4"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25C6302C"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F32DFE0"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370B0"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6E162"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01C15774"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144B183"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36D541A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6ECB3"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BC3395C" w14:textId="77777777" w:rsidR="0042401D" w:rsidRPr="00E73CB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Ланда сонда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C7050"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EDA181"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A598FD3"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F9A2C"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A6206"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728F6A6D"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2F2C752"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FD7763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535C2"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02C2EE4"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Казанче грејања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FAB62"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62E9E2D"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576FA71"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28F94"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AE207"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74BE0865"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955137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DA060E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E3314"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25A7B15"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Фелна (наплатак)</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08EEC"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5E7D9B7"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A981421"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F6E0"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3D4C1"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5075C0B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06FD738"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300116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2446D"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DF7E098"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Гумица ауспуха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FD646"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627C17F7"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DB04515"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7151C"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1D53F"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5EEB85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221BA9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1965430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8F230"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05FFDD2"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Педала гаса електрична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9927B9"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795B428"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52D351B"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B06BB"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DF711"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3D9C3DCA"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DFB367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209BF4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94E8A"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1D6ECA9"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Сајла предње хаубе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1D1C9"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0119BCF4"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3728134"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39A4E"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95A6"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1A20F02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CA8C7E6"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33C0B35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D242B"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C618A2B"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Сајла задње хаубе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E79E6"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51974412"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31B4660"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79091"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1CD49"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43CD55B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75E3269"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78AEA9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C2E14"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2706E37"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Дихтунг ауспуха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0E942"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2B415914"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5030E6A"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CAA2F"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B752"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3C6AB45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95F2A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47D28EC9"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5F78C"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8069027"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Тркачи диференцијала предњи -нови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4D6EC"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564602C2"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6E4C350"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5B10D"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60329"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07B401A8"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FB041A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B277FB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C91EE"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4373A4B"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Цев ауспуха за плин</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41933"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7F079E14"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2485C7A"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08DDD"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F0D15"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7545C88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129C998"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42CE8A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AA157"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0EC39A3"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Шипке вешања дужа-нови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BCA15"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342D06"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FAFF04B"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245C7"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B9AED"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34535E1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4C5384"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5E706C8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58E74"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96DEDD"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Шипке вешања краћа- 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0C5B0"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73DCBF16"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69B9A23"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52753"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289AD"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4418624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67E182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186A77E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035E9"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520EE55"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Попречна шипка вешања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3FFAF"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6549705"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632685D"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AB7EA"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E56B5"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9E161A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6B2B5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02FBAD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5D352"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408CFCC"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Хладњак за воду</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18AB3D"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7A6E0CD0"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AEE769B"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8F9A4"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DE09E"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46BEF7A6"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72F6483"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14C2C4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F0433"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AF0E050"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Брегаста глава мотора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A10FD"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9CA8F08"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DDE692"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33F84"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86194"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06942E34"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BD46A5"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BB299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AFE26"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204E2A7"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Мењач</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7FB42"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5EEDD9B"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7B859DA"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BD22A"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A8A85"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2C0F46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F6DA07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B30728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FFA29"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31CD2E8"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Тркачи диференцијала задњи-нови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3EA38"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3CD3B50"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3694527"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EC1E2"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0D756"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5641EF15"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A7DE7C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1A5EDCC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6DE0A"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8A11189" w14:textId="77777777" w:rsidR="0042401D" w:rsidRPr="000D55E5" w:rsidRDefault="0042401D" w:rsidP="0042401D">
            <w:pPr>
              <w:jc w:val="center"/>
              <w:rPr>
                <w:rFonts w:ascii="Times New Roman" w:hAnsi="Times New Roman"/>
                <w:b/>
                <w:bCs/>
                <w:color w:val="000000" w:themeColor="text1"/>
                <w:sz w:val="18"/>
                <w:szCs w:val="18"/>
                <w:lang w:val="sr-Cyrl-RS"/>
              </w:rPr>
            </w:pPr>
            <w:r w:rsidRPr="000D55E5">
              <w:rPr>
                <w:rFonts w:ascii="Times New Roman" w:hAnsi="Times New Roman"/>
                <w:b/>
                <w:bCs/>
                <w:color w:val="000000" w:themeColor="text1"/>
                <w:sz w:val="18"/>
                <w:szCs w:val="18"/>
                <w:lang w:val="sr-Cyrl-RS"/>
              </w:rPr>
              <w:t>Јабучице-нови тип Урбан</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A5777" w14:textId="77777777" w:rsidR="0042401D" w:rsidRPr="000D55E5" w:rsidRDefault="0042401D" w:rsidP="0042401D">
            <w:pPr>
              <w:jc w:val="center"/>
              <w:rPr>
                <w:rFonts w:ascii="Times New Roman" w:hAnsi="Times New Roman"/>
                <w:b/>
                <w:bCs/>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416A2787"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7B41D5"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94F69"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8507B"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57843049"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53D43CE"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04496" w:rsidRPr="004849C3" w14:paraId="08AF7744" w14:textId="77777777" w:rsidTr="00113ADF">
        <w:trPr>
          <w:gridAfter w:val="2"/>
          <w:wAfter w:w="6976" w:type="dxa"/>
          <w:trHeight w:val="213"/>
        </w:trPr>
        <w:tc>
          <w:tcPr>
            <w:tcW w:w="6232"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44496955" w14:textId="77777777" w:rsidR="00C04496" w:rsidRDefault="00C04496" w:rsidP="00C04496">
            <w:pPr>
              <w:spacing w:after="0"/>
              <w:jc w:val="both"/>
              <w:rPr>
                <w:rFonts w:ascii="Times New Roman" w:hAnsi="Times New Roman"/>
                <w:sz w:val="18"/>
                <w:szCs w:val="18"/>
              </w:rPr>
            </w:pPr>
            <w:r w:rsidRPr="00AC577A">
              <w:rPr>
                <w:rFonts w:ascii="Times New Roman" w:hAnsi="Times New Roman"/>
                <w:b/>
                <w:sz w:val="18"/>
                <w:szCs w:val="18"/>
                <w:lang w:val="sr-Cyrl-CS"/>
              </w:rPr>
              <w:t>Партија</w:t>
            </w:r>
            <w:r>
              <w:rPr>
                <w:rFonts w:ascii="Times New Roman" w:hAnsi="Times New Roman"/>
                <w:b/>
                <w:sz w:val="18"/>
                <w:szCs w:val="18"/>
              </w:rPr>
              <w:t xml:space="preserve"> 4</w:t>
            </w:r>
            <w:r w:rsidRPr="00AC577A">
              <w:rPr>
                <w:rFonts w:ascii="Times New Roman" w:hAnsi="Times New Roman"/>
                <w:b/>
                <w:sz w:val="18"/>
                <w:szCs w:val="18"/>
                <w:lang w:val="sr-Cyrl-CS"/>
              </w:rPr>
              <w:t xml:space="preserve"> – </w:t>
            </w:r>
            <w:r w:rsidRPr="008F42C6">
              <w:rPr>
                <w:rFonts w:ascii="Times New Roman" w:hAnsi="Times New Roman"/>
                <w:b/>
                <w:sz w:val="18"/>
                <w:szCs w:val="18"/>
                <w:lang w:val="hr-HR"/>
              </w:rPr>
              <w:t xml:space="preserve">Резервни делови за </w:t>
            </w:r>
            <w:proofErr w:type="spellStart"/>
            <w:r w:rsidRPr="008F42C6">
              <w:rPr>
                <w:rFonts w:ascii="Times New Roman" w:hAnsi="Times New Roman"/>
                <w:b/>
                <w:sz w:val="18"/>
                <w:szCs w:val="18"/>
              </w:rPr>
              <w:t>Југо</w:t>
            </w:r>
            <w:proofErr w:type="spellEnd"/>
            <w:r>
              <w:rPr>
                <w:rFonts w:ascii="Times New Roman" w:hAnsi="Times New Roman"/>
                <w:b/>
                <w:sz w:val="18"/>
                <w:szCs w:val="18"/>
              </w:rPr>
              <w:t xml:space="preserve"> </w:t>
            </w:r>
            <w:r w:rsidRPr="00AC577A">
              <w:rPr>
                <w:rFonts w:ascii="Times New Roman" w:hAnsi="Times New Roman"/>
                <w:sz w:val="18"/>
                <w:szCs w:val="18"/>
              </w:rPr>
              <w:t xml:space="preserve"> </w:t>
            </w:r>
          </w:p>
          <w:p w14:paraId="4F5AB8F2" w14:textId="77777777" w:rsidR="00C04496" w:rsidRPr="004849C3" w:rsidRDefault="00C04496" w:rsidP="00C91F18">
            <w:pPr>
              <w:ind w:left="-35" w:firstLine="35"/>
              <w:jc w:val="center"/>
              <w:rPr>
                <w:rFonts w:ascii="Times New Roman" w:hAnsi="Times New Roman"/>
                <w:i/>
                <w:sz w:val="18"/>
                <w:szCs w:val="18"/>
                <w:lang w:val="sr-Cyrl-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675F84C" w14:textId="77777777" w:rsidR="00C04496" w:rsidRPr="004849C3" w:rsidRDefault="00D94DFD" w:rsidP="00C91F18">
            <w:pPr>
              <w:ind w:left="-35" w:firstLine="35"/>
              <w:jc w:val="center"/>
              <w:rPr>
                <w:rFonts w:ascii="Times New Roman" w:hAnsi="Times New Roman"/>
                <w:i/>
                <w:sz w:val="18"/>
                <w:szCs w:val="18"/>
                <w:lang w:val="sr-Cyrl-CS"/>
              </w:rPr>
            </w:pPr>
            <w:r>
              <w:rPr>
                <w:rFonts w:ascii="Times New Roman" w:hAnsi="Times New Roman"/>
                <w:i/>
                <w:sz w:val="18"/>
                <w:szCs w:val="18"/>
                <w:lang w:val="sr-Cyrl-C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C37A63" w14:textId="77777777" w:rsidR="00C04496" w:rsidRPr="00D94DFD" w:rsidRDefault="00D94DFD" w:rsidP="00C91F18">
            <w:pPr>
              <w:ind w:left="-35" w:firstLine="35"/>
              <w:jc w:val="center"/>
              <w:rPr>
                <w:rFonts w:ascii="Times New Roman" w:hAnsi="Times New Roman"/>
                <w:i/>
                <w:sz w:val="18"/>
                <w:szCs w:val="18"/>
                <w:lang w:val="sr-Cyrl-RS"/>
              </w:rPr>
            </w:pPr>
            <w:r>
              <w:rPr>
                <w:rFonts w:ascii="Times New Roman" w:hAnsi="Times New Roman"/>
                <w:i/>
                <w:sz w:val="18"/>
                <w:szCs w:val="18"/>
                <w:lang w:val="sr-Cyrl-RS"/>
              </w:rPr>
              <w:t>//</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243B0EB2" w14:textId="77777777" w:rsidR="00C04496" w:rsidRPr="00D94DFD" w:rsidRDefault="00D94DFD" w:rsidP="00C91F18">
            <w:pPr>
              <w:ind w:left="-35" w:firstLine="35"/>
              <w:jc w:val="center"/>
              <w:rPr>
                <w:rFonts w:ascii="Times New Roman" w:hAnsi="Times New Roman"/>
                <w:i/>
                <w:sz w:val="18"/>
                <w:szCs w:val="18"/>
                <w:lang w:val="sr-Cyrl-RS"/>
              </w:rPr>
            </w:pPr>
            <w:r>
              <w:rPr>
                <w:rFonts w:ascii="Times New Roman" w:hAnsi="Times New Roman"/>
                <w:i/>
                <w:sz w:val="18"/>
                <w:szCs w:val="18"/>
                <w:lang w:val="sr-Cyrl-RS"/>
              </w:rPr>
              <w:t>//</w:t>
            </w:r>
          </w:p>
        </w:tc>
      </w:tr>
      <w:tr w:rsidR="00C04496" w:rsidRPr="004849C3" w14:paraId="44A6B6ED"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7F32CF" w14:textId="77777777" w:rsidR="00C04496" w:rsidRPr="0042401D" w:rsidRDefault="00C04496" w:rsidP="00B06C3C">
            <w:pPr>
              <w:jc w:val="center"/>
              <w:rPr>
                <w:rFonts w:ascii="Times New Roman" w:hAnsi="Times New Roman"/>
                <w:b/>
                <w:bCs/>
                <w:sz w:val="18"/>
                <w:szCs w:val="18"/>
                <w:lang w:val="sr-Cyrl-RS"/>
              </w:rPr>
            </w:pPr>
            <w:r w:rsidRPr="004849C3">
              <w:rPr>
                <w:rFonts w:ascii="Times New Roman" w:hAnsi="Times New Roman"/>
                <w:b/>
                <w:bCs/>
                <w:sz w:val="18"/>
                <w:szCs w:val="18"/>
              </w:rPr>
              <w:t>1</w:t>
            </w:r>
            <w:r w:rsidR="0042401D">
              <w:rPr>
                <w:rFonts w:ascii="Times New Roman" w:hAnsi="Times New Roman"/>
                <w:b/>
                <w:bCs/>
                <w:sz w:val="18"/>
                <w:szCs w:val="18"/>
                <w:lang w:val="sr-Cyrl-RS"/>
              </w:rPr>
              <w:t>50.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0CD1781" w14:textId="77777777" w:rsidR="00C04496" w:rsidRPr="004849C3" w:rsidRDefault="00C04496" w:rsidP="00B06C3C">
            <w:pPr>
              <w:jc w:val="center"/>
              <w:rPr>
                <w:rFonts w:ascii="Times New Roman" w:hAnsi="Times New Roman"/>
                <w:b/>
                <w:bCs/>
                <w:sz w:val="18"/>
                <w:szCs w:val="18"/>
              </w:rPr>
            </w:pPr>
            <w:proofErr w:type="spellStart"/>
            <w:proofErr w:type="gramStart"/>
            <w:r w:rsidRPr="004849C3">
              <w:rPr>
                <w:rFonts w:ascii="Times New Roman" w:hAnsi="Times New Roman"/>
                <w:b/>
                <w:bCs/>
                <w:sz w:val="18"/>
                <w:szCs w:val="18"/>
              </w:rPr>
              <w:t>Акумулатор</w:t>
            </w:r>
            <w:proofErr w:type="spellEnd"/>
            <w:r w:rsidRPr="004849C3">
              <w:rPr>
                <w:rFonts w:ascii="Times New Roman" w:hAnsi="Times New Roman"/>
                <w:b/>
                <w:bCs/>
                <w:sz w:val="18"/>
                <w:szCs w:val="18"/>
              </w:rPr>
              <w:t xml:space="preserve">  45</w:t>
            </w:r>
            <w:proofErr w:type="gramEnd"/>
            <w:r w:rsidRPr="004849C3">
              <w:rPr>
                <w:rFonts w:ascii="Times New Roman" w:hAnsi="Times New Roman"/>
                <w:b/>
                <w:bCs/>
                <w:sz w:val="18"/>
                <w:szCs w:val="18"/>
              </w:rPr>
              <w:t>ah</w:t>
            </w:r>
          </w:p>
        </w:tc>
        <w:tc>
          <w:tcPr>
            <w:tcW w:w="1701" w:type="dxa"/>
            <w:gridSpan w:val="2"/>
            <w:tcBorders>
              <w:top w:val="single" w:sz="4" w:space="0" w:color="auto"/>
              <w:left w:val="single" w:sz="4" w:space="0" w:color="auto"/>
              <w:bottom w:val="single" w:sz="4" w:space="0" w:color="auto"/>
              <w:right w:val="single" w:sz="4" w:space="0" w:color="auto"/>
            </w:tcBorders>
          </w:tcPr>
          <w:p w14:paraId="570B5D58"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A08DC9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4BB6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5E04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CA658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0D97A8A"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C480BB" w14:textId="77777777" w:rsidR="00C04496" w:rsidRPr="0042401D" w:rsidRDefault="0042401D" w:rsidP="0042401D">
            <w:pPr>
              <w:rPr>
                <w:rFonts w:ascii="Times New Roman" w:hAnsi="Times New Roman"/>
                <w:b/>
                <w:bCs/>
                <w:sz w:val="18"/>
                <w:szCs w:val="18"/>
                <w:lang w:val="sr-Cyrl-RS"/>
              </w:rPr>
            </w:pPr>
            <w:r>
              <w:rPr>
                <w:rFonts w:ascii="Times New Roman" w:hAnsi="Times New Roman"/>
                <w:b/>
                <w:bCs/>
                <w:sz w:val="18"/>
                <w:szCs w:val="18"/>
                <w:lang w:val="sr-Cyrl-RS"/>
              </w:rPr>
              <w:t>151.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F8B6F9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Алтернатор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344855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6BB345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C51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E161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E27C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66651FB"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3EEC54"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2FD377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Амортизер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744DD97"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7F5C725"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5A66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1CE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A83F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B46D0D4"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63F88E"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C43286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Амортизер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77259A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8E5374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664B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212E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2CD727"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0BF2A5F"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C630CD"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C4B15DF"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Аутомат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алнасера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792C6F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E8632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08C1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AF55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220FA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BCD2A2D"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C95AE7"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7B101F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Аутомат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мигавца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CA56DD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172EC4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E40B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5BB2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94E4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EFEAFA6"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D7CA4D"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978D08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Бензинска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пумпа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E49BB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F37938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465A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CCB4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EF363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B2F4643"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A52F7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B1B095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Бобина</w:t>
            </w:r>
            <w:proofErr w:type="spellEnd"/>
            <w:r w:rsidRPr="004849C3">
              <w:rPr>
                <w:rFonts w:ascii="Times New Roman" w:hAnsi="Times New Roman"/>
                <w:b/>
                <w:bCs/>
                <w:sz w:val="18"/>
                <w:szCs w:val="18"/>
              </w:rPr>
              <w:t xml:space="preserve"> </w:t>
            </w:r>
            <w:proofErr w:type="spellStart"/>
            <w:proofErr w:type="gramStart"/>
            <w:r w:rsidRPr="004849C3">
              <w:rPr>
                <w:rFonts w:ascii="Times New Roman" w:hAnsi="Times New Roman"/>
                <w:b/>
                <w:bCs/>
                <w:sz w:val="18"/>
                <w:szCs w:val="18"/>
              </w:rPr>
              <w:t>елек.паљења</w:t>
            </w:r>
            <w:proofErr w:type="spellEnd"/>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0741A33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C1F951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7E6A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8773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11B3E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A144CC4"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A74BA8"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00E6BA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Брава</w:t>
            </w:r>
            <w:proofErr w:type="spellEnd"/>
            <w:r w:rsidRPr="004849C3">
              <w:rPr>
                <w:rFonts w:ascii="Times New Roman" w:hAnsi="Times New Roman"/>
                <w:b/>
                <w:bCs/>
                <w:sz w:val="18"/>
                <w:szCs w:val="18"/>
              </w:rPr>
              <w:t xml:space="preserve"> </w:t>
            </w:r>
            <w:proofErr w:type="spellStart"/>
            <w:proofErr w:type="gram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паљења</w:t>
            </w:r>
            <w:proofErr w:type="spellEnd"/>
            <w:proofErr w:type="gram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кључем</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4440C9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1A364BC"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2EA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78D6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84C4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6936DF4"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D1BB91"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41584A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Чаура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виљушке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88E4EAF"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6D77E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CA03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B680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191C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2EE9F1C"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EE113B"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817CFA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Црева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гумена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мотора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4866E5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431727" w14:textId="77777777" w:rsidR="00C04496" w:rsidRPr="004849C3" w:rsidRDefault="000B2F36" w:rsidP="00B06C3C">
            <w:pPr>
              <w:jc w:val="center"/>
              <w:rPr>
                <w:rFonts w:ascii="Times New Roman" w:hAnsi="Times New Roman"/>
                <w:b/>
                <w:bCs/>
                <w:sz w:val="18"/>
                <w:szCs w:val="18"/>
              </w:rPr>
            </w:pPr>
            <w:r>
              <w:rPr>
                <w:rFonts w:ascii="Times New Roman" w:hAnsi="Times New Roman"/>
                <w:b/>
                <w:bCs/>
                <w:sz w:val="18"/>
                <w:szCs w:val="18"/>
                <w:lang w:val="sr-Cyrl-RS"/>
              </w:rPr>
              <w:t>коплет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C2B9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0A2A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C00F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FAAED09"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5ACDA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90BA1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Црево</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горива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доводно</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3FDB3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C8FB03" w14:textId="77777777" w:rsidR="00C04496" w:rsidRPr="004849C3" w:rsidRDefault="00C04496" w:rsidP="00B06C3C">
            <w:pPr>
              <w:jc w:val="center"/>
              <w:rPr>
                <w:rFonts w:ascii="Times New Roman" w:hAnsi="Times New Roman"/>
                <w:b/>
                <w:bCs/>
                <w:sz w:val="18"/>
                <w:szCs w:val="18"/>
              </w:rPr>
            </w:pPr>
            <w:r w:rsidRPr="004849C3">
              <w:rPr>
                <w:rFonts w:ascii="Times New Roman" w:hAnsi="Times New Roman"/>
                <w:b/>
                <w:bCs/>
                <w:sz w:val="18"/>
                <w:szCs w:val="18"/>
              </w:rPr>
              <w:t>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2608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D1A7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FD2CC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E90C4A1"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5454F4"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D4BD096" w14:textId="77777777" w:rsidR="00C04496" w:rsidRPr="004849C3" w:rsidRDefault="00C04496" w:rsidP="00B06C3C">
            <w:pPr>
              <w:jc w:val="center"/>
              <w:rPr>
                <w:rFonts w:ascii="Times New Roman" w:hAnsi="Times New Roman"/>
                <w:b/>
                <w:bCs/>
                <w:sz w:val="18"/>
                <w:szCs w:val="18"/>
                <w:lang w:val="sr-Cyrl-CS"/>
              </w:rPr>
            </w:pPr>
            <w:r w:rsidRPr="004849C3">
              <w:rPr>
                <w:rFonts w:ascii="Times New Roman" w:hAnsi="Times New Roman"/>
                <w:b/>
                <w:bCs/>
                <w:sz w:val="18"/>
                <w:szCs w:val="18"/>
                <w:lang w:val="sr-Cyrl-CS"/>
              </w:rPr>
              <w:t>Црево горива преливно</w:t>
            </w:r>
          </w:p>
        </w:tc>
        <w:tc>
          <w:tcPr>
            <w:tcW w:w="1701" w:type="dxa"/>
            <w:gridSpan w:val="2"/>
            <w:tcBorders>
              <w:top w:val="single" w:sz="4" w:space="0" w:color="auto"/>
              <w:left w:val="single" w:sz="4" w:space="0" w:color="auto"/>
              <w:bottom w:val="single" w:sz="4" w:space="0" w:color="auto"/>
              <w:right w:val="single" w:sz="4" w:space="0" w:color="auto"/>
            </w:tcBorders>
          </w:tcPr>
          <w:p w14:paraId="308DC9F5"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A899013" w14:textId="77777777" w:rsidR="00C04496" w:rsidRPr="004849C3" w:rsidRDefault="00C04496" w:rsidP="00B06C3C">
            <w:pPr>
              <w:jc w:val="center"/>
              <w:rPr>
                <w:rFonts w:ascii="Times New Roman" w:hAnsi="Times New Roman"/>
                <w:b/>
                <w:bCs/>
                <w:sz w:val="18"/>
                <w:szCs w:val="18"/>
              </w:rPr>
            </w:pPr>
            <w:r w:rsidRPr="004849C3">
              <w:rPr>
                <w:rFonts w:ascii="Times New Roman" w:hAnsi="Times New Roman"/>
                <w:b/>
                <w:bCs/>
                <w:sz w:val="18"/>
                <w:szCs w:val="18"/>
              </w:rPr>
              <w:t>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8FB1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5D1E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01C93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DA9A60A"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D42E54"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1021E3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Црево</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кочнице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94CF0D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7BFC33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1ED4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888C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D3CE9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2D12019"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539B0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26F741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Диск</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плочице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8C5B607"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E5074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6103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9798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9196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775640A"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C92D3B"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FD91B9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Добош</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кочиони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703F36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D9C9864"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F318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C1C5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787E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73BF786"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8B932C"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E99DA0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Друк</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лежај</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F4DE64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A872FCA"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1530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B8DB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93CB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A7CCB71"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93B9DB"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84DC8C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Филтер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уља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B1D0378"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31ABF6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D9DB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88AD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C227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26D256D"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959947"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625E99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Филтер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ваздуха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77E6966"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79E1BFC"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479A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BACB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7EF44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087F463"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4188E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D2E22F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Глава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упаљача-летва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E00532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D827E3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0103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AF5D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E5BC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C97A010"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B7487E"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464CB0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Главни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кочиони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апарат</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9CDFA2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E01800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932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25BD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9A400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B09E030"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E47D40"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A5C86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Гумена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закачка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ауспуха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206148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E4F25B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7863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4116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6C126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8D57555"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EA802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169.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344508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Гуртне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ED259D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6CE087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88CC3" w14:textId="77777777" w:rsidR="00C04496" w:rsidRDefault="00C04496" w:rsidP="00B06C3C">
            <w:pPr>
              <w:ind w:left="480" w:hanging="480"/>
              <w:jc w:val="center"/>
              <w:rPr>
                <w:rFonts w:ascii="Times New Roman" w:hAnsi="Times New Roman"/>
                <w:sz w:val="18"/>
                <w:szCs w:val="18"/>
                <w:lang w:val="sr-Cyrl-CS"/>
              </w:rPr>
            </w:pPr>
          </w:p>
          <w:p w14:paraId="13ACD72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6C37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4687D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DC388C5" w14:textId="77777777" w:rsidTr="00113ADF">
        <w:trPr>
          <w:gridAfter w:val="2"/>
          <w:wAfter w:w="6976" w:type="dxa"/>
          <w:trHeight w:val="2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0302E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E92A37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Иудувни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лонац-предњи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9606B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88D59D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BD35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7626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780E2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FDDCEA3" w14:textId="77777777" w:rsidTr="00113ADF">
        <w:trPr>
          <w:gridAfter w:val="2"/>
          <w:wAfter w:w="6976" w:type="dxa"/>
          <w:trHeight w:val="21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62B38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28EF4B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Издувни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лонац-задњи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14F488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9D5AE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518D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6266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7B14E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6117A35" w14:textId="77777777" w:rsidTr="00113ADF">
        <w:trPr>
          <w:gridAfter w:val="2"/>
          <w:wAfter w:w="6976" w:type="dxa"/>
          <w:trHeight w:val="1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4D3290"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B996EA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Каблови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36697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A79A71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B1C07" w14:textId="77777777" w:rsidR="00C04496" w:rsidRDefault="00C04496" w:rsidP="00B06C3C">
            <w:pPr>
              <w:ind w:left="480" w:hanging="480"/>
              <w:jc w:val="center"/>
              <w:rPr>
                <w:rFonts w:ascii="Times New Roman" w:hAnsi="Times New Roman"/>
                <w:sz w:val="18"/>
                <w:szCs w:val="18"/>
                <w:lang w:val="sr-Cyrl-CS"/>
              </w:rPr>
            </w:pPr>
          </w:p>
          <w:p w14:paraId="6D3F251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FAAF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DBE7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1514AD4" w14:textId="77777777" w:rsidTr="00113ADF">
        <w:trPr>
          <w:gridAfter w:val="2"/>
          <w:wAfter w:w="6976" w:type="dxa"/>
          <w:trHeight w:val="22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8A111A"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6BF081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Километар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сајла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9A5EE36"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DB06C9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41C40" w14:textId="77777777" w:rsidR="00C04496" w:rsidRDefault="00C04496" w:rsidP="00B06C3C">
            <w:pPr>
              <w:ind w:left="480" w:hanging="480"/>
              <w:jc w:val="center"/>
              <w:rPr>
                <w:rFonts w:ascii="Times New Roman" w:hAnsi="Times New Roman"/>
                <w:sz w:val="18"/>
                <w:szCs w:val="18"/>
                <w:lang w:val="sr-Cyrl-CS"/>
              </w:rPr>
            </w:pPr>
          </w:p>
          <w:p w14:paraId="73FCB34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626D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BC2E8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811F811" w14:textId="77777777" w:rsidTr="00113ADF">
        <w:trPr>
          <w:gridAfter w:val="2"/>
          <w:wAfter w:w="6976" w:type="dxa"/>
          <w:trHeight w:val="23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B08ECA"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E62CB2E"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Кочиони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апарат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F19577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A3E1D9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2191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AB05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9C2A5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CA70A9F" w14:textId="77777777" w:rsidTr="00113ADF">
        <w:trPr>
          <w:gridAfter w:val="2"/>
          <w:wAfter w:w="6976" w:type="dxa"/>
          <w:trHeight w:val="2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668CB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D3097C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Комплет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каблова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C3B84B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25FF92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6843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B288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E379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5FE193B" w14:textId="77777777" w:rsidTr="00113ADF">
        <w:trPr>
          <w:gridAfter w:val="2"/>
          <w:wAfter w:w="6976" w:type="dxa"/>
          <w:trHeight w:val="24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4F582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F549E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Комутатор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1FE65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D3D0B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B297E" w14:textId="77777777" w:rsidR="00C04496" w:rsidRDefault="00C04496" w:rsidP="00B06C3C">
            <w:pPr>
              <w:ind w:left="480" w:hanging="480"/>
              <w:jc w:val="center"/>
              <w:rPr>
                <w:rFonts w:ascii="Times New Roman" w:hAnsi="Times New Roman"/>
                <w:sz w:val="18"/>
                <w:szCs w:val="18"/>
                <w:lang w:val="sr-Cyrl-CS"/>
              </w:rPr>
            </w:pPr>
          </w:p>
          <w:p w14:paraId="1A7389E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E7FE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D3C4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C82ABB3" w14:textId="77777777" w:rsidTr="00113ADF">
        <w:trPr>
          <w:gridAfter w:val="2"/>
          <w:wAfter w:w="6976" w:type="dxa"/>
          <w:trHeight w:val="17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1AB112"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B07C1B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Корпа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квачила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39ED8C8"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FEF2FF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02998" w14:textId="77777777" w:rsidR="00C04496" w:rsidRDefault="00C04496" w:rsidP="00B06C3C">
            <w:pPr>
              <w:ind w:left="480" w:hanging="480"/>
              <w:jc w:val="center"/>
              <w:rPr>
                <w:rFonts w:ascii="Times New Roman" w:hAnsi="Times New Roman"/>
                <w:sz w:val="18"/>
                <w:szCs w:val="18"/>
                <w:lang w:val="sr-Cyrl-CS"/>
              </w:rPr>
            </w:pPr>
          </w:p>
          <w:p w14:paraId="5518604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3004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9F68C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E7E9D8E" w14:textId="77777777" w:rsidTr="00113ADF">
        <w:trPr>
          <w:gridAfter w:val="2"/>
          <w:wAfter w:w="6976" w:type="dxa"/>
          <w:trHeight w:val="18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01C7F9"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B615C0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Крај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споне</w:t>
            </w:r>
            <w:proofErr w:type="spellEnd"/>
            <w:r w:rsidRPr="004849C3">
              <w:rPr>
                <w:rFonts w:ascii="Times New Roman" w:hAnsi="Times New Roman"/>
                <w:b/>
                <w:bCs/>
                <w:sz w:val="18"/>
                <w:szCs w:val="18"/>
              </w:rPr>
              <w:t xml:space="preserve"> - </w:t>
            </w:r>
            <w:proofErr w:type="spellStart"/>
            <w:r w:rsidRPr="004849C3">
              <w:rPr>
                <w:rFonts w:ascii="Times New Roman" w:hAnsi="Times New Roman"/>
                <w:b/>
                <w:bCs/>
                <w:sz w:val="18"/>
                <w:szCs w:val="18"/>
              </w:rPr>
              <w:t>десни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11501D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DF55C65"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651C1" w14:textId="77777777" w:rsidR="00C04496" w:rsidRDefault="00C04496" w:rsidP="00B06C3C">
            <w:pPr>
              <w:ind w:left="480" w:hanging="480"/>
              <w:jc w:val="center"/>
              <w:rPr>
                <w:rFonts w:ascii="Times New Roman" w:hAnsi="Times New Roman"/>
                <w:sz w:val="18"/>
                <w:szCs w:val="18"/>
                <w:lang w:val="sr-Cyrl-CS"/>
              </w:rPr>
            </w:pPr>
          </w:p>
          <w:p w14:paraId="56DB226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348E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D0489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E218310" w14:textId="77777777" w:rsidTr="00113ADF">
        <w:trPr>
          <w:gridAfter w:val="2"/>
          <w:wAfter w:w="6976" w:type="dxa"/>
          <w:trHeight w:val="2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6F276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5486E7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Крај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споне</w:t>
            </w:r>
            <w:proofErr w:type="spellEnd"/>
            <w:r w:rsidRPr="004849C3">
              <w:rPr>
                <w:rFonts w:ascii="Times New Roman" w:hAnsi="Times New Roman"/>
                <w:b/>
                <w:bCs/>
                <w:sz w:val="18"/>
                <w:szCs w:val="18"/>
              </w:rPr>
              <w:t xml:space="preserve"> - </w:t>
            </w:r>
            <w:proofErr w:type="spellStart"/>
            <w:r w:rsidRPr="004849C3">
              <w:rPr>
                <w:rFonts w:ascii="Times New Roman" w:hAnsi="Times New Roman"/>
                <w:b/>
                <w:bCs/>
                <w:sz w:val="18"/>
                <w:szCs w:val="18"/>
              </w:rPr>
              <w:t>леви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6C1C9D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368AF9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625ED" w14:textId="77777777" w:rsidR="00C04496" w:rsidRDefault="00C04496" w:rsidP="00B06C3C">
            <w:pPr>
              <w:ind w:left="480" w:hanging="480"/>
              <w:jc w:val="center"/>
              <w:rPr>
                <w:rFonts w:ascii="Times New Roman" w:hAnsi="Times New Roman"/>
                <w:sz w:val="18"/>
                <w:szCs w:val="18"/>
                <w:lang w:val="sr-Cyrl-CS"/>
              </w:rPr>
            </w:pPr>
          </w:p>
          <w:p w14:paraId="4C89D3A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9B6B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33466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A394F08" w14:textId="77777777" w:rsidTr="00113ADF">
        <w:trPr>
          <w:gridAfter w:val="2"/>
          <w:wAfter w:w="6976" w:type="dxa"/>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ADD0E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533404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Ламела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A36876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8F5C54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F6A0"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E31D1" w14:textId="77777777" w:rsidR="00C04496" w:rsidRPr="004849C3" w:rsidRDefault="00C04496" w:rsidP="007E3C99">
            <w:pP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9E2AA" w14:textId="77777777" w:rsidR="00C04496" w:rsidRPr="004849C3" w:rsidRDefault="00C04496" w:rsidP="007E3C99">
            <w:pPr>
              <w:rPr>
                <w:rFonts w:ascii="Times New Roman" w:hAnsi="Times New Roman"/>
                <w:sz w:val="18"/>
                <w:szCs w:val="18"/>
                <w:lang w:val="sr-Cyrl-CS"/>
              </w:rPr>
            </w:pPr>
          </w:p>
        </w:tc>
      </w:tr>
      <w:tr w:rsidR="00C04496" w:rsidRPr="004849C3" w14:paraId="1DC76C02" w14:textId="77777777" w:rsidTr="00113ADF">
        <w:trPr>
          <w:gridAfter w:val="2"/>
          <w:wAfter w:w="6976" w:type="dxa"/>
          <w:trHeight w:val="24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998D0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4C3CB9D"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Лежај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66714D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B98190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25D2"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5CD2C"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CC96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F2617D0" w14:textId="77777777" w:rsidTr="00113ADF">
        <w:trPr>
          <w:gridAfter w:val="2"/>
          <w:wAfter w:w="6976" w:type="dxa"/>
          <w:trHeight w:val="5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87384F"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C87EF4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Манжетна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полуосовине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семерингом</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5F3B36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135BE13"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9A1F8"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74A03" w14:textId="77777777" w:rsidR="00C04496" w:rsidRPr="004849C3" w:rsidRDefault="00C04496" w:rsidP="007E3C99">
            <w:pP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F2CC9" w14:textId="77777777" w:rsidR="00C04496" w:rsidRPr="004849C3" w:rsidRDefault="00C04496" w:rsidP="007E3C99">
            <w:pPr>
              <w:rPr>
                <w:rFonts w:ascii="Times New Roman" w:hAnsi="Times New Roman"/>
                <w:sz w:val="18"/>
                <w:szCs w:val="18"/>
                <w:lang w:val="sr-Cyrl-CS"/>
              </w:rPr>
            </w:pPr>
          </w:p>
        </w:tc>
      </w:tr>
      <w:tr w:rsidR="00C04496" w:rsidRPr="004849C3" w14:paraId="5C4D20CA" w14:textId="77777777" w:rsidTr="00113ADF">
        <w:trPr>
          <w:gridAfter w:val="2"/>
          <w:wAfter w:w="6976" w:type="dxa"/>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6C613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FDABFA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Метлице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брисача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5F7D58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FC807D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1B4D9"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B87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2923C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4928DF7" w14:textId="77777777" w:rsidTr="00113ADF">
        <w:trPr>
          <w:gridAfter w:val="2"/>
          <w:wAfter w:w="6976" w:type="dxa"/>
          <w:trHeight w:val="36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EFCD6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BA71DF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Мигавац</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5346B4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703B27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28A39"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D846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2C1E4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8854928" w14:textId="77777777" w:rsidTr="00113ADF">
        <w:trPr>
          <w:gridAfter w:val="2"/>
          <w:wAfter w:w="6976" w:type="dxa"/>
          <w:trHeight w:val="2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5D267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199154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Панкови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гарнитура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8D2C05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829277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AD41F"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87A5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9FD4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5EF10DA" w14:textId="77777777" w:rsidTr="00113ADF">
        <w:trPr>
          <w:gridAfter w:val="2"/>
          <w:wAfter w:w="6976" w:type="dxa"/>
          <w:trHeight w:val="2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545341"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A0AC8A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Пумпа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воду</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AC0284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8D6DB0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D793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F9BA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44293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53133E6" w14:textId="77777777" w:rsidTr="00113ADF">
        <w:trPr>
          <w:gridAfter w:val="2"/>
          <w:wAfter w:w="6976" w:type="dxa"/>
          <w:trHeight w:val="18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66798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950ECF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Раме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осцилирајуће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09F66B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E337F8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00ED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571A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59B3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E737B39"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A0D600"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43E708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Разводна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капа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A6EC8A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7155715"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AB05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C198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3B352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EC93523"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4B3A4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407D0A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Разводна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рука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ADD1B45"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F6BF62B"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F89C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4FC3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ADC0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96B9634"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0844F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049F1D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Разводник</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палења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FCEF37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15DC39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6332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5463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E2BCA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FE1C3BC"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6E0C5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DBB84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Реглер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739336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875549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C5B0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D4B1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B6EE5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A086F28"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1EFE7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7157FD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Ремен</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мотора</w:t>
            </w:r>
            <w:proofErr w:type="spellEnd"/>
            <w:r w:rsidRPr="004849C3">
              <w:rPr>
                <w:rFonts w:ascii="Times New Roman" w:hAnsi="Times New Roman"/>
                <w:b/>
                <w:bCs/>
                <w:sz w:val="18"/>
                <w:szCs w:val="18"/>
              </w:rPr>
              <w:t xml:space="preserve"> 9.5*825</w:t>
            </w:r>
          </w:p>
        </w:tc>
        <w:tc>
          <w:tcPr>
            <w:tcW w:w="1701" w:type="dxa"/>
            <w:gridSpan w:val="2"/>
            <w:tcBorders>
              <w:top w:val="single" w:sz="4" w:space="0" w:color="auto"/>
              <w:left w:val="single" w:sz="4" w:space="0" w:color="auto"/>
              <w:bottom w:val="single" w:sz="4" w:space="0" w:color="auto"/>
              <w:right w:val="single" w:sz="4" w:space="0" w:color="auto"/>
            </w:tcBorders>
          </w:tcPr>
          <w:p w14:paraId="7ED615B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60B4F83"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64C8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38FB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0D5F2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A4FA90A"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9CFB0C"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157A09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Ремен</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зупчасти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9B8F1F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728452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28B7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C3B7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19CF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6562B55" w14:textId="77777777" w:rsidTr="00113ADF">
        <w:trPr>
          <w:gridAfter w:val="2"/>
          <w:wAfter w:w="6976" w:type="dxa"/>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14C166"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04C200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Ручица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стакла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врата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3765CD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ED3FD3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61CC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A79B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0C84F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F54230B"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C944C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E606B8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Ручица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врата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409B65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3A600F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B1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0588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1A64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086798D"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D13A9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AC13AF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Сајла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квачила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1FF476F"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96427EB"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C3DDC"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E097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7D432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AAE6305"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1E12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757613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Сајла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ручне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кочнице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E39893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051138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8515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4F17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AF1B1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8BE51B8"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199CB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49E19E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Семеринг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радилице-предњи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053C14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8299F6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DC2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EB31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F8400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D2AB262"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51EA9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9A2830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Семеринг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радилице-задњи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A89259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A7301D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A90F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810D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C1D3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8A76E4C" w14:textId="77777777" w:rsidTr="00113ADF">
        <w:trPr>
          <w:gridAfter w:val="2"/>
          <w:wAfter w:w="6976" w:type="dxa"/>
          <w:trHeight w:val="23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0A31F1"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42ACA4F"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Серво</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уређај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кочнице</w:t>
            </w:r>
            <w:proofErr w:type="spellEnd"/>
            <w:r w:rsidRPr="004849C3">
              <w:rPr>
                <w:rFonts w:ascii="Times New Roman" w:hAnsi="Times New Roman"/>
                <w:b/>
                <w:bCs/>
                <w:sz w:val="18"/>
                <w:szCs w:val="18"/>
              </w:rPr>
              <w:t>/</w:t>
            </w:r>
            <w:proofErr w:type="spellStart"/>
            <w:r w:rsidRPr="004849C3">
              <w:rPr>
                <w:rFonts w:ascii="Times New Roman" w:hAnsi="Times New Roman"/>
                <w:b/>
                <w:bCs/>
                <w:sz w:val="18"/>
                <w:szCs w:val="18"/>
              </w:rPr>
              <w:t>вакум</w:t>
            </w:r>
            <w:proofErr w:type="spellEnd"/>
            <w:r w:rsidRPr="004849C3">
              <w:rPr>
                <w:rFonts w:ascii="Times New Roman" w:hAnsi="Times New Roman"/>
                <w:b/>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08A017C9"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0BD40C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9F19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567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3E6B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256268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3F35B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5FBD09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Спојка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бирача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брзине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7D41E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8557AE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9D1A8"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CE1A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FA031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36738D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1115D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07F71D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Вентил</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усисни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43ED01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8C303B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3DC6"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8BAE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7384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D0A9BD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FC4E4C"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F548A4E"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Застава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свећице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94AC439"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56C28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0BC2F"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0317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571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2ECE7DC"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09319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AC0475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Алнасер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D7CE9F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C29302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A2111"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3402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01BE4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ACC64C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879C6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E878E6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Бендикс</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16E085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43ABA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325" w14:textId="77777777" w:rsidR="00C04496" w:rsidRPr="006C7CF4" w:rsidRDefault="00C04496" w:rsidP="006C7CF4">
            <w:pP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D0C3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4BA38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7C9555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43FD9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6554A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Дихтунг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главе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мотора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76DD56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BA17E0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BCA2C"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7E3B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77BE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5682AAF"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DCA1B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8347D3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диск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0B36B8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E30489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DDE69" w14:textId="77777777" w:rsidR="00C04496" w:rsidRPr="006C7CF4" w:rsidRDefault="00C04496" w:rsidP="00B06C3C">
            <w:pP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A514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C5F7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F86D11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3A411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DE0983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Фар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C3CC6C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A3AFAB"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6FCFF" w14:textId="77777777" w:rsidR="00C04496" w:rsidRPr="006C7CF4" w:rsidRDefault="00C04496" w:rsidP="00B06C3C">
            <w:pP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4C69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F33D6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D0478C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1015D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E2241E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лежајева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летећих</w:t>
            </w:r>
            <w:proofErr w:type="spellEnd"/>
            <w:r w:rsidRPr="004849C3">
              <w:rPr>
                <w:rFonts w:ascii="Times New Roman" w:hAnsi="Times New Roman"/>
                <w:b/>
                <w:bCs/>
                <w:sz w:val="18"/>
                <w:szCs w:val="18"/>
              </w:rPr>
              <w:t xml:space="preserve"> и </w:t>
            </w:r>
            <w:proofErr w:type="spellStart"/>
            <w:r w:rsidRPr="004849C3">
              <w:rPr>
                <w:rFonts w:ascii="Times New Roman" w:hAnsi="Times New Roman"/>
                <w:b/>
                <w:bCs/>
                <w:sz w:val="18"/>
                <w:szCs w:val="18"/>
              </w:rPr>
              <w:t>стабилних</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34622B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AF89D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9085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2447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98F53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73B5036" w14:textId="77777777" w:rsidTr="00113ADF">
        <w:trPr>
          <w:gridAfter w:val="2"/>
          <w:wAfter w:w="6976" w:type="dxa"/>
          <w:trHeight w:val="20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9B3C4C"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164F1B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заптивача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991B7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BEBFD3"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F293" w14:textId="77777777" w:rsidR="00C04496" w:rsidRDefault="00C04496" w:rsidP="00B06C3C">
            <w:pPr>
              <w:ind w:left="480" w:hanging="480"/>
              <w:jc w:val="center"/>
              <w:rPr>
                <w:rFonts w:ascii="Times New Roman" w:hAnsi="Times New Roman"/>
                <w:sz w:val="18"/>
                <w:szCs w:val="18"/>
                <w:lang w:val="sr-Cyrl-CS"/>
              </w:rPr>
            </w:pPr>
          </w:p>
          <w:p w14:paraId="05539A9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F4F2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B738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D8906B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812FD6"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C15074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клипова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карикама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DC4DCC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576C2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DF407"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7B02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D621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6CB4D2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D365B6"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4F1B8AD"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Гибањ</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846C29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DA379D0"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4F682"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99D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6B06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19B9A8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5B4E7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9DE3D1E"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Хладњак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DDB747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10383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9BC9F"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5F86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A75CB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98E48E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84685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7A4958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Хомокинетички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зглоб</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008F21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23B85D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95E4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2518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DDD4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7226FC1"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8F9F8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AE8078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Осцилирајуће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раме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275F885"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2CBF9C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A440C"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16AC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796B9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8AE0169"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26136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2C363E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Полуосовина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CDBAC8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277295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A9899"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E7D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9643A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12075CC" w14:textId="77777777" w:rsidTr="00113ADF">
        <w:trPr>
          <w:gridAfter w:val="2"/>
          <w:wAfter w:w="6976" w:type="dxa"/>
          <w:trHeight w:val="33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78E54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0076E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Термостат</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7DDAEB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E85859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DDA6" w14:textId="77777777" w:rsidR="00C04496" w:rsidRDefault="00C04496" w:rsidP="00B06C3C">
            <w:pPr>
              <w:ind w:left="480" w:hanging="480"/>
              <w:jc w:val="center"/>
              <w:rPr>
                <w:rFonts w:ascii="Times New Roman" w:hAnsi="Times New Roman"/>
                <w:sz w:val="18"/>
                <w:szCs w:val="18"/>
                <w:lang w:val="sr-Cyrl-CS"/>
              </w:rPr>
            </w:pPr>
          </w:p>
          <w:p w14:paraId="7C80F83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C6F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4F1E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607789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53CEE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B354BD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Алтернатор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6AA2BF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65DF4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27463"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7E78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6955A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D9427C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AA87B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425FE5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Четкице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алнасера-гарнитура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09ABDD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B7205C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54665"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A37B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B8CCC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0E3DAE9"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C726C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E279BB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Добош</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08D0216"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C95DA9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F891B"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B97C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AA149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612DCC0"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520D7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6DC3D0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Кочионе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чељусти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комплет</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1D9CA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D101A45" w14:textId="77777777" w:rsidR="00C04496" w:rsidRPr="004849C3" w:rsidRDefault="00C04496" w:rsidP="00B06C3C">
            <w:pPr>
              <w:jc w:val="center"/>
              <w:rPr>
                <w:rFonts w:ascii="Times New Roman" w:hAnsi="Times New Roman"/>
                <w:b/>
                <w:bCs/>
                <w:sz w:val="18"/>
                <w:szCs w:val="18"/>
              </w:rPr>
            </w:pPr>
            <w:proofErr w:type="spellStart"/>
            <w:proofErr w:type="gramStart"/>
            <w:r w:rsidRPr="004849C3">
              <w:rPr>
                <w:rFonts w:ascii="Times New Roman" w:hAnsi="Times New Roman"/>
                <w:b/>
                <w:bCs/>
                <w:sz w:val="18"/>
                <w:szCs w:val="18"/>
              </w:rPr>
              <w:t>комплет</w:t>
            </w:r>
            <w:proofErr w:type="spellEnd"/>
            <w:r w:rsidRPr="004849C3">
              <w:rPr>
                <w:rFonts w:ascii="Times New Roman" w:hAnsi="Times New Roman"/>
                <w:b/>
                <w:bCs/>
                <w:sz w:val="18"/>
                <w:szCs w:val="18"/>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CB43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A723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6D098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6E83964"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AB9CBF"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EA933E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Комплет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каблова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C395A6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F4DABF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комплет</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BAD8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DCD3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47A74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0A65343"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EE5D9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48A10E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Крај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споне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FB8131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3C2103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5996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AC27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D2EBA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E8212A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D4E7A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DC832B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Лонац</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ауспуха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44D455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691F8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BAA8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DC2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7EA4B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34F49F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12EC3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3FC8F09"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крило-лево</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B0827AF"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E72F2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7D49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26E6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025A4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A1F6C73"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D5444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7AA00F5"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крило</w:t>
            </w:r>
            <w:proofErr w:type="spellEnd"/>
            <w:r>
              <w:rPr>
                <w:rFonts w:ascii="Times New Roman" w:hAnsi="Times New Roman"/>
                <w:b/>
                <w:bCs/>
                <w:sz w:val="18"/>
                <w:szCs w:val="18"/>
              </w:rPr>
              <w:t xml:space="preserve"> </w:t>
            </w:r>
            <w:proofErr w:type="spellStart"/>
            <w:r>
              <w:rPr>
                <w:rFonts w:ascii="Times New Roman" w:hAnsi="Times New Roman"/>
                <w:b/>
                <w:bCs/>
                <w:sz w:val="18"/>
                <w:szCs w:val="18"/>
              </w:rPr>
              <w:t>десно</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FF39FA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041A68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EA4D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5D7F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B0A1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031917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904BE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4BD75E5"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Задња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греда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360D83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548B4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00AF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0ABD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C832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093A85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A76C6F"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9F7BA1C"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r>
              <w:rPr>
                <w:rFonts w:ascii="Times New Roman" w:hAnsi="Times New Roman"/>
                <w:b/>
                <w:bCs/>
                <w:sz w:val="18"/>
                <w:szCs w:val="18"/>
              </w:rPr>
              <w:t xml:space="preserve"> –</w:t>
            </w:r>
            <w:proofErr w:type="spellStart"/>
            <w:r>
              <w:rPr>
                <w:rFonts w:ascii="Times New Roman" w:hAnsi="Times New Roman"/>
                <w:b/>
                <w:bCs/>
                <w:sz w:val="18"/>
                <w:szCs w:val="18"/>
              </w:rPr>
              <w:t>стари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FABB19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8C7E90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2C9B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06E9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DF177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DD1BE11"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AECEDA"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C425D95"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r>
              <w:rPr>
                <w:rFonts w:ascii="Times New Roman" w:hAnsi="Times New Roman"/>
                <w:b/>
                <w:bCs/>
                <w:sz w:val="18"/>
                <w:szCs w:val="18"/>
              </w:rPr>
              <w:t xml:space="preserve"> </w:t>
            </w:r>
            <w:proofErr w:type="spellStart"/>
            <w:r>
              <w:rPr>
                <w:rFonts w:ascii="Times New Roman" w:hAnsi="Times New Roman"/>
                <w:b/>
                <w:bCs/>
                <w:sz w:val="18"/>
                <w:szCs w:val="18"/>
              </w:rPr>
              <w:t>Југо</w:t>
            </w:r>
            <w:proofErr w:type="spellEnd"/>
            <w:r>
              <w:rPr>
                <w:rFonts w:ascii="Times New Roman" w:hAnsi="Times New Roman"/>
                <w:b/>
                <w:bCs/>
                <w:sz w:val="18"/>
                <w:szCs w:val="18"/>
              </w:rPr>
              <w:t xml:space="preserve"> ИН</w:t>
            </w:r>
          </w:p>
        </w:tc>
        <w:tc>
          <w:tcPr>
            <w:tcW w:w="1701" w:type="dxa"/>
            <w:gridSpan w:val="2"/>
            <w:tcBorders>
              <w:top w:val="single" w:sz="4" w:space="0" w:color="auto"/>
              <w:left w:val="single" w:sz="4" w:space="0" w:color="auto"/>
              <w:bottom w:val="single" w:sz="4" w:space="0" w:color="auto"/>
              <w:right w:val="single" w:sz="4" w:space="0" w:color="auto"/>
            </w:tcBorders>
          </w:tcPr>
          <w:p w14:paraId="590D010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2EC886F"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AFAF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9C99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78729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3FADBE0"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753B29"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66B7B73" w14:textId="77777777" w:rsidR="00C04496" w:rsidRPr="007E3C99" w:rsidRDefault="00C04496" w:rsidP="007E3C99">
            <w:pPr>
              <w:jc w:val="center"/>
              <w:rPr>
                <w:rFonts w:ascii="Times New Roman" w:hAnsi="Times New Roman"/>
                <w:b/>
                <w:bCs/>
                <w:sz w:val="18"/>
                <w:szCs w:val="18"/>
              </w:rPr>
            </w:pPr>
            <w:proofErr w:type="spellStart"/>
            <w:proofErr w:type="gramStart"/>
            <w:r>
              <w:rPr>
                <w:rFonts w:ascii="Times New Roman" w:hAnsi="Times New Roman"/>
                <w:b/>
                <w:bCs/>
                <w:sz w:val="18"/>
                <w:szCs w:val="18"/>
              </w:rPr>
              <w:t>Задњи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proofErr w:type="gramEnd"/>
            <w:r>
              <w:rPr>
                <w:rFonts w:ascii="Times New Roman" w:hAnsi="Times New Roman"/>
                <w:b/>
                <w:bCs/>
                <w:sz w:val="18"/>
                <w:szCs w:val="18"/>
              </w:rPr>
              <w:t xml:space="preserve"> –</w:t>
            </w:r>
            <w:proofErr w:type="spellStart"/>
            <w:r>
              <w:rPr>
                <w:rFonts w:ascii="Times New Roman" w:hAnsi="Times New Roman"/>
                <w:b/>
                <w:bCs/>
                <w:sz w:val="18"/>
                <w:szCs w:val="18"/>
              </w:rPr>
              <w:t>стари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46B9F4E"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FCB337A"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29561"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97DB6"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86FEE"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0F5CE58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D1CEC1"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0F5ACAA" w14:textId="77777777" w:rsidR="00C04496" w:rsidRPr="007E3C99"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Задњи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r>
              <w:rPr>
                <w:rFonts w:ascii="Times New Roman" w:hAnsi="Times New Roman"/>
                <w:b/>
                <w:bCs/>
                <w:sz w:val="18"/>
                <w:szCs w:val="18"/>
              </w:rPr>
              <w:t xml:space="preserve"> </w:t>
            </w:r>
            <w:proofErr w:type="spellStart"/>
            <w:r>
              <w:rPr>
                <w:rFonts w:ascii="Times New Roman" w:hAnsi="Times New Roman"/>
                <w:b/>
                <w:bCs/>
                <w:sz w:val="18"/>
                <w:szCs w:val="18"/>
              </w:rPr>
              <w:t>Југо</w:t>
            </w:r>
            <w:proofErr w:type="spellEnd"/>
            <w:r>
              <w:rPr>
                <w:rFonts w:ascii="Times New Roman" w:hAnsi="Times New Roman"/>
                <w:b/>
                <w:bCs/>
                <w:sz w:val="18"/>
                <w:szCs w:val="18"/>
              </w:rPr>
              <w:t xml:space="preserve"> ИН</w:t>
            </w:r>
          </w:p>
        </w:tc>
        <w:tc>
          <w:tcPr>
            <w:tcW w:w="1701" w:type="dxa"/>
            <w:gridSpan w:val="2"/>
            <w:tcBorders>
              <w:top w:val="single" w:sz="4" w:space="0" w:color="auto"/>
              <w:left w:val="single" w:sz="4" w:space="0" w:color="auto"/>
              <w:bottom w:val="single" w:sz="4" w:space="0" w:color="auto"/>
              <w:right w:val="single" w:sz="4" w:space="0" w:color="auto"/>
            </w:tcBorders>
          </w:tcPr>
          <w:p w14:paraId="3BEDB479"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9316112"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5C495"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3682F"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0CE07"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026742F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DDE645"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0D7E5CB" w14:textId="77777777" w:rsidR="00C04496" w:rsidRPr="007E3C99"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Предња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маска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стари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59778FD"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F092607"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A326"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3C304"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8D64F8"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53589E9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8061B5"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E313925" w14:textId="77777777" w:rsidR="00C04496" w:rsidRPr="004849C3"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Предња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маска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Југо</w:t>
            </w:r>
            <w:proofErr w:type="spellEnd"/>
            <w:r>
              <w:rPr>
                <w:rFonts w:ascii="Times New Roman" w:hAnsi="Times New Roman"/>
                <w:b/>
                <w:bCs/>
                <w:sz w:val="18"/>
                <w:szCs w:val="18"/>
              </w:rPr>
              <w:t xml:space="preserve"> ИН</w:t>
            </w:r>
          </w:p>
        </w:tc>
        <w:tc>
          <w:tcPr>
            <w:tcW w:w="1701" w:type="dxa"/>
            <w:gridSpan w:val="2"/>
            <w:tcBorders>
              <w:top w:val="single" w:sz="4" w:space="0" w:color="auto"/>
              <w:left w:val="single" w:sz="4" w:space="0" w:color="auto"/>
              <w:bottom w:val="single" w:sz="4" w:space="0" w:color="auto"/>
              <w:right w:val="single" w:sz="4" w:space="0" w:color="auto"/>
            </w:tcBorders>
          </w:tcPr>
          <w:p w14:paraId="316A097F"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BFB2ACC"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5AFE5"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9D196"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CA48D4"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4CED92B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C9F6AF"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4093E8A" w14:textId="77777777" w:rsidR="00C04496" w:rsidRPr="007E3C99"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Украсне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лајсне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1B0F8FF"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D4CFF57"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88FF"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050B1"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3456AB" w14:textId="77777777" w:rsidR="00C04496" w:rsidRPr="004849C3" w:rsidRDefault="00C04496" w:rsidP="007E3C99">
            <w:pPr>
              <w:ind w:left="480" w:hanging="480"/>
              <w:jc w:val="center"/>
              <w:rPr>
                <w:rFonts w:ascii="Times New Roman" w:hAnsi="Times New Roman"/>
                <w:sz w:val="18"/>
                <w:szCs w:val="18"/>
                <w:lang w:val="sr-Cyrl-CS"/>
              </w:rPr>
            </w:pPr>
          </w:p>
        </w:tc>
      </w:tr>
      <w:tr w:rsidR="00D94DFD" w:rsidRPr="004849C3" w14:paraId="54EEE4B0"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228A50" w14:textId="77777777" w:rsidR="00D94DFD" w:rsidRPr="000D55E5" w:rsidRDefault="000D55E5" w:rsidP="00D94DFD">
            <w:pPr>
              <w:jc w:val="center"/>
              <w:rPr>
                <w:rFonts w:ascii="Times New Roman" w:hAnsi="Times New Roman"/>
                <w:b/>
                <w:bCs/>
                <w:sz w:val="18"/>
                <w:szCs w:val="18"/>
                <w:lang w:val="sr-Cyrl-RS"/>
              </w:rPr>
            </w:pPr>
            <w:r>
              <w:rPr>
                <w:rFonts w:ascii="Times New Roman" w:hAnsi="Times New Roman"/>
                <w:b/>
                <w:bCs/>
                <w:sz w:val="18"/>
                <w:szCs w:val="18"/>
                <w:lang w:val="sr-Cyrl-RS"/>
              </w:rPr>
              <w:t>234.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521075D"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Цев ауспуха -стари тип</w:t>
            </w:r>
          </w:p>
        </w:tc>
        <w:tc>
          <w:tcPr>
            <w:tcW w:w="1701" w:type="dxa"/>
            <w:gridSpan w:val="2"/>
            <w:tcBorders>
              <w:top w:val="single" w:sz="4" w:space="0" w:color="auto"/>
              <w:left w:val="single" w:sz="4" w:space="0" w:color="auto"/>
              <w:bottom w:val="single" w:sz="4" w:space="0" w:color="auto"/>
              <w:right w:val="single" w:sz="4" w:space="0" w:color="auto"/>
            </w:tcBorders>
          </w:tcPr>
          <w:p w14:paraId="4F244EA1"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3EE95A25"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4074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6D28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677CE"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6848EEF"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C81F62" w14:textId="77777777" w:rsidR="00D94DFD" w:rsidRPr="000D55E5" w:rsidRDefault="000D55E5" w:rsidP="00D94DFD">
            <w:pPr>
              <w:jc w:val="center"/>
              <w:rPr>
                <w:rFonts w:ascii="Times New Roman" w:hAnsi="Times New Roman"/>
                <w:b/>
                <w:bCs/>
                <w:sz w:val="18"/>
                <w:szCs w:val="18"/>
                <w:lang w:val="sr-Cyrl-RS"/>
              </w:rPr>
            </w:pPr>
            <w:r>
              <w:rPr>
                <w:rFonts w:ascii="Times New Roman" w:hAnsi="Times New Roman"/>
                <w:b/>
                <w:bCs/>
                <w:sz w:val="18"/>
                <w:szCs w:val="18"/>
                <w:lang w:val="sr-Cyrl-RS"/>
              </w:rPr>
              <w:t>235.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68DE92"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Цев ауспуха -ИН</w:t>
            </w:r>
          </w:p>
        </w:tc>
        <w:tc>
          <w:tcPr>
            <w:tcW w:w="1701" w:type="dxa"/>
            <w:gridSpan w:val="2"/>
            <w:tcBorders>
              <w:top w:val="single" w:sz="4" w:space="0" w:color="auto"/>
              <w:left w:val="single" w:sz="4" w:space="0" w:color="auto"/>
              <w:bottom w:val="single" w:sz="4" w:space="0" w:color="auto"/>
              <w:right w:val="single" w:sz="4" w:space="0" w:color="auto"/>
            </w:tcBorders>
          </w:tcPr>
          <w:p w14:paraId="0D2F7D81"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71EE7814"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19CA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2FF5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EA9C8B"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7F33F79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6C4C35"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3B43784"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Кобра ауспуха ИН</w:t>
            </w:r>
          </w:p>
        </w:tc>
        <w:tc>
          <w:tcPr>
            <w:tcW w:w="1701" w:type="dxa"/>
            <w:gridSpan w:val="2"/>
            <w:tcBorders>
              <w:top w:val="single" w:sz="4" w:space="0" w:color="auto"/>
              <w:left w:val="single" w:sz="4" w:space="0" w:color="auto"/>
              <w:bottom w:val="single" w:sz="4" w:space="0" w:color="auto"/>
              <w:right w:val="single" w:sz="4" w:space="0" w:color="auto"/>
            </w:tcBorders>
          </w:tcPr>
          <w:p w14:paraId="33C2878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8D58E25"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B0E5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E9FA"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BD10A2"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14DF9174"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ADFC14"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8AC42F0"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Бочни ретровизор-стари тип</w:t>
            </w:r>
          </w:p>
        </w:tc>
        <w:tc>
          <w:tcPr>
            <w:tcW w:w="1701" w:type="dxa"/>
            <w:gridSpan w:val="2"/>
            <w:tcBorders>
              <w:top w:val="single" w:sz="4" w:space="0" w:color="auto"/>
              <w:left w:val="single" w:sz="4" w:space="0" w:color="auto"/>
              <w:bottom w:val="single" w:sz="4" w:space="0" w:color="auto"/>
              <w:right w:val="single" w:sz="4" w:space="0" w:color="auto"/>
            </w:tcBorders>
          </w:tcPr>
          <w:p w14:paraId="4390C974"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248D3FEF"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A70AA"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1167B"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835AB"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4FB9D23"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DBC8AF"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DAECE99"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Бочни ретровизор за ИН- нови тип</w:t>
            </w:r>
          </w:p>
        </w:tc>
        <w:tc>
          <w:tcPr>
            <w:tcW w:w="1701" w:type="dxa"/>
            <w:gridSpan w:val="2"/>
            <w:tcBorders>
              <w:top w:val="single" w:sz="4" w:space="0" w:color="auto"/>
              <w:left w:val="single" w:sz="4" w:space="0" w:color="auto"/>
              <w:bottom w:val="single" w:sz="4" w:space="0" w:color="auto"/>
              <w:right w:val="single" w:sz="4" w:space="0" w:color="auto"/>
            </w:tcBorders>
          </w:tcPr>
          <w:p w14:paraId="0638821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0E2D91C"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FE89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A54B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03631"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30FE293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C82F6B"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CFDE55" w14:textId="77777777" w:rsidR="00D94DFD" w:rsidRDefault="00D94DFD" w:rsidP="00D94DFD">
            <w:pPr>
              <w:spacing w:after="0"/>
              <w:jc w:val="center"/>
              <w:rPr>
                <w:rFonts w:ascii="Times New Roman" w:hAnsi="Times New Roman"/>
                <w:b/>
                <w:bCs/>
                <w:sz w:val="18"/>
                <w:szCs w:val="18"/>
                <w:lang w:val="sr-Cyrl-RS"/>
              </w:rPr>
            </w:pPr>
            <w:r>
              <w:rPr>
                <w:rFonts w:ascii="Times New Roman" w:hAnsi="Times New Roman"/>
                <w:b/>
                <w:bCs/>
                <w:sz w:val="18"/>
                <w:szCs w:val="18"/>
                <w:lang w:val="sr-Cyrl-RS"/>
              </w:rPr>
              <w:t>Кобра ауспуха –</w:t>
            </w:r>
          </w:p>
          <w:p w14:paraId="2E914124" w14:textId="77777777" w:rsidR="00D94DFD" w:rsidRPr="00AB1537" w:rsidRDefault="00D94DFD" w:rsidP="00D94DFD">
            <w:pPr>
              <w:spacing w:after="0"/>
              <w:jc w:val="center"/>
              <w:rPr>
                <w:rFonts w:ascii="Times New Roman" w:hAnsi="Times New Roman"/>
                <w:b/>
                <w:bCs/>
                <w:sz w:val="18"/>
                <w:szCs w:val="18"/>
                <w:lang w:val="sr-Cyrl-RS"/>
              </w:rPr>
            </w:pPr>
            <w:r>
              <w:rPr>
                <w:rFonts w:ascii="Times New Roman" w:hAnsi="Times New Roman"/>
                <w:b/>
                <w:bCs/>
                <w:sz w:val="18"/>
                <w:szCs w:val="18"/>
                <w:lang w:val="sr-Cyrl-RS"/>
              </w:rPr>
              <w:t>стари тип</w:t>
            </w:r>
          </w:p>
        </w:tc>
        <w:tc>
          <w:tcPr>
            <w:tcW w:w="1701" w:type="dxa"/>
            <w:gridSpan w:val="2"/>
            <w:tcBorders>
              <w:top w:val="single" w:sz="4" w:space="0" w:color="auto"/>
              <w:left w:val="single" w:sz="4" w:space="0" w:color="auto"/>
              <w:bottom w:val="single" w:sz="4" w:space="0" w:color="auto"/>
              <w:right w:val="single" w:sz="4" w:space="0" w:color="auto"/>
            </w:tcBorders>
          </w:tcPr>
          <w:p w14:paraId="157CC8E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F3378E4"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1A729"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68BC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0C96B3"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3414A7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801B2B"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A9F0195"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Брегаста глава мотора</w:t>
            </w:r>
          </w:p>
        </w:tc>
        <w:tc>
          <w:tcPr>
            <w:tcW w:w="1701" w:type="dxa"/>
            <w:gridSpan w:val="2"/>
            <w:tcBorders>
              <w:top w:val="single" w:sz="4" w:space="0" w:color="auto"/>
              <w:left w:val="single" w:sz="4" w:space="0" w:color="auto"/>
              <w:bottom w:val="single" w:sz="4" w:space="0" w:color="auto"/>
              <w:right w:val="single" w:sz="4" w:space="0" w:color="auto"/>
            </w:tcBorders>
          </w:tcPr>
          <w:p w14:paraId="510C9D79"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C021DD2"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EEC9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71488"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AB574F"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2FED3C9"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D3809D"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EF9F3C1"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Електрични пињон км сата</w:t>
            </w:r>
          </w:p>
        </w:tc>
        <w:tc>
          <w:tcPr>
            <w:tcW w:w="1701" w:type="dxa"/>
            <w:gridSpan w:val="2"/>
            <w:tcBorders>
              <w:top w:val="single" w:sz="4" w:space="0" w:color="auto"/>
              <w:left w:val="single" w:sz="4" w:space="0" w:color="auto"/>
              <w:bottom w:val="single" w:sz="4" w:space="0" w:color="auto"/>
              <w:right w:val="single" w:sz="4" w:space="0" w:color="auto"/>
            </w:tcBorders>
          </w:tcPr>
          <w:p w14:paraId="56092275"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377BB959"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52D1"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FDA5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582135"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51E90FB"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0F7E4B"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E6CC688"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Ручица мењача</w:t>
            </w:r>
          </w:p>
        </w:tc>
        <w:tc>
          <w:tcPr>
            <w:tcW w:w="1701" w:type="dxa"/>
            <w:gridSpan w:val="2"/>
            <w:tcBorders>
              <w:top w:val="single" w:sz="4" w:space="0" w:color="auto"/>
              <w:left w:val="single" w:sz="4" w:space="0" w:color="auto"/>
              <w:bottom w:val="single" w:sz="4" w:space="0" w:color="auto"/>
              <w:right w:val="single" w:sz="4" w:space="0" w:color="auto"/>
            </w:tcBorders>
          </w:tcPr>
          <w:p w14:paraId="0E092D98"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126E010"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E700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B6D9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81F88"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21B1EE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ACA84E"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AC177DF"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Точак управљача</w:t>
            </w:r>
          </w:p>
        </w:tc>
        <w:tc>
          <w:tcPr>
            <w:tcW w:w="1701" w:type="dxa"/>
            <w:gridSpan w:val="2"/>
            <w:tcBorders>
              <w:top w:val="single" w:sz="4" w:space="0" w:color="auto"/>
              <w:left w:val="single" w:sz="4" w:space="0" w:color="auto"/>
              <w:bottom w:val="single" w:sz="4" w:space="0" w:color="auto"/>
              <w:right w:val="single" w:sz="4" w:space="0" w:color="auto"/>
            </w:tcBorders>
          </w:tcPr>
          <w:p w14:paraId="6B20A769"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5EC36732"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AD35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A72D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C491D3"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640E6CF"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7D2FD3"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EA09C6E"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Прекидач светла</w:t>
            </w:r>
          </w:p>
        </w:tc>
        <w:tc>
          <w:tcPr>
            <w:tcW w:w="1701" w:type="dxa"/>
            <w:gridSpan w:val="2"/>
            <w:tcBorders>
              <w:top w:val="single" w:sz="4" w:space="0" w:color="auto"/>
              <w:left w:val="single" w:sz="4" w:space="0" w:color="auto"/>
              <w:bottom w:val="single" w:sz="4" w:space="0" w:color="auto"/>
              <w:right w:val="single" w:sz="4" w:space="0" w:color="auto"/>
            </w:tcBorders>
          </w:tcPr>
          <w:p w14:paraId="429DEC39"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3F7C0C64"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2F5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8323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3AF7CA"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1D154F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E378BA"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9B5621"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Ракета за светло и мигавце</w:t>
            </w:r>
          </w:p>
        </w:tc>
        <w:tc>
          <w:tcPr>
            <w:tcW w:w="1701" w:type="dxa"/>
            <w:gridSpan w:val="2"/>
            <w:tcBorders>
              <w:top w:val="single" w:sz="4" w:space="0" w:color="auto"/>
              <w:left w:val="single" w:sz="4" w:space="0" w:color="auto"/>
              <w:bottom w:val="single" w:sz="4" w:space="0" w:color="auto"/>
              <w:right w:val="single" w:sz="4" w:space="0" w:color="auto"/>
            </w:tcBorders>
          </w:tcPr>
          <w:p w14:paraId="214412AC"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B8D0C6D"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2976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804AB"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77E678"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35CFF28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B5A3F4"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15FBD22"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Ветробранско стакло предње</w:t>
            </w:r>
          </w:p>
        </w:tc>
        <w:tc>
          <w:tcPr>
            <w:tcW w:w="1701" w:type="dxa"/>
            <w:gridSpan w:val="2"/>
            <w:tcBorders>
              <w:top w:val="single" w:sz="4" w:space="0" w:color="auto"/>
              <w:left w:val="single" w:sz="4" w:space="0" w:color="auto"/>
              <w:bottom w:val="single" w:sz="4" w:space="0" w:color="auto"/>
              <w:right w:val="single" w:sz="4" w:space="0" w:color="auto"/>
            </w:tcBorders>
          </w:tcPr>
          <w:p w14:paraId="20E784A4"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CD83F66"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51242"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A3E86"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5D7EA2"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75EB2CC"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98119E"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5E89571" w14:textId="77777777" w:rsidR="00D94DFD" w:rsidRPr="00B71DCB" w:rsidRDefault="00D94DFD" w:rsidP="007D5B12">
            <w:pPr>
              <w:jc w:val="center"/>
              <w:rPr>
                <w:rFonts w:ascii="Times New Roman" w:hAnsi="Times New Roman"/>
                <w:b/>
                <w:bCs/>
                <w:color w:val="000000" w:themeColor="text1"/>
                <w:sz w:val="18"/>
                <w:szCs w:val="18"/>
                <w:lang w:val="sr-Cyrl-RS"/>
              </w:rPr>
            </w:pPr>
            <w:r w:rsidRPr="00B71DCB">
              <w:rPr>
                <w:rFonts w:ascii="Times New Roman" w:hAnsi="Times New Roman"/>
                <w:b/>
                <w:bCs/>
                <w:color w:val="000000" w:themeColor="text1"/>
                <w:sz w:val="18"/>
                <w:szCs w:val="18"/>
                <w:lang w:val="sr-Cyrl-RS"/>
              </w:rPr>
              <w:t>Прагови(сајтне)</w:t>
            </w:r>
          </w:p>
        </w:tc>
        <w:tc>
          <w:tcPr>
            <w:tcW w:w="1701" w:type="dxa"/>
            <w:gridSpan w:val="2"/>
            <w:tcBorders>
              <w:top w:val="single" w:sz="4" w:space="0" w:color="auto"/>
              <w:left w:val="single" w:sz="4" w:space="0" w:color="auto"/>
              <w:bottom w:val="single" w:sz="4" w:space="0" w:color="auto"/>
              <w:right w:val="single" w:sz="4" w:space="0" w:color="auto"/>
            </w:tcBorders>
          </w:tcPr>
          <w:p w14:paraId="36B9EEFC" w14:textId="77777777" w:rsidR="00D94DFD" w:rsidRPr="00B71DCB" w:rsidRDefault="00D94DFD" w:rsidP="00D94DFD">
            <w:pPr>
              <w:jc w:val="center"/>
              <w:rPr>
                <w:rFonts w:ascii="Times New Roman" w:hAnsi="Times New Roman"/>
                <w:b/>
                <w:bCs/>
                <w:color w:val="000000" w:themeColor="text1"/>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61218B5"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AA57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A3AD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032EE"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110E697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FE09F5"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AD0F1A5"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Закрилца задњих крила</w:t>
            </w:r>
          </w:p>
        </w:tc>
        <w:tc>
          <w:tcPr>
            <w:tcW w:w="1701" w:type="dxa"/>
            <w:gridSpan w:val="2"/>
            <w:tcBorders>
              <w:top w:val="single" w:sz="4" w:space="0" w:color="auto"/>
              <w:left w:val="single" w:sz="4" w:space="0" w:color="auto"/>
              <w:bottom w:val="single" w:sz="4" w:space="0" w:color="auto"/>
              <w:right w:val="single" w:sz="4" w:space="0" w:color="auto"/>
            </w:tcBorders>
          </w:tcPr>
          <w:p w14:paraId="0CD30150"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5E620A6"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F37D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D8A59"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13300"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5D8BB84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F07AE7"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4A7E21C"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Радилица мотора</w:t>
            </w:r>
          </w:p>
        </w:tc>
        <w:tc>
          <w:tcPr>
            <w:tcW w:w="1701" w:type="dxa"/>
            <w:gridSpan w:val="2"/>
            <w:tcBorders>
              <w:top w:val="single" w:sz="4" w:space="0" w:color="auto"/>
              <w:left w:val="single" w:sz="4" w:space="0" w:color="auto"/>
              <w:bottom w:val="single" w:sz="4" w:space="0" w:color="auto"/>
              <w:right w:val="single" w:sz="4" w:space="0" w:color="auto"/>
            </w:tcBorders>
          </w:tcPr>
          <w:p w14:paraId="479A1F1E"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7EA89EA8"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B8E4A"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E7F1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E0612"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8BF90F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297088"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4CEEB18"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Пумпа за уље</w:t>
            </w:r>
          </w:p>
        </w:tc>
        <w:tc>
          <w:tcPr>
            <w:tcW w:w="1701" w:type="dxa"/>
            <w:gridSpan w:val="2"/>
            <w:tcBorders>
              <w:top w:val="single" w:sz="4" w:space="0" w:color="auto"/>
              <w:left w:val="single" w:sz="4" w:space="0" w:color="auto"/>
              <w:bottom w:val="single" w:sz="4" w:space="0" w:color="auto"/>
              <w:right w:val="single" w:sz="4" w:space="0" w:color="auto"/>
            </w:tcBorders>
          </w:tcPr>
          <w:p w14:paraId="211DE1D2"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26CF08F"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56B6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0766"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B37C98"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50E294A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290842"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92E8C1E"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Семеринг брегасте</w:t>
            </w:r>
          </w:p>
        </w:tc>
        <w:tc>
          <w:tcPr>
            <w:tcW w:w="1701" w:type="dxa"/>
            <w:gridSpan w:val="2"/>
            <w:tcBorders>
              <w:top w:val="single" w:sz="4" w:space="0" w:color="auto"/>
              <w:left w:val="single" w:sz="4" w:space="0" w:color="auto"/>
              <w:bottom w:val="single" w:sz="4" w:space="0" w:color="auto"/>
              <w:right w:val="single" w:sz="4" w:space="0" w:color="auto"/>
            </w:tcBorders>
          </w:tcPr>
          <w:p w14:paraId="29C220F5"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7772A7A"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54B22"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035C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5B4E96"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149E07A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6E95EE"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07A8035"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Гумица вентила</w:t>
            </w:r>
          </w:p>
        </w:tc>
        <w:tc>
          <w:tcPr>
            <w:tcW w:w="1701" w:type="dxa"/>
            <w:gridSpan w:val="2"/>
            <w:tcBorders>
              <w:top w:val="single" w:sz="4" w:space="0" w:color="auto"/>
              <w:left w:val="single" w:sz="4" w:space="0" w:color="auto"/>
              <w:bottom w:val="single" w:sz="4" w:space="0" w:color="auto"/>
              <w:right w:val="single" w:sz="4" w:space="0" w:color="auto"/>
            </w:tcBorders>
          </w:tcPr>
          <w:p w14:paraId="26956CAA"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D766F87"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1699B"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D37C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327ACD"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422383C"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9965C5"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0E1FBF3"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Издувни вентил</w:t>
            </w:r>
          </w:p>
        </w:tc>
        <w:tc>
          <w:tcPr>
            <w:tcW w:w="1701" w:type="dxa"/>
            <w:gridSpan w:val="2"/>
            <w:tcBorders>
              <w:top w:val="single" w:sz="4" w:space="0" w:color="auto"/>
              <w:left w:val="single" w:sz="4" w:space="0" w:color="auto"/>
              <w:bottom w:val="single" w:sz="4" w:space="0" w:color="auto"/>
              <w:right w:val="single" w:sz="4" w:space="0" w:color="auto"/>
            </w:tcBorders>
          </w:tcPr>
          <w:p w14:paraId="088B7AC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9F14A60"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F4646"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7DFDF"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542BD4"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EB02052"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D435EF"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B25C706" w14:textId="77777777" w:rsidR="00D94DFD" w:rsidRPr="00645CFD"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Вођице вентила</w:t>
            </w:r>
          </w:p>
        </w:tc>
        <w:tc>
          <w:tcPr>
            <w:tcW w:w="1701" w:type="dxa"/>
            <w:gridSpan w:val="2"/>
            <w:tcBorders>
              <w:top w:val="single" w:sz="4" w:space="0" w:color="auto"/>
              <w:left w:val="single" w:sz="4" w:space="0" w:color="auto"/>
              <w:bottom w:val="single" w:sz="4" w:space="0" w:color="auto"/>
              <w:right w:val="single" w:sz="4" w:space="0" w:color="auto"/>
            </w:tcBorders>
          </w:tcPr>
          <w:p w14:paraId="535109AB"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6ECD2D0"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72C5"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B70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E2C24"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4766FF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D4A8F4"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A627733" w14:textId="77777777" w:rsidR="00D94DFD" w:rsidRPr="00645CFD"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Шпанел зупчастог каиша</w:t>
            </w:r>
          </w:p>
        </w:tc>
        <w:tc>
          <w:tcPr>
            <w:tcW w:w="1701" w:type="dxa"/>
            <w:gridSpan w:val="2"/>
            <w:tcBorders>
              <w:top w:val="single" w:sz="4" w:space="0" w:color="auto"/>
              <w:left w:val="single" w:sz="4" w:space="0" w:color="auto"/>
              <w:bottom w:val="single" w:sz="4" w:space="0" w:color="auto"/>
              <w:right w:val="single" w:sz="4" w:space="0" w:color="auto"/>
            </w:tcBorders>
          </w:tcPr>
          <w:p w14:paraId="6E83C235"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FBE4D8F"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24CC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8425D"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56BBFC"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4D5FA76A" w14:textId="77777777" w:rsidTr="00113ADF">
        <w:trPr>
          <w:gridAfter w:val="2"/>
          <w:wAfter w:w="6976" w:type="dxa"/>
          <w:trHeight w:val="58"/>
        </w:trPr>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B314A6" w14:textId="77777777" w:rsidR="00D94DFD" w:rsidRDefault="00D94DFD" w:rsidP="00D94DFD">
            <w:pPr>
              <w:spacing w:after="0"/>
              <w:rPr>
                <w:rFonts w:ascii="Times New Roman" w:hAnsi="Times New Roman"/>
                <w:b/>
                <w:sz w:val="20"/>
                <w:szCs w:val="20"/>
                <w:lang w:val="sr-Cyrl-CS"/>
              </w:rPr>
            </w:pPr>
            <w:r w:rsidRPr="00682B16">
              <w:rPr>
                <w:rFonts w:ascii="Times New Roman" w:hAnsi="Times New Roman"/>
                <w:b/>
                <w:sz w:val="20"/>
                <w:szCs w:val="20"/>
                <w:lang w:val="sr-Cyrl-CS"/>
              </w:rPr>
              <w:t xml:space="preserve">УКУПНA ПОНУЂЕНА ЦЕНА без ПДВ-а </w:t>
            </w:r>
          </w:p>
          <w:p w14:paraId="672C190A" w14:textId="77777777" w:rsidR="00D94DFD" w:rsidRPr="004849C3" w:rsidRDefault="00D94DFD" w:rsidP="00D94DFD">
            <w:pPr>
              <w:spacing w:after="0"/>
              <w:rPr>
                <w:rFonts w:ascii="Times New Roman" w:hAnsi="Times New Roman"/>
                <w:b/>
                <w:bCs/>
                <w:sz w:val="18"/>
                <w:szCs w:val="18"/>
              </w:rPr>
            </w:pPr>
            <w:r w:rsidRPr="00682B16">
              <w:rPr>
                <w:rFonts w:ascii="Times New Roman" w:hAnsi="Times New Roman"/>
                <w:b/>
                <w:sz w:val="20"/>
                <w:szCs w:val="20"/>
                <w:lang w:val="sr-Cyrl-CS"/>
              </w:rPr>
              <w:t>(збир јединичних цена):</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C994D6"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DBBE720" w14:textId="77777777" w:rsidTr="00113ADF">
        <w:trPr>
          <w:gridAfter w:val="2"/>
          <w:wAfter w:w="6976" w:type="dxa"/>
          <w:trHeight w:val="58"/>
        </w:trPr>
        <w:tc>
          <w:tcPr>
            <w:tcW w:w="6232" w:type="dxa"/>
            <w:gridSpan w:val="8"/>
            <w:tcBorders>
              <w:top w:val="single" w:sz="4" w:space="0" w:color="auto"/>
              <w:left w:val="single" w:sz="4" w:space="0" w:color="auto"/>
              <w:bottom w:val="single" w:sz="4" w:space="0" w:color="auto"/>
              <w:right w:val="single" w:sz="4" w:space="0" w:color="auto"/>
            </w:tcBorders>
          </w:tcPr>
          <w:p w14:paraId="69A666E5" w14:textId="77777777" w:rsidR="00D94DFD" w:rsidRDefault="00D94DFD" w:rsidP="00D94DFD">
            <w:pPr>
              <w:suppressAutoHyphens/>
              <w:spacing w:after="0" w:line="100" w:lineRule="atLeast"/>
              <w:jc w:val="both"/>
              <w:rPr>
                <w:rFonts w:ascii="Times New Roman" w:hAnsi="Times New Roman"/>
                <w:b/>
                <w:sz w:val="20"/>
                <w:szCs w:val="20"/>
              </w:rPr>
            </w:pPr>
            <w:r w:rsidRPr="00682B16">
              <w:rPr>
                <w:rFonts w:ascii="Times New Roman" w:hAnsi="Times New Roman"/>
                <w:b/>
                <w:sz w:val="20"/>
                <w:szCs w:val="20"/>
              </w:rPr>
              <w:t xml:space="preserve">УКУПНA ПОНУЂЕНА ЦЕНА </w:t>
            </w:r>
            <w:proofErr w:type="spellStart"/>
            <w:r w:rsidRPr="00682B16">
              <w:rPr>
                <w:rFonts w:ascii="Times New Roman" w:hAnsi="Times New Roman"/>
                <w:b/>
                <w:sz w:val="20"/>
                <w:szCs w:val="20"/>
              </w:rPr>
              <w:t>са</w:t>
            </w:r>
            <w:proofErr w:type="spellEnd"/>
            <w:r w:rsidRPr="00682B16">
              <w:rPr>
                <w:rFonts w:ascii="Times New Roman" w:hAnsi="Times New Roman"/>
                <w:b/>
                <w:sz w:val="20"/>
                <w:szCs w:val="20"/>
              </w:rPr>
              <w:t xml:space="preserve"> ПДВ-</w:t>
            </w:r>
            <w:proofErr w:type="spellStart"/>
            <w:r w:rsidRPr="00682B16">
              <w:rPr>
                <w:rFonts w:ascii="Times New Roman" w:hAnsi="Times New Roman"/>
                <w:b/>
                <w:sz w:val="20"/>
                <w:szCs w:val="20"/>
              </w:rPr>
              <w:t>ом</w:t>
            </w:r>
            <w:proofErr w:type="spellEnd"/>
            <w:r w:rsidRPr="00682B16">
              <w:rPr>
                <w:rFonts w:ascii="Times New Roman" w:hAnsi="Times New Roman"/>
                <w:b/>
                <w:sz w:val="20"/>
                <w:szCs w:val="20"/>
              </w:rPr>
              <w:t xml:space="preserve"> </w:t>
            </w:r>
          </w:p>
          <w:p w14:paraId="2FC653C8" w14:textId="77777777" w:rsidR="00D94DFD" w:rsidRPr="00107E52" w:rsidRDefault="00D94DFD" w:rsidP="00107E52">
            <w:pPr>
              <w:suppressAutoHyphens/>
              <w:spacing w:after="0" w:line="100" w:lineRule="atLeast"/>
              <w:jc w:val="both"/>
              <w:rPr>
                <w:rFonts w:ascii="Times New Roman" w:hAnsi="Times New Roman"/>
                <w:b/>
                <w:sz w:val="20"/>
                <w:szCs w:val="20"/>
              </w:rPr>
            </w:pPr>
            <w:r w:rsidRPr="00682B16">
              <w:rPr>
                <w:rFonts w:ascii="Times New Roman" w:hAnsi="Times New Roman"/>
                <w:b/>
                <w:sz w:val="20"/>
                <w:szCs w:val="20"/>
              </w:rPr>
              <w:t>(</w:t>
            </w:r>
            <w:proofErr w:type="spellStart"/>
            <w:r w:rsidRPr="00682B16">
              <w:rPr>
                <w:rFonts w:ascii="Times New Roman" w:hAnsi="Times New Roman"/>
                <w:b/>
                <w:sz w:val="20"/>
                <w:szCs w:val="20"/>
              </w:rPr>
              <w:t>збир</w:t>
            </w:r>
            <w:proofErr w:type="spellEnd"/>
            <w:r w:rsidRPr="00682B16">
              <w:rPr>
                <w:rFonts w:ascii="Times New Roman" w:hAnsi="Times New Roman"/>
                <w:b/>
                <w:sz w:val="20"/>
                <w:szCs w:val="20"/>
              </w:rPr>
              <w:t xml:space="preserve"> </w:t>
            </w:r>
            <w:proofErr w:type="spellStart"/>
            <w:r w:rsidRPr="00682B16">
              <w:rPr>
                <w:rFonts w:ascii="Times New Roman" w:hAnsi="Times New Roman"/>
                <w:b/>
                <w:sz w:val="20"/>
                <w:szCs w:val="20"/>
              </w:rPr>
              <w:t>јединичних</w:t>
            </w:r>
            <w:proofErr w:type="spellEnd"/>
            <w:r w:rsidRPr="00682B16">
              <w:rPr>
                <w:rFonts w:ascii="Times New Roman" w:hAnsi="Times New Roman"/>
                <w:b/>
                <w:sz w:val="20"/>
                <w:szCs w:val="20"/>
              </w:rPr>
              <w:t xml:space="preserve"> </w:t>
            </w:r>
            <w:proofErr w:type="spellStart"/>
            <w:r w:rsidRPr="00682B16">
              <w:rPr>
                <w:rFonts w:ascii="Times New Roman" w:hAnsi="Times New Roman"/>
                <w:b/>
                <w:sz w:val="20"/>
                <w:szCs w:val="20"/>
              </w:rPr>
              <w:t>цена</w:t>
            </w:r>
            <w:proofErr w:type="spellEnd"/>
            <w:r w:rsidRPr="00682B16">
              <w:rPr>
                <w:rFonts w:ascii="Times New Roman" w:hAnsi="Times New Roman"/>
                <w:b/>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14:paraId="6688EB68" w14:textId="77777777" w:rsidR="00D94DFD" w:rsidRPr="00682B16" w:rsidRDefault="00D94DFD" w:rsidP="00D94DFD">
            <w:pPr>
              <w:jc w:val="center"/>
              <w:rPr>
                <w:rFonts w:ascii="Times New Roman" w:hAnsi="Times New Roman"/>
                <w:b/>
                <w:bCs/>
                <w:color w:val="000000"/>
                <w:sz w:val="20"/>
                <w:szCs w:val="20"/>
              </w:rPr>
            </w:pPr>
          </w:p>
        </w:tc>
      </w:tr>
    </w:tbl>
    <w:p w14:paraId="1C9E7126" w14:textId="77777777" w:rsidR="00961CFB" w:rsidRPr="00AC577A" w:rsidRDefault="00961CFB" w:rsidP="00961CFB">
      <w:pPr>
        <w:jc w:val="right"/>
        <w:rPr>
          <w:rFonts w:ascii="Times New Roman" w:hAnsi="Times New Roman"/>
          <w:sz w:val="18"/>
          <w:szCs w:val="18"/>
        </w:rPr>
      </w:pPr>
      <w:r w:rsidRPr="00AC577A">
        <w:rPr>
          <w:rFonts w:ascii="Times New Roman" w:hAnsi="Times New Roman"/>
          <w:sz w:val="18"/>
          <w:szCs w:val="18"/>
          <w:lang w:val="sr-Cyrl-CS"/>
        </w:rPr>
        <w:t>ПОТПИС ОВЛАШЋЕНОГ ЛИЦА</w:t>
      </w:r>
    </w:p>
    <w:p w14:paraId="05676CF7" w14:textId="77777777" w:rsidR="006C7CF4" w:rsidRPr="009464DF" w:rsidRDefault="00961CFB" w:rsidP="008E75FD">
      <w:pPr>
        <w:jc w:val="center"/>
        <w:rPr>
          <w:rFonts w:ascii="Times New Roman" w:hAnsi="Times New Roman"/>
          <w:sz w:val="18"/>
          <w:szCs w:val="18"/>
          <w:lang w:val="sr-Cyrl-RS"/>
        </w:rPr>
      </w:pPr>
      <w:r w:rsidRPr="00AC577A">
        <w:rPr>
          <w:rFonts w:ascii="Times New Roman" w:hAnsi="Times New Roman"/>
          <w:sz w:val="18"/>
          <w:szCs w:val="18"/>
          <w:lang w:val="sr-Cyrl-CS"/>
        </w:rPr>
        <w:t xml:space="preserve">                                                                                      М.П.                                                              </w:t>
      </w:r>
      <w:r w:rsidRPr="00AC577A">
        <w:rPr>
          <w:rFonts w:ascii="Times New Roman" w:hAnsi="Times New Roman"/>
          <w:sz w:val="18"/>
          <w:szCs w:val="18"/>
          <w:highlight w:val="lightGray"/>
          <w:lang w:val="sr-Cyrl-CS"/>
        </w:rPr>
        <w:t>__</w:t>
      </w:r>
      <w:r w:rsidRPr="009464DF">
        <w:rPr>
          <w:rFonts w:ascii="Times New Roman" w:hAnsi="Times New Roman"/>
          <w:sz w:val="18"/>
          <w:szCs w:val="18"/>
          <w:highlight w:val="lightGray"/>
          <w:lang w:val="sr-Cyrl-CS"/>
        </w:rPr>
        <w:t>______________________</w:t>
      </w:r>
      <w:r w:rsidR="009464DF" w:rsidRPr="009464DF">
        <w:rPr>
          <w:rFonts w:ascii="Times New Roman" w:hAnsi="Times New Roman"/>
          <w:sz w:val="18"/>
          <w:szCs w:val="18"/>
          <w:highlight w:val="lightGray"/>
          <w:lang w:val="sr-Cyrl-RS"/>
        </w:rPr>
        <w:t>_____</w:t>
      </w:r>
    </w:p>
    <w:p w14:paraId="6BCBEF02" w14:textId="77777777" w:rsidR="007E67CA" w:rsidRPr="00D378B7" w:rsidRDefault="007E67CA" w:rsidP="004931AE">
      <w:pPr>
        <w:spacing w:before="120" w:after="120" w:line="240" w:lineRule="auto"/>
        <w:ind w:left="482"/>
        <w:jc w:val="center"/>
        <w:rPr>
          <w:rFonts w:ascii="Times New Roman" w:hAnsi="Times New Roman"/>
          <w:b/>
          <w:sz w:val="20"/>
          <w:szCs w:val="20"/>
        </w:rPr>
      </w:pPr>
      <w:proofErr w:type="spellStart"/>
      <w:r w:rsidRPr="00D378B7">
        <w:rPr>
          <w:rFonts w:ascii="Times New Roman" w:hAnsi="Times New Roman"/>
          <w:b/>
          <w:sz w:val="20"/>
          <w:szCs w:val="20"/>
        </w:rPr>
        <w:t>Упутство</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за</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попуњавање</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обрасца</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структуре</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цене</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за</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партију</w:t>
      </w:r>
      <w:proofErr w:type="spellEnd"/>
      <w:r w:rsidRPr="00D378B7">
        <w:rPr>
          <w:rFonts w:ascii="Times New Roman" w:hAnsi="Times New Roman"/>
          <w:b/>
          <w:sz w:val="20"/>
          <w:szCs w:val="20"/>
        </w:rPr>
        <w:t xml:space="preserve"> бр.</w:t>
      </w:r>
      <w:r w:rsidR="0027341E">
        <w:rPr>
          <w:rFonts w:ascii="Times New Roman" w:hAnsi="Times New Roman"/>
          <w:b/>
          <w:sz w:val="20"/>
          <w:szCs w:val="20"/>
        </w:rPr>
        <w:t>4</w:t>
      </w:r>
      <w:r w:rsidRPr="00D378B7">
        <w:rPr>
          <w:rFonts w:ascii="Times New Roman" w:hAnsi="Times New Roman"/>
          <w:b/>
          <w:sz w:val="20"/>
          <w:szCs w:val="20"/>
        </w:rPr>
        <w:t>.</w:t>
      </w:r>
    </w:p>
    <w:p w14:paraId="099D112C" w14:textId="77777777" w:rsidR="007E67CA" w:rsidRPr="00D378B7" w:rsidRDefault="007E67CA" w:rsidP="007E67CA">
      <w:pPr>
        <w:spacing w:before="120" w:after="120" w:line="240" w:lineRule="auto"/>
        <w:ind w:left="482"/>
        <w:jc w:val="both"/>
        <w:rPr>
          <w:rFonts w:ascii="Times New Roman" w:hAnsi="Times New Roman"/>
          <w:sz w:val="20"/>
          <w:szCs w:val="20"/>
        </w:rPr>
      </w:pPr>
      <w:proofErr w:type="spellStart"/>
      <w:r w:rsidRPr="00D378B7">
        <w:rPr>
          <w:rFonts w:ascii="Times New Roman" w:hAnsi="Times New Roman"/>
          <w:sz w:val="20"/>
          <w:szCs w:val="20"/>
        </w:rPr>
        <w:t>Понуђач</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треба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да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попуни</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образац</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структуре</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цене</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на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следећи</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начин</w:t>
      </w:r>
      <w:proofErr w:type="spellEnd"/>
      <w:r w:rsidRPr="00D378B7">
        <w:rPr>
          <w:rFonts w:ascii="Times New Roman" w:hAnsi="Times New Roman"/>
          <w:sz w:val="20"/>
          <w:szCs w:val="20"/>
        </w:rPr>
        <w:t>:</w:t>
      </w:r>
    </w:p>
    <w:p w14:paraId="69A878C2"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sz w:val="20"/>
          <w:szCs w:val="20"/>
        </w:rPr>
        <w:t xml:space="preserve">У </w:t>
      </w:r>
      <w:proofErr w:type="spellStart"/>
      <w:r w:rsidRPr="00D378B7">
        <w:rPr>
          <w:rFonts w:ascii="Times New Roman" w:hAnsi="Times New Roman"/>
          <w:sz w:val="20"/>
          <w:szCs w:val="20"/>
        </w:rPr>
        <w:t>колонама</w:t>
      </w:r>
      <w:proofErr w:type="spellEnd"/>
      <w:r w:rsidRPr="00D378B7">
        <w:rPr>
          <w:rFonts w:ascii="Times New Roman" w:hAnsi="Times New Roman"/>
          <w:sz w:val="20"/>
          <w:szCs w:val="20"/>
          <w:lang w:val="sr-Cyrl-CS"/>
        </w:rPr>
        <w:t xml:space="preserve"> </w:t>
      </w:r>
      <w:proofErr w:type="spellStart"/>
      <w:r w:rsidRPr="00D378B7">
        <w:rPr>
          <w:rFonts w:ascii="Times New Roman" w:hAnsi="Times New Roman"/>
          <w:sz w:val="20"/>
          <w:szCs w:val="20"/>
        </w:rPr>
        <w:t>број</w:t>
      </w:r>
      <w:proofErr w:type="spellEnd"/>
      <w:r w:rsidRPr="00D378B7">
        <w:rPr>
          <w:rFonts w:ascii="Times New Roman" w:hAnsi="Times New Roman"/>
          <w:sz w:val="20"/>
          <w:szCs w:val="20"/>
        </w:rPr>
        <w:t xml:space="preserve"> </w:t>
      </w:r>
      <w:r w:rsidRPr="00D378B7">
        <w:rPr>
          <w:rFonts w:ascii="Times New Roman" w:hAnsi="Times New Roman"/>
          <w:sz w:val="20"/>
          <w:szCs w:val="20"/>
          <w:lang w:val="sr-Cyrl-CS"/>
        </w:rPr>
        <w:t>1.,</w:t>
      </w:r>
      <w:r w:rsidRPr="00D378B7">
        <w:rPr>
          <w:rFonts w:ascii="Times New Roman" w:hAnsi="Times New Roman"/>
          <w:sz w:val="20"/>
          <w:szCs w:val="20"/>
        </w:rPr>
        <w:t xml:space="preserve"> </w:t>
      </w:r>
      <w:r w:rsidRPr="00D378B7">
        <w:rPr>
          <w:rFonts w:ascii="Times New Roman" w:hAnsi="Times New Roman"/>
          <w:sz w:val="20"/>
          <w:szCs w:val="20"/>
          <w:lang w:val="sr-Cyrl-CS"/>
        </w:rPr>
        <w:t>2</w:t>
      </w:r>
      <w:r w:rsidRPr="00D378B7">
        <w:rPr>
          <w:rFonts w:ascii="Times New Roman" w:hAnsi="Times New Roman"/>
          <w:sz w:val="20"/>
          <w:szCs w:val="20"/>
        </w:rPr>
        <w:t>.</w:t>
      </w:r>
      <w:r w:rsidR="00E40ED3" w:rsidRPr="00D378B7">
        <w:rPr>
          <w:rFonts w:ascii="Times New Roman" w:hAnsi="Times New Roman"/>
          <w:sz w:val="20"/>
          <w:szCs w:val="20"/>
        </w:rPr>
        <w:t xml:space="preserve"> и</w:t>
      </w:r>
      <w:r w:rsidRPr="00D378B7">
        <w:rPr>
          <w:rFonts w:ascii="Times New Roman" w:hAnsi="Times New Roman"/>
          <w:sz w:val="20"/>
          <w:szCs w:val="20"/>
          <w:lang w:val="sr-Cyrl-CS"/>
        </w:rPr>
        <w:t xml:space="preserve"> 3.  </w:t>
      </w:r>
      <w:proofErr w:type="spellStart"/>
      <w:r w:rsidRPr="00D378B7">
        <w:rPr>
          <w:rFonts w:ascii="Times New Roman" w:hAnsi="Times New Roman"/>
          <w:sz w:val="20"/>
          <w:szCs w:val="20"/>
        </w:rPr>
        <w:t>назначени</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су</w:t>
      </w:r>
      <w:proofErr w:type="spellEnd"/>
      <w:r w:rsidRPr="00D378B7">
        <w:rPr>
          <w:rFonts w:ascii="Times New Roman" w:hAnsi="Times New Roman"/>
          <w:sz w:val="20"/>
          <w:szCs w:val="20"/>
        </w:rPr>
        <w:t xml:space="preserve"> </w:t>
      </w:r>
      <w:r w:rsidRPr="00D378B7">
        <w:rPr>
          <w:rFonts w:ascii="Times New Roman" w:hAnsi="Times New Roman"/>
          <w:sz w:val="20"/>
          <w:szCs w:val="20"/>
          <w:lang w:val="sr-Cyrl-CS"/>
        </w:rPr>
        <w:t xml:space="preserve">редни </w:t>
      </w:r>
      <w:proofErr w:type="spellStart"/>
      <w:r w:rsidRPr="00D378B7">
        <w:rPr>
          <w:rFonts w:ascii="Times New Roman" w:hAnsi="Times New Roman"/>
          <w:sz w:val="20"/>
          <w:szCs w:val="20"/>
        </w:rPr>
        <w:t>бројеви</w:t>
      </w:r>
      <w:proofErr w:type="spellEnd"/>
      <w:r w:rsidRPr="00D378B7">
        <w:rPr>
          <w:rFonts w:ascii="Times New Roman" w:hAnsi="Times New Roman"/>
          <w:sz w:val="20"/>
          <w:szCs w:val="20"/>
          <w:lang w:val="sr-Cyrl-CS"/>
        </w:rPr>
        <w:t>,</w:t>
      </w:r>
      <w:r w:rsidRPr="00D378B7">
        <w:rPr>
          <w:rFonts w:ascii="Times New Roman" w:hAnsi="Times New Roman"/>
          <w:sz w:val="20"/>
          <w:szCs w:val="20"/>
        </w:rPr>
        <w:t xml:space="preserve"> </w:t>
      </w:r>
      <w:r w:rsidRPr="00D378B7">
        <w:rPr>
          <w:rFonts w:ascii="Times New Roman" w:hAnsi="Times New Roman"/>
          <w:sz w:val="20"/>
          <w:szCs w:val="20"/>
          <w:lang w:val="sr-Cyrl-CS"/>
        </w:rPr>
        <w:t>спецификација резервних делова, каталошки бројеви и јединице мере добара који су предмет набавке</w:t>
      </w:r>
      <w:r w:rsidRPr="00D378B7">
        <w:rPr>
          <w:rFonts w:ascii="Times New Roman" w:hAnsi="Times New Roman"/>
          <w:sz w:val="20"/>
          <w:szCs w:val="20"/>
        </w:rPr>
        <w:t xml:space="preserve">. </w:t>
      </w:r>
    </w:p>
    <w:p w14:paraId="7F2D9805"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sz w:val="20"/>
          <w:szCs w:val="20"/>
          <w:lang w:val="sr-Cyrl-CS"/>
        </w:rPr>
        <w:t xml:space="preserve">У колону број </w:t>
      </w:r>
      <w:r w:rsidR="00E40ED3" w:rsidRPr="00D378B7">
        <w:rPr>
          <w:rFonts w:ascii="Times New Roman" w:hAnsi="Times New Roman"/>
          <w:sz w:val="20"/>
          <w:szCs w:val="20"/>
          <w:lang w:val="sr-Cyrl-CS"/>
        </w:rPr>
        <w:t>4</w:t>
      </w:r>
      <w:r w:rsidRPr="00D378B7">
        <w:rPr>
          <w:rFonts w:ascii="Times New Roman" w:hAnsi="Times New Roman"/>
          <w:sz w:val="20"/>
          <w:szCs w:val="20"/>
          <w:lang w:val="sr-Cyrl-CS"/>
        </w:rPr>
        <w:t xml:space="preserve">. понуђач уписује јединичну </w:t>
      </w:r>
      <w:proofErr w:type="spellStart"/>
      <w:r w:rsidRPr="00D378B7">
        <w:rPr>
          <w:rFonts w:ascii="Times New Roman" w:hAnsi="Times New Roman"/>
          <w:sz w:val="20"/>
          <w:szCs w:val="20"/>
        </w:rPr>
        <w:t>цену</w:t>
      </w:r>
      <w:proofErr w:type="spellEnd"/>
      <w:r w:rsidRPr="00D378B7">
        <w:rPr>
          <w:rFonts w:ascii="Times New Roman" w:hAnsi="Times New Roman"/>
          <w:sz w:val="20"/>
          <w:szCs w:val="20"/>
          <w:lang w:val="sr-Cyrl-CS"/>
        </w:rPr>
        <w:t xml:space="preserve"> сваког од наведених добара, исказану у динарима без ПДВ-а</w:t>
      </w:r>
      <w:r w:rsidRPr="00D378B7">
        <w:rPr>
          <w:rFonts w:ascii="Times New Roman" w:hAnsi="Times New Roman"/>
          <w:sz w:val="20"/>
          <w:szCs w:val="20"/>
        </w:rPr>
        <w:t>;</w:t>
      </w:r>
    </w:p>
    <w:p w14:paraId="132DE717"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sz w:val="20"/>
          <w:szCs w:val="20"/>
          <w:lang w:val="sr-Cyrl-CS"/>
        </w:rPr>
        <w:t xml:space="preserve">У колону број </w:t>
      </w:r>
      <w:r w:rsidR="00E40ED3" w:rsidRPr="00D378B7">
        <w:rPr>
          <w:rFonts w:ascii="Times New Roman" w:hAnsi="Times New Roman"/>
          <w:sz w:val="20"/>
          <w:szCs w:val="20"/>
          <w:lang w:val="sr-Cyrl-CS"/>
        </w:rPr>
        <w:t>5</w:t>
      </w:r>
      <w:r w:rsidRPr="00D378B7">
        <w:rPr>
          <w:rFonts w:ascii="Times New Roman" w:hAnsi="Times New Roman"/>
          <w:sz w:val="20"/>
          <w:szCs w:val="20"/>
          <w:lang w:val="sr-Cyrl-CS"/>
        </w:rPr>
        <w:t xml:space="preserve">. понуђач уписује јединичну </w:t>
      </w:r>
      <w:proofErr w:type="spellStart"/>
      <w:r w:rsidRPr="00D378B7">
        <w:rPr>
          <w:rFonts w:ascii="Times New Roman" w:hAnsi="Times New Roman"/>
          <w:sz w:val="20"/>
          <w:szCs w:val="20"/>
        </w:rPr>
        <w:t>цену</w:t>
      </w:r>
      <w:proofErr w:type="spellEnd"/>
      <w:r w:rsidRPr="00D378B7">
        <w:rPr>
          <w:rFonts w:ascii="Times New Roman" w:hAnsi="Times New Roman"/>
          <w:sz w:val="20"/>
          <w:szCs w:val="20"/>
          <w:lang w:val="sr-Cyrl-CS"/>
        </w:rPr>
        <w:t xml:space="preserve"> сваког од наведених добара, исказану у динарима </w:t>
      </w:r>
      <w:proofErr w:type="spellStart"/>
      <w:r w:rsidRPr="00D378B7">
        <w:rPr>
          <w:rFonts w:ascii="Times New Roman" w:hAnsi="Times New Roman"/>
          <w:sz w:val="20"/>
          <w:szCs w:val="20"/>
        </w:rPr>
        <w:t>са</w:t>
      </w:r>
      <w:proofErr w:type="spellEnd"/>
      <w:r w:rsidRPr="00D378B7">
        <w:rPr>
          <w:rFonts w:ascii="Times New Roman" w:hAnsi="Times New Roman"/>
          <w:sz w:val="20"/>
          <w:szCs w:val="20"/>
          <w:lang w:val="sr-Cyrl-CS"/>
        </w:rPr>
        <w:t xml:space="preserve"> ПДВ-</w:t>
      </w:r>
      <w:proofErr w:type="spellStart"/>
      <w:r w:rsidRPr="00D378B7">
        <w:rPr>
          <w:rFonts w:ascii="Times New Roman" w:hAnsi="Times New Roman"/>
          <w:sz w:val="20"/>
          <w:szCs w:val="20"/>
        </w:rPr>
        <w:t>ом</w:t>
      </w:r>
      <w:proofErr w:type="spellEnd"/>
      <w:r w:rsidRPr="00D378B7">
        <w:rPr>
          <w:rFonts w:ascii="Times New Roman" w:hAnsi="Times New Roman"/>
          <w:sz w:val="20"/>
          <w:szCs w:val="20"/>
        </w:rPr>
        <w:t>;</w:t>
      </w:r>
    </w:p>
    <w:p w14:paraId="630706CA"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bCs/>
          <w:sz w:val="20"/>
          <w:szCs w:val="20"/>
          <w:lang w:val="sr-Cyrl-CS"/>
        </w:rPr>
        <w:t xml:space="preserve">Као вредност понуде, односно понуђена цена </w:t>
      </w:r>
      <w:proofErr w:type="spellStart"/>
      <w:r w:rsidRPr="00D378B7">
        <w:rPr>
          <w:rFonts w:ascii="Times New Roman" w:hAnsi="Times New Roman"/>
          <w:bCs/>
          <w:sz w:val="20"/>
          <w:szCs w:val="20"/>
        </w:rPr>
        <w:t>партије</w:t>
      </w:r>
      <w:proofErr w:type="spellEnd"/>
      <w:r w:rsidRPr="00D378B7">
        <w:rPr>
          <w:rFonts w:ascii="Times New Roman" w:hAnsi="Times New Roman"/>
          <w:bCs/>
          <w:sz w:val="20"/>
          <w:szCs w:val="20"/>
          <w:lang w:val="sr-Cyrl-CS"/>
        </w:rPr>
        <w:t xml:space="preserve"> уписује се збир свих јединичних </w:t>
      </w:r>
      <w:proofErr w:type="spellStart"/>
      <w:r w:rsidRPr="00D378B7">
        <w:rPr>
          <w:rFonts w:ascii="Times New Roman" w:hAnsi="Times New Roman"/>
          <w:bCs/>
          <w:sz w:val="20"/>
          <w:szCs w:val="20"/>
        </w:rPr>
        <w:t>цена</w:t>
      </w:r>
      <w:proofErr w:type="spellEnd"/>
      <w:r w:rsidRPr="00D378B7">
        <w:rPr>
          <w:rFonts w:ascii="Times New Roman" w:hAnsi="Times New Roman"/>
          <w:bCs/>
          <w:sz w:val="20"/>
          <w:szCs w:val="20"/>
          <w:lang w:val="sr-Cyrl-CS"/>
        </w:rPr>
        <w:t xml:space="preserve"> добара која чине партију, без</w:t>
      </w:r>
      <w:r w:rsidRPr="00D378B7">
        <w:rPr>
          <w:rFonts w:ascii="Times New Roman" w:hAnsi="Times New Roman"/>
          <w:bCs/>
          <w:sz w:val="20"/>
          <w:szCs w:val="20"/>
        </w:rPr>
        <w:t xml:space="preserve"> и </w:t>
      </w:r>
      <w:proofErr w:type="spellStart"/>
      <w:r w:rsidRPr="00D378B7">
        <w:rPr>
          <w:rFonts w:ascii="Times New Roman" w:hAnsi="Times New Roman"/>
          <w:bCs/>
          <w:sz w:val="20"/>
          <w:szCs w:val="20"/>
        </w:rPr>
        <w:t>са</w:t>
      </w:r>
      <w:proofErr w:type="spellEnd"/>
      <w:r w:rsidRPr="00D378B7">
        <w:rPr>
          <w:rFonts w:ascii="Times New Roman" w:hAnsi="Times New Roman"/>
          <w:bCs/>
          <w:sz w:val="20"/>
          <w:szCs w:val="20"/>
          <w:lang w:val="sr-Cyrl-CS"/>
        </w:rPr>
        <w:t xml:space="preserve"> урачунат</w:t>
      </w:r>
      <w:proofErr w:type="spellStart"/>
      <w:r w:rsidRPr="00D378B7">
        <w:rPr>
          <w:rFonts w:ascii="Times New Roman" w:hAnsi="Times New Roman"/>
          <w:bCs/>
          <w:sz w:val="20"/>
          <w:szCs w:val="20"/>
        </w:rPr>
        <w:t>им</w:t>
      </w:r>
      <w:proofErr w:type="spellEnd"/>
      <w:r w:rsidRPr="00D378B7">
        <w:rPr>
          <w:rFonts w:ascii="Times New Roman" w:hAnsi="Times New Roman"/>
          <w:bCs/>
          <w:sz w:val="20"/>
          <w:szCs w:val="20"/>
          <w:lang w:val="sr-Cyrl-CS"/>
        </w:rPr>
        <w:t xml:space="preserve"> ПДВ-</w:t>
      </w:r>
      <w:proofErr w:type="spellStart"/>
      <w:r w:rsidRPr="00D378B7">
        <w:rPr>
          <w:rFonts w:ascii="Times New Roman" w:hAnsi="Times New Roman"/>
          <w:bCs/>
          <w:sz w:val="20"/>
          <w:szCs w:val="20"/>
        </w:rPr>
        <w:t>ом</w:t>
      </w:r>
      <w:proofErr w:type="spellEnd"/>
      <w:r w:rsidRPr="00D378B7">
        <w:rPr>
          <w:rFonts w:ascii="Times New Roman" w:hAnsi="Times New Roman"/>
          <w:bCs/>
          <w:sz w:val="20"/>
          <w:szCs w:val="20"/>
          <w:lang w:val="sr-Cyrl-CS"/>
        </w:rPr>
        <w:t>.</w:t>
      </w:r>
      <w:r w:rsidRPr="00D378B7">
        <w:rPr>
          <w:rFonts w:ascii="Times New Roman" w:hAnsi="Times New Roman"/>
          <w:sz w:val="20"/>
          <w:szCs w:val="20"/>
          <w:lang w:val="sr-Cyrl-CS"/>
        </w:rPr>
        <w:t xml:space="preserve"> Наведена понуђена цена у Обрасцу структуре цене мора бити идентична понуђеној цени </w:t>
      </w:r>
      <w:proofErr w:type="spellStart"/>
      <w:r w:rsidRPr="00D378B7">
        <w:rPr>
          <w:rFonts w:ascii="Times New Roman" w:hAnsi="Times New Roman"/>
          <w:sz w:val="20"/>
          <w:szCs w:val="20"/>
        </w:rPr>
        <w:t>која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је</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наведена</w:t>
      </w:r>
      <w:proofErr w:type="spellEnd"/>
      <w:r w:rsidRPr="00D378B7">
        <w:rPr>
          <w:rFonts w:ascii="Times New Roman" w:hAnsi="Times New Roman"/>
          <w:sz w:val="20"/>
          <w:szCs w:val="20"/>
          <w:lang w:val="sr-Cyrl-CS"/>
        </w:rPr>
        <w:t xml:space="preserve"> у Обрасцу понуде за партију за коју се подноси понуда.</w:t>
      </w:r>
    </w:p>
    <w:p w14:paraId="1F9C5E62"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bCs/>
          <w:sz w:val="20"/>
          <w:szCs w:val="20"/>
          <w:lang w:val="ru-RU"/>
        </w:rPr>
        <w:t xml:space="preserve">У колону број </w:t>
      </w:r>
      <w:r w:rsidR="00E40ED3" w:rsidRPr="00D378B7">
        <w:rPr>
          <w:rFonts w:ascii="Times New Roman" w:hAnsi="Times New Roman"/>
          <w:bCs/>
          <w:sz w:val="20"/>
          <w:szCs w:val="20"/>
          <w:lang w:val="ru-RU"/>
        </w:rPr>
        <w:t>6</w:t>
      </w:r>
      <w:r w:rsidRPr="00D378B7">
        <w:rPr>
          <w:rFonts w:ascii="Times New Roman" w:hAnsi="Times New Roman"/>
          <w:bCs/>
          <w:sz w:val="20"/>
          <w:szCs w:val="20"/>
          <w:lang w:val="ru-RU"/>
        </w:rPr>
        <w:t xml:space="preserve">. уписује се назив произвођача </w:t>
      </w:r>
      <w:r w:rsidRPr="00D378B7">
        <w:rPr>
          <w:rFonts w:ascii="Times New Roman" w:hAnsi="Times New Roman"/>
          <w:bCs/>
          <w:sz w:val="20"/>
          <w:szCs w:val="20"/>
          <w:lang w:val="sr-Cyrl-CS"/>
        </w:rPr>
        <w:t>резервних делова</w:t>
      </w:r>
      <w:r w:rsidRPr="00D378B7">
        <w:rPr>
          <w:rFonts w:ascii="Times New Roman" w:hAnsi="Times New Roman"/>
          <w:bCs/>
          <w:sz w:val="20"/>
          <w:szCs w:val="20"/>
          <w:lang w:val="ru-RU"/>
        </w:rPr>
        <w:t xml:space="preserve">. </w:t>
      </w:r>
    </w:p>
    <w:p w14:paraId="4CDD97C3" w14:textId="77777777" w:rsidR="007E67CA" w:rsidRPr="00D378B7" w:rsidRDefault="007E67CA" w:rsidP="007E67CA">
      <w:pPr>
        <w:spacing w:after="0" w:line="240" w:lineRule="auto"/>
        <w:ind w:left="840"/>
        <w:jc w:val="both"/>
        <w:rPr>
          <w:rFonts w:ascii="Times New Roman" w:hAnsi="Times New Roman"/>
          <w:b/>
          <w:sz w:val="20"/>
          <w:szCs w:val="20"/>
          <w:lang w:val="sr-Cyrl-CS"/>
        </w:rPr>
      </w:pPr>
      <w:r w:rsidRPr="00D378B7">
        <w:rPr>
          <w:rFonts w:ascii="Times New Roman" w:hAnsi="Times New Roman"/>
          <w:b/>
          <w:sz w:val="20"/>
          <w:szCs w:val="20"/>
        </w:rPr>
        <w:t>П</w:t>
      </w:r>
      <w:r w:rsidRPr="00D378B7">
        <w:rPr>
          <w:rFonts w:ascii="Times New Roman" w:hAnsi="Times New Roman"/>
          <w:b/>
          <w:sz w:val="20"/>
          <w:szCs w:val="20"/>
          <w:lang w:val="ru-RU"/>
        </w:rPr>
        <w:t xml:space="preserve">онуђене цене ће се користити за упоређивање и рангирање понуда и исте ће се примењивати за време важења уговора, а уговор ће бити закључен у висини процењене вредности набавке, према Плану набавке ЈП </w:t>
      </w:r>
      <w:r w:rsidRPr="00D378B7">
        <w:rPr>
          <w:rFonts w:ascii="Times New Roman" w:hAnsi="Times New Roman"/>
          <w:b/>
          <w:sz w:val="20"/>
          <w:szCs w:val="20"/>
          <w:lang w:val="sr-Cyrl-CS"/>
        </w:rPr>
        <w:t>“</w:t>
      </w:r>
      <w:proofErr w:type="gramStart"/>
      <w:r w:rsidRPr="00D378B7">
        <w:rPr>
          <w:rFonts w:ascii="Times New Roman" w:hAnsi="Times New Roman"/>
          <w:b/>
          <w:sz w:val="20"/>
          <w:szCs w:val="20"/>
          <w:lang w:val="ru-RU"/>
        </w:rPr>
        <w:t>Србијашуме</w:t>
      </w:r>
      <w:r w:rsidRPr="00D378B7">
        <w:rPr>
          <w:rFonts w:ascii="Times New Roman" w:hAnsi="Times New Roman"/>
          <w:b/>
          <w:sz w:val="20"/>
          <w:szCs w:val="20"/>
          <w:lang w:val="sr-Cyrl-CS"/>
        </w:rPr>
        <w:t>“ за</w:t>
      </w:r>
      <w:proofErr w:type="gramEnd"/>
      <w:r w:rsidRPr="00D378B7">
        <w:rPr>
          <w:rFonts w:ascii="Times New Roman" w:hAnsi="Times New Roman"/>
          <w:b/>
          <w:sz w:val="20"/>
          <w:szCs w:val="20"/>
          <w:lang w:val="sr-Cyrl-CS"/>
        </w:rPr>
        <w:t xml:space="preserve"> 20</w:t>
      </w:r>
      <w:r w:rsidR="008E75FD">
        <w:rPr>
          <w:rFonts w:ascii="Times New Roman" w:hAnsi="Times New Roman"/>
          <w:b/>
          <w:sz w:val="20"/>
          <w:szCs w:val="20"/>
          <w:lang w:val="sr-Cyrl-CS"/>
        </w:rPr>
        <w:t>20</w:t>
      </w:r>
      <w:r w:rsidRPr="00D378B7">
        <w:rPr>
          <w:rFonts w:ascii="Times New Roman" w:hAnsi="Times New Roman"/>
          <w:b/>
          <w:sz w:val="20"/>
          <w:szCs w:val="20"/>
          <w:lang w:val="sr-Cyrl-CS"/>
        </w:rPr>
        <w:t>.г.</w:t>
      </w:r>
    </w:p>
    <w:p w14:paraId="6C13FC96" w14:textId="77777777" w:rsidR="007E67CA" w:rsidRPr="00D378B7" w:rsidRDefault="007E67CA" w:rsidP="007E67CA">
      <w:pPr>
        <w:spacing w:before="120" w:after="120" w:line="240" w:lineRule="auto"/>
        <w:ind w:firstLine="720"/>
        <w:jc w:val="both"/>
        <w:rPr>
          <w:rFonts w:ascii="Times New Roman" w:hAnsi="Times New Roman"/>
          <w:sz w:val="20"/>
          <w:szCs w:val="20"/>
          <w:lang w:val="sr-Cyrl-CS"/>
        </w:rPr>
      </w:pPr>
      <w:r w:rsidRPr="00D378B7">
        <w:rPr>
          <w:rFonts w:ascii="Times New Roman" w:hAnsi="Times New Roman"/>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14:paraId="55CE0425" w14:textId="77777777" w:rsidR="007E67CA" w:rsidRPr="00083170" w:rsidRDefault="007E67CA" w:rsidP="00083170">
      <w:pPr>
        <w:spacing w:before="120" w:after="120" w:line="240" w:lineRule="auto"/>
        <w:ind w:firstLine="720"/>
        <w:jc w:val="both"/>
        <w:rPr>
          <w:rFonts w:ascii="Times New Roman" w:hAnsi="Times New Roman"/>
          <w:sz w:val="20"/>
          <w:szCs w:val="20"/>
          <w:lang w:val="sr-Cyrl-CS"/>
        </w:rPr>
      </w:pPr>
      <w:r w:rsidRPr="00D378B7">
        <w:rPr>
          <w:rFonts w:ascii="Times New Roman" w:hAnsi="Times New Roman"/>
          <w:sz w:val="20"/>
          <w:szCs w:val="20"/>
          <w:lang w:val="sr-Cyrl-CS"/>
        </w:rPr>
        <w:t>Понуђач је дужан да попуни сваку појединачну ставку у Обрасцу структуре цене, за сваку партију за коју подноси понуду, јер ће у противном понуда бити одбијена као неприхватљива.</w:t>
      </w:r>
    </w:p>
    <w:p w14:paraId="5B81F0CE" w14:textId="77777777" w:rsidR="007E67CA" w:rsidRPr="00AC577A" w:rsidRDefault="007E67CA" w:rsidP="007E67CA">
      <w:pPr>
        <w:tabs>
          <w:tab w:val="left" w:pos="3000"/>
        </w:tabs>
        <w:spacing w:after="0" w:line="240" w:lineRule="auto"/>
        <w:jc w:val="both"/>
        <w:rPr>
          <w:rFonts w:ascii="Times New Roman" w:eastAsia="Times New Roman" w:hAnsi="Times New Roman"/>
          <w:b/>
          <w:bCs/>
          <w:iCs/>
          <w:sz w:val="18"/>
          <w:szCs w:val="18"/>
          <w:lang w:val="sr-Cyrl-CS"/>
        </w:rPr>
      </w:pPr>
      <w:r w:rsidRPr="00AC577A">
        <w:rPr>
          <w:rFonts w:ascii="Times New Roman" w:eastAsia="Times New Roman" w:hAnsi="Times New Roman"/>
          <w:b/>
          <w:bCs/>
          <w:iCs/>
          <w:sz w:val="18"/>
          <w:szCs w:val="18"/>
          <w:u w:val="single"/>
          <w:lang w:val="sr-Cyrl-CS"/>
        </w:rPr>
        <w:t>Напомена</w:t>
      </w:r>
      <w:r w:rsidRPr="00AC577A">
        <w:rPr>
          <w:rFonts w:ascii="Times New Roman" w:eastAsia="Times New Roman" w:hAnsi="Times New Roman"/>
          <w:b/>
          <w:bCs/>
          <w:iCs/>
          <w:sz w:val="18"/>
          <w:szCs w:val="18"/>
          <w:lang w:val="sr-Cyrl-CS"/>
        </w:rPr>
        <w:t>:</w:t>
      </w:r>
    </w:p>
    <w:p w14:paraId="23000839" w14:textId="77777777" w:rsidR="007E67CA" w:rsidRDefault="007E67CA" w:rsidP="007E67CA">
      <w:pPr>
        <w:spacing w:after="0" w:line="240" w:lineRule="auto"/>
        <w:jc w:val="both"/>
        <w:rPr>
          <w:rFonts w:ascii="Times New Roman" w:hAnsi="Times New Roman"/>
          <w:sz w:val="20"/>
          <w:szCs w:val="20"/>
        </w:rPr>
      </w:pPr>
      <w:r w:rsidRPr="00D378B7">
        <w:rPr>
          <w:rFonts w:ascii="Times New Roman" w:hAnsi="Times New Roman"/>
          <w:sz w:val="20"/>
          <w:szCs w:val="20"/>
          <w:lang w:val="sr-Cyrl-CS"/>
        </w:rPr>
        <w:t xml:space="preserve">Понуђена цена за партију, односно, вредност понуде за партију представља збир јединичних цена </w:t>
      </w:r>
      <w:r w:rsidRPr="00D378B7">
        <w:rPr>
          <w:rFonts w:ascii="Times New Roman" w:hAnsi="Times New Roman"/>
          <w:sz w:val="20"/>
          <w:szCs w:val="20"/>
          <w:lang w:val="ru-RU"/>
        </w:rPr>
        <w:t xml:space="preserve">резервних делова за по један комад, који би се наручивали у зависности од потреба наручиоца. </w:t>
      </w:r>
      <w:r w:rsidRPr="00D378B7">
        <w:rPr>
          <w:rFonts w:ascii="Times New Roman" w:hAnsi="Times New Roman"/>
          <w:sz w:val="20"/>
          <w:szCs w:val="20"/>
          <w:lang w:val="sr-Cyrl-CS"/>
        </w:rPr>
        <w:t xml:space="preserve"> Као таква, понуђена цена ће се користити за упоређивање и рангирање понуда.</w:t>
      </w:r>
    </w:p>
    <w:p w14:paraId="53483013" w14:textId="77777777" w:rsidR="009C00CB" w:rsidRPr="001B20A0" w:rsidRDefault="009C00CB" w:rsidP="007E67CA">
      <w:pPr>
        <w:spacing w:after="0" w:line="240" w:lineRule="auto"/>
        <w:jc w:val="both"/>
        <w:rPr>
          <w:rFonts w:ascii="Times New Roman" w:hAnsi="Times New Roman"/>
        </w:rPr>
      </w:pPr>
    </w:p>
    <w:p w14:paraId="136919AE" w14:textId="77777777" w:rsidR="00D6267C" w:rsidRDefault="00D6267C" w:rsidP="00D6267C">
      <w:pPr>
        <w:pStyle w:val="NoSpacing"/>
        <w:pBdr>
          <w:top w:val="single" w:sz="4" w:space="1" w:color="000000"/>
          <w:left w:val="single" w:sz="4" w:space="4" w:color="000000"/>
          <w:bottom w:val="single" w:sz="4" w:space="1" w:color="000000"/>
          <w:right w:val="single" w:sz="4" w:space="4" w:color="000000"/>
        </w:pBdr>
        <w:jc w:val="center"/>
        <w:rPr>
          <w:rFonts w:ascii="Times New Roman" w:hAnsi="Times New Roman"/>
          <w:b/>
          <w:bCs/>
        </w:rPr>
      </w:pPr>
      <w:r>
        <w:rPr>
          <w:rFonts w:ascii="Times New Roman" w:hAnsi="Times New Roman"/>
          <w:b/>
          <w:sz w:val="28"/>
          <w:szCs w:val="28"/>
        </w:rPr>
        <w:t>11</w:t>
      </w:r>
      <w:r>
        <w:rPr>
          <w:rFonts w:ascii="Times New Roman" w:hAnsi="Times New Roman"/>
          <w:b/>
          <w:bCs/>
          <w:sz w:val="28"/>
          <w:szCs w:val="28"/>
          <w:lang w:val="ru-RU"/>
        </w:rPr>
        <w:t>. Средства финансијског обезбеђења</w:t>
      </w:r>
    </w:p>
    <w:p w14:paraId="420AD458" w14:textId="77777777" w:rsidR="00D6267C" w:rsidRDefault="00D6267C" w:rsidP="00D6267C">
      <w:pPr>
        <w:spacing w:before="240" w:after="120"/>
        <w:jc w:val="both"/>
        <w:rPr>
          <w:rFonts w:ascii="Times New Roman" w:hAnsi="Times New Roman"/>
          <w:b/>
        </w:rPr>
      </w:pPr>
      <w:proofErr w:type="spellStart"/>
      <w:r>
        <w:rPr>
          <w:rFonts w:ascii="Times New Roman" w:hAnsi="Times New Roman"/>
          <w:b/>
          <w:bCs/>
        </w:rPr>
        <w:t>Као</w:t>
      </w:r>
      <w:proofErr w:type="spellEnd"/>
      <w:r>
        <w:rPr>
          <w:rFonts w:ascii="Times New Roman" w:hAnsi="Times New Roman"/>
          <w:b/>
          <w:bCs/>
        </w:rPr>
        <w:t xml:space="preserve"> </w:t>
      </w:r>
      <w:proofErr w:type="spellStart"/>
      <w:r>
        <w:rPr>
          <w:rFonts w:ascii="Times New Roman" w:hAnsi="Times New Roman"/>
          <w:b/>
          <w:bCs/>
        </w:rPr>
        <w:t>средство</w:t>
      </w:r>
      <w:proofErr w:type="spellEnd"/>
      <w:r>
        <w:rPr>
          <w:rFonts w:ascii="Times New Roman" w:hAnsi="Times New Roman"/>
          <w:b/>
          <w:bCs/>
        </w:rPr>
        <w:t xml:space="preserve"> </w:t>
      </w:r>
      <w:proofErr w:type="spellStart"/>
      <w:r>
        <w:rPr>
          <w:rFonts w:ascii="Times New Roman" w:hAnsi="Times New Roman"/>
          <w:b/>
          <w:bCs/>
        </w:rPr>
        <w:t>финансијског</w:t>
      </w:r>
      <w:proofErr w:type="spellEnd"/>
      <w:r>
        <w:rPr>
          <w:rFonts w:ascii="Times New Roman" w:hAnsi="Times New Roman"/>
          <w:b/>
          <w:bCs/>
        </w:rPr>
        <w:t xml:space="preserve"> </w:t>
      </w:r>
      <w:proofErr w:type="spellStart"/>
      <w:proofErr w:type="gramStart"/>
      <w:r>
        <w:rPr>
          <w:rFonts w:ascii="Times New Roman" w:hAnsi="Times New Roman"/>
          <w:b/>
          <w:bCs/>
        </w:rPr>
        <w:t>обезбеђења</w:t>
      </w:r>
      <w:proofErr w:type="spellEnd"/>
      <w:r>
        <w:rPr>
          <w:rFonts w:ascii="Times New Roman" w:hAnsi="Times New Roman"/>
          <w:b/>
          <w:bCs/>
        </w:rPr>
        <w:t xml:space="preserve">  </w:t>
      </w:r>
      <w:proofErr w:type="spellStart"/>
      <w:r>
        <w:rPr>
          <w:rFonts w:ascii="Times New Roman" w:hAnsi="Times New Roman"/>
          <w:b/>
          <w:bCs/>
        </w:rPr>
        <w:t>за</w:t>
      </w:r>
      <w:proofErr w:type="spellEnd"/>
      <w:proofErr w:type="gramEnd"/>
      <w:r>
        <w:rPr>
          <w:rFonts w:ascii="Times New Roman" w:hAnsi="Times New Roman"/>
          <w:b/>
          <w:bCs/>
        </w:rPr>
        <w:t xml:space="preserve"> </w:t>
      </w:r>
      <w:proofErr w:type="spellStart"/>
      <w:r>
        <w:rPr>
          <w:rFonts w:ascii="Times New Roman" w:hAnsi="Times New Roman"/>
          <w:b/>
          <w:bCs/>
        </w:rPr>
        <w:t>озбиљност</w:t>
      </w:r>
      <w:proofErr w:type="spellEnd"/>
      <w:r>
        <w:rPr>
          <w:rFonts w:ascii="Times New Roman" w:hAnsi="Times New Roman"/>
          <w:b/>
          <w:bCs/>
        </w:rPr>
        <w:t xml:space="preserve">  </w:t>
      </w:r>
      <w:proofErr w:type="spellStart"/>
      <w:r>
        <w:rPr>
          <w:rFonts w:ascii="Times New Roman" w:hAnsi="Times New Roman"/>
          <w:b/>
          <w:bCs/>
        </w:rPr>
        <w:t>понуде</w:t>
      </w:r>
      <w:proofErr w:type="spellEnd"/>
      <w:r>
        <w:rPr>
          <w:rFonts w:ascii="Times New Roman" w:hAnsi="Times New Roman"/>
          <w:b/>
          <w:bCs/>
        </w:rPr>
        <w:t xml:space="preserve">, </w:t>
      </w:r>
      <w:proofErr w:type="spellStart"/>
      <w:r>
        <w:rPr>
          <w:rFonts w:ascii="Times New Roman" w:hAnsi="Times New Roman"/>
          <w:b/>
          <w:bCs/>
        </w:rPr>
        <w:t>понуђачи</w:t>
      </w:r>
      <w:proofErr w:type="spellEnd"/>
      <w:r>
        <w:rPr>
          <w:rFonts w:ascii="Times New Roman" w:hAnsi="Times New Roman"/>
          <w:b/>
          <w:bCs/>
        </w:rPr>
        <w:t xml:space="preserve"> </w:t>
      </w:r>
      <w:proofErr w:type="spellStart"/>
      <w:r>
        <w:rPr>
          <w:rFonts w:ascii="Times New Roman" w:hAnsi="Times New Roman"/>
          <w:b/>
          <w:bCs/>
        </w:rPr>
        <w:t>су</w:t>
      </w:r>
      <w:proofErr w:type="spellEnd"/>
      <w:r>
        <w:rPr>
          <w:rFonts w:ascii="Times New Roman" w:hAnsi="Times New Roman"/>
          <w:b/>
          <w:bCs/>
        </w:rPr>
        <w:t xml:space="preserve"> </w:t>
      </w:r>
      <w:proofErr w:type="spellStart"/>
      <w:r>
        <w:rPr>
          <w:rFonts w:ascii="Times New Roman" w:hAnsi="Times New Roman"/>
          <w:b/>
          <w:bCs/>
        </w:rPr>
        <w:t>дужни</w:t>
      </w:r>
      <w:proofErr w:type="spellEnd"/>
      <w:r>
        <w:rPr>
          <w:rFonts w:ascii="Times New Roman" w:hAnsi="Times New Roman"/>
          <w:b/>
          <w:bCs/>
        </w:rPr>
        <w:t xml:space="preserve"> </w:t>
      </w:r>
      <w:proofErr w:type="spellStart"/>
      <w:r>
        <w:rPr>
          <w:rFonts w:ascii="Times New Roman" w:hAnsi="Times New Roman"/>
          <w:b/>
          <w:bCs/>
        </w:rPr>
        <w:t>да</w:t>
      </w:r>
      <w:proofErr w:type="spellEnd"/>
      <w:r>
        <w:rPr>
          <w:rFonts w:ascii="Times New Roman" w:hAnsi="Times New Roman"/>
          <w:b/>
          <w:bCs/>
        </w:rPr>
        <w:t xml:space="preserve"> </w:t>
      </w:r>
      <w:proofErr w:type="spellStart"/>
      <w:r>
        <w:rPr>
          <w:rFonts w:ascii="Times New Roman" w:hAnsi="Times New Roman"/>
          <w:b/>
          <w:bCs/>
        </w:rPr>
        <w:t>уз</w:t>
      </w:r>
      <w:proofErr w:type="spellEnd"/>
      <w:r>
        <w:rPr>
          <w:rFonts w:ascii="Times New Roman" w:hAnsi="Times New Roman"/>
          <w:b/>
          <w:bCs/>
        </w:rPr>
        <w:t xml:space="preserve"> </w:t>
      </w:r>
      <w:proofErr w:type="spellStart"/>
      <w:r>
        <w:rPr>
          <w:rFonts w:ascii="Times New Roman" w:hAnsi="Times New Roman"/>
          <w:b/>
          <w:bCs/>
        </w:rPr>
        <w:t>понуду</w:t>
      </w:r>
      <w:proofErr w:type="spellEnd"/>
      <w:r>
        <w:rPr>
          <w:rFonts w:ascii="Times New Roman" w:hAnsi="Times New Roman"/>
          <w:b/>
          <w:bCs/>
        </w:rPr>
        <w:t xml:space="preserve"> </w:t>
      </w:r>
      <w:proofErr w:type="spellStart"/>
      <w:r>
        <w:rPr>
          <w:rFonts w:ascii="Times New Roman" w:hAnsi="Times New Roman"/>
          <w:b/>
          <w:bCs/>
        </w:rPr>
        <w:t>доставе</w:t>
      </w:r>
      <w:proofErr w:type="spellEnd"/>
      <w:r>
        <w:rPr>
          <w:rFonts w:ascii="Times New Roman" w:hAnsi="Times New Roman"/>
          <w:b/>
          <w:bCs/>
        </w:rPr>
        <w:t>:</w:t>
      </w:r>
    </w:p>
    <w:p w14:paraId="34810D49" w14:textId="77777777" w:rsidR="00D6267C" w:rsidRDefault="00D6267C" w:rsidP="00D6267C">
      <w:pPr>
        <w:pStyle w:val="NoSpacing"/>
        <w:rPr>
          <w:rFonts w:ascii="Times New Roman" w:hAnsi="Times New Roman"/>
          <w:b/>
        </w:rPr>
      </w:pPr>
      <w:r>
        <w:rPr>
          <w:rFonts w:ascii="Times New Roman" w:hAnsi="Times New Roman"/>
          <w:b/>
        </w:rPr>
        <w:t>1.</w:t>
      </w:r>
      <w:proofErr w:type="gramStart"/>
      <w:r>
        <w:rPr>
          <w:rFonts w:ascii="Times New Roman" w:hAnsi="Times New Roman"/>
          <w:b/>
        </w:rPr>
        <w:t>МЕНИЦУ  (</w:t>
      </w:r>
      <w:proofErr w:type="spellStart"/>
      <w:proofErr w:type="gramEnd"/>
      <w:r>
        <w:rPr>
          <w:rFonts w:ascii="Times New Roman" w:hAnsi="Times New Roman"/>
          <w:b/>
        </w:rPr>
        <w:t>оверену</w:t>
      </w:r>
      <w:proofErr w:type="spellEnd"/>
      <w:r>
        <w:rPr>
          <w:rFonts w:ascii="Times New Roman" w:hAnsi="Times New Roman"/>
          <w:b/>
        </w:rPr>
        <w:t xml:space="preserve"> и </w:t>
      </w:r>
      <w:proofErr w:type="spellStart"/>
      <w:r>
        <w:rPr>
          <w:rFonts w:ascii="Times New Roman" w:hAnsi="Times New Roman"/>
          <w:b/>
        </w:rPr>
        <w:t>потписану</w:t>
      </w:r>
      <w:proofErr w:type="spellEnd"/>
      <w:r>
        <w:rPr>
          <w:rFonts w:ascii="Times New Roman" w:hAnsi="Times New Roman"/>
          <w:b/>
        </w:rPr>
        <w:t>)</w:t>
      </w:r>
    </w:p>
    <w:p w14:paraId="55E770C6" w14:textId="77777777" w:rsidR="00D6267C" w:rsidRDefault="00D6267C" w:rsidP="00D6267C">
      <w:pPr>
        <w:pStyle w:val="NoSpacing"/>
        <w:rPr>
          <w:rFonts w:ascii="Times New Roman" w:hAnsi="Times New Roman"/>
          <w:b/>
        </w:rPr>
      </w:pPr>
      <w:r>
        <w:rPr>
          <w:rFonts w:ascii="Times New Roman" w:hAnsi="Times New Roman"/>
          <w:b/>
        </w:rPr>
        <w:t xml:space="preserve">2.MЕНИЧНО </w:t>
      </w:r>
      <w:proofErr w:type="gramStart"/>
      <w:r>
        <w:rPr>
          <w:rFonts w:ascii="Times New Roman" w:hAnsi="Times New Roman"/>
          <w:b/>
        </w:rPr>
        <w:t>ОВЛАШЋЕЊЕ  (</w:t>
      </w:r>
      <w:proofErr w:type="spellStart"/>
      <w:proofErr w:type="gramEnd"/>
      <w:r>
        <w:rPr>
          <w:rFonts w:ascii="Times New Roman" w:hAnsi="Times New Roman"/>
          <w:b/>
        </w:rPr>
        <w:t>попуњено</w:t>
      </w:r>
      <w:proofErr w:type="spellEnd"/>
      <w:r>
        <w:rPr>
          <w:rFonts w:ascii="Times New Roman" w:hAnsi="Times New Roman"/>
          <w:b/>
        </w:rPr>
        <w:t xml:space="preserve">, </w:t>
      </w:r>
      <w:proofErr w:type="spellStart"/>
      <w:r>
        <w:rPr>
          <w:rFonts w:ascii="Times New Roman" w:hAnsi="Times New Roman"/>
          <w:b/>
        </w:rPr>
        <w:t>потписано</w:t>
      </w:r>
      <w:proofErr w:type="spellEnd"/>
      <w:r>
        <w:rPr>
          <w:rFonts w:ascii="Times New Roman" w:hAnsi="Times New Roman"/>
          <w:b/>
        </w:rPr>
        <w:t xml:space="preserve"> и </w:t>
      </w:r>
      <w:proofErr w:type="spellStart"/>
      <w:r>
        <w:rPr>
          <w:rFonts w:ascii="Times New Roman" w:hAnsi="Times New Roman"/>
          <w:b/>
        </w:rPr>
        <w:t>печатом</w:t>
      </w:r>
      <w:proofErr w:type="spellEnd"/>
      <w:r>
        <w:rPr>
          <w:rFonts w:ascii="Times New Roman" w:hAnsi="Times New Roman"/>
          <w:b/>
        </w:rPr>
        <w:t xml:space="preserve"> </w:t>
      </w:r>
      <w:proofErr w:type="spellStart"/>
      <w:r>
        <w:rPr>
          <w:rFonts w:ascii="Times New Roman" w:hAnsi="Times New Roman"/>
          <w:b/>
        </w:rPr>
        <w:t>оверено</w:t>
      </w:r>
      <w:proofErr w:type="spellEnd"/>
      <w:r>
        <w:rPr>
          <w:rFonts w:ascii="Times New Roman" w:hAnsi="Times New Roman"/>
          <w:b/>
        </w:rPr>
        <w:t>)</w:t>
      </w:r>
    </w:p>
    <w:p w14:paraId="2ADE522B" w14:textId="77777777" w:rsidR="00D6267C" w:rsidRDefault="00D6267C" w:rsidP="00D6267C">
      <w:pPr>
        <w:pStyle w:val="NoSpacing"/>
        <w:rPr>
          <w:rFonts w:ascii="Times New Roman" w:eastAsia="Calibri" w:hAnsi="Times New Roman"/>
          <w:b/>
        </w:rPr>
      </w:pPr>
      <w:r>
        <w:rPr>
          <w:rFonts w:ascii="Times New Roman" w:hAnsi="Times New Roman"/>
          <w:b/>
        </w:rPr>
        <w:t xml:space="preserve">3.КАРТОН ДЕПОНОВАНИХ ПОТПИСА </w:t>
      </w:r>
      <w:r>
        <w:rPr>
          <w:rFonts w:ascii="Times New Roman" w:hAnsi="Times New Roman"/>
          <w:b/>
          <w:bCs/>
        </w:rPr>
        <w:t>(</w:t>
      </w:r>
      <w:proofErr w:type="spellStart"/>
      <w:r>
        <w:rPr>
          <w:rFonts w:ascii="Times New Roman" w:hAnsi="Times New Roman"/>
          <w:b/>
        </w:rPr>
        <w:t>оверен</w:t>
      </w:r>
      <w:proofErr w:type="spellEnd"/>
      <w:r>
        <w:rPr>
          <w:rFonts w:ascii="Times New Roman" w:hAnsi="Times New Roman"/>
          <w:b/>
        </w:rPr>
        <w:t xml:space="preserve"> у </w:t>
      </w:r>
      <w:proofErr w:type="spellStart"/>
      <w:r>
        <w:rPr>
          <w:rFonts w:ascii="Times New Roman" w:hAnsi="Times New Roman"/>
          <w:b/>
        </w:rPr>
        <w:t>банци</w:t>
      </w:r>
      <w:proofErr w:type="spellEnd"/>
      <w:r>
        <w:rPr>
          <w:rFonts w:ascii="Times New Roman" w:hAnsi="Times New Roman"/>
          <w:b/>
        </w:rPr>
        <w:t xml:space="preserve"> </w:t>
      </w:r>
      <w:proofErr w:type="spellStart"/>
      <w:r>
        <w:rPr>
          <w:rFonts w:ascii="Times New Roman" w:hAnsi="Times New Roman"/>
          <w:b/>
        </w:rPr>
        <w:t>на</w:t>
      </w:r>
      <w:proofErr w:type="spellEnd"/>
      <w:r>
        <w:rPr>
          <w:rFonts w:ascii="Times New Roman" w:hAnsi="Times New Roman"/>
          <w:b/>
        </w:rPr>
        <w:t xml:space="preserve"> </w:t>
      </w:r>
      <w:proofErr w:type="spellStart"/>
      <w:r>
        <w:rPr>
          <w:rFonts w:ascii="Times New Roman" w:hAnsi="Times New Roman"/>
          <w:b/>
        </w:rPr>
        <w:t>дан</w:t>
      </w:r>
      <w:proofErr w:type="spellEnd"/>
      <w:r>
        <w:rPr>
          <w:rFonts w:ascii="Times New Roman" w:hAnsi="Times New Roman"/>
          <w:b/>
        </w:rPr>
        <w:t xml:space="preserve"> </w:t>
      </w:r>
      <w:proofErr w:type="spellStart"/>
      <w:r>
        <w:rPr>
          <w:rFonts w:ascii="Times New Roman" w:hAnsi="Times New Roman"/>
          <w:b/>
        </w:rPr>
        <w:t>регистрације</w:t>
      </w:r>
      <w:proofErr w:type="spellEnd"/>
      <w:r>
        <w:rPr>
          <w:rFonts w:ascii="Times New Roman" w:hAnsi="Times New Roman"/>
          <w:b/>
        </w:rPr>
        <w:t xml:space="preserve"> </w:t>
      </w:r>
      <w:proofErr w:type="spellStart"/>
      <w:r>
        <w:rPr>
          <w:rFonts w:ascii="Times New Roman" w:hAnsi="Times New Roman"/>
          <w:b/>
        </w:rPr>
        <w:t>меница</w:t>
      </w:r>
      <w:proofErr w:type="spellEnd"/>
      <w:r>
        <w:rPr>
          <w:rFonts w:ascii="Times New Roman" w:hAnsi="Times New Roman"/>
          <w:b/>
          <w:bCs/>
        </w:rPr>
        <w:t>)</w:t>
      </w:r>
    </w:p>
    <w:p w14:paraId="2E03073A" w14:textId="77777777" w:rsidR="00D6267C" w:rsidRDefault="00D6267C" w:rsidP="00D6267C">
      <w:pPr>
        <w:pStyle w:val="NoSpacing"/>
        <w:rPr>
          <w:rFonts w:ascii="Times New Roman" w:hAnsi="Times New Roman"/>
          <w:b/>
          <w:lang w:val="ru-RU"/>
        </w:rPr>
      </w:pPr>
      <w:r>
        <w:rPr>
          <w:rFonts w:ascii="Times New Roman" w:eastAsia="Calibri" w:hAnsi="Times New Roman"/>
          <w:b/>
        </w:rPr>
        <w:t xml:space="preserve">4.ПОТВРДУ О РЕГИСТРАЦИЈИ МЕНИЦЕ </w:t>
      </w:r>
      <w:proofErr w:type="spellStart"/>
      <w:r>
        <w:rPr>
          <w:rFonts w:ascii="Times New Roman" w:hAnsi="Times New Roman"/>
          <w:b/>
          <w:bCs/>
        </w:rPr>
        <w:t>или</w:t>
      </w:r>
      <w:proofErr w:type="spellEnd"/>
      <w:r>
        <w:rPr>
          <w:rFonts w:ascii="Times New Roman" w:hAnsi="Times New Roman"/>
          <w:b/>
          <w:bCs/>
        </w:rPr>
        <w:t xml:space="preserve"> ЗАХТЕВ ЗА РЕГИСТРАЦИЈУ МЕНИЦЕ</w:t>
      </w:r>
    </w:p>
    <w:p w14:paraId="4538FA1C" w14:textId="77777777" w:rsidR="00D6267C" w:rsidRDefault="00D6267C" w:rsidP="00D6267C">
      <w:pPr>
        <w:pStyle w:val="NoSpacing"/>
        <w:rPr>
          <w:rFonts w:ascii="Times New Roman" w:hAnsi="Times New Roman"/>
          <w:b/>
          <w:lang w:val="ru-RU"/>
        </w:rPr>
      </w:pPr>
    </w:p>
    <w:p w14:paraId="35DFED4C" w14:textId="77777777" w:rsidR="00D6267C" w:rsidRDefault="00D6267C" w:rsidP="00D6267C">
      <w:pPr>
        <w:spacing w:after="0"/>
        <w:ind w:left="720"/>
        <w:rPr>
          <w:rFonts w:ascii="Times New Roman" w:hAnsi="Times New Roman"/>
        </w:rPr>
      </w:pPr>
      <w:r>
        <w:rPr>
          <w:rFonts w:ascii="Times New Roman" w:hAnsi="Times New Roman"/>
          <w:b/>
          <w:bCs/>
          <w:sz w:val="48"/>
          <w:szCs w:val="48"/>
          <w:lang w:val="ru-RU"/>
        </w:rPr>
        <w:t xml:space="preserve">                          *   *    *</w:t>
      </w:r>
    </w:p>
    <w:p w14:paraId="6A9F5060" w14:textId="77777777" w:rsidR="00D6267C" w:rsidRDefault="00D6267C" w:rsidP="00D6267C">
      <w:pPr>
        <w:tabs>
          <w:tab w:val="left" w:pos="600"/>
        </w:tabs>
        <w:spacing w:before="120" w:after="120" w:line="100" w:lineRule="atLeast"/>
        <w:jc w:val="both"/>
        <w:rPr>
          <w:rFonts w:ascii="Times New Roman" w:hAnsi="Times New Roman"/>
        </w:rPr>
      </w:pPr>
      <w:r>
        <w:rPr>
          <w:rFonts w:ascii="Times New Roman" w:hAnsi="Times New Roman"/>
        </w:rPr>
        <w:t>У</w:t>
      </w:r>
      <w:r>
        <w:rPr>
          <w:rFonts w:ascii="Times New Roman" w:hAnsi="Times New Roman"/>
          <w:b/>
        </w:rPr>
        <w:t xml:space="preserve"> </w:t>
      </w:r>
      <w:proofErr w:type="spellStart"/>
      <w:r>
        <w:rPr>
          <w:rFonts w:ascii="Times New Roman" w:hAnsi="Times New Roman"/>
        </w:rPr>
        <w:t>поступцима</w:t>
      </w:r>
      <w:proofErr w:type="spellEnd"/>
      <w:r>
        <w:rPr>
          <w:rFonts w:ascii="Times New Roman" w:hAnsi="Times New Roman"/>
        </w:rPr>
        <w:t xml:space="preserve"> </w:t>
      </w:r>
      <w:proofErr w:type="spellStart"/>
      <w:r>
        <w:rPr>
          <w:rFonts w:ascii="Times New Roman" w:hAnsi="Times New Roman"/>
        </w:rPr>
        <w:t>јавних</w:t>
      </w:r>
      <w:proofErr w:type="spellEnd"/>
      <w:r>
        <w:rPr>
          <w:rFonts w:ascii="Times New Roman" w:hAnsi="Times New Roman"/>
        </w:rPr>
        <w:t xml:space="preserve"> </w:t>
      </w:r>
      <w:proofErr w:type="spellStart"/>
      <w:r>
        <w:rPr>
          <w:rFonts w:ascii="Times New Roman" w:hAnsi="Times New Roman"/>
        </w:rPr>
        <w:t>набавки</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предузеће</w:t>
      </w:r>
      <w:proofErr w:type="spellEnd"/>
      <w:r>
        <w:rPr>
          <w:rFonts w:ascii="Times New Roman" w:hAnsi="Times New Roman"/>
        </w:rPr>
        <w:t xml:space="preserve"> „</w:t>
      </w:r>
      <w:proofErr w:type="spell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bCs/>
          <w:u w:val="single"/>
        </w:rPr>
        <w:t>свих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захтева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уз</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доставе</w:t>
      </w:r>
      <w:proofErr w:type="spellEnd"/>
      <w:r>
        <w:rPr>
          <w:rFonts w:ascii="Times New Roman" w:hAnsi="Times New Roman"/>
        </w:rPr>
        <w:t xml:space="preserve"> и </w:t>
      </w:r>
      <w:proofErr w:type="spellStart"/>
      <w:r>
        <w:rPr>
          <w:rFonts w:ascii="Times New Roman" w:hAnsi="Times New Roman"/>
          <w:bCs/>
        </w:rPr>
        <w:t>средство</w:t>
      </w:r>
      <w:proofErr w:type="spellEnd"/>
      <w:r>
        <w:rPr>
          <w:rFonts w:ascii="Times New Roman" w:hAnsi="Times New Roman"/>
          <w:bCs/>
        </w:rPr>
        <w:t xml:space="preserve"> </w:t>
      </w:r>
      <w:proofErr w:type="spellStart"/>
      <w:r>
        <w:rPr>
          <w:rFonts w:ascii="Times New Roman" w:hAnsi="Times New Roman"/>
          <w:bCs/>
        </w:rPr>
        <w:t>финансијског</w:t>
      </w:r>
      <w:proofErr w:type="spellEnd"/>
      <w:r>
        <w:rPr>
          <w:rFonts w:ascii="Times New Roman" w:hAnsi="Times New Roman"/>
          <w:bCs/>
        </w:rPr>
        <w:t xml:space="preserve"> </w:t>
      </w:r>
      <w:proofErr w:type="spellStart"/>
      <w:r>
        <w:rPr>
          <w:rFonts w:ascii="Times New Roman" w:hAnsi="Times New Roman"/>
          <w:bCs/>
        </w:rPr>
        <w:t>обезбеђења</w:t>
      </w:r>
      <w:proofErr w:type="spellEnd"/>
      <w:r>
        <w:rPr>
          <w:rFonts w:ascii="Times New Roman" w:hAnsi="Times New Roman"/>
          <w:bCs/>
        </w:rPr>
        <w:t xml:space="preserve"> </w:t>
      </w:r>
      <w:proofErr w:type="spellStart"/>
      <w:r>
        <w:rPr>
          <w:rFonts w:ascii="Times New Roman" w:hAnsi="Times New Roman"/>
          <w:b/>
          <w:bCs/>
          <w:u w:val="single"/>
        </w:rPr>
        <w:t>за</w:t>
      </w:r>
      <w:proofErr w:type="spellEnd"/>
      <w:r>
        <w:rPr>
          <w:rFonts w:ascii="Times New Roman" w:hAnsi="Times New Roman"/>
          <w:b/>
          <w:bCs/>
          <w:u w:val="single"/>
        </w:rPr>
        <w:t xml:space="preserve"> </w:t>
      </w:r>
      <w:proofErr w:type="spellStart"/>
      <w:r>
        <w:rPr>
          <w:rFonts w:ascii="Times New Roman" w:hAnsi="Times New Roman"/>
          <w:b/>
          <w:bCs/>
          <w:u w:val="single"/>
        </w:rPr>
        <w:t>озбиљност</w:t>
      </w:r>
      <w:proofErr w:type="spellEnd"/>
      <w:r>
        <w:rPr>
          <w:rFonts w:ascii="Times New Roman" w:hAnsi="Times New Roman"/>
          <w:b/>
          <w:bCs/>
          <w:u w:val="single"/>
        </w:rPr>
        <w:t xml:space="preserve"> </w:t>
      </w:r>
      <w:proofErr w:type="spellStart"/>
      <w:r>
        <w:rPr>
          <w:rFonts w:ascii="Times New Roman" w:hAnsi="Times New Roman"/>
          <w:b/>
          <w:bCs/>
          <w:u w:val="single"/>
        </w:rPr>
        <w:t>понуде</w:t>
      </w:r>
      <w:proofErr w:type="spellEnd"/>
      <w:r>
        <w:rPr>
          <w:rFonts w:ascii="Times New Roman" w:hAnsi="Times New Roman"/>
          <w:b/>
          <w:bCs/>
          <w:u w:val="single"/>
        </w:rPr>
        <w:t xml:space="preserve"> </w:t>
      </w:r>
      <w:proofErr w:type="spellStart"/>
      <w:r>
        <w:rPr>
          <w:rFonts w:ascii="Times New Roman" w:hAnsi="Times New Roman"/>
          <w:b/>
          <w:u w:val="single"/>
        </w:rPr>
        <w:t>за</w:t>
      </w:r>
      <w:proofErr w:type="spellEnd"/>
      <w:r>
        <w:rPr>
          <w:rFonts w:ascii="Times New Roman" w:hAnsi="Times New Roman"/>
          <w:b/>
          <w:u w:val="single"/>
        </w:rPr>
        <w:t xml:space="preserve"> </w:t>
      </w:r>
      <w:proofErr w:type="spellStart"/>
      <w:r>
        <w:rPr>
          <w:rFonts w:ascii="Times New Roman" w:hAnsi="Times New Roman"/>
          <w:b/>
          <w:u w:val="single"/>
        </w:rPr>
        <w:t>сваку</w:t>
      </w:r>
      <w:proofErr w:type="spellEnd"/>
      <w:r>
        <w:rPr>
          <w:rFonts w:ascii="Times New Roman" w:hAnsi="Times New Roman"/>
          <w:b/>
          <w:u w:val="single"/>
        </w:rPr>
        <w:t xml:space="preserve"> </w:t>
      </w:r>
      <w:proofErr w:type="spellStart"/>
      <w:r>
        <w:rPr>
          <w:rFonts w:ascii="Times New Roman" w:hAnsi="Times New Roman"/>
          <w:b/>
          <w:u w:val="single"/>
        </w:rPr>
        <w:t>партију</w:t>
      </w:r>
      <w:proofErr w:type="spellEnd"/>
      <w:r>
        <w:rPr>
          <w:rFonts w:ascii="Times New Roman" w:hAnsi="Times New Roman"/>
        </w:rPr>
        <w:t xml:space="preserve">,  а </w:t>
      </w:r>
      <w:proofErr w:type="spellStart"/>
      <w:r>
        <w:rPr>
          <w:rFonts w:ascii="Times New Roman" w:hAnsi="Times New Roman"/>
          <w:b/>
          <w:u w:val="single"/>
        </w:rPr>
        <w:t>само</w:t>
      </w:r>
      <w:proofErr w:type="spellEnd"/>
      <w:r>
        <w:rPr>
          <w:rFonts w:ascii="Times New Roman" w:hAnsi="Times New Roman"/>
          <w:b/>
          <w:u w:val="single"/>
        </w:rPr>
        <w:t xml:space="preserve"> </w:t>
      </w:r>
      <w:proofErr w:type="spellStart"/>
      <w:r>
        <w:rPr>
          <w:rFonts w:ascii="Times New Roman" w:hAnsi="Times New Roman"/>
          <w:b/>
          <w:u w:val="single"/>
        </w:rPr>
        <w:t>од</w:t>
      </w:r>
      <w:proofErr w:type="spellEnd"/>
      <w:r>
        <w:rPr>
          <w:rFonts w:ascii="Times New Roman" w:hAnsi="Times New Roman"/>
          <w:b/>
          <w:u w:val="single"/>
        </w:rPr>
        <w:t xml:space="preserve"> </w:t>
      </w:r>
      <w:proofErr w:type="spellStart"/>
      <w:r>
        <w:rPr>
          <w:rFonts w:ascii="Times New Roman" w:hAnsi="Times New Roman"/>
          <w:b/>
          <w:u w:val="single"/>
        </w:rPr>
        <w:t>изабраног</w:t>
      </w:r>
      <w:proofErr w:type="spellEnd"/>
      <w:r>
        <w:rPr>
          <w:rFonts w:ascii="Times New Roman" w:hAnsi="Times New Roman"/>
          <w:b/>
          <w:u w:val="single"/>
        </w:rPr>
        <w:t xml:space="preserve"> </w:t>
      </w:r>
      <w:proofErr w:type="spellStart"/>
      <w:r>
        <w:rPr>
          <w:rFonts w:ascii="Times New Roman" w:hAnsi="Times New Roman"/>
          <w:b/>
          <w:u w:val="single"/>
        </w:rPr>
        <w:t>понуђача</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потписивања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потписивања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обавезно</w:t>
      </w:r>
      <w:proofErr w:type="spellEnd"/>
      <w:r>
        <w:rPr>
          <w:rFonts w:ascii="Times New Roman" w:hAnsi="Times New Roman"/>
        </w:rPr>
        <w:t xml:space="preserve"> </w:t>
      </w:r>
      <w:proofErr w:type="spellStart"/>
      <w:r>
        <w:rPr>
          <w:rFonts w:ascii="Times New Roman" w:hAnsi="Times New Roman"/>
        </w:rPr>
        <w:t>захтевати</w:t>
      </w:r>
      <w:proofErr w:type="spellEnd"/>
      <w:r>
        <w:rPr>
          <w:rFonts w:ascii="Times New Roman" w:hAnsi="Times New Roman"/>
        </w:rPr>
        <w:t xml:space="preserve"> </w:t>
      </w:r>
      <w:proofErr w:type="spellStart"/>
      <w:r>
        <w:rPr>
          <w:rFonts w:ascii="Times New Roman" w:hAnsi="Times New Roman"/>
        </w:rPr>
        <w:t>средство</w:t>
      </w:r>
      <w:proofErr w:type="spellEnd"/>
      <w:r>
        <w:rPr>
          <w:rFonts w:ascii="Times New Roman" w:hAnsi="Times New Roman"/>
        </w:rPr>
        <w:t xml:space="preserve"> </w:t>
      </w:r>
      <w:proofErr w:type="spellStart"/>
      <w:r>
        <w:rPr>
          <w:rFonts w:ascii="Times New Roman" w:hAnsi="Times New Roman"/>
        </w:rPr>
        <w:t>финансијског</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w:t>
      </w:r>
      <w:proofErr w:type="spellStart"/>
      <w:r>
        <w:rPr>
          <w:rFonts w:ascii="Times New Roman" w:hAnsi="Times New Roman"/>
          <w:bCs/>
          <w:u w:val="single"/>
        </w:rPr>
        <w:t>за</w:t>
      </w:r>
      <w:proofErr w:type="spellEnd"/>
      <w:r>
        <w:rPr>
          <w:rFonts w:ascii="Times New Roman" w:hAnsi="Times New Roman"/>
          <w:bCs/>
          <w:u w:val="single"/>
        </w:rPr>
        <w:t xml:space="preserve"> </w:t>
      </w:r>
      <w:proofErr w:type="spellStart"/>
      <w:r>
        <w:rPr>
          <w:rFonts w:ascii="Times New Roman" w:hAnsi="Times New Roman"/>
          <w:bCs/>
          <w:u w:val="single"/>
        </w:rPr>
        <w:t>добро</w:t>
      </w:r>
      <w:proofErr w:type="spellEnd"/>
      <w:r>
        <w:rPr>
          <w:rFonts w:ascii="Times New Roman" w:hAnsi="Times New Roman"/>
          <w:bCs/>
          <w:u w:val="single"/>
        </w:rPr>
        <w:t xml:space="preserve"> </w:t>
      </w:r>
      <w:proofErr w:type="spellStart"/>
      <w:r>
        <w:rPr>
          <w:rFonts w:ascii="Times New Roman" w:hAnsi="Times New Roman"/>
          <w:bCs/>
          <w:u w:val="single"/>
        </w:rPr>
        <w:t>извршење</w:t>
      </w:r>
      <w:proofErr w:type="spellEnd"/>
      <w:r>
        <w:rPr>
          <w:rFonts w:ascii="Times New Roman" w:hAnsi="Times New Roman"/>
          <w:bCs/>
          <w:u w:val="single"/>
        </w:rPr>
        <w:t xml:space="preserve"> </w:t>
      </w:r>
      <w:proofErr w:type="spellStart"/>
      <w:r>
        <w:rPr>
          <w:rFonts w:ascii="Times New Roman" w:hAnsi="Times New Roman"/>
          <w:bCs/>
          <w:u w:val="single"/>
        </w:rPr>
        <w:t>посла</w:t>
      </w:r>
      <w:proofErr w:type="spellEnd"/>
      <w:r>
        <w:rPr>
          <w:rFonts w:ascii="Times New Roman" w:hAnsi="Times New Roman"/>
          <w:bCs/>
        </w:rPr>
        <w:t>.</w:t>
      </w:r>
    </w:p>
    <w:p w14:paraId="7CDB75EC" w14:textId="77777777" w:rsidR="00D6267C" w:rsidRDefault="00D6267C" w:rsidP="00D6267C">
      <w:pPr>
        <w:jc w:val="both"/>
        <w:rPr>
          <w:rFonts w:ascii="Times New Roman" w:hAnsi="Times New Roman"/>
        </w:rPr>
      </w:pP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обавезан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w:t>
      </w:r>
      <w:proofErr w:type="spellStart"/>
      <w:r>
        <w:rPr>
          <w:rFonts w:ascii="Times New Roman" w:hAnsi="Times New Roman"/>
        </w:rPr>
        <w:t>средство</w:t>
      </w:r>
      <w:proofErr w:type="spellEnd"/>
      <w:r>
        <w:rPr>
          <w:rFonts w:ascii="Times New Roman" w:hAnsi="Times New Roman"/>
        </w:rPr>
        <w:t xml:space="preserve"> </w:t>
      </w:r>
      <w:proofErr w:type="spellStart"/>
      <w:r>
        <w:rPr>
          <w:rFonts w:ascii="Times New Roman" w:hAnsi="Times New Roman"/>
        </w:rPr>
        <w:t>финансијског</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(и </w:t>
      </w:r>
      <w:proofErr w:type="spellStart"/>
      <w:r>
        <w:rPr>
          <w:rFonts w:ascii="Times New Roman" w:hAnsi="Times New Roman"/>
        </w:rPr>
        <w:t>то</w:t>
      </w:r>
      <w:proofErr w:type="spellEnd"/>
      <w:r>
        <w:rPr>
          <w:rFonts w:ascii="Times New Roman" w:hAnsi="Times New Roman"/>
        </w:rPr>
        <w:t xml:space="preserve"> </w:t>
      </w:r>
      <w:proofErr w:type="spellStart"/>
      <w:r>
        <w:rPr>
          <w:rFonts w:ascii="Times New Roman" w:hAnsi="Times New Roman"/>
          <w:b/>
        </w:rPr>
        <w:t>меницу</w:t>
      </w:r>
      <w:proofErr w:type="spellEnd"/>
      <w:r>
        <w:rPr>
          <w:rFonts w:ascii="Times New Roman" w:hAnsi="Times New Roman"/>
        </w:rPr>
        <w:t xml:space="preserve">, </w:t>
      </w:r>
      <w:proofErr w:type="spellStart"/>
      <w:r>
        <w:rPr>
          <w:rFonts w:ascii="Times New Roman" w:hAnsi="Times New Roman"/>
        </w:rPr>
        <w:t>оверену</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и </w:t>
      </w:r>
      <w:proofErr w:type="spellStart"/>
      <w:r>
        <w:rPr>
          <w:rFonts w:ascii="Times New Roman" w:hAnsi="Times New Roman"/>
        </w:rPr>
        <w:t>потписану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овлашћеног</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b/>
        </w:rPr>
        <w:t>потврду</w:t>
      </w:r>
      <w:proofErr w:type="spellEnd"/>
      <w:r>
        <w:rPr>
          <w:rFonts w:ascii="Times New Roman" w:hAnsi="Times New Roman"/>
          <w:b/>
        </w:rPr>
        <w:t xml:space="preserve"> о </w:t>
      </w:r>
      <w:proofErr w:type="spellStart"/>
      <w:r>
        <w:rPr>
          <w:rFonts w:ascii="Times New Roman" w:hAnsi="Times New Roman"/>
          <w:b/>
        </w:rPr>
        <w:t>регистрацији</w:t>
      </w:r>
      <w:proofErr w:type="spellEnd"/>
      <w:r>
        <w:rPr>
          <w:rFonts w:ascii="Times New Roman" w:hAnsi="Times New Roman"/>
          <w:b/>
        </w:rPr>
        <w:t xml:space="preserve"> </w:t>
      </w:r>
      <w:proofErr w:type="spellStart"/>
      <w:r>
        <w:rPr>
          <w:rFonts w:ascii="Times New Roman" w:hAnsi="Times New Roman"/>
          <w:b/>
        </w:rPr>
        <w:t>менице</w:t>
      </w:r>
      <w:proofErr w:type="spellEnd"/>
      <w:r>
        <w:rPr>
          <w:rFonts w:ascii="Times New Roman" w:hAnsi="Times New Roman"/>
          <w:b/>
        </w:rPr>
        <w:t xml:space="preserve"> </w:t>
      </w:r>
      <w:proofErr w:type="spellStart"/>
      <w:r>
        <w:rPr>
          <w:rFonts w:ascii="Times New Roman" w:hAnsi="Times New Roman"/>
          <w:b/>
        </w:rPr>
        <w:t>или</w:t>
      </w:r>
      <w:proofErr w:type="spellEnd"/>
      <w:r>
        <w:rPr>
          <w:rFonts w:ascii="Times New Roman" w:hAnsi="Times New Roman"/>
          <w:b/>
        </w:rPr>
        <w:t xml:space="preserve"> </w:t>
      </w:r>
      <w:proofErr w:type="spellStart"/>
      <w:r>
        <w:rPr>
          <w:rFonts w:ascii="Times New Roman" w:hAnsi="Times New Roman"/>
          <w:b/>
        </w:rPr>
        <w:t>захтев</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регистрацију</w:t>
      </w:r>
      <w:proofErr w:type="spellEnd"/>
      <w:r>
        <w:rPr>
          <w:rFonts w:ascii="Times New Roman" w:hAnsi="Times New Roman"/>
          <w:b/>
        </w:rPr>
        <w:t xml:space="preserve"> </w:t>
      </w:r>
      <w:proofErr w:type="spellStart"/>
      <w:r>
        <w:rPr>
          <w:rFonts w:ascii="Times New Roman" w:hAnsi="Times New Roman"/>
          <w:b/>
        </w:rPr>
        <w:t>менице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попуњен</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оверен</w:t>
      </w:r>
      <w:proofErr w:type="spellEnd"/>
      <w:r>
        <w:rPr>
          <w:rFonts w:ascii="Times New Roman" w:hAnsi="Times New Roman"/>
        </w:rPr>
        <w:t xml:space="preserve"> и </w:t>
      </w:r>
      <w:proofErr w:type="spellStart"/>
      <w:r>
        <w:rPr>
          <w:rFonts w:ascii="Times New Roman" w:hAnsi="Times New Roman"/>
        </w:rPr>
        <w:t>потписан</w:t>
      </w:r>
      <w:proofErr w:type="spellEnd"/>
      <w:r>
        <w:rPr>
          <w:rFonts w:ascii="Times New Roman" w:hAnsi="Times New Roman"/>
        </w:rPr>
        <w:t xml:space="preserve"> </w:t>
      </w:r>
      <w:proofErr w:type="spellStart"/>
      <w:r>
        <w:rPr>
          <w:rFonts w:ascii="Times New Roman" w:hAnsi="Times New Roman"/>
          <w:b/>
        </w:rPr>
        <w:t>образац</w:t>
      </w:r>
      <w:proofErr w:type="spellEnd"/>
      <w:r>
        <w:rPr>
          <w:rFonts w:ascii="Times New Roman" w:hAnsi="Times New Roman"/>
          <w:b/>
        </w:rPr>
        <w:t xml:space="preserve"> </w:t>
      </w:r>
      <w:proofErr w:type="spellStart"/>
      <w:r>
        <w:rPr>
          <w:rFonts w:ascii="Times New Roman" w:hAnsi="Times New Roman"/>
          <w:b/>
        </w:rPr>
        <w:t>меничног</w:t>
      </w:r>
      <w:proofErr w:type="spellEnd"/>
      <w:r>
        <w:rPr>
          <w:rFonts w:ascii="Times New Roman" w:hAnsi="Times New Roman"/>
          <w:b/>
        </w:rPr>
        <w:t xml:space="preserve"> </w:t>
      </w:r>
      <w:proofErr w:type="spellStart"/>
      <w:r>
        <w:rPr>
          <w:rFonts w:ascii="Times New Roman" w:hAnsi="Times New Roman"/>
          <w:b/>
        </w:rPr>
        <w:t>овлашћења</w:t>
      </w:r>
      <w:proofErr w:type="spellEnd"/>
      <w:r>
        <w:rPr>
          <w:rFonts w:ascii="Times New Roman" w:hAnsi="Times New Roman"/>
        </w:rPr>
        <w:t xml:space="preserve"> и </w:t>
      </w:r>
      <w:proofErr w:type="spellStart"/>
      <w:r>
        <w:rPr>
          <w:rFonts w:ascii="Times New Roman" w:hAnsi="Times New Roman"/>
          <w:b/>
        </w:rPr>
        <w:t>картон</w:t>
      </w:r>
      <w:proofErr w:type="spellEnd"/>
      <w:r>
        <w:rPr>
          <w:rFonts w:ascii="Times New Roman" w:hAnsi="Times New Roman"/>
          <w:b/>
        </w:rPr>
        <w:t xml:space="preserve"> </w:t>
      </w:r>
      <w:proofErr w:type="spellStart"/>
      <w:r>
        <w:rPr>
          <w:rFonts w:ascii="Times New Roman" w:hAnsi="Times New Roman"/>
          <w:b/>
        </w:rPr>
        <w:t>депонованих</w:t>
      </w:r>
      <w:proofErr w:type="spellEnd"/>
      <w:r>
        <w:rPr>
          <w:rFonts w:ascii="Times New Roman" w:hAnsi="Times New Roman"/>
          <w:b/>
        </w:rPr>
        <w:t xml:space="preserve"> </w:t>
      </w:r>
      <w:proofErr w:type="spellStart"/>
      <w:r>
        <w:rPr>
          <w:rFonts w:ascii="Times New Roman" w:hAnsi="Times New Roman"/>
          <w:b/>
        </w:rPr>
        <w:t>потписа</w:t>
      </w:r>
      <w:proofErr w:type="spellEnd"/>
      <w:r>
        <w:rPr>
          <w:rFonts w:ascii="Times New Roman" w:hAnsi="Times New Roman"/>
          <w:b/>
        </w:rPr>
        <w:t xml:space="preserve">, </w:t>
      </w:r>
      <w:proofErr w:type="spellStart"/>
      <w:r>
        <w:rPr>
          <w:rFonts w:ascii="Times New Roman" w:hAnsi="Times New Roman"/>
        </w:rPr>
        <w:t>оверен</w:t>
      </w:r>
      <w:proofErr w:type="spellEnd"/>
      <w:r>
        <w:rPr>
          <w:rFonts w:ascii="Times New Roman" w:hAnsi="Times New Roman"/>
        </w:rPr>
        <w:t xml:space="preserve"> у </w:t>
      </w:r>
      <w:proofErr w:type="spellStart"/>
      <w:r>
        <w:rPr>
          <w:rFonts w:ascii="Times New Roman" w:hAnsi="Times New Roman"/>
        </w:rPr>
        <w:t>банци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дан</w:t>
      </w:r>
      <w:proofErr w:type="spellEnd"/>
      <w:r>
        <w:rPr>
          <w:rFonts w:ascii="Times New Roman" w:hAnsi="Times New Roman"/>
        </w:rPr>
        <w:t xml:space="preserve"> </w:t>
      </w:r>
      <w:proofErr w:type="spellStart"/>
      <w:r>
        <w:rPr>
          <w:rFonts w:ascii="Times New Roman" w:hAnsi="Times New Roman"/>
        </w:rPr>
        <w:t>регистрације</w:t>
      </w:r>
      <w:proofErr w:type="spellEnd"/>
      <w:r>
        <w:rPr>
          <w:rFonts w:ascii="Times New Roman" w:hAnsi="Times New Roman"/>
        </w:rPr>
        <w:t xml:space="preserve"> </w:t>
      </w:r>
      <w:proofErr w:type="spellStart"/>
      <w:r>
        <w:rPr>
          <w:rFonts w:ascii="Times New Roman" w:hAnsi="Times New Roman"/>
        </w:rPr>
        <w:t>меница</w:t>
      </w:r>
      <w:proofErr w:type="spellEnd"/>
      <w:r w:rsidR="007F6080" w:rsidRPr="007F6080">
        <w:rPr>
          <w:rFonts w:ascii="Times New Roman" w:hAnsi="Times New Roman"/>
          <w:lang w:val="sr-Cyrl-CS"/>
        </w:rPr>
        <w:t xml:space="preserve"> </w:t>
      </w:r>
      <w:r w:rsidR="007F6080" w:rsidRPr="005556B7">
        <w:rPr>
          <w:rFonts w:ascii="Times New Roman" w:hAnsi="Times New Roman"/>
          <w:lang w:val="sr-Cyrl-CS"/>
        </w:rPr>
        <w:t>или после регистрације меница</w:t>
      </w:r>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плативу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први</w:t>
      </w:r>
      <w:proofErr w:type="spellEnd"/>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приговора</w:t>
      </w:r>
      <w:proofErr w:type="spellEnd"/>
      <w:r>
        <w:rPr>
          <w:rFonts w:ascii="Times New Roman" w:hAnsi="Times New Roman"/>
        </w:rPr>
        <w:t xml:space="preserve">, у </w:t>
      </w:r>
      <w:proofErr w:type="spellStart"/>
      <w:r>
        <w:rPr>
          <w:rFonts w:ascii="Times New Roman" w:hAnsi="Times New Roman"/>
        </w:rPr>
        <w:t>износу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10%</w:t>
      </w:r>
      <w:r>
        <w:rPr>
          <w:rFonts w:ascii="Times New Roman" w:hAnsi="Times New Roman"/>
          <w:lang w:val="ru-RU"/>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b/>
        </w:rPr>
        <w:t>вредности</w:t>
      </w:r>
      <w:proofErr w:type="spellEnd"/>
      <w:r>
        <w:rPr>
          <w:rFonts w:ascii="Times New Roman" w:hAnsi="Times New Roman"/>
          <w:b/>
        </w:rPr>
        <w:t xml:space="preserve"> </w:t>
      </w:r>
      <w:proofErr w:type="spellStart"/>
      <w:r>
        <w:rPr>
          <w:rFonts w:ascii="Times New Roman" w:hAnsi="Times New Roman"/>
          <w:b/>
        </w:rPr>
        <w:t>понуде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ПДВ-а, </w:t>
      </w:r>
      <w:proofErr w:type="spellStart"/>
      <w:r>
        <w:rPr>
          <w:rFonts w:ascii="Times New Roman" w:hAnsi="Times New Roman"/>
          <w:u w:val="single"/>
        </w:rPr>
        <w:t>са</w:t>
      </w:r>
      <w:proofErr w:type="spellEnd"/>
      <w:r>
        <w:rPr>
          <w:rFonts w:ascii="Times New Roman" w:hAnsi="Times New Roman"/>
          <w:u w:val="single"/>
        </w:rPr>
        <w:t xml:space="preserve"> </w:t>
      </w:r>
      <w:proofErr w:type="spellStart"/>
      <w:r>
        <w:rPr>
          <w:rFonts w:ascii="Times New Roman" w:hAnsi="Times New Roman"/>
          <w:u w:val="single"/>
        </w:rPr>
        <w:t>роком</w:t>
      </w:r>
      <w:proofErr w:type="spellEnd"/>
      <w:r>
        <w:rPr>
          <w:rFonts w:ascii="Times New Roman" w:hAnsi="Times New Roman"/>
          <w:u w:val="single"/>
        </w:rPr>
        <w:t xml:space="preserve"> </w:t>
      </w:r>
      <w:proofErr w:type="spellStart"/>
      <w:r>
        <w:rPr>
          <w:rFonts w:ascii="Times New Roman" w:hAnsi="Times New Roman"/>
          <w:u w:val="single"/>
        </w:rPr>
        <w:t>важности</w:t>
      </w:r>
      <w:proofErr w:type="spellEnd"/>
      <w:r>
        <w:rPr>
          <w:rFonts w:ascii="Times New Roman" w:hAnsi="Times New Roman"/>
          <w:u w:val="single"/>
        </w:rPr>
        <w:t xml:space="preserve"> </w:t>
      </w:r>
      <w:proofErr w:type="spellStart"/>
      <w:r>
        <w:rPr>
          <w:rFonts w:ascii="Times New Roman" w:hAnsi="Times New Roman"/>
          <w:u w:val="single"/>
        </w:rPr>
        <w:t>који</w:t>
      </w:r>
      <w:proofErr w:type="spellEnd"/>
      <w:r>
        <w:rPr>
          <w:rFonts w:ascii="Times New Roman" w:hAnsi="Times New Roman"/>
          <w:u w:val="single"/>
        </w:rPr>
        <w:t xml:space="preserve"> </w:t>
      </w:r>
      <w:proofErr w:type="spellStart"/>
      <w:r>
        <w:rPr>
          <w:rFonts w:ascii="Times New Roman" w:hAnsi="Times New Roman"/>
          <w:u w:val="single"/>
        </w:rPr>
        <w:t>мора</w:t>
      </w:r>
      <w:proofErr w:type="spellEnd"/>
      <w:r>
        <w:rPr>
          <w:rFonts w:ascii="Times New Roman" w:hAnsi="Times New Roman"/>
          <w:u w:val="single"/>
        </w:rPr>
        <w:t xml:space="preserve"> </w:t>
      </w:r>
      <w:proofErr w:type="spellStart"/>
      <w:r>
        <w:rPr>
          <w:rFonts w:ascii="Times New Roman" w:hAnsi="Times New Roman"/>
          <w:u w:val="single"/>
        </w:rPr>
        <w:t>бити</w:t>
      </w:r>
      <w:proofErr w:type="spellEnd"/>
      <w:r>
        <w:rPr>
          <w:rFonts w:ascii="Times New Roman" w:hAnsi="Times New Roman"/>
          <w:u w:val="single"/>
        </w:rPr>
        <w:t xml:space="preserve"> </w:t>
      </w:r>
      <w:proofErr w:type="spellStart"/>
      <w:r>
        <w:rPr>
          <w:rFonts w:ascii="Times New Roman" w:hAnsi="Times New Roman"/>
          <w:u w:val="single"/>
        </w:rPr>
        <w:t>најмање</w:t>
      </w:r>
      <w:proofErr w:type="spellEnd"/>
      <w:r>
        <w:rPr>
          <w:rFonts w:ascii="Times New Roman" w:hAnsi="Times New Roman"/>
          <w:u w:val="single"/>
        </w:rPr>
        <w:t xml:space="preserve"> </w:t>
      </w:r>
      <w:proofErr w:type="spellStart"/>
      <w:r>
        <w:rPr>
          <w:rFonts w:ascii="Times New Roman" w:hAnsi="Times New Roman"/>
          <w:u w:val="single"/>
        </w:rPr>
        <w:t>три</w:t>
      </w:r>
      <w:proofErr w:type="spellEnd"/>
      <w:r>
        <w:rPr>
          <w:rFonts w:ascii="Times New Roman" w:hAnsi="Times New Roman"/>
          <w:u w:val="single"/>
        </w:rPr>
        <w:t xml:space="preserve"> </w:t>
      </w:r>
      <w:proofErr w:type="spellStart"/>
      <w:r>
        <w:rPr>
          <w:rFonts w:ascii="Times New Roman" w:hAnsi="Times New Roman"/>
          <w:u w:val="single"/>
        </w:rPr>
        <w:t>дана</w:t>
      </w:r>
      <w:proofErr w:type="spellEnd"/>
      <w:r>
        <w:rPr>
          <w:rFonts w:ascii="Times New Roman" w:hAnsi="Times New Roman"/>
          <w:u w:val="single"/>
        </w:rPr>
        <w:t xml:space="preserve"> </w:t>
      </w:r>
      <w:proofErr w:type="spellStart"/>
      <w:r>
        <w:rPr>
          <w:rFonts w:ascii="Times New Roman" w:hAnsi="Times New Roman"/>
          <w:u w:val="single"/>
        </w:rPr>
        <w:t>дужи</w:t>
      </w:r>
      <w:proofErr w:type="spellEnd"/>
      <w:r>
        <w:rPr>
          <w:rFonts w:ascii="Times New Roman" w:hAnsi="Times New Roman"/>
          <w:u w:val="single"/>
        </w:rPr>
        <w:t xml:space="preserve"> </w:t>
      </w:r>
      <w:proofErr w:type="spellStart"/>
      <w:r>
        <w:rPr>
          <w:rFonts w:ascii="Times New Roman" w:hAnsi="Times New Roman"/>
          <w:u w:val="single"/>
        </w:rPr>
        <w:t>од</w:t>
      </w:r>
      <w:proofErr w:type="spellEnd"/>
      <w:r>
        <w:rPr>
          <w:rFonts w:ascii="Times New Roman" w:hAnsi="Times New Roman"/>
          <w:u w:val="single"/>
        </w:rPr>
        <w:t xml:space="preserve"> </w:t>
      </w:r>
      <w:proofErr w:type="spellStart"/>
      <w:r>
        <w:rPr>
          <w:rFonts w:ascii="Times New Roman" w:hAnsi="Times New Roman"/>
          <w:u w:val="single"/>
        </w:rPr>
        <w:t>дана</w:t>
      </w:r>
      <w:proofErr w:type="spellEnd"/>
      <w:r>
        <w:rPr>
          <w:rFonts w:ascii="Times New Roman" w:hAnsi="Times New Roman"/>
          <w:u w:val="single"/>
        </w:rPr>
        <w:t xml:space="preserve"> </w:t>
      </w:r>
      <w:proofErr w:type="spellStart"/>
      <w:r>
        <w:rPr>
          <w:rFonts w:ascii="Times New Roman" w:hAnsi="Times New Roman"/>
          <w:u w:val="single"/>
        </w:rPr>
        <w:t>истека</w:t>
      </w:r>
      <w:proofErr w:type="spellEnd"/>
      <w:r>
        <w:rPr>
          <w:rFonts w:ascii="Times New Roman" w:hAnsi="Times New Roman"/>
          <w:u w:val="single"/>
        </w:rPr>
        <w:t xml:space="preserve"> </w:t>
      </w:r>
      <w:proofErr w:type="spellStart"/>
      <w:r>
        <w:rPr>
          <w:rFonts w:ascii="Times New Roman" w:hAnsi="Times New Roman"/>
          <w:u w:val="single"/>
        </w:rPr>
        <w:t>важности</w:t>
      </w:r>
      <w:proofErr w:type="spellEnd"/>
      <w:r>
        <w:rPr>
          <w:rFonts w:ascii="Times New Roman" w:hAnsi="Times New Roman"/>
          <w:u w:val="single"/>
        </w:rPr>
        <w:t xml:space="preserve">  </w:t>
      </w:r>
      <w:proofErr w:type="spellStart"/>
      <w:r>
        <w:rPr>
          <w:rFonts w:ascii="Times New Roman" w:hAnsi="Times New Roman"/>
          <w:u w:val="single"/>
        </w:rPr>
        <w:t>понуде</w:t>
      </w:r>
      <w:proofErr w:type="spellEnd"/>
      <w:r>
        <w:rPr>
          <w:rFonts w:ascii="Times New Roman" w:hAnsi="Times New Roman"/>
          <w:u w:val="single"/>
        </w:rPr>
        <w:t xml:space="preserve">, </w:t>
      </w:r>
      <w:proofErr w:type="spellStart"/>
      <w:r>
        <w:rPr>
          <w:rFonts w:ascii="Times New Roman" w:hAnsi="Times New Roman"/>
          <w:u w:val="single"/>
        </w:rPr>
        <w:t>односно</w:t>
      </w:r>
      <w:proofErr w:type="spellEnd"/>
      <w:r>
        <w:rPr>
          <w:rFonts w:ascii="Times New Roman" w:hAnsi="Times New Roman"/>
          <w:u w:val="single"/>
        </w:rPr>
        <w:t xml:space="preserve"> </w:t>
      </w:r>
      <w:proofErr w:type="spellStart"/>
      <w:r>
        <w:rPr>
          <w:rFonts w:ascii="Times New Roman" w:hAnsi="Times New Roman"/>
          <w:u w:val="single"/>
        </w:rPr>
        <w:t>најмање</w:t>
      </w:r>
      <w:proofErr w:type="spellEnd"/>
      <w:r>
        <w:rPr>
          <w:rFonts w:ascii="Times New Roman" w:hAnsi="Times New Roman"/>
          <w:b/>
          <w:color w:val="FF0000"/>
          <w:u w:val="single"/>
        </w:rPr>
        <w:t xml:space="preserve"> </w:t>
      </w:r>
      <w:r>
        <w:rPr>
          <w:rFonts w:ascii="Times New Roman" w:hAnsi="Times New Roman"/>
          <w:b/>
          <w:u w:val="single"/>
        </w:rPr>
        <w:t>63</w:t>
      </w:r>
      <w:r>
        <w:rPr>
          <w:rFonts w:ascii="Times New Roman" w:hAnsi="Times New Roman"/>
          <w:u w:val="single"/>
        </w:rPr>
        <w:t xml:space="preserve"> </w:t>
      </w:r>
      <w:proofErr w:type="spellStart"/>
      <w:r>
        <w:rPr>
          <w:rFonts w:ascii="Times New Roman" w:hAnsi="Times New Roman"/>
          <w:u w:val="single"/>
        </w:rPr>
        <w:t>дана</w:t>
      </w:r>
      <w:proofErr w:type="spellEnd"/>
      <w:r>
        <w:rPr>
          <w:rFonts w:ascii="Times New Roman" w:hAnsi="Times New Roman"/>
          <w:u w:val="single"/>
        </w:rPr>
        <w:t xml:space="preserve"> </w:t>
      </w:r>
      <w:proofErr w:type="spellStart"/>
      <w:r>
        <w:rPr>
          <w:rFonts w:ascii="Times New Roman" w:hAnsi="Times New Roman"/>
          <w:u w:val="single"/>
        </w:rPr>
        <w:t>од</w:t>
      </w:r>
      <w:proofErr w:type="spellEnd"/>
      <w:r>
        <w:rPr>
          <w:rFonts w:ascii="Times New Roman" w:hAnsi="Times New Roman"/>
          <w:u w:val="single"/>
        </w:rPr>
        <w:t xml:space="preserve"> </w:t>
      </w:r>
      <w:proofErr w:type="spellStart"/>
      <w:r>
        <w:rPr>
          <w:rFonts w:ascii="Times New Roman" w:hAnsi="Times New Roman"/>
          <w:u w:val="single"/>
        </w:rPr>
        <w:t>датума</w:t>
      </w:r>
      <w:proofErr w:type="spellEnd"/>
      <w:r>
        <w:rPr>
          <w:rFonts w:ascii="Times New Roman" w:hAnsi="Times New Roman"/>
          <w:u w:val="single"/>
        </w:rPr>
        <w:t xml:space="preserve"> </w:t>
      </w:r>
      <w:proofErr w:type="spellStart"/>
      <w:r>
        <w:rPr>
          <w:rFonts w:ascii="Times New Roman" w:hAnsi="Times New Roman"/>
          <w:u w:val="single"/>
        </w:rPr>
        <w:t>отварања</w:t>
      </w:r>
      <w:proofErr w:type="spellEnd"/>
      <w:r>
        <w:rPr>
          <w:rFonts w:ascii="Times New Roman" w:hAnsi="Times New Roman"/>
          <w:u w:val="single"/>
        </w:rPr>
        <w:t xml:space="preserve"> </w:t>
      </w:r>
      <w:proofErr w:type="spellStart"/>
      <w:r>
        <w:rPr>
          <w:rFonts w:ascii="Times New Roman" w:hAnsi="Times New Roman"/>
          <w:u w:val="single"/>
        </w:rPr>
        <w:t>понуда</w:t>
      </w:r>
      <w:proofErr w:type="spellEnd"/>
      <w:r>
        <w:rPr>
          <w:rFonts w:ascii="Times New Roman" w:hAnsi="Times New Roman"/>
          <w:u w:val="single"/>
        </w:rPr>
        <w:t>.</w:t>
      </w:r>
    </w:p>
    <w:p w14:paraId="0A47D307" w14:textId="77777777" w:rsidR="00D6267C" w:rsidRDefault="00D6267C" w:rsidP="00D6267C">
      <w:pPr>
        <w:jc w:val="both"/>
        <w:rPr>
          <w:rFonts w:ascii="Times New Roman" w:hAnsi="Times New Roman"/>
          <w:bCs/>
        </w:rPr>
      </w:pPr>
      <w:proofErr w:type="spellStart"/>
      <w:r>
        <w:rPr>
          <w:rFonts w:ascii="Times New Roman" w:hAnsi="Times New Roman"/>
        </w:rPr>
        <w:t>Меницу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(ЈП „</w:t>
      </w:r>
      <w:proofErr w:type="spell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наплатити</w:t>
      </w:r>
      <w:proofErr w:type="spellEnd"/>
      <w:r>
        <w:rPr>
          <w:rFonts w:ascii="Times New Roman" w:hAnsi="Times New Roman"/>
        </w:rPr>
        <w:t xml:space="preserve"> у </w:t>
      </w:r>
      <w:proofErr w:type="spellStart"/>
      <w:r>
        <w:rPr>
          <w:rFonts w:ascii="Times New Roman" w:hAnsi="Times New Roman"/>
        </w:rPr>
        <w:t>целости</w:t>
      </w:r>
      <w:proofErr w:type="spellEnd"/>
      <w:r>
        <w:rPr>
          <w:rFonts w:ascii="Times New Roman" w:hAnsi="Times New Roman"/>
        </w:rPr>
        <w:t xml:space="preserve"> у </w:t>
      </w:r>
      <w:proofErr w:type="spellStart"/>
      <w:r>
        <w:rPr>
          <w:rFonts w:ascii="Times New Roman" w:hAnsi="Times New Roman"/>
        </w:rPr>
        <w:t>случају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наступа</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подизвођачима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овлашћени</w:t>
      </w:r>
      <w:proofErr w:type="spellEnd"/>
      <w:r>
        <w:rPr>
          <w:rFonts w:ascii="Times New Roman" w:hAnsi="Times New Roman"/>
        </w:rPr>
        <w:t xml:space="preserve"> </w:t>
      </w:r>
      <w:proofErr w:type="spellStart"/>
      <w:r>
        <w:rPr>
          <w:rFonts w:ascii="Times New Roman" w:hAnsi="Times New Roman"/>
        </w:rPr>
        <w:t>члан</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lang w:val="ru-RU"/>
        </w:rPr>
        <w:t xml:space="preserve"> </w:t>
      </w:r>
      <w:proofErr w:type="spellStart"/>
      <w:r>
        <w:rPr>
          <w:rFonts w:ascii="Times New Roman" w:hAnsi="Times New Roman"/>
        </w:rPr>
        <w:t>понуђача</w:t>
      </w:r>
      <w:proofErr w:type="spellEnd"/>
      <w:r>
        <w:rPr>
          <w:rFonts w:ascii="Times New Roman" w:hAnsi="Times New Roman"/>
        </w:rPr>
        <w:t xml:space="preserve">: </w:t>
      </w:r>
    </w:p>
    <w:p w14:paraId="0077636D" w14:textId="77777777" w:rsidR="00D6267C" w:rsidRDefault="00D6267C" w:rsidP="00F5202F">
      <w:pPr>
        <w:numPr>
          <w:ilvl w:val="0"/>
          <w:numId w:val="12"/>
        </w:numPr>
        <w:suppressAutoHyphens/>
        <w:spacing w:after="0" w:line="100" w:lineRule="atLeast"/>
        <w:rPr>
          <w:rFonts w:ascii="Times New Roman" w:hAnsi="Times New Roman"/>
          <w:bCs/>
        </w:rPr>
      </w:pPr>
      <w:proofErr w:type="spellStart"/>
      <w:r>
        <w:rPr>
          <w:rFonts w:ascii="Times New Roman" w:hAnsi="Times New Roman"/>
          <w:bCs/>
        </w:rPr>
        <w:t>повуче</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пре</w:t>
      </w:r>
      <w:proofErr w:type="spellEnd"/>
      <w:r>
        <w:rPr>
          <w:rFonts w:ascii="Times New Roman" w:hAnsi="Times New Roman"/>
        </w:rPr>
        <w:t xml:space="preserve"> </w:t>
      </w:r>
      <w:proofErr w:type="spellStart"/>
      <w:r>
        <w:rPr>
          <w:rFonts w:ascii="Times New Roman" w:hAnsi="Times New Roman"/>
        </w:rPr>
        <w:t>датума</w:t>
      </w:r>
      <w:proofErr w:type="spellEnd"/>
      <w:r>
        <w:rPr>
          <w:rFonts w:ascii="Times New Roman" w:hAnsi="Times New Roman"/>
        </w:rPr>
        <w:t xml:space="preserve"> </w:t>
      </w:r>
      <w:proofErr w:type="spellStart"/>
      <w:r>
        <w:rPr>
          <w:rFonts w:ascii="Times New Roman" w:hAnsi="Times New Roman"/>
        </w:rPr>
        <w:t>истека</w:t>
      </w:r>
      <w:proofErr w:type="spellEnd"/>
      <w:r>
        <w:rPr>
          <w:rFonts w:ascii="Times New Roman" w:hAnsi="Times New Roman"/>
        </w:rPr>
        <w:t xml:space="preserve"> </w:t>
      </w:r>
      <w:proofErr w:type="spellStart"/>
      <w:r>
        <w:rPr>
          <w:rFonts w:ascii="Times New Roman" w:hAnsi="Times New Roman"/>
        </w:rPr>
        <w:t>рока</w:t>
      </w:r>
      <w:proofErr w:type="spellEnd"/>
      <w:r>
        <w:rPr>
          <w:rFonts w:ascii="Times New Roman" w:hAnsi="Times New Roman"/>
        </w:rPr>
        <w:t xml:space="preserve"> </w:t>
      </w:r>
      <w:proofErr w:type="spellStart"/>
      <w:r>
        <w:rPr>
          <w:rFonts w:ascii="Times New Roman" w:hAnsi="Times New Roman"/>
        </w:rPr>
        <w:t>важности</w:t>
      </w:r>
      <w:proofErr w:type="spellEnd"/>
      <w:r>
        <w:rPr>
          <w:rFonts w:ascii="Times New Roman" w:hAnsi="Times New Roman"/>
        </w:rPr>
        <w:t xml:space="preserve"> </w:t>
      </w:r>
      <w:proofErr w:type="spellStart"/>
      <w:r>
        <w:rPr>
          <w:rFonts w:ascii="Times New Roman" w:hAnsi="Times New Roman"/>
        </w:rPr>
        <w:t>гаранције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сагласности</w:t>
      </w:r>
      <w:proofErr w:type="spellEnd"/>
      <w:r>
        <w:rPr>
          <w:rFonts w:ascii="Times New Roman" w:hAnsi="Times New Roman"/>
        </w:rPr>
        <w:t xml:space="preserve"> </w:t>
      </w:r>
      <w:proofErr w:type="spellStart"/>
      <w:r>
        <w:rPr>
          <w:rFonts w:ascii="Times New Roman" w:hAnsi="Times New Roman"/>
        </w:rPr>
        <w:t>Наручиоца</w:t>
      </w:r>
      <w:proofErr w:type="spellEnd"/>
    </w:p>
    <w:p w14:paraId="7F2E02B1" w14:textId="77777777" w:rsidR="00D6267C" w:rsidRDefault="00D6267C" w:rsidP="00F5202F">
      <w:pPr>
        <w:numPr>
          <w:ilvl w:val="0"/>
          <w:numId w:val="12"/>
        </w:numPr>
        <w:suppressAutoHyphens/>
        <w:spacing w:after="0" w:line="100" w:lineRule="atLeast"/>
        <w:rPr>
          <w:rFonts w:ascii="Times New Roman" w:hAnsi="Times New Roman"/>
        </w:rPr>
      </w:pPr>
      <w:proofErr w:type="spellStart"/>
      <w:r>
        <w:rPr>
          <w:rFonts w:ascii="Times New Roman" w:hAnsi="Times New Roman"/>
          <w:bCs/>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сходно</w:t>
      </w:r>
      <w:proofErr w:type="spellEnd"/>
      <w:r>
        <w:rPr>
          <w:rFonts w:ascii="Times New Roman" w:hAnsi="Times New Roman"/>
        </w:rPr>
        <w:t xml:space="preserve"> </w:t>
      </w:r>
      <w:proofErr w:type="spellStart"/>
      <w:r>
        <w:rPr>
          <w:rFonts w:ascii="Times New Roman" w:hAnsi="Times New Roman"/>
        </w:rPr>
        <w:t>условима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понуде</w:t>
      </w:r>
      <w:proofErr w:type="spellEnd"/>
    </w:p>
    <w:p w14:paraId="232A460D" w14:textId="77777777" w:rsidR="00D6267C" w:rsidRDefault="00D6267C" w:rsidP="00F5202F">
      <w:pPr>
        <w:numPr>
          <w:ilvl w:val="0"/>
          <w:numId w:val="12"/>
        </w:numPr>
        <w:suppressAutoHyphens/>
        <w:spacing w:after="0" w:line="100" w:lineRule="atLeast"/>
        <w:rPr>
          <w:rFonts w:ascii="Times New Roman" w:hAnsi="Times New Roman"/>
        </w:rPr>
      </w:pP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успео</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одбио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bCs/>
        </w:rPr>
        <w:t>достави</w:t>
      </w:r>
      <w:proofErr w:type="spellEnd"/>
      <w:r>
        <w:rPr>
          <w:rFonts w:ascii="Times New Roman" w:hAnsi="Times New Roman"/>
          <w:bCs/>
        </w:rPr>
        <w:t xml:space="preserve"> </w:t>
      </w:r>
      <w:proofErr w:type="spellStart"/>
      <w:r>
        <w:rPr>
          <w:rFonts w:ascii="Times New Roman" w:hAnsi="Times New Roman"/>
        </w:rPr>
        <w:t>тражена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финансијског</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w:t>
      </w:r>
      <w:proofErr w:type="spellStart"/>
      <w:r>
        <w:rPr>
          <w:rFonts w:ascii="Times New Roman" w:hAnsi="Times New Roman"/>
        </w:rPr>
        <w:t>менице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добро</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посла</w:t>
      </w:r>
      <w:proofErr w:type="spellEnd"/>
      <w:r>
        <w:rPr>
          <w:rFonts w:ascii="Times New Roman" w:hAnsi="Times New Roman"/>
        </w:rPr>
        <w:t>.</w:t>
      </w:r>
    </w:p>
    <w:p w14:paraId="27CE2895" w14:textId="77777777" w:rsidR="00D6267C" w:rsidRDefault="00D6267C" w:rsidP="00D6267C">
      <w:pPr>
        <w:jc w:val="both"/>
        <w:rPr>
          <w:rFonts w:ascii="Times New Roman" w:hAnsi="Times New Roman"/>
          <w:bCs/>
        </w:rPr>
      </w:pPr>
      <w:proofErr w:type="spellStart"/>
      <w:r>
        <w:rPr>
          <w:rFonts w:ascii="Times New Roman" w:hAnsi="Times New Roman"/>
        </w:rPr>
        <w:t>Меница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bCs/>
        </w:rPr>
        <w:t>озбиљност</w:t>
      </w:r>
      <w:proofErr w:type="spellEnd"/>
      <w:r>
        <w:rPr>
          <w:rFonts w:ascii="Times New Roman" w:hAnsi="Times New Roman"/>
          <w:bCs/>
        </w:rPr>
        <w:t xml:space="preserve"> </w:t>
      </w:r>
      <w:proofErr w:type="spellStart"/>
      <w:r>
        <w:rPr>
          <w:rFonts w:ascii="Times New Roman" w:hAnsi="Times New Roman"/>
          <w:bCs/>
        </w:rPr>
        <w:t>понуде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враћена</w:t>
      </w:r>
      <w:proofErr w:type="spellEnd"/>
      <w:r>
        <w:rPr>
          <w:rFonts w:ascii="Times New Roman" w:hAnsi="Times New Roman"/>
        </w:rPr>
        <w:t xml:space="preserve"> </w:t>
      </w:r>
      <w:proofErr w:type="spellStart"/>
      <w:r>
        <w:rPr>
          <w:rFonts w:ascii="Times New Roman" w:hAnsi="Times New Roman"/>
        </w:rPr>
        <w:t>понуђачу</w:t>
      </w:r>
      <w:proofErr w:type="spellEnd"/>
      <w:r>
        <w:rPr>
          <w:rFonts w:ascii="Times New Roman" w:hAnsi="Times New Roman"/>
        </w:rPr>
        <w:t xml:space="preserve"> </w:t>
      </w:r>
      <w:proofErr w:type="spellStart"/>
      <w:r>
        <w:rPr>
          <w:rFonts w:ascii="Times New Roman" w:hAnsi="Times New Roman"/>
        </w:rPr>
        <w:t>даном</w:t>
      </w:r>
      <w:proofErr w:type="spellEnd"/>
      <w:r>
        <w:rPr>
          <w:rFonts w:ascii="Times New Roman" w:hAnsi="Times New Roman"/>
        </w:rPr>
        <w:t xml:space="preserve"> </w:t>
      </w:r>
      <w:proofErr w:type="spellStart"/>
      <w:r>
        <w:rPr>
          <w:rFonts w:ascii="Times New Roman" w:hAnsi="Times New Roman"/>
        </w:rPr>
        <w:t>достављања</w:t>
      </w:r>
      <w:proofErr w:type="spellEnd"/>
      <w:r>
        <w:rPr>
          <w:rFonts w:ascii="Times New Roman" w:hAnsi="Times New Roman"/>
        </w:rPr>
        <w:t xml:space="preserve"> </w:t>
      </w:r>
      <w:proofErr w:type="spellStart"/>
      <w:r>
        <w:rPr>
          <w:rFonts w:ascii="Times New Roman" w:hAnsi="Times New Roman"/>
        </w:rPr>
        <w:t>менице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bCs/>
        </w:rPr>
        <w:t>добро</w:t>
      </w:r>
      <w:proofErr w:type="spellEnd"/>
      <w:r>
        <w:rPr>
          <w:rFonts w:ascii="Times New Roman" w:hAnsi="Times New Roman"/>
          <w:bCs/>
        </w:rPr>
        <w:t xml:space="preserve"> </w:t>
      </w:r>
      <w:proofErr w:type="spellStart"/>
      <w:r>
        <w:rPr>
          <w:rFonts w:ascii="Times New Roman" w:hAnsi="Times New Roman"/>
          <w:bCs/>
        </w:rPr>
        <w:t>извршење</w:t>
      </w:r>
      <w:proofErr w:type="spellEnd"/>
      <w:r>
        <w:rPr>
          <w:rFonts w:ascii="Times New Roman" w:hAnsi="Times New Roman"/>
          <w:bCs/>
        </w:rPr>
        <w:t xml:space="preserve"> </w:t>
      </w:r>
      <w:proofErr w:type="spellStart"/>
      <w:r>
        <w:rPr>
          <w:rFonts w:ascii="Times New Roman" w:hAnsi="Times New Roman"/>
          <w:bCs/>
        </w:rPr>
        <w:t>посла</w:t>
      </w:r>
      <w:proofErr w:type="spellEnd"/>
      <w:r>
        <w:rPr>
          <w:rFonts w:ascii="Times New Roman" w:hAnsi="Times New Roman"/>
          <w:bCs/>
        </w:rPr>
        <w:t>.</w:t>
      </w:r>
    </w:p>
    <w:p w14:paraId="2AF79706" w14:textId="77777777" w:rsidR="00D6267C" w:rsidRDefault="00D6267C" w:rsidP="00D6267C">
      <w:pPr>
        <w:jc w:val="both"/>
      </w:pPr>
      <w:r>
        <w:rPr>
          <w:rFonts w:ascii="Times New Roman" w:hAnsi="Times New Roman"/>
          <w:bCs/>
        </w:rPr>
        <w:t xml:space="preserve">                                       </w:t>
      </w:r>
      <w:r>
        <w:rPr>
          <w:rFonts w:ascii="Times New Roman" w:hAnsi="Times New Roman"/>
        </w:rPr>
        <w:t>ПРАВИЛНО ОВЕРЕНА И ПОТПИСАНА МЕНИЦА</w:t>
      </w:r>
    </w:p>
    <w:p w14:paraId="7769922D" w14:textId="77777777" w:rsidR="00D6267C" w:rsidRPr="00286424" w:rsidRDefault="00D6267C" w:rsidP="00D6267C">
      <w:pPr>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pPr>
    </w:p>
    <w:p w14:paraId="2819AFC0" w14:textId="77777777" w:rsidR="00D6267C" w:rsidRPr="00286424" w:rsidRDefault="003C0ABE" w:rsidP="00D6267C">
      <w:pPr>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pPr>
      <w:r w:rsidRPr="00286424">
        <w:rPr>
          <w:rFonts w:ascii="Times New Roman" w:hAnsi="Times New Roman"/>
          <w:outline/>
          <w:noProof/>
          <w:color w:val="76923C"/>
          <w:sz w:val="32"/>
          <w:szCs w:val="32"/>
          <w14:textOutline w14:w="9525" w14:cap="flat" w14:cmpd="sng" w14:algn="ctr">
            <w14:solidFill>
              <w14:srgbClr w14:val="76923C"/>
            </w14:solidFill>
            <w14:prstDash w14:val="solid"/>
            <w14:round/>
          </w14:textOutline>
          <w14:textFill>
            <w14:noFill/>
          </w14:textFill>
        </w:rPr>
        <w:drawing>
          <wp:inline distT="0" distB="0" distL="0" distR="0" wp14:anchorId="47356894" wp14:editId="66F9CCAE">
            <wp:extent cx="5301615" cy="1819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301615" cy="1819275"/>
                    </a:xfrm>
                    <a:prstGeom prst="rect">
                      <a:avLst/>
                    </a:prstGeom>
                    <a:solidFill>
                      <a:srgbClr val="FFFFFF"/>
                    </a:solidFill>
                    <a:ln w="9525">
                      <a:noFill/>
                      <a:miter lim="800000"/>
                      <a:headEnd/>
                      <a:tailEnd/>
                    </a:ln>
                  </pic:spPr>
                </pic:pic>
              </a:graphicData>
            </a:graphic>
          </wp:inline>
        </w:drawing>
      </w:r>
    </w:p>
    <w:p w14:paraId="7C7825B3" w14:textId="77777777" w:rsidR="00D6267C" w:rsidRDefault="00D6267C" w:rsidP="00D6267C"/>
    <w:p w14:paraId="284B32C6" w14:textId="77777777" w:rsidR="00F23BC8" w:rsidRDefault="00F23BC8" w:rsidP="00D6267C"/>
    <w:p w14:paraId="67E79B63" w14:textId="77777777" w:rsidR="00D0668B" w:rsidRPr="00FD1597" w:rsidRDefault="00D0668B" w:rsidP="00D6267C"/>
    <w:p w14:paraId="3B410D6A" w14:textId="77777777" w:rsidR="00D6267C" w:rsidRDefault="00D6267C" w:rsidP="00D6267C">
      <w:pPr>
        <w:pBdr>
          <w:top w:val="single" w:sz="4" w:space="1" w:color="000000"/>
          <w:left w:val="single" w:sz="4" w:space="4" w:color="000000"/>
          <w:bottom w:val="single" w:sz="4" w:space="0" w:color="000000"/>
          <w:right w:val="single" w:sz="4" w:space="4" w:color="000000"/>
        </w:pBdr>
        <w:rPr>
          <w:rFonts w:ascii="Times New Roman" w:hAnsi="Times New Roman"/>
          <w:color w:val="76923C"/>
        </w:rPr>
      </w:pPr>
      <w:proofErr w:type="gramStart"/>
      <w:r w:rsidRPr="00286424">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t>МЕМОРАНДУМ  /</w:t>
      </w:r>
      <w:proofErr w:type="gramEnd"/>
      <w:r w:rsidRPr="00286424">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t xml:space="preserve">  ЛОГО ПОНУЂАЧА </w:t>
      </w:r>
    </w:p>
    <w:p w14:paraId="49AC7D4A" w14:textId="77777777" w:rsidR="00D6267C" w:rsidRDefault="00D6267C" w:rsidP="00D6267C">
      <w:pPr>
        <w:pBdr>
          <w:top w:val="single" w:sz="4" w:space="1" w:color="000000"/>
          <w:left w:val="single" w:sz="4" w:space="4" w:color="000000"/>
          <w:bottom w:val="single" w:sz="4" w:space="0" w:color="000000"/>
          <w:right w:val="single" w:sz="4" w:space="4" w:color="000000"/>
        </w:pBdr>
        <w:rPr>
          <w:rFonts w:ascii="Times New Roman" w:hAnsi="Times New Roman"/>
          <w:color w:val="76923C"/>
        </w:rPr>
      </w:pPr>
      <w:proofErr w:type="spellStart"/>
      <w:r>
        <w:rPr>
          <w:rFonts w:ascii="Times New Roman" w:hAnsi="Times New Roman"/>
          <w:color w:val="76923C"/>
        </w:rPr>
        <w:t>Пун</w:t>
      </w:r>
      <w:proofErr w:type="spellEnd"/>
      <w:r>
        <w:rPr>
          <w:rFonts w:ascii="Times New Roman" w:hAnsi="Times New Roman"/>
          <w:color w:val="76923C"/>
        </w:rPr>
        <w:t xml:space="preserve"> </w:t>
      </w:r>
      <w:proofErr w:type="spellStart"/>
      <w:r>
        <w:rPr>
          <w:rFonts w:ascii="Times New Roman" w:hAnsi="Times New Roman"/>
          <w:color w:val="76923C"/>
        </w:rPr>
        <w:t>назив</w:t>
      </w:r>
      <w:proofErr w:type="spellEnd"/>
      <w:r>
        <w:rPr>
          <w:rFonts w:ascii="Times New Roman" w:hAnsi="Times New Roman"/>
          <w:color w:val="76923C"/>
        </w:rPr>
        <w:t xml:space="preserve"> </w:t>
      </w:r>
      <w:proofErr w:type="spellStart"/>
      <w:r>
        <w:rPr>
          <w:rFonts w:ascii="Times New Roman" w:hAnsi="Times New Roman"/>
          <w:color w:val="76923C"/>
        </w:rPr>
        <w:t>Дужника</w:t>
      </w:r>
      <w:proofErr w:type="spellEnd"/>
      <w:r>
        <w:rPr>
          <w:rFonts w:ascii="Times New Roman" w:hAnsi="Times New Roman"/>
          <w:color w:val="76923C"/>
        </w:rPr>
        <w:t xml:space="preserve"> – </w:t>
      </w:r>
      <w:proofErr w:type="spellStart"/>
      <w:r>
        <w:rPr>
          <w:rFonts w:ascii="Times New Roman" w:hAnsi="Times New Roman"/>
          <w:color w:val="76923C"/>
        </w:rPr>
        <w:t>Понуђача</w:t>
      </w:r>
      <w:proofErr w:type="spellEnd"/>
      <w:r>
        <w:rPr>
          <w:rFonts w:ascii="Times New Roman" w:hAnsi="Times New Roman"/>
          <w:color w:val="76923C"/>
          <w:lang w:val="ru-RU"/>
        </w:rPr>
        <w:t xml:space="preserve"> </w:t>
      </w:r>
      <w:r>
        <w:rPr>
          <w:rFonts w:ascii="Times New Roman" w:hAnsi="Times New Roman"/>
          <w:color w:val="76923C"/>
          <w:shd w:val="clear" w:color="auto" w:fill="C0C0C0"/>
          <w:lang w:val="ru-RU"/>
        </w:rPr>
        <w:t>________________</w:t>
      </w:r>
      <w:r>
        <w:rPr>
          <w:rFonts w:ascii="Times New Roman" w:hAnsi="Times New Roman"/>
          <w:color w:val="76923C"/>
          <w:shd w:val="clear" w:color="auto" w:fill="C0C0C0"/>
        </w:rPr>
        <w:t>___________________________</w:t>
      </w:r>
      <w:r>
        <w:rPr>
          <w:rFonts w:ascii="Times New Roman" w:hAnsi="Times New Roman"/>
          <w:color w:val="76923C"/>
          <w:shd w:val="clear" w:color="auto" w:fill="C0C0C0"/>
          <w:lang w:val="ru-RU"/>
        </w:rPr>
        <w:t>_________</w:t>
      </w:r>
    </w:p>
    <w:p w14:paraId="794F5B4B" w14:textId="77777777" w:rsidR="00D6267C" w:rsidRDefault="00D6267C" w:rsidP="00D6267C">
      <w:pPr>
        <w:pBdr>
          <w:top w:val="single" w:sz="4" w:space="1" w:color="000000"/>
          <w:left w:val="single" w:sz="4" w:space="4" w:color="000000"/>
          <w:bottom w:val="single" w:sz="4" w:space="0" w:color="000000"/>
          <w:right w:val="single" w:sz="4" w:space="4" w:color="000000"/>
        </w:pBdr>
        <w:rPr>
          <w:rFonts w:ascii="Times New Roman" w:hAnsi="Times New Roman"/>
          <w:color w:val="76923C"/>
        </w:rPr>
      </w:pPr>
      <w:proofErr w:type="spellStart"/>
      <w:r>
        <w:rPr>
          <w:rFonts w:ascii="Times New Roman" w:hAnsi="Times New Roman"/>
          <w:color w:val="76923C"/>
        </w:rPr>
        <w:t>Матични</w:t>
      </w:r>
      <w:proofErr w:type="spellEnd"/>
      <w:r>
        <w:rPr>
          <w:rFonts w:ascii="Times New Roman" w:hAnsi="Times New Roman"/>
          <w:color w:val="76923C"/>
        </w:rPr>
        <w:t xml:space="preserve"> </w:t>
      </w:r>
      <w:proofErr w:type="spellStart"/>
      <w:proofErr w:type="gramStart"/>
      <w:r>
        <w:rPr>
          <w:rFonts w:ascii="Times New Roman" w:hAnsi="Times New Roman"/>
          <w:color w:val="76923C"/>
        </w:rPr>
        <w:t>број</w:t>
      </w:r>
      <w:proofErr w:type="spellEnd"/>
      <w:r>
        <w:rPr>
          <w:rFonts w:ascii="Times New Roman" w:hAnsi="Times New Roman"/>
          <w:color w:val="76923C"/>
        </w:rPr>
        <w:t xml:space="preserve">,  </w:t>
      </w:r>
      <w:r>
        <w:rPr>
          <w:rFonts w:ascii="Times New Roman" w:hAnsi="Times New Roman"/>
          <w:color w:val="76923C"/>
          <w:shd w:val="clear" w:color="auto" w:fill="C0C0C0"/>
          <w:lang w:val="ru-RU"/>
        </w:rPr>
        <w:t>_</w:t>
      </w:r>
      <w:proofErr w:type="gramEnd"/>
      <w:r>
        <w:rPr>
          <w:rFonts w:ascii="Times New Roman" w:hAnsi="Times New Roman"/>
          <w:color w:val="76923C"/>
          <w:shd w:val="clear" w:color="auto" w:fill="C0C0C0"/>
          <w:lang w:val="ru-RU"/>
        </w:rPr>
        <w:t>________</w:t>
      </w:r>
      <w:r>
        <w:rPr>
          <w:rFonts w:ascii="Times New Roman" w:hAnsi="Times New Roman"/>
          <w:color w:val="76923C"/>
          <w:shd w:val="clear" w:color="auto" w:fill="C0C0C0"/>
        </w:rPr>
        <w:t>_</w:t>
      </w:r>
      <w:r>
        <w:rPr>
          <w:rFonts w:ascii="Times New Roman" w:hAnsi="Times New Roman"/>
          <w:color w:val="76923C"/>
          <w:shd w:val="clear" w:color="auto" w:fill="C0C0C0"/>
          <w:lang w:val="ru-RU"/>
        </w:rPr>
        <w:t>_____</w:t>
      </w:r>
    </w:p>
    <w:p w14:paraId="746E3D29" w14:textId="77777777" w:rsidR="00D6267C" w:rsidRDefault="00D6267C" w:rsidP="00D6267C">
      <w:pPr>
        <w:pBdr>
          <w:top w:val="single" w:sz="4" w:space="1" w:color="000000"/>
          <w:left w:val="single" w:sz="4" w:space="4" w:color="000000"/>
          <w:bottom w:val="single" w:sz="4" w:space="0" w:color="000000"/>
          <w:right w:val="single" w:sz="4" w:space="4" w:color="000000"/>
        </w:pBdr>
        <w:spacing w:after="120"/>
        <w:rPr>
          <w:rFonts w:ascii="Times New Roman" w:hAnsi="Times New Roman"/>
        </w:rPr>
      </w:pPr>
      <w:r>
        <w:rPr>
          <w:rFonts w:ascii="Times New Roman" w:hAnsi="Times New Roman"/>
          <w:color w:val="76923C"/>
        </w:rPr>
        <w:t xml:space="preserve">ПИБ </w:t>
      </w:r>
      <w:r>
        <w:rPr>
          <w:rStyle w:val="FootnoteCharacters"/>
        </w:rPr>
        <w:footnoteReference w:id="1"/>
      </w:r>
      <w:r>
        <w:rPr>
          <w:rFonts w:ascii="Times New Roman" w:hAnsi="Times New Roman"/>
          <w:color w:val="76923C"/>
          <w:shd w:val="clear" w:color="auto" w:fill="C0C0C0"/>
          <w:lang w:val="ru-RU"/>
        </w:rPr>
        <w:t>_________________</w:t>
      </w:r>
      <w:proofErr w:type="gramStart"/>
      <w:r>
        <w:rPr>
          <w:rFonts w:ascii="Times New Roman" w:hAnsi="Times New Roman"/>
          <w:color w:val="76923C"/>
          <w:shd w:val="clear" w:color="auto" w:fill="C0C0C0"/>
          <w:lang w:val="ru-RU"/>
        </w:rPr>
        <w:t>_</w:t>
      </w:r>
      <w:r>
        <w:rPr>
          <w:rFonts w:ascii="Times New Roman" w:hAnsi="Times New Roman"/>
          <w:color w:val="76923C"/>
          <w:shd w:val="clear" w:color="auto" w:fill="C0C0C0"/>
        </w:rPr>
        <w:t xml:space="preserve">  </w:t>
      </w:r>
      <w:r>
        <w:rPr>
          <w:rFonts w:ascii="Times New Roman" w:hAnsi="Times New Roman"/>
          <w:color w:val="76923C"/>
          <w:shd w:val="clear" w:color="auto" w:fill="C0C0C0"/>
          <w:lang w:val="ru-RU"/>
        </w:rPr>
        <w:t>_</w:t>
      </w:r>
      <w:proofErr w:type="gramEnd"/>
      <w:r>
        <w:rPr>
          <w:rFonts w:ascii="Times New Roman" w:hAnsi="Times New Roman"/>
          <w:color w:val="76923C"/>
          <w:shd w:val="clear" w:color="auto" w:fill="C0C0C0"/>
          <w:lang w:val="ru-RU"/>
        </w:rPr>
        <w:t>___</w:t>
      </w:r>
    </w:p>
    <w:p w14:paraId="442D43E8" w14:textId="77777777" w:rsidR="00D6267C" w:rsidRDefault="00D6267C" w:rsidP="00D6267C">
      <w:pPr>
        <w:spacing w:after="120"/>
        <w:rPr>
          <w:rFonts w:ascii="Times New Roman" w:hAnsi="Times New Roman"/>
          <w:i/>
          <w:lang w:val="ru-RU"/>
        </w:rPr>
      </w:pPr>
      <w:proofErr w:type="spellStart"/>
      <w:r>
        <w:rPr>
          <w:rFonts w:ascii="Times New Roman" w:hAnsi="Times New Roman"/>
        </w:rPr>
        <w:t>Дел</w:t>
      </w:r>
      <w:proofErr w:type="spellEnd"/>
      <w:r>
        <w:rPr>
          <w:rFonts w:ascii="Times New Roman" w:hAnsi="Times New Roman"/>
        </w:rPr>
        <w:t xml:space="preserve"> </w:t>
      </w:r>
      <w:proofErr w:type="spellStart"/>
      <w:r>
        <w:rPr>
          <w:rFonts w:ascii="Times New Roman" w:hAnsi="Times New Roman"/>
        </w:rPr>
        <w:t>бр</w:t>
      </w:r>
      <w:proofErr w:type="spellEnd"/>
      <w:r>
        <w:rPr>
          <w:rFonts w:ascii="Times New Roman" w:hAnsi="Times New Roman"/>
          <w:b/>
          <w:i/>
        </w:rPr>
        <w:t>.</w:t>
      </w:r>
      <w:r>
        <w:rPr>
          <w:rFonts w:ascii="Times New Roman" w:hAnsi="Times New Roman"/>
          <w:b/>
          <w:i/>
          <w:color w:val="76923C"/>
          <w:shd w:val="clear" w:color="auto" w:fill="C0C0C0"/>
        </w:rPr>
        <w:t>__________</w:t>
      </w:r>
      <w:r>
        <w:rPr>
          <w:rFonts w:ascii="Times New Roman" w:hAnsi="Times New Roman"/>
          <w:color w:val="76923C"/>
          <w:lang w:val="ru-RU"/>
        </w:rPr>
        <w:t xml:space="preserve">  </w:t>
      </w:r>
      <w:r>
        <w:rPr>
          <w:rFonts w:ascii="Times New Roman" w:hAnsi="Times New Roman"/>
          <w:lang w:val="ru-RU"/>
        </w:rPr>
        <w:t xml:space="preserve">                                           </w:t>
      </w:r>
      <w:r>
        <w:rPr>
          <w:rFonts w:ascii="Times New Roman" w:hAnsi="Times New Roman"/>
          <w:shd w:val="clear" w:color="auto" w:fill="C0C0C0"/>
        </w:rPr>
        <w:t>СВИМ СВОЈИМ БАНКАМА</w:t>
      </w:r>
    </w:p>
    <w:p w14:paraId="1792F86B" w14:textId="77777777" w:rsidR="00D6267C" w:rsidRDefault="00D6267C" w:rsidP="00D6267C">
      <w:pPr>
        <w:spacing w:after="0" w:line="100" w:lineRule="atLeast"/>
        <w:ind w:firstLine="720"/>
        <w:jc w:val="both"/>
        <w:rPr>
          <w:color w:val="365F91"/>
        </w:rPr>
      </w:pPr>
      <w:r>
        <w:rPr>
          <w:rFonts w:ascii="Times New Roman" w:hAnsi="Times New Roman"/>
          <w:i/>
          <w:lang w:val="ru-RU"/>
        </w:rPr>
        <w:t xml:space="preserve">На основу </w:t>
      </w:r>
      <w:proofErr w:type="spellStart"/>
      <w:r>
        <w:rPr>
          <w:rFonts w:ascii="Times New Roman" w:hAnsi="Times New Roman"/>
          <w:i/>
        </w:rPr>
        <w:t>Закона</w:t>
      </w:r>
      <w:proofErr w:type="spellEnd"/>
      <w:r>
        <w:rPr>
          <w:rFonts w:ascii="Times New Roman" w:hAnsi="Times New Roman"/>
          <w:i/>
        </w:rPr>
        <w:t xml:space="preserve"> о </w:t>
      </w:r>
      <w:proofErr w:type="spellStart"/>
      <w:r>
        <w:rPr>
          <w:rFonts w:ascii="Times New Roman" w:hAnsi="Times New Roman"/>
          <w:i/>
        </w:rPr>
        <w:t>меници</w:t>
      </w:r>
      <w:proofErr w:type="spellEnd"/>
      <w:r>
        <w:rPr>
          <w:rFonts w:ascii="Times New Roman" w:hAnsi="Times New Roman"/>
          <w:i/>
        </w:rPr>
        <w:t xml:space="preserve"> („</w:t>
      </w:r>
      <w:proofErr w:type="spellStart"/>
      <w:r>
        <w:rPr>
          <w:rFonts w:ascii="Times New Roman" w:hAnsi="Times New Roman"/>
          <w:i/>
        </w:rPr>
        <w:t>Сл</w:t>
      </w:r>
      <w:proofErr w:type="spellEnd"/>
      <w:r>
        <w:rPr>
          <w:rFonts w:ascii="Times New Roman" w:hAnsi="Times New Roman"/>
          <w:i/>
        </w:rPr>
        <w:t xml:space="preserve">. </w:t>
      </w:r>
      <w:proofErr w:type="spellStart"/>
      <w:r>
        <w:rPr>
          <w:rFonts w:ascii="Times New Roman" w:hAnsi="Times New Roman"/>
          <w:i/>
        </w:rPr>
        <w:t>лист</w:t>
      </w:r>
      <w:proofErr w:type="spellEnd"/>
      <w:r>
        <w:rPr>
          <w:rFonts w:ascii="Times New Roman" w:hAnsi="Times New Roman"/>
          <w:i/>
        </w:rPr>
        <w:t xml:space="preserve"> </w:t>
      </w:r>
      <w:proofErr w:type="gramStart"/>
      <w:r>
        <w:rPr>
          <w:rFonts w:ascii="Times New Roman" w:hAnsi="Times New Roman"/>
          <w:i/>
        </w:rPr>
        <w:t xml:space="preserve">ФНРЈ“ </w:t>
      </w:r>
      <w:proofErr w:type="spellStart"/>
      <w:r>
        <w:rPr>
          <w:rFonts w:ascii="Times New Roman" w:hAnsi="Times New Roman"/>
          <w:i/>
        </w:rPr>
        <w:t>бр</w:t>
      </w:r>
      <w:proofErr w:type="spellEnd"/>
      <w:proofErr w:type="gramEnd"/>
      <w:r>
        <w:rPr>
          <w:rFonts w:ascii="Times New Roman" w:hAnsi="Times New Roman"/>
          <w:i/>
        </w:rPr>
        <w:t>. 104/46 и 15/58, „</w:t>
      </w:r>
      <w:proofErr w:type="spellStart"/>
      <w:r>
        <w:rPr>
          <w:rFonts w:ascii="Times New Roman" w:hAnsi="Times New Roman"/>
          <w:i/>
        </w:rPr>
        <w:t>Сл</w:t>
      </w:r>
      <w:proofErr w:type="spellEnd"/>
      <w:r>
        <w:rPr>
          <w:rFonts w:ascii="Times New Roman" w:hAnsi="Times New Roman"/>
          <w:i/>
        </w:rPr>
        <w:t xml:space="preserve">. </w:t>
      </w:r>
      <w:proofErr w:type="spellStart"/>
      <w:r>
        <w:rPr>
          <w:rFonts w:ascii="Times New Roman" w:hAnsi="Times New Roman"/>
          <w:i/>
        </w:rPr>
        <w:t>лист</w:t>
      </w:r>
      <w:proofErr w:type="spellEnd"/>
      <w:r>
        <w:rPr>
          <w:rFonts w:ascii="Times New Roman" w:hAnsi="Times New Roman"/>
          <w:i/>
        </w:rPr>
        <w:t xml:space="preserve"> </w:t>
      </w:r>
      <w:proofErr w:type="gramStart"/>
      <w:r>
        <w:rPr>
          <w:rFonts w:ascii="Times New Roman" w:hAnsi="Times New Roman"/>
          <w:i/>
        </w:rPr>
        <w:t>СФРЈ“</w:t>
      </w:r>
      <w:proofErr w:type="gramEnd"/>
      <w:r>
        <w:rPr>
          <w:rFonts w:ascii="Times New Roman" w:hAnsi="Times New Roman"/>
          <w:i/>
        </w:rPr>
        <w:t xml:space="preserve">, </w:t>
      </w:r>
      <w:proofErr w:type="spellStart"/>
      <w:r>
        <w:rPr>
          <w:rFonts w:ascii="Times New Roman" w:hAnsi="Times New Roman"/>
          <w:i/>
        </w:rPr>
        <w:t>бр</w:t>
      </w:r>
      <w:proofErr w:type="spellEnd"/>
      <w:r>
        <w:rPr>
          <w:rFonts w:ascii="Times New Roman" w:hAnsi="Times New Roman"/>
          <w:i/>
        </w:rPr>
        <w:t>. 16/65, 54/70 и 57/89 и „</w:t>
      </w:r>
      <w:proofErr w:type="spellStart"/>
      <w:r>
        <w:rPr>
          <w:rFonts w:ascii="Times New Roman" w:hAnsi="Times New Roman"/>
          <w:i/>
        </w:rPr>
        <w:t>Сл</w:t>
      </w:r>
      <w:proofErr w:type="spellEnd"/>
      <w:r>
        <w:rPr>
          <w:rFonts w:ascii="Times New Roman" w:hAnsi="Times New Roman"/>
          <w:i/>
        </w:rPr>
        <w:t xml:space="preserve">. </w:t>
      </w:r>
      <w:proofErr w:type="spellStart"/>
      <w:r>
        <w:rPr>
          <w:rFonts w:ascii="Times New Roman" w:hAnsi="Times New Roman"/>
          <w:i/>
        </w:rPr>
        <w:t>лист</w:t>
      </w:r>
      <w:proofErr w:type="spellEnd"/>
      <w:r>
        <w:rPr>
          <w:rFonts w:ascii="Times New Roman" w:hAnsi="Times New Roman"/>
          <w:i/>
        </w:rPr>
        <w:t xml:space="preserve"> </w:t>
      </w:r>
      <w:proofErr w:type="gramStart"/>
      <w:r>
        <w:rPr>
          <w:rFonts w:ascii="Times New Roman" w:hAnsi="Times New Roman"/>
          <w:i/>
        </w:rPr>
        <w:t xml:space="preserve">СРЈ“ </w:t>
      </w:r>
      <w:proofErr w:type="spellStart"/>
      <w:r>
        <w:rPr>
          <w:rFonts w:ascii="Times New Roman" w:hAnsi="Times New Roman"/>
          <w:i/>
        </w:rPr>
        <w:t>бр</w:t>
      </w:r>
      <w:proofErr w:type="spellEnd"/>
      <w:proofErr w:type="gramEnd"/>
      <w:r>
        <w:rPr>
          <w:rFonts w:ascii="Times New Roman" w:hAnsi="Times New Roman"/>
          <w:i/>
        </w:rPr>
        <w:t xml:space="preserve">. 46/96) и </w:t>
      </w:r>
      <w:r>
        <w:rPr>
          <w:rFonts w:ascii="Times New Roman" w:hAnsi="Times New Roman"/>
          <w:i/>
          <w:lang w:val="ru-RU"/>
        </w:rPr>
        <w:t xml:space="preserve">тачке 1., 2. и 6. Одлуке о облику, садржини и начину коришћења јединствених инструмената платног промета (“Службени гласник СРЈ” бр. 29/2002), а у циљу реализације обавеза </w:t>
      </w:r>
      <w:proofErr w:type="spellStart"/>
      <w:r>
        <w:rPr>
          <w:rFonts w:ascii="Times New Roman" w:hAnsi="Times New Roman"/>
          <w:i/>
        </w:rPr>
        <w:t>насталих</w:t>
      </w:r>
      <w:proofErr w:type="spellEnd"/>
      <w:r>
        <w:rPr>
          <w:rFonts w:ascii="Times New Roman" w:hAnsi="Times New Roman"/>
          <w:i/>
        </w:rPr>
        <w:t xml:space="preserve"> </w:t>
      </w:r>
      <w:proofErr w:type="spellStart"/>
      <w:r>
        <w:rPr>
          <w:rFonts w:ascii="Times New Roman" w:hAnsi="Times New Roman"/>
          <w:i/>
        </w:rPr>
        <w:t>по</w:t>
      </w:r>
      <w:proofErr w:type="spellEnd"/>
      <w:r>
        <w:rPr>
          <w:rFonts w:ascii="Times New Roman" w:hAnsi="Times New Roman"/>
          <w:i/>
        </w:rPr>
        <w:t xml:space="preserve"> </w:t>
      </w:r>
      <w:proofErr w:type="spellStart"/>
      <w:r>
        <w:rPr>
          <w:rFonts w:ascii="Times New Roman" w:hAnsi="Times New Roman"/>
          <w:i/>
        </w:rPr>
        <w:t>основу</w:t>
      </w:r>
      <w:proofErr w:type="spellEnd"/>
      <w:r>
        <w:rPr>
          <w:rFonts w:ascii="Times New Roman" w:hAnsi="Times New Roman"/>
          <w:i/>
        </w:rPr>
        <w:t xml:space="preserve"> </w:t>
      </w:r>
      <w:proofErr w:type="spellStart"/>
      <w:r>
        <w:rPr>
          <w:rFonts w:ascii="Times New Roman" w:hAnsi="Times New Roman"/>
          <w:i/>
        </w:rPr>
        <w:t>учешћа</w:t>
      </w:r>
      <w:proofErr w:type="spellEnd"/>
      <w:r>
        <w:rPr>
          <w:rFonts w:ascii="Times New Roman" w:hAnsi="Times New Roman"/>
          <w:i/>
        </w:rPr>
        <w:t xml:space="preserve"> у </w:t>
      </w:r>
      <w:proofErr w:type="spellStart"/>
      <w:r>
        <w:rPr>
          <w:rFonts w:ascii="Times New Roman" w:hAnsi="Times New Roman"/>
          <w:i/>
        </w:rPr>
        <w:t>поступку</w:t>
      </w:r>
      <w:proofErr w:type="spellEnd"/>
      <w:r>
        <w:rPr>
          <w:rFonts w:ascii="Times New Roman" w:hAnsi="Times New Roman"/>
          <w:i/>
        </w:rPr>
        <w:t xml:space="preserve"> </w:t>
      </w:r>
      <w:proofErr w:type="spellStart"/>
      <w:r>
        <w:rPr>
          <w:rFonts w:ascii="Times New Roman" w:hAnsi="Times New Roman"/>
          <w:i/>
        </w:rPr>
        <w:t>јавне</w:t>
      </w:r>
      <w:proofErr w:type="spellEnd"/>
      <w:r>
        <w:rPr>
          <w:rFonts w:ascii="Times New Roman" w:hAnsi="Times New Roman"/>
          <w:i/>
        </w:rPr>
        <w:t xml:space="preserve"> </w:t>
      </w:r>
      <w:proofErr w:type="spellStart"/>
      <w:r>
        <w:rPr>
          <w:rFonts w:ascii="Times New Roman" w:hAnsi="Times New Roman"/>
          <w:i/>
        </w:rPr>
        <w:t>набавке</w:t>
      </w:r>
      <w:proofErr w:type="spellEnd"/>
      <w:r>
        <w:rPr>
          <w:rFonts w:ascii="Times New Roman" w:hAnsi="Times New Roman"/>
          <w:i/>
        </w:rPr>
        <w:t xml:space="preserve"> </w:t>
      </w:r>
      <w:proofErr w:type="spellStart"/>
      <w:r>
        <w:rPr>
          <w:rFonts w:ascii="Times New Roman" w:hAnsi="Times New Roman"/>
          <w:i/>
        </w:rPr>
        <w:t>број</w:t>
      </w:r>
      <w:proofErr w:type="spellEnd"/>
      <w:r>
        <w:rPr>
          <w:rFonts w:ascii="Times New Roman" w:hAnsi="Times New Roman"/>
          <w:i/>
        </w:rPr>
        <w:t xml:space="preserve"> </w:t>
      </w:r>
      <w:r w:rsidR="00D34D37">
        <w:rPr>
          <w:rFonts w:ascii="Times New Roman" w:hAnsi="Times New Roman"/>
          <w:i/>
          <w:lang w:val="sr-Cyrl-RS"/>
        </w:rPr>
        <w:t>50</w:t>
      </w:r>
      <w:r w:rsidR="005817C4">
        <w:rPr>
          <w:rFonts w:ascii="Times New Roman" w:hAnsi="Times New Roman"/>
          <w:i/>
        </w:rPr>
        <w:t>/20</w:t>
      </w:r>
      <w:r w:rsidR="00D34D37">
        <w:rPr>
          <w:rFonts w:ascii="Times New Roman" w:hAnsi="Times New Roman"/>
          <w:i/>
          <w:lang w:val="sr-Cyrl-RS"/>
        </w:rPr>
        <w:t>20</w:t>
      </w:r>
      <w:r>
        <w:rPr>
          <w:rFonts w:ascii="Times New Roman" w:hAnsi="Times New Roman"/>
          <w:i/>
        </w:rPr>
        <w:t xml:space="preserve"> </w:t>
      </w:r>
      <w:proofErr w:type="spellStart"/>
      <w:r>
        <w:rPr>
          <w:rFonts w:ascii="Times New Roman" w:hAnsi="Times New Roman"/>
          <w:i/>
        </w:rPr>
        <w:t>од</w:t>
      </w:r>
      <w:proofErr w:type="spellEnd"/>
      <w:r>
        <w:rPr>
          <w:rFonts w:ascii="Times New Roman" w:hAnsi="Times New Roman"/>
          <w:i/>
        </w:rPr>
        <w:t xml:space="preserve"> </w:t>
      </w:r>
      <w:r w:rsidR="00D34D37">
        <w:rPr>
          <w:rFonts w:ascii="Times New Roman" w:hAnsi="Times New Roman"/>
          <w:i/>
          <w:lang w:val="sr-Cyrl-RS"/>
        </w:rPr>
        <w:t>11</w:t>
      </w:r>
      <w:r>
        <w:rPr>
          <w:rFonts w:ascii="Times New Roman" w:hAnsi="Times New Roman"/>
          <w:i/>
        </w:rPr>
        <w:t>.</w:t>
      </w:r>
      <w:r w:rsidR="00083170">
        <w:rPr>
          <w:rFonts w:ascii="Times New Roman" w:hAnsi="Times New Roman"/>
          <w:i/>
        </w:rPr>
        <w:t>0</w:t>
      </w:r>
      <w:r w:rsidR="005817C4">
        <w:rPr>
          <w:rFonts w:ascii="Times New Roman" w:hAnsi="Times New Roman"/>
          <w:i/>
        </w:rPr>
        <w:t>3</w:t>
      </w:r>
      <w:r w:rsidR="00083170">
        <w:rPr>
          <w:rFonts w:ascii="Times New Roman" w:hAnsi="Times New Roman"/>
          <w:i/>
        </w:rPr>
        <w:t>.</w:t>
      </w:r>
      <w:r>
        <w:rPr>
          <w:rFonts w:ascii="Times New Roman" w:hAnsi="Times New Roman"/>
          <w:i/>
        </w:rPr>
        <w:t>20</w:t>
      </w:r>
      <w:r w:rsidR="00D34D37">
        <w:rPr>
          <w:rFonts w:ascii="Times New Roman" w:hAnsi="Times New Roman"/>
          <w:i/>
          <w:lang w:val="sr-Cyrl-RS"/>
        </w:rPr>
        <w:t>20</w:t>
      </w:r>
      <w:r>
        <w:rPr>
          <w:rFonts w:ascii="Times New Roman" w:hAnsi="Times New Roman"/>
          <w:i/>
        </w:rPr>
        <w:t xml:space="preserve">.г., </w:t>
      </w:r>
      <w:proofErr w:type="spellStart"/>
      <w:r>
        <w:rPr>
          <w:rFonts w:ascii="Times New Roman" w:hAnsi="Times New Roman"/>
          <w:i/>
        </w:rPr>
        <w:t>коју</w:t>
      </w:r>
      <w:proofErr w:type="spellEnd"/>
      <w:r>
        <w:rPr>
          <w:rFonts w:ascii="Times New Roman" w:hAnsi="Times New Roman"/>
          <w:i/>
        </w:rPr>
        <w:t xml:space="preserve"> </w:t>
      </w:r>
      <w:proofErr w:type="spellStart"/>
      <w:proofErr w:type="gramStart"/>
      <w:r>
        <w:rPr>
          <w:rFonts w:ascii="Times New Roman" w:hAnsi="Times New Roman"/>
          <w:i/>
        </w:rPr>
        <w:t>спроводи</w:t>
      </w:r>
      <w:proofErr w:type="spellEnd"/>
      <w:r>
        <w:rPr>
          <w:rFonts w:ascii="Times New Roman" w:hAnsi="Times New Roman"/>
          <w:i/>
        </w:rPr>
        <w:t xml:space="preserve">  „</w:t>
      </w:r>
      <w:proofErr w:type="spellStart"/>
      <w:proofErr w:type="gramEnd"/>
      <w:r>
        <w:rPr>
          <w:rFonts w:ascii="Times New Roman" w:hAnsi="Times New Roman"/>
          <w:i/>
        </w:rPr>
        <w:t>Србијашуме</w:t>
      </w:r>
      <w:proofErr w:type="spellEnd"/>
      <w:r>
        <w:rPr>
          <w:rFonts w:ascii="Times New Roman" w:hAnsi="Times New Roman"/>
          <w:i/>
        </w:rPr>
        <w:t>“, ШГ „</w:t>
      </w:r>
      <w:proofErr w:type="spellStart"/>
      <w:r>
        <w:rPr>
          <w:rFonts w:ascii="Times New Roman" w:hAnsi="Times New Roman"/>
          <w:i/>
        </w:rPr>
        <w:t>Шума</w:t>
      </w:r>
      <w:proofErr w:type="spellEnd"/>
      <w:r>
        <w:rPr>
          <w:rFonts w:ascii="Times New Roman" w:hAnsi="Times New Roman"/>
          <w:i/>
        </w:rPr>
        <w:t>“ -</w:t>
      </w:r>
      <w:proofErr w:type="spellStart"/>
      <w:r>
        <w:rPr>
          <w:rFonts w:ascii="Times New Roman" w:hAnsi="Times New Roman"/>
          <w:i/>
        </w:rPr>
        <w:t>Лесковац</w:t>
      </w:r>
      <w:proofErr w:type="spellEnd"/>
      <w:r>
        <w:rPr>
          <w:rFonts w:ascii="Times New Roman" w:hAnsi="Times New Roman"/>
          <w:i/>
        </w:rPr>
        <w:t xml:space="preserve">, </w:t>
      </w:r>
      <w:proofErr w:type="spellStart"/>
      <w:r>
        <w:rPr>
          <w:rFonts w:ascii="Times New Roman" w:hAnsi="Times New Roman"/>
          <w:i/>
        </w:rPr>
        <w:t>као</w:t>
      </w:r>
      <w:proofErr w:type="spellEnd"/>
      <w:r>
        <w:rPr>
          <w:rFonts w:ascii="Times New Roman" w:hAnsi="Times New Roman"/>
          <w:i/>
        </w:rPr>
        <w:t xml:space="preserve"> НАРУЧИЛАЦ, </w:t>
      </w:r>
      <w:proofErr w:type="spellStart"/>
      <w:r>
        <w:rPr>
          <w:rFonts w:ascii="Times New Roman" w:hAnsi="Times New Roman"/>
          <w:i/>
        </w:rPr>
        <w:t>дана</w:t>
      </w:r>
      <w:proofErr w:type="spellEnd"/>
      <w:r>
        <w:rPr>
          <w:rFonts w:ascii="Times New Roman" w:hAnsi="Times New Roman"/>
          <w:i/>
        </w:rPr>
        <w:t xml:space="preserve"> ................................ 20</w:t>
      </w:r>
      <w:r w:rsidR="00D34D37">
        <w:rPr>
          <w:rFonts w:ascii="Times New Roman" w:hAnsi="Times New Roman"/>
          <w:i/>
          <w:lang w:val="sr-Cyrl-RS"/>
        </w:rPr>
        <w:t>20</w:t>
      </w:r>
      <w:r w:rsidR="00083170">
        <w:rPr>
          <w:rFonts w:ascii="Times New Roman" w:hAnsi="Times New Roman"/>
          <w:i/>
        </w:rPr>
        <w:t>.</w:t>
      </w:r>
      <w:r>
        <w:rPr>
          <w:rFonts w:ascii="Times New Roman" w:hAnsi="Times New Roman"/>
          <w:i/>
        </w:rPr>
        <w:t xml:space="preserve">г. </w:t>
      </w:r>
      <w:proofErr w:type="spellStart"/>
      <w:r>
        <w:rPr>
          <w:rFonts w:ascii="Times New Roman" w:hAnsi="Times New Roman"/>
          <w:i/>
        </w:rPr>
        <w:t>издајемо</w:t>
      </w:r>
      <w:proofErr w:type="spellEnd"/>
    </w:p>
    <w:p w14:paraId="7C50F23D" w14:textId="77777777" w:rsidR="00D6267C" w:rsidRDefault="00D6267C" w:rsidP="00D6267C">
      <w:pPr>
        <w:pStyle w:val="BodyText"/>
      </w:pPr>
      <w:r>
        <w:rPr>
          <w:b w:val="0"/>
          <w:color w:val="365F91"/>
          <w:sz w:val="22"/>
          <w:szCs w:val="22"/>
        </w:rPr>
        <w:t xml:space="preserve">О В Л А Ш Ћ Е Њ Е  –  М Е Н И Ч Н О    П И С М О </w:t>
      </w:r>
    </w:p>
    <w:p w14:paraId="486A1867" w14:textId="77777777" w:rsidR="00D6267C" w:rsidRDefault="00D6267C" w:rsidP="00F5202F">
      <w:pPr>
        <w:numPr>
          <w:ilvl w:val="0"/>
          <w:numId w:val="14"/>
        </w:numPr>
        <w:tabs>
          <w:tab w:val="clear" w:pos="720"/>
          <w:tab w:val="num" w:pos="0"/>
        </w:tabs>
        <w:suppressAutoHyphens/>
        <w:spacing w:after="0" w:line="100" w:lineRule="atLeast"/>
        <w:ind w:left="360"/>
        <w:jc w:val="both"/>
        <w:rPr>
          <w:rFonts w:ascii="Times New Roman" w:hAnsi="Times New Roman"/>
          <w:color w:val="76923C"/>
          <w:u w:val="single"/>
        </w:rPr>
      </w:pPr>
      <w:proofErr w:type="spellStart"/>
      <w:r>
        <w:rPr>
          <w:rFonts w:ascii="Times New Roman" w:hAnsi="Times New Roman"/>
          <w:b/>
        </w:rPr>
        <w:t>Овлашћујемо</w:t>
      </w:r>
      <w:proofErr w:type="spellEnd"/>
      <w:r>
        <w:rPr>
          <w:rFonts w:ascii="Times New Roman" w:hAnsi="Times New Roman"/>
          <w:b/>
        </w:rPr>
        <w:t xml:space="preserve"> ЈП „</w:t>
      </w:r>
      <w:proofErr w:type="spellStart"/>
      <w:r>
        <w:rPr>
          <w:rFonts w:ascii="Times New Roman" w:hAnsi="Times New Roman"/>
          <w:b/>
        </w:rPr>
        <w:t>Србијашуме</w:t>
      </w:r>
      <w:proofErr w:type="spellEnd"/>
      <w:r>
        <w:rPr>
          <w:rFonts w:ascii="Times New Roman" w:hAnsi="Times New Roman"/>
          <w:b/>
        </w:rPr>
        <w:t xml:space="preserve">“  </w:t>
      </w:r>
      <w:proofErr w:type="spellStart"/>
      <w:r>
        <w:rPr>
          <w:rFonts w:ascii="Times New Roman" w:hAnsi="Times New Roman"/>
          <w:b/>
        </w:rPr>
        <w:t>део</w:t>
      </w:r>
      <w:proofErr w:type="spellEnd"/>
      <w:r>
        <w:rPr>
          <w:rFonts w:ascii="Times New Roman" w:hAnsi="Times New Roman"/>
          <w:b/>
        </w:rPr>
        <w:t xml:space="preserve"> </w:t>
      </w:r>
      <w:proofErr w:type="spellStart"/>
      <w:r>
        <w:rPr>
          <w:rFonts w:ascii="Times New Roman" w:hAnsi="Times New Roman"/>
          <w:b/>
        </w:rPr>
        <w:t>предузећа</w:t>
      </w:r>
      <w:proofErr w:type="spellEnd"/>
      <w:r>
        <w:rPr>
          <w:rFonts w:ascii="Times New Roman" w:hAnsi="Times New Roman"/>
          <w:b/>
        </w:rPr>
        <w:t xml:space="preserve"> </w:t>
      </w:r>
      <w:proofErr w:type="spellStart"/>
      <w:r>
        <w:rPr>
          <w:rFonts w:ascii="Times New Roman" w:hAnsi="Times New Roman"/>
          <w:b/>
        </w:rPr>
        <w:t>шумско</w:t>
      </w:r>
      <w:proofErr w:type="spellEnd"/>
      <w:r>
        <w:rPr>
          <w:rFonts w:ascii="Times New Roman" w:hAnsi="Times New Roman"/>
          <w:b/>
        </w:rPr>
        <w:t xml:space="preserve"> </w:t>
      </w:r>
      <w:proofErr w:type="spellStart"/>
      <w:r>
        <w:rPr>
          <w:rFonts w:ascii="Times New Roman" w:hAnsi="Times New Roman"/>
          <w:b/>
        </w:rPr>
        <w:t>газдинство</w:t>
      </w:r>
      <w:proofErr w:type="spellEnd"/>
      <w:r>
        <w:rPr>
          <w:rFonts w:ascii="Times New Roman" w:hAnsi="Times New Roman"/>
          <w:b/>
        </w:rPr>
        <w:t xml:space="preserve"> ''</w:t>
      </w:r>
      <w:proofErr w:type="spellStart"/>
      <w:r>
        <w:rPr>
          <w:rFonts w:ascii="Times New Roman" w:hAnsi="Times New Roman"/>
          <w:b/>
        </w:rPr>
        <w:t>Шума</w:t>
      </w:r>
      <w:proofErr w:type="spellEnd"/>
      <w:r>
        <w:rPr>
          <w:rFonts w:ascii="Times New Roman" w:hAnsi="Times New Roman"/>
          <w:b/>
        </w:rPr>
        <w:t xml:space="preserve">'' </w:t>
      </w:r>
      <w:proofErr w:type="spellStart"/>
      <w:r>
        <w:rPr>
          <w:rFonts w:ascii="Times New Roman" w:hAnsi="Times New Roman"/>
          <w:b/>
        </w:rPr>
        <w:t>Лесковац</w:t>
      </w:r>
      <w:proofErr w:type="spellEnd"/>
      <w:r>
        <w:rPr>
          <w:rFonts w:ascii="Times New Roman" w:hAnsi="Times New Roman"/>
          <w:b/>
        </w:rPr>
        <w:t xml:space="preserve">, </w:t>
      </w:r>
      <w:proofErr w:type="spellStart"/>
      <w:r>
        <w:rPr>
          <w:rFonts w:ascii="Times New Roman" w:hAnsi="Times New Roman"/>
          <w:b/>
        </w:rPr>
        <w:t>Делиградска</w:t>
      </w:r>
      <w:proofErr w:type="spellEnd"/>
      <w:r>
        <w:rPr>
          <w:rFonts w:ascii="Times New Roman" w:hAnsi="Times New Roman"/>
          <w:b/>
        </w:rPr>
        <w:t xml:space="preserve"> 1 </w:t>
      </w:r>
      <w:r>
        <w:rPr>
          <w:rFonts w:ascii="Times New Roman" w:hAnsi="Times New Roman"/>
        </w:rPr>
        <w:t xml:space="preserve">(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w:t>
      </w:r>
      <w:proofErr w:type="spellEnd"/>
      <w:r>
        <w:rPr>
          <w:rFonts w:ascii="Times New Roman" w:hAnsi="Times New Roman"/>
        </w:rPr>
        <w:t xml:space="preserve">: </w:t>
      </w:r>
      <w:proofErr w:type="spellStart"/>
      <w:r>
        <w:rPr>
          <w:rFonts w:ascii="Times New Roman" w:hAnsi="Times New Roman"/>
        </w:rPr>
        <w:t>Повериоца</w:t>
      </w:r>
      <w:proofErr w:type="spellEnd"/>
      <w:r>
        <w:rPr>
          <w:rFonts w:ascii="Times New Roman" w:hAnsi="Times New Roman"/>
        </w:rPr>
        <w:t xml:space="preserve">),  </w:t>
      </w:r>
      <w:proofErr w:type="spellStart"/>
      <w:r>
        <w:rPr>
          <w:rFonts w:ascii="Times New Roman" w:hAnsi="Times New Roman"/>
          <w:b/>
        </w:rPr>
        <w:t>да</w:t>
      </w:r>
      <w:proofErr w:type="spellEnd"/>
      <w:r>
        <w:rPr>
          <w:rFonts w:ascii="Times New Roman" w:hAnsi="Times New Roman"/>
          <w:b/>
        </w:rPr>
        <w:t xml:space="preserve"> </w:t>
      </w:r>
      <w:proofErr w:type="spellStart"/>
      <w:r>
        <w:rPr>
          <w:rFonts w:ascii="Times New Roman" w:hAnsi="Times New Roman"/>
          <w:b/>
        </w:rPr>
        <w:t>може</w:t>
      </w:r>
      <w:proofErr w:type="spellEnd"/>
      <w:r>
        <w:rPr>
          <w:rFonts w:ascii="Times New Roman" w:hAnsi="Times New Roman"/>
          <w:b/>
        </w:rPr>
        <w:t xml:space="preserve"> </w:t>
      </w:r>
      <w:proofErr w:type="spellStart"/>
      <w:r>
        <w:rPr>
          <w:rFonts w:ascii="Times New Roman" w:hAnsi="Times New Roman"/>
          <w:b/>
        </w:rPr>
        <w:t>извршити</w:t>
      </w:r>
      <w:proofErr w:type="spellEnd"/>
      <w:r>
        <w:rPr>
          <w:rFonts w:ascii="Times New Roman" w:hAnsi="Times New Roman"/>
          <w:b/>
        </w:rPr>
        <w:t xml:space="preserve"> </w:t>
      </w:r>
      <w:proofErr w:type="spellStart"/>
      <w:r>
        <w:rPr>
          <w:rFonts w:ascii="Times New Roman" w:hAnsi="Times New Roman"/>
          <w:b/>
        </w:rPr>
        <w:t>попуну</w:t>
      </w:r>
      <w:proofErr w:type="spellEnd"/>
      <w:r>
        <w:rPr>
          <w:rFonts w:ascii="Times New Roman" w:hAnsi="Times New Roman"/>
        </w:rPr>
        <w:t xml:space="preserve"> </w:t>
      </w:r>
      <w:proofErr w:type="spellStart"/>
      <w:r>
        <w:rPr>
          <w:rFonts w:ascii="Times New Roman" w:hAnsi="Times New Roman"/>
        </w:rPr>
        <w:t>бланко</w:t>
      </w:r>
      <w:proofErr w:type="spellEnd"/>
      <w:r>
        <w:rPr>
          <w:rFonts w:ascii="Times New Roman" w:hAnsi="Times New Roman"/>
        </w:rPr>
        <w:t xml:space="preserve"> </w:t>
      </w:r>
      <w:proofErr w:type="spellStart"/>
      <w:r>
        <w:rPr>
          <w:rFonts w:ascii="Times New Roman" w:hAnsi="Times New Roman"/>
        </w:rPr>
        <w:t>потписане</w:t>
      </w:r>
      <w:proofErr w:type="spellEnd"/>
      <w:r>
        <w:rPr>
          <w:rFonts w:ascii="Times New Roman" w:hAnsi="Times New Roman"/>
        </w:rPr>
        <w:t xml:space="preserve"> </w:t>
      </w:r>
      <w:proofErr w:type="spellStart"/>
      <w:r>
        <w:rPr>
          <w:rFonts w:ascii="Times New Roman" w:hAnsi="Times New Roman"/>
        </w:rPr>
        <w:t>соло</w:t>
      </w:r>
      <w:proofErr w:type="spellEnd"/>
      <w:r>
        <w:rPr>
          <w:rFonts w:ascii="Times New Roman" w:hAnsi="Times New Roman"/>
        </w:rPr>
        <w:t xml:space="preserve"> </w:t>
      </w:r>
      <w:proofErr w:type="spellStart"/>
      <w:r>
        <w:rPr>
          <w:rFonts w:ascii="Times New Roman" w:hAnsi="Times New Roman"/>
        </w:rPr>
        <w:t>менице</w:t>
      </w:r>
      <w:proofErr w:type="spellEnd"/>
      <w:r>
        <w:rPr>
          <w:rFonts w:ascii="Times New Roman" w:hAnsi="Times New Roman"/>
        </w:rPr>
        <w:t xml:space="preserve"> </w:t>
      </w:r>
      <w:proofErr w:type="spellStart"/>
      <w:r>
        <w:rPr>
          <w:rFonts w:ascii="Times New Roman" w:hAnsi="Times New Roman"/>
        </w:rPr>
        <w:t>следећих</w:t>
      </w:r>
      <w:proofErr w:type="spellEnd"/>
      <w:r>
        <w:rPr>
          <w:rFonts w:ascii="Times New Roman" w:hAnsi="Times New Roman"/>
        </w:rPr>
        <w:t xml:space="preserve"> </w:t>
      </w:r>
      <w:proofErr w:type="spellStart"/>
      <w:r>
        <w:rPr>
          <w:rFonts w:ascii="Times New Roman" w:hAnsi="Times New Roman"/>
        </w:rPr>
        <w:t>идентификационих</w:t>
      </w:r>
      <w:proofErr w:type="spellEnd"/>
      <w:r>
        <w:rPr>
          <w:rFonts w:ascii="Times New Roman" w:hAnsi="Times New Roman"/>
        </w:rPr>
        <w:t xml:space="preserve"> </w:t>
      </w:r>
      <w:proofErr w:type="spellStart"/>
      <w:r>
        <w:rPr>
          <w:rFonts w:ascii="Times New Roman" w:hAnsi="Times New Roman"/>
        </w:rPr>
        <w:t>ознака</w:t>
      </w:r>
      <w:proofErr w:type="spellEnd"/>
      <w:r>
        <w:rPr>
          <w:rFonts w:ascii="Times New Roman" w:hAnsi="Times New Roman"/>
        </w:rPr>
        <w:t xml:space="preserve"> : </w:t>
      </w:r>
    </w:p>
    <w:p w14:paraId="29370634" w14:textId="77777777" w:rsidR="00D6267C" w:rsidRDefault="00D6267C" w:rsidP="00D6267C">
      <w:pPr>
        <w:spacing w:after="0" w:line="100" w:lineRule="atLeast"/>
        <w:ind w:left="360"/>
        <w:rPr>
          <w:rFonts w:ascii="Times New Roman" w:hAnsi="Times New Roman"/>
        </w:rPr>
      </w:pPr>
      <w:r>
        <w:rPr>
          <w:rFonts w:ascii="Times New Roman" w:hAnsi="Times New Roman"/>
          <w:color w:val="76923C"/>
          <w:u w:val="single"/>
        </w:rPr>
        <w:t xml:space="preserve"> </w:t>
      </w:r>
      <w:r>
        <w:rPr>
          <w:rFonts w:ascii="Times New Roman" w:hAnsi="Times New Roman"/>
          <w:color w:val="76923C"/>
        </w:rPr>
        <w:t>___  /___ /  ;  ___/ ___ / ___/ ___/ ___/ ___/ ___/,</w:t>
      </w:r>
      <w:r>
        <w:rPr>
          <w:rFonts w:ascii="Times New Roman" w:hAnsi="Times New Roman"/>
        </w:rPr>
        <w:t xml:space="preserve"> </w:t>
      </w:r>
    </w:p>
    <w:p w14:paraId="3EF5CA1D" w14:textId="77777777" w:rsidR="00D6267C" w:rsidRDefault="00D6267C" w:rsidP="00D6267C">
      <w:pPr>
        <w:spacing w:after="0" w:line="100" w:lineRule="atLeast"/>
        <w:ind w:left="360"/>
        <w:rPr>
          <w:lang w:val="ru-RU"/>
        </w:rPr>
      </w:pPr>
      <w:r>
        <w:rPr>
          <w:rFonts w:ascii="Times New Roman" w:hAnsi="Times New Roman"/>
        </w:rPr>
        <w:t>(</w:t>
      </w:r>
      <w:proofErr w:type="spellStart"/>
      <w:proofErr w:type="gramStart"/>
      <w:r>
        <w:rPr>
          <w:rFonts w:ascii="Times New Roman" w:hAnsi="Times New Roman"/>
        </w:rPr>
        <w:t>словна</w:t>
      </w:r>
      <w:proofErr w:type="spellEnd"/>
      <w:r>
        <w:rPr>
          <w:rFonts w:ascii="Times New Roman" w:hAnsi="Times New Roman"/>
        </w:rPr>
        <w:t xml:space="preserve"> )</w:t>
      </w:r>
      <w:proofErr w:type="gramEnd"/>
      <w:r>
        <w:rPr>
          <w:rFonts w:ascii="Times New Roman" w:hAnsi="Times New Roman"/>
        </w:rPr>
        <w:t xml:space="preserve">          (    н   у   м   е   р   и   ч   к  а   )</w:t>
      </w:r>
    </w:p>
    <w:p w14:paraId="7657907A" w14:textId="77777777" w:rsidR="00D6267C" w:rsidRDefault="00D6267C" w:rsidP="00D6267C">
      <w:pPr>
        <w:pStyle w:val="BodyText"/>
        <w:ind w:firstLine="454"/>
        <w:jc w:val="both"/>
        <w:rPr>
          <w:b w:val="0"/>
          <w:i w:val="0"/>
          <w:sz w:val="22"/>
          <w:szCs w:val="22"/>
        </w:rPr>
      </w:pPr>
      <w:r>
        <w:rPr>
          <w:b w:val="0"/>
          <w:i w:val="0"/>
          <w:sz w:val="22"/>
          <w:szCs w:val="22"/>
          <w:lang w:val="ru-RU"/>
        </w:rPr>
        <w:t>до укупног износа од …….......................…………………… динара без ПДВ-а</w:t>
      </w:r>
      <w:r>
        <w:rPr>
          <w:b w:val="0"/>
          <w:i w:val="0"/>
          <w:sz w:val="22"/>
          <w:szCs w:val="22"/>
        </w:rPr>
        <w:t xml:space="preserve"> </w:t>
      </w:r>
    </w:p>
    <w:p w14:paraId="184E7F46" w14:textId="77777777" w:rsidR="00D6267C" w:rsidRDefault="00D6267C" w:rsidP="00D6267C">
      <w:pPr>
        <w:pStyle w:val="BodyText"/>
        <w:ind w:firstLine="454"/>
        <w:jc w:val="both"/>
        <w:rPr>
          <w:lang w:val="ru-RU"/>
        </w:rPr>
      </w:pPr>
      <w:r>
        <w:rPr>
          <w:b w:val="0"/>
          <w:i w:val="0"/>
          <w:sz w:val="22"/>
          <w:szCs w:val="22"/>
        </w:rPr>
        <w:t>(словима: ..................................................................................................................... динара)</w:t>
      </w:r>
      <w:r>
        <w:rPr>
          <w:b w:val="0"/>
          <w:i w:val="0"/>
          <w:sz w:val="22"/>
          <w:szCs w:val="22"/>
          <w:lang w:val="ru-RU"/>
        </w:rPr>
        <w:t>,</w:t>
      </w:r>
    </w:p>
    <w:p w14:paraId="16756A16" w14:textId="77777777" w:rsidR="00D6267C" w:rsidRDefault="00D6267C" w:rsidP="00D6267C">
      <w:pPr>
        <w:spacing w:after="0"/>
      </w:pPr>
      <w:r>
        <w:rPr>
          <w:rFonts w:ascii="Times New Roman" w:hAnsi="Times New Roman"/>
          <w:lang w:val="ru-RU"/>
        </w:rPr>
        <w:t>односно, иницирати наплату исте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клаузулом</w:t>
      </w:r>
      <w:proofErr w:type="spellEnd"/>
      <w:r>
        <w:rPr>
          <w:rFonts w:ascii="Times New Roman" w:hAnsi="Times New Roman"/>
        </w:rPr>
        <w:t xml:space="preserve"> </w:t>
      </w:r>
      <w:proofErr w:type="spellStart"/>
      <w:r>
        <w:rPr>
          <w:rFonts w:ascii="Times New Roman" w:hAnsi="Times New Roman"/>
        </w:rPr>
        <w:t>безусловно</w:t>
      </w:r>
      <w:proofErr w:type="spellEnd"/>
      <w:r>
        <w:rPr>
          <w:rFonts w:ascii="Times New Roman" w:hAnsi="Times New Roman"/>
        </w:rPr>
        <w:t xml:space="preserve"> и </w:t>
      </w:r>
      <w:proofErr w:type="spellStart"/>
      <w:r>
        <w:rPr>
          <w:rFonts w:ascii="Times New Roman" w:hAnsi="Times New Roman"/>
        </w:rPr>
        <w:t>неопозиво</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протеста</w:t>
      </w:r>
      <w:proofErr w:type="spellEnd"/>
      <w:r>
        <w:rPr>
          <w:rFonts w:ascii="Times New Roman" w:hAnsi="Times New Roman"/>
        </w:rPr>
        <w:t xml:space="preserve"> и </w:t>
      </w:r>
      <w:proofErr w:type="spellStart"/>
      <w:r>
        <w:rPr>
          <w:rFonts w:ascii="Times New Roman" w:hAnsi="Times New Roman"/>
        </w:rPr>
        <w:t>трошкова</w:t>
      </w:r>
      <w:proofErr w:type="spellEnd"/>
      <w:r>
        <w:rPr>
          <w:rFonts w:ascii="Times New Roman" w:hAnsi="Times New Roman"/>
        </w:rPr>
        <w:t xml:space="preserve">, </w:t>
      </w:r>
      <w:proofErr w:type="spellStart"/>
      <w:r>
        <w:rPr>
          <w:rFonts w:ascii="Times New Roman" w:hAnsi="Times New Roman"/>
        </w:rPr>
        <w:t>вансудски</w:t>
      </w:r>
      <w:proofErr w:type="spellEnd"/>
      <w:r>
        <w:rPr>
          <w:rFonts w:ascii="Times New Roman" w:hAnsi="Times New Roman"/>
          <w:lang w:val="ru-RU"/>
        </w:rPr>
        <w:t>) издавањем налога за наплату на терет свих</w:t>
      </w:r>
      <w:r>
        <w:rPr>
          <w:rFonts w:ascii="Times New Roman" w:hAnsi="Times New Roman"/>
        </w:rPr>
        <w:t xml:space="preserve"> </w:t>
      </w:r>
      <w:proofErr w:type="spellStart"/>
      <w:r>
        <w:rPr>
          <w:rFonts w:ascii="Times New Roman" w:hAnsi="Times New Roman"/>
        </w:rPr>
        <w:t>наших</w:t>
      </w:r>
      <w:proofErr w:type="spellEnd"/>
      <w:r>
        <w:rPr>
          <w:rFonts w:ascii="Times New Roman" w:hAnsi="Times New Roman"/>
          <w:lang w:val="ru-RU"/>
        </w:rPr>
        <w:t xml:space="preserve"> рачуна</w:t>
      </w:r>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пословних</w:t>
      </w:r>
      <w:proofErr w:type="spellEnd"/>
      <w:r>
        <w:rPr>
          <w:rFonts w:ascii="Times New Roman" w:hAnsi="Times New Roman"/>
        </w:rPr>
        <w:t xml:space="preserve"> </w:t>
      </w:r>
      <w:proofErr w:type="spellStart"/>
      <w:r>
        <w:rPr>
          <w:rFonts w:ascii="Times New Roman" w:hAnsi="Times New Roman"/>
        </w:rPr>
        <w:t>банака</w:t>
      </w:r>
      <w:proofErr w:type="spellEnd"/>
      <w:r>
        <w:rPr>
          <w:rFonts w:ascii="Times New Roman" w:hAnsi="Times New Roman"/>
        </w:rPr>
        <w:t xml:space="preserve">, </w:t>
      </w:r>
      <w:r>
        <w:rPr>
          <w:rFonts w:ascii="Times New Roman" w:hAnsi="Times New Roman"/>
          <w:lang w:val="ru-RU"/>
        </w:rPr>
        <w:t xml:space="preserve">а у корист </w:t>
      </w:r>
      <w:proofErr w:type="spellStart"/>
      <w:r>
        <w:rPr>
          <w:rFonts w:ascii="Times New Roman" w:hAnsi="Times New Roman"/>
        </w:rPr>
        <w:t>Повериоца</w:t>
      </w:r>
      <w:proofErr w:type="spellEnd"/>
      <w:r>
        <w:rPr>
          <w:rFonts w:ascii="Times New Roman" w:hAnsi="Times New Roman"/>
          <w:lang w:val="ru-RU"/>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име</w:t>
      </w:r>
      <w:proofErr w:type="spellEnd"/>
      <w:r>
        <w:rPr>
          <w:rFonts w:ascii="Times New Roman" w:hAnsi="Times New Roman"/>
        </w:rPr>
        <w:t xml:space="preserve"> </w:t>
      </w:r>
      <w:proofErr w:type="spellStart"/>
      <w:r>
        <w:rPr>
          <w:rFonts w:ascii="Times New Roman" w:hAnsi="Times New Roman"/>
        </w:rPr>
        <w:t>гаранције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у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бр</w:t>
      </w:r>
      <w:proofErr w:type="spellEnd"/>
      <w:r>
        <w:rPr>
          <w:rFonts w:ascii="Times New Roman" w:hAnsi="Times New Roman"/>
        </w:rPr>
        <w:t>.</w:t>
      </w:r>
      <w:r w:rsidR="00D34D37">
        <w:rPr>
          <w:rFonts w:ascii="Times New Roman" w:hAnsi="Times New Roman"/>
          <w:lang w:val="sr-Cyrl-RS"/>
        </w:rPr>
        <w:t xml:space="preserve"> 50</w:t>
      </w:r>
      <w:r w:rsidR="005817C4">
        <w:rPr>
          <w:rFonts w:ascii="Times New Roman" w:hAnsi="Times New Roman"/>
        </w:rPr>
        <w:t>/20</w:t>
      </w:r>
      <w:r w:rsidR="00D34D37">
        <w:rPr>
          <w:rFonts w:ascii="Times New Roman" w:hAnsi="Times New Roman"/>
          <w:lang w:val="sr-Cyrl-RS"/>
        </w:rPr>
        <w:t>20</w:t>
      </w:r>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r w:rsidR="00083170">
        <w:rPr>
          <w:rFonts w:ascii="Times New Roman" w:hAnsi="Times New Roman"/>
        </w:rPr>
        <w:t>1</w:t>
      </w:r>
      <w:r w:rsidR="00D34D37">
        <w:rPr>
          <w:rFonts w:ascii="Times New Roman" w:hAnsi="Times New Roman"/>
          <w:lang w:val="sr-Cyrl-RS"/>
        </w:rPr>
        <w:t>1</w:t>
      </w:r>
      <w:r>
        <w:rPr>
          <w:rFonts w:ascii="Times New Roman" w:hAnsi="Times New Roman"/>
        </w:rPr>
        <w:t>.</w:t>
      </w:r>
      <w:r w:rsidR="00083170">
        <w:rPr>
          <w:rFonts w:ascii="Times New Roman" w:hAnsi="Times New Roman"/>
        </w:rPr>
        <w:t>0</w:t>
      </w:r>
      <w:r w:rsidR="005817C4">
        <w:rPr>
          <w:rFonts w:ascii="Times New Roman" w:hAnsi="Times New Roman"/>
        </w:rPr>
        <w:t>3</w:t>
      </w:r>
      <w:r>
        <w:rPr>
          <w:rFonts w:ascii="Times New Roman" w:hAnsi="Times New Roman"/>
        </w:rPr>
        <w:t>.20</w:t>
      </w:r>
      <w:r w:rsidR="00D34D37">
        <w:rPr>
          <w:rFonts w:ascii="Times New Roman" w:hAnsi="Times New Roman"/>
          <w:lang w:val="sr-Cyrl-RS"/>
        </w:rPr>
        <w:t>20</w:t>
      </w:r>
      <w:r>
        <w:rPr>
          <w:rFonts w:ascii="Times New Roman" w:hAnsi="Times New Roman"/>
        </w:rPr>
        <w:t xml:space="preserve">. </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набавку</w:t>
      </w:r>
      <w:proofErr w:type="spellEnd"/>
      <w:r w:rsidR="009F460D">
        <w:rPr>
          <w:rFonts w:ascii="Times New Roman" w:hAnsi="Times New Roman"/>
        </w:rPr>
        <w:t xml:space="preserve"> </w:t>
      </w:r>
      <w:r>
        <w:rPr>
          <w:rFonts w:ascii="Times New Roman" w:hAnsi="Times New Roman"/>
        </w:rPr>
        <w:t xml:space="preserve"> </w:t>
      </w:r>
      <w:r w:rsidR="005E0805" w:rsidRPr="00B325B9">
        <w:rPr>
          <w:rFonts w:ascii="Times New Roman" w:hAnsi="Times New Roman"/>
          <w:b/>
          <w:bCs/>
          <w:u w:val="single"/>
        </w:rPr>
        <w:t xml:space="preserve"> </w:t>
      </w:r>
      <w:proofErr w:type="spellStart"/>
      <w:r w:rsidR="00F65DC3" w:rsidRPr="00D82F77">
        <w:rPr>
          <w:rFonts w:ascii="Times New Roman" w:hAnsi="Times New Roman"/>
          <w:b/>
          <w:u w:val="single"/>
        </w:rPr>
        <w:t>резервних</w:t>
      </w:r>
      <w:proofErr w:type="spellEnd"/>
      <w:r w:rsidR="00F65DC3" w:rsidRPr="00D82F77">
        <w:rPr>
          <w:rFonts w:ascii="Times New Roman" w:hAnsi="Times New Roman"/>
          <w:b/>
          <w:u w:val="single"/>
        </w:rPr>
        <w:t xml:space="preserve"> </w:t>
      </w:r>
      <w:r w:rsidR="00F65DC3" w:rsidRPr="00D82F77">
        <w:rPr>
          <w:rFonts w:ascii="Times New Roman" w:hAnsi="Times New Roman"/>
          <w:b/>
          <w:sz w:val="24"/>
          <w:szCs w:val="24"/>
          <w:u w:val="single"/>
          <w:lang w:val="sr-Cyrl-CS"/>
        </w:rPr>
        <w:t xml:space="preserve">делова </w:t>
      </w:r>
      <w:proofErr w:type="spellStart"/>
      <w:r w:rsidR="00F65DC3" w:rsidRPr="00D82F77">
        <w:rPr>
          <w:rFonts w:ascii="Times New Roman" w:eastAsia="Times New Roman" w:hAnsi="Times New Roman"/>
          <w:b/>
          <w:sz w:val="24"/>
          <w:szCs w:val="24"/>
          <w:u w:val="single"/>
        </w:rPr>
        <w:t>за</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Ладе</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Ниве</w:t>
      </w:r>
      <w:proofErr w:type="spellEnd"/>
      <w:r w:rsidR="00F65DC3" w:rsidRPr="00D82F77">
        <w:rPr>
          <w:rFonts w:ascii="Times New Roman" w:eastAsia="Times New Roman" w:hAnsi="Times New Roman"/>
          <w:b/>
          <w:sz w:val="24"/>
          <w:szCs w:val="24"/>
          <w:u w:val="single"/>
        </w:rPr>
        <w:t xml:space="preserve"> 1.7</w:t>
      </w:r>
      <w:r w:rsidR="00F65DC3" w:rsidRPr="00D82F77">
        <w:rPr>
          <w:rFonts w:ascii="Times New Roman" w:eastAsia="Times New Roman" w:hAnsi="Times New Roman"/>
          <w:b/>
          <w:sz w:val="24"/>
          <w:szCs w:val="24"/>
          <w:u w:val="single"/>
          <w:lang w:val="sr-Cyrl-RS"/>
        </w:rPr>
        <w:t xml:space="preserve"> и Југо</w:t>
      </w:r>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ЈП „</w:t>
      </w:r>
      <w:proofErr w:type="spellStart"/>
      <w:proofErr w:type="gram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ШГ</w:t>
      </w:r>
      <w:proofErr w:type="gramEnd"/>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НАРУЧИЛАЦ</w:t>
      </w:r>
      <w:r>
        <w:rPr>
          <w:rFonts w:ascii="Times New Roman" w:hAnsi="Times New Roman"/>
          <w:lang w:val="ru-RU"/>
        </w:rPr>
        <w:t xml:space="preserve">  у складу са јавним позивом и конкурсном документацијом за партију_______, у следећим случајевима:</w:t>
      </w:r>
    </w:p>
    <w:p w14:paraId="317396AD" w14:textId="77777777" w:rsidR="00D6267C" w:rsidRDefault="00D6267C" w:rsidP="00D6267C">
      <w:pPr>
        <w:pStyle w:val="BodyText"/>
        <w:ind w:firstLine="454"/>
        <w:jc w:val="both"/>
        <w:rPr>
          <w:b w:val="0"/>
          <w:i w:val="0"/>
          <w:sz w:val="22"/>
          <w:szCs w:val="22"/>
        </w:rPr>
      </w:pPr>
      <w:r>
        <w:rPr>
          <w:b w:val="0"/>
          <w:i w:val="0"/>
          <w:sz w:val="22"/>
          <w:szCs w:val="22"/>
        </w:rPr>
        <w:t>(а) Ако ПОНУЂАЧ повуче своју понуду током периода важења понуде, назначеног од стране Понуђача у формулару понуде ( Образац бр.3 конкурсне документације);</w:t>
      </w:r>
    </w:p>
    <w:p w14:paraId="3A6825AB" w14:textId="77777777" w:rsidR="00D6267C" w:rsidRDefault="00D6267C" w:rsidP="00D6267C">
      <w:pPr>
        <w:pStyle w:val="BodyText"/>
        <w:ind w:firstLine="454"/>
        <w:jc w:val="both"/>
        <w:rPr>
          <w:b w:val="0"/>
          <w:i w:val="0"/>
          <w:sz w:val="22"/>
          <w:szCs w:val="22"/>
          <w:lang w:val="ru-RU"/>
        </w:rPr>
      </w:pPr>
      <w:r>
        <w:rPr>
          <w:b w:val="0"/>
          <w:i w:val="0"/>
          <w:sz w:val="22"/>
          <w:szCs w:val="22"/>
        </w:rPr>
        <w:t>(б)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по уговору.</w:t>
      </w:r>
    </w:p>
    <w:p w14:paraId="4879DB26" w14:textId="77777777" w:rsidR="00D6267C" w:rsidRPr="0043505D" w:rsidRDefault="00D6267C" w:rsidP="00F5202F">
      <w:pPr>
        <w:pStyle w:val="BodyText"/>
        <w:numPr>
          <w:ilvl w:val="0"/>
          <w:numId w:val="15"/>
        </w:numPr>
        <w:tabs>
          <w:tab w:val="clear" w:pos="0"/>
          <w:tab w:val="num" w:pos="454"/>
        </w:tabs>
        <w:suppressAutoHyphens/>
        <w:spacing w:before="120" w:after="120" w:line="100" w:lineRule="atLeast"/>
        <w:ind w:left="454" w:hanging="454"/>
        <w:jc w:val="both"/>
        <w:rPr>
          <w:b w:val="0"/>
          <w:i w:val="0"/>
          <w:sz w:val="22"/>
          <w:szCs w:val="22"/>
        </w:rPr>
      </w:pPr>
      <w:r>
        <w:rPr>
          <w:b w:val="0"/>
          <w:i w:val="0"/>
          <w:sz w:val="22"/>
          <w:szCs w:val="22"/>
          <w:lang w:val="ru-RU"/>
        </w:rPr>
        <w:t xml:space="preserve">Овлашћујемо све пословне банке код којих имамо рачуне (динарске и девизне) – да на основу овог Овлашћења изврше наплату – плаћање на терет свих наших рачуна (рачуна Дужника), као и да налоге за наплату из тачке 1. овог Овлашћења, заведу у редослед чекања, у случају да на нашим рачунима уопште </w:t>
      </w:r>
    </w:p>
    <w:p w14:paraId="05D92C55" w14:textId="77777777" w:rsidR="00D6267C" w:rsidRPr="0043505D" w:rsidRDefault="00D6267C" w:rsidP="00F5202F">
      <w:pPr>
        <w:pStyle w:val="BodyText"/>
        <w:numPr>
          <w:ilvl w:val="0"/>
          <w:numId w:val="15"/>
        </w:numPr>
        <w:tabs>
          <w:tab w:val="clear" w:pos="0"/>
          <w:tab w:val="num" w:pos="454"/>
        </w:tabs>
        <w:suppressAutoHyphens/>
        <w:spacing w:before="120" w:after="120" w:line="100" w:lineRule="atLeast"/>
        <w:ind w:left="454" w:hanging="454"/>
        <w:jc w:val="both"/>
        <w:rPr>
          <w:b w:val="0"/>
          <w:i w:val="0"/>
          <w:sz w:val="22"/>
          <w:szCs w:val="22"/>
        </w:rPr>
      </w:pPr>
      <w:r w:rsidRPr="0043505D">
        <w:rPr>
          <w:b w:val="0"/>
          <w:i w:val="0"/>
          <w:sz w:val="22"/>
          <w:szCs w:val="22"/>
          <w:lang w:val="ru-RU"/>
        </w:rPr>
        <w:t>нема средстава или нема довољно средстава у моменту иницирања наплате, због поштовања прописа о приоритетима наплате са рачуна.</w:t>
      </w:r>
    </w:p>
    <w:p w14:paraId="77865F17" w14:textId="77777777" w:rsidR="00D6267C" w:rsidRDefault="00D6267C" w:rsidP="00F5202F">
      <w:pPr>
        <w:pStyle w:val="BodyText"/>
        <w:numPr>
          <w:ilvl w:val="0"/>
          <w:numId w:val="15"/>
        </w:numPr>
        <w:tabs>
          <w:tab w:val="clear" w:pos="0"/>
          <w:tab w:val="num" w:pos="454"/>
        </w:tabs>
        <w:suppressAutoHyphens/>
        <w:spacing w:before="120" w:after="120" w:line="100" w:lineRule="atLeast"/>
        <w:ind w:left="454" w:hanging="454"/>
        <w:jc w:val="both"/>
        <w:rPr>
          <w:b w:val="0"/>
          <w:i w:val="0"/>
          <w:sz w:val="22"/>
          <w:szCs w:val="22"/>
        </w:rPr>
      </w:pPr>
      <w:r>
        <w:rPr>
          <w:b w:val="0"/>
          <w:i w:val="0"/>
          <w:sz w:val="22"/>
          <w:szCs w:val="22"/>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14:paraId="78FAE79E" w14:textId="77777777" w:rsidR="00D6267C" w:rsidRDefault="00D6267C" w:rsidP="00F5202F">
      <w:pPr>
        <w:pStyle w:val="BodyText"/>
        <w:numPr>
          <w:ilvl w:val="0"/>
          <w:numId w:val="15"/>
        </w:numPr>
        <w:tabs>
          <w:tab w:val="clear" w:pos="0"/>
          <w:tab w:val="num" w:pos="454"/>
        </w:tabs>
        <w:suppressAutoHyphens/>
        <w:spacing w:before="120" w:after="120" w:line="100" w:lineRule="atLeast"/>
        <w:ind w:left="454" w:hanging="454"/>
        <w:jc w:val="both"/>
      </w:pPr>
      <w:r>
        <w:rPr>
          <w:b w:val="0"/>
          <w:i w:val="0"/>
          <w:sz w:val="22"/>
          <w:szCs w:val="22"/>
        </w:rPr>
        <w:t>Изјављујемо да</w:t>
      </w:r>
      <w:r>
        <w:rPr>
          <w:b w:val="0"/>
          <w:i w:val="0"/>
          <w:sz w:val="22"/>
          <w:szCs w:val="22"/>
          <w:lang w:val="ru-RU"/>
        </w:rPr>
        <w:t xml:space="preserve"> се одриче</w:t>
      </w:r>
      <w:r>
        <w:rPr>
          <w:b w:val="0"/>
          <w:i w:val="0"/>
          <w:sz w:val="22"/>
          <w:szCs w:val="22"/>
        </w:rPr>
        <w:t>мо</w:t>
      </w:r>
      <w:r>
        <w:rPr>
          <w:b w:val="0"/>
          <w:i w:val="0"/>
          <w:sz w:val="22"/>
          <w:szCs w:val="22"/>
          <w:lang w:val="ru-RU"/>
        </w:rPr>
        <w:t xml:space="preserve"> права на повлачење и</w:t>
      </w:r>
      <w:r>
        <w:rPr>
          <w:b w:val="0"/>
          <w:i w:val="0"/>
          <w:sz w:val="22"/>
          <w:szCs w:val="22"/>
        </w:rPr>
        <w:t>ли</w:t>
      </w:r>
      <w:r>
        <w:rPr>
          <w:b w:val="0"/>
          <w:i w:val="0"/>
          <w:sz w:val="22"/>
          <w:szCs w:val="22"/>
          <w:lang w:val="ru-RU"/>
        </w:rPr>
        <w:t xml:space="preserve"> опозив овог Овлашћења, права на повлачење и отказивање налога за наплату, права на сторнирање задужења по овом основу и права на стављање приговора по основу обавеза из позива и конкурсне документације.</w:t>
      </w:r>
    </w:p>
    <w:p w14:paraId="4C9498C0" w14:textId="77777777" w:rsidR="00D6267C" w:rsidRDefault="00D6267C" w:rsidP="00F5202F">
      <w:pPr>
        <w:numPr>
          <w:ilvl w:val="0"/>
          <w:numId w:val="15"/>
        </w:numPr>
        <w:tabs>
          <w:tab w:val="clear" w:pos="0"/>
          <w:tab w:val="num" w:pos="454"/>
        </w:tabs>
        <w:suppressAutoHyphens/>
        <w:spacing w:after="120" w:line="100" w:lineRule="atLeast"/>
        <w:ind w:left="454" w:hanging="454"/>
        <w:jc w:val="both"/>
        <w:rPr>
          <w:lang w:val="ru-RU"/>
        </w:rPr>
      </w:pPr>
      <w:r>
        <w:rPr>
          <w:rFonts w:ascii="Times New Roman" w:hAnsi="Times New Roman"/>
        </w:rPr>
        <w:t>У</w:t>
      </w:r>
      <w:r>
        <w:rPr>
          <w:rFonts w:ascii="Times New Roman" w:hAnsi="Times New Roman"/>
          <w:lang w:val="ru-RU"/>
        </w:rPr>
        <w:t xml:space="preserve"> случај</w:t>
      </w:r>
      <w:r>
        <w:rPr>
          <w:rFonts w:ascii="Times New Roman" w:hAnsi="Times New Roman"/>
        </w:rPr>
        <w:t>у</w:t>
      </w:r>
      <w:r>
        <w:rPr>
          <w:rFonts w:ascii="Times New Roman" w:hAnsi="Times New Roman"/>
          <w:lang w:val="ru-RU"/>
        </w:rPr>
        <w:t xml:space="preserve"> спора </w:t>
      </w:r>
      <w:proofErr w:type="spellStart"/>
      <w:r>
        <w:rPr>
          <w:rFonts w:ascii="Times New Roman" w:hAnsi="Times New Roman"/>
        </w:rPr>
        <w:t>по</w:t>
      </w:r>
      <w:proofErr w:type="spellEnd"/>
      <w:r>
        <w:rPr>
          <w:rFonts w:ascii="Times New Roman" w:hAnsi="Times New Roman"/>
          <w:lang w:val="ru-RU"/>
        </w:rPr>
        <w:t xml:space="preserve"> ово</w:t>
      </w:r>
      <w:r>
        <w:rPr>
          <w:rFonts w:ascii="Times New Roman" w:hAnsi="Times New Roman"/>
        </w:rPr>
        <w:t>м</w:t>
      </w:r>
      <w:r>
        <w:rPr>
          <w:rFonts w:ascii="Times New Roman" w:hAnsi="Times New Roman"/>
          <w:lang w:val="ru-RU"/>
        </w:rPr>
        <w:t xml:space="preserve"> Овлашћењ</w:t>
      </w:r>
      <w:r>
        <w:rPr>
          <w:rFonts w:ascii="Times New Roman" w:hAnsi="Times New Roman"/>
        </w:rPr>
        <w:t>у</w:t>
      </w:r>
      <w:r>
        <w:rPr>
          <w:rFonts w:ascii="Times New Roman" w:hAnsi="Times New Roman"/>
          <w:lang w:val="ru-RU"/>
        </w:rPr>
        <w:t>, надлеж</w:t>
      </w:r>
      <w:r>
        <w:rPr>
          <w:rFonts w:ascii="Times New Roman" w:hAnsi="Times New Roman"/>
        </w:rPr>
        <w:t>а</w:t>
      </w:r>
      <w:r>
        <w:rPr>
          <w:rFonts w:ascii="Times New Roman" w:hAnsi="Times New Roman"/>
          <w:lang w:val="ru-RU"/>
        </w:rPr>
        <w:t>н</w:t>
      </w:r>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Привредни</w:t>
      </w:r>
      <w:proofErr w:type="spellEnd"/>
      <w:r>
        <w:rPr>
          <w:rFonts w:ascii="Times New Roman" w:hAnsi="Times New Roman"/>
          <w:lang w:val="ru-RU"/>
        </w:rPr>
        <w:t xml:space="preserve"> суд у </w:t>
      </w:r>
      <w:proofErr w:type="spellStart"/>
      <w:r>
        <w:rPr>
          <w:rFonts w:ascii="Times New Roman" w:hAnsi="Times New Roman"/>
        </w:rPr>
        <w:t>Лесковцу</w:t>
      </w:r>
      <w:proofErr w:type="spellEnd"/>
      <w:r>
        <w:rPr>
          <w:rFonts w:ascii="Times New Roman" w:hAnsi="Times New Roman"/>
        </w:rPr>
        <w:t>.</w:t>
      </w:r>
      <w:r>
        <w:rPr>
          <w:rFonts w:ascii="Times New Roman" w:hAnsi="Times New Roman"/>
          <w:b/>
          <w:i/>
          <w:lang w:val="ru-RU"/>
        </w:rPr>
        <w:t xml:space="preserve">         </w:t>
      </w:r>
    </w:p>
    <w:p w14:paraId="7BB4DD6E" w14:textId="77777777" w:rsidR="00D6267C" w:rsidRDefault="00D6267C" w:rsidP="00D6267C">
      <w:pPr>
        <w:pStyle w:val="BodyText"/>
        <w:ind w:left="454"/>
        <w:jc w:val="right"/>
        <w:rPr>
          <w:b w:val="0"/>
          <w:i w:val="0"/>
          <w:sz w:val="22"/>
          <w:szCs w:val="22"/>
          <w:lang w:val="ru-RU"/>
        </w:rPr>
      </w:pPr>
      <w:r>
        <w:rPr>
          <w:b w:val="0"/>
          <w:i w:val="0"/>
          <w:sz w:val="22"/>
          <w:szCs w:val="22"/>
          <w:lang w:val="ru-RU"/>
        </w:rPr>
        <w:t xml:space="preserve">           ЗА ДУЖНИКА: Овлашћено лице</w:t>
      </w:r>
    </w:p>
    <w:p w14:paraId="649FC370" w14:textId="77777777" w:rsidR="00C80D4B" w:rsidRDefault="00C80D4B" w:rsidP="00D6267C">
      <w:pPr>
        <w:pStyle w:val="BodyText"/>
        <w:ind w:left="454"/>
        <w:jc w:val="right"/>
        <w:rPr>
          <w:b w:val="0"/>
          <w:i w:val="0"/>
          <w:sz w:val="22"/>
          <w:szCs w:val="22"/>
          <w:lang w:val="ru-RU"/>
        </w:rPr>
      </w:pPr>
    </w:p>
    <w:p w14:paraId="601990E7" w14:textId="77777777" w:rsidR="00D6267C" w:rsidRPr="0018699F" w:rsidRDefault="00D6267C" w:rsidP="00D6267C">
      <w:pPr>
        <w:pStyle w:val="BodyText"/>
        <w:ind w:left="454"/>
        <w:jc w:val="right"/>
        <w:rPr>
          <w:sz w:val="22"/>
          <w:szCs w:val="22"/>
        </w:rPr>
      </w:pPr>
      <w:r>
        <w:rPr>
          <w:sz w:val="22"/>
          <w:szCs w:val="22"/>
        </w:rPr>
        <w:t>М.П                                                     ………………………………….</w:t>
      </w:r>
    </w:p>
    <w:p w14:paraId="4FD8D95D" w14:textId="77777777" w:rsidR="00D6267C" w:rsidRDefault="00D6267C" w:rsidP="00D6267C">
      <w:pPr>
        <w:pStyle w:val="Footer"/>
        <w:spacing w:after="0"/>
        <w:jc w:val="right"/>
      </w:pPr>
    </w:p>
    <w:p w14:paraId="4D17B0C2" w14:textId="77777777" w:rsidR="00D6267C" w:rsidRDefault="00D6267C" w:rsidP="00D6267C">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sz w:val="28"/>
          <w:szCs w:val="28"/>
        </w:rPr>
        <w:t xml:space="preserve">12. </w:t>
      </w:r>
      <w:proofErr w:type="spellStart"/>
      <w:r>
        <w:rPr>
          <w:rFonts w:ascii="Times New Roman" w:hAnsi="Times New Roman"/>
          <w:b/>
          <w:sz w:val="28"/>
          <w:szCs w:val="28"/>
        </w:rPr>
        <w:t>Образац</w:t>
      </w:r>
      <w:proofErr w:type="spellEnd"/>
      <w:r>
        <w:rPr>
          <w:rFonts w:ascii="Times New Roman" w:hAnsi="Times New Roman"/>
          <w:b/>
          <w:sz w:val="28"/>
          <w:szCs w:val="28"/>
        </w:rPr>
        <w:t xml:space="preserve"> </w:t>
      </w:r>
      <w:proofErr w:type="spellStart"/>
      <w:r>
        <w:rPr>
          <w:rFonts w:ascii="Times New Roman" w:hAnsi="Times New Roman"/>
          <w:b/>
          <w:sz w:val="28"/>
          <w:szCs w:val="28"/>
        </w:rPr>
        <w:t>трошкова</w:t>
      </w:r>
      <w:proofErr w:type="spellEnd"/>
      <w:r>
        <w:rPr>
          <w:rFonts w:ascii="Times New Roman" w:hAnsi="Times New Roman"/>
          <w:b/>
          <w:sz w:val="28"/>
          <w:szCs w:val="28"/>
        </w:rPr>
        <w:t xml:space="preserve"> </w:t>
      </w:r>
      <w:proofErr w:type="spellStart"/>
      <w:r>
        <w:rPr>
          <w:rFonts w:ascii="Times New Roman" w:hAnsi="Times New Roman"/>
          <w:b/>
          <w:sz w:val="28"/>
          <w:szCs w:val="28"/>
        </w:rPr>
        <w:t>припреме</w:t>
      </w:r>
      <w:proofErr w:type="spellEnd"/>
      <w:r>
        <w:rPr>
          <w:rFonts w:ascii="Times New Roman" w:hAnsi="Times New Roman"/>
          <w:b/>
          <w:sz w:val="28"/>
          <w:szCs w:val="28"/>
        </w:rPr>
        <w:t xml:space="preserve"> </w:t>
      </w:r>
      <w:proofErr w:type="spellStart"/>
      <w:r>
        <w:rPr>
          <w:rFonts w:ascii="Times New Roman" w:hAnsi="Times New Roman"/>
          <w:b/>
          <w:sz w:val="28"/>
          <w:szCs w:val="28"/>
        </w:rPr>
        <w:t>понуде</w:t>
      </w:r>
      <w:proofErr w:type="spellEnd"/>
    </w:p>
    <w:p w14:paraId="20E4D281" w14:textId="77777777" w:rsidR="00D6267C" w:rsidRPr="00E20C18" w:rsidRDefault="00D6267C" w:rsidP="00D6267C">
      <w:pPr>
        <w:ind w:right="-202"/>
        <w:jc w:val="both"/>
        <w:rPr>
          <w:rFonts w:ascii="Times New Roman" w:hAnsi="Times New Roman"/>
          <w:u w:val="single"/>
        </w:rPr>
      </w:pPr>
      <w:r w:rsidRPr="00E20C18">
        <w:rPr>
          <w:rFonts w:ascii="Times New Roman" w:hAnsi="Times New Roman"/>
          <w:b/>
          <w:u w:val="single"/>
        </w:rPr>
        <w:t>ЈАВНА НАБАВКА БР.</w:t>
      </w:r>
      <w:r w:rsidR="00D34D37">
        <w:rPr>
          <w:rFonts w:ascii="Times New Roman" w:hAnsi="Times New Roman"/>
          <w:b/>
          <w:u w:val="single"/>
          <w:lang w:val="sr-Cyrl-RS"/>
        </w:rPr>
        <w:t>50</w:t>
      </w:r>
      <w:r w:rsidR="001041AD">
        <w:rPr>
          <w:rFonts w:ascii="Times New Roman" w:hAnsi="Times New Roman"/>
          <w:b/>
          <w:u w:val="single"/>
        </w:rPr>
        <w:t>/20</w:t>
      </w:r>
      <w:r w:rsidR="00D34D37">
        <w:rPr>
          <w:rFonts w:ascii="Times New Roman" w:hAnsi="Times New Roman"/>
          <w:b/>
          <w:u w:val="single"/>
          <w:lang w:val="sr-Cyrl-RS"/>
        </w:rPr>
        <w:t>20</w:t>
      </w:r>
    </w:p>
    <w:p w14:paraId="056C520B" w14:textId="77777777" w:rsidR="00D6267C" w:rsidRDefault="00D6267C" w:rsidP="00D6267C">
      <w:pPr>
        <w:jc w:val="both"/>
        <w:rPr>
          <w:rFonts w:ascii="Times New Roman" w:hAnsi="Times New Roman"/>
          <w:b/>
        </w:rPr>
      </w:pP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w:t>
      </w:r>
      <w:proofErr w:type="spellStart"/>
      <w:r>
        <w:rPr>
          <w:rFonts w:ascii="Times New Roman" w:hAnsi="Times New Roman"/>
        </w:rPr>
        <w:t>укупан</w:t>
      </w:r>
      <w:proofErr w:type="spellEnd"/>
      <w:r>
        <w:rPr>
          <w:rFonts w:ascii="Times New Roman" w:hAnsi="Times New Roman"/>
        </w:rPr>
        <w:t xml:space="preserve"> </w:t>
      </w:r>
      <w:proofErr w:type="spellStart"/>
      <w:r>
        <w:rPr>
          <w:rFonts w:ascii="Times New Roman" w:hAnsi="Times New Roman"/>
        </w:rPr>
        <w:t>износ</w:t>
      </w:r>
      <w:proofErr w:type="spellEnd"/>
      <w:r>
        <w:rPr>
          <w:rFonts w:ascii="Times New Roman" w:hAnsi="Times New Roman"/>
        </w:rPr>
        <w:t xml:space="preserve"> и </w:t>
      </w:r>
      <w:proofErr w:type="spellStart"/>
      <w:r>
        <w:rPr>
          <w:rFonts w:ascii="Times New Roman" w:hAnsi="Times New Roman"/>
        </w:rPr>
        <w:t>структуру</w:t>
      </w:r>
      <w:proofErr w:type="spellEnd"/>
      <w:r>
        <w:rPr>
          <w:rFonts w:ascii="Times New Roman" w:hAnsi="Times New Roman"/>
        </w:rPr>
        <w:t xml:space="preserve"> </w:t>
      </w:r>
      <w:proofErr w:type="spellStart"/>
      <w:r>
        <w:rPr>
          <w:rFonts w:ascii="Times New Roman" w:hAnsi="Times New Roman"/>
        </w:rPr>
        <w:t>трошкова</w:t>
      </w:r>
      <w:proofErr w:type="spellEnd"/>
      <w:r>
        <w:rPr>
          <w:rFonts w:ascii="Times New Roman" w:hAnsi="Times New Roman"/>
        </w:rPr>
        <w:t xml:space="preserve"> </w:t>
      </w:r>
      <w:proofErr w:type="spellStart"/>
      <w:r>
        <w:rPr>
          <w:rFonts w:ascii="Times New Roman" w:hAnsi="Times New Roman"/>
        </w:rPr>
        <w:t>припреме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обрасцу</w:t>
      </w:r>
      <w:proofErr w:type="spellEnd"/>
      <w:r>
        <w:rPr>
          <w:rFonts w:ascii="Times New Roman" w:hAnsi="Times New Roman"/>
        </w:rPr>
        <w:t xml:space="preserve"> у </w:t>
      </w:r>
      <w:proofErr w:type="spellStart"/>
      <w:r>
        <w:rPr>
          <w:rFonts w:ascii="Times New Roman" w:hAnsi="Times New Roman"/>
        </w:rPr>
        <w:t>слободној</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приказивати</w:t>
      </w:r>
      <w:proofErr w:type="spellEnd"/>
      <w:r>
        <w:rPr>
          <w:rFonts w:ascii="Times New Roman" w:hAnsi="Times New Roman"/>
        </w:rPr>
        <w:t xml:space="preserve"> </w:t>
      </w:r>
      <w:proofErr w:type="spellStart"/>
      <w:r>
        <w:rPr>
          <w:rFonts w:ascii="Times New Roman" w:hAnsi="Times New Roman"/>
        </w:rPr>
        <w:t>трошкове</w:t>
      </w:r>
      <w:proofErr w:type="spellEnd"/>
      <w:r>
        <w:rPr>
          <w:rFonts w:ascii="Times New Roman" w:hAnsi="Times New Roman"/>
        </w:rPr>
        <w:t xml:space="preserve"> </w:t>
      </w:r>
      <w:proofErr w:type="spellStart"/>
      <w:r>
        <w:rPr>
          <w:rFonts w:ascii="Times New Roman" w:hAnsi="Times New Roman"/>
        </w:rPr>
        <w:t>израде</w:t>
      </w:r>
      <w:proofErr w:type="spellEnd"/>
      <w:r>
        <w:rPr>
          <w:rFonts w:ascii="Times New Roman" w:hAnsi="Times New Roman"/>
        </w:rPr>
        <w:t xml:space="preserve"> </w:t>
      </w:r>
      <w:proofErr w:type="spellStart"/>
      <w:r>
        <w:rPr>
          <w:rFonts w:ascii="Times New Roman" w:hAnsi="Times New Roman"/>
        </w:rPr>
        <w:t>узорака</w:t>
      </w:r>
      <w:proofErr w:type="spellEnd"/>
      <w:r>
        <w:rPr>
          <w:rFonts w:ascii="Times New Roman" w:hAnsi="Times New Roman"/>
        </w:rPr>
        <w:t xml:space="preserve"> и </w:t>
      </w:r>
      <w:proofErr w:type="spellStart"/>
      <w:r>
        <w:rPr>
          <w:rFonts w:ascii="Times New Roman" w:hAnsi="Times New Roman"/>
        </w:rPr>
        <w:t>трошкове</w:t>
      </w:r>
      <w:proofErr w:type="spellEnd"/>
      <w:r>
        <w:rPr>
          <w:rFonts w:ascii="Times New Roman" w:hAnsi="Times New Roman"/>
        </w:rPr>
        <w:t xml:space="preserve"> </w:t>
      </w:r>
      <w:proofErr w:type="spellStart"/>
      <w:r>
        <w:rPr>
          <w:rFonts w:ascii="Times New Roman" w:hAnsi="Times New Roman"/>
        </w:rPr>
        <w:t>прибављања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w:t>
      </w:r>
      <w:proofErr w:type="spellStart"/>
      <w:r>
        <w:rPr>
          <w:rFonts w:ascii="Times New Roman" w:hAnsi="Times New Roman"/>
        </w:rPr>
        <w:t>Образац</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потписан</w:t>
      </w:r>
      <w:proofErr w:type="spellEnd"/>
      <w:r>
        <w:rPr>
          <w:rFonts w:ascii="Times New Roman" w:hAnsi="Times New Roman"/>
        </w:rPr>
        <w:t xml:space="preserve"> и </w:t>
      </w:r>
      <w:proofErr w:type="spellStart"/>
      <w:r>
        <w:rPr>
          <w:rFonts w:ascii="Times New Roman" w:hAnsi="Times New Roman"/>
        </w:rPr>
        <w:t>оверен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tbl>
      <w:tblPr>
        <w:tblW w:w="0" w:type="auto"/>
        <w:tblInd w:w="217" w:type="dxa"/>
        <w:tblLayout w:type="fixed"/>
        <w:tblLook w:val="0000" w:firstRow="0" w:lastRow="0" w:firstColumn="0" w:lastColumn="0" w:noHBand="0" w:noVBand="0"/>
      </w:tblPr>
      <w:tblGrid>
        <w:gridCol w:w="1100"/>
        <w:gridCol w:w="3402"/>
        <w:gridCol w:w="2526"/>
        <w:gridCol w:w="2406"/>
      </w:tblGrid>
      <w:tr w:rsidR="00D6267C" w14:paraId="5BA507FF" w14:textId="77777777" w:rsidTr="00CB1FEF">
        <w:tc>
          <w:tcPr>
            <w:tcW w:w="1100" w:type="dxa"/>
            <w:tcBorders>
              <w:top w:val="single" w:sz="4" w:space="0" w:color="000000"/>
              <w:left w:val="single" w:sz="4" w:space="0" w:color="000000"/>
              <w:bottom w:val="single" w:sz="4" w:space="0" w:color="000000"/>
            </w:tcBorders>
            <w:shd w:val="clear" w:color="auto" w:fill="BFBFBF"/>
          </w:tcPr>
          <w:p w14:paraId="279425CC" w14:textId="77777777" w:rsidR="00D6267C" w:rsidRDefault="00D6267C" w:rsidP="00CB1FEF">
            <w:pPr>
              <w:jc w:val="center"/>
              <w:rPr>
                <w:rFonts w:ascii="Times New Roman" w:hAnsi="Times New Roman"/>
                <w:b/>
              </w:rPr>
            </w:pPr>
            <w:proofErr w:type="spellStart"/>
            <w:r>
              <w:rPr>
                <w:rFonts w:ascii="Times New Roman" w:hAnsi="Times New Roman"/>
                <w:b/>
              </w:rPr>
              <w:t>Ред.бр</w:t>
            </w:r>
            <w:proofErr w:type="spellEnd"/>
            <w:r>
              <w:rPr>
                <w:rFonts w:ascii="Times New Roman" w:hAnsi="Times New Roman"/>
                <w:b/>
              </w:rPr>
              <w:t>.</w:t>
            </w:r>
          </w:p>
        </w:tc>
        <w:tc>
          <w:tcPr>
            <w:tcW w:w="3402" w:type="dxa"/>
            <w:tcBorders>
              <w:top w:val="single" w:sz="4" w:space="0" w:color="000000"/>
              <w:left w:val="single" w:sz="4" w:space="0" w:color="000000"/>
              <w:bottom w:val="single" w:sz="4" w:space="0" w:color="000000"/>
            </w:tcBorders>
            <w:shd w:val="clear" w:color="auto" w:fill="BFBFBF"/>
          </w:tcPr>
          <w:p w14:paraId="797AC69E" w14:textId="77777777" w:rsidR="00D6267C" w:rsidRDefault="00D6267C" w:rsidP="00CB1FEF">
            <w:pPr>
              <w:jc w:val="center"/>
              <w:rPr>
                <w:rFonts w:ascii="Times New Roman" w:hAnsi="Times New Roman"/>
                <w:b/>
              </w:rPr>
            </w:pPr>
            <w:proofErr w:type="spellStart"/>
            <w:r>
              <w:rPr>
                <w:rFonts w:ascii="Times New Roman" w:hAnsi="Times New Roman"/>
                <w:b/>
              </w:rPr>
              <w:t>Врста</w:t>
            </w:r>
            <w:proofErr w:type="spellEnd"/>
            <w:r>
              <w:rPr>
                <w:rFonts w:ascii="Times New Roman" w:hAnsi="Times New Roman"/>
                <w:b/>
              </w:rPr>
              <w:t xml:space="preserve"> </w:t>
            </w:r>
            <w:proofErr w:type="spellStart"/>
            <w:r>
              <w:rPr>
                <w:rFonts w:ascii="Times New Roman" w:hAnsi="Times New Roman"/>
                <w:b/>
              </w:rPr>
              <w:t>трошка</w:t>
            </w:r>
            <w:proofErr w:type="spellEnd"/>
          </w:p>
        </w:tc>
        <w:tc>
          <w:tcPr>
            <w:tcW w:w="2526" w:type="dxa"/>
            <w:tcBorders>
              <w:top w:val="single" w:sz="4" w:space="0" w:color="000000"/>
              <w:left w:val="single" w:sz="4" w:space="0" w:color="000000"/>
              <w:bottom w:val="single" w:sz="4" w:space="0" w:color="000000"/>
            </w:tcBorders>
            <w:shd w:val="clear" w:color="auto" w:fill="BFBFBF"/>
          </w:tcPr>
          <w:p w14:paraId="76228E7C" w14:textId="77777777" w:rsidR="00D6267C" w:rsidRDefault="00D6267C" w:rsidP="00CB1FEF">
            <w:pPr>
              <w:jc w:val="center"/>
              <w:rPr>
                <w:rFonts w:ascii="Times New Roman" w:hAnsi="Times New Roman"/>
                <w:b/>
              </w:rPr>
            </w:pPr>
            <w:proofErr w:type="spellStart"/>
            <w:r>
              <w:rPr>
                <w:rFonts w:ascii="Times New Roman" w:hAnsi="Times New Roman"/>
                <w:b/>
              </w:rPr>
              <w:t>Износ</w:t>
            </w:r>
            <w:proofErr w:type="spellEnd"/>
            <w:r>
              <w:rPr>
                <w:rFonts w:ascii="Times New Roman" w:hAnsi="Times New Roman"/>
                <w:b/>
              </w:rPr>
              <w:t xml:space="preserve"> </w:t>
            </w:r>
            <w:proofErr w:type="spellStart"/>
            <w:r>
              <w:rPr>
                <w:rFonts w:ascii="Times New Roman" w:hAnsi="Times New Roman"/>
                <w:b/>
              </w:rPr>
              <w:t>без</w:t>
            </w:r>
            <w:proofErr w:type="spellEnd"/>
            <w:r>
              <w:rPr>
                <w:rFonts w:ascii="Times New Roman" w:hAnsi="Times New Roman"/>
                <w:b/>
              </w:rPr>
              <w:t xml:space="preserve"> ПДВ-а</w:t>
            </w:r>
          </w:p>
        </w:tc>
        <w:tc>
          <w:tcPr>
            <w:tcW w:w="2406" w:type="dxa"/>
            <w:tcBorders>
              <w:top w:val="single" w:sz="4" w:space="0" w:color="000000"/>
              <w:left w:val="single" w:sz="4" w:space="0" w:color="000000"/>
              <w:bottom w:val="single" w:sz="4" w:space="0" w:color="000000"/>
              <w:right w:val="single" w:sz="4" w:space="0" w:color="000000"/>
            </w:tcBorders>
            <w:shd w:val="clear" w:color="auto" w:fill="BFBFBF"/>
          </w:tcPr>
          <w:p w14:paraId="26C12B40" w14:textId="77777777" w:rsidR="00D6267C" w:rsidRDefault="00D6267C" w:rsidP="00CB1FEF">
            <w:pPr>
              <w:jc w:val="center"/>
            </w:pPr>
            <w:proofErr w:type="spellStart"/>
            <w:r>
              <w:rPr>
                <w:rFonts w:ascii="Times New Roman" w:hAnsi="Times New Roman"/>
                <w:b/>
              </w:rPr>
              <w:t>Износ</w:t>
            </w:r>
            <w:proofErr w:type="spellEnd"/>
            <w:r>
              <w:rPr>
                <w:rFonts w:ascii="Times New Roman" w:hAnsi="Times New Roman"/>
                <w:b/>
              </w:rPr>
              <w:t xml:space="preserve"> </w:t>
            </w:r>
            <w:proofErr w:type="spellStart"/>
            <w:r>
              <w:rPr>
                <w:rFonts w:ascii="Times New Roman" w:hAnsi="Times New Roman"/>
                <w:b/>
              </w:rPr>
              <w:t>са</w:t>
            </w:r>
            <w:proofErr w:type="spellEnd"/>
            <w:r>
              <w:rPr>
                <w:rFonts w:ascii="Times New Roman" w:hAnsi="Times New Roman"/>
                <w:b/>
              </w:rPr>
              <w:t xml:space="preserve"> ПДВ-</w:t>
            </w:r>
            <w:proofErr w:type="spellStart"/>
            <w:r>
              <w:rPr>
                <w:rFonts w:ascii="Times New Roman" w:hAnsi="Times New Roman"/>
                <w:b/>
              </w:rPr>
              <w:t>ом</w:t>
            </w:r>
            <w:proofErr w:type="spellEnd"/>
          </w:p>
        </w:tc>
      </w:tr>
      <w:tr w:rsidR="00D6267C" w14:paraId="287A8467"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530A1FE" w14:textId="77777777" w:rsidR="00D6267C" w:rsidRDefault="00D6267C" w:rsidP="00CB1FEF">
            <w:pPr>
              <w:spacing w:after="0"/>
              <w:jc w:val="center"/>
              <w:rPr>
                <w:rFonts w:ascii="Times New Roman" w:hAnsi="Times New Roman"/>
              </w:rPr>
            </w:pPr>
            <w:r>
              <w:rPr>
                <w:rFonts w:ascii="Times New Roman" w:hAnsi="Times New Roman"/>
              </w:rPr>
              <w:t>1</w:t>
            </w:r>
          </w:p>
        </w:tc>
        <w:tc>
          <w:tcPr>
            <w:tcW w:w="3402" w:type="dxa"/>
            <w:tcBorders>
              <w:top w:val="single" w:sz="4" w:space="0" w:color="000000"/>
              <w:left w:val="single" w:sz="4" w:space="0" w:color="000000"/>
              <w:bottom w:val="single" w:sz="4" w:space="0" w:color="000000"/>
            </w:tcBorders>
            <w:shd w:val="clear" w:color="auto" w:fill="auto"/>
          </w:tcPr>
          <w:p w14:paraId="15C37DBE"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07BBAE28"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4614D6A0" w14:textId="77777777" w:rsidR="00D6267C" w:rsidRDefault="00D6267C" w:rsidP="00CB1FEF">
            <w:pPr>
              <w:snapToGrid w:val="0"/>
              <w:jc w:val="center"/>
              <w:rPr>
                <w:rFonts w:ascii="Times New Roman" w:hAnsi="Times New Roman"/>
              </w:rPr>
            </w:pPr>
          </w:p>
        </w:tc>
      </w:tr>
      <w:tr w:rsidR="00D6267C" w14:paraId="169B2CC2"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7F3639CF" w14:textId="77777777" w:rsidR="00D6267C" w:rsidRDefault="00D6267C" w:rsidP="00CB1FEF">
            <w:pPr>
              <w:spacing w:after="0"/>
              <w:jc w:val="center"/>
              <w:rPr>
                <w:rFonts w:ascii="Times New Roman" w:hAnsi="Times New Roman"/>
              </w:rPr>
            </w:pPr>
            <w:r>
              <w:rPr>
                <w:rFonts w:ascii="Times New Roman" w:hAnsi="Times New Roman"/>
              </w:rPr>
              <w:t>2</w:t>
            </w:r>
          </w:p>
        </w:tc>
        <w:tc>
          <w:tcPr>
            <w:tcW w:w="3402" w:type="dxa"/>
            <w:tcBorders>
              <w:top w:val="single" w:sz="4" w:space="0" w:color="000000"/>
              <w:left w:val="single" w:sz="4" w:space="0" w:color="000000"/>
              <w:bottom w:val="single" w:sz="4" w:space="0" w:color="000000"/>
            </w:tcBorders>
            <w:shd w:val="clear" w:color="auto" w:fill="auto"/>
          </w:tcPr>
          <w:p w14:paraId="5E54A499"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703B58B9"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2FC79490" w14:textId="77777777" w:rsidR="00D6267C" w:rsidRDefault="00D6267C" w:rsidP="00CB1FEF">
            <w:pPr>
              <w:snapToGrid w:val="0"/>
              <w:jc w:val="center"/>
              <w:rPr>
                <w:rFonts w:ascii="Times New Roman" w:hAnsi="Times New Roman"/>
              </w:rPr>
            </w:pPr>
          </w:p>
        </w:tc>
      </w:tr>
      <w:tr w:rsidR="00D6267C" w14:paraId="649D35D8"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5A10DD26" w14:textId="77777777" w:rsidR="00D6267C" w:rsidRDefault="00D6267C" w:rsidP="00CB1FEF">
            <w:pPr>
              <w:spacing w:after="0"/>
              <w:jc w:val="center"/>
              <w:rPr>
                <w:rFonts w:ascii="Times New Roman" w:hAnsi="Times New Roman"/>
              </w:rPr>
            </w:pPr>
            <w:r>
              <w:rPr>
                <w:rFonts w:ascii="Times New Roman" w:hAnsi="Times New Roman"/>
              </w:rPr>
              <w:t>3</w:t>
            </w:r>
          </w:p>
        </w:tc>
        <w:tc>
          <w:tcPr>
            <w:tcW w:w="3402" w:type="dxa"/>
            <w:tcBorders>
              <w:top w:val="single" w:sz="4" w:space="0" w:color="000000"/>
              <w:left w:val="single" w:sz="4" w:space="0" w:color="000000"/>
              <w:bottom w:val="single" w:sz="4" w:space="0" w:color="000000"/>
            </w:tcBorders>
            <w:shd w:val="clear" w:color="auto" w:fill="auto"/>
          </w:tcPr>
          <w:p w14:paraId="5400F05E"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43121FC3"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29595EF9" w14:textId="77777777" w:rsidR="00D6267C" w:rsidRDefault="00D6267C" w:rsidP="00CB1FEF">
            <w:pPr>
              <w:snapToGrid w:val="0"/>
              <w:jc w:val="center"/>
              <w:rPr>
                <w:rFonts w:ascii="Times New Roman" w:hAnsi="Times New Roman"/>
              </w:rPr>
            </w:pPr>
          </w:p>
        </w:tc>
      </w:tr>
      <w:tr w:rsidR="00D6267C" w14:paraId="149CD965"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7E2792EE" w14:textId="77777777" w:rsidR="00D6267C" w:rsidRDefault="00D6267C" w:rsidP="00CB1FEF">
            <w:pPr>
              <w:spacing w:after="0"/>
              <w:jc w:val="center"/>
              <w:rPr>
                <w:rFonts w:ascii="Times New Roman" w:hAnsi="Times New Roman"/>
              </w:rPr>
            </w:pPr>
            <w:r>
              <w:rPr>
                <w:rFonts w:ascii="Times New Roman" w:hAnsi="Times New Roman"/>
              </w:rPr>
              <w:t>4</w:t>
            </w:r>
          </w:p>
        </w:tc>
        <w:tc>
          <w:tcPr>
            <w:tcW w:w="3402" w:type="dxa"/>
            <w:tcBorders>
              <w:top w:val="single" w:sz="4" w:space="0" w:color="000000"/>
              <w:left w:val="single" w:sz="4" w:space="0" w:color="000000"/>
              <w:bottom w:val="single" w:sz="4" w:space="0" w:color="000000"/>
            </w:tcBorders>
            <w:shd w:val="clear" w:color="auto" w:fill="auto"/>
          </w:tcPr>
          <w:p w14:paraId="4F3CB124"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66649582"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3BC8777D" w14:textId="77777777" w:rsidR="00D6267C" w:rsidRDefault="00D6267C" w:rsidP="00CB1FEF">
            <w:pPr>
              <w:snapToGrid w:val="0"/>
              <w:jc w:val="center"/>
              <w:rPr>
                <w:rFonts w:ascii="Times New Roman" w:hAnsi="Times New Roman"/>
              </w:rPr>
            </w:pPr>
          </w:p>
        </w:tc>
      </w:tr>
      <w:tr w:rsidR="00D6267C" w14:paraId="67B962A8"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04CA924" w14:textId="77777777" w:rsidR="00D6267C" w:rsidRDefault="00D6267C" w:rsidP="00CB1FEF">
            <w:pPr>
              <w:spacing w:after="0"/>
              <w:jc w:val="center"/>
              <w:rPr>
                <w:rFonts w:ascii="Times New Roman" w:hAnsi="Times New Roman"/>
              </w:rPr>
            </w:pPr>
            <w:r>
              <w:rPr>
                <w:rFonts w:ascii="Times New Roman" w:hAnsi="Times New Roman"/>
              </w:rPr>
              <w:t>5</w:t>
            </w:r>
          </w:p>
        </w:tc>
        <w:tc>
          <w:tcPr>
            <w:tcW w:w="3402" w:type="dxa"/>
            <w:tcBorders>
              <w:top w:val="single" w:sz="4" w:space="0" w:color="000000"/>
              <w:left w:val="single" w:sz="4" w:space="0" w:color="000000"/>
              <w:bottom w:val="single" w:sz="4" w:space="0" w:color="000000"/>
            </w:tcBorders>
            <w:shd w:val="clear" w:color="auto" w:fill="auto"/>
          </w:tcPr>
          <w:p w14:paraId="7801C5C8"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770D8596"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5CCAB61D" w14:textId="77777777" w:rsidR="00D6267C" w:rsidRDefault="00D6267C" w:rsidP="00CB1FEF">
            <w:pPr>
              <w:snapToGrid w:val="0"/>
              <w:jc w:val="center"/>
              <w:rPr>
                <w:rFonts w:ascii="Times New Roman" w:hAnsi="Times New Roman"/>
              </w:rPr>
            </w:pPr>
          </w:p>
        </w:tc>
      </w:tr>
      <w:tr w:rsidR="00D6267C" w14:paraId="7DA9A30C"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4E0AA4FE" w14:textId="77777777" w:rsidR="00D6267C" w:rsidRDefault="00D6267C" w:rsidP="00CB1FEF">
            <w:pPr>
              <w:spacing w:after="0"/>
              <w:jc w:val="center"/>
              <w:rPr>
                <w:rFonts w:ascii="Times New Roman" w:hAnsi="Times New Roman"/>
              </w:rPr>
            </w:pPr>
            <w:r>
              <w:rPr>
                <w:rFonts w:ascii="Times New Roman" w:hAnsi="Times New Roman"/>
              </w:rPr>
              <w:t>6</w:t>
            </w:r>
          </w:p>
        </w:tc>
        <w:tc>
          <w:tcPr>
            <w:tcW w:w="3402" w:type="dxa"/>
            <w:tcBorders>
              <w:top w:val="single" w:sz="4" w:space="0" w:color="000000"/>
              <w:left w:val="single" w:sz="4" w:space="0" w:color="000000"/>
              <w:bottom w:val="single" w:sz="4" w:space="0" w:color="000000"/>
            </w:tcBorders>
            <w:shd w:val="clear" w:color="auto" w:fill="auto"/>
          </w:tcPr>
          <w:p w14:paraId="09687593"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07733EF4"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6B42D31B" w14:textId="77777777" w:rsidR="00D6267C" w:rsidRDefault="00D6267C" w:rsidP="00CB1FEF">
            <w:pPr>
              <w:snapToGrid w:val="0"/>
              <w:jc w:val="center"/>
              <w:rPr>
                <w:rFonts w:ascii="Times New Roman" w:hAnsi="Times New Roman"/>
              </w:rPr>
            </w:pPr>
          </w:p>
        </w:tc>
      </w:tr>
      <w:tr w:rsidR="00D6267C" w14:paraId="03B5A08C"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FE10775" w14:textId="77777777" w:rsidR="00D6267C" w:rsidRDefault="00D6267C" w:rsidP="00CB1FEF">
            <w:pPr>
              <w:spacing w:after="0"/>
              <w:jc w:val="center"/>
              <w:rPr>
                <w:rFonts w:ascii="Times New Roman" w:hAnsi="Times New Roman"/>
              </w:rPr>
            </w:pPr>
            <w:r>
              <w:rPr>
                <w:rFonts w:ascii="Times New Roman" w:hAnsi="Times New Roman"/>
              </w:rPr>
              <w:t>7</w:t>
            </w:r>
          </w:p>
        </w:tc>
        <w:tc>
          <w:tcPr>
            <w:tcW w:w="3402" w:type="dxa"/>
            <w:tcBorders>
              <w:top w:val="single" w:sz="4" w:space="0" w:color="000000"/>
              <w:left w:val="single" w:sz="4" w:space="0" w:color="000000"/>
              <w:bottom w:val="single" w:sz="4" w:space="0" w:color="000000"/>
            </w:tcBorders>
            <w:shd w:val="clear" w:color="auto" w:fill="auto"/>
          </w:tcPr>
          <w:p w14:paraId="26E7F656"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2BE20B33"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19D461B8" w14:textId="77777777" w:rsidR="00D6267C" w:rsidRDefault="00D6267C" w:rsidP="00CB1FEF">
            <w:pPr>
              <w:snapToGrid w:val="0"/>
              <w:jc w:val="center"/>
              <w:rPr>
                <w:rFonts w:ascii="Times New Roman" w:hAnsi="Times New Roman"/>
              </w:rPr>
            </w:pPr>
          </w:p>
        </w:tc>
      </w:tr>
      <w:tr w:rsidR="00D6267C" w14:paraId="785CAD6D"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9DCC006" w14:textId="77777777" w:rsidR="00D6267C" w:rsidRDefault="00D6267C" w:rsidP="00CB1FEF">
            <w:pPr>
              <w:spacing w:after="0"/>
              <w:jc w:val="center"/>
              <w:rPr>
                <w:rFonts w:ascii="Times New Roman" w:hAnsi="Times New Roman"/>
              </w:rPr>
            </w:pPr>
            <w:r>
              <w:rPr>
                <w:rFonts w:ascii="Times New Roman" w:hAnsi="Times New Roman"/>
              </w:rPr>
              <w:t>8</w:t>
            </w:r>
          </w:p>
        </w:tc>
        <w:tc>
          <w:tcPr>
            <w:tcW w:w="3402" w:type="dxa"/>
            <w:tcBorders>
              <w:top w:val="single" w:sz="4" w:space="0" w:color="000000"/>
              <w:left w:val="single" w:sz="4" w:space="0" w:color="000000"/>
              <w:bottom w:val="single" w:sz="4" w:space="0" w:color="000000"/>
            </w:tcBorders>
            <w:shd w:val="clear" w:color="auto" w:fill="auto"/>
          </w:tcPr>
          <w:p w14:paraId="54BF839D"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52290B48"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0BA29C8E" w14:textId="77777777" w:rsidR="00D6267C" w:rsidRDefault="00D6267C" w:rsidP="00CB1FEF">
            <w:pPr>
              <w:snapToGrid w:val="0"/>
              <w:jc w:val="center"/>
              <w:rPr>
                <w:rFonts w:ascii="Times New Roman" w:hAnsi="Times New Roman"/>
              </w:rPr>
            </w:pPr>
          </w:p>
        </w:tc>
      </w:tr>
      <w:tr w:rsidR="00D6267C" w14:paraId="7FF2E610"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1676377F" w14:textId="77777777" w:rsidR="00D6267C" w:rsidRDefault="00D6267C" w:rsidP="00CB1FEF">
            <w:pPr>
              <w:spacing w:after="0"/>
              <w:jc w:val="center"/>
              <w:rPr>
                <w:rFonts w:ascii="Times New Roman" w:hAnsi="Times New Roman"/>
              </w:rPr>
            </w:pPr>
            <w:r>
              <w:rPr>
                <w:rFonts w:ascii="Times New Roman" w:hAnsi="Times New Roman"/>
              </w:rPr>
              <w:t>9</w:t>
            </w:r>
          </w:p>
        </w:tc>
        <w:tc>
          <w:tcPr>
            <w:tcW w:w="3402" w:type="dxa"/>
            <w:tcBorders>
              <w:top w:val="single" w:sz="4" w:space="0" w:color="000000"/>
              <w:left w:val="single" w:sz="4" w:space="0" w:color="000000"/>
              <w:bottom w:val="single" w:sz="4" w:space="0" w:color="000000"/>
            </w:tcBorders>
            <w:shd w:val="clear" w:color="auto" w:fill="auto"/>
          </w:tcPr>
          <w:p w14:paraId="503BB138"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1D0A8005"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36DE0F04" w14:textId="77777777" w:rsidR="00D6267C" w:rsidRDefault="00D6267C" w:rsidP="00CB1FEF">
            <w:pPr>
              <w:snapToGrid w:val="0"/>
              <w:jc w:val="center"/>
              <w:rPr>
                <w:rFonts w:ascii="Times New Roman" w:hAnsi="Times New Roman"/>
              </w:rPr>
            </w:pPr>
          </w:p>
        </w:tc>
      </w:tr>
      <w:tr w:rsidR="00D6267C" w14:paraId="6E6DC3EB"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2470FD4F" w14:textId="77777777" w:rsidR="00D6267C" w:rsidRDefault="00D6267C" w:rsidP="00CB1FEF">
            <w:pPr>
              <w:spacing w:after="0"/>
              <w:jc w:val="center"/>
              <w:rPr>
                <w:rFonts w:ascii="Times New Roman" w:hAnsi="Times New Roman"/>
              </w:rPr>
            </w:pPr>
            <w:r>
              <w:rPr>
                <w:rFonts w:ascii="Times New Roman" w:hAnsi="Times New Roman"/>
              </w:rPr>
              <w:t>10</w:t>
            </w:r>
          </w:p>
        </w:tc>
        <w:tc>
          <w:tcPr>
            <w:tcW w:w="3402" w:type="dxa"/>
            <w:tcBorders>
              <w:top w:val="single" w:sz="4" w:space="0" w:color="000000"/>
              <w:left w:val="single" w:sz="4" w:space="0" w:color="000000"/>
              <w:bottom w:val="single" w:sz="4" w:space="0" w:color="000000"/>
            </w:tcBorders>
            <w:shd w:val="clear" w:color="auto" w:fill="auto"/>
          </w:tcPr>
          <w:p w14:paraId="1DB27F2A"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63C54253"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218E62B7" w14:textId="77777777" w:rsidR="00D6267C" w:rsidRDefault="00D6267C" w:rsidP="00CB1FEF">
            <w:pPr>
              <w:snapToGrid w:val="0"/>
              <w:jc w:val="center"/>
              <w:rPr>
                <w:rFonts w:ascii="Times New Roman" w:hAnsi="Times New Roman"/>
              </w:rPr>
            </w:pPr>
          </w:p>
        </w:tc>
      </w:tr>
      <w:tr w:rsidR="00D6267C" w14:paraId="7EB100AE" w14:textId="77777777" w:rsidTr="00CB1FEF">
        <w:tc>
          <w:tcPr>
            <w:tcW w:w="4502" w:type="dxa"/>
            <w:gridSpan w:val="2"/>
            <w:tcBorders>
              <w:top w:val="single" w:sz="4" w:space="0" w:color="000000"/>
              <w:left w:val="single" w:sz="4" w:space="0" w:color="000000"/>
              <w:bottom w:val="single" w:sz="4" w:space="0" w:color="000000"/>
            </w:tcBorders>
            <w:shd w:val="clear" w:color="auto" w:fill="BFBFBF"/>
          </w:tcPr>
          <w:p w14:paraId="04020C7B" w14:textId="77777777" w:rsidR="00D6267C" w:rsidRDefault="00D6267C" w:rsidP="00CB1FEF">
            <w:pPr>
              <w:jc w:val="right"/>
              <w:rPr>
                <w:rFonts w:ascii="Times New Roman" w:hAnsi="Times New Roman"/>
              </w:rPr>
            </w:pPr>
            <w:r>
              <w:rPr>
                <w:rFonts w:ascii="Times New Roman" w:hAnsi="Times New Roman"/>
                <w:b/>
              </w:rPr>
              <w:t>УКУПНО:</w:t>
            </w:r>
          </w:p>
        </w:tc>
        <w:tc>
          <w:tcPr>
            <w:tcW w:w="2526" w:type="dxa"/>
            <w:tcBorders>
              <w:top w:val="single" w:sz="4" w:space="0" w:color="000000"/>
              <w:left w:val="single" w:sz="4" w:space="0" w:color="000000"/>
              <w:bottom w:val="single" w:sz="4" w:space="0" w:color="000000"/>
            </w:tcBorders>
            <w:shd w:val="clear" w:color="auto" w:fill="BFBFBF"/>
          </w:tcPr>
          <w:p w14:paraId="5DA572C5" w14:textId="77777777" w:rsidR="00D6267C" w:rsidRDefault="00D6267C" w:rsidP="00CB1FEF">
            <w:pPr>
              <w:snapToGrid w:val="0"/>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BFBFBF"/>
          </w:tcPr>
          <w:p w14:paraId="2F30D03A" w14:textId="77777777" w:rsidR="00D6267C" w:rsidRDefault="00D6267C" w:rsidP="00CB1FEF">
            <w:pPr>
              <w:snapToGrid w:val="0"/>
              <w:rPr>
                <w:rFonts w:ascii="Times New Roman" w:hAnsi="Times New Roman"/>
              </w:rPr>
            </w:pPr>
          </w:p>
        </w:tc>
      </w:tr>
    </w:tbl>
    <w:p w14:paraId="67741B94" w14:textId="77777777" w:rsidR="00D6267C" w:rsidRDefault="00D6267C" w:rsidP="00D6267C">
      <w:pPr>
        <w:rPr>
          <w:rFonts w:ascii="Times New Roman" w:hAnsi="Times New Roman"/>
        </w:rPr>
      </w:pPr>
      <w:r>
        <w:rPr>
          <w:rFonts w:ascii="Times New Roman" w:hAnsi="Times New Roman"/>
        </w:rPr>
        <w:tab/>
      </w:r>
      <w:r>
        <w:rPr>
          <w:rFonts w:ascii="Times New Roman" w:hAnsi="Times New Roman"/>
        </w:rPr>
        <w:tab/>
      </w:r>
    </w:p>
    <w:p w14:paraId="6C52ED15" w14:textId="77777777" w:rsidR="00D6267C" w:rsidRDefault="00D6267C" w:rsidP="00D6267C">
      <w:pPr>
        <w:jc w:val="center"/>
        <w:rPr>
          <w:rFonts w:ascii="Times New Roman" w:hAnsi="Times New Roman"/>
          <w:b/>
        </w:rPr>
      </w:pPr>
      <w:r>
        <w:rPr>
          <w:rFonts w:ascii="Times New Roman" w:hAnsi="Times New Roman"/>
        </w:rPr>
        <w:t xml:space="preserve">                                                                                          ПОНУЂАЧ</w:t>
      </w:r>
    </w:p>
    <w:p w14:paraId="445E232F" w14:textId="77777777" w:rsidR="00D6267C" w:rsidRDefault="00D6267C" w:rsidP="00D6267C">
      <w:pPr>
        <w:spacing w:after="0"/>
        <w:jc w:val="both"/>
        <w:rPr>
          <w:rFonts w:ascii="Times New Roman" w:hAnsi="Times New Roman"/>
        </w:rPr>
      </w:pPr>
      <w:r>
        <w:rPr>
          <w:rFonts w:ascii="Times New Roman" w:hAnsi="Times New Roman"/>
          <w:b/>
        </w:rPr>
        <w:t xml:space="preserve">                                                                                                          </w:t>
      </w:r>
      <w:r>
        <w:rPr>
          <w:rFonts w:ascii="Times New Roman" w:hAnsi="Times New Roman"/>
          <w:b/>
          <w:shd w:val="clear" w:color="auto" w:fill="C0C0C0"/>
        </w:rPr>
        <w:t>______________________________</w:t>
      </w:r>
    </w:p>
    <w:p w14:paraId="6A7892EB" w14:textId="77777777" w:rsidR="00D6267C" w:rsidRDefault="00D6267C" w:rsidP="00D6267C">
      <w:pPr>
        <w:jc w:val="both"/>
        <w:rPr>
          <w:rFonts w:ascii="Times New Roman" w:hAnsi="Times New Roman"/>
          <w:b/>
        </w:rPr>
      </w:pPr>
      <w:r>
        <w:rPr>
          <w:rFonts w:ascii="Times New Roman" w:hAnsi="Times New Roman"/>
        </w:rPr>
        <w:t xml:space="preserve">                                                                                                          ПОТПИС ОВЛАШЋЕНОГ ЛИЦА</w:t>
      </w:r>
    </w:p>
    <w:p w14:paraId="2EA94133" w14:textId="77777777" w:rsidR="00D6267C" w:rsidRDefault="00D6267C" w:rsidP="00D6267C">
      <w:pPr>
        <w:rPr>
          <w:rFonts w:ascii="Times New Roman" w:hAnsi="Times New Roman"/>
          <w:i/>
          <w:sz w:val="20"/>
          <w:szCs w:val="20"/>
          <w:shd w:val="clear" w:color="auto" w:fill="C0C0C0"/>
        </w:rPr>
      </w:pPr>
      <w:r>
        <w:rPr>
          <w:rFonts w:ascii="Times New Roman" w:hAnsi="Times New Roman"/>
          <w:b/>
        </w:rPr>
        <w:t xml:space="preserve">                                                             </w:t>
      </w:r>
      <w:proofErr w:type="spellStart"/>
      <w:r>
        <w:rPr>
          <w:rFonts w:ascii="Times New Roman" w:hAnsi="Times New Roman"/>
          <w:b/>
        </w:rPr>
        <w:t>печат</w:t>
      </w:r>
      <w:proofErr w:type="spellEnd"/>
      <w:r>
        <w:rPr>
          <w:rFonts w:ascii="Times New Roman" w:hAnsi="Times New Roman"/>
          <w:b/>
        </w:rPr>
        <w:t xml:space="preserve">                                                 ____________________________</w:t>
      </w:r>
    </w:p>
    <w:p w14:paraId="2E3716B9" w14:textId="77777777" w:rsidR="00D6267C" w:rsidRDefault="00D6267C" w:rsidP="00D6267C">
      <w:pPr>
        <w:pStyle w:val="NoSpacing"/>
        <w:rPr>
          <w:rFonts w:ascii="Times New Roman" w:hAnsi="Times New Roman"/>
          <w:i/>
          <w:sz w:val="20"/>
          <w:szCs w:val="20"/>
          <w:shd w:val="clear" w:color="auto" w:fill="C0C0C0"/>
        </w:rPr>
      </w:pPr>
    </w:p>
    <w:p w14:paraId="126F7ED7" w14:textId="77777777" w:rsidR="00D6267C" w:rsidRDefault="00D6267C" w:rsidP="00D6267C">
      <w:pPr>
        <w:pStyle w:val="NoSpacing"/>
        <w:jc w:val="both"/>
        <w:rPr>
          <w:rFonts w:ascii="Times New Roman" w:hAnsi="Times New Roman"/>
          <w:b/>
          <w:bCs/>
          <w:i/>
          <w:sz w:val="20"/>
          <w:szCs w:val="20"/>
        </w:rPr>
      </w:pPr>
      <w:r>
        <w:rPr>
          <w:rFonts w:ascii="Times New Roman" w:hAnsi="Times New Roman"/>
          <w:i/>
          <w:sz w:val="20"/>
          <w:szCs w:val="20"/>
        </w:rPr>
        <w:t xml:space="preserve">У </w:t>
      </w:r>
      <w:proofErr w:type="spellStart"/>
      <w:r>
        <w:rPr>
          <w:rFonts w:ascii="Times New Roman" w:hAnsi="Times New Roman"/>
          <w:i/>
          <w:sz w:val="20"/>
          <w:szCs w:val="20"/>
        </w:rPr>
        <w:t>складу</w:t>
      </w:r>
      <w:proofErr w:type="spellEnd"/>
      <w:r>
        <w:rPr>
          <w:rFonts w:ascii="Times New Roman" w:hAnsi="Times New Roman"/>
          <w:i/>
          <w:sz w:val="20"/>
          <w:szCs w:val="20"/>
        </w:rPr>
        <w:t xml:space="preserve"> </w:t>
      </w:r>
      <w:proofErr w:type="spellStart"/>
      <w:r>
        <w:rPr>
          <w:rFonts w:ascii="Times New Roman" w:hAnsi="Times New Roman"/>
          <w:i/>
          <w:sz w:val="20"/>
          <w:szCs w:val="20"/>
        </w:rPr>
        <w:t>са</w:t>
      </w:r>
      <w:proofErr w:type="spellEnd"/>
      <w:r>
        <w:rPr>
          <w:rFonts w:ascii="Times New Roman" w:hAnsi="Times New Roman"/>
          <w:i/>
          <w:sz w:val="20"/>
          <w:szCs w:val="20"/>
        </w:rPr>
        <w:t xml:space="preserve"> </w:t>
      </w:r>
      <w:proofErr w:type="spellStart"/>
      <w:r>
        <w:rPr>
          <w:rFonts w:ascii="Times New Roman" w:hAnsi="Times New Roman"/>
          <w:i/>
          <w:sz w:val="20"/>
          <w:szCs w:val="20"/>
        </w:rPr>
        <w:t>чланом</w:t>
      </w:r>
      <w:proofErr w:type="spellEnd"/>
      <w:r>
        <w:rPr>
          <w:rFonts w:ascii="Times New Roman" w:hAnsi="Times New Roman"/>
          <w:i/>
          <w:sz w:val="20"/>
          <w:szCs w:val="20"/>
        </w:rPr>
        <w:t xml:space="preserve"> 88. ЗЈН </w:t>
      </w:r>
      <w:proofErr w:type="spellStart"/>
      <w:r>
        <w:rPr>
          <w:rFonts w:ascii="Times New Roman" w:hAnsi="Times New Roman"/>
          <w:i/>
          <w:sz w:val="20"/>
          <w:szCs w:val="20"/>
        </w:rPr>
        <w:t>понуђач</w:t>
      </w:r>
      <w:proofErr w:type="spellEnd"/>
      <w:r>
        <w:rPr>
          <w:rFonts w:ascii="Times New Roman" w:hAnsi="Times New Roman"/>
          <w:i/>
          <w:sz w:val="20"/>
          <w:szCs w:val="20"/>
        </w:rPr>
        <w:t xml:space="preserve"> </w:t>
      </w:r>
      <w:proofErr w:type="spellStart"/>
      <w:r>
        <w:rPr>
          <w:rFonts w:ascii="Times New Roman" w:hAnsi="Times New Roman"/>
          <w:i/>
          <w:sz w:val="20"/>
          <w:szCs w:val="20"/>
        </w:rPr>
        <w:t>може</w:t>
      </w:r>
      <w:proofErr w:type="spellEnd"/>
      <w:r>
        <w:rPr>
          <w:rFonts w:ascii="Times New Roman" w:hAnsi="Times New Roman"/>
          <w:i/>
          <w:sz w:val="20"/>
          <w:szCs w:val="20"/>
        </w:rPr>
        <w:t xml:space="preserve"> </w:t>
      </w:r>
      <w:proofErr w:type="spellStart"/>
      <w:r>
        <w:rPr>
          <w:rFonts w:ascii="Times New Roman" w:hAnsi="Times New Roman"/>
          <w:i/>
          <w:sz w:val="20"/>
          <w:szCs w:val="20"/>
        </w:rPr>
        <w:t>да</w:t>
      </w:r>
      <w:proofErr w:type="spellEnd"/>
      <w:r>
        <w:rPr>
          <w:rFonts w:ascii="Times New Roman" w:hAnsi="Times New Roman"/>
          <w:i/>
          <w:sz w:val="20"/>
          <w:szCs w:val="20"/>
        </w:rPr>
        <w:t xml:space="preserve"> у </w:t>
      </w:r>
      <w:proofErr w:type="spellStart"/>
      <w:r>
        <w:rPr>
          <w:rFonts w:ascii="Times New Roman" w:hAnsi="Times New Roman"/>
          <w:i/>
          <w:sz w:val="20"/>
          <w:szCs w:val="20"/>
        </w:rPr>
        <w:t>оквиру</w:t>
      </w:r>
      <w:proofErr w:type="spellEnd"/>
      <w:r>
        <w:rPr>
          <w:rFonts w:ascii="Times New Roman" w:hAnsi="Times New Roman"/>
          <w:i/>
          <w:sz w:val="20"/>
          <w:szCs w:val="20"/>
        </w:rPr>
        <w:t xml:space="preserve"> </w:t>
      </w:r>
      <w:proofErr w:type="spellStart"/>
      <w:r>
        <w:rPr>
          <w:rFonts w:ascii="Times New Roman" w:hAnsi="Times New Roman"/>
          <w:i/>
          <w:sz w:val="20"/>
          <w:szCs w:val="20"/>
        </w:rPr>
        <w:t>понуде</w:t>
      </w:r>
      <w:proofErr w:type="spellEnd"/>
      <w:r>
        <w:rPr>
          <w:rFonts w:ascii="Times New Roman" w:hAnsi="Times New Roman"/>
          <w:i/>
          <w:sz w:val="20"/>
          <w:szCs w:val="20"/>
        </w:rPr>
        <w:t xml:space="preserve"> </w:t>
      </w:r>
      <w:proofErr w:type="spellStart"/>
      <w:r>
        <w:rPr>
          <w:rFonts w:ascii="Times New Roman" w:hAnsi="Times New Roman"/>
          <w:i/>
          <w:sz w:val="20"/>
          <w:szCs w:val="20"/>
        </w:rPr>
        <w:t>достави</w:t>
      </w:r>
      <w:proofErr w:type="spellEnd"/>
      <w:r>
        <w:rPr>
          <w:rFonts w:ascii="Times New Roman" w:hAnsi="Times New Roman"/>
          <w:i/>
          <w:sz w:val="20"/>
          <w:szCs w:val="20"/>
        </w:rPr>
        <w:t xml:space="preserve"> </w:t>
      </w:r>
      <w:proofErr w:type="spellStart"/>
      <w:r>
        <w:rPr>
          <w:rFonts w:ascii="Times New Roman" w:hAnsi="Times New Roman"/>
          <w:i/>
          <w:sz w:val="20"/>
          <w:szCs w:val="20"/>
        </w:rPr>
        <w:t>укупан</w:t>
      </w:r>
      <w:proofErr w:type="spellEnd"/>
      <w:r>
        <w:rPr>
          <w:rFonts w:ascii="Times New Roman" w:hAnsi="Times New Roman"/>
          <w:i/>
          <w:sz w:val="20"/>
          <w:szCs w:val="20"/>
        </w:rPr>
        <w:t xml:space="preserve"> </w:t>
      </w:r>
      <w:proofErr w:type="spellStart"/>
      <w:r>
        <w:rPr>
          <w:rFonts w:ascii="Times New Roman" w:hAnsi="Times New Roman"/>
          <w:i/>
          <w:sz w:val="20"/>
          <w:szCs w:val="20"/>
        </w:rPr>
        <w:t>износ</w:t>
      </w:r>
      <w:proofErr w:type="spellEnd"/>
      <w:r>
        <w:rPr>
          <w:rFonts w:ascii="Times New Roman" w:hAnsi="Times New Roman"/>
          <w:i/>
          <w:sz w:val="20"/>
          <w:szCs w:val="20"/>
        </w:rPr>
        <w:t xml:space="preserve"> и </w:t>
      </w:r>
      <w:proofErr w:type="spellStart"/>
      <w:r>
        <w:rPr>
          <w:rFonts w:ascii="Times New Roman" w:hAnsi="Times New Roman"/>
          <w:i/>
          <w:sz w:val="20"/>
          <w:szCs w:val="20"/>
        </w:rPr>
        <w:t>структуру</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трошкова</w:t>
      </w:r>
      <w:proofErr w:type="spellEnd"/>
      <w:r>
        <w:rPr>
          <w:rFonts w:ascii="Times New Roman" w:hAnsi="Times New Roman"/>
          <w:i/>
          <w:sz w:val="20"/>
          <w:szCs w:val="20"/>
        </w:rPr>
        <w:t xml:space="preserve"> </w:t>
      </w:r>
      <w:proofErr w:type="spellStart"/>
      <w:r>
        <w:rPr>
          <w:rFonts w:ascii="Times New Roman" w:hAnsi="Times New Roman"/>
          <w:i/>
          <w:sz w:val="20"/>
          <w:szCs w:val="20"/>
        </w:rPr>
        <w:t>припремања</w:t>
      </w:r>
      <w:proofErr w:type="spellEnd"/>
      <w:r>
        <w:rPr>
          <w:rFonts w:ascii="Times New Roman" w:hAnsi="Times New Roman"/>
          <w:i/>
          <w:sz w:val="20"/>
          <w:szCs w:val="20"/>
        </w:rPr>
        <w:t xml:space="preserve"> </w:t>
      </w:r>
      <w:proofErr w:type="spellStart"/>
      <w:proofErr w:type="gramStart"/>
      <w:r>
        <w:rPr>
          <w:rFonts w:ascii="Times New Roman" w:hAnsi="Times New Roman"/>
          <w:i/>
          <w:sz w:val="20"/>
          <w:szCs w:val="20"/>
        </w:rPr>
        <w:t>понуде.Трошкове</w:t>
      </w:r>
      <w:proofErr w:type="spellEnd"/>
      <w:proofErr w:type="gramEnd"/>
      <w:r>
        <w:rPr>
          <w:rFonts w:ascii="Times New Roman" w:hAnsi="Times New Roman"/>
          <w:i/>
          <w:sz w:val="20"/>
          <w:szCs w:val="20"/>
        </w:rPr>
        <w:t xml:space="preserve"> </w:t>
      </w:r>
      <w:proofErr w:type="spellStart"/>
      <w:r>
        <w:rPr>
          <w:rFonts w:ascii="Times New Roman" w:hAnsi="Times New Roman"/>
          <w:i/>
          <w:sz w:val="20"/>
          <w:szCs w:val="20"/>
        </w:rPr>
        <w:t>припреме</w:t>
      </w:r>
      <w:proofErr w:type="spellEnd"/>
      <w:r>
        <w:rPr>
          <w:rFonts w:ascii="Times New Roman" w:hAnsi="Times New Roman"/>
          <w:i/>
          <w:sz w:val="20"/>
          <w:szCs w:val="20"/>
        </w:rPr>
        <w:t xml:space="preserve"> и </w:t>
      </w:r>
      <w:proofErr w:type="spellStart"/>
      <w:r>
        <w:rPr>
          <w:rFonts w:ascii="Times New Roman" w:hAnsi="Times New Roman"/>
          <w:i/>
          <w:sz w:val="20"/>
          <w:szCs w:val="20"/>
        </w:rPr>
        <w:t>подношења</w:t>
      </w:r>
      <w:proofErr w:type="spellEnd"/>
      <w:r>
        <w:rPr>
          <w:rFonts w:ascii="Times New Roman" w:hAnsi="Times New Roman"/>
          <w:i/>
          <w:sz w:val="20"/>
          <w:szCs w:val="20"/>
        </w:rPr>
        <w:t xml:space="preserve"> </w:t>
      </w:r>
      <w:proofErr w:type="spellStart"/>
      <w:r>
        <w:rPr>
          <w:rFonts w:ascii="Times New Roman" w:hAnsi="Times New Roman"/>
          <w:i/>
          <w:sz w:val="20"/>
          <w:szCs w:val="20"/>
        </w:rPr>
        <w:t>понуде</w:t>
      </w:r>
      <w:proofErr w:type="spellEnd"/>
      <w:r>
        <w:rPr>
          <w:rFonts w:ascii="Times New Roman" w:hAnsi="Times New Roman"/>
          <w:i/>
          <w:sz w:val="20"/>
          <w:szCs w:val="20"/>
        </w:rPr>
        <w:t xml:space="preserve"> </w:t>
      </w:r>
      <w:proofErr w:type="spellStart"/>
      <w:r>
        <w:rPr>
          <w:rFonts w:ascii="Times New Roman" w:hAnsi="Times New Roman"/>
          <w:i/>
          <w:sz w:val="20"/>
          <w:szCs w:val="20"/>
        </w:rPr>
        <w:t>сноси</w:t>
      </w:r>
      <w:proofErr w:type="spellEnd"/>
      <w:r>
        <w:rPr>
          <w:rFonts w:ascii="Times New Roman" w:hAnsi="Times New Roman"/>
          <w:i/>
          <w:sz w:val="20"/>
          <w:szCs w:val="20"/>
        </w:rPr>
        <w:t xml:space="preserve"> </w:t>
      </w:r>
      <w:proofErr w:type="spellStart"/>
      <w:r>
        <w:rPr>
          <w:rFonts w:ascii="Times New Roman" w:hAnsi="Times New Roman"/>
          <w:i/>
          <w:sz w:val="20"/>
          <w:szCs w:val="20"/>
        </w:rPr>
        <w:t>искључиво</w:t>
      </w:r>
      <w:proofErr w:type="spellEnd"/>
      <w:r>
        <w:rPr>
          <w:rFonts w:ascii="Times New Roman" w:hAnsi="Times New Roman"/>
          <w:i/>
          <w:sz w:val="20"/>
          <w:szCs w:val="20"/>
        </w:rPr>
        <w:t xml:space="preserve"> </w:t>
      </w:r>
      <w:proofErr w:type="spellStart"/>
      <w:r>
        <w:rPr>
          <w:rFonts w:ascii="Times New Roman" w:hAnsi="Times New Roman"/>
          <w:i/>
          <w:sz w:val="20"/>
          <w:szCs w:val="20"/>
        </w:rPr>
        <w:t>понуђач</w:t>
      </w:r>
      <w:proofErr w:type="spellEnd"/>
      <w:r>
        <w:rPr>
          <w:rFonts w:ascii="Times New Roman" w:hAnsi="Times New Roman"/>
          <w:i/>
          <w:sz w:val="20"/>
          <w:szCs w:val="20"/>
        </w:rPr>
        <w:t xml:space="preserve"> и </w:t>
      </w:r>
      <w:proofErr w:type="spellStart"/>
      <w:r>
        <w:rPr>
          <w:rFonts w:ascii="Times New Roman" w:hAnsi="Times New Roman"/>
          <w:i/>
          <w:sz w:val="20"/>
          <w:szCs w:val="20"/>
        </w:rPr>
        <w:t>не</w:t>
      </w:r>
      <w:proofErr w:type="spellEnd"/>
      <w:r>
        <w:rPr>
          <w:rFonts w:ascii="Times New Roman" w:hAnsi="Times New Roman"/>
          <w:i/>
          <w:sz w:val="20"/>
          <w:szCs w:val="20"/>
        </w:rPr>
        <w:t xml:space="preserve"> </w:t>
      </w:r>
      <w:proofErr w:type="spellStart"/>
      <w:r>
        <w:rPr>
          <w:rFonts w:ascii="Times New Roman" w:hAnsi="Times New Roman"/>
          <w:i/>
          <w:sz w:val="20"/>
          <w:szCs w:val="20"/>
        </w:rPr>
        <w:t>може</w:t>
      </w:r>
      <w:proofErr w:type="spellEnd"/>
      <w:r>
        <w:rPr>
          <w:rFonts w:ascii="Times New Roman" w:hAnsi="Times New Roman"/>
          <w:i/>
          <w:sz w:val="20"/>
          <w:szCs w:val="20"/>
        </w:rPr>
        <w:t xml:space="preserve"> </w:t>
      </w:r>
      <w:proofErr w:type="spellStart"/>
      <w:r>
        <w:rPr>
          <w:rFonts w:ascii="Times New Roman" w:hAnsi="Times New Roman"/>
          <w:i/>
          <w:sz w:val="20"/>
          <w:szCs w:val="20"/>
        </w:rPr>
        <w:t>тражити</w:t>
      </w:r>
      <w:proofErr w:type="spellEnd"/>
      <w:r>
        <w:rPr>
          <w:rFonts w:ascii="Times New Roman" w:hAnsi="Times New Roman"/>
          <w:i/>
          <w:sz w:val="20"/>
          <w:szCs w:val="20"/>
        </w:rPr>
        <w:t xml:space="preserve"> </w:t>
      </w:r>
      <w:proofErr w:type="spellStart"/>
      <w:r>
        <w:rPr>
          <w:rFonts w:ascii="Times New Roman" w:hAnsi="Times New Roman"/>
          <w:i/>
          <w:sz w:val="20"/>
          <w:szCs w:val="20"/>
        </w:rPr>
        <w:t>од</w:t>
      </w:r>
      <w:proofErr w:type="spellEnd"/>
      <w:r>
        <w:rPr>
          <w:rFonts w:ascii="Times New Roman" w:hAnsi="Times New Roman"/>
          <w:i/>
          <w:sz w:val="20"/>
          <w:szCs w:val="20"/>
        </w:rPr>
        <w:t xml:space="preserve"> </w:t>
      </w:r>
      <w:proofErr w:type="spellStart"/>
      <w:r>
        <w:rPr>
          <w:rFonts w:ascii="Times New Roman" w:hAnsi="Times New Roman"/>
          <w:i/>
          <w:sz w:val="20"/>
          <w:szCs w:val="20"/>
        </w:rPr>
        <w:t>наручиоца</w:t>
      </w:r>
      <w:proofErr w:type="spellEnd"/>
      <w:r>
        <w:rPr>
          <w:rFonts w:ascii="Times New Roman" w:hAnsi="Times New Roman"/>
          <w:i/>
          <w:sz w:val="20"/>
          <w:szCs w:val="20"/>
        </w:rPr>
        <w:t xml:space="preserve"> </w:t>
      </w:r>
      <w:proofErr w:type="spellStart"/>
      <w:r>
        <w:rPr>
          <w:rFonts w:ascii="Times New Roman" w:hAnsi="Times New Roman"/>
          <w:i/>
          <w:sz w:val="20"/>
          <w:szCs w:val="20"/>
        </w:rPr>
        <w:t>накнаду</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трошкова</w:t>
      </w:r>
      <w:proofErr w:type="spellEnd"/>
      <w:r>
        <w:rPr>
          <w:rFonts w:ascii="Times New Roman" w:hAnsi="Times New Roman"/>
          <w:b/>
          <w:bCs/>
          <w:i/>
          <w:sz w:val="20"/>
          <w:szCs w:val="20"/>
        </w:rPr>
        <w:t xml:space="preserve">. </w:t>
      </w:r>
      <w:proofErr w:type="spellStart"/>
      <w:r>
        <w:rPr>
          <w:rFonts w:ascii="Times New Roman" w:hAnsi="Times New Roman"/>
          <w:i/>
          <w:sz w:val="20"/>
          <w:szCs w:val="20"/>
        </w:rPr>
        <w:t>Ако</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w:t>
      </w:r>
      <w:proofErr w:type="spellStart"/>
      <w:r>
        <w:rPr>
          <w:rFonts w:ascii="Times New Roman" w:hAnsi="Times New Roman"/>
          <w:i/>
          <w:sz w:val="20"/>
          <w:szCs w:val="20"/>
        </w:rPr>
        <w:t>поступак</w:t>
      </w:r>
      <w:proofErr w:type="spellEnd"/>
      <w:r>
        <w:rPr>
          <w:rFonts w:ascii="Times New Roman" w:hAnsi="Times New Roman"/>
          <w:i/>
          <w:sz w:val="20"/>
          <w:szCs w:val="20"/>
        </w:rPr>
        <w:t xml:space="preserve"> </w:t>
      </w:r>
      <w:proofErr w:type="spellStart"/>
      <w:r>
        <w:rPr>
          <w:rFonts w:ascii="Times New Roman" w:hAnsi="Times New Roman"/>
          <w:i/>
          <w:sz w:val="20"/>
          <w:szCs w:val="20"/>
        </w:rPr>
        <w:t>јавне</w:t>
      </w:r>
      <w:proofErr w:type="spellEnd"/>
      <w:r>
        <w:rPr>
          <w:rFonts w:ascii="Times New Roman" w:hAnsi="Times New Roman"/>
          <w:i/>
          <w:sz w:val="20"/>
          <w:szCs w:val="20"/>
        </w:rPr>
        <w:t xml:space="preserve"> </w:t>
      </w:r>
      <w:proofErr w:type="spellStart"/>
      <w:r>
        <w:rPr>
          <w:rFonts w:ascii="Times New Roman" w:hAnsi="Times New Roman"/>
          <w:i/>
          <w:sz w:val="20"/>
          <w:szCs w:val="20"/>
        </w:rPr>
        <w:t>набавке</w:t>
      </w:r>
      <w:proofErr w:type="spellEnd"/>
      <w:r>
        <w:rPr>
          <w:rFonts w:ascii="Times New Roman" w:hAnsi="Times New Roman"/>
          <w:i/>
          <w:sz w:val="20"/>
          <w:szCs w:val="20"/>
        </w:rPr>
        <w:t xml:space="preserve"> </w:t>
      </w:r>
      <w:proofErr w:type="spellStart"/>
      <w:r>
        <w:rPr>
          <w:rFonts w:ascii="Times New Roman" w:hAnsi="Times New Roman"/>
          <w:i/>
          <w:sz w:val="20"/>
          <w:szCs w:val="20"/>
        </w:rPr>
        <w:t>обустављен</w:t>
      </w:r>
      <w:proofErr w:type="spellEnd"/>
      <w:r>
        <w:rPr>
          <w:rFonts w:ascii="Times New Roman" w:hAnsi="Times New Roman"/>
          <w:i/>
          <w:sz w:val="20"/>
          <w:szCs w:val="20"/>
        </w:rPr>
        <w:t xml:space="preserve"> </w:t>
      </w:r>
      <w:proofErr w:type="spellStart"/>
      <w:r>
        <w:rPr>
          <w:rFonts w:ascii="Times New Roman" w:hAnsi="Times New Roman"/>
          <w:i/>
          <w:sz w:val="20"/>
          <w:szCs w:val="20"/>
        </w:rPr>
        <w:t>из</w:t>
      </w:r>
      <w:proofErr w:type="spellEnd"/>
      <w:r>
        <w:rPr>
          <w:rFonts w:ascii="Times New Roman" w:hAnsi="Times New Roman"/>
          <w:i/>
          <w:sz w:val="20"/>
          <w:szCs w:val="20"/>
        </w:rPr>
        <w:t xml:space="preserve"> </w:t>
      </w:r>
      <w:proofErr w:type="spellStart"/>
      <w:r>
        <w:rPr>
          <w:rFonts w:ascii="Times New Roman" w:hAnsi="Times New Roman"/>
          <w:i/>
          <w:sz w:val="20"/>
          <w:szCs w:val="20"/>
        </w:rPr>
        <w:t>разлога</w:t>
      </w:r>
      <w:proofErr w:type="spellEnd"/>
      <w:r>
        <w:rPr>
          <w:rFonts w:ascii="Times New Roman" w:hAnsi="Times New Roman"/>
          <w:i/>
          <w:sz w:val="20"/>
          <w:szCs w:val="20"/>
        </w:rPr>
        <w:t xml:space="preserve"> </w:t>
      </w:r>
      <w:proofErr w:type="spellStart"/>
      <w:r>
        <w:rPr>
          <w:rFonts w:ascii="Times New Roman" w:hAnsi="Times New Roman"/>
          <w:i/>
          <w:sz w:val="20"/>
          <w:szCs w:val="20"/>
        </w:rPr>
        <w:t>који</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rPr>
        <w:t xml:space="preserve"> </w:t>
      </w:r>
      <w:proofErr w:type="spellStart"/>
      <w:r>
        <w:rPr>
          <w:rFonts w:ascii="Times New Roman" w:hAnsi="Times New Roman"/>
          <w:i/>
          <w:sz w:val="20"/>
          <w:szCs w:val="20"/>
        </w:rPr>
        <w:t>на</w:t>
      </w:r>
      <w:proofErr w:type="spellEnd"/>
      <w:r>
        <w:rPr>
          <w:rFonts w:ascii="Times New Roman" w:hAnsi="Times New Roman"/>
          <w:i/>
          <w:sz w:val="20"/>
          <w:szCs w:val="20"/>
        </w:rPr>
        <w:t xml:space="preserve"> </w:t>
      </w:r>
      <w:proofErr w:type="spellStart"/>
      <w:r>
        <w:rPr>
          <w:rFonts w:ascii="Times New Roman" w:hAnsi="Times New Roman"/>
          <w:i/>
          <w:sz w:val="20"/>
          <w:szCs w:val="20"/>
        </w:rPr>
        <w:t>страни</w:t>
      </w:r>
      <w:proofErr w:type="spellEnd"/>
      <w:r>
        <w:rPr>
          <w:rFonts w:ascii="Times New Roman" w:hAnsi="Times New Roman"/>
          <w:i/>
          <w:sz w:val="20"/>
          <w:szCs w:val="20"/>
        </w:rPr>
        <w:t xml:space="preserve"> </w:t>
      </w:r>
      <w:proofErr w:type="spellStart"/>
      <w:r>
        <w:rPr>
          <w:rFonts w:ascii="Times New Roman" w:hAnsi="Times New Roman"/>
          <w:i/>
          <w:sz w:val="20"/>
          <w:szCs w:val="20"/>
        </w:rPr>
        <w:t>наручиоца</w:t>
      </w:r>
      <w:r>
        <w:rPr>
          <w:rFonts w:ascii="Times New Roman" w:hAnsi="Times New Roman"/>
          <w:b/>
          <w:bCs/>
          <w:i/>
          <w:sz w:val="20"/>
          <w:szCs w:val="20"/>
        </w:rPr>
        <w:t>,</w:t>
      </w:r>
      <w:r>
        <w:rPr>
          <w:rFonts w:ascii="Times New Roman" w:hAnsi="Times New Roman"/>
          <w:i/>
          <w:sz w:val="20"/>
          <w:szCs w:val="20"/>
        </w:rPr>
        <w:t>наручилац</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w:t>
      </w:r>
      <w:proofErr w:type="spellStart"/>
      <w:r>
        <w:rPr>
          <w:rFonts w:ascii="Times New Roman" w:hAnsi="Times New Roman"/>
          <w:i/>
          <w:sz w:val="20"/>
          <w:szCs w:val="20"/>
        </w:rPr>
        <w:t>дужан</w:t>
      </w:r>
      <w:proofErr w:type="spellEnd"/>
      <w:r>
        <w:rPr>
          <w:rFonts w:ascii="Times New Roman" w:hAnsi="Times New Roman"/>
          <w:i/>
          <w:sz w:val="20"/>
          <w:szCs w:val="20"/>
        </w:rPr>
        <w:t xml:space="preserve"> </w:t>
      </w:r>
      <w:proofErr w:type="spellStart"/>
      <w:r>
        <w:rPr>
          <w:rFonts w:ascii="Times New Roman" w:hAnsi="Times New Roman"/>
          <w:i/>
          <w:sz w:val="20"/>
          <w:szCs w:val="20"/>
        </w:rPr>
        <w:t>да</w:t>
      </w:r>
      <w:proofErr w:type="spellEnd"/>
      <w:r>
        <w:rPr>
          <w:rFonts w:ascii="Times New Roman" w:hAnsi="Times New Roman"/>
          <w:i/>
          <w:sz w:val="20"/>
          <w:szCs w:val="20"/>
        </w:rPr>
        <w:t xml:space="preserve"> </w:t>
      </w:r>
      <w:proofErr w:type="spellStart"/>
      <w:r>
        <w:rPr>
          <w:rFonts w:ascii="Times New Roman" w:hAnsi="Times New Roman"/>
          <w:i/>
          <w:sz w:val="20"/>
          <w:szCs w:val="20"/>
        </w:rPr>
        <w:t>понуђачу</w:t>
      </w:r>
      <w:proofErr w:type="spellEnd"/>
      <w:r>
        <w:rPr>
          <w:rFonts w:ascii="Times New Roman" w:hAnsi="Times New Roman"/>
          <w:i/>
          <w:sz w:val="20"/>
          <w:szCs w:val="20"/>
        </w:rPr>
        <w:t xml:space="preserve"> </w:t>
      </w:r>
      <w:proofErr w:type="spellStart"/>
      <w:r>
        <w:rPr>
          <w:rFonts w:ascii="Times New Roman" w:hAnsi="Times New Roman"/>
          <w:i/>
          <w:sz w:val="20"/>
          <w:szCs w:val="20"/>
        </w:rPr>
        <w:t>надокнади</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трошкове</w:t>
      </w:r>
      <w:proofErr w:type="spellEnd"/>
      <w:r>
        <w:rPr>
          <w:rFonts w:ascii="Times New Roman" w:hAnsi="Times New Roman"/>
          <w:i/>
          <w:sz w:val="20"/>
          <w:szCs w:val="20"/>
        </w:rPr>
        <w:t xml:space="preserve"> </w:t>
      </w:r>
      <w:proofErr w:type="spellStart"/>
      <w:r>
        <w:rPr>
          <w:rFonts w:ascii="Times New Roman" w:hAnsi="Times New Roman"/>
          <w:i/>
          <w:sz w:val="20"/>
          <w:szCs w:val="20"/>
        </w:rPr>
        <w:t>израде</w:t>
      </w:r>
      <w:proofErr w:type="spellEnd"/>
      <w:r>
        <w:rPr>
          <w:rFonts w:ascii="Times New Roman" w:hAnsi="Times New Roman"/>
          <w:i/>
          <w:sz w:val="20"/>
          <w:szCs w:val="20"/>
        </w:rPr>
        <w:t xml:space="preserve"> </w:t>
      </w:r>
      <w:proofErr w:type="spellStart"/>
      <w:r>
        <w:rPr>
          <w:rFonts w:ascii="Times New Roman" w:hAnsi="Times New Roman"/>
          <w:i/>
          <w:sz w:val="20"/>
          <w:szCs w:val="20"/>
        </w:rPr>
        <w:t>узорка</w:t>
      </w:r>
      <w:proofErr w:type="spellEnd"/>
      <w:r>
        <w:rPr>
          <w:rFonts w:ascii="Times New Roman" w:hAnsi="Times New Roman"/>
          <w:i/>
          <w:sz w:val="20"/>
          <w:szCs w:val="20"/>
        </w:rPr>
        <w:t xml:space="preserve"> </w:t>
      </w:r>
      <w:proofErr w:type="spellStart"/>
      <w:r>
        <w:rPr>
          <w:rFonts w:ascii="Times New Roman" w:hAnsi="Times New Roman"/>
          <w:i/>
          <w:sz w:val="20"/>
          <w:szCs w:val="20"/>
        </w:rPr>
        <w:t>или</w:t>
      </w:r>
      <w:proofErr w:type="spellEnd"/>
      <w:r>
        <w:rPr>
          <w:rFonts w:ascii="Times New Roman" w:hAnsi="Times New Roman"/>
          <w:i/>
          <w:sz w:val="20"/>
          <w:szCs w:val="20"/>
        </w:rPr>
        <w:t xml:space="preserve"> </w:t>
      </w:r>
      <w:proofErr w:type="spellStart"/>
      <w:r>
        <w:rPr>
          <w:rFonts w:ascii="Times New Roman" w:hAnsi="Times New Roman"/>
          <w:i/>
          <w:sz w:val="20"/>
          <w:szCs w:val="20"/>
        </w:rPr>
        <w:t>модела</w:t>
      </w:r>
      <w:proofErr w:type="spellEnd"/>
      <w:r>
        <w:rPr>
          <w:rFonts w:ascii="Times New Roman" w:hAnsi="Times New Roman"/>
          <w:b/>
          <w:bCs/>
          <w:i/>
          <w:sz w:val="20"/>
          <w:szCs w:val="20"/>
        </w:rPr>
        <w:t xml:space="preserve">, </w:t>
      </w:r>
      <w:proofErr w:type="spellStart"/>
      <w:r>
        <w:rPr>
          <w:rFonts w:ascii="Times New Roman" w:hAnsi="Times New Roman"/>
          <w:i/>
          <w:sz w:val="20"/>
          <w:szCs w:val="20"/>
        </w:rPr>
        <w:t>ако</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rPr>
        <w:t xml:space="preserve"> </w:t>
      </w:r>
      <w:proofErr w:type="spellStart"/>
      <w:r>
        <w:rPr>
          <w:rFonts w:ascii="Times New Roman" w:hAnsi="Times New Roman"/>
          <w:i/>
          <w:sz w:val="20"/>
          <w:szCs w:val="20"/>
        </w:rPr>
        <w:t>израђени</w:t>
      </w:r>
      <w:proofErr w:type="spellEnd"/>
      <w:r>
        <w:rPr>
          <w:rFonts w:ascii="Times New Roman" w:hAnsi="Times New Roman"/>
          <w:i/>
          <w:sz w:val="20"/>
          <w:szCs w:val="20"/>
        </w:rPr>
        <w:t xml:space="preserve"> у </w:t>
      </w:r>
      <w:proofErr w:type="spellStart"/>
      <w:r>
        <w:rPr>
          <w:rFonts w:ascii="Times New Roman" w:hAnsi="Times New Roman"/>
          <w:i/>
          <w:sz w:val="20"/>
          <w:szCs w:val="20"/>
        </w:rPr>
        <w:t>складу</w:t>
      </w:r>
      <w:proofErr w:type="spellEnd"/>
      <w:r>
        <w:rPr>
          <w:rFonts w:ascii="Times New Roman" w:hAnsi="Times New Roman"/>
          <w:i/>
          <w:sz w:val="20"/>
          <w:szCs w:val="20"/>
        </w:rPr>
        <w:t xml:space="preserve"> </w:t>
      </w:r>
      <w:proofErr w:type="spellStart"/>
      <w:r>
        <w:rPr>
          <w:rFonts w:ascii="Times New Roman" w:hAnsi="Times New Roman"/>
          <w:i/>
          <w:sz w:val="20"/>
          <w:szCs w:val="20"/>
        </w:rPr>
        <w:t>са</w:t>
      </w:r>
      <w:proofErr w:type="spellEnd"/>
      <w:r>
        <w:rPr>
          <w:rFonts w:ascii="Times New Roman" w:hAnsi="Times New Roman"/>
          <w:i/>
          <w:sz w:val="20"/>
          <w:szCs w:val="20"/>
        </w:rPr>
        <w:t xml:space="preserve"> </w:t>
      </w:r>
      <w:proofErr w:type="spellStart"/>
      <w:r>
        <w:rPr>
          <w:rFonts w:ascii="Times New Roman" w:hAnsi="Times New Roman"/>
          <w:i/>
          <w:sz w:val="20"/>
          <w:szCs w:val="20"/>
        </w:rPr>
        <w:t>техничким</w:t>
      </w:r>
      <w:proofErr w:type="spellEnd"/>
      <w:r>
        <w:rPr>
          <w:rFonts w:ascii="Times New Roman" w:hAnsi="Times New Roman"/>
          <w:i/>
          <w:sz w:val="20"/>
          <w:szCs w:val="20"/>
        </w:rPr>
        <w:t xml:space="preserve"> </w:t>
      </w:r>
      <w:proofErr w:type="spellStart"/>
      <w:r>
        <w:rPr>
          <w:rFonts w:ascii="Times New Roman" w:hAnsi="Times New Roman"/>
          <w:i/>
          <w:sz w:val="20"/>
          <w:szCs w:val="20"/>
        </w:rPr>
        <w:t>спецификацијама</w:t>
      </w:r>
      <w:proofErr w:type="spellEnd"/>
      <w:r>
        <w:rPr>
          <w:rFonts w:ascii="Times New Roman" w:hAnsi="Times New Roman"/>
          <w:i/>
          <w:sz w:val="20"/>
          <w:szCs w:val="20"/>
        </w:rPr>
        <w:t xml:space="preserve"> </w:t>
      </w:r>
      <w:proofErr w:type="spellStart"/>
      <w:r>
        <w:rPr>
          <w:rFonts w:ascii="Times New Roman" w:hAnsi="Times New Roman"/>
          <w:i/>
          <w:sz w:val="20"/>
          <w:szCs w:val="20"/>
        </w:rPr>
        <w:t>наручиоца</w:t>
      </w:r>
      <w:proofErr w:type="spellEnd"/>
      <w:r>
        <w:rPr>
          <w:rFonts w:ascii="Times New Roman" w:hAnsi="Times New Roman"/>
          <w:i/>
          <w:sz w:val="20"/>
          <w:szCs w:val="20"/>
        </w:rPr>
        <w:t xml:space="preserve"> и </w:t>
      </w:r>
      <w:proofErr w:type="spellStart"/>
      <w:r>
        <w:rPr>
          <w:rFonts w:ascii="Times New Roman" w:hAnsi="Times New Roman"/>
          <w:i/>
          <w:sz w:val="20"/>
          <w:szCs w:val="20"/>
        </w:rPr>
        <w:t>трошкове</w:t>
      </w:r>
      <w:proofErr w:type="spellEnd"/>
      <w:r>
        <w:rPr>
          <w:rFonts w:ascii="Times New Roman" w:hAnsi="Times New Roman"/>
          <w:i/>
          <w:sz w:val="20"/>
          <w:szCs w:val="20"/>
        </w:rPr>
        <w:t xml:space="preserve"> </w:t>
      </w:r>
      <w:proofErr w:type="spellStart"/>
      <w:r>
        <w:rPr>
          <w:rFonts w:ascii="Times New Roman" w:hAnsi="Times New Roman"/>
          <w:i/>
          <w:sz w:val="20"/>
          <w:szCs w:val="20"/>
        </w:rPr>
        <w:t>прибављања</w:t>
      </w:r>
      <w:proofErr w:type="spellEnd"/>
      <w:r>
        <w:rPr>
          <w:rFonts w:ascii="Times New Roman" w:hAnsi="Times New Roman"/>
          <w:i/>
          <w:sz w:val="20"/>
          <w:szCs w:val="20"/>
        </w:rPr>
        <w:t xml:space="preserve"> </w:t>
      </w:r>
      <w:proofErr w:type="spellStart"/>
      <w:r>
        <w:rPr>
          <w:rFonts w:ascii="Times New Roman" w:hAnsi="Times New Roman"/>
          <w:i/>
          <w:sz w:val="20"/>
          <w:szCs w:val="20"/>
        </w:rPr>
        <w:t>средства</w:t>
      </w:r>
      <w:proofErr w:type="spellEnd"/>
      <w:r>
        <w:rPr>
          <w:rFonts w:ascii="Times New Roman" w:hAnsi="Times New Roman"/>
          <w:i/>
          <w:sz w:val="20"/>
          <w:szCs w:val="20"/>
        </w:rPr>
        <w:t xml:space="preserve"> </w:t>
      </w:r>
      <w:proofErr w:type="spellStart"/>
      <w:r>
        <w:rPr>
          <w:rFonts w:ascii="Times New Roman" w:hAnsi="Times New Roman"/>
          <w:i/>
          <w:sz w:val="20"/>
          <w:szCs w:val="20"/>
        </w:rPr>
        <w:t>обезбеђења</w:t>
      </w:r>
      <w:proofErr w:type="spellEnd"/>
      <w:r>
        <w:rPr>
          <w:rFonts w:ascii="Times New Roman" w:hAnsi="Times New Roman"/>
          <w:b/>
          <w:bCs/>
          <w:i/>
          <w:sz w:val="20"/>
          <w:szCs w:val="20"/>
        </w:rPr>
        <w:t xml:space="preserve">, </w:t>
      </w:r>
      <w:proofErr w:type="spellStart"/>
      <w:r>
        <w:rPr>
          <w:rFonts w:ascii="Times New Roman" w:hAnsi="Times New Roman"/>
          <w:i/>
          <w:sz w:val="20"/>
          <w:szCs w:val="20"/>
        </w:rPr>
        <w:t>под</w:t>
      </w:r>
      <w:proofErr w:type="spellEnd"/>
      <w:r>
        <w:rPr>
          <w:rFonts w:ascii="Times New Roman" w:hAnsi="Times New Roman"/>
          <w:i/>
          <w:sz w:val="20"/>
          <w:szCs w:val="20"/>
        </w:rPr>
        <w:t xml:space="preserve"> </w:t>
      </w:r>
      <w:proofErr w:type="spellStart"/>
      <w:r>
        <w:rPr>
          <w:rFonts w:ascii="Times New Roman" w:hAnsi="Times New Roman"/>
          <w:i/>
          <w:sz w:val="20"/>
          <w:szCs w:val="20"/>
        </w:rPr>
        <w:t>условом</w:t>
      </w:r>
      <w:proofErr w:type="spellEnd"/>
      <w:r>
        <w:rPr>
          <w:rFonts w:ascii="Times New Roman" w:hAnsi="Times New Roman"/>
          <w:i/>
          <w:sz w:val="20"/>
          <w:szCs w:val="20"/>
        </w:rPr>
        <w:t xml:space="preserve"> </w:t>
      </w:r>
      <w:proofErr w:type="spellStart"/>
      <w:r>
        <w:rPr>
          <w:rFonts w:ascii="Times New Roman" w:hAnsi="Times New Roman"/>
          <w:i/>
          <w:sz w:val="20"/>
          <w:szCs w:val="20"/>
        </w:rPr>
        <w:t>да</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w:t>
      </w:r>
      <w:proofErr w:type="spellStart"/>
      <w:r>
        <w:rPr>
          <w:rFonts w:ascii="Times New Roman" w:hAnsi="Times New Roman"/>
          <w:i/>
          <w:sz w:val="20"/>
          <w:szCs w:val="20"/>
        </w:rPr>
        <w:t>понуђач</w:t>
      </w:r>
      <w:proofErr w:type="spellEnd"/>
      <w:r>
        <w:rPr>
          <w:rFonts w:ascii="Times New Roman" w:hAnsi="Times New Roman"/>
          <w:i/>
          <w:sz w:val="20"/>
          <w:szCs w:val="20"/>
        </w:rPr>
        <w:t xml:space="preserve"> </w:t>
      </w:r>
      <w:proofErr w:type="spellStart"/>
      <w:r>
        <w:rPr>
          <w:rFonts w:ascii="Times New Roman" w:hAnsi="Times New Roman"/>
          <w:i/>
          <w:sz w:val="20"/>
          <w:szCs w:val="20"/>
        </w:rPr>
        <w:t>тражио</w:t>
      </w:r>
      <w:proofErr w:type="spellEnd"/>
      <w:r>
        <w:rPr>
          <w:rFonts w:ascii="Times New Roman" w:hAnsi="Times New Roman"/>
          <w:i/>
          <w:sz w:val="20"/>
          <w:szCs w:val="20"/>
        </w:rPr>
        <w:t xml:space="preserve"> </w:t>
      </w:r>
      <w:proofErr w:type="spellStart"/>
      <w:r>
        <w:rPr>
          <w:rFonts w:ascii="Times New Roman" w:hAnsi="Times New Roman"/>
          <w:i/>
          <w:sz w:val="20"/>
          <w:szCs w:val="20"/>
        </w:rPr>
        <w:t>накнаду</w:t>
      </w:r>
      <w:proofErr w:type="spellEnd"/>
      <w:r>
        <w:rPr>
          <w:rFonts w:ascii="Times New Roman" w:hAnsi="Times New Roman"/>
          <w:i/>
          <w:sz w:val="20"/>
          <w:szCs w:val="20"/>
        </w:rPr>
        <w:t xml:space="preserve"> </w:t>
      </w:r>
      <w:proofErr w:type="spellStart"/>
      <w:r>
        <w:rPr>
          <w:rFonts w:ascii="Times New Roman" w:hAnsi="Times New Roman"/>
          <w:i/>
          <w:sz w:val="20"/>
          <w:szCs w:val="20"/>
        </w:rPr>
        <w:t>тих</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трошкова</w:t>
      </w:r>
      <w:proofErr w:type="spellEnd"/>
      <w:r>
        <w:rPr>
          <w:rFonts w:ascii="Times New Roman" w:hAnsi="Times New Roman"/>
          <w:i/>
          <w:sz w:val="20"/>
          <w:szCs w:val="20"/>
        </w:rPr>
        <w:t xml:space="preserve"> у </w:t>
      </w:r>
      <w:proofErr w:type="spellStart"/>
      <w:r>
        <w:rPr>
          <w:rFonts w:ascii="Times New Roman" w:hAnsi="Times New Roman"/>
          <w:i/>
          <w:sz w:val="20"/>
          <w:szCs w:val="20"/>
        </w:rPr>
        <w:t>својој</w:t>
      </w:r>
      <w:proofErr w:type="spellEnd"/>
      <w:r>
        <w:rPr>
          <w:rFonts w:ascii="Times New Roman" w:hAnsi="Times New Roman"/>
          <w:i/>
          <w:sz w:val="20"/>
          <w:szCs w:val="20"/>
        </w:rPr>
        <w:t xml:space="preserve"> </w:t>
      </w:r>
      <w:proofErr w:type="spellStart"/>
      <w:r>
        <w:rPr>
          <w:rFonts w:ascii="Times New Roman" w:hAnsi="Times New Roman"/>
          <w:i/>
          <w:sz w:val="20"/>
          <w:szCs w:val="20"/>
        </w:rPr>
        <w:t>понуди</w:t>
      </w:r>
      <w:proofErr w:type="spellEnd"/>
      <w:r>
        <w:rPr>
          <w:rFonts w:ascii="Times New Roman" w:hAnsi="Times New Roman"/>
          <w:b/>
          <w:bCs/>
          <w:i/>
          <w:sz w:val="20"/>
          <w:szCs w:val="20"/>
        </w:rPr>
        <w:t>.</w:t>
      </w:r>
    </w:p>
    <w:p w14:paraId="5A61CA75" w14:textId="77777777" w:rsidR="00D6267C" w:rsidRDefault="00D6267C" w:rsidP="00D6267C">
      <w:pPr>
        <w:pStyle w:val="NoSpacing"/>
        <w:rPr>
          <w:rFonts w:ascii="Times New Roman" w:hAnsi="Times New Roman"/>
          <w:b/>
          <w:bCs/>
          <w:i/>
          <w:sz w:val="20"/>
          <w:szCs w:val="20"/>
        </w:rPr>
      </w:pPr>
    </w:p>
    <w:p w14:paraId="74A0C7DD" w14:textId="77777777" w:rsidR="00D6267C" w:rsidRDefault="00D6267C" w:rsidP="00D6267C">
      <w:pPr>
        <w:pStyle w:val="NoSpacing"/>
        <w:jc w:val="both"/>
        <w:rPr>
          <w:rFonts w:ascii="Times New Roman" w:hAnsi="Times New Roman"/>
          <w:i/>
        </w:rPr>
      </w:pPr>
      <w:r>
        <w:rPr>
          <w:rFonts w:ascii="Times New Roman" w:hAnsi="Times New Roman"/>
          <w:i/>
          <w:sz w:val="20"/>
          <w:szCs w:val="20"/>
        </w:rPr>
        <w:t>*</w:t>
      </w:r>
      <w:proofErr w:type="spellStart"/>
      <w:r>
        <w:rPr>
          <w:rFonts w:ascii="Times New Roman" w:hAnsi="Times New Roman"/>
          <w:i/>
          <w:sz w:val="20"/>
          <w:szCs w:val="20"/>
        </w:rPr>
        <w:t>Ова</w:t>
      </w:r>
      <w:proofErr w:type="spellEnd"/>
      <w:r>
        <w:rPr>
          <w:rFonts w:ascii="Times New Roman" w:hAnsi="Times New Roman"/>
          <w:i/>
          <w:sz w:val="20"/>
          <w:szCs w:val="20"/>
        </w:rPr>
        <w:t xml:space="preserve"> </w:t>
      </w:r>
      <w:proofErr w:type="spellStart"/>
      <w:r>
        <w:rPr>
          <w:rFonts w:ascii="Times New Roman" w:hAnsi="Times New Roman"/>
          <w:i/>
          <w:sz w:val="20"/>
          <w:szCs w:val="20"/>
        </w:rPr>
        <w:t>изјава</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у </w:t>
      </w:r>
      <w:proofErr w:type="spellStart"/>
      <w:r>
        <w:rPr>
          <w:rFonts w:ascii="Times New Roman" w:hAnsi="Times New Roman"/>
          <w:i/>
          <w:sz w:val="20"/>
          <w:szCs w:val="20"/>
        </w:rPr>
        <w:t>складу</w:t>
      </w:r>
      <w:proofErr w:type="spellEnd"/>
      <w:r>
        <w:rPr>
          <w:rFonts w:ascii="Times New Roman" w:hAnsi="Times New Roman"/>
          <w:i/>
          <w:sz w:val="20"/>
          <w:szCs w:val="20"/>
        </w:rPr>
        <w:t xml:space="preserve"> </w:t>
      </w:r>
      <w:proofErr w:type="spellStart"/>
      <w:r>
        <w:rPr>
          <w:rFonts w:ascii="Times New Roman" w:hAnsi="Times New Roman"/>
          <w:i/>
          <w:sz w:val="20"/>
          <w:szCs w:val="20"/>
        </w:rPr>
        <w:t>са</w:t>
      </w:r>
      <w:proofErr w:type="spellEnd"/>
      <w:r>
        <w:rPr>
          <w:rFonts w:ascii="Times New Roman" w:hAnsi="Times New Roman"/>
          <w:i/>
          <w:sz w:val="20"/>
          <w:szCs w:val="20"/>
        </w:rPr>
        <w:t xml:space="preserve"> </w:t>
      </w:r>
      <w:proofErr w:type="spellStart"/>
      <w:r>
        <w:rPr>
          <w:rFonts w:ascii="Times New Roman" w:hAnsi="Times New Roman"/>
          <w:i/>
          <w:sz w:val="20"/>
          <w:szCs w:val="20"/>
        </w:rPr>
        <w:t>Правилником</w:t>
      </w:r>
      <w:proofErr w:type="spellEnd"/>
      <w:r>
        <w:rPr>
          <w:rFonts w:ascii="Times New Roman" w:hAnsi="Times New Roman"/>
          <w:i/>
          <w:sz w:val="20"/>
          <w:szCs w:val="20"/>
        </w:rPr>
        <w:t xml:space="preserve"> о </w:t>
      </w:r>
      <w:proofErr w:type="spellStart"/>
      <w:r>
        <w:rPr>
          <w:rFonts w:ascii="Times New Roman" w:hAnsi="Times New Roman"/>
          <w:i/>
          <w:sz w:val="20"/>
          <w:szCs w:val="20"/>
        </w:rPr>
        <w:t>обавезним</w:t>
      </w:r>
      <w:proofErr w:type="spellEnd"/>
      <w:r>
        <w:rPr>
          <w:rFonts w:ascii="Times New Roman" w:hAnsi="Times New Roman"/>
          <w:i/>
          <w:sz w:val="20"/>
          <w:szCs w:val="20"/>
        </w:rPr>
        <w:t xml:space="preserve"> </w:t>
      </w:r>
      <w:proofErr w:type="spellStart"/>
      <w:r>
        <w:rPr>
          <w:rFonts w:ascii="Times New Roman" w:hAnsi="Times New Roman"/>
          <w:i/>
          <w:sz w:val="20"/>
          <w:szCs w:val="20"/>
        </w:rPr>
        <w:t>елементима</w:t>
      </w:r>
      <w:proofErr w:type="spellEnd"/>
      <w:r>
        <w:rPr>
          <w:rFonts w:ascii="Times New Roman" w:hAnsi="Times New Roman"/>
          <w:i/>
          <w:sz w:val="20"/>
          <w:szCs w:val="20"/>
        </w:rPr>
        <w:t xml:space="preserve"> </w:t>
      </w:r>
      <w:proofErr w:type="spellStart"/>
      <w:r>
        <w:rPr>
          <w:rFonts w:ascii="Times New Roman" w:hAnsi="Times New Roman"/>
          <w:i/>
          <w:sz w:val="20"/>
          <w:szCs w:val="20"/>
        </w:rPr>
        <w:t>конкурсне</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документације</w:t>
      </w:r>
      <w:proofErr w:type="spellEnd"/>
      <w:r>
        <w:rPr>
          <w:rFonts w:ascii="Times New Roman" w:hAnsi="Times New Roman"/>
          <w:i/>
          <w:sz w:val="20"/>
          <w:szCs w:val="20"/>
        </w:rPr>
        <w:t xml:space="preserve"> у </w:t>
      </w:r>
      <w:proofErr w:type="spellStart"/>
      <w:r>
        <w:rPr>
          <w:rFonts w:ascii="Times New Roman" w:hAnsi="Times New Roman"/>
          <w:i/>
          <w:sz w:val="20"/>
          <w:szCs w:val="20"/>
        </w:rPr>
        <w:t>поступцима</w:t>
      </w:r>
      <w:proofErr w:type="spellEnd"/>
      <w:r>
        <w:rPr>
          <w:rFonts w:ascii="Times New Roman" w:hAnsi="Times New Roman"/>
          <w:i/>
          <w:sz w:val="20"/>
          <w:szCs w:val="20"/>
        </w:rPr>
        <w:t xml:space="preserve"> </w:t>
      </w:r>
      <w:proofErr w:type="spellStart"/>
      <w:r>
        <w:rPr>
          <w:rFonts w:ascii="Times New Roman" w:hAnsi="Times New Roman"/>
          <w:i/>
          <w:sz w:val="20"/>
          <w:szCs w:val="20"/>
        </w:rPr>
        <w:t>јавних</w:t>
      </w:r>
      <w:proofErr w:type="spellEnd"/>
      <w:r>
        <w:rPr>
          <w:rFonts w:ascii="Times New Roman" w:hAnsi="Times New Roman"/>
          <w:i/>
          <w:sz w:val="20"/>
          <w:szCs w:val="20"/>
        </w:rPr>
        <w:t xml:space="preserve"> </w:t>
      </w:r>
      <w:proofErr w:type="spellStart"/>
      <w:r>
        <w:rPr>
          <w:rFonts w:ascii="Times New Roman" w:hAnsi="Times New Roman"/>
          <w:i/>
          <w:sz w:val="20"/>
          <w:szCs w:val="20"/>
        </w:rPr>
        <w:t>набавки</w:t>
      </w:r>
      <w:proofErr w:type="spellEnd"/>
      <w:r>
        <w:rPr>
          <w:rFonts w:ascii="Times New Roman" w:hAnsi="Times New Roman"/>
          <w:i/>
          <w:sz w:val="20"/>
          <w:szCs w:val="20"/>
        </w:rPr>
        <w:t xml:space="preserve"> и </w:t>
      </w:r>
      <w:proofErr w:type="spellStart"/>
      <w:r>
        <w:rPr>
          <w:rFonts w:ascii="Times New Roman" w:hAnsi="Times New Roman"/>
          <w:i/>
          <w:sz w:val="20"/>
          <w:szCs w:val="20"/>
        </w:rPr>
        <w:t>начину</w:t>
      </w:r>
      <w:proofErr w:type="spellEnd"/>
      <w:r>
        <w:rPr>
          <w:rFonts w:ascii="Times New Roman" w:hAnsi="Times New Roman"/>
          <w:i/>
          <w:sz w:val="20"/>
          <w:szCs w:val="20"/>
        </w:rPr>
        <w:t xml:space="preserve"> </w:t>
      </w:r>
      <w:proofErr w:type="spellStart"/>
      <w:r>
        <w:rPr>
          <w:rFonts w:ascii="Times New Roman" w:hAnsi="Times New Roman"/>
          <w:i/>
          <w:sz w:val="20"/>
          <w:szCs w:val="20"/>
        </w:rPr>
        <w:t>доказивања</w:t>
      </w:r>
      <w:proofErr w:type="spellEnd"/>
      <w:r>
        <w:rPr>
          <w:rFonts w:ascii="Times New Roman" w:hAnsi="Times New Roman"/>
          <w:i/>
          <w:sz w:val="20"/>
          <w:szCs w:val="20"/>
        </w:rPr>
        <w:t xml:space="preserve"> </w:t>
      </w:r>
      <w:proofErr w:type="spellStart"/>
      <w:r>
        <w:rPr>
          <w:rFonts w:ascii="Times New Roman" w:hAnsi="Times New Roman"/>
          <w:i/>
          <w:sz w:val="20"/>
          <w:szCs w:val="20"/>
        </w:rPr>
        <w:t>испуњености</w:t>
      </w:r>
      <w:proofErr w:type="spellEnd"/>
      <w:r>
        <w:rPr>
          <w:rFonts w:ascii="Times New Roman" w:hAnsi="Times New Roman"/>
          <w:i/>
          <w:sz w:val="20"/>
          <w:szCs w:val="20"/>
        </w:rPr>
        <w:t xml:space="preserve"> </w:t>
      </w:r>
      <w:proofErr w:type="spellStart"/>
      <w:r>
        <w:rPr>
          <w:rFonts w:ascii="Times New Roman" w:hAnsi="Times New Roman"/>
          <w:i/>
          <w:sz w:val="20"/>
          <w:szCs w:val="20"/>
        </w:rPr>
        <w:t>услова</w:t>
      </w:r>
      <w:proofErr w:type="spellEnd"/>
      <w:r>
        <w:rPr>
          <w:rFonts w:ascii="Times New Roman" w:hAnsi="Times New Roman"/>
          <w:i/>
          <w:sz w:val="20"/>
          <w:szCs w:val="20"/>
        </w:rPr>
        <w:t xml:space="preserve"> („</w:t>
      </w:r>
      <w:proofErr w:type="spellStart"/>
      <w:r>
        <w:rPr>
          <w:rFonts w:ascii="Times New Roman" w:hAnsi="Times New Roman"/>
          <w:i/>
          <w:sz w:val="20"/>
          <w:szCs w:val="20"/>
        </w:rPr>
        <w:t>Сл</w:t>
      </w:r>
      <w:proofErr w:type="spellEnd"/>
      <w:r>
        <w:rPr>
          <w:rFonts w:ascii="Times New Roman" w:hAnsi="Times New Roman"/>
          <w:i/>
          <w:sz w:val="20"/>
          <w:szCs w:val="20"/>
        </w:rPr>
        <w:t xml:space="preserve">. </w:t>
      </w:r>
      <w:proofErr w:type="spellStart"/>
      <w:r>
        <w:rPr>
          <w:rFonts w:ascii="Times New Roman" w:hAnsi="Times New Roman"/>
          <w:i/>
          <w:sz w:val="20"/>
          <w:szCs w:val="20"/>
        </w:rPr>
        <w:t>Гласник</w:t>
      </w:r>
      <w:proofErr w:type="spellEnd"/>
      <w:r>
        <w:rPr>
          <w:rFonts w:ascii="Times New Roman" w:hAnsi="Times New Roman"/>
          <w:i/>
          <w:sz w:val="20"/>
          <w:szCs w:val="20"/>
        </w:rPr>
        <w:t xml:space="preserve"> РС” </w:t>
      </w:r>
      <w:proofErr w:type="spellStart"/>
      <w:r>
        <w:rPr>
          <w:rFonts w:ascii="Times New Roman" w:hAnsi="Times New Roman"/>
          <w:i/>
          <w:sz w:val="20"/>
          <w:szCs w:val="20"/>
        </w:rPr>
        <w:t>бр</w:t>
      </w:r>
      <w:proofErr w:type="spellEnd"/>
      <w:r>
        <w:rPr>
          <w:rFonts w:ascii="Times New Roman" w:hAnsi="Times New Roman"/>
          <w:i/>
          <w:sz w:val="20"/>
          <w:szCs w:val="20"/>
        </w:rPr>
        <w:t>. 29/</w:t>
      </w:r>
      <w:proofErr w:type="gramStart"/>
      <w:r>
        <w:rPr>
          <w:rFonts w:ascii="Times New Roman" w:hAnsi="Times New Roman"/>
          <w:i/>
          <w:sz w:val="20"/>
          <w:szCs w:val="20"/>
        </w:rPr>
        <w:t>2013)</w:t>
      </w:r>
      <w:proofErr w:type="spellStart"/>
      <w:r>
        <w:rPr>
          <w:rFonts w:ascii="Times New Roman" w:hAnsi="Times New Roman"/>
          <w:i/>
          <w:sz w:val="20"/>
          <w:szCs w:val="20"/>
        </w:rPr>
        <w:t>обавезни</w:t>
      </w:r>
      <w:proofErr w:type="spellEnd"/>
      <w:proofErr w:type="gramEnd"/>
      <w:r>
        <w:rPr>
          <w:rFonts w:ascii="Times New Roman" w:hAnsi="Times New Roman"/>
          <w:i/>
          <w:sz w:val="20"/>
          <w:szCs w:val="20"/>
        </w:rPr>
        <w:t xml:space="preserve"> </w:t>
      </w:r>
      <w:proofErr w:type="spellStart"/>
      <w:r>
        <w:rPr>
          <w:rFonts w:ascii="Times New Roman" w:hAnsi="Times New Roman"/>
          <w:i/>
          <w:sz w:val="20"/>
          <w:szCs w:val="20"/>
        </w:rPr>
        <w:t>елемент</w:t>
      </w:r>
      <w:proofErr w:type="spellEnd"/>
      <w:r>
        <w:rPr>
          <w:rFonts w:ascii="Times New Roman" w:hAnsi="Times New Roman"/>
          <w:i/>
          <w:sz w:val="20"/>
          <w:szCs w:val="20"/>
        </w:rPr>
        <w:t xml:space="preserve"> </w:t>
      </w:r>
      <w:proofErr w:type="spellStart"/>
      <w:r>
        <w:rPr>
          <w:rFonts w:ascii="Times New Roman" w:hAnsi="Times New Roman"/>
          <w:i/>
          <w:sz w:val="20"/>
          <w:szCs w:val="20"/>
        </w:rPr>
        <w:t>конкурсне</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документације</w:t>
      </w:r>
      <w:proofErr w:type="spellEnd"/>
      <w:r>
        <w:rPr>
          <w:rFonts w:ascii="Times New Roman" w:hAnsi="Times New Roman"/>
          <w:i/>
          <w:sz w:val="20"/>
          <w:szCs w:val="20"/>
        </w:rPr>
        <w:t>.</w:t>
      </w:r>
    </w:p>
    <w:p w14:paraId="57204F90" w14:textId="77777777" w:rsidR="00D6267C" w:rsidRDefault="00D6267C" w:rsidP="00D6267C">
      <w:pPr>
        <w:pStyle w:val="NoSpacing"/>
        <w:rPr>
          <w:rFonts w:ascii="Times New Roman" w:hAnsi="Times New Roman"/>
          <w:i/>
        </w:rPr>
      </w:pPr>
    </w:p>
    <w:p w14:paraId="0D991EE8" w14:textId="77777777" w:rsidR="00D6267C" w:rsidRDefault="00D6267C" w:rsidP="00D6267C">
      <w:pPr>
        <w:pStyle w:val="NoSpacing"/>
      </w:pPr>
      <w:r>
        <w:rPr>
          <w:rFonts w:ascii="Times New Roman" w:hAnsi="Times New Roman"/>
          <w:b/>
          <w:shd w:val="clear" w:color="auto" w:fill="C0C0C0"/>
        </w:rPr>
        <w:t>НАПОМЕНА</w:t>
      </w:r>
      <w:r>
        <w:rPr>
          <w:rFonts w:ascii="Times New Roman" w:hAnsi="Times New Roman"/>
          <w:b/>
          <w:bCs/>
          <w:shd w:val="clear" w:color="auto" w:fill="C0C0C0"/>
        </w:rPr>
        <w:t xml:space="preserve">: </w:t>
      </w:r>
      <w:r>
        <w:rPr>
          <w:rFonts w:ascii="Times New Roman" w:hAnsi="Times New Roman"/>
          <w:b/>
          <w:shd w:val="clear" w:color="auto" w:fill="C0C0C0"/>
        </w:rPr>
        <w:t>ДОСТАВЉАЊЕ ОВЕ ИЗЈАВЕ НИЈЕ ОБАВЕЗНО</w:t>
      </w:r>
      <w:r>
        <w:rPr>
          <w:rFonts w:ascii="Times New Roman" w:hAnsi="Times New Roman"/>
          <w:b/>
          <w:bCs/>
          <w:shd w:val="clear" w:color="auto" w:fill="C0C0C0"/>
        </w:rPr>
        <w:t>.</w:t>
      </w:r>
    </w:p>
    <w:p w14:paraId="46436AB8" w14:textId="77777777" w:rsidR="00D6267C" w:rsidRDefault="00D6267C" w:rsidP="00D6267C">
      <w:pPr>
        <w:pStyle w:val="BodyText"/>
      </w:pPr>
    </w:p>
    <w:p w14:paraId="2361F6C7" w14:textId="77777777" w:rsidR="00D6267C" w:rsidRDefault="00D6267C" w:rsidP="0010478F">
      <w:pPr>
        <w:pStyle w:val="BodyText"/>
        <w:jc w:val="left"/>
      </w:pPr>
    </w:p>
    <w:p w14:paraId="0044F348" w14:textId="77777777" w:rsidR="00D6267C" w:rsidRPr="00D6267C" w:rsidRDefault="00D6267C" w:rsidP="00D6267C">
      <w:pPr>
        <w:pStyle w:val="BodyText"/>
      </w:pPr>
    </w:p>
    <w:p w14:paraId="7035D377" w14:textId="77777777" w:rsidR="00D6267C" w:rsidRDefault="00D6267C" w:rsidP="00D6267C">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sz w:val="28"/>
          <w:szCs w:val="28"/>
        </w:rPr>
        <w:t xml:space="preserve">13. </w:t>
      </w:r>
      <w:proofErr w:type="spellStart"/>
      <w:r>
        <w:rPr>
          <w:rFonts w:ascii="Times New Roman" w:hAnsi="Times New Roman"/>
          <w:b/>
          <w:sz w:val="28"/>
          <w:szCs w:val="28"/>
        </w:rPr>
        <w:t>Изјава</w:t>
      </w:r>
      <w:proofErr w:type="spellEnd"/>
      <w:r>
        <w:rPr>
          <w:rFonts w:ascii="Times New Roman" w:hAnsi="Times New Roman"/>
          <w:b/>
          <w:sz w:val="28"/>
          <w:szCs w:val="28"/>
        </w:rPr>
        <w:t xml:space="preserve"> о </w:t>
      </w:r>
      <w:proofErr w:type="spellStart"/>
      <w:r>
        <w:rPr>
          <w:rFonts w:ascii="Times New Roman" w:hAnsi="Times New Roman"/>
          <w:b/>
          <w:sz w:val="28"/>
          <w:szCs w:val="28"/>
        </w:rPr>
        <w:t>независној</w:t>
      </w:r>
      <w:proofErr w:type="spellEnd"/>
      <w:r>
        <w:rPr>
          <w:rFonts w:ascii="Times New Roman" w:hAnsi="Times New Roman"/>
          <w:b/>
          <w:sz w:val="28"/>
          <w:szCs w:val="28"/>
        </w:rPr>
        <w:t xml:space="preserve"> </w:t>
      </w:r>
      <w:proofErr w:type="spellStart"/>
      <w:r>
        <w:rPr>
          <w:rFonts w:ascii="Times New Roman" w:hAnsi="Times New Roman"/>
          <w:b/>
          <w:sz w:val="28"/>
          <w:szCs w:val="28"/>
        </w:rPr>
        <w:t>понуди</w:t>
      </w:r>
      <w:proofErr w:type="spellEnd"/>
    </w:p>
    <w:p w14:paraId="5BFE72EB" w14:textId="77777777" w:rsidR="00D6267C" w:rsidRDefault="00D6267C" w:rsidP="00D6267C">
      <w:pPr>
        <w:ind w:right="-202"/>
        <w:jc w:val="both"/>
        <w:rPr>
          <w:rFonts w:ascii="Times New Roman" w:hAnsi="Times New Roman"/>
          <w:b/>
        </w:rPr>
      </w:pPr>
      <w:r>
        <w:rPr>
          <w:rFonts w:ascii="Times New Roman" w:hAnsi="Times New Roman"/>
        </w:rPr>
        <w:t xml:space="preserve"> </w:t>
      </w:r>
    </w:p>
    <w:p w14:paraId="4B8B7ECE" w14:textId="77777777" w:rsidR="00D6267C" w:rsidRPr="00E20C18" w:rsidRDefault="00D6267C" w:rsidP="00D6267C">
      <w:pPr>
        <w:ind w:right="-202"/>
        <w:jc w:val="both"/>
        <w:rPr>
          <w:rFonts w:ascii="Times New Roman" w:hAnsi="Times New Roman"/>
          <w:u w:val="single"/>
        </w:rPr>
      </w:pPr>
      <w:r w:rsidRPr="00E20C18">
        <w:rPr>
          <w:rFonts w:ascii="Times New Roman" w:hAnsi="Times New Roman"/>
          <w:b/>
          <w:u w:val="single"/>
        </w:rPr>
        <w:t xml:space="preserve">ЈАВНА НАБАВКА БР. </w:t>
      </w:r>
      <w:r w:rsidR="00D34D37">
        <w:rPr>
          <w:rFonts w:ascii="Times New Roman" w:hAnsi="Times New Roman"/>
          <w:b/>
          <w:u w:val="single"/>
          <w:lang w:val="sr-Cyrl-RS"/>
        </w:rPr>
        <w:t>50/2020</w:t>
      </w:r>
    </w:p>
    <w:p w14:paraId="418C9215" w14:textId="77777777" w:rsidR="00D6267C" w:rsidRDefault="00D6267C" w:rsidP="00D6267C">
      <w:pPr>
        <w:ind w:right="-202"/>
        <w:jc w:val="both"/>
        <w:rPr>
          <w:rFonts w:ascii="Times New Roman" w:hAnsi="Times New Roman"/>
        </w:rPr>
      </w:pPr>
    </w:p>
    <w:p w14:paraId="48CD0306" w14:textId="77777777" w:rsidR="00D6267C" w:rsidRDefault="00D6267C" w:rsidP="00D6267C">
      <w:pPr>
        <w:ind w:right="-202"/>
        <w:jc w:val="both"/>
        <w:rPr>
          <w:rFonts w:ascii="Times New Roman" w:hAnsi="Times New Roman"/>
        </w:rPr>
      </w:pPr>
      <w:r>
        <w:rPr>
          <w:rFonts w:ascii="Times New Roman" w:hAnsi="Times New Roman"/>
        </w:rPr>
        <w:t>НАЗИВ ПОНУЂАЧА: __________________________</w:t>
      </w:r>
    </w:p>
    <w:p w14:paraId="7BF9DD62" w14:textId="77777777" w:rsidR="00D6267C" w:rsidRDefault="00D6267C" w:rsidP="00D6267C">
      <w:pPr>
        <w:ind w:right="-202"/>
        <w:jc w:val="both"/>
        <w:rPr>
          <w:rFonts w:ascii="Times New Roman" w:hAnsi="Times New Roman"/>
        </w:rPr>
      </w:pPr>
      <w:r>
        <w:rPr>
          <w:rFonts w:ascii="Times New Roman" w:hAnsi="Times New Roman"/>
        </w:rPr>
        <w:t>СЕДИШТЕ: ___________________________________</w:t>
      </w:r>
    </w:p>
    <w:p w14:paraId="3BAF017F" w14:textId="77777777" w:rsidR="00D6267C" w:rsidRDefault="00D6267C" w:rsidP="00D6267C">
      <w:pPr>
        <w:ind w:right="-202"/>
        <w:jc w:val="both"/>
        <w:rPr>
          <w:rFonts w:ascii="Times New Roman" w:hAnsi="Times New Roman"/>
        </w:rPr>
      </w:pPr>
      <w:r>
        <w:rPr>
          <w:rFonts w:ascii="Times New Roman" w:hAnsi="Times New Roman"/>
        </w:rPr>
        <w:t>БРОЈ: ___________</w:t>
      </w:r>
    </w:p>
    <w:p w14:paraId="43D93995" w14:textId="77777777" w:rsidR="00D6267C" w:rsidRDefault="00D6267C" w:rsidP="00D6267C">
      <w:pPr>
        <w:ind w:right="-202"/>
        <w:jc w:val="both"/>
        <w:rPr>
          <w:rFonts w:ascii="Times New Roman" w:hAnsi="Times New Roman"/>
        </w:rPr>
      </w:pPr>
      <w:r>
        <w:rPr>
          <w:rFonts w:ascii="Times New Roman" w:hAnsi="Times New Roman"/>
        </w:rPr>
        <w:t>ДАТУМ: _________</w:t>
      </w:r>
    </w:p>
    <w:p w14:paraId="7F82D7CD" w14:textId="77777777" w:rsidR="00D6267C" w:rsidRDefault="00D6267C" w:rsidP="00D6267C">
      <w:pPr>
        <w:ind w:right="-202"/>
        <w:jc w:val="both"/>
        <w:rPr>
          <w:rFonts w:ascii="Times New Roman" w:hAnsi="Times New Roman"/>
        </w:rPr>
      </w:pPr>
    </w:p>
    <w:p w14:paraId="599DC909" w14:textId="77777777" w:rsidR="00D6267C" w:rsidRDefault="00D6267C" w:rsidP="00D6267C">
      <w:pPr>
        <w:jc w:val="center"/>
        <w:rPr>
          <w:rFonts w:ascii="Times New Roman" w:hAnsi="Times New Roman"/>
          <w:b/>
          <w:sz w:val="28"/>
          <w:szCs w:val="28"/>
          <w:shd w:val="clear" w:color="auto" w:fill="C0C0C0"/>
        </w:rPr>
      </w:pPr>
      <w:proofErr w:type="spellStart"/>
      <w:r>
        <w:rPr>
          <w:rFonts w:ascii="Times New Roman" w:hAnsi="Times New Roman"/>
          <w:b/>
          <w:sz w:val="28"/>
          <w:szCs w:val="28"/>
          <w:shd w:val="clear" w:color="auto" w:fill="C0C0C0"/>
        </w:rPr>
        <w:t>Изјава</w:t>
      </w:r>
      <w:proofErr w:type="spellEnd"/>
      <w:r>
        <w:rPr>
          <w:rFonts w:ascii="Times New Roman" w:hAnsi="Times New Roman"/>
          <w:b/>
          <w:sz w:val="28"/>
          <w:szCs w:val="28"/>
          <w:shd w:val="clear" w:color="auto" w:fill="C0C0C0"/>
        </w:rPr>
        <w:t xml:space="preserve"> о </w:t>
      </w:r>
      <w:proofErr w:type="spellStart"/>
      <w:r>
        <w:rPr>
          <w:rFonts w:ascii="Times New Roman" w:hAnsi="Times New Roman"/>
          <w:b/>
          <w:sz w:val="28"/>
          <w:szCs w:val="28"/>
          <w:shd w:val="clear" w:color="auto" w:fill="C0C0C0"/>
        </w:rPr>
        <w:t>независној</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понуди</w:t>
      </w:r>
      <w:proofErr w:type="spellEnd"/>
      <w:r>
        <w:rPr>
          <w:rFonts w:ascii="Times New Roman" w:hAnsi="Times New Roman"/>
          <w:b/>
          <w:sz w:val="28"/>
          <w:szCs w:val="28"/>
          <w:shd w:val="clear" w:color="auto" w:fill="C0C0C0"/>
        </w:rPr>
        <w:t xml:space="preserve"> </w:t>
      </w:r>
    </w:p>
    <w:p w14:paraId="153637F6" w14:textId="77777777" w:rsidR="00D6267C" w:rsidRDefault="00D6267C" w:rsidP="00D6267C">
      <w:pPr>
        <w:jc w:val="center"/>
        <w:rPr>
          <w:rFonts w:ascii="Times New Roman" w:hAnsi="Times New Roman"/>
          <w:b/>
          <w:sz w:val="28"/>
          <w:szCs w:val="28"/>
          <w:shd w:val="clear" w:color="auto" w:fill="C0C0C0"/>
        </w:rPr>
      </w:pPr>
    </w:p>
    <w:p w14:paraId="5C0D9C1A" w14:textId="77777777" w:rsidR="00D6267C" w:rsidRDefault="00D6267C" w:rsidP="00D6267C">
      <w:pPr>
        <w:ind w:right="-202"/>
        <w:jc w:val="both"/>
        <w:rPr>
          <w:rFonts w:ascii="Times New Roman" w:hAnsi="Times New Roman"/>
        </w:rPr>
      </w:pPr>
      <w:proofErr w:type="spellStart"/>
      <w:r>
        <w:rPr>
          <w:rFonts w:ascii="Times New Roman" w:hAnsi="Times New Roman"/>
        </w:rPr>
        <w:t>Под</w:t>
      </w:r>
      <w:proofErr w:type="spellEnd"/>
      <w:r>
        <w:rPr>
          <w:rFonts w:ascii="Times New Roman" w:hAnsi="Times New Roman"/>
        </w:rPr>
        <w:t xml:space="preserve"> </w:t>
      </w:r>
      <w:proofErr w:type="spellStart"/>
      <w:r>
        <w:rPr>
          <w:rFonts w:ascii="Times New Roman" w:hAnsi="Times New Roman"/>
        </w:rPr>
        <w:t>пуном</w:t>
      </w:r>
      <w:proofErr w:type="spellEnd"/>
      <w:r>
        <w:rPr>
          <w:rFonts w:ascii="Times New Roman" w:hAnsi="Times New Roman"/>
        </w:rPr>
        <w:t xml:space="preserve"> </w:t>
      </w:r>
      <w:proofErr w:type="spellStart"/>
      <w:r>
        <w:rPr>
          <w:rFonts w:ascii="Times New Roman" w:hAnsi="Times New Roman"/>
        </w:rPr>
        <w:t>кривичном</w:t>
      </w:r>
      <w:proofErr w:type="spellEnd"/>
      <w:r>
        <w:rPr>
          <w:rFonts w:ascii="Times New Roman" w:hAnsi="Times New Roman"/>
        </w:rPr>
        <w:t xml:space="preserve"> и </w:t>
      </w:r>
      <w:proofErr w:type="spellStart"/>
      <w:r>
        <w:rPr>
          <w:rFonts w:ascii="Times New Roman" w:hAnsi="Times New Roman"/>
        </w:rPr>
        <w:t>материјалном</w:t>
      </w:r>
      <w:proofErr w:type="spellEnd"/>
      <w:r>
        <w:rPr>
          <w:rFonts w:ascii="Times New Roman" w:hAnsi="Times New Roman"/>
        </w:rPr>
        <w:t xml:space="preserve"> </w:t>
      </w:r>
      <w:proofErr w:type="spellStart"/>
      <w:r>
        <w:rPr>
          <w:rFonts w:ascii="Times New Roman" w:hAnsi="Times New Roman"/>
        </w:rPr>
        <w:t>одговорношћу</w:t>
      </w:r>
      <w:proofErr w:type="spellEnd"/>
      <w:r>
        <w:rPr>
          <w:rFonts w:ascii="Times New Roman" w:hAnsi="Times New Roman"/>
        </w:rPr>
        <w:t xml:space="preserve"> </w:t>
      </w:r>
      <w:proofErr w:type="spellStart"/>
      <w:r>
        <w:rPr>
          <w:rFonts w:ascii="Times New Roman" w:hAnsi="Times New Roman"/>
        </w:rPr>
        <w:t>изјављујем</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сам</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поднео</w:t>
      </w:r>
      <w:proofErr w:type="spellEnd"/>
      <w:r>
        <w:rPr>
          <w:rFonts w:ascii="Times New Roman" w:hAnsi="Times New Roman"/>
        </w:rPr>
        <w:t xml:space="preserve"> </w:t>
      </w:r>
      <w:proofErr w:type="spellStart"/>
      <w:r>
        <w:rPr>
          <w:rFonts w:ascii="Times New Roman" w:hAnsi="Times New Roman"/>
        </w:rPr>
        <w:t>независно</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договора</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другим</w:t>
      </w:r>
      <w:proofErr w:type="spellEnd"/>
      <w:r>
        <w:rPr>
          <w:rFonts w:ascii="Times New Roman" w:hAnsi="Times New Roman"/>
        </w:rPr>
        <w:t xml:space="preserve"> </w:t>
      </w:r>
      <w:proofErr w:type="spellStart"/>
      <w:r>
        <w:rPr>
          <w:rFonts w:ascii="Times New Roman" w:hAnsi="Times New Roman"/>
        </w:rPr>
        <w:t>понуђачима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заинтересованим</w:t>
      </w:r>
      <w:proofErr w:type="spellEnd"/>
      <w:r>
        <w:rPr>
          <w:rFonts w:ascii="Times New Roman" w:hAnsi="Times New Roman"/>
        </w:rPr>
        <w:t xml:space="preserve"> </w:t>
      </w:r>
      <w:proofErr w:type="spellStart"/>
      <w:r>
        <w:rPr>
          <w:rFonts w:ascii="Times New Roman" w:hAnsi="Times New Roman"/>
        </w:rPr>
        <w:t>лицима</w:t>
      </w:r>
      <w:proofErr w:type="spellEnd"/>
      <w:r>
        <w:rPr>
          <w:rFonts w:ascii="Times New Roman" w:hAnsi="Times New Roman"/>
        </w:rPr>
        <w:t>.</w:t>
      </w:r>
    </w:p>
    <w:p w14:paraId="112A7314" w14:textId="77777777" w:rsidR="00D6267C" w:rsidRDefault="00D6267C" w:rsidP="00D6267C">
      <w:pPr>
        <w:ind w:right="-202"/>
        <w:jc w:val="both"/>
        <w:rPr>
          <w:rFonts w:ascii="Times New Roman" w:hAnsi="Times New Roman"/>
        </w:rPr>
      </w:pPr>
      <w:r>
        <w:rPr>
          <w:rFonts w:ascii="Times New Roman" w:hAnsi="Times New Roman"/>
        </w:rPr>
        <w:t xml:space="preserve">                                                                                                                     </w:t>
      </w:r>
    </w:p>
    <w:p w14:paraId="248D93BE" w14:textId="77777777" w:rsidR="00D6267C" w:rsidRDefault="00D6267C" w:rsidP="00D6267C">
      <w:pPr>
        <w:ind w:right="-202"/>
        <w:jc w:val="both"/>
        <w:rPr>
          <w:rFonts w:ascii="Times New Roman" w:hAnsi="Times New Roman"/>
        </w:rPr>
      </w:pPr>
    </w:p>
    <w:p w14:paraId="6669B2D1" w14:textId="77777777" w:rsidR="00951DA5" w:rsidRDefault="00951DA5" w:rsidP="00D6267C">
      <w:pPr>
        <w:ind w:right="-202"/>
        <w:jc w:val="both"/>
        <w:rPr>
          <w:rFonts w:ascii="Times New Roman" w:hAnsi="Times New Roman"/>
        </w:rPr>
      </w:pPr>
    </w:p>
    <w:p w14:paraId="7FFDF11C" w14:textId="77777777" w:rsidR="00D6267C" w:rsidRDefault="00D6267C" w:rsidP="00D6267C">
      <w:pPr>
        <w:ind w:right="-202"/>
        <w:jc w:val="both"/>
        <w:rPr>
          <w:rFonts w:ascii="Times New Roman" w:hAnsi="Times New Roman"/>
        </w:rPr>
      </w:pPr>
      <w:r>
        <w:rPr>
          <w:rFonts w:ascii="Times New Roman" w:hAnsi="Times New Roman"/>
        </w:rPr>
        <w:t xml:space="preserve">                                                                                                          ПОТПИС ОВЛАШЋЕНОГ ЛИЦА</w:t>
      </w:r>
    </w:p>
    <w:p w14:paraId="4C17C2AC" w14:textId="77777777" w:rsidR="00D6267C" w:rsidRDefault="00D6267C" w:rsidP="00D6267C">
      <w:pPr>
        <w:ind w:right="-202"/>
        <w:jc w:val="both"/>
        <w:rPr>
          <w:rFonts w:ascii="Times New Roman" w:hAnsi="Times New Roman"/>
        </w:rPr>
      </w:pPr>
      <w:r>
        <w:rPr>
          <w:rFonts w:ascii="Times New Roman" w:hAnsi="Times New Roman"/>
        </w:rPr>
        <w:t xml:space="preserve">                                                             </w:t>
      </w:r>
      <w:proofErr w:type="spellStart"/>
      <w:r>
        <w:rPr>
          <w:rFonts w:ascii="Times New Roman" w:hAnsi="Times New Roman"/>
        </w:rPr>
        <w:t>печат</w:t>
      </w:r>
      <w:proofErr w:type="spellEnd"/>
      <w:r>
        <w:rPr>
          <w:rFonts w:ascii="Times New Roman" w:hAnsi="Times New Roman"/>
        </w:rPr>
        <w:t xml:space="preserve">                                    ____________________________</w:t>
      </w:r>
    </w:p>
    <w:p w14:paraId="469411EE" w14:textId="77777777" w:rsidR="00D6267C" w:rsidRDefault="00D6267C" w:rsidP="00D6267C">
      <w:pPr>
        <w:ind w:right="-202"/>
        <w:jc w:val="both"/>
        <w:rPr>
          <w:rFonts w:ascii="Times New Roman" w:hAnsi="Times New Roman"/>
        </w:rPr>
      </w:pPr>
    </w:p>
    <w:p w14:paraId="3980C24F" w14:textId="77777777" w:rsidR="00D6267C" w:rsidRDefault="00D6267C" w:rsidP="00D6267C">
      <w:pPr>
        <w:pStyle w:val="Footer"/>
        <w:spacing w:after="0"/>
        <w:jc w:val="right"/>
        <w:rPr>
          <w:rFonts w:ascii="Times New Roman" w:hAnsi="Times New Roman"/>
        </w:rPr>
      </w:pPr>
    </w:p>
    <w:p w14:paraId="1BAB2B4A" w14:textId="77777777" w:rsidR="00D6267C" w:rsidRDefault="00D6267C" w:rsidP="00D6267C">
      <w:pPr>
        <w:pStyle w:val="Footer"/>
        <w:spacing w:after="0"/>
        <w:jc w:val="right"/>
        <w:rPr>
          <w:rFonts w:ascii="Times New Roman" w:hAnsi="Times New Roman"/>
        </w:rPr>
      </w:pPr>
    </w:p>
    <w:p w14:paraId="10A88084" w14:textId="77777777" w:rsidR="00D6267C" w:rsidRDefault="00D6267C" w:rsidP="00D6267C">
      <w:pPr>
        <w:pStyle w:val="Footer"/>
        <w:spacing w:after="0"/>
        <w:jc w:val="right"/>
        <w:rPr>
          <w:rFonts w:ascii="Times New Roman" w:hAnsi="Times New Roman"/>
        </w:rPr>
      </w:pPr>
    </w:p>
    <w:p w14:paraId="2B56F822" w14:textId="77777777" w:rsidR="00D6267C" w:rsidRDefault="00D6267C" w:rsidP="00D6267C">
      <w:pPr>
        <w:pStyle w:val="Footer"/>
        <w:spacing w:after="0"/>
        <w:jc w:val="right"/>
        <w:rPr>
          <w:rFonts w:ascii="Times New Roman" w:hAnsi="Times New Roman"/>
        </w:rPr>
      </w:pPr>
    </w:p>
    <w:p w14:paraId="427A0253" w14:textId="77777777" w:rsidR="00D6267C" w:rsidRDefault="00D6267C" w:rsidP="00D6267C">
      <w:pPr>
        <w:pStyle w:val="Footer"/>
        <w:spacing w:after="0"/>
        <w:jc w:val="right"/>
        <w:rPr>
          <w:rFonts w:ascii="Times New Roman" w:hAnsi="Times New Roman"/>
        </w:rPr>
      </w:pPr>
    </w:p>
    <w:p w14:paraId="5DB7F90D" w14:textId="77777777" w:rsidR="00D6267C" w:rsidRDefault="00D6267C" w:rsidP="00D6267C">
      <w:pPr>
        <w:pStyle w:val="Footer"/>
        <w:spacing w:after="0"/>
        <w:jc w:val="right"/>
        <w:rPr>
          <w:rFonts w:ascii="Times New Roman" w:hAnsi="Times New Roman"/>
        </w:rPr>
      </w:pPr>
    </w:p>
    <w:p w14:paraId="75DA4BD3" w14:textId="77777777" w:rsidR="00D6267C" w:rsidRDefault="00D6267C" w:rsidP="00D6267C">
      <w:pPr>
        <w:pStyle w:val="Footer"/>
        <w:spacing w:after="0"/>
        <w:jc w:val="right"/>
        <w:rPr>
          <w:rFonts w:ascii="Times New Roman" w:hAnsi="Times New Roman"/>
        </w:rPr>
      </w:pPr>
    </w:p>
    <w:p w14:paraId="529BD144" w14:textId="77777777" w:rsidR="00D6267C" w:rsidRDefault="00D6267C" w:rsidP="00D6267C">
      <w:pPr>
        <w:pStyle w:val="Footer"/>
        <w:spacing w:after="0"/>
        <w:jc w:val="right"/>
        <w:rPr>
          <w:rFonts w:ascii="Times New Roman" w:hAnsi="Times New Roman"/>
        </w:rPr>
      </w:pPr>
    </w:p>
    <w:p w14:paraId="3EB80208" w14:textId="77777777" w:rsidR="00D6267C" w:rsidRPr="00F23BC8" w:rsidRDefault="00D6267C" w:rsidP="00D6267C">
      <w:pPr>
        <w:pStyle w:val="Footer"/>
        <w:spacing w:after="0"/>
        <w:jc w:val="right"/>
        <w:rPr>
          <w:rFonts w:ascii="Times New Roman" w:hAnsi="Times New Roman"/>
          <w:b/>
          <w:sz w:val="28"/>
          <w:szCs w:val="28"/>
        </w:rPr>
        <w:sectPr w:rsidR="00D6267C" w:rsidRPr="00F23BC8" w:rsidSect="00CE5757">
          <w:headerReference w:type="even" r:id="rId39"/>
          <w:headerReference w:type="default" r:id="rId40"/>
          <w:footerReference w:type="even" r:id="rId41"/>
          <w:footerReference w:type="default" r:id="rId42"/>
          <w:headerReference w:type="first" r:id="rId43"/>
          <w:footerReference w:type="first" r:id="rId44"/>
          <w:pgSz w:w="11907" w:h="16839" w:code="9"/>
          <w:pgMar w:top="851" w:right="720" w:bottom="720" w:left="720" w:header="490" w:footer="490" w:gutter="0"/>
          <w:pgBorders>
            <w:top w:val="single" w:sz="4" w:space="0" w:color="000000"/>
            <w:left w:val="single" w:sz="4" w:space="31" w:color="000000"/>
            <w:bottom w:val="single" w:sz="4" w:space="0" w:color="000000"/>
            <w:right w:val="single" w:sz="4" w:space="27" w:color="000000"/>
          </w:pgBorders>
          <w:cols w:space="720"/>
          <w:docGrid w:linePitch="600" w:charSpace="32768"/>
        </w:sectPr>
      </w:pPr>
      <w:r>
        <w:rPr>
          <w:rFonts w:ascii="Times New Roman" w:hAnsi="Times New Roman"/>
          <w:vanish/>
          <w:sz w:val="20"/>
          <w:szCs w:val="20"/>
        </w:rPr>
        <w:t>&lt;</w:t>
      </w:r>
    </w:p>
    <w:p w14:paraId="3432CF10" w14:textId="77777777" w:rsidR="00D6267C" w:rsidRDefault="00D6267C" w:rsidP="00D6267C">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sz w:val="28"/>
          <w:szCs w:val="28"/>
        </w:rPr>
        <w:t xml:space="preserve">14. </w:t>
      </w:r>
      <w:proofErr w:type="spellStart"/>
      <w:r>
        <w:rPr>
          <w:rFonts w:ascii="Times New Roman" w:hAnsi="Times New Roman"/>
          <w:b/>
          <w:sz w:val="28"/>
          <w:szCs w:val="28"/>
        </w:rPr>
        <w:t>Образац</w:t>
      </w:r>
      <w:proofErr w:type="spellEnd"/>
      <w:r>
        <w:rPr>
          <w:rFonts w:ascii="Times New Roman" w:hAnsi="Times New Roman"/>
          <w:b/>
          <w:sz w:val="28"/>
          <w:szCs w:val="28"/>
        </w:rPr>
        <w:t xml:space="preserve"> </w:t>
      </w:r>
      <w:proofErr w:type="spellStart"/>
      <w:r>
        <w:rPr>
          <w:rFonts w:ascii="Times New Roman" w:hAnsi="Times New Roman"/>
          <w:b/>
          <w:sz w:val="28"/>
          <w:szCs w:val="28"/>
        </w:rPr>
        <w:t>изјаве</w:t>
      </w:r>
      <w:proofErr w:type="spellEnd"/>
      <w:r>
        <w:rPr>
          <w:rFonts w:ascii="Times New Roman" w:hAnsi="Times New Roman"/>
          <w:b/>
          <w:sz w:val="28"/>
          <w:szCs w:val="28"/>
        </w:rPr>
        <w:t xml:space="preserve"> о </w:t>
      </w:r>
      <w:proofErr w:type="spellStart"/>
      <w:r>
        <w:rPr>
          <w:rFonts w:ascii="Times New Roman" w:hAnsi="Times New Roman"/>
          <w:b/>
          <w:sz w:val="28"/>
          <w:szCs w:val="28"/>
        </w:rPr>
        <w:t>обавезама</w:t>
      </w:r>
      <w:proofErr w:type="spellEnd"/>
      <w:r>
        <w:rPr>
          <w:rFonts w:ascii="Times New Roman" w:hAnsi="Times New Roman"/>
          <w:b/>
          <w:sz w:val="28"/>
          <w:szCs w:val="28"/>
        </w:rPr>
        <w:t xml:space="preserve"> </w:t>
      </w:r>
      <w:proofErr w:type="spellStart"/>
      <w:r>
        <w:rPr>
          <w:rFonts w:ascii="Times New Roman" w:hAnsi="Times New Roman"/>
          <w:b/>
          <w:sz w:val="28"/>
          <w:szCs w:val="28"/>
        </w:rPr>
        <w:t>понуђача</w:t>
      </w:r>
      <w:proofErr w:type="spellEnd"/>
      <w:r>
        <w:rPr>
          <w:rFonts w:ascii="Times New Roman" w:hAnsi="Times New Roman"/>
          <w:b/>
          <w:sz w:val="28"/>
          <w:szCs w:val="28"/>
        </w:rPr>
        <w:t xml:space="preserve"> </w:t>
      </w:r>
      <w:proofErr w:type="spellStart"/>
      <w:r>
        <w:rPr>
          <w:rFonts w:ascii="Times New Roman" w:hAnsi="Times New Roman"/>
          <w:b/>
          <w:sz w:val="28"/>
          <w:szCs w:val="28"/>
        </w:rPr>
        <w:t>на</w:t>
      </w:r>
      <w:proofErr w:type="spellEnd"/>
      <w:r>
        <w:rPr>
          <w:rFonts w:ascii="Times New Roman" w:hAnsi="Times New Roman"/>
          <w:b/>
          <w:sz w:val="28"/>
          <w:szCs w:val="28"/>
        </w:rPr>
        <w:t xml:space="preserve"> </w:t>
      </w:r>
      <w:proofErr w:type="spellStart"/>
      <w:r>
        <w:rPr>
          <w:rFonts w:ascii="Times New Roman" w:hAnsi="Times New Roman"/>
          <w:b/>
          <w:sz w:val="28"/>
          <w:szCs w:val="28"/>
        </w:rPr>
        <w:t>основу</w:t>
      </w:r>
      <w:proofErr w:type="spellEnd"/>
      <w:r>
        <w:rPr>
          <w:rFonts w:ascii="Times New Roman" w:hAnsi="Times New Roman"/>
          <w:b/>
          <w:sz w:val="28"/>
          <w:szCs w:val="28"/>
        </w:rPr>
        <w:t xml:space="preserve"> </w:t>
      </w:r>
      <w:proofErr w:type="spellStart"/>
      <w:r>
        <w:rPr>
          <w:rFonts w:ascii="Times New Roman" w:hAnsi="Times New Roman"/>
          <w:b/>
          <w:sz w:val="28"/>
          <w:szCs w:val="28"/>
        </w:rPr>
        <w:t>чл</w:t>
      </w:r>
      <w:proofErr w:type="spellEnd"/>
      <w:r>
        <w:rPr>
          <w:rFonts w:ascii="Times New Roman" w:hAnsi="Times New Roman"/>
          <w:b/>
          <w:sz w:val="28"/>
          <w:szCs w:val="28"/>
        </w:rPr>
        <w:t xml:space="preserve">. 75. </w:t>
      </w:r>
      <w:proofErr w:type="spellStart"/>
      <w:r>
        <w:rPr>
          <w:rFonts w:ascii="Times New Roman" w:hAnsi="Times New Roman"/>
          <w:b/>
          <w:sz w:val="28"/>
          <w:szCs w:val="28"/>
        </w:rPr>
        <w:t>став</w:t>
      </w:r>
      <w:proofErr w:type="spellEnd"/>
      <w:r>
        <w:rPr>
          <w:rFonts w:ascii="Times New Roman" w:hAnsi="Times New Roman"/>
          <w:b/>
          <w:sz w:val="28"/>
          <w:szCs w:val="28"/>
        </w:rPr>
        <w:t xml:space="preserve"> 2. ЗЈН-а</w:t>
      </w:r>
    </w:p>
    <w:p w14:paraId="1C3E70B5" w14:textId="77777777" w:rsidR="00D6267C" w:rsidRDefault="00D6267C" w:rsidP="00D6267C">
      <w:pPr>
        <w:jc w:val="both"/>
        <w:rPr>
          <w:rFonts w:ascii="Times New Roman" w:hAnsi="Times New Roman"/>
        </w:rPr>
      </w:pPr>
    </w:p>
    <w:p w14:paraId="227685B4" w14:textId="77777777" w:rsidR="00D6267C" w:rsidRPr="00E20C18" w:rsidRDefault="00D6267C" w:rsidP="00D6267C">
      <w:pPr>
        <w:ind w:right="-202"/>
        <w:jc w:val="both"/>
        <w:rPr>
          <w:rFonts w:ascii="Times New Roman" w:hAnsi="Times New Roman"/>
          <w:b/>
          <w:u w:val="single"/>
        </w:rPr>
      </w:pPr>
      <w:r w:rsidRPr="00E20C18">
        <w:rPr>
          <w:rFonts w:ascii="Times New Roman" w:hAnsi="Times New Roman"/>
          <w:b/>
          <w:u w:val="single"/>
        </w:rPr>
        <w:t>ЈАВНА НАБАВКА БР.</w:t>
      </w:r>
      <w:r w:rsidR="00D34D37">
        <w:rPr>
          <w:rFonts w:ascii="Times New Roman" w:hAnsi="Times New Roman"/>
          <w:b/>
          <w:u w:val="single"/>
          <w:lang w:val="sr-Cyrl-RS"/>
        </w:rPr>
        <w:t>50/2020</w:t>
      </w:r>
    </w:p>
    <w:p w14:paraId="37F41BD7" w14:textId="77777777" w:rsidR="00D6267C" w:rsidRDefault="00D6267C" w:rsidP="00D6267C">
      <w:pPr>
        <w:jc w:val="both"/>
        <w:rPr>
          <w:rFonts w:ascii="Times New Roman" w:hAnsi="Times New Roman"/>
        </w:rPr>
      </w:pPr>
    </w:p>
    <w:p w14:paraId="2ADCCB97" w14:textId="77777777" w:rsidR="00D6267C" w:rsidRDefault="00D6267C" w:rsidP="00D6267C">
      <w:pPr>
        <w:jc w:val="both"/>
        <w:rPr>
          <w:rFonts w:ascii="Times New Roman" w:hAnsi="Times New Roman"/>
        </w:rPr>
      </w:pPr>
      <w:r>
        <w:rPr>
          <w:rFonts w:ascii="Times New Roman" w:hAnsi="Times New Roman"/>
        </w:rPr>
        <w:t>НАЗИВ ПОНУЂАЧА: __________________________</w:t>
      </w:r>
    </w:p>
    <w:p w14:paraId="737B3A71" w14:textId="77777777" w:rsidR="00D6267C" w:rsidRDefault="00D6267C" w:rsidP="00D6267C">
      <w:pPr>
        <w:jc w:val="both"/>
        <w:rPr>
          <w:rFonts w:ascii="Times New Roman" w:hAnsi="Times New Roman"/>
        </w:rPr>
      </w:pPr>
      <w:r>
        <w:rPr>
          <w:rFonts w:ascii="Times New Roman" w:hAnsi="Times New Roman"/>
        </w:rPr>
        <w:t>СЕДИШТЕ: ___________________________________</w:t>
      </w:r>
    </w:p>
    <w:p w14:paraId="597DF20B" w14:textId="77777777" w:rsidR="00D6267C" w:rsidRDefault="00D6267C" w:rsidP="00D6267C">
      <w:pPr>
        <w:jc w:val="both"/>
        <w:rPr>
          <w:rFonts w:ascii="Times New Roman" w:hAnsi="Times New Roman"/>
        </w:rPr>
      </w:pPr>
      <w:r>
        <w:rPr>
          <w:rFonts w:ascii="Times New Roman" w:hAnsi="Times New Roman"/>
        </w:rPr>
        <w:t>БРОЈ: ___________</w:t>
      </w:r>
    </w:p>
    <w:p w14:paraId="4FBB668A" w14:textId="77777777" w:rsidR="00D6267C" w:rsidRDefault="00D6267C" w:rsidP="00D6267C">
      <w:pPr>
        <w:jc w:val="both"/>
        <w:rPr>
          <w:rFonts w:ascii="Times New Roman" w:hAnsi="Times New Roman"/>
        </w:rPr>
      </w:pPr>
      <w:r>
        <w:rPr>
          <w:rFonts w:ascii="Times New Roman" w:hAnsi="Times New Roman"/>
        </w:rPr>
        <w:t>ДАТУМ: _________</w:t>
      </w:r>
    </w:p>
    <w:p w14:paraId="63598E1A" w14:textId="77777777" w:rsidR="00D6267C" w:rsidRDefault="00D6267C" w:rsidP="00D6267C">
      <w:pPr>
        <w:jc w:val="both"/>
        <w:rPr>
          <w:rFonts w:ascii="Times New Roman" w:hAnsi="Times New Roman"/>
        </w:rPr>
      </w:pPr>
    </w:p>
    <w:p w14:paraId="7DAD70B4" w14:textId="77777777" w:rsidR="00D6267C" w:rsidRDefault="00D6267C" w:rsidP="00D6267C">
      <w:pPr>
        <w:jc w:val="center"/>
        <w:rPr>
          <w:rFonts w:ascii="Times New Roman" w:hAnsi="Times New Roman"/>
          <w:b/>
          <w:sz w:val="28"/>
          <w:szCs w:val="28"/>
          <w:shd w:val="clear" w:color="auto" w:fill="C0C0C0"/>
        </w:rPr>
      </w:pPr>
      <w:proofErr w:type="spellStart"/>
      <w:r>
        <w:rPr>
          <w:rFonts w:ascii="Times New Roman" w:hAnsi="Times New Roman"/>
          <w:b/>
          <w:sz w:val="28"/>
          <w:szCs w:val="28"/>
          <w:shd w:val="clear" w:color="auto" w:fill="C0C0C0"/>
        </w:rPr>
        <w:t>Изјава</w:t>
      </w:r>
      <w:proofErr w:type="spellEnd"/>
    </w:p>
    <w:p w14:paraId="01C9B3DD" w14:textId="77777777" w:rsidR="00D6267C" w:rsidRDefault="00D6267C" w:rsidP="00D6267C">
      <w:pPr>
        <w:jc w:val="center"/>
        <w:rPr>
          <w:rFonts w:ascii="Times New Roman" w:hAnsi="Times New Roman"/>
        </w:rPr>
      </w:pPr>
      <w:r>
        <w:rPr>
          <w:rFonts w:ascii="Times New Roman" w:hAnsi="Times New Roman"/>
          <w:b/>
          <w:sz w:val="28"/>
          <w:szCs w:val="28"/>
          <w:shd w:val="clear" w:color="auto" w:fill="C0C0C0"/>
        </w:rPr>
        <w:t xml:space="preserve">о </w:t>
      </w:r>
      <w:proofErr w:type="spellStart"/>
      <w:r>
        <w:rPr>
          <w:rFonts w:ascii="Times New Roman" w:hAnsi="Times New Roman"/>
          <w:b/>
          <w:sz w:val="28"/>
          <w:szCs w:val="28"/>
          <w:shd w:val="clear" w:color="auto" w:fill="C0C0C0"/>
        </w:rPr>
        <w:t>поштовању</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обавеза</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које</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произилазе</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из</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важећих</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прописа</w:t>
      </w:r>
      <w:proofErr w:type="spellEnd"/>
    </w:p>
    <w:p w14:paraId="3205CC2D" w14:textId="77777777" w:rsidR="00D6267C" w:rsidRDefault="00D6267C" w:rsidP="00D6267C">
      <w:pPr>
        <w:jc w:val="both"/>
        <w:rPr>
          <w:rFonts w:ascii="Times New Roman" w:hAnsi="Times New Roman"/>
        </w:rPr>
      </w:pPr>
    </w:p>
    <w:p w14:paraId="2376983E" w14:textId="77777777" w:rsidR="004218E6" w:rsidRPr="00414465" w:rsidRDefault="004218E6" w:rsidP="004218E6">
      <w:pPr>
        <w:pStyle w:val="NoSpacing"/>
        <w:jc w:val="both"/>
        <w:rPr>
          <w:rFonts w:ascii="Times New Roman" w:eastAsia="Calibri" w:hAnsi="Times New Roman"/>
        </w:rPr>
      </w:pPr>
      <w:proofErr w:type="spellStart"/>
      <w:r w:rsidRPr="00B56901">
        <w:rPr>
          <w:rFonts w:ascii="Times New Roman" w:eastAsia="Calibri" w:hAnsi="Times New Roman"/>
        </w:rPr>
        <w:t>Под</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пуном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кривичном</w:t>
      </w:r>
      <w:proofErr w:type="spellEnd"/>
      <w:r w:rsidRPr="00B56901">
        <w:rPr>
          <w:rFonts w:ascii="Times New Roman" w:eastAsia="Calibri" w:hAnsi="Times New Roman"/>
        </w:rPr>
        <w:t xml:space="preserve"> и </w:t>
      </w:r>
      <w:proofErr w:type="spellStart"/>
      <w:r w:rsidRPr="00B56901">
        <w:rPr>
          <w:rFonts w:ascii="Times New Roman" w:eastAsia="Calibri" w:hAnsi="Times New Roman"/>
        </w:rPr>
        <w:t>материјално</w:t>
      </w:r>
      <w:r>
        <w:rPr>
          <w:rFonts w:ascii="Times New Roman" w:eastAsia="Calibri" w:hAnsi="Times New Roman"/>
        </w:rPr>
        <w:t>м</w:t>
      </w:r>
      <w:proofErr w:type="spellEnd"/>
      <w:r>
        <w:rPr>
          <w:rFonts w:ascii="Times New Roman" w:eastAsia="Calibri" w:hAnsi="Times New Roman"/>
        </w:rPr>
        <w:t xml:space="preserve"> </w:t>
      </w:r>
      <w:proofErr w:type="spellStart"/>
      <w:r>
        <w:rPr>
          <w:rFonts w:ascii="Times New Roman" w:eastAsia="Calibri" w:hAnsi="Times New Roman"/>
        </w:rPr>
        <w:t>одговорношћу</w:t>
      </w:r>
      <w:proofErr w:type="spellEnd"/>
      <w:r>
        <w:rPr>
          <w:rFonts w:ascii="Times New Roman" w:eastAsia="Calibri" w:hAnsi="Times New Roman"/>
        </w:rPr>
        <w:t xml:space="preserve"> </w:t>
      </w:r>
      <w:proofErr w:type="spellStart"/>
      <w:r>
        <w:rPr>
          <w:rFonts w:ascii="Times New Roman" w:eastAsia="Calibri" w:hAnsi="Times New Roman"/>
        </w:rPr>
        <w:t>изјављујем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да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сам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поштовао</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обавезе</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које</w:t>
      </w:r>
      <w:proofErr w:type="spellEnd"/>
      <w:r>
        <w:rPr>
          <w:rFonts w:ascii="Times New Roman" w:eastAsia="Calibri" w:hAnsi="Times New Roman"/>
        </w:rPr>
        <w:t xml:space="preserve"> </w:t>
      </w:r>
      <w:proofErr w:type="spellStart"/>
      <w:r w:rsidRPr="00B56901">
        <w:rPr>
          <w:rFonts w:ascii="Times New Roman" w:eastAsia="Calibri" w:hAnsi="Times New Roman"/>
        </w:rPr>
        <w:t>произлазе</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из</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важећих</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прописа</w:t>
      </w:r>
      <w:proofErr w:type="spellEnd"/>
      <w:r w:rsidRPr="00B56901">
        <w:rPr>
          <w:rFonts w:ascii="Times New Roman" w:eastAsia="Calibri" w:hAnsi="Times New Roman"/>
        </w:rPr>
        <w:t xml:space="preserve"> о </w:t>
      </w:r>
      <w:proofErr w:type="spellStart"/>
      <w:r w:rsidRPr="00B56901">
        <w:rPr>
          <w:rFonts w:ascii="Times New Roman" w:eastAsia="Calibri" w:hAnsi="Times New Roman"/>
        </w:rPr>
        <w:t>заштити</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на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рад</w:t>
      </w:r>
      <w:r>
        <w:rPr>
          <w:rFonts w:ascii="Times New Roman" w:eastAsia="Calibri" w:hAnsi="Times New Roman"/>
        </w:rPr>
        <w:t>у</w:t>
      </w:r>
      <w:proofErr w:type="spellEnd"/>
      <w:r>
        <w:rPr>
          <w:rFonts w:ascii="Times New Roman" w:eastAsia="Calibri" w:hAnsi="Times New Roman"/>
        </w:rPr>
        <w:t xml:space="preserve">, </w:t>
      </w:r>
      <w:proofErr w:type="spellStart"/>
      <w:r>
        <w:rPr>
          <w:rFonts w:ascii="Times New Roman" w:eastAsia="Calibri" w:hAnsi="Times New Roman"/>
        </w:rPr>
        <w:t>запошљавању</w:t>
      </w:r>
      <w:proofErr w:type="spellEnd"/>
      <w:r>
        <w:rPr>
          <w:rFonts w:ascii="Times New Roman" w:eastAsia="Calibri" w:hAnsi="Times New Roman"/>
        </w:rPr>
        <w:t xml:space="preserve"> и </w:t>
      </w:r>
      <w:proofErr w:type="spellStart"/>
      <w:r>
        <w:rPr>
          <w:rFonts w:ascii="Times New Roman" w:eastAsia="Calibri" w:hAnsi="Times New Roman"/>
        </w:rPr>
        <w:t>условима</w:t>
      </w:r>
      <w:proofErr w:type="spellEnd"/>
      <w:r>
        <w:rPr>
          <w:rFonts w:ascii="Times New Roman" w:eastAsia="Calibri" w:hAnsi="Times New Roman"/>
        </w:rPr>
        <w:t xml:space="preserve"> </w:t>
      </w:r>
      <w:proofErr w:type="spellStart"/>
      <w:r>
        <w:rPr>
          <w:rFonts w:ascii="Times New Roman" w:eastAsia="Calibri" w:hAnsi="Times New Roman"/>
        </w:rPr>
        <w:t>рада</w:t>
      </w:r>
      <w:proofErr w:type="spellEnd"/>
      <w:r>
        <w:rPr>
          <w:rFonts w:ascii="Times New Roman" w:eastAsia="Calibri" w:hAnsi="Times New Roman"/>
        </w:rPr>
        <w:t>,</w:t>
      </w:r>
      <w:r w:rsidRPr="00B56901">
        <w:rPr>
          <w:rFonts w:ascii="Times New Roman" w:eastAsia="Calibri" w:hAnsi="Times New Roman"/>
        </w:rPr>
        <w:t xml:space="preserve"> </w:t>
      </w:r>
      <w:proofErr w:type="spellStart"/>
      <w:r w:rsidRPr="003D6A7C">
        <w:rPr>
          <w:rFonts w:ascii="Times New Roman" w:eastAsia="Calibri" w:hAnsi="Times New Roman"/>
        </w:rPr>
        <w:t>заштити</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животне</w:t>
      </w:r>
      <w:proofErr w:type="spellEnd"/>
      <w:r>
        <w:rPr>
          <w:rFonts w:ascii="Times New Roman" w:eastAsia="Calibri" w:hAnsi="Times New Roman"/>
        </w:rPr>
        <w:t xml:space="preserve"> </w:t>
      </w:r>
      <w:proofErr w:type="spellStart"/>
      <w:r w:rsidRPr="003D6A7C">
        <w:rPr>
          <w:rFonts w:ascii="Times New Roman" w:eastAsia="Calibri" w:hAnsi="Times New Roman"/>
        </w:rPr>
        <w:t>средине</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као</w:t>
      </w:r>
      <w:proofErr w:type="spellEnd"/>
      <w:r w:rsidRPr="003D6A7C">
        <w:rPr>
          <w:rFonts w:ascii="Times New Roman" w:eastAsia="Calibri" w:hAnsi="Times New Roman"/>
        </w:rPr>
        <w:t xml:space="preserve"> и </w:t>
      </w:r>
      <w:proofErr w:type="spellStart"/>
      <w:r w:rsidRPr="003D6A7C">
        <w:rPr>
          <w:rFonts w:ascii="Times New Roman" w:eastAsia="Calibri" w:hAnsi="Times New Roman"/>
        </w:rPr>
        <w:t>да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нема</w:t>
      </w:r>
      <w:r>
        <w:rPr>
          <w:rFonts w:ascii="Times New Roman" w:eastAsia="Calibri" w:hAnsi="Times New Roman"/>
        </w:rPr>
        <w:t>м</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забрану</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обављања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делатности</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која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је</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на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снази</w:t>
      </w:r>
      <w:proofErr w:type="spellEnd"/>
      <w:r w:rsidRPr="003D6A7C">
        <w:rPr>
          <w:rFonts w:ascii="Times New Roman" w:eastAsia="Calibri" w:hAnsi="Times New Roman"/>
        </w:rPr>
        <w:t xml:space="preserve"> у </w:t>
      </w:r>
      <w:proofErr w:type="spellStart"/>
      <w:r w:rsidRPr="003D6A7C">
        <w:rPr>
          <w:rFonts w:ascii="Times New Roman" w:eastAsia="Calibri" w:hAnsi="Times New Roman"/>
        </w:rPr>
        <w:t>време</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подношења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понудe</w:t>
      </w:r>
      <w:proofErr w:type="spellEnd"/>
      <w:r w:rsidRPr="003D6A7C">
        <w:rPr>
          <w:rFonts w:ascii="Times New Roman" w:eastAsia="Calibri" w:hAnsi="Times New Roman"/>
        </w:rPr>
        <w:t>.</w:t>
      </w:r>
      <w:r w:rsidRPr="00AB7005">
        <w:rPr>
          <w:rFonts w:ascii="Times New Roman" w:eastAsia="Calibri" w:hAnsi="Times New Roman"/>
        </w:rPr>
        <w:t xml:space="preserve"> </w:t>
      </w:r>
    </w:p>
    <w:p w14:paraId="17BB4E5B" w14:textId="77777777" w:rsidR="004218E6" w:rsidRPr="00B56901" w:rsidRDefault="004218E6" w:rsidP="004218E6">
      <w:pPr>
        <w:pStyle w:val="NoSpacing"/>
        <w:jc w:val="both"/>
        <w:rPr>
          <w:rFonts w:ascii="Times New Roman" w:hAnsi="Times New Roman"/>
        </w:rPr>
      </w:pPr>
    </w:p>
    <w:p w14:paraId="07B9A5A5" w14:textId="77777777" w:rsidR="004218E6" w:rsidRPr="00B56901" w:rsidRDefault="004218E6" w:rsidP="004218E6">
      <w:pPr>
        <w:jc w:val="both"/>
        <w:rPr>
          <w:rFonts w:ascii="Times New Roman" w:hAnsi="Times New Roman"/>
        </w:rPr>
      </w:pPr>
      <w:r w:rsidRPr="00B56901">
        <w:rPr>
          <w:rFonts w:ascii="Times New Roman" w:hAnsi="Times New Roman"/>
        </w:rPr>
        <w:t xml:space="preserve">                                                                                                                     </w:t>
      </w:r>
    </w:p>
    <w:p w14:paraId="78146156" w14:textId="77777777" w:rsidR="004218E6" w:rsidRPr="00B56901" w:rsidRDefault="004218E6" w:rsidP="004218E6">
      <w:pPr>
        <w:jc w:val="both"/>
        <w:rPr>
          <w:rFonts w:ascii="Times New Roman" w:hAnsi="Times New Roman"/>
        </w:rPr>
      </w:pPr>
    </w:p>
    <w:p w14:paraId="40E71B80" w14:textId="77777777" w:rsidR="00D6267C" w:rsidRDefault="00D6267C" w:rsidP="00D6267C">
      <w:pPr>
        <w:jc w:val="both"/>
        <w:rPr>
          <w:rFonts w:ascii="Times New Roman" w:hAnsi="Times New Roman"/>
        </w:rPr>
      </w:pPr>
      <w:r>
        <w:rPr>
          <w:rFonts w:ascii="Times New Roman" w:hAnsi="Times New Roman"/>
        </w:rPr>
        <w:t xml:space="preserve">                                                                                                                     </w:t>
      </w:r>
    </w:p>
    <w:p w14:paraId="7D16CFB1" w14:textId="77777777" w:rsidR="00D6267C" w:rsidRDefault="00D6267C" w:rsidP="00D6267C">
      <w:pPr>
        <w:jc w:val="both"/>
        <w:rPr>
          <w:rFonts w:ascii="Times New Roman" w:hAnsi="Times New Roman"/>
        </w:rPr>
      </w:pPr>
    </w:p>
    <w:p w14:paraId="6F2AC377" w14:textId="77777777" w:rsidR="00D6267C" w:rsidRDefault="00D6267C" w:rsidP="00D6267C">
      <w:pPr>
        <w:jc w:val="both"/>
        <w:rPr>
          <w:rFonts w:ascii="Times New Roman" w:hAnsi="Times New Roman"/>
        </w:rPr>
      </w:pPr>
      <w:r>
        <w:rPr>
          <w:rFonts w:ascii="Times New Roman" w:hAnsi="Times New Roman"/>
        </w:rPr>
        <w:t xml:space="preserve">                                                                                                          ПОТПИС ОВЛАШЋЕНОГ ЛИЦА</w:t>
      </w:r>
    </w:p>
    <w:p w14:paraId="5699AA55" w14:textId="77777777" w:rsidR="00D6267C" w:rsidRDefault="00D6267C" w:rsidP="00D6267C">
      <w:pPr>
        <w:jc w:val="both"/>
        <w:rPr>
          <w:rFonts w:ascii="Times New Roman" w:hAnsi="Times New Roman"/>
        </w:rPr>
      </w:pPr>
      <w:r>
        <w:rPr>
          <w:rFonts w:ascii="Times New Roman" w:hAnsi="Times New Roman"/>
        </w:rPr>
        <w:t xml:space="preserve">                                                             </w:t>
      </w:r>
      <w:proofErr w:type="spellStart"/>
      <w:r>
        <w:rPr>
          <w:rFonts w:ascii="Times New Roman" w:hAnsi="Times New Roman"/>
        </w:rPr>
        <w:t>печат</w:t>
      </w:r>
      <w:proofErr w:type="spellEnd"/>
      <w:r>
        <w:rPr>
          <w:rFonts w:ascii="Times New Roman" w:hAnsi="Times New Roman"/>
        </w:rPr>
        <w:t xml:space="preserve">                                    ______________________________</w:t>
      </w:r>
    </w:p>
    <w:p w14:paraId="602873B1" w14:textId="77777777" w:rsidR="00D6267C" w:rsidRDefault="00D6267C" w:rsidP="00D6267C">
      <w:pPr>
        <w:jc w:val="both"/>
        <w:rPr>
          <w:rFonts w:ascii="Times New Roman" w:hAnsi="Times New Roman"/>
        </w:rPr>
      </w:pPr>
    </w:p>
    <w:p w14:paraId="0AEB2DF6" w14:textId="77777777" w:rsidR="00D6267C" w:rsidRDefault="00D6267C" w:rsidP="00D6267C">
      <w:pPr>
        <w:jc w:val="both"/>
        <w:rPr>
          <w:rFonts w:ascii="Times New Roman" w:hAnsi="Times New Roman"/>
        </w:rPr>
      </w:pPr>
    </w:p>
    <w:p w14:paraId="7B4EF5FA" w14:textId="77777777" w:rsidR="00D6267C" w:rsidRDefault="00D6267C" w:rsidP="00D6267C">
      <w:pPr>
        <w:jc w:val="both"/>
        <w:rPr>
          <w:rFonts w:ascii="Times New Roman" w:hAnsi="Times New Roman"/>
        </w:rPr>
      </w:pPr>
    </w:p>
    <w:p w14:paraId="1F3F8031" w14:textId="77777777" w:rsidR="00D6267C" w:rsidRDefault="00D6267C" w:rsidP="00D6267C">
      <w:pPr>
        <w:jc w:val="both"/>
        <w:rPr>
          <w:rFonts w:ascii="Times New Roman" w:hAnsi="Times New Roman"/>
        </w:rPr>
      </w:pPr>
    </w:p>
    <w:p w14:paraId="6225A1C1" w14:textId="77777777" w:rsidR="00951DA5" w:rsidRDefault="00951DA5" w:rsidP="00D6267C">
      <w:pPr>
        <w:jc w:val="both"/>
        <w:rPr>
          <w:rFonts w:ascii="Times New Roman" w:hAnsi="Times New Roman"/>
        </w:rPr>
      </w:pPr>
    </w:p>
    <w:p w14:paraId="58BB4DAA" w14:textId="77777777" w:rsidR="00951DA5" w:rsidRPr="00951DA5" w:rsidRDefault="00951DA5" w:rsidP="00D6267C">
      <w:pPr>
        <w:jc w:val="both"/>
        <w:rPr>
          <w:rFonts w:ascii="Times New Roman" w:hAnsi="Times New Roman"/>
        </w:rPr>
      </w:pPr>
    </w:p>
    <w:p w14:paraId="249F69D2" w14:textId="77777777" w:rsidR="00D6267C" w:rsidRDefault="00D6267C" w:rsidP="00D6267C">
      <w:pPr>
        <w:jc w:val="both"/>
        <w:rPr>
          <w:rFonts w:ascii="Times New Roman" w:hAnsi="Times New Roman"/>
        </w:rPr>
      </w:pPr>
    </w:p>
    <w:p w14:paraId="12AB68D2" w14:textId="77777777" w:rsidR="00D6267C" w:rsidRDefault="00D6267C" w:rsidP="00D6267C">
      <w:pPr>
        <w:jc w:val="both"/>
        <w:rPr>
          <w:rFonts w:ascii="Times New Roman" w:hAnsi="Times New Roman"/>
        </w:rPr>
      </w:pPr>
      <w:proofErr w:type="spellStart"/>
      <w:r>
        <w:rPr>
          <w:rFonts w:ascii="Times New Roman" w:hAnsi="Times New Roman"/>
          <w:b/>
          <w:i/>
          <w:shd w:val="clear" w:color="auto" w:fill="C0C0C0"/>
        </w:rPr>
        <w:t>Напомена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Уколико</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понуду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подноси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Изјава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мора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бити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потписана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од</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стране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овлашћеног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лица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сваког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и </w:t>
      </w:r>
      <w:proofErr w:type="spellStart"/>
      <w:r>
        <w:rPr>
          <w:rFonts w:ascii="Times New Roman" w:hAnsi="Times New Roman"/>
          <w:b/>
          <w:i/>
          <w:shd w:val="clear" w:color="auto" w:fill="C0C0C0"/>
        </w:rPr>
        <w:t>оверена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печатом</w:t>
      </w:r>
      <w:proofErr w:type="spellEnd"/>
      <w:r>
        <w:rPr>
          <w:rFonts w:ascii="Times New Roman" w:hAnsi="Times New Roman"/>
          <w:b/>
          <w:i/>
          <w:shd w:val="clear" w:color="auto" w:fill="C0C0C0"/>
        </w:rPr>
        <w:t>.</w:t>
      </w:r>
    </w:p>
    <w:p w14:paraId="54E0F75C" w14:textId="77777777" w:rsidR="00D6267C" w:rsidRDefault="00D6267C" w:rsidP="00D6267C">
      <w:pPr>
        <w:pBdr>
          <w:top w:val="single" w:sz="4" w:space="1" w:color="000000"/>
          <w:left w:val="single" w:sz="4" w:space="4" w:color="000000"/>
          <w:bottom w:val="single" w:sz="4" w:space="1" w:color="000000"/>
          <w:right w:val="single" w:sz="4" w:space="0" w:color="000000"/>
        </w:pBdr>
        <w:jc w:val="center"/>
        <w:rPr>
          <w:rFonts w:ascii="Times New Roman" w:hAnsi="Times New Roman"/>
        </w:rPr>
      </w:pPr>
      <w:r>
        <w:rPr>
          <w:rFonts w:ascii="Times New Roman" w:hAnsi="Times New Roman"/>
        </w:rPr>
        <w:t xml:space="preserve"> </w:t>
      </w:r>
      <w:r>
        <w:rPr>
          <w:rFonts w:ascii="Times New Roman" w:hAnsi="Times New Roman"/>
          <w:b/>
        </w:rPr>
        <w:t xml:space="preserve">15. </w:t>
      </w:r>
      <w:proofErr w:type="spellStart"/>
      <w:r>
        <w:rPr>
          <w:rFonts w:ascii="Times New Roman" w:hAnsi="Times New Roman"/>
          <w:b/>
        </w:rPr>
        <w:t>Образац</w:t>
      </w:r>
      <w:proofErr w:type="spellEnd"/>
      <w:r>
        <w:rPr>
          <w:rFonts w:ascii="Times New Roman" w:hAnsi="Times New Roman"/>
          <w:b/>
        </w:rPr>
        <w:t xml:space="preserve"> </w:t>
      </w:r>
      <w:proofErr w:type="spellStart"/>
      <w:r>
        <w:rPr>
          <w:rFonts w:ascii="Times New Roman" w:hAnsi="Times New Roman"/>
          <w:b/>
        </w:rPr>
        <w:t>изјаве</w:t>
      </w:r>
      <w:proofErr w:type="spellEnd"/>
      <w:r>
        <w:rPr>
          <w:rFonts w:ascii="Times New Roman" w:hAnsi="Times New Roman"/>
          <w:b/>
        </w:rPr>
        <w:t xml:space="preserve"> о </w:t>
      </w:r>
      <w:proofErr w:type="spellStart"/>
      <w:r>
        <w:rPr>
          <w:rFonts w:ascii="Times New Roman" w:hAnsi="Times New Roman"/>
          <w:b/>
        </w:rPr>
        <w:t>упису</w:t>
      </w:r>
      <w:proofErr w:type="spellEnd"/>
      <w:r>
        <w:rPr>
          <w:rFonts w:ascii="Times New Roman" w:hAnsi="Times New Roman"/>
          <w:b/>
        </w:rPr>
        <w:t xml:space="preserve"> у </w:t>
      </w:r>
      <w:proofErr w:type="spellStart"/>
      <w:r>
        <w:rPr>
          <w:rFonts w:ascii="Times New Roman" w:hAnsi="Times New Roman"/>
          <w:b/>
        </w:rPr>
        <w:t>регистар</w:t>
      </w:r>
      <w:proofErr w:type="spellEnd"/>
      <w:r>
        <w:rPr>
          <w:rFonts w:ascii="Times New Roman" w:hAnsi="Times New Roman"/>
          <w:b/>
        </w:rPr>
        <w:t xml:space="preserve"> </w:t>
      </w:r>
      <w:proofErr w:type="spellStart"/>
      <w:r>
        <w:rPr>
          <w:rFonts w:ascii="Times New Roman" w:hAnsi="Times New Roman"/>
          <w:b/>
        </w:rPr>
        <w:t>понуђача</w:t>
      </w:r>
      <w:proofErr w:type="spellEnd"/>
    </w:p>
    <w:p w14:paraId="557E71AB" w14:textId="77777777" w:rsidR="00D6267C" w:rsidRDefault="00D6267C" w:rsidP="00D6267C">
      <w:pPr>
        <w:pBdr>
          <w:top w:val="single" w:sz="4" w:space="1" w:color="000000"/>
          <w:left w:val="single" w:sz="4" w:space="4" w:color="000000"/>
          <w:bottom w:val="single" w:sz="4" w:space="1" w:color="000000"/>
          <w:right w:val="single" w:sz="4" w:space="0" w:color="000000"/>
        </w:pBdr>
        <w:jc w:val="center"/>
        <w:rPr>
          <w:rFonts w:ascii="Times New Roman" w:hAnsi="Times New Roman"/>
        </w:rPr>
      </w:pPr>
      <w:r>
        <w:rPr>
          <w:rFonts w:ascii="Times New Roman" w:hAnsi="Times New Roman"/>
        </w:rPr>
        <w:t xml:space="preserve">(У </w:t>
      </w:r>
      <w:proofErr w:type="spellStart"/>
      <w:r>
        <w:rPr>
          <w:rFonts w:ascii="Times New Roman" w:hAnsi="Times New Roman"/>
        </w:rPr>
        <w:t>складу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чл.78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Сл.Гласник</w:t>
      </w:r>
      <w:proofErr w:type="spellEnd"/>
      <w:r>
        <w:rPr>
          <w:rFonts w:ascii="Times New Roman" w:hAnsi="Times New Roman"/>
        </w:rPr>
        <w:t xml:space="preserve"> РС” бр.124/12))</w:t>
      </w:r>
    </w:p>
    <w:p w14:paraId="6EDB8084" w14:textId="77777777" w:rsidR="00D6267C" w:rsidRDefault="00D6267C" w:rsidP="00D6267C">
      <w:pPr>
        <w:spacing w:before="120" w:after="120"/>
        <w:jc w:val="both"/>
        <w:rPr>
          <w:rFonts w:ascii="Times New Roman" w:hAnsi="Times New Roman"/>
        </w:rPr>
      </w:pPr>
    </w:p>
    <w:p w14:paraId="75DE2828" w14:textId="77777777" w:rsidR="00D6267C" w:rsidRPr="00E20C18" w:rsidRDefault="00D6267C" w:rsidP="00D6267C">
      <w:pPr>
        <w:ind w:right="-202"/>
        <w:jc w:val="both"/>
        <w:rPr>
          <w:rFonts w:ascii="Times New Roman" w:hAnsi="Times New Roman"/>
          <w:u w:val="single"/>
        </w:rPr>
      </w:pPr>
      <w:r w:rsidRPr="00E20C18">
        <w:rPr>
          <w:rFonts w:ascii="Times New Roman" w:hAnsi="Times New Roman"/>
          <w:b/>
          <w:u w:val="single"/>
        </w:rPr>
        <w:t>ЈАВНА НАБАВКА БРОЈ:</w:t>
      </w:r>
      <w:r w:rsidR="00D34D37">
        <w:rPr>
          <w:rFonts w:ascii="Times New Roman" w:hAnsi="Times New Roman"/>
          <w:b/>
          <w:u w:val="single"/>
          <w:lang w:val="sr-Cyrl-RS"/>
        </w:rPr>
        <w:t xml:space="preserve"> 50/2020</w:t>
      </w:r>
    </w:p>
    <w:p w14:paraId="66B78F6C" w14:textId="77777777" w:rsidR="00D6267C" w:rsidRDefault="00D6267C" w:rsidP="00D6267C">
      <w:pPr>
        <w:ind w:right="-202"/>
        <w:jc w:val="both"/>
        <w:rPr>
          <w:rFonts w:ascii="Times New Roman" w:hAnsi="Times New Roman"/>
        </w:rPr>
      </w:pPr>
    </w:p>
    <w:p w14:paraId="2B061D0B" w14:textId="77777777" w:rsidR="00D6267C" w:rsidRDefault="00D6267C" w:rsidP="00D6267C">
      <w:pPr>
        <w:jc w:val="both"/>
        <w:rPr>
          <w:rFonts w:ascii="Times New Roman" w:hAnsi="Times New Roman"/>
        </w:rPr>
      </w:pPr>
      <w:r>
        <w:rPr>
          <w:rFonts w:ascii="Times New Roman" w:hAnsi="Times New Roman"/>
        </w:rPr>
        <w:t>НАЗИВ ПОНУЂАЧА: _____________________________________</w:t>
      </w:r>
    </w:p>
    <w:p w14:paraId="2494FDAC" w14:textId="77777777" w:rsidR="00D6267C" w:rsidRDefault="00D6267C" w:rsidP="00D6267C">
      <w:pPr>
        <w:jc w:val="both"/>
        <w:rPr>
          <w:rFonts w:ascii="Times New Roman" w:hAnsi="Times New Roman"/>
        </w:rPr>
      </w:pPr>
      <w:r>
        <w:rPr>
          <w:rFonts w:ascii="Times New Roman" w:hAnsi="Times New Roman"/>
        </w:rPr>
        <w:t>СЕДИШТЕ: ______________________________________________</w:t>
      </w:r>
    </w:p>
    <w:p w14:paraId="02D47EB0" w14:textId="77777777" w:rsidR="00D6267C" w:rsidRDefault="00D6267C" w:rsidP="00D6267C">
      <w:pPr>
        <w:jc w:val="both"/>
        <w:rPr>
          <w:rFonts w:ascii="Times New Roman" w:hAnsi="Times New Roman"/>
        </w:rPr>
      </w:pPr>
      <w:r>
        <w:rPr>
          <w:rFonts w:ascii="Times New Roman" w:hAnsi="Times New Roman"/>
        </w:rPr>
        <w:t>БРОЈ: __________________________</w:t>
      </w:r>
    </w:p>
    <w:p w14:paraId="2D0CD931" w14:textId="77777777" w:rsidR="00D6267C" w:rsidRDefault="00D6267C" w:rsidP="00D6267C">
      <w:pPr>
        <w:spacing w:before="120" w:after="120"/>
        <w:jc w:val="both"/>
        <w:rPr>
          <w:rFonts w:ascii="Times New Roman" w:hAnsi="Times New Roman"/>
          <w:b/>
          <w:lang w:val="ru-RU"/>
        </w:rPr>
      </w:pPr>
      <w:r>
        <w:rPr>
          <w:rFonts w:ascii="Times New Roman" w:hAnsi="Times New Roman"/>
        </w:rPr>
        <w:t>ДАТУМ: _______________________</w:t>
      </w:r>
    </w:p>
    <w:p w14:paraId="60F4E991" w14:textId="77777777" w:rsidR="00D6267C" w:rsidRDefault="00D6267C" w:rsidP="00D6267C">
      <w:pPr>
        <w:jc w:val="center"/>
        <w:rPr>
          <w:rFonts w:ascii="Times New Roman" w:hAnsi="Times New Roman"/>
          <w:b/>
        </w:rPr>
      </w:pPr>
      <w:r>
        <w:rPr>
          <w:rFonts w:ascii="Times New Roman" w:hAnsi="Times New Roman"/>
          <w:b/>
          <w:lang w:val="ru-RU"/>
        </w:rPr>
        <w:t xml:space="preserve">ИЗЈАВА </w:t>
      </w:r>
    </w:p>
    <w:p w14:paraId="2EB15C6F" w14:textId="77777777" w:rsidR="00D6267C" w:rsidRPr="00EF1539" w:rsidRDefault="00D6267C" w:rsidP="00EF1539">
      <w:pPr>
        <w:jc w:val="center"/>
        <w:rPr>
          <w:rFonts w:ascii="Times New Roman" w:hAnsi="Times New Roman"/>
        </w:rPr>
      </w:pPr>
      <w:r>
        <w:rPr>
          <w:rFonts w:ascii="Times New Roman" w:hAnsi="Times New Roman"/>
          <w:b/>
        </w:rPr>
        <w:t xml:space="preserve">О УПИСУ У РЕГИСТАР ПОНУЂАЧА </w:t>
      </w:r>
    </w:p>
    <w:p w14:paraId="6533D25B" w14:textId="77777777" w:rsidR="00D6267C" w:rsidRDefault="00D6267C" w:rsidP="00D6267C">
      <w:pPr>
        <w:pStyle w:val="Header"/>
        <w:spacing w:before="120"/>
        <w:ind w:firstLine="450"/>
        <w:jc w:val="both"/>
        <w:rPr>
          <w:rFonts w:ascii="Times New Roman" w:hAnsi="Times New Roman"/>
        </w:rPr>
      </w:pPr>
    </w:p>
    <w:p w14:paraId="1019EA91" w14:textId="77777777" w:rsidR="00D6267C" w:rsidRDefault="00D6267C" w:rsidP="00D6267C">
      <w:pPr>
        <w:spacing w:before="120" w:after="120" w:line="360" w:lineRule="auto"/>
        <w:jc w:val="both"/>
        <w:rPr>
          <w:rFonts w:ascii="Times New Roman" w:hAnsi="Times New Roman"/>
        </w:rPr>
      </w:pPr>
      <w:r>
        <w:rPr>
          <w:rFonts w:ascii="Times New Roman" w:hAnsi="Times New Roman"/>
        </w:rPr>
        <w:tab/>
        <w:t>П</w:t>
      </w:r>
      <w:r>
        <w:rPr>
          <w:rFonts w:ascii="Times New Roman" w:hAnsi="Times New Roman"/>
          <w:lang w:val="ru-RU"/>
        </w:rPr>
        <w:t xml:space="preserve">од пуном </w:t>
      </w:r>
      <w:proofErr w:type="spellStart"/>
      <w:r>
        <w:rPr>
          <w:rFonts w:ascii="Times New Roman" w:hAnsi="Times New Roman"/>
        </w:rPr>
        <w:t>моралном</w:t>
      </w:r>
      <w:proofErr w:type="spellEnd"/>
      <w:r>
        <w:rPr>
          <w:rFonts w:ascii="Times New Roman" w:hAnsi="Times New Roman"/>
        </w:rPr>
        <w:t xml:space="preserve">, </w:t>
      </w:r>
      <w:r>
        <w:rPr>
          <w:rFonts w:ascii="Times New Roman" w:hAnsi="Times New Roman"/>
          <w:lang w:val="ru-RU"/>
        </w:rPr>
        <w:t>кривичном и материјалном одговорношћу, изјављујем да</w:t>
      </w:r>
      <w:r>
        <w:rPr>
          <w:rFonts w:ascii="Times New Roman" w:hAnsi="Times New Roman"/>
        </w:rPr>
        <w:t xml:space="preserve"> </w:t>
      </w:r>
      <w:proofErr w:type="spellStart"/>
      <w:r>
        <w:rPr>
          <w:rFonts w:ascii="Times New Roman" w:hAnsi="Times New Roman"/>
        </w:rPr>
        <w:t>сaм</w:t>
      </w:r>
      <w:proofErr w:type="spellEnd"/>
      <w:r>
        <w:rPr>
          <w:rFonts w:ascii="Times New Roman" w:hAnsi="Times New Roman"/>
        </w:rPr>
        <w:t xml:space="preserve"> </w:t>
      </w:r>
      <w:proofErr w:type="spellStart"/>
      <w:r>
        <w:rPr>
          <w:rFonts w:ascii="Times New Roman" w:hAnsi="Times New Roman"/>
        </w:rPr>
        <w:t>уписан</w:t>
      </w:r>
      <w:proofErr w:type="spellEnd"/>
      <w:r>
        <w:rPr>
          <w:rFonts w:ascii="Times New Roman" w:hAnsi="Times New Roman"/>
        </w:rPr>
        <w:t xml:space="preserve"> у </w:t>
      </w:r>
      <w:proofErr w:type="spellStart"/>
      <w:r>
        <w:rPr>
          <w:rFonts w:ascii="Times New Roman" w:hAnsi="Times New Roman"/>
        </w:rPr>
        <w:t>Регистар</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води</w:t>
      </w:r>
      <w:proofErr w:type="spellEnd"/>
      <w:r>
        <w:rPr>
          <w:rFonts w:ascii="Times New Roman" w:hAnsi="Times New Roman"/>
        </w:rPr>
        <w:t xml:space="preserve"> </w:t>
      </w:r>
      <w:proofErr w:type="spellStart"/>
      <w:r>
        <w:rPr>
          <w:rFonts w:ascii="Times New Roman" w:hAnsi="Times New Roman"/>
        </w:rPr>
        <w:t>Агенција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привредне</w:t>
      </w:r>
      <w:proofErr w:type="spellEnd"/>
      <w:r>
        <w:rPr>
          <w:rFonts w:ascii="Times New Roman" w:hAnsi="Times New Roman"/>
        </w:rPr>
        <w:t xml:space="preserve"> </w:t>
      </w:r>
      <w:proofErr w:type="spellStart"/>
      <w:r>
        <w:rPr>
          <w:rFonts w:ascii="Times New Roman" w:hAnsi="Times New Roman"/>
        </w:rPr>
        <w:t>регистре</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видети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страници .......................................................................................................................</w:t>
      </w:r>
    </w:p>
    <w:p w14:paraId="4D4879AB" w14:textId="77777777" w:rsidR="00D6267C" w:rsidRDefault="00D6267C" w:rsidP="00D6267C">
      <w:pPr>
        <w:spacing w:before="120" w:after="120" w:line="360" w:lineRule="auto"/>
        <w:jc w:val="both"/>
        <w:rPr>
          <w:rFonts w:ascii="Times New Roman" w:hAnsi="Times New Roman"/>
        </w:rPr>
      </w:pPr>
      <w:r>
        <w:rPr>
          <w:rFonts w:ascii="Times New Roman" w:hAnsi="Times New Roman"/>
        </w:rPr>
        <w:t>.............................................................................................................................................................</w:t>
      </w:r>
    </w:p>
    <w:p w14:paraId="7070696A" w14:textId="77777777" w:rsidR="00D6267C" w:rsidRDefault="00D6267C" w:rsidP="00D6267C">
      <w:pPr>
        <w:spacing w:before="120" w:after="120"/>
        <w:jc w:val="both"/>
        <w:rPr>
          <w:rFonts w:ascii="Times New Roman" w:hAnsi="Times New Roman"/>
        </w:rPr>
      </w:pPr>
    </w:p>
    <w:p w14:paraId="2388EE9C" w14:textId="77777777" w:rsidR="00D6267C" w:rsidRDefault="00D6267C" w:rsidP="00D6267C">
      <w:pPr>
        <w:spacing w:before="120" w:after="120"/>
        <w:jc w:val="both"/>
        <w:rPr>
          <w:rFonts w:ascii="Times New Roman" w:hAnsi="Times New Roman"/>
        </w:rPr>
      </w:pPr>
    </w:p>
    <w:p w14:paraId="5736AE1D" w14:textId="77777777" w:rsidR="00D6267C" w:rsidRDefault="00D6267C" w:rsidP="00D6267C">
      <w:pPr>
        <w:spacing w:before="120" w:after="120"/>
        <w:jc w:val="both"/>
        <w:rPr>
          <w:rFonts w:ascii="Times New Roman" w:hAnsi="Times New Roman"/>
        </w:rPr>
      </w:pPr>
    </w:p>
    <w:p w14:paraId="67C26766" w14:textId="77777777" w:rsidR="00D6267C" w:rsidRDefault="00D6267C" w:rsidP="00D6267C">
      <w:pPr>
        <w:spacing w:before="120" w:after="120"/>
        <w:jc w:val="both"/>
        <w:rPr>
          <w:rFonts w:ascii="Times New Roman" w:hAnsi="Times New Roman"/>
        </w:rPr>
      </w:pPr>
    </w:p>
    <w:p w14:paraId="28059E3B" w14:textId="77777777" w:rsidR="00D6267C" w:rsidRDefault="00D6267C" w:rsidP="00D6267C">
      <w:pPr>
        <w:jc w:val="both"/>
        <w:rPr>
          <w:rFonts w:ascii="Times New Roman" w:hAnsi="Times New Roman"/>
        </w:rPr>
      </w:pPr>
      <w:r>
        <w:rPr>
          <w:rFonts w:ascii="Times New Roman" w:hAnsi="Times New Roman"/>
        </w:rPr>
        <w:t xml:space="preserve">                                                                                                        ПОТПИС ОВЛАШЋЕНОГ ЛИЦА</w:t>
      </w:r>
    </w:p>
    <w:p w14:paraId="7A93FFAB" w14:textId="77777777" w:rsidR="00D6267C" w:rsidRDefault="00D6267C" w:rsidP="00D6267C">
      <w:pPr>
        <w:jc w:val="both"/>
        <w:rPr>
          <w:rFonts w:ascii="Times New Roman" w:hAnsi="Times New Roman"/>
          <w:b/>
          <w:i/>
          <w:shd w:val="clear" w:color="auto" w:fill="C0C0C0"/>
        </w:rPr>
      </w:pPr>
      <w:r>
        <w:rPr>
          <w:rFonts w:ascii="Times New Roman" w:hAnsi="Times New Roman"/>
        </w:rPr>
        <w:t xml:space="preserve">                                                             </w:t>
      </w:r>
      <w:r>
        <w:rPr>
          <w:rFonts w:ascii="Times New Roman" w:hAnsi="Times New Roman"/>
          <w:lang w:val="ru-RU"/>
        </w:rPr>
        <w:t>М.П.</w:t>
      </w:r>
      <w:r>
        <w:rPr>
          <w:rFonts w:ascii="Times New Roman" w:hAnsi="Times New Roman"/>
          <w:lang w:val="ru-RU"/>
        </w:rPr>
        <w:tab/>
      </w:r>
      <w:r>
        <w:rPr>
          <w:rFonts w:ascii="Times New Roman" w:hAnsi="Times New Roman"/>
        </w:rPr>
        <w:t xml:space="preserve">                                </w:t>
      </w:r>
      <w:r>
        <w:rPr>
          <w:rFonts w:ascii="Times New Roman" w:hAnsi="Times New Roman"/>
          <w:shd w:val="clear" w:color="auto" w:fill="C0C0C0"/>
        </w:rPr>
        <w:t>____________________________</w:t>
      </w:r>
    </w:p>
    <w:p w14:paraId="1AC432D7" w14:textId="77777777" w:rsidR="00D6267C" w:rsidRDefault="00D6267C" w:rsidP="00D6267C">
      <w:pPr>
        <w:jc w:val="both"/>
      </w:pPr>
      <w:proofErr w:type="spellStart"/>
      <w:proofErr w:type="gramStart"/>
      <w:r>
        <w:rPr>
          <w:rFonts w:ascii="Times New Roman" w:hAnsi="Times New Roman"/>
          <w:b/>
          <w:i/>
          <w:shd w:val="clear" w:color="auto" w:fill="C0C0C0"/>
        </w:rPr>
        <w:t>Напомена</w:t>
      </w:r>
      <w:proofErr w:type="spellEnd"/>
      <w:r>
        <w:rPr>
          <w:rFonts w:ascii="Times New Roman" w:hAnsi="Times New Roman"/>
          <w:b/>
          <w:i/>
          <w:shd w:val="clear" w:color="auto" w:fill="C0C0C0"/>
        </w:rPr>
        <w:t xml:space="preserve"> :</w:t>
      </w:r>
      <w:proofErr w:type="gramEnd"/>
      <w:r>
        <w:rPr>
          <w:rFonts w:ascii="Times New Roman" w:hAnsi="Times New Roman"/>
          <w:b/>
          <w:i/>
          <w:shd w:val="clear" w:color="auto" w:fill="C0C0C0"/>
        </w:rPr>
        <w:t xml:space="preserve"> </w:t>
      </w:r>
      <w:proofErr w:type="spellStart"/>
      <w:r>
        <w:rPr>
          <w:rFonts w:ascii="Times New Roman" w:hAnsi="Times New Roman"/>
          <w:b/>
          <w:i/>
          <w:shd w:val="clear" w:color="auto" w:fill="C0C0C0"/>
        </w:rPr>
        <w:t>Ову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изјаву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нису</w:t>
      </w:r>
      <w:proofErr w:type="spellEnd"/>
      <w:r>
        <w:rPr>
          <w:rFonts w:ascii="Times New Roman" w:hAnsi="Times New Roman"/>
          <w:b/>
          <w:i/>
          <w:shd w:val="clear" w:color="auto" w:fill="C0C0C0"/>
        </w:rPr>
        <w:t xml:space="preserve"> у </w:t>
      </w:r>
      <w:proofErr w:type="spellStart"/>
      <w:r>
        <w:rPr>
          <w:rFonts w:ascii="Times New Roman" w:hAnsi="Times New Roman"/>
          <w:b/>
          <w:i/>
          <w:shd w:val="clear" w:color="auto" w:fill="C0C0C0"/>
        </w:rPr>
        <w:t>обавези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да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доставе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који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нису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уписани</w:t>
      </w:r>
      <w:proofErr w:type="spellEnd"/>
      <w:r>
        <w:rPr>
          <w:rFonts w:ascii="Times New Roman" w:hAnsi="Times New Roman"/>
          <w:b/>
          <w:i/>
          <w:shd w:val="clear" w:color="auto" w:fill="C0C0C0"/>
        </w:rPr>
        <w:t xml:space="preserve"> у </w:t>
      </w:r>
      <w:proofErr w:type="spellStart"/>
      <w:r>
        <w:rPr>
          <w:rFonts w:ascii="Times New Roman" w:hAnsi="Times New Roman"/>
          <w:b/>
          <w:i/>
          <w:shd w:val="clear" w:color="auto" w:fill="C0C0C0"/>
        </w:rPr>
        <w:t>регистар</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Уколико</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понуду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подноси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Изјава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мора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бити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потписана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од</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стране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овлашћеног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лица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сваког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и </w:t>
      </w:r>
      <w:proofErr w:type="spellStart"/>
      <w:r>
        <w:rPr>
          <w:rFonts w:ascii="Times New Roman" w:hAnsi="Times New Roman"/>
          <w:b/>
          <w:i/>
          <w:shd w:val="clear" w:color="auto" w:fill="C0C0C0"/>
        </w:rPr>
        <w:t>оверена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печатом</w:t>
      </w:r>
      <w:proofErr w:type="spellEnd"/>
      <w:r>
        <w:rPr>
          <w:rFonts w:ascii="Times New Roman" w:hAnsi="Times New Roman"/>
          <w:b/>
          <w:i/>
          <w:shd w:val="clear" w:color="auto" w:fill="C0C0C0"/>
        </w:rPr>
        <w:t>.</w:t>
      </w:r>
    </w:p>
    <w:p w14:paraId="73DF3559" w14:textId="77777777" w:rsidR="00D6267C" w:rsidRDefault="00D6267C" w:rsidP="00D6267C">
      <w:pPr>
        <w:pStyle w:val="Footer"/>
        <w:spacing w:after="0"/>
        <w:jc w:val="right"/>
      </w:pPr>
    </w:p>
    <w:p w14:paraId="550E8FF7" w14:textId="77777777" w:rsidR="00B56901" w:rsidRDefault="00B56901" w:rsidP="00D6267C">
      <w:pPr>
        <w:tabs>
          <w:tab w:val="left" w:pos="3600"/>
        </w:tabs>
        <w:spacing w:before="240" w:after="240" w:line="240" w:lineRule="auto"/>
        <w:ind w:left="720"/>
        <w:rPr>
          <w:rFonts w:ascii="Times New Roman" w:hAnsi="Times New Roman"/>
        </w:rPr>
      </w:pPr>
    </w:p>
    <w:sectPr w:rsidR="00B56901" w:rsidSect="00D6267C">
      <w:headerReference w:type="even" r:id="rId45"/>
      <w:headerReference w:type="default" r:id="rId46"/>
      <w:footerReference w:type="even" r:id="rId47"/>
      <w:footerReference w:type="default" r:id="rId48"/>
      <w:headerReference w:type="first" r:id="rId49"/>
      <w:footerReference w:type="first" r:id="rId50"/>
      <w:type w:val="continuous"/>
      <w:pgSz w:w="12240" w:h="15840"/>
      <w:pgMar w:top="531" w:right="1271" w:bottom="540" w:left="941" w:header="113" w:footer="57" w:gutter="0"/>
      <w:pgBorders>
        <w:top w:val="single" w:sz="4" w:space="0" w:color="000000"/>
        <w:left w:val="single" w:sz="4" w:space="31" w:color="000000"/>
        <w:bottom w:val="single" w:sz="4" w:space="0" w:color="000000"/>
        <w:right w:val="single" w:sz="4" w:space="27" w:color="000000"/>
      </w:pgBorders>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8A5C" w14:textId="77777777" w:rsidR="0009436D" w:rsidRDefault="0009436D" w:rsidP="00DF091E">
      <w:pPr>
        <w:spacing w:after="0" w:line="240" w:lineRule="auto"/>
      </w:pPr>
      <w:r>
        <w:separator/>
      </w:r>
    </w:p>
  </w:endnote>
  <w:endnote w:type="continuationSeparator" w:id="0">
    <w:p w14:paraId="290D246C" w14:textId="77777777" w:rsidR="0009436D" w:rsidRDefault="0009436D" w:rsidP="00D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
    <w:altName w:val="Times New Roman"/>
    <w:charset w:val="00"/>
    <w:family w:val="roman"/>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Helvetica-Cirilica">
    <w:altName w:val="Helvetica"/>
    <w:charset w:val="00"/>
    <w:family w:val="swiss"/>
    <w:pitch w:val="variable"/>
    <w:sig w:usb0="00000003" w:usb1="00000000" w:usb2="00000000" w:usb3="00000000" w:csb0="00000001" w:csb1="00000000"/>
  </w:font>
  <w:font w:name="TimesNewRomanPS-BoldMT">
    <w:altName w:val="MS Mincho"/>
    <w:panose1 w:val="00000000000000000000"/>
    <w:charset w:val="CC"/>
    <w:family w:val="auto"/>
    <w:notTrueType/>
    <w:pitch w:val="default"/>
    <w:sig w:usb0="00000203" w:usb1="00000000" w:usb2="00000000" w:usb3="00000000" w:csb0="00000005"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DA8A"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18</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51</w:t>
    </w:r>
    <w:r w:rsidRPr="002A2A9A">
      <w:rPr>
        <w:rFonts w:ascii="Times New Roman" w:hAnsi="Times New Roman"/>
        <w:b/>
      </w:rPr>
      <w:fldChar w:fldCharType="end"/>
    </w:r>
  </w:p>
  <w:p w14:paraId="0D6FC55D" w14:textId="77777777" w:rsidR="00B06C3C" w:rsidRDefault="00B06C3C">
    <w:pPr>
      <w:pStyle w:val="Footer"/>
      <w:spacing w:after="0"/>
      <w:jc w:val="right"/>
    </w:pPr>
    <w:r>
      <w:rPr>
        <w:rFonts w:ascii="Times New Roman" w:hAnsi="Times New Roman"/>
        <w:vanish/>
        <w:sz w:val="20"/>
        <w:szCs w:val="20"/>
      </w:rPr>
      <w:t>&gt;</w:t>
    </w:r>
  </w:p>
  <w:p w14:paraId="13F34379" w14:textId="77777777" w:rsidR="00B06C3C" w:rsidRDefault="00B06C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C951" w14:textId="77777777" w:rsidR="00B06C3C" w:rsidRDefault="00B06C3C">
    <w:pPr>
      <w:pStyle w:val="Footer"/>
      <w:spacing w:after="0"/>
      <w:jc w:val="right"/>
    </w:pPr>
    <w:r>
      <w:rPr>
        <w:rFonts w:ascii="Times New Roman" w:hAnsi="Times New Roman"/>
      </w:rPr>
      <w:t xml:space="preserve">   </w:t>
    </w:r>
    <w:r>
      <w:rPr>
        <w:rFonts w:ascii="Times New Roman" w:hAnsi="Times New Roman"/>
        <w:vanish/>
      </w:rPr>
      <w:t>&lt;</w:t>
    </w:r>
    <w:proofErr w:type="spellStart"/>
    <w:r>
      <w:rPr>
        <w:rFonts w:ascii="Times New Roman" w:hAnsi="Times New Roman"/>
      </w:rPr>
      <w:t>Стр</w:t>
    </w:r>
    <w:proofErr w:type="spellEnd"/>
    <w:r>
      <w:rPr>
        <w:rFonts w:ascii="Times New Roman" w:hAnsi="Times New Roman"/>
      </w:rPr>
      <w:t xml:space="preserve">. </w:t>
    </w:r>
    <w:r>
      <w:fldChar w:fldCharType="begin"/>
    </w:r>
    <w:r>
      <w:instrText xml:space="preserve"> PAGE </w:instrText>
    </w:r>
    <w:r>
      <w:fldChar w:fldCharType="separate"/>
    </w:r>
    <w:r>
      <w:rPr>
        <w:noProof/>
      </w:rPr>
      <w:t>34</w:t>
    </w:r>
    <w:r>
      <w:rPr>
        <w:noProof/>
      </w:rPr>
      <w:fldChar w:fldCharType="end"/>
    </w:r>
    <w:r>
      <w:rPr>
        <w:rFonts w:ascii="Times New Roman" w:hAnsi="Times New Roman"/>
      </w:rPr>
      <w:t xml:space="preserve"> </w:t>
    </w:r>
    <w:proofErr w:type="spellStart"/>
    <w:r>
      <w:rPr>
        <w:rFonts w:ascii="Times New Roman" w:hAnsi="Times New Roman"/>
      </w:rPr>
      <w:t>oд</w:t>
    </w:r>
    <w:proofErr w:type="spellEnd"/>
    <w:r>
      <w:rPr>
        <w:rFonts w:ascii="Times New Roman" w:hAnsi="Times New Roman"/>
      </w:rPr>
      <w:t xml:space="preserve"> </w:t>
    </w:r>
    <w:r w:rsidR="0009436D">
      <w:fldChar w:fldCharType="begin"/>
    </w:r>
    <w:r w:rsidR="0009436D">
      <w:instrText xml:space="preserve"> NUMPAGES \*Arabic </w:instrText>
    </w:r>
    <w:r w:rsidR="0009436D">
      <w:fldChar w:fldCharType="separate"/>
    </w:r>
    <w:r>
      <w:rPr>
        <w:noProof/>
      </w:rPr>
      <w:t>54</w:t>
    </w:r>
    <w:r w:rsidR="0009436D">
      <w:rPr>
        <w:noProof/>
      </w:rPr>
      <w:fldChar w:fldCharType="end"/>
    </w:r>
    <w:r>
      <w:rPr>
        <w:rFonts w:ascii="Times New Roman" w:hAnsi="Times New Roman"/>
        <w:vanish/>
      </w:rPr>
      <w:t>&gt;</w:t>
    </w:r>
  </w:p>
  <w:p w14:paraId="014F16CD" w14:textId="77777777" w:rsidR="00B06C3C" w:rsidRDefault="00B06C3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D388" w14:textId="77777777" w:rsidR="00B06C3C" w:rsidRDefault="00B06C3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61A5" w14:textId="77777777" w:rsidR="00B06C3C" w:rsidRDefault="00B06C3C">
    <w:pPr>
      <w:rPr>
        <w:rFonts w:ascii="Times New Roman" w:hAnsi="Times New Roman"/>
        <w:vanish/>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5630" w14:textId="77777777" w:rsidR="00B06C3C" w:rsidRDefault="00B06C3C">
    <w:pPr>
      <w:pStyle w:val="Footer"/>
      <w:spacing w:after="0"/>
      <w:jc w:val="right"/>
    </w:pPr>
    <w:r>
      <w:rPr>
        <w:rFonts w:ascii="Times New Roman" w:hAnsi="Times New Roman"/>
        <w:vanish/>
        <w:sz w:val="20"/>
        <w:szCs w:val="20"/>
      </w:rPr>
      <w:t>&lt;</w:t>
    </w:r>
    <w:proofErr w:type="spellStart"/>
    <w:r>
      <w:rPr>
        <w:rFonts w:ascii="Times New Roman" w:hAnsi="Times New Roman"/>
        <w:sz w:val="20"/>
        <w:szCs w:val="20"/>
      </w:rPr>
      <w:t>Стр</w:t>
    </w:r>
    <w:proofErr w:type="spellEnd"/>
    <w:r>
      <w:rPr>
        <w:rFonts w:ascii="Times New Roman" w:hAnsi="Times New Roman"/>
        <w:sz w:val="20"/>
        <w:szCs w:val="20"/>
      </w:rPr>
      <w:t xml:space="preserve">. </w:t>
    </w:r>
    <w:r>
      <w:fldChar w:fldCharType="begin"/>
    </w:r>
    <w:r>
      <w:instrText xml:space="preserve"> PAGE </w:instrText>
    </w:r>
    <w:r>
      <w:fldChar w:fldCharType="separate"/>
    </w:r>
    <w:r>
      <w:rPr>
        <w:noProof/>
      </w:rPr>
      <w:t>39</w:t>
    </w:r>
    <w:r>
      <w:rPr>
        <w:noProof/>
      </w:rPr>
      <w:fldChar w:fldCharType="end"/>
    </w:r>
    <w:r>
      <w:rPr>
        <w:rFonts w:ascii="Times New Roman" w:hAnsi="Times New Roman"/>
        <w:sz w:val="20"/>
        <w:szCs w:val="20"/>
      </w:rPr>
      <w:t xml:space="preserve"> </w:t>
    </w:r>
    <w:proofErr w:type="spellStart"/>
    <w:r>
      <w:rPr>
        <w:rFonts w:ascii="Times New Roman" w:hAnsi="Times New Roman"/>
        <w:sz w:val="20"/>
        <w:szCs w:val="20"/>
      </w:rPr>
      <w:t>oд</w:t>
    </w:r>
    <w:proofErr w:type="spellEnd"/>
    <w:r>
      <w:rPr>
        <w:rFonts w:ascii="Times New Roman" w:hAnsi="Times New Roman"/>
        <w:sz w:val="20"/>
        <w:szCs w:val="20"/>
      </w:rPr>
      <w:t xml:space="preserve"> </w:t>
    </w:r>
    <w:r w:rsidR="0009436D">
      <w:fldChar w:fldCharType="begin"/>
    </w:r>
    <w:r w:rsidR="0009436D">
      <w:instrText xml:space="preserve"> NUMPAGES \*Arabic </w:instrText>
    </w:r>
    <w:r w:rsidR="0009436D">
      <w:fldChar w:fldCharType="separate"/>
    </w:r>
    <w:r>
      <w:rPr>
        <w:noProof/>
      </w:rPr>
      <w:t>54</w:t>
    </w:r>
    <w:r w:rsidR="0009436D">
      <w:rPr>
        <w:noProof/>
      </w:rPr>
      <w:fldChar w:fldCharType="end"/>
    </w:r>
    <w:r>
      <w:rPr>
        <w:rFonts w:ascii="Times New Roman" w:hAnsi="Times New Roman"/>
        <w:vanish/>
        <w:sz w:val="20"/>
        <w:szCs w:val="20"/>
      </w:rPr>
      <w:t>&gt;</w:t>
    </w:r>
  </w:p>
  <w:p w14:paraId="54B85E68" w14:textId="77777777" w:rsidR="00B06C3C" w:rsidRDefault="00B06C3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100" w14:textId="77777777" w:rsidR="00B06C3C" w:rsidRDefault="00B06C3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5679" w14:textId="77777777" w:rsidR="00B06C3C" w:rsidRDefault="00B06C3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71D0" w14:textId="77777777" w:rsidR="00B06C3C" w:rsidRDefault="00B06C3C">
    <w:pPr>
      <w:pStyle w:val="Footer"/>
      <w:spacing w:after="0"/>
      <w:jc w:val="right"/>
    </w:pPr>
    <w:r>
      <w:rPr>
        <w:rFonts w:ascii="Times New Roman" w:hAnsi="Times New Roman"/>
        <w:vanish/>
        <w:sz w:val="20"/>
        <w:szCs w:val="20"/>
        <w:shd w:val="clear" w:color="auto" w:fill="FFFF00"/>
      </w:rPr>
      <w:t>&lt;</w:t>
    </w:r>
    <w:r>
      <w:rPr>
        <w:rFonts w:ascii="Times New Roman" w:hAnsi="Times New Roman"/>
        <w:sz w:val="20"/>
        <w:szCs w:val="20"/>
        <w:lang w:val="sr-Cyrl-CS"/>
      </w:rPr>
      <w:t>Стр.</w:t>
    </w:r>
    <w:r>
      <w:rPr>
        <w:rFonts w:ascii="Times New Roman" w:hAnsi="Times New Roman"/>
        <w:sz w:val="20"/>
        <w:szCs w:val="20"/>
      </w:rPr>
      <w:t xml:space="preserv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53</w:t>
    </w:r>
    <w:r>
      <w:rPr>
        <w:b/>
        <w:sz w:val="20"/>
        <w:szCs w:val="20"/>
      </w:rPr>
      <w:fldChar w:fldCharType="end"/>
    </w:r>
    <w:r>
      <w:rPr>
        <w:rFonts w:ascii="Times New Roman" w:hAnsi="Times New Roman"/>
        <w:sz w:val="20"/>
        <w:szCs w:val="20"/>
      </w:rPr>
      <w:t xml:space="preserve"> o</w:t>
    </w:r>
    <w:r>
      <w:rPr>
        <w:rFonts w:ascii="Times New Roman" w:hAnsi="Times New Roman"/>
        <w:sz w:val="20"/>
        <w:szCs w:val="20"/>
        <w:lang w:val="sr-Cyrl-CS"/>
      </w:rPr>
      <w:t>д</w:t>
    </w:r>
    <w:r>
      <w:rPr>
        <w:rFonts w:ascii="Times New Roman" w:hAnsi="Times New Roman"/>
        <w:sz w:val="20"/>
        <w:szCs w:val="20"/>
      </w:rPr>
      <w:t xml:space="preserve"> </w:t>
    </w:r>
    <w:r>
      <w:rPr>
        <w:b/>
        <w:sz w:val="20"/>
        <w:szCs w:val="20"/>
      </w:rPr>
      <w:fldChar w:fldCharType="begin"/>
    </w:r>
    <w:r>
      <w:rPr>
        <w:b/>
        <w:sz w:val="20"/>
        <w:szCs w:val="20"/>
      </w:rPr>
      <w:instrText xml:space="preserve"> NUMPAGES \*Arabic </w:instrText>
    </w:r>
    <w:r>
      <w:rPr>
        <w:b/>
        <w:sz w:val="20"/>
        <w:szCs w:val="20"/>
      </w:rPr>
      <w:fldChar w:fldCharType="separate"/>
    </w:r>
    <w:r>
      <w:rPr>
        <w:b/>
        <w:noProof/>
        <w:sz w:val="20"/>
        <w:szCs w:val="20"/>
      </w:rPr>
      <w:t>54</w:t>
    </w:r>
    <w:r>
      <w:rPr>
        <w:b/>
        <w:sz w:val="20"/>
        <w:szCs w:val="20"/>
      </w:rPr>
      <w:fldChar w:fldCharType="end"/>
    </w:r>
    <w:r>
      <w:rPr>
        <w:rFonts w:ascii="Times New Roman" w:hAnsi="Times New Roman"/>
        <w:vanish/>
        <w:sz w:val="20"/>
        <w:szCs w:val="20"/>
        <w:shd w:val="clear" w:color="auto" w:fill="FFFF00"/>
      </w:rPr>
      <w:t>&gt;</w:t>
    </w:r>
  </w:p>
  <w:p w14:paraId="0C572044" w14:textId="77777777" w:rsidR="00B06C3C" w:rsidRDefault="00B06C3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690E" w14:textId="77777777" w:rsidR="00B06C3C" w:rsidRDefault="00B06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0449" w14:textId="77777777" w:rsidR="00B06C3C" w:rsidRPr="002A2A9A" w:rsidRDefault="00B06C3C" w:rsidP="00CB1FEF">
    <w:pPr>
      <w:pStyle w:val="Header"/>
      <w:jc w:val="right"/>
      <w:rPr>
        <w:rFonts w:ascii="Times New Roman" w:hAnsi="Times New Roman"/>
      </w:rPr>
    </w:pP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54</w:t>
    </w:r>
    <w:r w:rsidRPr="002A2A9A">
      <w:rPr>
        <w:rFonts w:ascii="Times New Roman" w:hAnsi="Times New Roman"/>
        <w:b/>
      </w:rPr>
      <w:fldChar w:fldCharType="end"/>
    </w:r>
  </w:p>
  <w:p w14:paraId="0F7E3213" w14:textId="77777777" w:rsidR="00B06C3C" w:rsidRDefault="00B06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162E"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20</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51</w:t>
    </w:r>
    <w:r w:rsidRPr="002A2A9A">
      <w:rPr>
        <w:rFonts w:ascii="Times New Roman" w:hAnsi="Times New Roman"/>
        <w:b/>
      </w:rPr>
      <w:fldChar w:fldCharType="end"/>
    </w:r>
  </w:p>
  <w:p w14:paraId="6F229ECD" w14:textId="77777777" w:rsidR="00B06C3C" w:rsidRPr="002A2A9A" w:rsidRDefault="00B06C3C" w:rsidP="00CB1FEF">
    <w:pPr>
      <w:pStyle w:val="Footer"/>
      <w:spacing w:after="0"/>
      <w:jc w:val="right"/>
    </w:pPr>
    <w:r>
      <w:rPr>
        <w:rFonts w:ascii="Times New Roman" w:hAnsi="Times New Roman"/>
        <w:vanish/>
        <w:sz w:val="20"/>
        <w:szCs w:val="20"/>
      </w:rPr>
      <w:t>&gt;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7A10"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19</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54</w:t>
    </w:r>
    <w:r w:rsidRPr="002A2A9A">
      <w:rPr>
        <w:rFonts w:ascii="Times New Roman" w:hAnsi="Times New Roman"/>
        <w:b/>
      </w:rPr>
      <w:fldChar w:fldCharType="end"/>
    </w:r>
  </w:p>
  <w:p w14:paraId="0C0A91BB" w14:textId="77777777" w:rsidR="00B06C3C" w:rsidRPr="002A2A9A" w:rsidRDefault="00B06C3C" w:rsidP="00CB1FEF">
    <w:pPr>
      <w:pStyle w:val="Footer"/>
      <w:spacing w:after="0"/>
      <w:jc w:val="right"/>
    </w:pPr>
    <w:r>
      <w:rPr>
        <w:rFonts w:ascii="Times New Roman" w:hAnsi="Times New Roman"/>
        <w:vanish/>
        <w:sz w:val="20"/>
        <w:szCs w:val="20"/>
      </w:rPr>
      <w:t>&gt;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407B" w14:textId="77777777" w:rsidR="00B06C3C" w:rsidRDefault="00B06C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B670" w14:textId="77777777" w:rsidR="00B06C3C" w:rsidRPr="002A2A9A" w:rsidRDefault="00B06C3C" w:rsidP="00CB1FEF">
    <w:pPr>
      <w:pStyle w:val="Header"/>
      <w:jc w:val="right"/>
      <w:rPr>
        <w:rFonts w:ascii="Times New Roman" w:hAnsi="Times New Roman"/>
      </w:rPr>
    </w:pP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24</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51</w:t>
    </w:r>
    <w:r w:rsidRPr="002A2A9A">
      <w:rPr>
        <w:rFonts w:ascii="Times New Roman" w:hAnsi="Times New Roman"/>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8F90"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shd w:val="clear" w:color="auto" w:fill="FFFF0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20</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54</w:t>
    </w:r>
    <w:r w:rsidRPr="002A2A9A">
      <w:rPr>
        <w:rFonts w:ascii="Times New Roman" w:hAnsi="Times New Roman"/>
        <w:b/>
      </w:rPr>
      <w:fldChar w:fldCharType="end"/>
    </w:r>
  </w:p>
  <w:p w14:paraId="0FE24847" w14:textId="77777777" w:rsidR="00B06C3C" w:rsidRPr="002A2A9A" w:rsidRDefault="00B06C3C" w:rsidP="00CB1FEF">
    <w:pPr>
      <w:pStyle w:val="Footer"/>
      <w:spacing w:after="0"/>
      <w:jc w:val="right"/>
    </w:pPr>
    <w:r>
      <w:rPr>
        <w:rFonts w:ascii="Times New Roman" w:hAnsi="Times New Roman"/>
        <w:vanish/>
        <w:sz w:val="20"/>
        <w:szCs w:val="20"/>
        <w:shd w:val="clear" w:color="auto" w:fill="FFFF00"/>
      </w:rPr>
      <w:t>&gt;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E1E6" w14:textId="77777777" w:rsidR="00B06C3C" w:rsidRDefault="00B06C3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3F16" w14:textId="77777777" w:rsidR="00B06C3C" w:rsidRDefault="00B06C3C">
    <w:pPr>
      <w:rPr>
        <w:rFonts w:ascii="Times New Roman" w:hAnsi="Times New Roman"/>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FA0B" w14:textId="77777777" w:rsidR="0009436D" w:rsidRDefault="0009436D" w:rsidP="00DF091E">
      <w:pPr>
        <w:spacing w:after="0" w:line="240" w:lineRule="auto"/>
      </w:pPr>
      <w:r>
        <w:separator/>
      </w:r>
    </w:p>
  </w:footnote>
  <w:footnote w:type="continuationSeparator" w:id="0">
    <w:p w14:paraId="73F5C199" w14:textId="77777777" w:rsidR="0009436D" w:rsidRDefault="0009436D" w:rsidP="00DF091E">
      <w:pPr>
        <w:spacing w:after="0" w:line="240" w:lineRule="auto"/>
      </w:pPr>
      <w:r>
        <w:continuationSeparator/>
      </w:r>
    </w:p>
  </w:footnote>
  <w:footnote w:id="1">
    <w:p w14:paraId="22454FCD" w14:textId="77777777" w:rsidR="00B06C3C" w:rsidRDefault="00B06C3C" w:rsidP="00D6267C">
      <w:pPr>
        <w:pStyle w:val="FootnoteText1"/>
        <w:pageBreakBefore/>
      </w:pPr>
      <w:r>
        <w:rPr>
          <w:sz w:val="16"/>
          <w:szCs w:val="16"/>
        </w:rPr>
        <w:t>С</w:t>
      </w:r>
      <w:r>
        <w:rPr>
          <w:b/>
          <w:i/>
          <w:sz w:val="16"/>
          <w:szCs w:val="16"/>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r>
        <w:rPr>
          <w:b/>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990A" w14:textId="77777777" w:rsidR="00B06C3C" w:rsidRDefault="00B06C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1A3C" w14:textId="77777777" w:rsidR="00B06C3C" w:rsidRDefault="00B06C3C">
    <w:pPr>
      <w:rPr>
        <w:rFonts w:ascii="Times New Roman" w:hAnsi="Times New Roman"/>
        <w:vanish/>
        <w:color w:val="76923C"/>
        <w:lang w:val="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827B" w14:textId="77777777" w:rsidR="00B06C3C" w:rsidRDefault="00B06C3C">
    <w:pPr>
      <w:pStyle w:val="Header"/>
      <w:jc w:val="center"/>
    </w:pPr>
    <w:r>
      <w:rPr>
        <w:rFonts w:ascii="Times New Roman" w:hAnsi="Times New Roman"/>
        <w:vanish/>
        <w:color w:val="76923C"/>
        <w:lang w:val="ru-RU"/>
      </w:rPr>
      <w:t>&lt;</w:t>
    </w:r>
    <w:r>
      <w:rPr>
        <w:rFonts w:ascii="Times New Roman" w:hAnsi="Times New Roman"/>
        <w:color w:val="76923C"/>
      </w:rPr>
      <w:t>ЈП „</w:t>
    </w:r>
    <w:proofErr w:type="gramStart"/>
    <w:r>
      <w:rPr>
        <w:rFonts w:ascii="Times New Roman" w:hAnsi="Times New Roman"/>
        <w:color w:val="76923C"/>
      </w:rPr>
      <w:t>СРБИЈАШУМЕ“ –</w:t>
    </w:r>
    <w:proofErr w:type="gramEnd"/>
    <w:r>
      <w:rPr>
        <w:rFonts w:ascii="Times New Roman" w:hAnsi="Times New Roman"/>
        <w:color w:val="76923C"/>
      </w:rPr>
      <w:t xml:space="preserve"> </w:t>
    </w:r>
    <w:proofErr w:type="spellStart"/>
    <w:r>
      <w:rPr>
        <w:rFonts w:ascii="Times New Roman" w:hAnsi="Times New Roman"/>
        <w:color w:val="76923C"/>
      </w:rPr>
      <w:t>Конкурсна</w:t>
    </w:r>
    <w:proofErr w:type="spellEnd"/>
    <w:r>
      <w:rPr>
        <w:rFonts w:ascii="Times New Roman" w:hAnsi="Times New Roman"/>
        <w:color w:val="76923C"/>
      </w:rPr>
      <w:t xml:space="preserve"> </w:t>
    </w:r>
    <w:proofErr w:type="spellStart"/>
    <w:r>
      <w:rPr>
        <w:rFonts w:ascii="Times New Roman" w:hAnsi="Times New Roman"/>
        <w:color w:val="76923C"/>
      </w:rPr>
      <w:t>документација</w:t>
    </w:r>
    <w:proofErr w:type="spellEnd"/>
    <w:r>
      <w:rPr>
        <w:rFonts w:ascii="Times New Roman" w:hAnsi="Times New Roman"/>
        <w:color w:val="76923C"/>
      </w:rPr>
      <w:t xml:space="preserve"> </w:t>
    </w:r>
    <w:proofErr w:type="spellStart"/>
    <w:r>
      <w:rPr>
        <w:rFonts w:ascii="Times New Roman" w:hAnsi="Times New Roman"/>
        <w:color w:val="76923C"/>
      </w:rPr>
      <w:t>за</w:t>
    </w:r>
    <w:proofErr w:type="spellEnd"/>
    <w:r>
      <w:rPr>
        <w:rFonts w:ascii="Times New Roman" w:hAnsi="Times New Roman"/>
        <w:color w:val="76923C"/>
      </w:rPr>
      <w:t xml:space="preserve"> </w:t>
    </w:r>
    <w:proofErr w:type="spellStart"/>
    <w:r>
      <w:rPr>
        <w:rFonts w:ascii="Times New Roman" w:hAnsi="Times New Roman"/>
        <w:color w:val="76923C"/>
      </w:rPr>
      <w:t>јавну</w:t>
    </w:r>
    <w:proofErr w:type="spellEnd"/>
    <w:r>
      <w:rPr>
        <w:rFonts w:ascii="Times New Roman" w:hAnsi="Times New Roman"/>
        <w:color w:val="76923C"/>
      </w:rPr>
      <w:t xml:space="preserve"> </w:t>
    </w:r>
    <w:proofErr w:type="spellStart"/>
    <w:r>
      <w:rPr>
        <w:rFonts w:ascii="Times New Roman" w:hAnsi="Times New Roman"/>
        <w:color w:val="76923C"/>
      </w:rPr>
      <w:t>набавку</w:t>
    </w:r>
    <w:proofErr w:type="spellEnd"/>
    <w:r>
      <w:rPr>
        <w:rFonts w:ascii="Times New Roman" w:hAnsi="Times New Roman"/>
        <w:color w:val="76923C"/>
      </w:rPr>
      <w:t xml:space="preserve"> </w:t>
    </w:r>
    <w:proofErr w:type="spellStart"/>
    <w:r>
      <w:rPr>
        <w:rFonts w:ascii="Times New Roman" w:hAnsi="Times New Roman"/>
        <w:color w:val="76923C"/>
      </w:rPr>
      <w:t>услуга</w:t>
    </w:r>
    <w:proofErr w:type="spellEnd"/>
    <w:r>
      <w:rPr>
        <w:rFonts w:ascii="Times New Roman" w:hAnsi="Times New Roman"/>
        <w:color w:val="76923C"/>
      </w:rPr>
      <w:t xml:space="preserve"> у </w:t>
    </w:r>
    <w:proofErr w:type="spellStart"/>
    <w:r>
      <w:rPr>
        <w:rFonts w:ascii="Times New Roman" w:hAnsi="Times New Roman"/>
        <w:color w:val="76923C"/>
      </w:rPr>
      <w:t>отвореном</w:t>
    </w:r>
    <w:proofErr w:type="spellEnd"/>
    <w:r>
      <w:rPr>
        <w:rFonts w:ascii="Times New Roman" w:hAnsi="Times New Roman"/>
        <w:color w:val="76923C"/>
      </w:rPr>
      <w:t xml:space="preserve"> </w:t>
    </w:r>
    <w:proofErr w:type="spellStart"/>
    <w:r>
      <w:rPr>
        <w:rFonts w:ascii="Times New Roman" w:hAnsi="Times New Roman"/>
        <w:color w:val="76923C"/>
      </w:rPr>
      <w:t>поступку</w:t>
    </w:r>
    <w:proofErr w:type="spellEnd"/>
    <w:r>
      <w:rPr>
        <w:rFonts w:ascii="Times New Roman" w:hAnsi="Times New Roman"/>
        <w:color w:val="76923C"/>
      </w:rPr>
      <w:t xml:space="preserve"> </w:t>
    </w:r>
    <w:r>
      <w:rPr>
        <w:rFonts w:ascii="Times New Roman" w:hAnsi="Times New Roman"/>
        <w:vanish/>
        <w:color w:val="76923C"/>
        <w:lang w:val="ru-RU"/>
      </w:rPr>
      <w:t>&gt;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05A8" w14:textId="77777777" w:rsidR="00B06C3C" w:rsidRDefault="00B06C3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3889" w14:textId="77777777" w:rsidR="00B06C3C" w:rsidRDefault="00B06C3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695B" w14:textId="77777777" w:rsidR="00B06C3C" w:rsidRPr="00C62CA7" w:rsidRDefault="00B06C3C">
    <w:pPr>
      <w:pStyle w:val="a"/>
      <w:jc w:val="center"/>
      <w:rPr>
        <w:sz w:val="22"/>
        <w:szCs w:val="22"/>
      </w:rPr>
    </w:pPr>
    <w:r w:rsidRPr="00C62CA7">
      <w:rPr>
        <w:rFonts w:ascii="Times New Roman" w:hAnsi="Times New Roman" w:cs="Times New Roman"/>
        <w:vanish/>
        <w:color w:val="76923C"/>
        <w:sz w:val="22"/>
        <w:szCs w:val="22"/>
        <w:shd w:val="clear" w:color="auto" w:fill="FFFF00"/>
        <w:lang w:val="ru-RU"/>
      </w:rPr>
      <w:t>&lt;</w:t>
    </w:r>
    <w:r w:rsidRPr="00C62CA7">
      <w:rPr>
        <w:rFonts w:ascii="Times New Roman" w:hAnsi="Times New Roman" w:cs="Times New Roman"/>
        <w:color w:val="76923C"/>
        <w:sz w:val="22"/>
        <w:szCs w:val="22"/>
        <w:lang w:val="sr-Cyrl-CS"/>
      </w:rPr>
      <w:t xml:space="preserve">ЈП „СРБИЈАШУМЕ“ – Конкурсна документација за јавну набавку услуга у отвореном поступку </w:t>
    </w:r>
    <w:r w:rsidRPr="00C62CA7">
      <w:rPr>
        <w:rFonts w:ascii="Times New Roman" w:hAnsi="Times New Roman" w:cs="Times New Roman"/>
        <w:vanish/>
        <w:color w:val="76923C"/>
        <w:sz w:val="22"/>
        <w:szCs w:val="22"/>
        <w:shd w:val="clear" w:color="auto" w:fill="FFFF00"/>
        <w:lang w:val="ru-RU"/>
      </w:rPr>
      <w:t>&gt;</w:t>
    </w:r>
    <w:r w:rsidR="0009436D">
      <w:rPr>
        <w:sz w:val="22"/>
        <w:szCs w:val="22"/>
      </w:rPr>
      <w:pict w14:anchorId="2C966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51" type="#_x0000_t136" style="position:absolute;left:0;text-align:left;margin-left:0;margin-top:0;width:1413.8pt;height:1413.8pt;rotation:315;z-index:-251658752;mso-wrap-style:none;mso-position-horizontal:center;mso-position-horizontal-relative:margin;mso-position-vertical:center;mso-position-vertical-relative:margin;v-text-anchor:middle" fillcolor="#f2f2f2" stroked="f" strokecolor="gray">
          <v:fill color2="#0d0d0d"/>
          <v:stroke color2="#7f7f7f"/>
          <v:textpath style="font-family:&quot;Times New Roman&quot;;font-size:1pt" fitpath="t" string="СРБИЈАШУМЕ"/>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9085" w14:textId="77777777" w:rsidR="00B06C3C" w:rsidRDefault="00B06C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2329" w14:textId="77777777" w:rsidR="00B06C3C" w:rsidRPr="00A065BC" w:rsidRDefault="00B06C3C" w:rsidP="00A06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9DE2" w14:textId="77777777" w:rsidR="00B06C3C" w:rsidRDefault="00B06C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1B9A" w14:textId="77777777" w:rsidR="00B06C3C" w:rsidRDefault="00B06C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E37D" w14:textId="77777777" w:rsidR="00B06C3C" w:rsidRDefault="00B06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BCC" w14:textId="77777777" w:rsidR="00B06C3C" w:rsidRDefault="00B06C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520E" w14:textId="77777777" w:rsidR="00B06C3C" w:rsidRDefault="00B06C3C">
    <w:pPr>
      <w:rPr>
        <w:rFonts w:ascii="Times New Roman" w:hAnsi="Times New Roman"/>
        <w:color w:val="80808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6DE0" w14:textId="77777777" w:rsidR="00B06C3C" w:rsidRDefault="00B06C3C">
    <w:pPr>
      <w:pStyle w:val="Header"/>
      <w:jc w:val="center"/>
    </w:pPr>
    <w:proofErr w:type="gramStart"/>
    <w:r>
      <w:rPr>
        <w:rFonts w:ascii="Times New Roman" w:hAnsi="Times New Roman"/>
        <w:color w:val="808080"/>
        <w:sz w:val="20"/>
        <w:szCs w:val="20"/>
      </w:rPr>
      <w:t>ЈП“</w:t>
    </w:r>
    <w:proofErr w:type="gramEnd"/>
    <w:r>
      <w:rPr>
        <w:rFonts w:ascii="Times New Roman" w:hAnsi="Times New Roman"/>
        <w:color w:val="808080"/>
        <w:sz w:val="20"/>
        <w:szCs w:val="20"/>
      </w:rPr>
      <w:t xml:space="preserve">СРБИЈАШУМЕ“ </w:t>
    </w:r>
    <w:proofErr w:type="spellStart"/>
    <w:r>
      <w:rPr>
        <w:rFonts w:ascii="Times New Roman" w:hAnsi="Times New Roman"/>
        <w:color w:val="808080"/>
        <w:sz w:val="20"/>
        <w:szCs w:val="20"/>
      </w:rPr>
      <w:t>Конкурсна</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документација</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за</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јавну</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набавку</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услуга</w:t>
    </w:r>
    <w:proofErr w:type="spellEnd"/>
    <w:r>
      <w:rPr>
        <w:rFonts w:ascii="Times New Roman" w:hAnsi="Times New Roman"/>
        <w:color w:val="808080"/>
        <w:sz w:val="20"/>
        <w:szCs w:val="20"/>
      </w:rPr>
      <w:t xml:space="preserve"> у </w:t>
    </w:r>
    <w:proofErr w:type="spellStart"/>
    <w:r>
      <w:rPr>
        <w:rFonts w:ascii="Times New Roman" w:hAnsi="Times New Roman"/>
        <w:color w:val="808080"/>
        <w:sz w:val="20"/>
        <w:szCs w:val="20"/>
      </w:rPr>
      <w:t>отвореном</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поступку</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DE4F" w14:textId="77777777" w:rsidR="00B06C3C" w:rsidRDefault="00B06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s="Times New Roman" w:hint="default"/>
        <w:b/>
        <w:sz w:val="28"/>
        <w:szCs w:val="28"/>
        <w:lang w:val="ru-RU"/>
      </w:rPr>
    </w:lvl>
  </w:abstractNum>
  <w:abstractNum w:abstractNumId="10" w15:restartNumberingAfterBreak="0">
    <w:nsid w:val="0000000B"/>
    <w:multiLevelType w:val="singleLevel"/>
    <w:tmpl w:val="0000000B"/>
    <w:name w:val="WW8Num11"/>
    <w:lvl w:ilvl="0">
      <w:start w:val="1"/>
      <w:numFmt w:val="upperRoman"/>
      <w:lvlText w:val="%1."/>
      <w:lvlJc w:val="right"/>
      <w:pPr>
        <w:tabs>
          <w:tab w:val="num" w:pos="0"/>
        </w:tabs>
        <w:ind w:left="1080" w:hanging="360"/>
      </w:pPr>
      <w:rPr>
        <w:rFonts w:ascii="Times New Roman" w:hAnsi="Times New Roman" w:cs="Times New Roman"/>
        <w:b/>
        <w:lang w:val="sr-Cyrl-CS"/>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530" w:hanging="360"/>
      </w:pPr>
      <w:rPr>
        <w:rFonts w:ascii="Symbol" w:hAnsi="Symbol" w:cs="Times New Roman"/>
        <w:bCs/>
        <w:sz w:val="22"/>
        <w:szCs w:val="22"/>
        <w:lang w:val="sr-Latn-CS"/>
      </w:rPr>
    </w:lvl>
  </w:abstractNum>
  <w:abstractNum w:abstractNumId="12" w15:restartNumberingAfterBreak="0">
    <w:nsid w:val="0000000D"/>
    <w:multiLevelType w:val="singleLevel"/>
    <w:tmpl w:val="5172F15E"/>
    <w:name w:val="WW8Num13"/>
    <w:lvl w:ilvl="0">
      <w:start w:val="1"/>
      <w:numFmt w:val="bullet"/>
      <w:lvlText w:val=""/>
      <w:lvlJc w:val="left"/>
      <w:pPr>
        <w:tabs>
          <w:tab w:val="num" w:pos="1200"/>
        </w:tabs>
        <w:ind w:left="1200" w:hanging="360"/>
      </w:pPr>
      <w:rPr>
        <w:rFonts w:ascii="Symbol" w:hAnsi="Symbol" w:cs="Times New Roman" w:hint="default"/>
        <w:color w:val="auto"/>
        <w:lang w:val="sr-Cyrl-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80" w:hanging="360"/>
      </w:pPr>
      <w:rPr>
        <w:rFonts w:ascii="Times New Roman" w:eastAsia="Calibri" w:hAnsi="Times New Roman" w:cs="Times New Roman"/>
        <w:b/>
        <w:sz w:val="24"/>
        <w:szCs w:val="24"/>
        <w:lang w:val="en-US"/>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lang w:val="sr-Cyrl-CS"/>
      </w:rPr>
    </w:lvl>
    <w:lvl w:ilvl="1">
      <w:start w:val="1"/>
      <w:numFmt w:val="decimal"/>
      <w:lvlText w:val="%2."/>
      <w:lvlJc w:val="left"/>
      <w:pPr>
        <w:tabs>
          <w:tab w:val="num" w:pos="72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rPr>
        <w:rFonts w:ascii="Wingdings" w:hAnsi="Wingdings" w:cs="Wingdings" w:hint="default"/>
      </w:rPr>
    </w:lvl>
    <w:lvl w:ilvl="6">
      <w:start w:val="1"/>
      <w:numFmt w:val="decimal"/>
      <w:lvlText w:val="%7."/>
      <w:lvlJc w:val="left"/>
      <w:pPr>
        <w:tabs>
          <w:tab w:val="num" w:pos="2880"/>
        </w:tabs>
        <w:ind w:left="2880" w:hanging="36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ascii="Times New Roman" w:hAnsi="Times New Roman" w:cs="Times New Roman" w:hint="default"/>
        <w:lang w:val="sr-Cyrl-CS"/>
      </w:rPr>
    </w:lvl>
  </w:abstractNum>
  <w:abstractNum w:abstractNumId="16" w15:restartNumberingAfterBreak="0">
    <w:nsid w:val="00000011"/>
    <w:multiLevelType w:val="singleLevel"/>
    <w:tmpl w:val="00000011"/>
    <w:name w:val="WW8Num17"/>
    <w:lvl w:ilvl="0">
      <w:start w:val="1"/>
      <w:numFmt w:val="decimal"/>
      <w:lvlText w:val="%1."/>
      <w:lvlJc w:val="right"/>
      <w:pPr>
        <w:tabs>
          <w:tab w:val="num" w:pos="397"/>
        </w:tabs>
        <w:ind w:left="397" w:hanging="397"/>
      </w:pPr>
      <w:rPr>
        <w:rFonts w:ascii="Times New Roman" w:eastAsia="TimesNewRomanPSMT" w:hAnsi="Times New Roman" w:cs="Times New Roman" w:hint="default"/>
        <w:sz w:val="18"/>
        <w:szCs w:val="18"/>
        <w:lang w:val="uz-Cyrl-UZ"/>
      </w:rPr>
    </w:lvl>
  </w:abstractNum>
  <w:abstractNum w:abstractNumId="17" w15:restartNumberingAfterBreak="0">
    <w:nsid w:val="00000012"/>
    <w:multiLevelType w:val="singleLevel"/>
    <w:tmpl w:val="EEB2BB34"/>
    <w:name w:val="WW8Num18"/>
    <w:lvl w:ilvl="0">
      <w:start w:val="1"/>
      <w:numFmt w:val="decimal"/>
      <w:lvlText w:val="%1."/>
      <w:lvlJc w:val="left"/>
      <w:pPr>
        <w:tabs>
          <w:tab w:val="num" w:pos="720"/>
        </w:tabs>
        <w:ind w:left="720" w:hanging="360"/>
      </w:pPr>
      <w:rPr>
        <w:rFonts w:ascii="Times New Roman" w:hAnsi="Times New Roman" w:cs="Times New Roman" w:hint="default"/>
        <w:sz w:val="22"/>
        <w:szCs w:val="22"/>
        <w:lang w:val="ru-RU"/>
      </w:rPr>
    </w:lvl>
  </w:abstractNum>
  <w:abstractNum w:abstractNumId="18" w15:restartNumberingAfterBreak="0">
    <w:nsid w:val="03DA738C"/>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D3257C"/>
    <w:multiLevelType w:val="hybridMultilevel"/>
    <w:tmpl w:val="9754EEB2"/>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5CD0972"/>
    <w:multiLevelType w:val="hybridMultilevel"/>
    <w:tmpl w:val="25E669DC"/>
    <w:lvl w:ilvl="0" w:tplc="8B2461D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05D2582"/>
    <w:multiLevelType w:val="singleLevel"/>
    <w:tmpl w:val="2A7ADA42"/>
    <w:lvl w:ilvl="0">
      <w:start w:val="2"/>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53355"/>
    <w:multiLevelType w:val="multilevel"/>
    <w:tmpl w:val="025E12C2"/>
    <w:styleLink w:val="WW8Num10"/>
    <w:lvl w:ilvl="0">
      <w:start w:val="1"/>
      <w:numFmt w:val="decimal"/>
      <w:lvlText w:val="%1."/>
      <w:lvlJc w:val="left"/>
      <w:pPr>
        <w:ind w:left="928" w:hanging="360"/>
      </w:pPr>
      <w:rPr>
        <w:rFonts w:cs="Times New Roman"/>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25" w15:restartNumberingAfterBreak="0">
    <w:nsid w:val="480B0883"/>
    <w:multiLevelType w:val="hybridMultilevel"/>
    <w:tmpl w:val="D7BE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15BEB"/>
    <w:multiLevelType w:val="hybridMultilevel"/>
    <w:tmpl w:val="07547E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10D2424"/>
    <w:multiLevelType w:val="hybridMultilevel"/>
    <w:tmpl w:val="42C613B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59A85175"/>
    <w:multiLevelType w:val="hybridMultilevel"/>
    <w:tmpl w:val="6DD887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34FFC"/>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87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8301521"/>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344BB"/>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33F1F"/>
    <w:multiLevelType w:val="hybridMultilevel"/>
    <w:tmpl w:val="DC787390"/>
    <w:lvl w:ilvl="0" w:tplc="FEB40498">
      <w:start w:val="1"/>
      <w:numFmt w:val="decimal"/>
      <w:lvlText w:val="%1."/>
      <w:lvlJc w:val="left"/>
      <w:pPr>
        <w:ind w:left="644"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0"/>
  </w:num>
  <w:num w:numId="4">
    <w:abstractNumId w:val="7"/>
  </w:num>
  <w:num w:numId="5">
    <w:abstractNumId w:val="1"/>
  </w:num>
  <w:num w:numId="6">
    <w:abstractNumId w:val="19"/>
  </w:num>
  <w:num w:numId="7">
    <w:abstractNumId w:val="21"/>
  </w:num>
  <w:num w:numId="8">
    <w:abstractNumId w:val="8"/>
  </w:num>
  <w:num w:numId="9">
    <w:abstractNumId w:val="27"/>
  </w:num>
  <w:num w:numId="10">
    <w:abstractNumId w:val="22"/>
  </w:num>
  <w:num w:numId="11">
    <w:abstractNumId w:val="3"/>
  </w:num>
  <w:num w:numId="12">
    <w:abstractNumId w:val="4"/>
  </w:num>
  <w:num w:numId="13">
    <w:abstractNumId w:val="5"/>
  </w:num>
  <w:num w:numId="14">
    <w:abstractNumId w:val="9"/>
  </w:num>
  <w:num w:numId="15">
    <w:abstractNumId w:val="10"/>
  </w:num>
  <w:num w:numId="16">
    <w:abstractNumId w:val="25"/>
  </w:num>
  <w:num w:numId="17">
    <w:abstractNumId w:val="32"/>
  </w:num>
  <w:num w:numId="18">
    <w:abstractNumId w:val="31"/>
  </w:num>
  <w:num w:numId="19">
    <w:abstractNumId w:val="30"/>
  </w:num>
  <w:num w:numId="20">
    <w:abstractNumId w:val="26"/>
  </w:num>
  <w:num w:numId="21">
    <w:abstractNumId w:val="18"/>
  </w:num>
  <w:num w:numId="22">
    <w:abstractNumId w:val="29"/>
  </w:num>
  <w:num w:numId="23">
    <w:abstractNumId w:val="28"/>
  </w:num>
  <w:num w:numId="24">
    <w:abstractNumId w:val="24"/>
  </w:num>
  <w:num w:numId="25">
    <w:abstractNumId w:val="24"/>
    <w:lvlOverride w:ilvl="0">
      <w:startOverride w:val="1"/>
    </w:lvlOverride>
  </w:num>
  <w:num w:numId="2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2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E1"/>
    <w:rsid w:val="000002D1"/>
    <w:rsid w:val="00001A7F"/>
    <w:rsid w:val="00001CE4"/>
    <w:rsid w:val="00002375"/>
    <w:rsid w:val="000034A6"/>
    <w:rsid w:val="000041F0"/>
    <w:rsid w:val="00004D9E"/>
    <w:rsid w:val="000052ED"/>
    <w:rsid w:val="000056FF"/>
    <w:rsid w:val="0000580C"/>
    <w:rsid w:val="00006F98"/>
    <w:rsid w:val="00007F1B"/>
    <w:rsid w:val="00007FEC"/>
    <w:rsid w:val="0001066C"/>
    <w:rsid w:val="00010D9B"/>
    <w:rsid w:val="000116C7"/>
    <w:rsid w:val="00012448"/>
    <w:rsid w:val="0001291B"/>
    <w:rsid w:val="00012CCA"/>
    <w:rsid w:val="00012EFA"/>
    <w:rsid w:val="00012F16"/>
    <w:rsid w:val="00013BB5"/>
    <w:rsid w:val="00013CF0"/>
    <w:rsid w:val="00013DE9"/>
    <w:rsid w:val="0001430C"/>
    <w:rsid w:val="0001463D"/>
    <w:rsid w:val="00014C10"/>
    <w:rsid w:val="00015275"/>
    <w:rsid w:val="00015C6E"/>
    <w:rsid w:val="000161DD"/>
    <w:rsid w:val="00016751"/>
    <w:rsid w:val="000174ED"/>
    <w:rsid w:val="00017B9E"/>
    <w:rsid w:val="00020EC4"/>
    <w:rsid w:val="00020F83"/>
    <w:rsid w:val="00021520"/>
    <w:rsid w:val="000228A5"/>
    <w:rsid w:val="00022CA0"/>
    <w:rsid w:val="00023EE7"/>
    <w:rsid w:val="0002404E"/>
    <w:rsid w:val="00024378"/>
    <w:rsid w:val="00024A99"/>
    <w:rsid w:val="00024DA2"/>
    <w:rsid w:val="00025ED4"/>
    <w:rsid w:val="000269A1"/>
    <w:rsid w:val="00026C83"/>
    <w:rsid w:val="00027912"/>
    <w:rsid w:val="00027A84"/>
    <w:rsid w:val="0003118C"/>
    <w:rsid w:val="0003250E"/>
    <w:rsid w:val="000342CC"/>
    <w:rsid w:val="000349F3"/>
    <w:rsid w:val="00034E7D"/>
    <w:rsid w:val="000356AE"/>
    <w:rsid w:val="00035BC2"/>
    <w:rsid w:val="0003622B"/>
    <w:rsid w:val="0003648A"/>
    <w:rsid w:val="00037376"/>
    <w:rsid w:val="000377B2"/>
    <w:rsid w:val="00040DA9"/>
    <w:rsid w:val="00040DE7"/>
    <w:rsid w:val="000424C9"/>
    <w:rsid w:val="00042824"/>
    <w:rsid w:val="00042DF0"/>
    <w:rsid w:val="000430A5"/>
    <w:rsid w:val="000440F8"/>
    <w:rsid w:val="000449F7"/>
    <w:rsid w:val="00046737"/>
    <w:rsid w:val="000470B7"/>
    <w:rsid w:val="000471B8"/>
    <w:rsid w:val="00051145"/>
    <w:rsid w:val="0005170E"/>
    <w:rsid w:val="00051BAA"/>
    <w:rsid w:val="00052339"/>
    <w:rsid w:val="0005305D"/>
    <w:rsid w:val="00053D6D"/>
    <w:rsid w:val="00054907"/>
    <w:rsid w:val="00055127"/>
    <w:rsid w:val="00055220"/>
    <w:rsid w:val="0005535C"/>
    <w:rsid w:val="000558DE"/>
    <w:rsid w:val="0005627C"/>
    <w:rsid w:val="00056325"/>
    <w:rsid w:val="000564AB"/>
    <w:rsid w:val="00056853"/>
    <w:rsid w:val="0005762C"/>
    <w:rsid w:val="0005766E"/>
    <w:rsid w:val="000578D5"/>
    <w:rsid w:val="00057B36"/>
    <w:rsid w:val="00057D3B"/>
    <w:rsid w:val="000606C1"/>
    <w:rsid w:val="00060F5A"/>
    <w:rsid w:val="00061251"/>
    <w:rsid w:val="00061517"/>
    <w:rsid w:val="00062A37"/>
    <w:rsid w:val="00062DA8"/>
    <w:rsid w:val="00063041"/>
    <w:rsid w:val="0006428E"/>
    <w:rsid w:val="00064523"/>
    <w:rsid w:val="00064ED3"/>
    <w:rsid w:val="0006601D"/>
    <w:rsid w:val="0006663D"/>
    <w:rsid w:val="00066701"/>
    <w:rsid w:val="000667D4"/>
    <w:rsid w:val="00067B8E"/>
    <w:rsid w:val="00067C15"/>
    <w:rsid w:val="00067FA4"/>
    <w:rsid w:val="00067FDC"/>
    <w:rsid w:val="000700DB"/>
    <w:rsid w:val="000728CF"/>
    <w:rsid w:val="0007336C"/>
    <w:rsid w:val="00073A57"/>
    <w:rsid w:val="00073AEF"/>
    <w:rsid w:val="00074AA3"/>
    <w:rsid w:val="00077084"/>
    <w:rsid w:val="000777A3"/>
    <w:rsid w:val="000778AD"/>
    <w:rsid w:val="00077EAB"/>
    <w:rsid w:val="00080F26"/>
    <w:rsid w:val="000815B5"/>
    <w:rsid w:val="000822DB"/>
    <w:rsid w:val="000826A9"/>
    <w:rsid w:val="00083170"/>
    <w:rsid w:val="00083587"/>
    <w:rsid w:val="0008593A"/>
    <w:rsid w:val="000859CB"/>
    <w:rsid w:val="00085DE6"/>
    <w:rsid w:val="00085E71"/>
    <w:rsid w:val="0008755F"/>
    <w:rsid w:val="0009016A"/>
    <w:rsid w:val="000903EC"/>
    <w:rsid w:val="0009051B"/>
    <w:rsid w:val="00090621"/>
    <w:rsid w:val="00092123"/>
    <w:rsid w:val="00092C55"/>
    <w:rsid w:val="0009308B"/>
    <w:rsid w:val="000939A1"/>
    <w:rsid w:val="00093A71"/>
    <w:rsid w:val="00093E40"/>
    <w:rsid w:val="00093EEB"/>
    <w:rsid w:val="0009436D"/>
    <w:rsid w:val="0009477D"/>
    <w:rsid w:val="00094938"/>
    <w:rsid w:val="00094D45"/>
    <w:rsid w:val="0009562A"/>
    <w:rsid w:val="000976B8"/>
    <w:rsid w:val="000A017F"/>
    <w:rsid w:val="000A0630"/>
    <w:rsid w:val="000A0B8F"/>
    <w:rsid w:val="000A155B"/>
    <w:rsid w:val="000A1ACC"/>
    <w:rsid w:val="000A2815"/>
    <w:rsid w:val="000A2E33"/>
    <w:rsid w:val="000A3D73"/>
    <w:rsid w:val="000A3FD5"/>
    <w:rsid w:val="000A4DFE"/>
    <w:rsid w:val="000A5337"/>
    <w:rsid w:val="000A5732"/>
    <w:rsid w:val="000A574C"/>
    <w:rsid w:val="000A5A65"/>
    <w:rsid w:val="000A6380"/>
    <w:rsid w:val="000A72CC"/>
    <w:rsid w:val="000B026E"/>
    <w:rsid w:val="000B040C"/>
    <w:rsid w:val="000B04F7"/>
    <w:rsid w:val="000B06E5"/>
    <w:rsid w:val="000B0809"/>
    <w:rsid w:val="000B09A0"/>
    <w:rsid w:val="000B1574"/>
    <w:rsid w:val="000B16C4"/>
    <w:rsid w:val="000B23D5"/>
    <w:rsid w:val="000B2F36"/>
    <w:rsid w:val="000B2FA6"/>
    <w:rsid w:val="000B4579"/>
    <w:rsid w:val="000B46C2"/>
    <w:rsid w:val="000B47CE"/>
    <w:rsid w:val="000B49F3"/>
    <w:rsid w:val="000B4F4D"/>
    <w:rsid w:val="000B7254"/>
    <w:rsid w:val="000B72B0"/>
    <w:rsid w:val="000B7747"/>
    <w:rsid w:val="000B7765"/>
    <w:rsid w:val="000B7F25"/>
    <w:rsid w:val="000C12A3"/>
    <w:rsid w:val="000C1AE4"/>
    <w:rsid w:val="000C227D"/>
    <w:rsid w:val="000C23E3"/>
    <w:rsid w:val="000C27E1"/>
    <w:rsid w:val="000C2B7D"/>
    <w:rsid w:val="000C2BD5"/>
    <w:rsid w:val="000C30C9"/>
    <w:rsid w:val="000C3FFB"/>
    <w:rsid w:val="000C431E"/>
    <w:rsid w:val="000C4D51"/>
    <w:rsid w:val="000C7000"/>
    <w:rsid w:val="000C7AEF"/>
    <w:rsid w:val="000C7C0B"/>
    <w:rsid w:val="000D0F6C"/>
    <w:rsid w:val="000D1BA6"/>
    <w:rsid w:val="000D2297"/>
    <w:rsid w:val="000D23D8"/>
    <w:rsid w:val="000D300E"/>
    <w:rsid w:val="000D4286"/>
    <w:rsid w:val="000D55E5"/>
    <w:rsid w:val="000D6384"/>
    <w:rsid w:val="000D7B68"/>
    <w:rsid w:val="000E0871"/>
    <w:rsid w:val="000E0B77"/>
    <w:rsid w:val="000E0DC9"/>
    <w:rsid w:val="000E180E"/>
    <w:rsid w:val="000E19B5"/>
    <w:rsid w:val="000E1A07"/>
    <w:rsid w:val="000E3621"/>
    <w:rsid w:val="000E39A0"/>
    <w:rsid w:val="000E3F05"/>
    <w:rsid w:val="000E41FE"/>
    <w:rsid w:val="000E601D"/>
    <w:rsid w:val="000E7F99"/>
    <w:rsid w:val="000F0371"/>
    <w:rsid w:val="000F0584"/>
    <w:rsid w:val="000F072A"/>
    <w:rsid w:val="000F0F32"/>
    <w:rsid w:val="000F1343"/>
    <w:rsid w:val="000F1DE3"/>
    <w:rsid w:val="000F226F"/>
    <w:rsid w:val="000F3BF4"/>
    <w:rsid w:val="000F3EB7"/>
    <w:rsid w:val="000F3FCF"/>
    <w:rsid w:val="000F6C4C"/>
    <w:rsid w:val="000F7105"/>
    <w:rsid w:val="00101E95"/>
    <w:rsid w:val="00102415"/>
    <w:rsid w:val="00102C69"/>
    <w:rsid w:val="00103F3D"/>
    <w:rsid w:val="001041AD"/>
    <w:rsid w:val="00104361"/>
    <w:rsid w:val="001045F0"/>
    <w:rsid w:val="0010478F"/>
    <w:rsid w:val="00104FFF"/>
    <w:rsid w:val="00105071"/>
    <w:rsid w:val="00105208"/>
    <w:rsid w:val="0010530A"/>
    <w:rsid w:val="00105F48"/>
    <w:rsid w:val="00106F28"/>
    <w:rsid w:val="0010756E"/>
    <w:rsid w:val="00107E52"/>
    <w:rsid w:val="00110A05"/>
    <w:rsid w:val="00110F2E"/>
    <w:rsid w:val="00111301"/>
    <w:rsid w:val="00111908"/>
    <w:rsid w:val="00111C16"/>
    <w:rsid w:val="00112512"/>
    <w:rsid w:val="001137BE"/>
    <w:rsid w:val="00113ADF"/>
    <w:rsid w:val="00115A77"/>
    <w:rsid w:val="0011659F"/>
    <w:rsid w:val="00116987"/>
    <w:rsid w:val="00117900"/>
    <w:rsid w:val="001202C0"/>
    <w:rsid w:val="00120440"/>
    <w:rsid w:val="0012094D"/>
    <w:rsid w:val="001219C5"/>
    <w:rsid w:val="00121D59"/>
    <w:rsid w:val="001223C8"/>
    <w:rsid w:val="0012291E"/>
    <w:rsid w:val="00123277"/>
    <w:rsid w:val="00123D1A"/>
    <w:rsid w:val="001248EF"/>
    <w:rsid w:val="00125445"/>
    <w:rsid w:val="00126106"/>
    <w:rsid w:val="00126AA0"/>
    <w:rsid w:val="00126C7A"/>
    <w:rsid w:val="001272AD"/>
    <w:rsid w:val="0012751C"/>
    <w:rsid w:val="00127C78"/>
    <w:rsid w:val="001317F9"/>
    <w:rsid w:val="00131D52"/>
    <w:rsid w:val="00132199"/>
    <w:rsid w:val="001329EC"/>
    <w:rsid w:val="00132C1A"/>
    <w:rsid w:val="00133308"/>
    <w:rsid w:val="001347D5"/>
    <w:rsid w:val="00135506"/>
    <w:rsid w:val="00135585"/>
    <w:rsid w:val="00135620"/>
    <w:rsid w:val="00135A48"/>
    <w:rsid w:val="00135BAD"/>
    <w:rsid w:val="00135CF3"/>
    <w:rsid w:val="00136E4F"/>
    <w:rsid w:val="00136EE8"/>
    <w:rsid w:val="00137B64"/>
    <w:rsid w:val="00137C97"/>
    <w:rsid w:val="001402E5"/>
    <w:rsid w:val="00140F0E"/>
    <w:rsid w:val="001416E4"/>
    <w:rsid w:val="00141BBB"/>
    <w:rsid w:val="00141F08"/>
    <w:rsid w:val="001426A9"/>
    <w:rsid w:val="001430A1"/>
    <w:rsid w:val="00143C90"/>
    <w:rsid w:val="00144084"/>
    <w:rsid w:val="001442FB"/>
    <w:rsid w:val="00144752"/>
    <w:rsid w:val="00144A1A"/>
    <w:rsid w:val="00147123"/>
    <w:rsid w:val="001476F5"/>
    <w:rsid w:val="001504C8"/>
    <w:rsid w:val="00150682"/>
    <w:rsid w:val="00150DA8"/>
    <w:rsid w:val="0015168D"/>
    <w:rsid w:val="0015379B"/>
    <w:rsid w:val="00154201"/>
    <w:rsid w:val="00154849"/>
    <w:rsid w:val="0015506C"/>
    <w:rsid w:val="001550CC"/>
    <w:rsid w:val="0015608E"/>
    <w:rsid w:val="00156A9A"/>
    <w:rsid w:val="001570F3"/>
    <w:rsid w:val="00160A26"/>
    <w:rsid w:val="00161134"/>
    <w:rsid w:val="00161C40"/>
    <w:rsid w:val="0016243A"/>
    <w:rsid w:val="001626F0"/>
    <w:rsid w:val="00162C0A"/>
    <w:rsid w:val="00162CF4"/>
    <w:rsid w:val="00162F9F"/>
    <w:rsid w:val="00163433"/>
    <w:rsid w:val="0016357C"/>
    <w:rsid w:val="0016488A"/>
    <w:rsid w:val="00164935"/>
    <w:rsid w:val="001650CC"/>
    <w:rsid w:val="00165BEF"/>
    <w:rsid w:val="00165CB2"/>
    <w:rsid w:val="00166998"/>
    <w:rsid w:val="00167C06"/>
    <w:rsid w:val="00167C22"/>
    <w:rsid w:val="00170B20"/>
    <w:rsid w:val="001711F1"/>
    <w:rsid w:val="00171589"/>
    <w:rsid w:val="00171A8F"/>
    <w:rsid w:val="00171D0C"/>
    <w:rsid w:val="00171DDF"/>
    <w:rsid w:val="00171E7F"/>
    <w:rsid w:val="00172732"/>
    <w:rsid w:val="00172983"/>
    <w:rsid w:val="00172DB9"/>
    <w:rsid w:val="00173EE4"/>
    <w:rsid w:val="0017529F"/>
    <w:rsid w:val="0017533F"/>
    <w:rsid w:val="001754F1"/>
    <w:rsid w:val="00175914"/>
    <w:rsid w:val="00175A3D"/>
    <w:rsid w:val="0017661D"/>
    <w:rsid w:val="00176AFC"/>
    <w:rsid w:val="00176FC1"/>
    <w:rsid w:val="0017774D"/>
    <w:rsid w:val="00180028"/>
    <w:rsid w:val="00180699"/>
    <w:rsid w:val="00180A0A"/>
    <w:rsid w:val="00180D52"/>
    <w:rsid w:val="0018123D"/>
    <w:rsid w:val="001813BC"/>
    <w:rsid w:val="001819F9"/>
    <w:rsid w:val="00181EA3"/>
    <w:rsid w:val="00181EB4"/>
    <w:rsid w:val="00184226"/>
    <w:rsid w:val="001843F1"/>
    <w:rsid w:val="0018546F"/>
    <w:rsid w:val="00185495"/>
    <w:rsid w:val="001859E0"/>
    <w:rsid w:val="00185A60"/>
    <w:rsid w:val="001860B6"/>
    <w:rsid w:val="00187CDE"/>
    <w:rsid w:val="00190938"/>
    <w:rsid w:val="00190DB9"/>
    <w:rsid w:val="00191044"/>
    <w:rsid w:val="001928C8"/>
    <w:rsid w:val="00192B81"/>
    <w:rsid w:val="00193CA3"/>
    <w:rsid w:val="00194115"/>
    <w:rsid w:val="00194178"/>
    <w:rsid w:val="001946E7"/>
    <w:rsid w:val="001948F8"/>
    <w:rsid w:val="00194A2B"/>
    <w:rsid w:val="00194C2F"/>
    <w:rsid w:val="00194CAA"/>
    <w:rsid w:val="00194FE9"/>
    <w:rsid w:val="00195D33"/>
    <w:rsid w:val="001962AF"/>
    <w:rsid w:val="00197D7B"/>
    <w:rsid w:val="001A1624"/>
    <w:rsid w:val="001A1D43"/>
    <w:rsid w:val="001A276F"/>
    <w:rsid w:val="001A27F3"/>
    <w:rsid w:val="001A357A"/>
    <w:rsid w:val="001A4687"/>
    <w:rsid w:val="001A4F25"/>
    <w:rsid w:val="001A4F9D"/>
    <w:rsid w:val="001A55D4"/>
    <w:rsid w:val="001A57E0"/>
    <w:rsid w:val="001A5973"/>
    <w:rsid w:val="001A5DD3"/>
    <w:rsid w:val="001A6164"/>
    <w:rsid w:val="001A6A28"/>
    <w:rsid w:val="001A7166"/>
    <w:rsid w:val="001A7941"/>
    <w:rsid w:val="001B0020"/>
    <w:rsid w:val="001B065A"/>
    <w:rsid w:val="001B0834"/>
    <w:rsid w:val="001B0998"/>
    <w:rsid w:val="001B14A1"/>
    <w:rsid w:val="001B1B75"/>
    <w:rsid w:val="001B20A0"/>
    <w:rsid w:val="001B20B4"/>
    <w:rsid w:val="001B28E5"/>
    <w:rsid w:val="001B30FF"/>
    <w:rsid w:val="001B34A2"/>
    <w:rsid w:val="001B35D7"/>
    <w:rsid w:val="001B3A58"/>
    <w:rsid w:val="001B4E91"/>
    <w:rsid w:val="001B5419"/>
    <w:rsid w:val="001B64A8"/>
    <w:rsid w:val="001B6BD7"/>
    <w:rsid w:val="001B70DE"/>
    <w:rsid w:val="001B7EF2"/>
    <w:rsid w:val="001C04F4"/>
    <w:rsid w:val="001C0635"/>
    <w:rsid w:val="001C0C2B"/>
    <w:rsid w:val="001C0F21"/>
    <w:rsid w:val="001C1D0D"/>
    <w:rsid w:val="001C2130"/>
    <w:rsid w:val="001C2C2F"/>
    <w:rsid w:val="001C2CE4"/>
    <w:rsid w:val="001C2E77"/>
    <w:rsid w:val="001C33FE"/>
    <w:rsid w:val="001C357D"/>
    <w:rsid w:val="001C39FE"/>
    <w:rsid w:val="001C56EA"/>
    <w:rsid w:val="001C5881"/>
    <w:rsid w:val="001C597A"/>
    <w:rsid w:val="001C5F67"/>
    <w:rsid w:val="001C63C9"/>
    <w:rsid w:val="001C667E"/>
    <w:rsid w:val="001D0701"/>
    <w:rsid w:val="001D1706"/>
    <w:rsid w:val="001D1833"/>
    <w:rsid w:val="001D184E"/>
    <w:rsid w:val="001D3FBF"/>
    <w:rsid w:val="001D422A"/>
    <w:rsid w:val="001D4BCA"/>
    <w:rsid w:val="001D4EFB"/>
    <w:rsid w:val="001D67E6"/>
    <w:rsid w:val="001D7096"/>
    <w:rsid w:val="001D71D2"/>
    <w:rsid w:val="001D7BA7"/>
    <w:rsid w:val="001E001D"/>
    <w:rsid w:val="001E0527"/>
    <w:rsid w:val="001E177F"/>
    <w:rsid w:val="001E17CF"/>
    <w:rsid w:val="001E205F"/>
    <w:rsid w:val="001E249D"/>
    <w:rsid w:val="001E33DB"/>
    <w:rsid w:val="001E35C0"/>
    <w:rsid w:val="001E49CA"/>
    <w:rsid w:val="001E4CB0"/>
    <w:rsid w:val="001E4EA1"/>
    <w:rsid w:val="001E58F9"/>
    <w:rsid w:val="001E6D0F"/>
    <w:rsid w:val="001E7B76"/>
    <w:rsid w:val="001E7BDD"/>
    <w:rsid w:val="001F0DE5"/>
    <w:rsid w:val="001F11D9"/>
    <w:rsid w:val="001F217C"/>
    <w:rsid w:val="001F231A"/>
    <w:rsid w:val="001F2A53"/>
    <w:rsid w:val="001F2D2B"/>
    <w:rsid w:val="001F308E"/>
    <w:rsid w:val="001F3A26"/>
    <w:rsid w:val="001F4191"/>
    <w:rsid w:val="001F4273"/>
    <w:rsid w:val="001F43A4"/>
    <w:rsid w:val="001F44DA"/>
    <w:rsid w:val="001F48C0"/>
    <w:rsid w:val="001F49AB"/>
    <w:rsid w:val="001F592E"/>
    <w:rsid w:val="001F6104"/>
    <w:rsid w:val="001F69A5"/>
    <w:rsid w:val="001F7509"/>
    <w:rsid w:val="001F78DD"/>
    <w:rsid w:val="001F7D2A"/>
    <w:rsid w:val="0020000E"/>
    <w:rsid w:val="002009D0"/>
    <w:rsid w:val="00200D39"/>
    <w:rsid w:val="00200F4E"/>
    <w:rsid w:val="002018D7"/>
    <w:rsid w:val="002032CB"/>
    <w:rsid w:val="002040B6"/>
    <w:rsid w:val="00204152"/>
    <w:rsid w:val="00204A9E"/>
    <w:rsid w:val="00204D04"/>
    <w:rsid w:val="00204D9B"/>
    <w:rsid w:val="00204E88"/>
    <w:rsid w:val="00205475"/>
    <w:rsid w:val="002056DC"/>
    <w:rsid w:val="00206851"/>
    <w:rsid w:val="0020705F"/>
    <w:rsid w:val="0020722F"/>
    <w:rsid w:val="002078E1"/>
    <w:rsid w:val="00207DBA"/>
    <w:rsid w:val="0021061B"/>
    <w:rsid w:val="00210C58"/>
    <w:rsid w:val="00210E28"/>
    <w:rsid w:val="00211718"/>
    <w:rsid w:val="00211911"/>
    <w:rsid w:val="00211A46"/>
    <w:rsid w:val="00211F15"/>
    <w:rsid w:val="00211F3B"/>
    <w:rsid w:val="0021356F"/>
    <w:rsid w:val="00213836"/>
    <w:rsid w:val="0021395C"/>
    <w:rsid w:val="00214072"/>
    <w:rsid w:val="002143EC"/>
    <w:rsid w:val="002156BC"/>
    <w:rsid w:val="00215AEA"/>
    <w:rsid w:val="00215C39"/>
    <w:rsid w:val="00216AA4"/>
    <w:rsid w:val="00216F3B"/>
    <w:rsid w:val="0022066E"/>
    <w:rsid w:val="00221516"/>
    <w:rsid w:val="00221777"/>
    <w:rsid w:val="00221B24"/>
    <w:rsid w:val="0022226C"/>
    <w:rsid w:val="00222386"/>
    <w:rsid w:val="002228E5"/>
    <w:rsid w:val="002230D2"/>
    <w:rsid w:val="00223A20"/>
    <w:rsid w:val="00223C24"/>
    <w:rsid w:val="002243A7"/>
    <w:rsid w:val="002311E8"/>
    <w:rsid w:val="002312AF"/>
    <w:rsid w:val="00231583"/>
    <w:rsid w:val="00231EA7"/>
    <w:rsid w:val="002321C2"/>
    <w:rsid w:val="00232844"/>
    <w:rsid w:val="00233043"/>
    <w:rsid w:val="0023427B"/>
    <w:rsid w:val="002347C9"/>
    <w:rsid w:val="00234C27"/>
    <w:rsid w:val="00235030"/>
    <w:rsid w:val="00235C39"/>
    <w:rsid w:val="00235CB3"/>
    <w:rsid w:val="002361F6"/>
    <w:rsid w:val="00237697"/>
    <w:rsid w:val="002408DF"/>
    <w:rsid w:val="00240DF8"/>
    <w:rsid w:val="00241E8E"/>
    <w:rsid w:val="00242035"/>
    <w:rsid w:val="00242166"/>
    <w:rsid w:val="0024238A"/>
    <w:rsid w:val="00242B7C"/>
    <w:rsid w:val="00244994"/>
    <w:rsid w:val="00245822"/>
    <w:rsid w:val="00247635"/>
    <w:rsid w:val="00247E19"/>
    <w:rsid w:val="00250304"/>
    <w:rsid w:val="00250375"/>
    <w:rsid w:val="0025195E"/>
    <w:rsid w:val="002519D5"/>
    <w:rsid w:val="0025459D"/>
    <w:rsid w:val="002548E7"/>
    <w:rsid w:val="0025538E"/>
    <w:rsid w:val="002604A6"/>
    <w:rsid w:val="00260F8D"/>
    <w:rsid w:val="00261145"/>
    <w:rsid w:val="002627AB"/>
    <w:rsid w:val="002636E3"/>
    <w:rsid w:val="00263A1B"/>
    <w:rsid w:val="00264616"/>
    <w:rsid w:val="002647A2"/>
    <w:rsid w:val="00265231"/>
    <w:rsid w:val="00265B8A"/>
    <w:rsid w:val="0026700F"/>
    <w:rsid w:val="002672B2"/>
    <w:rsid w:val="00267481"/>
    <w:rsid w:val="0026754C"/>
    <w:rsid w:val="00267560"/>
    <w:rsid w:val="00267684"/>
    <w:rsid w:val="00270F96"/>
    <w:rsid w:val="002724B0"/>
    <w:rsid w:val="00272964"/>
    <w:rsid w:val="00273066"/>
    <w:rsid w:val="0027341E"/>
    <w:rsid w:val="00273543"/>
    <w:rsid w:val="0027370A"/>
    <w:rsid w:val="002738D6"/>
    <w:rsid w:val="0027479A"/>
    <w:rsid w:val="002768E2"/>
    <w:rsid w:val="002769B2"/>
    <w:rsid w:val="00276EA2"/>
    <w:rsid w:val="00276F3F"/>
    <w:rsid w:val="0027741C"/>
    <w:rsid w:val="00277A70"/>
    <w:rsid w:val="00277AA0"/>
    <w:rsid w:val="00277E7A"/>
    <w:rsid w:val="002802A4"/>
    <w:rsid w:val="00280474"/>
    <w:rsid w:val="00282522"/>
    <w:rsid w:val="00282A00"/>
    <w:rsid w:val="00284A22"/>
    <w:rsid w:val="00285965"/>
    <w:rsid w:val="00285D84"/>
    <w:rsid w:val="002863C5"/>
    <w:rsid w:val="00286424"/>
    <w:rsid w:val="00286FF1"/>
    <w:rsid w:val="00287CF4"/>
    <w:rsid w:val="00290638"/>
    <w:rsid w:val="00291415"/>
    <w:rsid w:val="00292277"/>
    <w:rsid w:val="00292913"/>
    <w:rsid w:val="00292E9C"/>
    <w:rsid w:val="00293DB5"/>
    <w:rsid w:val="00294093"/>
    <w:rsid w:val="00294940"/>
    <w:rsid w:val="00295184"/>
    <w:rsid w:val="00296113"/>
    <w:rsid w:val="002961E1"/>
    <w:rsid w:val="0029637C"/>
    <w:rsid w:val="002963A3"/>
    <w:rsid w:val="00296BB9"/>
    <w:rsid w:val="00296DAE"/>
    <w:rsid w:val="00297B22"/>
    <w:rsid w:val="002A1789"/>
    <w:rsid w:val="002A1985"/>
    <w:rsid w:val="002A2506"/>
    <w:rsid w:val="002A2BE9"/>
    <w:rsid w:val="002A32FC"/>
    <w:rsid w:val="002A3FF7"/>
    <w:rsid w:val="002A6825"/>
    <w:rsid w:val="002A6B37"/>
    <w:rsid w:val="002A7853"/>
    <w:rsid w:val="002A7C98"/>
    <w:rsid w:val="002A7FE5"/>
    <w:rsid w:val="002B0CDB"/>
    <w:rsid w:val="002B0E61"/>
    <w:rsid w:val="002B185B"/>
    <w:rsid w:val="002B1963"/>
    <w:rsid w:val="002B221F"/>
    <w:rsid w:val="002B289E"/>
    <w:rsid w:val="002B2C4C"/>
    <w:rsid w:val="002B3BCE"/>
    <w:rsid w:val="002B43D9"/>
    <w:rsid w:val="002B761C"/>
    <w:rsid w:val="002B7A4B"/>
    <w:rsid w:val="002B7CED"/>
    <w:rsid w:val="002C1766"/>
    <w:rsid w:val="002C1FBF"/>
    <w:rsid w:val="002C3324"/>
    <w:rsid w:val="002C433F"/>
    <w:rsid w:val="002C4E4A"/>
    <w:rsid w:val="002C5813"/>
    <w:rsid w:val="002C5D22"/>
    <w:rsid w:val="002C7C6D"/>
    <w:rsid w:val="002D0943"/>
    <w:rsid w:val="002D102F"/>
    <w:rsid w:val="002D18D5"/>
    <w:rsid w:val="002D1CEF"/>
    <w:rsid w:val="002D247C"/>
    <w:rsid w:val="002D2889"/>
    <w:rsid w:val="002D2BC3"/>
    <w:rsid w:val="002D2C5E"/>
    <w:rsid w:val="002D4A4C"/>
    <w:rsid w:val="002D4E50"/>
    <w:rsid w:val="002D567E"/>
    <w:rsid w:val="002D7C07"/>
    <w:rsid w:val="002E088B"/>
    <w:rsid w:val="002E1B53"/>
    <w:rsid w:val="002E33E5"/>
    <w:rsid w:val="002E3823"/>
    <w:rsid w:val="002E3E50"/>
    <w:rsid w:val="002E48DA"/>
    <w:rsid w:val="002E541D"/>
    <w:rsid w:val="002E595D"/>
    <w:rsid w:val="002E5DCB"/>
    <w:rsid w:val="002E5FE7"/>
    <w:rsid w:val="002E607A"/>
    <w:rsid w:val="002E61BF"/>
    <w:rsid w:val="002E71F6"/>
    <w:rsid w:val="002E723C"/>
    <w:rsid w:val="002E72EA"/>
    <w:rsid w:val="002E7329"/>
    <w:rsid w:val="002E766F"/>
    <w:rsid w:val="002E7834"/>
    <w:rsid w:val="002E79D7"/>
    <w:rsid w:val="002F0A6F"/>
    <w:rsid w:val="002F102E"/>
    <w:rsid w:val="002F169F"/>
    <w:rsid w:val="002F1F94"/>
    <w:rsid w:val="002F20E5"/>
    <w:rsid w:val="002F2D9A"/>
    <w:rsid w:val="002F3460"/>
    <w:rsid w:val="002F3C35"/>
    <w:rsid w:val="002F4839"/>
    <w:rsid w:val="002F4871"/>
    <w:rsid w:val="002F4C36"/>
    <w:rsid w:val="002F4C4D"/>
    <w:rsid w:val="002F4F14"/>
    <w:rsid w:val="002F51A9"/>
    <w:rsid w:val="002F5C64"/>
    <w:rsid w:val="002F6243"/>
    <w:rsid w:val="002F6351"/>
    <w:rsid w:val="002F720C"/>
    <w:rsid w:val="002F72F4"/>
    <w:rsid w:val="00300128"/>
    <w:rsid w:val="003004F4"/>
    <w:rsid w:val="00302274"/>
    <w:rsid w:val="00303044"/>
    <w:rsid w:val="00304C9C"/>
    <w:rsid w:val="003061B5"/>
    <w:rsid w:val="003066DE"/>
    <w:rsid w:val="003068A9"/>
    <w:rsid w:val="00306F4E"/>
    <w:rsid w:val="00307606"/>
    <w:rsid w:val="003076E7"/>
    <w:rsid w:val="00307BD5"/>
    <w:rsid w:val="00311228"/>
    <w:rsid w:val="003127F0"/>
    <w:rsid w:val="00312A13"/>
    <w:rsid w:val="00312EC2"/>
    <w:rsid w:val="003131D7"/>
    <w:rsid w:val="00313498"/>
    <w:rsid w:val="003144B4"/>
    <w:rsid w:val="00315667"/>
    <w:rsid w:val="00315BB5"/>
    <w:rsid w:val="00316A69"/>
    <w:rsid w:val="003177BE"/>
    <w:rsid w:val="0032180D"/>
    <w:rsid w:val="00321B80"/>
    <w:rsid w:val="00321E6D"/>
    <w:rsid w:val="00322BF9"/>
    <w:rsid w:val="00324184"/>
    <w:rsid w:val="0032535F"/>
    <w:rsid w:val="00325B90"/>
    <w:rsid w:val="00325D3A"/>
    <w:rsid w:val="003279B1"/>
    <w:rsid w:val="00330012"/>
    <w:rsid w:val="003304BD"/>
    <w:rsid w:val="00330627"/>
    <w:rsid w:val="003307A7"/>
    <w:rsid w:val="00330C3F"/>
    <w:rsid w:val="00330E33"/>
    <w:rsid w:val="00331EF3"/>
    <w:rsid w:val="00332AFB"/>
    <w:rsid w:val="00332C4D"/>
    <w:rsid w:val="00332EF7"/>
    <w:rsid w:val="00333EAE"/>
    <w:rsid w:val="00334197"/>
    <w:rsid w:val="00334C97"/>
    <w:rsid w:val="00335043"/>
    <w:rsid w:val="0033612A"/>
    <w:rsid w:val="003364E7"/>
    <w:rsid w:val="00336DD2"/>
    <w:rsid w:val="00336EAD"/>
    <w:rsid w:val="00340412"/>
    <w:rsid w:val="0034135E"/>
    <w:rsid w:val="003415B3"/>
    <w:rsid w:val="00341745"/>
    <w:rsid w:val="00343AE6"/>
    <w:rsid w:val="00343BDC"/>
    <w:rsid w:val="00344381"/>
    <w:rsid w:val="00344446"/>
    <w:rsid w:val="00344AAF"/>
    <w:rsid w:val="00344DE7"/>
    <w:rsid w:val="00344EF1"/>
    <w:rsid w:val="003459F3"/>
    <w:rsid w:val="00346D03"/>
    <w:rsid w:val="00347811"/>
    <w:rsid w:val="00350192"/>
    <w:rsid w:val="003505F2"/>
    <w:rsid w:val="0035195C"/>
    <w:rsid w:val="00351BC5"/>
    <w:rsid w:val="003520B1"/>
    <w:rsid w:val="00352247"/>
    <w:rsid w:val="003536B3"/>
    <w:rsid w:val="00354768"/>
    <w:rsid w:val="003553E2"/>
    <w:rsid w:val="003565EB"/>
    <w:rsid w:val="00356C88"/>
    <w:rsid w:val="0035735B"/>
    <w:rsid w:val="003618BA"/>
    <w:rsid w:val="00362D8C"/>
    <w:rsid w:val="0036320F"/>
    <w:rsid w:val="00363776"/>
    <w:rsid w:val="00364163"/>
    <w:rsid w:val="00364788"/>
    <w:rsid w:val="0036479A"/>
    <w:rsid w:val="003657E5"/>
    <w:rsid w:val="00365FCF"/>
    <w:rsid w:val="00366241"/>
    <w:rsid w:val="00366B7F"/>
    <w:rsid w:val="00371179"/>
    <w:rsid w:val="00372F09"/>
    <w:rsid w:val="00373403"/>
    <w:rsid w:val="00373EA6"/>
    <w:rsid w:val="003743AF"/>
    <w:rsid w:val="0037469D"/>
    <w:rsid w:val="0037559B"/>
    <w:rsid w:val="00376A10"/>
    <w:rsid w:val="003806E6"/>
    <w:rsid w:val="00381151"/>
    <w:rsid w:val="0038140F"/>
    <w:rsid w:val="0038179C"/>
    <w:rsid w:val="00381C6F"/>
    <w:rsid w:val="00382144"/>
    <w:rsid w:val="003824D9"/>
    <w:rsid w:val="003825C0"/>
    <w:rsid w:val="00382FD7"/>
    <w:rsid w:val="00384539"/>
    <w:rsid w:val="00384C5B"/>
    <w:rsid w:val="00385013"/>
    <w:rsid w:val="00385FEA"/>
    <w:rsid w:val="00386001"/>
    <w:rsid w:val="00386069"/>
    <w:rsid w:val="003878A9"/>
    <w:rsid w:val="003900A7"/>
    <w:rsid w:val="00390A15"/>
    <w:rsid w:val="00390D41"/>
    <w:rsid w:val="00391644"/>
    <w:rsid w:val="00392034"/>
    <w:rsid w:val="003922DC"/>
    <w:rsid w:val="00392E3E"/>
    <w:rsid w:val="003937DF"/>
    <w:rsid w:val="00393EBC"/>
    <w:rsid w:val="00394101"/>
    <w:rsid w:val="003944E6"/>
    <w:rsid w:val="00394C6C"/>
    <w:rsid w:val="0039568D"/>
    <w:rsid w:val="003956BE"/>
    <w:rsid w:val="003956ED"/>
    <w:rsid w:val="0039623C"/>
    <w:rsid w:val="00396F9F"/>
    <w:rsid w:val="00397323"/>
    <w:rsid w:val="00397510"/>
    <w:rsid w:val="0039757C"/>
    <w:rsid w:val="00397E15"/>
    <w:rsid w:val="00397F04"/>
    <w:rsid w:val="003A0920"/>
    <w:rsid w:val="003A1248"/>
    <w:rsid w:val="003A1F62"/>
    <w:rsid w:val="003A228D"/>
    <w:rsid w:val="003A2659"/>
    <w:rsid w:val="003A2B8A"/>
    <w:rsid w:val="003A3382"/>
    <w:rsid w:val="003A4CBB"/>
    <w:rsid w:val="003A5EDA"/>
    <w:rsid w:val="003B1F2B"/>
    <w:rsid w:val="003B20D8"/>
    <w:rsid w:val="003B2672"/>
    <w:rsid w:val="003B2B52"/>
    <w:rsid w:val="003B3434"/>
    <w:rsid w:val="003B3B63"/>
    <w:rsid w:val="003B3E28"/>
    <w:rsid w:val="003B4997"/>
    <w:rsid w:val="003B49D7"/>
    <w:rsid w:val="003B5027"/>
    <w:rsid w:val="003B6221"/>
    <w:rsid w:val="003B6316"/>
    <w:rsid w:val="003B682D"/>
    <w:rsid w:val="003B6BEF"/>
    <w:rsid w:val="003B6D36"/>
    <w:rsid w:val="003B6EFE"/>
    <w:rsid w:val="003B7B9C"/>
    <w:rsid w:val="003B7F83"/>
    <w:rsid w:val="003C05C8"/>
    <w:rsid w:val="003C0ABE"/>
    <w:rsid w:val="003C0DDC"/>
    <w:rsid w:val="003C1840"/>
    <w:rsid w:val="003C1F9F"/>
    <w:rsid w:val="003C2078"/>
    <w:rsid w:val="003C3241"/>
    <w:rsid w:val="003C3296"/>
    <w:rsid w:val="003C3FD7"/>
    <w:rsid w:val="003C46D8"/>
    <w:rsid w:val="003C4F58"/>
    <w:rsid w:val="003C5427"/>
    <w:rsid w:val="003C5755"/>
    <w:rsid w:val="003C5970"/>
    <w:rsid w:val="003C5A07"/>
    <w:rsid w:val="003C60C4"/>
    <w:rsid w:val="003C68D3"/>
    <w:rsid w:val="003C712F"/>
    <w:rsid w:val="003C7B39"/>
    <w:rsid w:val="003D16EC"/>
    <w:rsid w:val="003D1794"/>
    <w:rsid w:val="003D1E36"/>
    <w:rsid w:val="003D2F63"/>
    <w:rsid w:val="003D5AD2"/>
    <w:rsid w:val="003D6349"/>
    <w:rsid w:val="003D659A"/>
    <w:rsid w:val="003D7343"/>
    <w:rsid w:val="003D7349"/>
    <w:rsid w:val="003D7C51"/>
    <w:rsid w:val="003E04B4"/>
    <w:rsid w:val="003E05FE"/>
    <w:rsid w:val="003E09A1"/>
    <w:rsid w:val="003E09AB"/>
    <w:rsid w:val="003E1272"/>
    <w:rsid w:val="003E2A81"/>
    <w:rsid w:val="003E45F5"/>
    <w:rsid w:val="003E5259"/>
    <w:rsid w:val="003E5C14"/>
    <w:rsid w:val="003E695F"/>
    <w:rsid w:val="003E6D9D"/>
    <w:rsid w:val="003E707D"/>
    <w:rsid w:val="003F0CF3"/>
    <w:rsid w:val="003F1F47"/>
    <w:rsid w:val="003F1F89"/>
    <w:rsid w:val="003F251C"/>
    <w:rsid w:val="003F2877"/>
    <w:rsid w:val="003F2D96"/>
    <w:rsid w:val="003F2E7E"/>
    <w:rsid w:val="003F2F06"/>
    <w:rsid w:val="003F3698"/>
    <w:rsid w:val="003F4FD2"/>
    <w:rsid w:val="003F58C8"/>
    <w:rsid w:val="003F5932"/>
    <w:rsid w:val="003F619B"/>
    <w:rsid w:val="003F72D2"/>
    <w:rsid w:val="003F7AF3"/>
    <w:rsid w:val="004022A8"/>
    <w:rsid w:val="00402982"/>
    <w:rsid w:val="004042E6"/>
    <w:rsid w:val="00404ED9"/>
    <w:rsid w:val="00406A18"/>
    <w:rsid w:val="00406DA4"/>
    <w:rsid w:val="00407A13"/>
    <w:rsid w:val="004106AF"/>
    <w:rsid w:val="004119AA"/>
    <w:rsid w:val="00411DFC"/>
    <w:rsid w:val="00411EF5"/>
    <w:rsid w:val="00412BB8"/>
    <w:rsid w:val="00413651"/>
    <w:rsid w:val="004145D4"/>
    <w:rsid w:val="00414949"/>
    <w:rsid w:val="00414A68"/>
    <w:rsid w:val="00414FF3"/>
    <w:rsid w:val="00415772"/>
    <w:rsid w:val="00415A8E"/>
    <w:rsid w:val="00415B79"/>
    <w:rsid w:val="00416273"/>
    <w:rsid w:val="00416C14"/>
    <w:rsid w:val="00416C89"/>
    <w:rsid w:val="00416E61"/>
    <w:rsid w:val="004177B8"/>
    <w:rsid w:val="00417972"/>
    <w:rsid w:val="00417BE1"/>
    <w:rsid w:val="00417D31"/>
    <w:rsid w:val="0042006E"/>
    <w:rsid w:val="00420200"/>
    <w:rsid w:val="004203D8"/>
    <w:rsid w:val="00420816"/>
    <w:rsid w:val="00420821"/>
    <w:rsid w:val="00420D7E"/>
    <w:rsid w:val="004214B7"/>
    <w:rsid w:val="00421642"/>
    <w:rsid w:val="004217C8"/>
    <w:rsid w:val="004218E6"/>
    <w:rsid w:val="0042249E"/>
    <w:rsid w:val="00422549"/>
    <w:rsid w:val="00422964"/>
    <w:rsid w:val="00422FB8"/>
    <w:rsid w:val="0042401D"/>
    <w:rsid w:val="00424663"/>
    <w:rsid w:val="00424F72"/>
    <w:rsid w:val="00424FE3"/>
    <w:rsid w:val="004256F3"/>
    <w:rsid w:val="004257E7"/>
    <w:rsid w:val="00425893"/>
    <w:rsid w:val="00425F77"/>
    <w:rsid w:val="00427B8A"/>
    <w:rsid w:val="004300FC"/>
    <w:rsid w:val="004303C0"/>
    <w:rsid w:val="0043158C"/>
    <w:rsid w:val="004323D3"/>
    <w:rsid w:val="0043243C"/>
    <w:rsid w:val="0043379D"/>
    <w:rsid w:val="00433922"/>
    <w:rsid w:val="00433A29"/>
    <w:rsid w:val="0043493F"/>
    <w:rsid w:val="00434E5F"/>
    <w:rsid w:val="00435109"/>
    <w:rsid w:val="004353F9"/>
    <w:rsid w:val="004355AE"/>
    <w:rsid w:val="0043657E"/>
    <w:rsid w:val="00436DD0"/>
    <w:rsid w:val="00436E2D"/>
    <w:rsid w:val="0043737F"/>
    <w:rsid w:val="004415A2"/>
    <w:rsid w:val="004415F9"/>
    <w:rsid w:val="00442E72"/>
    <w:rsid w:val="00443141"/>
    <w:rsid w:val="004437F8"/>
    <w:rsid w:val="00445070"/>
    <w:rsid w:val="004459A4"/>
    <w:rsid w:val="00445BFD"/>
    <w:rsid w:val="004460D9"/>
    <w:rsid w:val="004469B5"/>
    <w:rsid w:val="00446A0B"/>
    <w:rsid w:val="0044797B"/>
    <w:rsid w:val="00450DBE"/>
    <w:rsid w:val="00450E82"/>
    <w:rsid w:val="004520EF"/>
    <w:rsid w:val="004523D7"/>
    <w:rsid w:val="00453DC5"/>
    <w:rsid w:val="00453FDA"/>
    <w:rsid w:val="0045472C"/>
    <w:rsid w:val="00454B28"/>
    <w:rsid w:val="00455704"/>
    <w:rsid w:val="0045570A"/>
    <w:rsid w:val="004563F6"/>
    <w:rsid w:val="00457153"/>
    <w:rsid w:val="004579DC"/>
    <w:rsid w:val="00460354"/>
    <w:rsid w:val="00460A18"/>
    <w:rsid w:val="00460ACF"/>
    <w:rsid w:val="00460B68"/>
    <w:rsid w:val="00461283"/>
    <w:rsid w:val="00461C53"/>
    <w:rsid w:val="004624B1"/>
    <w:rsid w:val="00462756"/>
    <w:rsid w:val="004630FF"/>
    <w:rsid w:val="0046577C"/>
    <w:rsid w:val="00465E89"/>
    <w:rsid w:val="00466154"/>
    <w:rsid w:val="00466CF3"/>
    <w:rsid w:val="00466F2E"/>
    <w:rsid w:val="00467691"/>
    <w:rsid w:val="00467B9B"/>
    <w:rsid w:val="00467FA3"/>
    <w:rsid w:val="00467FCE"/>
    <w:rsid w:val="0047099B"/>
    <w:rsid w:val="00471005"/>
    <w:rsid w:val="004714BF"/>
    <w:rsid w:val="004716D6"/>
    <w:rsid w:val="004718B6"/>
    <w:rsid w:val="0047262F"/>
    <w:rsid w:val="004731B8"/>
    <w:rsid w:val="004735AD"/>
    <w:rsid w:val="004743AA"/>
    <w:rsid w:val="0047483D"/>
    <w:rsid w:val="004756E0"/>
    <w:rsid w:val="004757DA"/>
    <w:rsid w:val="00475953"/>
    <w:rsid w:val="00475D44"/>
    <w:rsid w:val="004761A3"/>
    <w:rsid w:val="00476B68"/>
    <w:rsid w:val="00476E4F"/>
    <w:rsid w:val="0047700D"/>
    <w:rsid w:val="0048076F"/>
    <w:rsid w:val="00480ACA"/>
    <w:rsid w:val="00482D10"/>
    <w:rsid w:val="00483708"/>
    <w:rsid w:val="004839F8"/>
    <w:rsid w:val="00483F24"/>
    <w:rsid w:val="004841F2"/>
    <w:rsid w:val="0048425B"/>
    <w:rsid w:val="004849C3"/>
    <w:rsid w:val="0048568A"/>
    <w:rsid w:val="004861A4"/>
    <w:rsid w:val="00486837"/>
    <w:rsid w:val="00486927"/>
    <w:rsid w:val="00486DB3"/>
    <w:rsid w:val="00487CB9"/>
    <w:rsid w:val="00490491"/>
    <w:rsid w:val="00490996"/>
    <w:rsid w:val="00490E13"/>
    <w:rsid w:val="0049188F"/>
    <w:rsid w:val="00492443"/>
    <w:rsid w:val="004924AF"/>
    <w:rsid w:val="004931AE"/>
    <w:rsid w:val="004932C6"/>
    <w:rsid w:val="004934E6"/>
    <w:rsid w:val="004935E9"/>
    <w:rsid w:val="0049364F"/>
    <w:rsid w:val="0049389A"/>
    <w:rsid w:val="00493BC9"/>
    <w:rsid w:val="00494218"/>
    <w:rsid w:val="00494613"/>
    <w:rsid w:val="00494ABD"/>
    <w:rsid w:val="0049533F"/>
    <w:rsid w:val="00495352"/>
    <w:rsid w:val="00495AC7"/>
    <w:rsid w:val="00495EEF"/>
    <w:rsid w:val="00496545"/>
    <w:rsid w:val="004A008C"/>
    <w:rsid w:val="004A0E0A"/>
    <w:rsid w:val="004A1840"/>
    <w:rsid w:val="004A18B9"/>
    <w:rsid w:val="004A25BA"/>
    <w:rsid w:val="004A2BB3"/>
    <w:rsid w:val="004A3E85"/>
    <w:rsid w:val="004A5049"/>
    <w:rsid w:val="004A55CA"/>
    <w:rsid w:val="004A78CA"/>
    <w:rsid w:val="004B0F2E"/>
    <w:rsid w:val="004B2580"/>
    <w:rsid w:val="004B3CE0"/>
    <w:rsid w:val="004B3D7F"/>
    <w:rsid w:val="004B4115"/>
    <w:rsid w:val="004B4681"/>
    <w:rsid w:val="004B4771"/>
    <w:rsid w:val="004B56D9"/>
    <w:rsid w:val="004B61FF"/>
    <w:rsid w:val="004B761D"/>
    <w:rsid w:val="004B7AEB"/>
    <w:rsid w:val="004B7CE9"/>
    <w:rsid w:val="004C0F5E"/>
    <w:rsid w:val="004C1248"/>
    <w:rsid w:val="004C124C"/>
    <w:rsid w:val="004C1BBD"/>
    <w:rsid w:val="004C2899"/>
    <w:rsid w:val="004C2BEF"/>
    <w:rsid w:val="004C2C6D"/>
    <w:rsid w:val="004C3CAD"/>
    <w:rsid w:val="004C3EE2"/>
    <w:rsid w:val="004C402A"/>
    <w:rsid w:val="004C42A2"/>
    <w:rsid w:val="004C4777"/>
    <w:rsid w:val="004C4964"/>
    <w:rsid w:val="004C6A5F"/>
    <w:rsid w:val="004C70B6"/>
    <w:rsid w:val="004C7568"/>
    <w:rsid w:val="004D04AE"/>
    <w:rsid w:val="004D09EF"/>
    <w:rsid w:val="004D0AB6"/>
    <w:rsid w:val="004D177C"/>
    <w:rsid w:val="004D1CD5"/>
    <w:rsid w:val="004D226F"/>
    <w:rsid w:val="004D4620"/>
    <w:rsid w:val="004D4D9E"/>
    <w:rsid w:val="004D5044"/>
    <w:rsid w:val="004D50B9"/>
    <w:rsid w:val="004D6029"/>
    <w:rsid w:val="004D626C"/>
    <w:rsid w:val="004D679E"/>
    <w:rsid w:val="004D67E2"/>
    <w:rsid w:val="004D6F9C"/>
    <w:rsid w:val="004D71B3"/>
    <w:rsid w:val="004D793F"/>
    <w:rsid w:val="004E15F7"/>
    <w:rsid w:val="004E2B67"/>
    <w:rsid w:val="004E2F16"/>
    <w:rsid w:val="004E36B1"/>
    <w:rsid w:val="004E3ACF"/>
    <w:rsid w:val="004E3BDD"/>
    <w:rsid w:val="004E4BD5"/>
    <w:rsid w:val="004E549A"/>
    <w:rsid w:val="004E5BD0"/>
    <w:rsid w:val="004E652E"/>
    <w:rsid w:val="004E6F5A"/>
    <w:rsid w:val="004E708A"/>
    <w:rsid w:val="004F0E90"/>
    <w:rsid w:val="004F0FE2"/>
    <w:rsid w:val="004F1625"/>
    <w:rsid w:val="004F1FCF"/>
    <w:rsid w:val="004F27BB"/>
    <w:rsid w:val="004F3448"/>
    <w:rsid w:val="004F35FF"/>
    <w:rsid w:val="004F3966"/>
    <w:rsid w:val="004F3A81"/>
    <w:rsid w:val="004F3BCE"/>
    <w:rsid w:val="004F4734"/>
    <w:rsid w:val="004F4C15"/>
    <w:rsid w:val="004F51E4"/>
    <w:rsid w:val="004F5459"/>
    <w:rsid w:val="004F57C2"/>
    <w:rsid w:val="004F6941"/>
    <w:rsid w:val="004F6B90"/>
    <w:rsid w:val="004F761C"/>
    <w:rsid w:val="004F7974"/>
    <w:rsid w:val="004F7A0D"/>
    <w:rsid w:val="00501178"/>
    <w:rsid w:val="00501CDF"/>
    <w:rsid w:val="00502BF7"/>
    <w:rsid w:val="005035E6"/>
    <w:rsid w:val="00503AF6"/>
    <w:rsid w:val="005056D5"/>
    <w:rsid w:val="00505D76"/>
    <w:rsid w:val="00506627"/>
    <w:rsid w:val="00506F5C"/>
    <w:rsid w:val="005070E5"/>
    <w:rsid w:val="005079E9"/>
    <w:rsid w:val="0051150A"/>
    <w:rsid w:val="00511EF8"/>
    <w:rsid w:val="00512B0D"/>
    <w:rsid w:val="005133C6"/>
    <w:rsid w:val="00513422"/>
    <w:rsid w:val="00513542"/>
    <w:rsid w:val="00513D11"/>
    <w:rsid w:val="00513F86"/>
    <w:rsid w:val="00514160"/>
    <w:rsid w:val="005143A3"/>
    <w:rsid w:val="00515855"/>
    <w:rsid w:val="00515C2B"/>
    <w:rsid w:val="00515FDF"/>
    <w:rsid w:val="005164C7"/>
    <w:rsid w:val="00516643"/>
    <w:rsid w:val="005178A3"/>
    <w:rsid w:val="00517D93"/>
    <w:rsid w:val="0052046B"/>
    <w:rsid w:val="00521735"/>
    <w:rsid w:val="00522760"/>
    <w:rsid w:val="00522FD0"/>
    <w:rsid w:val="00523571"/>
    <w:rsid w:val="00523C13"/>
    <w:rsid w:val="00523FAF"/>
    <w:rsid w:val="005247BA"/>
    <w:rsid w:val="00526653"/>
    <w:rsid w:val="00526B02"/>
    <w:rsid w:val="00526F0B"/>
    <w:rsid w:val="0052713E"/>
    <w:rsid w:val="0053083C"/>
    <w:rsid w:val="00531ECC"/>
    <w:rsid w:val="00532EED"/>
    <w:rsid w:val="005332A2"/>
    <w:rsid w:val="00533667"/>
    <w:rsid w:val="00534D7A"/>
    <w:rsid w:val="00534FB3"/>
    <w:rsid w:val="005352E6"/>
    <w:rsid w:val="005357BF"/>
    <w:rsid w:val="005358CD"/>
    <w:rsid w:val="00535A5B"/>
    <w:rsid w:val="00535B46"/>
    <w:rsid w:val="005365E4"/>
    <w:rsid w:val="0053679F"/>
    <w:rsid w:val="00536936"/>
    <w:rsid w:val="00537493"/>
    <w:rsid w:val="0054152F"/>
    <w:rsid w:val="00541B5D"/>
    <w:rsid w:val="005421D5"/>
    <w:rsid w:val="00542B8E"/>
    <w:rsid w:val="005433F4"/>
    <w:rsid w:val="00543A93"/>
    <w:rsid w:val="005442FE"/>
    <w:rsid w:val="005450A2"/>
    <w:rsid w:val="0054515B"/>
    <w:rsid w:val="005457B4"/>
    <w:rsid w:val="00546E52"/>
    <w:rsid w:val="00547B4C"/>
    <w:rsid w:val="00551126"/>
    <w:rsid w:val="00551329"/>
    <w:rsid w:val="0055139E"/>
    <w:rsid w:val="00551728"/>
    <w:rsid w:val="00551F9F"/>
    <w:rsid w:val="0055256F"/>
    <w:rsid w:val="005528C3"/>
    <w:rsid w:val="00553408"/>
    <w:rsid w:val="0055351A"/>
    <w:rsid w:val="005538C8"/>
    <w:rsid w:val="00554491"/>
    <w:rsid w:val="005547FD"/>
    <w:rsid w:val="005550EA"/>
    <w:rsid w:val="00555678"/>
    <w:rsid w:val="0055598A"/>
    <w:rsid w:val="005559E5"/>
    <w:rsid w:val="00555C0B"/>
    <w:rsid w:val="00555D52"/>
    <w:rsid w:val="00556B0A"/>
    <w:rsid w:val="00556D7D"/>
    <w:rsid w:val="0056037B"/>
    <w:rsid w:val="005614CC"/>
    <w:rsid w:val="005614F2"/>
    <w:rsid w:val="00561870"/>
    <w:rsid w:val="0056396E"/>
    <w:rsid w:val="005643B5"/>
    <w:rsid w:val="005646BD"/>
    <w:rsid w:val="00564EDD"/>
    <w:rsid w:val="00565A57"/>
    <w:rsid w:val="005660EF"/>
    <w:rsid w:val="005664A5"/>
    <w:rsid w:val="00566B36"/>
    <w:rsid w:val="00566D22"/>
    <w:rsid w:val="00567A7A"/>
    <w:rsid w:val="00567A8F"/>
    <w:rsid w:val="00567B04"/>
    <w:rsid w:val="0057090B"/>
    <w:rsid w:val="00570AFA"/>
    <w:rsid w:val="00570D22"/>
    <w:rsid w:val="0057103C"/>
    <w:rsid w:val="00571507"/>
    <w:rsid w:val="0057188E"/>
    <w:rsid w:val="00571C4F"/>
    <w:rsid w:val="00571DF6"/>
    <w:rsid w:val="0057261F"/>
    <w:rsid w:val="00572A07"/>
    <w:rsid w:val="00572A3B"/>
    <w:rsid w:val="005742A2"/>
    <w:rsid w:val="00574823"/>
    <w:rsid w:val="00574A5E"/>
    <w:rsid w:val="00575062"/>
    <w:rsid w:val="005754DE"/>
    <w:rsid w:val="005759C4"/>
    <w:rsid w:val="00575CF0"/>
    <w:rsid w:val="00575EB1"/>
    <w:rsid w:val="00576003"/>
    <w:rsid w:val="005761DB"/>
    <w:rsid w:val="005762DD"/>
    <w:rsid w:val="0057739D"/>
    <w:rsid w:val="00577F65"/>
    <w:rsid w:val="00580553"/>
    <w:rsid w:val="00580A24"/>
    <w:rsid w:val="00580BB7"/>
    <w:rsid w:val="0058154A"/>
    <w:rsid w:val="005817C4"/>
    <w:rsid w:val="00581862"/>
    <w:rsid w:val="00581D88"/>
    <w:rsid w:val="00582950"/>
    <w:rsid w:val="00582DDA"/>
    <w:rsid w:val="00582E34"/>
    <w:rsid w:val="00583409"/>
    <w:rsid w:val="005834AB"/>
    <w:rsid w:val="005837D7"/>
    <w:rsid w:val="00583C72"/>
    <w:rsid w:val="00584DF0"/>
    <w:rsid w:val="00585798"/>
    <w:rsid w:val="005865AA"/>
    <w:rsid w:val="0058667B"/>
    <w:rsid w:val="00590DA7"/>
    <w:rsid w:val="005910C4"/>
    <w:rsid w:val="005919DB"/>
    <w:rsid w:val="0059255C"/>
    <w:rsid w:val="0059272F"/>
    <w:rsid w:val="00593007"/>
    <w:rsid w:val="00593134"/>
    <w:rsid w:val="0059354C"/>
    <w:rsid w:val="00594706"/>
    <w:rsid w:val="00594B4B"/>
    <w:rsid w:val="00595300"/>
    <w:rsid w:val="0059543C"/>
    <w:rsid w:val="00596256"/>
    <w:rsid w:val="005A00C3"/>
    <w:rsid w:val="005A0150"/>
    <w:rsid w:val="005A0EE5"/>
    <w:rsid w:val="005A259B"/>
    <w:rsid w:val="005A520C"/>
    <w:rsid w:val="005A6FAC"/>
    <w:rsid w:val="005A723E"/>
    <w:rsid w:val="005A74DD"/>
    <w:rsid w:val="005A75A3"/>
    <w:rsid w:val="005A767D"/>
    <w:rsid w:val="005B1F07"/>
    <w:rsid w:val="005B2C00"/>
    <w:rsid w:val="005B3764"/>
    <w:rsid w:val="005B3C34"/>
    <w:rsid w:val="005B5163"/>
    <w:rsid w:val="005B5429"/>
    <w:rsid w:val="005B5C41"/>
    <w:rsid w:val="005B5D46"/>
    <w:rsid w:val="005B5EAC"/>
    <w:rsid w:val="005B660B"/>
    <w:rsid w:val="005B6A9E"/>
    <w:rsid w:val="005B6F8A"/>
    <w:rsid w:val="005B7DF8"/>
    <w:rsid w:val="005C0123"/>
    <w:rsid w:val="005C0404"/>
    <w:rsid w:val="005C0D4D"/>
    <w:rsid w:val="005C21BE"/>
    <w:rsid w:val="005C2348"/>
    <w:rsid w:val="005C24BA"/>
    <w:rsid w:val="005C2CCD"/>
    <w:rsid w:val="005C3A58"/>
    <w:rsid w:val="005C3D25"/>
    <w:rsid w:val="005C44A2"/>
    <w:rsid w:val="005C5826"/>
    <w:rsid w:val="005C5900"/>
    <w:rsid w:val="005C629C"/>
    <w:rsid w:val="005C673D"/>
    <w:rsid w:val="005C7041"/>
    <w:rsid w:val="005C7244"/>
    <w:rsid w:val="005C74D5"/>
    <w:rsid w:val="005D00A7"/>
    <w:rsid w:val="005D22D2"/>
    <w:rsid w:val="005D2790"/>
    <w:rsid w:val="005D29BB"/>
    <w:rsid w:val="005D3150"/>
    <w:rsid w:val="005D391A"/>
    <w:rsid w:val="005D4BD1"/>
    <w:rsid w:val="005D66F6"/>
    <w:rsid w:val="005D6737"/>
    <w:rsid w:val="005D6951"/>
    <w:rsid w:val="005D6C05"/>
    <w:rsid w:val="005D6EDD"/>
    <w:rsid w:val="005D6F27"/>
    <w:rsid w:val="005D78EA"/>
    <w:rsid w:val="005D7D9F"/>
    <w:rsid w:val="005E06FA"/>
    <w:rsid w:val="005E0805"/>
    <w:rsid w:val="005E20FC"/>
    <w:rsid w:val="005E2A7F"/>
    <w:rsid w:val="005E2F8D"/>
    <w:rsid w:val="005E36B8"/>
    <w:rsid w:val="005E3C11"/>
    <w:rsid w:val="005E3F3E"/>
    <w:rsid w:val="005E4C4F"/>
    <w:rsid w:val="005E5161"/>
    <w:rsid w:val="005E54F1"/>
    <w:rsid w:val="005E55FC"/>
    <w:rsid w:val="005E5790"/>
    <w:rsid w:val="005E5C65"/>
    <w:rsid w:val="005E66B4"/>
    <w:rsid w:val="005E772A"/>
    <w:rsid w:val="005F0986"/>
    <w:rsid w:val="005F09BF"/>
    <w:rsid w:val="005F2517"/>
    <w:rsid w:val="005F2B6E"/>
    <w:rsid w:val="005F5DF3"/>
    <w:rsid w:val="005F60A0"/>
    <w:rsid w:val="005F63AC"/>
    <w:rsid w:val="005F63C0"/>
    <w:rsid w:val="005F68F3"/>
    <w:rsid w:val="005F6ADF"/>
    <w:rsid w:val="005F6D44"/>
    <w:rsid w:val="005F71C5"/>
    <w:rsid w:val="006008B4"/>
    <w:rsid w:val="00601426"/>
    <w:rsid w:val="00601D26"/>
    <w:rsid w:val="00601D9D"/>
    <w:rsid w:val="00601F10"/>
    <w:rsid w:val="00601F61"/>
    <w:rsid w:val="0060220B"/>
    <w:rsid w:val="00602D21"/>
    <w:rsid w:val="00603CEC"/>
    <w:rsid w:val="006042F1"/>
    <w:rsid w:val="006053AA"/>
    <w:rsid w:val="006054A1"/>
    <w:rsid w:val="00605958"/>
    <w:rsid w:val="006070B4"/>
    <w:rsid w:val="00607409"/>
    <w:rsid w:val="00610800"/>
    <w:rsid w:val="00611063"/>
    <w:rsid w:val="0061169E"/>
    <w:rsid w:val="00611D5D"/>
    <w:rsid w:val="00612BA9"/>
    <w:rsid w:val="006131FD"/>
    <w:rsid w:val="006136C6"/>
    <w:rsid w:val="00614666"/>
    <w:rsid w:val="006148DE"/>
    <w:rsid w:val="00614A95"/>
    <w:rsid w:val="00614B7D"/>
    <w:rsid w:val="00615A5A"/>
    <w:rsid w:val="00615D51"/>
    <w:rsid w:val="006166F2"/>
    <w:rsid w:val="0061723F"/>
    <w:rsid w:val="00617F77"/>
    <w:rsid w:val="00620A95"/>
    <w:rsid w:val="006212FF"/>
    <w:rsid w:val="00621D79"/>
    <w:rsid w:val="00621ECA"/>
    <w:rsid w:val="00622C24"/>
    <w:rsid w:val="006234BF"/>
    <w:rsid w:val="00623749"/>
    <w:rsid w:val="00624C40"/>
    <w:rsid w:val="00625E59"/>
    <w:rsid w:val="00625F7B"/>
    <w:rsid w:val="00626D9D"/>
    <w:rsid w:val="00626E7D"/>
    <w:rsid w:val="00626E9E"/>
    <w:rsid w:val="006270C6"/>
    <w:rsid w:val="00627209"/>
    <w:rsid w:val="00627BD7"/>
    <w:rsid w:val="00627F41"/>
    <w:rsid w:val="006311E4"/>
    <w:rsid w:val="006315CC"/>
    <w:rsid w:val="00631AFD"/>
    <w:rsid w:val="00631F38"/>
    <w:rsid w:val="00632AB7"/>
    <w:rsid w:val="0063398A"/>
    <w:rsid w:val="006343B1"/>
    <w:rsid w:val="00634A6D"/>
    <w:rsid w:val="00636775"/>
    <w:rsid w:val="006371EA"/>
    <w:rsid w:val="00637D4C"/>
    <w:rsid w:val="00637F71"/>
    <w:rsid w:val="00640DC2"/>
    <w:rsid w:val="00642401"/>
    <w:rsid w:val="0064257B"/>
    <w:rsid w:val="00642625"/>
    <w:rsid w:val="006427FF"/>
    <w:rsid w:val="0064342E"/>
    <w:rsid w:val="00643DAA"/>
    <w:rsid w:val="0064455E"/>
    <w:rsid w:val="00644ACD"/>
    <w:rsid w:val="00644B1F"/>
    <w:rsid w:val="00645221"/>
    <w:rsid w:val="00645256"/>
    <w:rsid w:val="0064565B"/>
    <w:rsid w:val="00645CFD"/>
    <w:rsid w:val="00646100"/>
    <w:rsid w:val="006465E7"/>
    <w:rsid w:val="0064687F"/>
    <w:rsid w:val="006475EC"/>
    <w:rsid w:val="006477B0"/>
    <w:rsid w:val="00650DF5"/>
    <w:rsid w:val="00650E73"/>
    <w:rsid w:val="00651321"/>
    <w:rsid w:val="00651BC0"/>
    <w:rsid w:val="00653083"/>
    <w:rsid w:val="00653BCA"/>
    <w:rsid w:val="00653C2A"/>
    <w:rsid w:val="00655433"/>
    <w:rsid w:val="00655A95"/>
    <w:rsid w:val="0065649E"/>
    <w:rsid w:val="00656587"/>
    <w:rsid w:val="006566B8"/>
    <w:rsid w:val="00656820"/>
    <w:rsid w:val="00656CE3"/>
    <w:rsid w:val="006573D6"/>
    <w:rsid w:val="0066004E"/>
    <w:rsid w:val="00660593"/>
    <w:rsid w:val="00660F00"/>
    <w:rsid w:val="006612F1"/>
    <w:rsid w:val="0066176E"/>
    <w:rsid w:val="006629EC"/>
    <w:rsid w:val="00663E47"/>
    <w:rsid w:val="006644DF"/>
    <w:rsid w:val="00665775"/>
    <w:rsid w:val="00666490"/>
    <w:rsid w:val="006678AE"/>
    <w:rsid w:val="00667E6F"/>
    <w:rsid w:val="00670778"/>
    <w:rsid w:val="00670B36"/>
    <w:rsid w:val="00670B7C"/>
    <w:rsid w:val="00670D5D"/>
    <w:rsid w:val="006710F7"/>
    <w:rsid w:val="00671189"/>
    <w:rsid w:val="006714DE"/>
    <w:rsid w:val="006722C0"/>
    <w:rsid w:val="00673695"/>
    <w:rsid w:val="00674124"/>
    <w:rsid w:val="00675959"/>
    <w:rsid w:val="00676932"/>
    <w:rsid w:val="006816BE"/>
    <w:rsid w:val="00681B63"/>
    <w:rsid w:val="00681CEE"/>
    <w:rsid w:val="0068256B"/>
    <w:rsid w:val="00683EE5"/>
    <w:rsid w:val="00684250"/>
    <w:rsid w:val="00684CE1"/>
    <w:rsid w:val="00684E72"/>
    <w:rsid w:val="00684EBE"/>
    <w:rsid w:val="00685507"/>
    <w:rsid w:val="00685B65"/>
    <w:rsid w:val="00685ED7"/>
    <w:rsid w:val="0068707C"/>
    <w:rsid w:val="0068746D"/>
    <w:rsid w:val="006877DC"/>
    <w:rsid w:val="00687CC4"/>
    <w:rsid w:val="00690F62"/>
    <w:rsid w:val="00690F81"/>
    <w:rsid w:val="006919AA"/>
    <w:rsid w:val="00692A71"/>
    <w:rsid w:val="0069317E"/>
    <w:rsid w:val="00693228"/>
    <w:rsid w:val="00695556"/>
    <w:rsid w:val="00695AB4"/>
    <w:rsid w:val="006963ED"/>
    <w:rsid w:val="00697170"/>
    <w:rsid w:val="00697AF8"/>
    <w:rsid w:val="006A0CE2"/>
    <w:rsid w:val="006A2572"/>
    <w:rsid w:val="006A2FB1"/>
    <w:rsid w:val="006A35D9"/>
    <w:rsid w:val="006A3DE1"/>
    <w:rsid w:val="006A3FD2"/>
    <w:rsid w:val="006A4F5B"/>
    <w:rsid w:val="006A5282"/>
    <w:rsid w:val="006A5594"/>
    <w:rsid w:val="006A5B88"/>
    <w:rsid w:val="006A5C79"/>
    <w:rsid w:val="006A5E22"/>
    <w:rsid w:val="006A7A8B"/>
    <w:rsid w:val="006B0063"/>
    <w:rsid w:val="006B083D"/>
    <w:rsid w:val="006B0872"/>
    <w:rsid w:val="006B0BA3"/>
    <w:rsid w:val="006B3C4D"/>
    <w:rsid w:val="006B4235"/>
    <w:rsid w:val="006B4962"/>
    <w:rsid w:val="006B5014"/>
    <w:rsid w:val="006B5128"/>
    <w:rsid w:val="006B51FE"/>
    <w:rsid w:val="006B545A"/>
    <w:rsid w:val="006B55E4"/>
    <w:rsid w:val="006B57AC"/>
    <w:rsid w:val="006B63C5"/>
    <w:rsid w:val="006B67D6"/>
    <w:rsid w:val="006B695B"/>
    <w:rsid w:val="006B6A8C"/>
    <w:rsid w:val="006B6D07"/>
    <w:rsid w:val="006B75EB"/>
    <w:rsid w:val="006B7AC1"/>
    <w:rsid w:val="006B7C62"/>
    <w:rsid w:val="006B7E9C"/>
    <w:rsid w:val="006C168B"/>
    <w:rsid w:val="006C1980"/>
    <w:rsid w:val="006C1B0D"/>
    <w:rsid w:val="006C26FA"/>
    <w:rsid w:val="006C2E49"/>
    <w:rsid w:val="006C3A66"/>
    <w:rsid w:val="006C416F"/>
    <w:rsid w:val="006C4C13"/>
    <w:rsid w:val="006C54CE"/>
    <w:rsid w:val="006C57EF"/>
    <w:rsid w:val="006C5F3F"/>
    <w:rsid w:val="006C631A"/>
    <w:rsid w:val="006C70E0"/>
    <w:rsid w:val="006C7148"/>
    <w:rsid w:val="006C77E2"/>
    <w:rsid w:val="006C7CF4"/>
    <w:rsid w:val="006D0265"/>
    <w:rsid w:val="006D0817"/>
    <w:rsid w:val="006D1609"/>
    <w:rsid w:val="006D1E8A"/>
    <w:rsid w:val="006D20D0"/>
    <w:rsid w:val="006D26DF"/>
    <w:rsid w:val="006D345F"/>
    <w:rsid w:val="006D360A"/>
    <w:rsid w:val="006D37AB"/>
    <w:rsid w:val="006D3816"/>
    <w:rsid w:val="006D3E06"/>
    <w:rsid w:val="006D3F9F"/>
    <w:rsid w:val="006D532B"/>
    <w:rsid w:val="006D5728"/>
    <w:rsid w:val="006D6247"/>
    <w:rsid w:val="006E0064"/>
    <w:rsid w:val="006E0462"/>
    <w:rsid w:val="006E0D04"/>
    <w:rsid w:val="006E0F42"/>
    <w:rsid w:val="006E2010"/>
    <w:rsid w:val="006E30AE"/>
    <w:rsid w:val="006E3797"/>
    <w:rsid w:val="006E3B15"/>
    <w:rsid w:val="006E513F"/>
    <w:rsid w:val="006E54B2"/>
    <w:rsid w:val="006E57FC"/>
    <w:rsid w:val="006E5F51"/>
    <w:rsid w:val="006E6915"/>
    <w:rsid w:val="006E6D7B"/>
    <w:rsid w:val="006E710F"/>
    <w:rsid w:val="006E737A"/>
    <w:rsid w:val="006E746A"/>
    <w:rsid w:val="006F0EBB"/>
    <w:rsid w:val="006F0EED"/>
    <w:rsid w:val="006F12CC"/>
    <w:rsid w:val="006F1383"/>
    <w:rsid w:val="006F179E"/>
    <w:rsid w:val="006F3ADA"/>
    <w:rsid w:val="006F3C64"/>
    <w:rsid w:val="006F3F0E"/>
    <w:rsid w:val="006F6D95"/>
    <w:rsid w:val="006F7963"/>
    <w:rsid w:val="00702C19"/>
    <w:rsid w:val="00702E22"/>
    <w:rsid w:val="0070312D"/>
    <w:rsid w:val="00703176"/>
    <w:rsid w:val="007032B3"/>
    <w:rsid w:val="00703899"/>
    <w:rsid w:val="0070398D"/>
    <w:rsid w:val="00703FA5"/>
    <w:rsid w:val="00704D74"/>
    <w:rsid w:val="00705109"/>
    <w:rsid w:val="00705202"/>
    <w:rsid w:val="00705735"/>
    <w:rsid w:val="007067E3"/>
    <w:rsid w:val="00707F6B"/>
    <w:rsid w:val="0071019F"/>
    <w:rsid w:val="00711EDC"/>
    <w:rsid w:val="00712025"/>
    <w:rsid w:val="00712145"/>
    <w:rsid w:val="00712BA0"/>
    <w:rsid w:val="00712BB2"/>
    <w:rsid w:val="00714C6F"/>
    <w:rsid w:val="00715625"/>
    <w:rsid w:val="0071613D"/>
    <w:rsid w:val="0071638F"/>
    <w:rsid w:val="007163D0"/>
    <w:rsid w:val="00716498"/>
    <w:rsid w:val="00716B41"/>
    <w:rsid w:val="0071731F"/>
    <w:rsid w:val="00717B9F"/>
    <w:rsid w:val="007205CA"/>
    <w:rsid w:val="00720736"/>
    <w:rsid w:val="00720EEB"/>
    <w:rsid w:val="00720F96"/>
    <w:rsid w:val="00721364"/>
    <w:rsid w:val="007219E1"/>
    <w:rsid w:val="00721CC0"/>
    <w:rsid w:val="00721F3F"/>
    <w:rsid w:val="007235F1"/>
    <w:rsid w:val="007241CA"/>
    <w:rsid w:val="007247CE"/>
    <w:rsid w:val="00724C0B"/>
    <w:rsid w:val="00725103"/>
    <w:rsid w:val="00725494"/>
    <w:rsid w:val="00725BC0"/>
    <w:rsid w:val="00725C04"/>
    <w:rsid w:val="00725C06"/>
    <w:rsid w:val="00725EE6"/>
    <w:rsid w:val="00726084"/>
    <w:rsid w:val="007261CB"/>
    <w:rsid w:val="00726575"/>
    <w:rsid w:val="00726CA8"/>
    <w:rsid w:val="00726EEA"/>
    <w:rsid w:val="00727AEA"/>
    <w:rsid w:val="007304C2"/>
    <w:rsid w:val="00730A76"/>
    <w:rsid w:val="007317D1"/>
    <w:rsid w:val="0073269D"/>
    <w:rsid w:val="007332D4"/>
    <w:rsid w:val="00733694"/>
    <w:rsid w:val="007343EB"/>
    <w:rsid w:val="00734F86"/>
    <w:rsid w:val="00735925"/>
    <w:rsid w:val="007403C9"/>
    <w:rsid w:val="00740800"/>
    <w:rsid w:val="00740CB0"/>
    <w:rsid w:val="00741880"/>
    <w:rsid w:val="007419A5"/>
    <w:rsid w:val="00741E5E"/>
    <w:rsid w:val="0074225E"/>
    <w:rsid w:val="00742F92"/>
    <w:rsid w:val="00743413"/>
    <w:rsid w:val="007442A6"/>
    <w:rsid w:val="00744B98"/>
    <w:rsid w:val="0074517A"/>
    <w:rsid w:val="0074553D"/>
    <w:rsid w:val="00745F94"/>
    <w:rsid w:val="00746DDE"/>
    <w:rsid w:val="00747965"/>
    <w:rsid w:val="007503DD"/>
    <w:rsid w:val="0075154C"/>
    <w:rsid w:val="00751591"/>
    <w:rsid w:val="007516F3"/>
    <w:rsid w:val="00751FC3"/>
    <w:rsid w:val="00753A47"/>
    <w:rsid w:val="007540A0"/>
    <w:rsid w:val="007544CF"/>
    <w:rsid w:val="007548D4"/>
    <w:rsid w:val="00754E96"/>
    <w:rsid w:val="00755C7C"/>
    <w:rsid w:val="007562A9"/>
    <w:rsid w:val="00756681"/>
    <w:rsid w:val="00756EF8"/>
    <w:rsid w:val="0075715C"/>
    <w:rsid w:val="007575BD"/>
    <w:rsid w:val="007620B4"/>
    <w:rsid w:val="007635EF"/>
    <w:rsid w:val="007644C8"/>
    <w:rsid w:val="00764C34"/>
    <w:rsid w:val="00766D74"/>
    <w:rsid w:val="0076721C"/>
    <w:rsid w:val="00767717"/>
    <w:rsid w:val="00767F64"/>
    <w:rsid w:val="007700EA"/>
    <w:rsid w:val="00770138"/>
    <w:rsid w:val="007708ED"/>
    <w:rsid w:val="00772169"/>
    <w:rsid w:val="00772F65"/>
    <w:rsid w:val="00773219"/>
    <w:rsid w:val="00773677"/>
    <w:rsid w:val="0077448E"/>
    <w:rsid w:val="007748CD"/>
    <w:rsid w:val="00774C93"/>
    <w:rsid w:val="00775B91"/>
    <w:rsid w:val="0077603A"/>
    <w:rsid w:val="00776614"/>
    <w:rsid w:val="007768E2"/>
    <w:rsid w:val="007771B2"/>
    <w:rsid w:val="007771E9"/>
    <w:rsid w:val="00777290"/>
    <w:rsid w:val="0077772D"/>
    <w:rsid w:val="00777928"/>
    <w:rsid w:val="00777934"/>
    <w:rsid w:val="00780085"/>
    <w:rsid w:val="00780AFB"/>
    <w:rsid w:val="00780B97"/>
    <w:rsid w:val="00783335"/>
    <w:rsid w:val="00783476"/>
    <w:rsid w:val="007839DB"/>
    <w:rsid w:val="00783E01"/>
    <w:rsid w:val="00783FD9"/>
    <w:rsid w:val="00784A46"/>
    <w:rsid w:val="0078592B"/>
    <w:rsid w:val="00785C3A"/>
    <w:rsid w:val="00787095"/>
    <w:rsid w:val="0078727B"/>
    <w:rsid w:val="007874D7"/>
    <w:rsid w:val="00787A8E"/>
    <w:rsid w:val="00787F6C"/>
    <w:rsid w:val="0079003F"/>
    <w:rsid w:val="0079065D"/>
    <w:rsid w:val="007907D5"/>
    <w:rsid w:val="007907DD"/>
    <w:rsid w:val="00790E9B"/>
    <w:rsid w:val="00791748"/>
    <w:rsid w:val="007920D4"/>
    <w:rsid w:val="007920DE"/>
    <w:rsid w:val="007933CA"/>
    <w:rsid w:val="00793E3F"/>
    <w:rsid w:val="007959B2"/>
    <w:rsid w:val="0079647C"/>
    <w:rsid w:val="007978F5"/>
    <w:rsid w:val="007A0569"/>
    <w:rsid w:val="007A0923"/>
    <w:rsid w:val="007A0E27"/>
    <w:rsid w:val="007A2AF0"/>
    <w:rsid w:val="007A431D"/>
    <w:rsid w:val="007A4D9B"/>
    <w:rsid w:val="007A522F"/>
    <w:rsid w:val="007A5E82"/>
    <w:rsid w:val="007A605A"/>
    <w:rsid w:val="007A64BA"/>
    <w:rsid w:val="007A710B"/>
    <w:rsid w:val="007A71DA"/>
    <w:rsid w:val="007A7C57"/>
    <w:rsid w:val="007B026D"/>
    <w:rsid w:val="007B18F2"/>
    <w:rsid w:val="007B20D4"/>
    <w:rsid w:val="007B2572"/>
    <w:rsid w:val="007B2A40"/>
    <w:rsid w:val="007B53D4"/>
    <w:rsid w:val="007B55DB"/>
    <w:rsid w:val="007B7127"/>
    <w:rsid w:val="007B7509"/>
    <w:rsid w:val="007C060C"/>
    <w:rsid w:val="007C0A79"/>
    <w:rsid w:val="007C1226"/>
    <w:rsid w:val="007C13FE"/>
    <w:rsid w:val="007C1463"/>
    <w:rsid w:val="007C18DD"/>
    <w:rsid w:val="007C1A23"/>
    <w:rsid w:val="007C20C2"/>
    <w:rsid w:val="007C258D"/>
    <w:rsid w:val="007C310C"/>
    <w:rsid w:val="007C34F7"/>
    <w:rsid w:val="007C3645"/>
    <w:rsid w:val="007C37A9"/>
    <w:rsid w:val="007C3B27"/>
    <w:rsid w:val="007C3E10"/>
    <w:rsid w:val="007C4FE0"/>
    <w:rsid w:val="007C589F"/>
    <w:rsid w:val="007C5ACB"/>
    <w:rsid w:val="007C5D85"/>
    <w:rsid w:val="007C5D9E"/>
    <w:rsid w:val="007C5E74"/>
    <w:rsid w:val="007C6C1E"/>
    <w:rsid w:val="007C70BD"/>
    <w:rsid w:val="007C7C20"/>
    <w:rsid w:val="007D09E4"/>
    <w:rsid w:val="007D13AE"/>
    <w:rsid w:val="007D28A8"/>
    <w:rsid w:val="007D2C18"/>
    <w:rsid w:val="007D3653"/>
    <w:rsid w:val="007D3F88"/>
    <w:rsid w:val="007D4217"/>
    <w:rsid w:val="007D5B12"/>
    <w:rsid w:val="007D65D4"/>
    <w:rsid w:val="007D6D24"/>
    <w:rsid w:val="007E0134"/>
    <w:rsid w:val="007E03DC"/>
    <w:rsid w:val="007E1881"/>
    <w:rsid w:val="007E200B"/>
    <w:rsid w:val="007E2766"/>
    <w:rsid w:val="007E2E05"/>
    <w:rsid w:val="007E340D"/>
    <w:rsid w:val="007E3C99"/>
    <w:rsid w:val="007E4BB5"/>
    <w:rsid w:val="007E4C41"/>
    <w:rsid w:val="007E66C3"/>
    <w:rsid w:val="007E67CA"/>
    <w:rsid w:val="007E6B17"/>
    <w:rsid w:val="007E6E97"/>
    <w:rsid w:val="007E74D8"/>
    <w:rsid w:val="007E7DF1"/>
    <w:rsid w:val="007F041F"/>
    <w:rsid w:val="007F1B5D"/>
    <w:rsid w:val="007F22D8"/>
    <w:rsid w:val="007F25ED"/>
    <w:rsid w:val="007F25F3"/>
    <w:rsid w:val="007F291A"/>
    <w:rsid w:val="007F2DF7"/>
    <w:rsid w:val="007F42DE"/>
    <w:rsid w:val="007F4758"/>
    <w:rsid w:val="007F5C4C"/>
    <w:rsid w:val="007F6080"/>
    <w:rsid w:val="007F783C"/>
    <w:rsid w:val="00800204"/>
    <w:rsid w:val="0080052B"/>
    <w:rsid w:val="00800A02"/>
    <w:rsid w:val="00800A08"/>
    <w:rsid w:val="00800D4A"/>
    <w:rsid w:val="00800FC8"/>
    <w:rsid w:val="00800FFB"/>
    <w:rsid w:val="00802003"/>
    <w:rsid w:val="00802271"/>
    <w:rsid w:val="008040DA"/>
    <w:rsid w:val="00805881"/>
    <w:rsid w:val="00806A02"/>
    <w:rsid w:val="00806B72"/>
    <w:rsid w:val="00806C1D"/>
    <w:rsid w:val="00806F46"/>
    <w:rsid w:val="00807903"/>
    <w:rsid w:val="00807D71"/>
    <w:rsid w:val="008106A4"/>
    <w:rsid w:val="008107B6"/>
    <w:rsid w:val="0081123C"/>
    <w:rsid w:val="00811EDC"/>
    <w:rsid w:val="00811F95"/>
    <w:rsid w:val="00812B41"/>
    <w:rsid w:val="00812CD1"/>
    <w:rsid w:val="00813418"/>
    <w:rsid w:val="008139E6"/>
    <w:rsid w:val="00813C0E"/>
    <w:rsid w:val="00814174"/>
    <w:rsid w:val="00815F3D"/>
    <w:rsid w:val="00817A2F"/>
    <w:rsid w:val="00820626"/>
    <w:rsid w:val="00820BED"/>
    <w:rsid w:val="008213E0"/>
    <w:rsid w:val="00821DBA"/>
    <w:rsid w:val="00823C02"/>
    <w:rsid w:val="00823D1D"/>
    <w:rsid w:val="00824025"/>
    <w:rsid w:val="00825566"/>
    <w:rsid w:val="008258AC"/>
    <w:rsid w:val="00826C81"/>
    <w:rsid w:val="00830141"/>
    <w:rsid w:val="00830BB1"/>
    <w:rsid w:val="00830BD9"/>
    <w:rsid w:val="00830E5A"/>
    <w:rsid w:val="00831F71"/>
    <w:rsid w:val="00832240"/>
    <w:rsid w:val="0083471D"/>
    <w:rsid w:val="0083568E"/>
    <w:rsid w:val="008356F4"/>
    <w:rsid w:val="0083599F"/>
    <w:rsid w:val="008360A0"/>
    <w:rsid w:val="00836473"/>
    <w:rsid w:val="00836688"/>
    <w:rsid w:val="0083676B"/>
    <w:rsid w:val="00837289"/>
    <w:rsid w:val="00837904"/>
    <w:rsid w:val="00837F63"/>
    <w:rsid w:val="0084085A"/>
    <w:rsid w:val="00842248"/>
    <w:rsid w:val="00842375"/>
    <w:rsid w:val="00844279"/>
    <w:rsid w:val="00844399"/>
    <w:rsid w:val="0084465D"/>
    <w:rsid w:val="008454DC"/>
    <w:rsid w:val="00845E19"/>
    <w:rsid w:val="00846245"/>
    <w:rsid w:val="00846253"/>
    <w:rsid w:val="008468B1"/>
    <w:rsid w:val="00846C23"/>
    <w:rsid w:val="00847431"/>
    <w:rsid w:val="008475B9"/>
    <w:rsid w:val="00847EB4"/>
    <w:rsid w:val="008508B2"/>
    <w:rsid w:val="00850B32"/>
    <w:rsid w:val="00850C99"/>
    <w:rsid w:val="00851A4A"/>
    <w:rsid w:val="0085287A"/>
    <w:rsid w:val="00852B06"/>
    <w:rsid w:val="008531E5"/>
    <w:rsid w:val="008532DA"/>
    <w:rsid w:val="00853349"/>
    <w:rsid w:val="00853C9E"/>
    <w:rsid w:val="00854D31"/>
    <w:rsid w:val="0085543D"/>
    <w:rsid w:val="008558A3"/>
    <w:rsid w:val="00856FA7"/>
    <w:rsid w:val="0085709F"/>
    <w:rsid w:val="0085798D"/>
    <w:rsid w:val="00857CE5"/>
    <w:rsid w:val="00857DCA"/>
    <w:rsid w:val="0086010D"/>
    <w:rsid w:val="00860740"/>
    <w:rsid w:val="00860DBB"/>
    <w:rsid w:val="00862195"/>
    <w:rsid w:val="00862352"/>
    <w:rsid w:val="00862B82"/>
    <w:rsid w:val="00862E83"/>
    <w:rsid w:val="00863B90"/>
    <w:rsid w:val="008642A4"/>
    <w:rsid w:val="008649B5"/>
    <w:rsid w:val="008651EC"/>
    <w:rsid w:val="00865435"/>
    <w:rsid w:val="008657D2"/>
    <w:rsid w:val="008659AB"/>
    <w:rsid w:val="00866E8D"/>
    <w:rsid w:val="00867867"/>
    <w:rsid w:val="00867BF1"/>
    <w:rsid w:val="00870433"/>
    <w:rsid w:val="00870DEF"/>
    <w:rsid w:val="00873110"/>
    <w:rsid w:val="00873A67"/>
    <w:rsid w:val="0087483D"/>
    <w:rsid w:val="00874FCB"/>
    <w:rsid w:val="00875361"/>
    <w:rsid w:val="0087625D"/>
    <w:rsid w:val="008768DB"/>
    <w:rsid w:val="00876E5D"/>
    <w:rsid w:val="008773E1"/>
    <w:rsid w:val="00877409"/>
    <w:rsid w:val="00877DD8"/>
    <w:rsid w:val="008806AC"/>
    <w:rsid w:val="008808C5"/>
    <w:rsid w:val="00880941"/>
    <w:rsid w:val="0088240C"/>
    <w:rsid w:val="00882639"/>
    <w:rsid w:val="008826AC"/>
    <w:rsid w:val="00883786"/>
    <w:rsid w:val="00883B92"/>
    <w:rsid w:val="00884CB3"/>
    <w:rsid w:val="00886EF3"/>
    <w:rsid w:val="0088714B"/>
    <w:rsid w:val="008872E3"/>
    <w:rsid w:val="00887752"/>
    <w:rsid w:val="00887C5D"/>
    <w:rsid w:val="00890019"/>
    <w:rsid w:val="00890419"/>
    <w:rsid w:val="00890460"/>
    <w:rsid w:val="0089057E"/>
    <w:rsid w:val="0089222C"/>
    <w:rsid w:val="008923F8"/>
    <w:rsid w:val="00892982"/>
    <w:rsid w:val="008931D3"/>
    <w:rsid w:val="00893B6B"/>
    <w:rsid w:val="00893C9F"/>
    <w:rsid w:val="00893D36"/>
    <w:rsid w:val="00894419"/>
    <w:rsid w:val="00894943"/>
    <w:rsid w:val="00894E07"/>
    <w:rsid w:val="008954F1"/>
    <w:rsid w:val="0089575F"/>
    <w:rsid w:val="00896F11"/>
    <w:rsid w:val="008971D1"/>
    <w:rsid w:val="008975BC"/>
    <w:rsid w:val="008977E8"/>
    <w:rsid w:val="00897AD0"/>
    <w:rsid w:val="00897CBD"/>
    <w:rsid w:val="008A0CCE"/>
    <w:rsid w:val="008A0F34"/>
    <w:rsid w:val="008A1062"/>
    <w:rsid w:val="008A11B4"/>
    <w:rsid w:val="008A210F"/>
    <w:rsid w:val="008A27D6"/>
    <w:rsid w:val="008A2816"/>
    <w:rsid w:val="008A3861"/>
    <w:rsid w:val="008A3B62"/>
    <w:rsid w:val="008A3F4A"/>
    <w:rsid w:val="008A4D89"/>
    <w:rsid w:val="008A5FF7"/>
    <w:rsid w:val="008A7287"/>
    <w:rsid w:val="008A7801"/>
    <w:rsid w:val="008B003E"/>
    <w:rsid w:val="008B0CF3"/>
    <w:rsid w:val="008B0D4B"/>
    <w:rsid w:val="008B11BE"/>
    <w:rsid w:val="008B1352"/>
    <w:rsid w:val="008B16AD"/>
    <w:rsid w:val="008B2884"/>
    <w:rsid w:val="008B327D"/>
    <w:rsid w:val="008B41E5"/>
    <w:rsid w:val="008B42EA"/>
    <w:rsid w:val="008B5355"/>
    <w:rsid w:val="008B56D4"/>
    <w:rsid w:val="008B7215"/>
    <w:rsid w:val="008B7B52"/>
    <w:rsid w:val="008C0024"/>
    <w:rsid w:val="008C012B"/>
    <w:rsid w:val="008C28A3"/>
    <w:rsid w:val="008C39A6"/>
    <w:rsid w:val="008C4B8D"/>
    <w:rsid w:val="008C4F3E"/>
    <w:rsid w:val="008C5A9B"/>
    <w:rsid w:val="008C7112"/>
    <w:rsid w:val="008D0F0C"/>
    <w:rsid w:val="008D1D39"/>
    <w:rsid w:val="008D3A9A"/>
    <w:rsid w:val="008D3E18"/>
    <w:rsid w:val="008D3F98"/>
    <w:rsid w:val="008D4113"/>
    <w:rsid w:val="008D4530"/>
    <w:rsid w:val="008D48EA"/>
    <w:rsid w:val="008D4F2E"/>
    <w:rsid w:val="008D51B5"/>
    <w:rsid w:val="008D5463"/>
    <w:rsid w:val="008D551B"/>
    <w:rsid w:val="008D57ED"/>
    <w:rsid w:val="008D5923"/>
    <w:rsid w:val="008D79AF"/>
    <w:rsid w:val="008E0522"/>
    <w:rsid w:val="008E07B3"/>
    <w:rsid w:val="008E1A11"/>
    <w:rsid w:val="008E216E"/>
    <w:rsid w:val="008E30A1"/>
    <w:rsid w:val="008E56A9"/>
    <w:rsid w:val="008E5D20"/>
    <w:rsid w:val="008E6229"/>
    <w:rsid w:val="008E675B"/>
    <w:rsid w:val="008E6D63"/>
    <w:rsid w:val="008E75FD"/>
    <w:rsid w:val="008E774B"/>
    <w:rsid w:val="008E7D78"/>
    <w:rsid w:val="008F03CB"/>
    <w:rsid w:val="008F35FD"/>
    <w:rsid w:val="008F3BEF"/>
    <w:rsid w:val="008F3F87"/>
    <w:rsid w:val="008F40A2"/>
    <w:rsid w:val="008F40C6"/>
    <w:rsid w:val="008F4FD9"/>
    <w:rsid w:val="008F5110"/>
    <w:rsid w:val="008F54DB"/>
    <w:rsid w:val="008F5D2A"/>
    <w:rsid w:val="008F695A"/>
    <w:rsid w:val="008F6AAA"/>
    <w:rsid w:val="008F7171"/>
    <w:rsid w:val="0090142B"/>
    <w:rsid w:val="00901550"/>
    <w:rsid w:val="009015BD"/>
    <w:rsid w:val="009021D0"/>
    <w:rsid w:val="0090244B"/>
    <w:rsid w:val="00902660"/>
    <w:rsid w:val="00903249"/>
    <w:rsid w:val="009032D8"/>
    <w:rsid w:val="00903BFA"/>
    <w:rsid w:val="00903FE2"/>
    <w:rsid w:val="00904DD6"/>
    <w:rsid w:val="00905237"/>
    <w:rsid w:val="009053F3"/>
    <w:rsid w:val="0090577F"/>
    <w:rsid w:val="00905B2F"/>
    <w:rsid w:val="00905ED4"/>
    <w:rsid w:val="0090623F"/>
    <w:rsid w:val="0090663C"/>
    <w:rsid w:val="009072B1"/>
    <w:rsid w:val="009073B8"/>
    <w:rsid w:val="00907412"/>
    <w:rsid w:val="00907464"/>
    <w:rsid w:val="00907AB2"/>
    <w:rsid w:val="00907B26"/>
    <w:rsid w:val="00907CA2"/>
    <w:rsid w:val="009102FE"/>
    <w:rsid w:val="00910EE7"/>
    <w:rsid w:val="00910EF0"/>
    <w:rsid w:val="00910F14"/>
    <w:rsid w:val="009115F8"/>
    <w:rsid w:val="0091169A"/>
    <w:rsid w:val="00911851"/>
    <w:rsid w:val="009118F5"/>
    <w:rsid w:val="00911BD3"/>
    <w:rsid w:val="0091282F"/>
    <w:rsid w:val="009132F0"/>
    <w:rsid w:val="0091387D"/>
    <w:rsid w:val="00913B6A"/>
    <w:rsid w:val="00914651"/>
    <w:rsid w:val="00914AFF"/>
    <w:rsid w:val="00914C38"/>
    <w:rsid w:val="00914D3C"/>
    <w:rsid w:val="00915C16"/>
    <w:rsid w:val="00915E1B"/>
    <w:rsid w:val="009164E7"/>
    <w:rsid w:val="009174B6"/>
    <w:rsid w:val="00917BD2"/>
    <w:rsid w:val="00917E4C"/>
    <w:rsid w:val="00917E8A"/>
    <w:rsid w:val="00920A4F"/>
    <w:rsid w:val="0092146D"/>
    <w:rsid w:val="0092240C"/>
    <w:rsid w:val="0092310D"/>
    <w:rsid w:val="009233E6"/>
    <w:rsid w:val="00923753"/>
    <w:rsid w:val="00924E47"/>
    <w:rsid w:val="00925372"/>
    <w:rsid w:val="00925ACA"/>
    <w:rsid w:val="00926042"/>
    <w:rsid w:val="00926193"/>
    <w:rsid w:val="009275F4"/>
    <w:rsid w:val="00932A57"/>
    <w:rsid w:val="0093327A"/>
    <w:rsid w:val="00933375"/>
    <w:rsid w:val="009334D0"/>
    <w:rsid w:val="009336CE"/>
    <w:rsid w:val="00933FC7"/>
    <w:rsid w:val="00935977"/>
    <w:rsid w:val="00935CC7"/>
    <w:rsid w:val="009362CB"/>
    <w:rsid w:val="00936567"/>
    <w:rsid w:val="009365CE"/>
    <w:rsid w:val="00936C33"/>
    <w:rsid w:val="00936DF3"/>
    <w:rsid w:val="0093756D"/>
    <w:rsid w:val="00937D3A"/>
    <w:rsid w:val="00937EE2"/>
    <w:rsid w:val="00940882"/>
    <w:rsid w:val="00940885"/>
    <w:rsid w:val="00940A49"/>
    <w:rsid w:val="00940A84"/>
    <w:rsid w:val="009419ED"/>
    <w:rsid w:val="00941EF6"/>
    <w:rsid w:val="00942285"/>
    <w:rsid w:val="00942652"/>
    <w:rsid w:val="009441CA"/>
    <w:rsid w:val="00944F31"/>
    <w:rsid w:val="00945DD2"/>
    <w:rsid w:val="00945EFF"/>
    <w:rsid w:val="00945FA6"/>
    <w:rsid w:val="009460C7"/>
    <w:rsid w:val="0094645A"/>
    <w:rsid w:val="009464DF"/>
    <w:rsid w:val="009465E3"/>
    <w:rsid w:val="00946D34"/>
    <w:rsid w:val="009507CE"/>
    <w:rsid w:val="00950C54"/>
    <w:rsid w:val="00951DA5"/>
    <w:rsid w:val="00951EF2"/>
    <w:rsid w:val="009523DC"/>
    <w:rsid w:val="00952772"/>
    <w:rsid w:val="00952B8C"/>
    <w:rsid w:val="00953028"/>
    <w:rsid w:val="009533C6"/>
    <w:rsid w:val="0095457F"/>
    <w:rsid w:val="009548C2"/>
    <w:rsid w:val="0095535F"/>
    <w:rsid w:val="00955635"/>
    <w:rsid w:val="009556A0"/>
    <w:rsid w:val="00955703"/>
    <w:rsid w:val="00955E90"/>
    <w:rsid w:val="0095634D"/>
    <w:rsid w:val="00956427"/>
    <w:rsid w:val="00956BB5"/>
    <w:rsid w:val="00956BCA"/>
    <w:rsid w:val="00957163"/>
    <w:rsid w:val="00957D1F"/>
    <w:rsid w:val="00957DCE"/>
    <w:rsid w:val="009605DC"/>
    <w:rsid w:val="00960A29"/>
    <w:rsid w:val="009611FB"/>
    <w:rsid w:val="00961CFB"/>
    <w:rsid w:val="0096233B"/>
    <w:rsid w:val="0096284F"/>
    <w:rsid w:val="00963661"/>
    <w:rsid w:val="00963838"/>
    <w:rsid w:val="00965A45"/>
    <w:rsid w:val="00965B64"/>
    <w:rsid w:val="009675B4"/>
    <w:rsid w:val="00967BE6"/>
    <w:rsid w:val="00970B73"/>
    <w:rsid w:val="00970EAF"/>
    <w:rsid w:val="0097184E"/>
    <w:rsid w:val="00971BB4"/>
    <w:rsid w:val="00972035"/>
    <w:rsid w:val="009720EF"/>
    <w:rsid w:val="0097294E"/>
    <w:rsid w:val="00972EDE"/>
    <w:rsid w:val="009746A0"/>
    <w:rsid w:val="009751C8"/>
    <w:rsid w:val="00975282"/>
    <w:rsid w:val="009757EE"/>
    <w:rsid w:val="00975966"/>
    <w:rsid w:val="00975D0E"/>
    <w:rsid w:val="00975E4A"/>
    <w:rsid w:val="00976704"/>
    <w:rsid w:val="009768BC"/>
    <w:rsid w:val="00977AAA"/>
    <w:rsid w:val="00981091"/>
    <w:rsid w:val="0098160C"/>
    <w:rsid w:val="0098222E"/>
    <w:rsid w:val="009824A1"/>
    <w:rsid w:val="00982EFE"/>
    <w:rsid w:val="00983B2C"/>
    <w:rsid w:val="00983B85"/>
    <w:rsid w:val="0098488A"/>
    <w:rsid w:val="00984C7F"/>
    <w:rsid w:val="009856E0"/>
    <w:rsid w:val="0098576B"/>
    <w:rsid w:val="00985D36"/>
    <w:rsid w:val="00986AD2"/>
    <w:rsid w:val="00986C94"/>
    <w:rsid w:val="00986D25"/>
    <w:rsid w:val="0098726F"/>
    <w:rsid w:val="009901A8"/>
    <w:rsid w:val="0099078B"/>
    <w:rsid w:val="00990D55"/>
    <w:rsid w:val="009913C9"/>
    <w:rsid w:val="009917EF"/>
    <w:rsid w:val="00991BD7"/>
    <w:rsid w:val="00991F62"/>
    <w:rsid w:val="00993AB3"/>
    <w:rsid w:val="00993D6E"/>
    <w:rsid w:val="009948F8"/>
    <w:rsid w:val="00994C31"/>
    <w:rsid w:val="009967C5"/>
    <w:rsid w:val="009A0561"/>
    <w:rsid w:val="009A08E6"/>
    <w:rsid w:val="009A119B"/>
    <w:rsid w:val="009A1490"/>
    <w:rsid w:val="009A1F86"/>
    <w:rsid w:val="009A2548"/>
    <w:rsid w:val="009A2F0D"/>
    <w:rsid w:val="009A3C00"/>
    <w:rsid w:val="009A48BF"/>
    <w:rsid w:val="009A4CA4"/>
    <w:rsid w:val="009A74DA"/>
    <w:rsid w:val="009A7852"/>
    <w:rsid w:val="009A7DEF"/>
    <w:rsid w:val="009B02E7"/>
    <w:rsid w:val="009B0734"/>
    <w:rsid w:val="009B1555"/>
    <w:rsid w:val="009B1710"/>
    <w:rsid w:val="009B1A12"/>
    <w:rsid w:val="009B28C5"/>
    <w:rsid w:val="009B3120"/>
    <w:rsid w:val="009B394D"/>
    <w:rsid w:val="009B50B7"/>
    <w:rsid w:val="009B50F9"/>
    <w:rsid w:val="009B561E"/>
    <w:rsid w:val="009B6B29"/>
    <w:rsid w:val="009C00CB"/>
    <w:rsid w:val="009C0276"/>
    <w:rsid w:val="009C0340"/>
    <w:rsid w:val="009C0752"/>
    <w:rsid w:val="009C09C6"/>
    <w:rsid w:val="009C19DF"/>
    <w:rsid w:val="009C1D25"/>
    <w:rsid w:val="009C1E71"/>
    <w:rsid w:val="009C2742"/>
    <w:rsid w:val="009C2DBE"/>
    <w:rsid w:val="009C3E62"/>
    <w:rsid w:val="009C41CA"/>
    <w:rsid w:val="009C489D"/>
    <w:rsid w:val="009C4B77"/>
    <w:rsid w:val="009C70F7"/>
    <w:rsid w:val="009C7331"/>
    <w:rsid w:val="009C7C63"/>
    <w:rsid w:val="009D03DF"/>
    <w:rsid w:val="009D0E85"/>
    <w:rsid w:val="009D14B3"/>
    <w:rsid w:val="009D1710"/>
    <w:rsid w:val="009D1C3D"/>
    <w:rsid w:val="009D2975"/>
    <w:rsid w:val="009D2F59"/>
    <w:rsid w:val="009D3027"/>
    <w:rsid w:val="009D3207"/>
    <w:rsid w:val="009D332A"/>
    <w:rsid w:val="009D3ACE"/>
    <w:rsid w:val="009D548B"/>
    <w:rsid w:val="009D5B4D"/>
    <w:rsid w:val="009D797A"/>
    <w:rsid w:val="009E1855"/>
    <w:rsid w:val="009E2712"/>
    <w:rsid w:val="009E2946"/>
    <w:rsid w:val="009E2D95"/>
    <w:rsid w:val="009E2E07"/>
    <w:rsid w:val="009E312C"/>
    <w:rsid w:val="009E3493"/>
    <w:rsid w:val="009E3E8D"/>
    <w:rsid w:val="009E55F4"/>
    <w:rsid w:val="009E5BC8"/>
    <w:rsid w:val="009E6000"/>
    <w:rsid w:val="009E6419"/>
    <w:rsid w:val="009E65E3"/>
    <w:rsid w:val="009E6BDA"/>
    <w:rsid w:val="009E6EC9"/>
    <w:rsid w:val="009E7C2A"/>
    <w:rsid w:val="009F019D"/>
    <w:rsid w:val="009F112E"/>
    <w:rsid w:val="009F13FC"/>
    <w:rsid w:val="009F14A5"/>
    <w:rsid w:val="009F3AA4"/>
    <w:rsid w:val="009F3D90"/>
    <w:rsid w:val="009F4224"/>
    <w:rsid w:val="009F42C0"/>
    <w:rsid w:val="009F4553"/>
    <w:rsid w:val="009F460D"/>
    <w:rsid w:val="009F5663"/>
    <w:rsid w:val="009F5686"/>
    <w:rsid w:val="009F6A17"/>
    <w:rsid w:val="009F7F8C"/>
    <w:rsid w:val="00A023D6"/>
    <w:rsid w:val="00A032B2"/>
    <w:rsid w:val="00A032FF"/>
    <w:rsid w:val="00A03BE2"/>
    <w:rsid w:val="00A0550F"/>
    <w:rsid w:val="00A0569D"/>
    <w:rsid w:val="00A05AF9"/>
    <w:rsid w:val="00A06558"/>
    <w:rsid w:val="00A065BC"/>
    <w:rsid w:val="00A065DA"/>
    <w:rsid w:val="00A07805"/>
    <w:rsid w:val="00A07DF3"/>
    <w:rsid w:val="00A1035F"/>
    <w:rsid w:val="00A1057F"/>
    <w:rsid w:val="00A10F6B"/>
    <w:rsid w:val="00A11071"/>
    <w:rsid w:val="00A112E7"/>
    <w:rsid w:val="00A1198A"/>
    <w:rsid w:val="00A11D1F"/>
    <w:rsid w:val="00A1222D"/>
    <w:rsid w:val="00A135F3"/>
    <w:rsid w:val="00A138F7"/>
    <w:rsid w:val="00A1393E"/>
    <w:rsid w:val="00A13B62"/>
    <w:rsid w:val="00A148A6"/>
    <w:rsid w:val="00A149DD"/>
    <w:rsid w:val="00A150C8"/>
    <w:rsid w:val="00A163CE"/>
    <w:rsid w:val="00A163EE"/>
    <w:rsid w:val="00A166BE"/>
    <w:rsid w:val="00A16D61"/>
    <w:rsid w:val="00A16F0E"/>
    <w:rsid w:val="00A2016B"/>
    <w:rsid w:val="00A22417"/>
    <w:rsid w:val="00A23301"/>
    <w:rsid w:val="00A23546"/>
    <w:rsid w:val="00A23A6B"/>
    <w:rsid w:val="00A25D09"/>
    <w:rsid w:val="00A263FD"/>
    <w:rsid w:val="00A2680A"/>
    <w:rsid w:val="00A27B33"/>
    <w:rsid w:val="00A27D70"/>
    <w:rsid w:val="00A27E38"/>
    <w:rsid w:val="00A3082A"/>
    <w:rsid w:val="00A30D85"/>
    <w:rsid w:val="00A30DEF"/>
    <w:rsid w:val="00A31253"/>
    <w:rsid w:val="00A31C92"/>
    <w:rsid w:val="00A31E3D"/>
    <w:rsid w:val="00A32303"/>
    <w:rsid w:val="00A3267A"/>
    <w:rsid w:val="00A32968"/>
    <w:rsid w:val="00A32979"/>
    <w:rsid w:val="00A32E0E"/>
    <w:rsid w:val="00A336EF"/>
    <w:rsid w:val="00A337E2"/>
    <w:rsid w:val="00A3389A"/>
    <w:rsid w:val="00A33CEF"/>
    <w:rsid w:val="00A34310"/>
    <w:rsid w:val="00A34724"/>
    <w:rsid w:val="00A34F1E"/>
    <w:rsid w:val="00A353ED"/>
    <w:rsid w:val="00A359A3"/>
    <w:rsid w:val="00A36313"/>
    <w:rsid w:val="00A368F6"/>
    <w:rsid w:val="00A369BE"/>
    <w:rsid w:val="00A36A9B"/>
    <w:rsid w:val="00A3718F"/>
    <w:rsid w:val="00A37345"/>
    <w:rsid w:val="00A37E28"/>
    <w:rsid w:val="00A37FDA"/>
    <w:rsid w:val="00A40DFE"/>
    <w:rsid w:val="00A4147E"/>
    <w:rsid w:val="00A416E3"/>
    <w:rsid w:val="00A418F4"/>
    <w:rsid w:val="00A41B41"/>
    <w:rsid w:val="00A41F25"/>
    <w:rsid w:val="00A4205B"/>
    <w:rsid w:val="00A42253"/>
    <w:rsid w:val="00A42479"/>
    <w:rsid w:val="00A4293C"/>
    <w:rsid w:val="00A42AA1"/>
    <w:rsid w:val="00A42E4C"/>
    <w:rsid w:val="00A440E5"/>
    <w:rsid w:val="00A441A5"/>
    <w:rsid w:val="00A4451E"/>
    <w:rsid w:val="00A44FAF"/>
    <w:rsid w:val="00A45BEF"/>
    <w:rsid w:val="00A46532"/>
    <w:rsid w:val="00A46C14"/>
    <w:rsid w:val="00A477FE"/>
    <w:rsid w:val="00A47948"/>
    <w:rsid w:val="00A47ACB"/>
    <w:rsid w:val="00A47E89"/>
    <w:rsid w:val="00A502B0"/>
    <w:rsid w:val="00A50327"/>
    <w:rsid w:val="00A511C5"/>
    <w:rsid w:val="00A532AC"/>
    <w:rsid w:val="00A53779"/>
    <w:rsid w:val="00A54142"/>
    <w:rsid w:val="00A54481"/>
    <w:rsid w:val="00A55030"/>
    <w:rsid w:val="00A55359"/>
    <w:rsid w:val="00A55455"/>
    <w:rsid w:val="00A554B8"/>
    <w:rsid w:val="00A55873"/>
    <w:rsid w:val="00A56267"/>
    <w:rsid w:val="00A56B8F"/>
    <w:rsid w:val="00A56C41"/>
    <w:rsid w:val="00A5784C"/>
    <w:rsid w:val="00A57AF6"/>
    <w:rsid w:val="00A60050"/>
    <w:rsid w:val="00A60D21"/>
    <w:rsid w:val="00A61183"/>
    <w:rsid w:val="00A61528"/>
    <w:rsid w:val="00A61FA0"/>
    <w:rsid w:val="00A62CE1"/>
    <w:rsid w:val="00A63AC6"/>
    <w:rsid w:val="00A64226"/>
    <w:rsid w:val="00A64DE6"/>
    <w:rsid w:val="00A65385"/>
    <w:rsid w:val="00A6587F"/>
    <w:rsid w:val="00A6625C"/>
    <w:rsid w:val="00A66A5D"/>
    <w:rsid w:val="00A70792"/>
    <w:rsid w:val="00A714D6"/>
    <w:rsid w:val="00A73F2D"/>
    <w:rsid w:val="00A74C77"/>
    <w:rsid w:val="00A74C92"/>
    <w:rsid w:val="00A75149"/>
    <w:rsid w:val="00A75935"/>
    <w:rsid w:val="00A76B11"/>
    <w:rsid w:val="00A770AF"/>
    <w:rsid w:val="00A776D8"/>
    <w:rsid w:val="00A8036F"/>
    <w:rsid w:val="00A8055D"/>
    <w:rsid w:val="00A8068D"/>
    <w:rsid w:val="00A807A8"/>
    <w:rsid w:val="00A810CF"/>
    <w:rsid w:val="00A81C02"/>
    <w:rsid w:val="00A81F8B"/>
    <w:rsid w:val="00A821B9"/>
    <w:rsid w:val="00A836EE"/>
    <w:rsid w:val="00A84023"/>
    <w:rsid w:val="00A8503D"/>
    <w:rsid w:val="00A852CA"/>
    <w:rsid w:val="00A85F10"/>
    <w:rsid w:val="00A86538"/>
    <w:rsid w:val="00A869C7"/>
    <w:rsid w:val="00A8715A"/>
    <w:rsid w:val="00A87772"/>
    <w:rsid w:val="00A87E69"/>
    <w:rsid w:val="00A90333"/>
    <w:rsid w:val="00A90F08"/>
    <w:rsid w:val="00A9139E"/>
    <w:rsid w:val="00A91812"/>
    <w:rsid w:val="00A9205C"/>
    <w:rsid w:val="00A9227E"/>
    <w:rsid w:val="00A92494"/>
    <w:rsid w:val="00A94221"/>
    <w:rsid w:val="00A9453F"/>
    <w:rsid w:val="00A945F8"/>
    <w:rsid w:val="00A94E81"/>
    <w:rsid w:val="00A95065"/>
    <w:rsid w:val="00A95A6E"/>
    <w:rsid w:val="00A97505"/>
    <w:rsid w:val="00AA055A"/>
    <w:rsid w:val="00AA0E5E"/>
    <w:rsid w:val="00AA1DB7"/>
    <w:rsid w:val="00AA1E17"/>
    <w:rsid w:val="00AA24B8"/>
    <w:rsid w:val="00AA2D4A"/>
    <w:rsid w:val="00AA2D92"/>
    <w:rsid w:val="00AA4612"/>
    <w:rsid w:val="00AA5266"/>
    <w:rsid w:val="00AA5713"/>
    <w:rsid w:val="00AA5A9A"/>
    <w:rsid w:val="00AA5A9B"/>
    <w:rsid w:val="00AA6D10"/>
    <w:rsid w:val="00AA7121"/>
    <w:rsid w:val="00AA76E3"/>
    <w:rsid w:val="00AB00DE"/>
    <w:rsid w:val="00AB0318"/>
    <w:rsid w:val="00AB0873"/>
    <w:rsid w:val="00AB0A51"/>
    <w:rsid w:val="00AB1537"/>
    <w:rsid w:val="00AB166F"/>
    <w:rsid w:val="00AB2866"/>
    <w:rsid w:val="00AB3378"/>
    <w:rsid w:val="00AB3626"/>
    <w:rsid w:val="00AB397F"/>
    <w:rsid w:val="00AB4F10"/>
    <w:rsid w:val="00AB4F97"/>
    <w:rsid w:val="00AB5B44"/>
    <w:rsid w:val="00AB5BA6"/>
    <w:rsid w:val="00AB5DD7"/>
    <w:rsid w:val="00AB60D5"/>
    <w:rsid w:val="00AB61C3"/>
    <w:rsid w:val="00AB6F79"/>
    <w:rsid w:val="00AB74FA"/>
    <w:rsid w:val="00AC0BA7"/>
    <w:rsid w:val="00AC0BDF"/>
    <w:rsid w:val="00AC2E2A"/>
    <w:rsid w:val="00AC33BD"/>
    <w:rsid w:val="00AC3AF7"/>
    <w:rsid w:val="00AC4130"/>
    <w:rsid w:val="00AC46EE"/>
    <w:rsid w:val="00AC5A5F"/>
    <w:rsid w:val="00AC5E28"/>
    <w:rsid w:val="00AC5E6E"/>
    <w:rsid w:val="00AC693A"/>
    <w:rsid w:val="00AC6A41"/>
    <w:rsid w:val="00AC7E8B"/>
    <w:rsid w:val="00AD0245"/>
    <w:rsid w:val="00AD0A4A"/>
    <w:rsid w:val="00AD0C82"/>
    <w:rsid w:val="00AD11C5"/>
    <w:rsid w:val="00AD14AF"/>
    <w:rsid w:val="00AD1AF9"/>
    <w:rsid w:val="00AD1B1C"/>
    <w:rsid w:val="00AD1DA8"/>
    <w:rsid w:val="00AD2713"/>
    <w:rsid w:val="00AD29B9"/>
    <w:rsid w:val="00AD2AEA"/>
    <w:rsid w:val="00AD3417"/>
    <w:rsid w:val="00AD3DF8"/>
    <w:rsid w:val="00AD3EB2"/>
    <w:rsid w:val="00AD42D2"/>
    <w:rsid w:val="00AD4C4F"/>
    <w:rsid w:val="00AD586B"/>
    <w:rsid w:val="00AD608C"/>
    <w:rsid w:val="00AD7D22"/>
    <w:rsid w:val="00AE0304"/>
    <w:rsid w:val="00AE1A70"/>
    <w:rsid w:val="00AE1ADE"/>
    <w:rsid w:val="00AE1B17"/>
    <w:rsid w:val="00AE2F72"/>
    <w:rsid w:val="00AE30CB"/>
    <w:rsid w:val="00AE3C12"/>
    <w:rsid w:val="00AE42DC"/>
    <w:rsid w:val="00AE4411"/>
    <w:rsid w:val="00AE45E8"/>
    <w:rsid w:val="00AE61E1"/>
    <w:rsid w:val="00AE66F5"/>
    <w:rsid w:val="00AE721A"/>
    <w:rsid w:val="00AE7903"/>
    <w:rsid w:val="00AE7DF4"/>
    <w:rsid w:val="00AE7FE2"/>
    <w:rsid w:val="00AF0C55"/>
    <w:rsid w:val="00AF0D27"/>
    <w:rsid w:val="00AF0E27"/>
    <w:rsid w:val="00AF1F42"/>
    <w:rsid w:val="00AF26F7"/>
    <w:rsid w:val="00AF28BB"/>
    <w:rsid w:val="00AF41DD"/>
    <w:rsid w:val="00AF63EE"/>
    <w:rsid w:val="00AF67DC"/>
    <w:rsid w:val="00AF6C37"/>
    <w:rsid w:val="00AF7744"/>
    <w:rsid w:val="00B00340"/>
    <w:rsid w:val="00B005E5"/>
    <w:rsid w:val="00B0085C"/>
    <w:rsid w:val="00B00C7E"/>
    <w:rsid w:val="00B01648"/>
    <w:rsid w:val="00B01FE7"/>
    <w:rsid w:val="00B02414"/>
    <w:rsid w:val="00B04C2D"/>
    <w:rsid w:val="00B04CDC"/>
    <w:rsid w:val="00B050ED"/>
    <w:rsid w:val="00B055EE"/>
    <w:rsid w:val="00B057E0"/>
    <w:rsid w:val="00B05DF4"/>
    <w:rsid w:val="00B060F9"/>
    <w:rsid w:val="00B06380"/>
    <w:rsid w:val="00B06C3C"/>
    <w:rsid w:val="00B071CB"/>
    <w:rsid w:val="00B1026F"/>
    <w:rsid w:val="00B10B86"/>
    <w:rsid w:val="00B130EC"/>
    <w:rsid w:val="00B13872"/>
    <w:rsid w:val="00B145F0"/>
    <w:rsid w:val="00B1466A"/>
    <w:rsid w:val="00B14A63"/>
    <w:rsid w:val="00B151EF"/>
    <w:rsid w:val="00B16ECD"/>
    <w:rsid w:val="00B1791C"/>
    <w:rsid w:val="00B20E94"/>
    <w:rsid w:val="00B210C5"/>
    <w:rsid w:val="00B224FC"/>
    <w:rsid w:val="00B23E3E"/>
    <w:rsid w:val="00B24323"/>
    <w:rsid w:val="00B243BB"/>
    <w:rsid w:val="00B243CF"/>
    <w:rsid w:val="00B24852"/>
    <w:rsid w:val="00B24F44"/>
    <w:rsid w:val="00B258A9"/>
    <w:rsid w:val="00B25E03"/>
    <w:rsid w:val="00B26C9C"/>
    <w:rsid w:val="00B274B4"/>
    <w:rsid w:val="00B274F7"/>
    <w:rsid w:val="00B2790A"/>
    <w:rsid w:val="00B30847"/>
    <w:rsid w:val="00B30BC8"/>
    <w:rsid w:val="00B31301"/>
    <w:rsid w:val="00B31372"/>
    <w:rsid w:val="00B31FFB"/>
    <w:rsid w:val="00B325B9"/>
    <w:rsid w:val="00B32E05"/>
    <w:rsid w:val="00B33A51"/>
    <w:rsid w:val="00B33CA9"/>
    <w:rsid w:val="00B34DBD"/>
    <w:rsid w:val="00B351BD"/>
    <w:rsid w:val="00B3629C"/>
    <w:rsid w:val="00B37C4D"/>
    <w:rsid w:val="00B40468"/>
    <w:rsid w:val="00B40B28"/>
    <w:rsid w:val="00B410A7"/>
    <w:rsid w:val="00B42A1E"/>
    <w:rsid w:val="00B42FB6"/>
    <w:rsid w:val="00B43624"/>
    <w:rsid w:val="00B443A2"/>
    <w:rsid w:val="00B44611"/>
    <w:rsid w:val="00B44F0F"/>
    <w:rsid w:val="00B45207"/>
    <w:rsid w:val="00B4566B"/>
    <w:rsid w:val="00B45A32"/>
    <w:rsid w:val="00B4619F"/>
    <w:rsid w:val="00B46241"/>
    <w:rsid w:val="00B477AD"/>
    <w:rsid w:val="00B506AD"/>
    <w:rsid w:val="00B50D0C"/>
    <w:rsid w:val="00B50D8B"/>
    <w:rsid w:val="00B519D4"/>
    <w:rsid w:val="00B521EA"/>
    <w:rsid w:val="00B52F10"/>
    <w:rsid w:val="00B531BB"/>
    <w:rsid w:val="00B546DA"/>
    <w:rsid w:val="00B54705"/>
    <w:rsid w:val="00B54BBA"/>
    <w:rsid w:val="00B55103"/>
    <w:rsid w:val="00B555D8"/>
    <w:rsid w:val="00B56901"/>
    <w:rsid w:val="00B56B7C"/>
    <w:rsid w:val="00B57282"/>
    <w:rsid w:val="00B573AC"/>
    <w:rsid w:val="00B57A68"/>
    <w:rsid w:val="00B57B5E"/>
    <w:rsid w:val="00B60B3D"/>
    <w:rsid w:val="00B60B8F"/>
    <w:rsid w:val="00B61416"/>
    <w:rsid w:val="00B61842"/>
    <w:rsid w:val="00B6191B"/>
    <w:rsid w:val="00B61968"/>
    <w:rsid w:val="00B61B1F"/>
    <w:rsid w:val="00B61E2F"/>
    <w:rsid w:val="00B6267B"/>
    <w:rsid w:val="00B62909"/>
    <w:rsid w:val="00B639F0"/>
    <w:rsid w:val="00B63E95"/>
    <w:rsid w:val="00B649A8"/>
    <w:rsid w:val="00B65A6D"/>
    <w:rsid w:val="00B6681B"/>
    <w:rsid w:val="00B6693F"/>
    <w:rsid w:val="00B67FA4"/>
    <w:rsid w:val="00B701F3"/>
    <w:rsid w:val="00B7055A"/>
    <w:rsid w:val="00B70934"/>
    <w:rsid w:val="00B70B66"/>
    <w:rsid w:val="00B70E07"/>
    <w:rsid w:val="00B71B5F"/>
    <w:rsid w:val="00B71DCB"/>
    <w:rsid w:val="00B723FE"/>
    <w:rsid w:val="00B72C50"/>
    <w:rsid w:val="00B72FF8"/>
    <w:rsid w:val="00B73336"/>
    <w:rsid w:val="00B73A07"/>
    <w:rsid w:val="00B73C13"/>
    <w:rsid w:val="00B74025"/>
    <w:rsid w:val="00B740BB"/>
    <w:rsid w:val="00B76BE5"/>
    <w:rsid w:val="00B76D3E"/>
    <w:rsid w:val="00B7701E"/>
    <w:rsid w:val="00B7768B"/>
    <w:rsid w:val="00B779DC"/>
    <w:rsid w:val="00B77D9B"/>
    <w:rsid w:val="00B813E1"/>
    <w:rsid w:val="00B816CD"/>
    <w:rsid w:val="00B81824"/>
    <w:rsid w:val="00B819C0"/>
    <w:rsid w:val="00B82082"/>
    <w:rsid w:val="00B824E1"/>
    <w:rsid w:val="00B83A83"/>
    <w:rsid w:val="00B841D4"/>
    <w:rsid w:val="00B852E6"/>
    <w:rsid w:val="00B85708"/>
    <w:rsid w:val="00B85849"/>
    <w:rsid w:val="00B86923"/>
    <w:rsid w:val="00B86A4A"/>
    <w:rsid w:val="00B873AC"/>
    <w:rsid w:val="00B87F83"/>
    <w:rsid w:val="00B90652"/>
    <w:rsid w:val="00B90935"/>
    <w:rsid w:val="00B90FD9"/>
    <w:rsid w:val="00B9110C"/>
    <w:rsid w:val="00B92B6D"/>
    <w:rsid w:val="00B94F84"/>
    <w:rsid w:val="00B95241"/>
    <w:rsid w:val="00B953AB"/>
    <w:rsid w:val="00B95598"/>
    <w:rsid w:val="00B95BD6"/>
    <w:rsid w:val="00B961A9"/>
    <w:rsid w:val="00B9635D"/>
    <w:rsid w:val="00B9666A"/>
    <w:rsid w:val="00B97850"/>
    <w:rsid w:val="00BA0121"/>
    <w:rsid w:val="00BA0393"/>
    <w:rsid w:val="00BA04B8"/>
    <w:rsid w:val="00BA054C"/>
    <w:rsid w:val="00BA05EE"/>
    <w:rsid w:val="00BA0B81"/>
    <w:rsid w:val="00BA164A"/>
    <w:rsid w:val="00BA2032"/>
    <w:rsid w:val="00BA204E"/>
    <w:rsid w:val="00BA2183"/>
    <w:rsid w:val="00BA2801"/>
    <w:rsid w:val="00BA28DF"/>
    <w:rsid w:val="00BA2A05"/>
    <w:rsid w:val="00BA2EEC"/>
    <w:rsid w:val="00BA305F"/>
    <w:rsid w:val="00BA3EA8"/>
    <w:rsid w:val="00BA3F90"/>
    <w:rsid w:val="00BA4AF0"/>
    <w:rsid w:val="00BA5C0B"/>
    <w:rsid w:val="00BA64B3"/>
    <w:rsid w:val="00BA6875"/>
    <w:rsid w:val="00BA7681"/>
    <w:rsid w:val="00BB03BB"/>
    <w:rsid w:val="00BB1714"/>
    <w:rsid w:val="00BB32EC"/>
    <w:rsid w:val="00BB34A1"/>
    <w:rsid w:val="00BB38EB"/>
    <w:rsid w:val="00BB3920"/>
    <w:rsid w:val="00BB3DFB"/>
    <w:rsid w:val="00BB4924"/>
    <w:rsid w:val="00BB4A3C"/>
    <w:rsid w:val="00BB5325"/>
    <w:rsid w:val="00BB69AF"/>
    <w:rsid w:val="00BB6D5B"/>
    <w:rsid w:val="00BB6DE7"/>
    <w:rsid w:val="00BB72B2"/>
    <w:rsid w:val="00BB7C17"/>
    <w:rsid w:val="00BC0296"/>
    <w:rsid w:val="00BC089F"/>
    <w:rsid w:val="00BC144D"/>
    <w:rsid w:val="00BC155E"/>
    <w:rsid w:val="00BC1AEF"/>
    <w:rsid w:val="00BC1B3D"/>
    <w:rsid w:val="00BC1DF0"/>
    <w:rsid w:val="00BC2D49"/>
    <w:rsid w:val="00BC345E"/>
    <w:rsid w:val="00BC364E"/>
    <w:rsid w:val="00BC41CD"/>
    <w:rsid w:val="00BC4638"/>
    <w:rsid w:val="00BC57A8"/>
    <w:rsid w:val="00BC6119"/>
    <w:rsid w:val="00BC62CE"/>
    <w:rsid w:val="00BC654F"/>
    <w:rsid w:val="00BC6B0E"/>
    <w:rsid w:val="00BC70DF"/>
    <w:rsid w:val="00BC7515"/>
    <w:rsid w:val="00BC7D2F"/>
    <w:rsid w:val="00BC7FF6"/>
    <w:rsid w:val="00BD06E1"/>
    <w:rsid w:val="00BD25B7"/>
    <w:rsid w:val="00BD2EF3"/>
    <w:rsid w:val="00BD2F8F"/>
    <w:rsid w:val="00BD4B16"/>
    <w:rsid w:val="00BD5853"/>
    <w:rsid w:val="00BD58D2"/>
    <w:rsid w:val="00BD7712"/>
    <w:rsid w:val="00BD7EB0"/>
    <w:rsid w:val="00BD7F26"/>
    <w:rsid w:val="00BE054E"/>
    <w:rsid w:val="00BE1114"/>
    <w:rsid w:val="00BE1812"/>
    <w:rsid w:val="00BE1A9C"/>
    <w:rsid w:val="00BE22C0"/>
    <w:rsid w:val="00BE3EB7"/>
    <w:rsid w:val="00BE46B6"/>
    <w:rsid w:val="00BE57AB"/>
    <w:rsid w:val="00BE5D39"/>
    <w:rsid w:val="00BE6D03"/>
    <w:rsid w:val="00BE6D1A"/>
    <w:rsid w:val="00BE6EF8"/>
    <w:rsid w:val="00BE7738"/>
    <w:rsid w:val="00BE796E"/>
    <w:rsid w:val="00BE7D2D"/>
    <w:rsid w:val="00BF02AF"/>
    <w:rsid w:val="00BF043B"/>
    <w:rsid w:val="00BF0B0C"/>
    <w:rsid w:val="00BF0B6F"/>
    <w:rsid w:val="00BF0E85"/>
    <w:rsid w:val="00BF1DD3"/>
    <w:rsid w:val="00BF1E74"/>
    <w:rsid w:val="00BF2602"/>
    <w:rsid w:val="00BF2C06"/>
    <w:rsid w:val="00BF30C0"/>
    <w:rsid w:val="00BF4150"/>
    <w:rsid w:val="00BF4383"/>
    <w:rsid w:val="00BF4480"/>
    <w:rsid w:val="00BF47C8"/>
    <w:rsid w:val="00BF4F20"/>
    <w:rsid w:val="00BF5D7E"/>
    <w:rsid w:val="00BF5EC2"/>
    <w:rsid w:val="00BF61C0"/>
    <w:rsid w:val="00BF6452"/>
    <w:rsid w:val="00BF67EC"/>
    <w:rsid w:val="00BF6C36"/>
    <w:rsid w:val="00BF7E76"/>
    <w:rsid w:val="00C00119"/>
    <w:rsid w:val="00C006F9"/>
    <w:rsid w:val="00C022A9"/>
    <w:rsid w:val="00C03113"/>
    <w:rsid w:val="00C0387F"/>
    <w:rsid w:val="00C042F0"/>
    <w:rsid w:val="00C04496"/>
    <w:rsid w:val="00C04E54"/>
    <w:rsid w:val="00C05A60"/>
    <w:rsid w:val="00C05A6C"/>
    <w:rsid w:val="00C05BC5"/>
    <w:rsid w:val="00C06474"/>
    <w:rsid w:val="00C103A6"/>
    <w:rsid w:val="00C10DAC"/>
    <w:rsid w:val="00C10E2D"/>
    <w:rsid w:val="00C10E51"/>
    <w:rsid w:val="00C1111B"/>
    <w:rsid w:val="00C11414"/>
    <w:rsid w:val="00C127E4"/>
    <w:rsid w:val="00C12D46"/>
    <w:rsid w:val="00C12FA4"/>
    <w:rsid w:val="00C13614"/>
    <w:rsid w:val="00C1512C"/>
    <w:rsid w:val="00C1634C"/>
    <w:rsid w:val="00C1761E"/>
    <w:rsid w:val="00C17905"/>
    <w:rsid w:val="00C20831"/>
    <w:rsid w:val="00C211F1"/>
    <w:rsid w:val="00C2209B"/>
    <w:rsid w:val="00C23724"/>
    <w:rsid w:val="00C24BF2"/>
    <w:rsid w:val="00C25574"/>
    <w:rsid w:val="00C25CA9"/>
    <w:rsid w:val="00C2642A"/>
    <w:rsid w:val="00C26B1A"/>
    <w:rsid w:val="00C274B0"/>
    <w:rsid w:val="00C30133"/>
    <w:rsid w:val="00C301AE"/>
    <w:rsid w:val="00C301F8"/>
    <w:rsid w:val="00C30F47"/>
    <w:rsid w:val="00C3124E"/>
    <w:rsid w:val="00C31439"/>
    <w:rsid w:val="00C325D1"/>
    <w:rsid w:val="00C32F9C"/>
    <w:rsid w:val="00C33D00"/>
    <w:rsid w:val="00C34020"/>
    <w:rsid w:val="00C34A01"/>
    <w:rsid w:val="00C34E85"/>
    <w:rsid w:val="00C35A7E"/>
    <w:rsid w:val="00C362FF"/>
    <w:rsid w:val="00C36D39"/>
    <w:rsid w:val="00C371E7"/>
    <w:rsid w:val="00C378EA"/>
    <w:rsid w:val="00C37A9B"/>
    <w:rsid w:val="00C4071D"/>
    <w:rsid w:val="00C412F7"/>
    <w:rsid w:val="00C414D9"/>
    <w:rsid w:val="00C41603"/>
    <w:rsid w:val="00C42450"/>
    <w:rsid w:val="00C42D8D"/>
    <w:rsid w:val="00C43186"/>
    <w:rsid w:val="00C43230"/>
    <w:rsid w:val="00C43455"/>
    <w:rsid w:val="00C44634"/>
    <w:rsid w:val="00C45068"/>
    <w:rsid w:val="00C4511C"/>
    <w:rsid w:val="00C45E6E"/>
    <w:rsid w:val="00C45F5E"/>
    <w:rsid w:val="00C4653B"/>
    <w:rsid w:val="00C473B9"/>
    <w:rsid w:val="00C47473"/>
    <w:rsid w:val="00C474D6"/>
    <w:rsid w:val="00C477FF"/>
    <w:rsid w:val="00C50065"/>
    <w:rsid w:val="00C500A9"/>
    <w:rsid w:val="00C5165C"/>
    <w:rsid w:val="00C52355"/>
    <w:rsid w:val="00C52903"/>
    <w:rsid w:val="00C52940"/>
    <w:rsid w:val="00C52F10"/>
    <w:rsid w:val="00C53413"/>
    <w:rsid w:val="00C56B35"/>
    <w:rsid w:val="00C57045"/>
    <w:rsid w:val="00C57185"/>
    <w:rsid w:val="00C578A4"/>
    <w:rsid w:val="00C578D4"/>
    <w:rsid w:val="00C610C2"/>
    <w:rsid w:val="00C61BB9"/>
    <w:rsid w:val="00C626BA"/>
    <w:rsid w:val="00C62C0F"/>
    <w:rsid w:val="00C62CA7"/>
    <w:rsid w:val="00C62F87"/>
    <w:rsid w:val="00C63105"/>
    <w:rsid w:val="00C63810"/>
    <w:rsid w:val="00C6394B"/>
    <w:rsid w:val="00C63969"/>
    <w:rsid w:val="00C63AF3"/>
    <w:rsid w:val="00C6423E"/>
    <w:rsid w:val="00C644B7"/>
    <w:rsid w:val="00C64D25"/>
    <w:rsid w:val="00C65AB3"/>
    <w:rsid w:val="00C66497"/>
    <w:rsid w:val="00C6649A"/>
    <w:rsid w:val="00C66E3B"/>
    <w:rsid w:val="00C6782A"/>
    <w:rsid w:val="00C7099C"/>
    <w:rsid w:val="00C70B41"/>
    <w:rsid w:val="00C729A6"/>
    <w:rsid w:val="00C75640"/>
    <w:rsid w:val="00C760B1"/>
    <w:rsid w:val="00C764CA"/>
    <w:rsid w:val="00C766B3"/>
    <w:rsid w:val="00C77AD5"/>
    <w:rsid w:val="00C77B6A"/>
    <w:rsid w:val="00C77C6A"/>
    <w:rsid w:val="00C77FAE"/>
    <w:rsid w:val="00C77FB7"/>
    <w:rsid w:val="00C80D4B"/>
    <w:rsid w:val="00C815E2"/>
    <w:rsid w:val="00C81E1F"/>
    <w:rsid w:val="00C8329B"/>
    <w:rsid w:val="00C839E6"/>
    <w:rsid w:val="00C83B47"/>
    <w:rsid w:val="00C84597"/>
    <w:rsid w:val="00C85038"/>
    <w:rsid w:val="00C86982"/>
    <w:rsid w:val="00C87084"/>
    <w:rsid w:val="00C8731C"/>
    <w:rsid w:val="00C87640"/>
    <w:rsid w:val="00C87A6E"/>
    <w:rsid w:val="00C91CBB"/>
    <w:rsid w:val="00C91E17"/>
    <w:rsid w:val="00C91F18"/>
    <w:rsid w:val="00C92C6A"/>
    <w:rsid w:val="00C932DD"/>
    <w:rsid w:val="00C932E3"/>
    <w:rsid w:val="00C93648"/>
    <w:rsid w:val="00C945A9"/>
    <w:rsid w:val="00C947A6"/>
    <w:rsid w:val="00C947E5"/>
    <w:rsid w:val="00C950EA"/>
    <w:rsid w:val="00C95602"/>
    <w:rsid w:val="00C95C1D"/>
    <w:rsid w:val="00C97B75"/>
    <w:rsid w:val="00CA1CFC"/>
    <w:rsid w:val="00CA1D18"/>
    <w:rsid w:val="00CA1F6A"/>
    <w:rsid w:val="00CA25B7"/>
    <w:rsid w:val="00CA25FB"/>
    <w:rsid w:val="00CA2872"/>
    <w:rsid w:val="00CA31FC"/>
    <w:rsid w:val="00CA3395"/>
    <w:rsid w:val="00CA478C"/>
    <w:rsid w:val="00CA4B52"/>
    <w:rsid w:val="00CA4C4F"/>
    <w:rsid w:val="00CA5438"/>
    <w:rsid w:val="00CA5ACC"/>
    <w:rsid w:val="00CA5FA9"/>
    <w:rsid w:val="00CA6203"/>
    <w:rsid w:val="00CA6653"/>
    <w:rsid w:val="00CA6ACE"/>
    <w:rsid w:val="00CA6FEB"/>
    <w:rsid w:val="00CA76B6"/>
    <w:rsid w:val="00CB042A"/>
    <w:rsid w:val="00CB07CE"/>
    <w:rsid w:val="00CB0AEA"/>
    <w:rsid w:val="00CB0C0E"/>
    <w:rsid w:val="00CB17C2"/>
    <w:rsid w:val="00CB196F"/>
    <w:rsid w:val="00CB1FEF"/>
    <w:rsid w:val="00CB228C"/>
    <w:rsid w:val="00CB2C83"/>
    <w:rsid w:val="00CB3532"/>
    <w:rsid w:val="00CB3855"/>
    <w:rsid w:val="00CB39D3"/>
    <w:rsid w:val="00CB3ABB"/>
    <w:rsid w:val="00CB416A"/>
    <w:rsid w:val="00CB43F4"/>
    <w:rsid w:val="00CB46E0"/>
    <w:rsid w:val="00CB53E9"/>
    <w:rsid w:val="00CB56B5"/>
    <w:rsid w:val="00CB6A8B"/>
    <w:rsid w:val="00CC09BB"/>
    <w:rsid w:val="00CC0FD6"/>
    <w:rsid w:val="00CC23FB"/>
    <w:rsid w:val="00CC2C95"/>
    <w:rsid w:val="00CC469B"/>
    <w:rsid w:val="00CC4772"/>
    <w:rsid w:val="00CC5457"/>
    <w:rsid w:val="00CC56A4"/>
    <w:rsid w:val="00CC5C7F"/>
    <w:rsid w:val="00CC6141"/>
    <w:rsid w:val="00CC7B4A"/>
    <w:rsid w:val="00CD040B"/>
    <w:rsid w:val="00CD072C"/>
    <w:rsid w:val="00CD07B0"/>
    <w:rsid w:val="00CD119B"/>
    <w:rsid w:val="00CD1DE5"/>
    <w:rsid w:val="00CD1EE3"/>
    <w:rsid w:val="00CD24A3"/>
    <w:rsid w:val="00CD2A74"/>
    <w:rsid w:val="00CD2C8C"/>
    <w:rsid w:val="00CD337C"/>
    <w:rsid w:val="00CD338C"/>
    <w:rsid w:val="00CD3A76"/>
    <w:rsid w:val="00CD4214"/>
    <w:rsid w:val="00CD4809"/>
    <w:rsid w:val="00CD4B37"/>
    <w:rsid w:val="00CD4CBB"/>
    <w:rsid w:val="00CD50BB"/>
    <w:rsid w:val="00CD66C1"/>
    <w:rsid w:val="00CD71ED"/>
    <w:rsid w:val="00CD7529"/>
    <w:rsid w:val="00CD7D43"/>
    <w:rsid w:val="00CE063F"/>
    <w:rsid w:val="00CE188B"/>
    <w:rsid w:val="00CE1EE8"/>
    <w:rsid w:val="00CE234E"/>
    <w:rsid w:val="00CE265E"/>
    <w:rsid w:val="00CE2A64"/>
    <w:rsid w:val="00CE33B0"/>
    <w:rsid w:val="00CE3CCB"/>
    <w:rsid w:val="00CE3F54"/>
    <w:rsid w:val="00CE5757"/>
    <w:rsid w:val="00CE6637"/>
    <w:rsid w:val="00CE6687"/>
    <w:rsid w:val="00CE6FEB"/>
    <w:rsid w:val="00CE78F7"/>
    <w:rsid w:val="00CF034C"/>
    <w:rsid w:val="00CF14E7"/>
    <w:rsid w:val="00CF1CA0"/>
    <w:rsid w:val="00CF1CC2"/>
    <w:rsid w:val="00CF582D"/>
    <w:rsid w:val="00CF7ECB"/>
    <w:rsid w:val="00D00E30"/>
    <w:rsid w:val="00D01361"/>
    <w:rsid w:val="00D01FDF"/>
    <w:rsid w:val="00D01FE5"/>
    <w:rsid w:val="00D038E2"/>
    <w:rsid w:val="00D03F89"/>
    <w:rsid w:val="00D04C7D"/>
    <w:rsid w:val="00D0558C"/>
    <w:rsid w:val="00D057A4"/>
    <w:rsid w:val="00D06067"/>
    <w:rsid w:val="00D0668B"/>
    <w:rsid w:val="00D06FC2"/>
    <w:rsid w:val="00D10487"/>
    <w:rsid w:val="00D1086E"/>
    <w:rsid w:val="00D10B4E"/>
    <w:rsid w:val="00D11AFA"/>
    <w:rsid w:val="00D122EB"/>
    <w:rsid w:val="00D12DE0"/>
    <w:rsid w:val="00D12F9A"/>
    <w:rsid w:val="00D13270"/>
    <w:rsid w:val="00D13BA5"/>
    <w:rsid w:val="00D1438E"/>
    <w:rsid w:val="00D14CF0"/>
    <w:rsid w:val="00D14D16"/>
    <w:rsid w:val="00D15CFA"/>
    <w:rsid w:val="00D16365"/>
    <w:rsid w:val="00D16484"/>
    <w:rsid w:val="00D16FF3"/>
    <w:rsid w:val="00D17D06"/>
    <w:rsid w:val="00D17FE1"/>
    <w:rsid w:val="00D200F5"/>
    <w:rsid w:val="00D20171"/>
    <w:rsid w:val="00D204DF"/>
    <w:rsid w:val="00D206D3"/>
    <w:rsid w:val="00D21865"/>
    <w:rsid w:val="00D21B19"/>
    <w:rsid w:val="00D21CFF"/>
    <w:rsid w:val="00D22A4C"/>
    <w:rsid w:val="00D23388"/>
    <w:rsid w:val="00D23D2E"/>
    <w:rsid w:val="00D247DB"/>
    <w:rsid w:val="00D25084"/>
    <w:rsid w:val="00D251BE"/>
    <w:rsid w:val="00D2593D"/>
    <w:rsid w:val="00D26720"/>
    <w:rsid w:val="00D26819"/>
    <w:rsid w:val="00D26AE0"/>
    <w:rsid w:val="00D274C3"/>
    <w:rsid w:val="00D30B8D"/>
    <w:rsid w:val="00D30E52"/>
    <w:rsid w:val="00D31C4C"/>
    <w:rsid w:val="00D320A2"/>
    <w:rsid w:val="00D32B76"/>
    <w:rsid w:val="00D333FC"/>
    <w:rsid w:val="00D3368E"/>
    <w:rsid w:val="00D33FC3"/>
    <w:rsid w:val="00D34D37"/>
    <w:rsid w:val="00D35C33"/>
    <w:rsid w:val="00D3600E"/>
    <w:rsid w:val="00D36380"/>
    <w:rsid w:val="00D3691C"/>
    <w:rsid w:val="00D378B7"/>
    <w:rsid w:val="00D37905"/>
    <w:rsid w:val="00D4008F"/>
    <w:rsid w:val="00D40202"/>
    <w:rsid w:val="00D40579"/>
    <w:rsid w:val="00D41A1B"/>
    <w:rsid w:val="00D42C52"/>
    <w:rsid w:val="00D4336B"/>
    <w:rsid w:val="00D43CC8"/>
    <w:rsid w:val="00D43E5A"/>
    <w:rsid w:val="00D44273"/>
    <w:rsid w:val="00D4512B"/>
    <w:rsid w:val="00D4623D"/>
    <w:rsid w:val="00D46689"/>
    <w:rsid w:val="00D46A74"/>
    <w:rsid w:val="00D475BB"/>
    <w:rsid w:val="00D51753"/>
    <w:rsid w:val="00D519D5"/>
    <w:rsid w:val="00D51C74"/>
    <w:rsid w:val="00D51E70"/>
    <w:rsid w:val="00D52315"/>
    <w:rsid w:val="00D52F0A"/>
    <w:rsid w:val="00D53117"/>
    <w:rsid w:val="00D534C2"/>
    <w:rsid w:val="00D53976"/>
    <w:rsid w:val="00D53A51"/>
    <w:rsid w:val="00D54326"/>
    <w:rsid w:val="00D54647"/>
    <w:rsid w:val="00D54B82"/>
    <w:rsid w:val="00D5581C"/>
    <w:rsid w:val="00D55C62"/>
    <w:rsid w:val="00D56D34"/>
    <w:rsid w:val="00D56E26"/>
    <w:rsid w:val="00D5743F"/>
    <w:rsid w:val="00D606AB"/>
    <w:rsid w:val="00D60722"/>
    <w:rsid w:val="00D607C4"/>
    <w:rsid w:val="00D60D96"/>
    <w:rsid w:val="00D60FF0"/>
    <w:rsid w:val="00D611BF"/>
    <w:rsid w:val="00D61ADB"/>
    <w:rsid w:val="00D6267C"/>
    <w:rsid w:val="00D63E60"/>
    <w:rsid w:val="00D64F81"/>
    <w:rsid w:val="00D6573F"/>
    <w:rsid w:val="00D65E8A"/>
    <w:rsid w:val="00D66441"/>
    <w:rsid w:val="00D66C1E"/>
    <w:rsid w:val="00D6754F"/>
    <w:rsid w:val="00D67B2C"/>
    <w:rsid w:val="00D70441"/>
    <w:rsid w:val="00D7074A"/>
    <w:rsid w:val="00D70A98"/>
    <w:rsid w:val="00D70E59"/>
    <w:rsid w:val="00D7105F"/>
    <w:rsid w:val="00D71B14"/>
    <w:rsid w:val="00D71DF2"/>
    <w:rsid w:val="00D7216A"/>
    <w:rsid w:val="00D724C4"/>
    <w:rsid w:val="00D72F54"/>
    <w:rsid w:val="00D7345F"/>
    <w:rsid w:val="00D73A33"/>
    <w:rsid w:val="00D73B7D"/>
    <w:rsid w:val="00D73D5B"/>
    <w:rsid w:val="00D746FF"/>
    <w:rsid w:val="00D74938"/>
    <w:rsid w:val="00D74C14"/>
    <w:rsid w:val="00D76264"/>
    <w:rsid w:val="00D77096"/>
    <w:rsid w:val="00D77169"/>
    <w:rsid w:val="00D80B53"/>
    <w:rsid w:val="00D80D78"/>
    <w:rsid w:val="00D81C52"/>
    <w:rsid w:val="00D820E5"/>
    <w:rsid w:val="00D8221E"/>
    <w:rsid w:val="00D82916"/>
    <w:rsid w:val="00D82F77"/>
    <w:rsid w:val="00D8605F"/>
    <w:rsid w:val="00D900EE"/>
    <w:rsid w:val="00D904C0"/>
    <w:rsid w:val="00D909F1"/>
    <w:rsid w:val="00D90F3D"/>
    <w:rsid w:val="00D9136C"/>
    <w:rsid w:val="00D91D74"/>
    <w:rsid w:val="00D945E1"/>
    <w:rsid w:val="00D94842"/>
    <w:rsid w:val="00D94DFD"/>
    <w:rsid w:val="00D95201"/>
    <w:rsid w:val="00D9608C"/>
    <w:rsid w:val="00D962C1"/>
    <w:rsid w:val="00D9637A"/>
    <w:rsid w:val="00D963AA"/>
    <w:rsid w:val="00D97745"/>
    <w:rsid w:val="00D978E1"/>
    <w:rsid w:val="00D97F5F"/>
    <w:rsid w:val="00DA0013"/>
    <w:rsid w:val="00DA208B"/>
    <w:rsid w:val="00DA2399"/>
    <w:rsid w:val="00DA2571"/>
    <w:rsid w:val="00DA294D"/>
    <w:rsid w:val="00DA2D02"/>
    <w:rsid w:val="00DA4557"/>
    <w:rsid w:val="00DA4A88"/>
    <w:rsid w:val="00DA4F36"/>
    <w:rsid w:val="00DA524D"/>
    <w:rsid w:val="00DA5A6D"/>
    <w:rsid w:val="00DA5AF6"/>
    <w:rsid w:val="00DA628D"/>
    <w:rsid w:val="00DA63E7"/>
    <w:rsid w:val="00DA6F2E"/>
    <w:rsid w:val="00DA7046"/>
    <w:rsid w:val="00DA7066"/>
    <w:rsid w:val="00DA7749"/>
    <w:rsid w:val="00DA7BFC"/>
    <w:rsid w:val="00DA7F42"/>
    <w:rsid w:val="00DB01BB"/>
    <w:rsid w:val="00DB01E4"/>
    <w:rsid w:val="00DB151E"/>
    <w:rsid w:val="00DB2D7E"/>
    <w:rsid w:val="00DB2DFB"/>
    <w:rsid w:val="00DB3947"/>
    <w:rsid w:val="00DB489D"/>
    <w:rsid w:val="00DB5BB1"/>
    <w:rsid w:val="00DB61B6"/>
    <w:rsid w:val="00DB6D75"/>
    <w:rsid w:val="00DB7211"/>
    <w:rsid w:val="00DB7263"/>
    <w:rsid w:val="00DB7CCD"/>
    <w:rsid w:val="00DB7D51"/>
    <w:rsid w:val="00DC05A4"/>
    <w:rsid w:val="00DC0EDC"/>
    <w:rsid w:val="00DC19F8"/>
    <w:rsid w:val="00DC20B5"/>
    <w:rsid w:val="00DC21EE"/>
    <w:rsid w:val="00DC23ED"/>
    <w:rsid w:val="00DC30ED"/>
    <w:rsid w:val="00DC3326"/>
    <w:rsid w:val="00DC3C38"/>
    <w:rsid w:val="00DC43C9"/>
    <w:rsid w:val="00DC4C74"/>
    <w:rsid w:val="00DC52FB"/>
    <w:rsid w:val="00DC6CA5"/>
    <w:rsid w:val="00DC6F70"/>
    <w:rsid w:val="00DC78B8"/>
    <w:rsid w:val="00DC7971"/>
    <w:rsid w:val="00DC7DB2"/>
    <w:rsid w:val="00DD090F"/>
    <w:rsid w:val="00DD0ED2"/>
    <w:rsid w:val="00DD1883"/>
    <w:rsid w:val="00DD18ED"/>
    <w:rsid w:val="00DD2348"/>
    <w:rsid w:val="00DD2DE7"/>
    <w:rsid w:val="00DD2F9C"/>
    <w:rsid w:val="00DD2FCD"/>
    <w:rsid w:val="00DD4554"/>
    <w:rsid w:val="00DD45E9"/>
    <w:rsid w:val="00DD47A9"/>
    <w:rsid w:val="00DD5162"/>
    <w:rsid w:val="00DD62E3"/>
    <w:rsid w:val="00DD66FF"/>
    <w:rsid w:val="00DD762E"/>
    <w:rsid w:val="00DE07AB"/>
    <w:rsid w:val="00DE0B27"/>
    <w:rsid w:val="00DE0BD9"/>
    <w:rsid w:val="00DE127C"/>
    <w:rsid w:val="00DE13DB"/>
    <w:rsid w:val="00DE1C1D"/>
    <w:rsid w:val="00DE2E56"/>
    <w:rsid w:val="00DE32E2"/>
    <w:rsid w:val="00DE353E"/>
    <w:rsid w:val="00DE42AE"/>
    <w:rsid w:val="00DE4494"/>
    <w:rsid w:val="00DE47D8"/>
    <w:rsid w:val="00DE4A34"/>
    <w:rsid w:val="00DE4D8B"/>
    <w:rsid w:val="00DE554B"/>
    <w:rsid w:val="00DE56F2"/>
    <w:rsid w:val="00DE5721"/>
    <w:rsid w:val="00DE5E54"/>
    <w:rsid w:val="00DE625D"/>
    <w:rsid w:val="00DE6455"/>
    <w:rsid w:val="00DE68D5"/>
    <w:rsid w:val="00DE6DB4"/>
    <w:rsid w:val="00DF0584"/>
    <w:rsid w:val="00DF05C6"/>
    <w:rsid w:val="00DF06BF"/>
    <w:rsid w:val="00DF091E"/>
    <w:rsid w:val="00DF0A42"/>
    <w:rsid w:val="00DF1489"/>
    <w:rsid w:val="00DF1C73"/>
    <w:rsid w:val="00DF2079"/>
    <w:rsid w:val="00DF2826"/>
    <w:rsid w:val="00DF36CF"/>
    <w:rsid w:val="00DF3BC8"/>
    <w:rsid w:val="00DF3DC2"/>
    <w:rsid w:val="00DF431B"/>
    <w:rsid w:val="00DF43C4"/>
    <w:rsid w:val="00DF498F"/>
    <w:rsid w:val="00DF6001"/>
    <w:rsid w:val="00DF6D06"/>
    <w:rsid w:val="00DF77CD"/>
    <w:rsid w:val="00DF79F1"/>
    <w:rsid w:val="00E02398"/>
    <w:rsid w:val="00E02DB2"/>
    <w:rsid w:val="00E03018"/>
    <w:rsid w:val="00E036A0"/>
    <w:rsid w:val="00E0373C"/>
    <w:rsid w:val="00E03F21"/>
    <w:rsid w:val="00E03F4F"/>
    <w:rsid w:val="00E051BB"/>
    <w:rsid w:val="00E0548B"/>
    <w:rsid w:val="00E05CCD"/>
    <w:rsid w:val="00E061F4"/>
    <w:rsid w:val="00E063F7"/>
    <w:rsid w:val="00E067FC"/>
    <w:rsid w:val="00E06C75"/>
    <w:rsid w:val="00E06FE4"/>
    <w:rsid w:val="00E10186"/>
    <w:rsid w:val="00E10ECD"/>
    <w:rsid w:val="00E112B2"/>
    <w:rsid w:val="00E11DF6"/>
    <w:rsid w:val="00E11F35"/>
    <w:rsid w:val="00E1200A"/>
    <w:rsid w:val="00E120B9"/>
    <w:rsid w:val="00E12791"/>
    <w:rsid w:val="00E12A37"/>
    <w:rsid w:val="00E13533"/>
    <w:rsid w:val="00E136AC"/>
    <w:rsid w:val="00E13904"/>
    <w:rsid w:val="00E13AD5"/>
    <w:rsid w:val="00E14672"/>
    <w:rsid w:val="00E1631A"/>
    <w:rsid w:val="00E1667B"/>
    <w:rsid w:val="00E17503"/>
    <w:rsid w:val="00E17583"/>
    <w:rsid w:val="00E200FD"/>
    <w:rsid w:val="00E203A3"/>
    <w:rsid w:val="00E2078E"/>
    <w:rsid w:val="00E20958"/>
    <w:rsid w:val="00E20C18"/>
    <w:rsid w:val="00E20D09"/>
    <w:rsid w:val="00E21432"/>
    <w:rsid w:val="00E21467"/>
    <w:rsid w:val="00E221D1"/>
    <w:rsid w:val="00E22946"/>
    <w:rsid w:val="00E22FDD"/>
    <w:rsid w:val="00E231FE"/>
    <w:rsid w:val="00E23CDA"/>
    <w:rsid w:val="00E23EC0"/>
    <w:rsid w:val="00E246EA"/>
    <w:rsid w:val="00E25B86"/>
    <w:rsid w:val="00E25E55"/>
    <w:rsid w:val="00E262A4"/>
    <w:rsid w:val="00E26379"/>
    <w:rsid w:val="00E267AB"/>
    <w:rsid w:val="00E26A4D"/>
    <w:rsid w:val="00E271B3"/>
    <w:rsid w:val="00E2788D"/>
    <w:rsid w:val="00E30BDC"/>
    <w:rsid w:val="00E31790"/>
    <w:rsid w:val="00E3184D"/>
    <w:rsid w:val="00E3188A"/>
    <w:rsid w:val="00E3256F"/>
    <w:rsid w:val="00E32DB8"/>
    <w:rsid w:val="00E33A3D"/>
    <w:rsid w:val="00E33B48"/>
    <w:rsid w:val="00E33F25"/>
    <w:rsid w:val="00E34803"/>
    <w:rsid w:val="00E35047"/>
    <w:rsid w:val="00E354C6"/>
    <w:rsid w:val="00E3645D"/>
    <w:rsid w:val="00E364AA"/>
    <w:rsid w:val="00E36B6C"/>
    <w:rsid w:val="00E36D95"/>
    <w:rsid w:val="00E37B1E"/>
    <w:rsid w:val="00E40CA6"/>
    <w:rsid w:val="00E40DE6"/>
    <w:rsid w:val="00E40ED3"/>
    <w:rsid w:val="00E41046"/>
    <w:rsid w:val="00E410EB"/>
    <w:rsid w:val="00E41CB4"/>
    <w:rsid w:val="00E42D2A"/>
    <w:rsid w:val="00E4320A"/>
    <w:rsid w:val="00E4370E"/>
    <w:rsid w:val="00E44012"/>
    <w:rsid w:val="00E44101"/>
    <w:rsid w:val="00E444B2"/>
    <w:rsid w:val="00E448C1"/>
    <w:rsid w:val="00E44AC4"/>
    <w:rsid w:val="00E44BF9"/>
    <w:rsid w:val="00E44C14"/>
    <w:rsid w:val="00E4560B"/>
    <w:rsid w:val="00E46218"/>
    <w:rsid w:val="00E4626F"/>
    <w:rsid w:val="00E46435"/>
    <w:rsid w:val="00E4707A"/>
    <w:rsid w:val="00E47715"/>
    <w:rsid w:val="00E47A85"/>
    <w:rsid w:val="00E47E63"/>
    <w:rsid w:val="00E5025C"/>
    <w:rsid w:val="00E5029F"/>
    <w:rsid w:val="00E50A6A"/>
    <w:rsid w:val="00E52F25"/>
    <w:rsid w:val="00E5449E"/>
    <w:rsid w:val="00E54819"/>
    <w:rsid w:val="00E553F1"/>
    <w:rsid w:val="00E56284"/>
    <w:rsid w:val="00E56EE4"/>
    <w:rsid w:val="00E57147"/>
    <w:rsid w:val="00E57586"/>
    <w:rsid w:val="00E57800"/>
    <w:rsid w:val="00E57CDD"/>
    <w:rsid w:val="00E60CDB"/>
    <w:rsid w:val="00E60DA6"/>
    <w:rsid w:val="00E616F8"/>
    <w:rsid w:val="00E6217D"/>
    <w:rsid w:val="00E6343C"/>
    <w:rsid w:val="00E6360C"/>
    <w:rsid w:val="00E63898"/>
    <w:rsid w:val="00E641C3"/>
    <w:rsid w:val="00E64355"/>
    <w:rsid w:val="00E6525E"/>
    <w:rsid w:val="00E6534C"/>
    <w:rsid w:val="00E660F1"/>
    <w:rsid w:val="00E670F3"/>
    <w:rsid w:val="00E675E7"/>
    <w:rsid w:val="00E678D9"/>
    <w:rsid w:val="00E7018C"/>
    <w:rsid w:val="00E70E68"/>
    <w:rsid w:val="00E7104E"/>
    <w:rsid w:val="00E71BE8"/>
    <w:rsid w:val="00E72B74"/>
    <w:rsid w:val="00E73CB8"/>
    <w:rsid w:val="00E742A1"/>
    <w:rsid w:val="00E74694"/>
    <w:rsid w:val="00E74A9B"/>
    <w:rsid w:val="00E75D16"/>
    <w:rsid w:val="00E76213"/>
    <w:rsid w:val="00E764E2"/>
    <w:rsid w:val="00E766A8"/>
    <w:rsid w:val="00E76A33"/>
    <w:rsid w:val="00E76EF6"/>
    <w:rsid w:val="00E77DFC"/>
    <w:rsid w:val="00E77E82"/>
    <w:rsid w:val="00E806F8"/>
    <w:rsid w:val="00E81294"/>
    <w:rsid w:val="00E8135B"/>
    <w:rsid w:val="00E818BD"/>
    <w:rsid w:val="00E818C3"/>
    <w:rsid w:val="00E82617"/>
    <w:rsid w:val="00E8441E"/>
    <w:rsid w:val="00E85210"/>
    <w:rsid w:val="00E85576"/>
    <w:rsid w:val="00E86091"/>
    <w:rsid w:val="00E87ED1"/>
    <w:rsid w:val="00E902F1"/>
    <w:rsid w:val="00E90535"/>
    <w:rsid w:val="00E909FC"/>
    <w:rsid w:val="00E90A6C"/>
    <w:rsid w:val="00E90CF4"/>
    <w:rsid w:val="00E91308"/>
    <w:rsid w:val="00E91393"/>
    <w:rsid w:val="00E91763"/>
    <w:rsid w:val="00E920F6"/>
    <w:rsid w:val="00E9283E"/>
    <w:rsid w:val="00E938DC"/>
    <w:rsid w:val="00E94EEE"/>
    <w:rsid w:val="00E956F2"/>
    <w:rsid w:val="00E9602D"/>
    <w:rsid w:val="00E962A2"/>
    <w:rsid w:val="00E965D7"/>
    <w:rsid w:val="00E9760F"/>
    <w:rsid w:val="00EA0ABE"/>
    <w:rsid w:val="00EA0C80"/>
    <w:rsid w:val="00EA2674"/>
    <w:rsid w:val="00EA2D77"/>
    <w:rsid w:val="00EA349A"/>
    <w:rsid w:val="00EA380C"/>
    <w:rsid w:val="00EA39CA"/>
    <w:rsid w:val="00EA4E13"/>
    <w:rsid w:val="00EA58DA"/>
    <w:rsid w:val="00EA5E5A"/>
    <w:rsid w:val="00EA69C3"/>
    <w:rsid w:val="00EA6B11"/>
    <w:rsid w:val="00EA6EEE"/>
    <w:rsid w:val="00EA7D0F"/>
    <w:rsid w:val="00EB0107"/>
    <w:rsid w:val="00EB093C"/>
    <w:rsid w:val="00EB1373"/>
    <w:rsid w:val="00EB13B2"/>
    <w:rsid w:val="00EB1E4C"/>
    <w:rsid w:val="00EB2717"/>
    <w:rsid w:val="00EB3444"/>
    <w:rsid w:val="00EB4FCE"/>
    <w:rsid w:val="00EB5247"/>
    <w:rsid w:val="00EC015D"/>
    <w:rsid w:val="00EC125F"/>
    <w:rsid w:val="00EC1F9D"/>
    <w:rsid w:val="00EC25AE"/>
    <w:rsid w:val="00EC35B5"/>
    <w:rsid w:val="00EC364E"/>
    <w:rsid w:val="00EC36D9"/>
    <w:rsid w:val="00EC3974"/>
    <w:rsid w:val="00EC5005"/>
    <w:rsid w:val="00EC5793"/>
    <w:rsid w:val="00EC5CB9"/>
    <w:rsid w:val="00EC5D49"/>
    <w:rsid w:val="00EC6100"/>
    <w:rsid w:val="00EC63A6"/>
    <w:rsid w:val="00ED14CF"/>
    <w:rsid w:val="00ED1536"/>
    <w:rsid w:val="00ED1548"/>
    <w:rsid w:val="00ED2D6F"/>
    <w:rsid w:val="00ED33DE"/>
    <w:rsid w:val="00ED34A5"/>
    <w:rsid w:val="00ED6336"/>
    <w:rsid w:val="00ED667F"/>
    <w:rsid w:val="00ED6BC8"/>
    <w:rsid w:val="00ED74A5"/>
    <w:rsid w:val="00ED7ABA"/>
    <w:rsid w:val="00ED7AFF"/>
    <w:rsid w:val="00EE056D"/>
    <w:rsid w:val="00EE092E"/>
    <w:rsid w:val="00EE13D7"/>
    <w:rsid w:val="00EE20BF"/>
    <w:rsid w:val="00EE240D"/>
    <w:rsid w:val="00EE26B8"/>
    <w:rsid w:val="00EE2B15"/>
    <w:rsid w:val="00EE4288"/>
    <w:rsid w:val="00EE4597"/>
    <w:rsid w:val="00EE4CFB"/>
    <w:rsid w:val="00EE591D"/>
    <w:rsid w:val="00EE5B05"/>
    <w:rsid w:val="00EE5DFE"/>
    <w:rsid w:val="00EE6298"/>
    <w:rsid w:val="00EE642B"/>
    <w:rsid w:val="00EE64E5"/>
    <w:rsid w:val="00EE67FC"/>
    <w:rsid w:val="00EE6E27"/>
    <w:rsid w:val="00EE6F0F"/>
    <w:rsid w:val="00EE7915"/>
    <w:rsid w:val="00EF021A"/>
    <w:rsid w:val="00EF0A10"/>
    <w:rsid w:val="00EF0C1C"/>
    <w:rsid w:val="00EF0C36"/>
    <w:rsid w:val="00EF1167"/>
    <w:rsid w:val="00EF12DB"/>
    <w:rsid w:val="00EF1539"/>
    <w:rsid w:val="00EF2004"/>
    <w:rsid w:val="00EF2E71"/>
    <w:rsid w:val="00EF318B"/>
    <w:rsid w:val="00EF4CEF"/>
    <w:rsid w:val="00EF4D13"/>
    <w:rsid w:val="00EF4FD2"/>
    <w:rsid w:val="00EF5904"/>
    <w:rsid w:val="00EF5CFB"/>
    <w:rsid w:val="00EF5D1D"/>
    <w:rsid w:val="00EF64ED"/>
    <w:rsid w:val="00EF670E"/>
    <w:rsid w:val="00EF68D7"/>
    <w:rsid w:val="00EF6DCE"/>
    <w:rsid w:val="00EF788B"/>
    <w:rsid w:val="00F01B7A"/>
    <w:rsid w:val="00F02A5D"/>
    <w:rsid w:val="00F03175"/>
    <w:rsid w:val="00F034BB"/>
    <w:rsid w:val="00F03AF3"/>
    <w:rsid w:val="00F03ED8"/>
    <w:rsid w:val="00F03FA6"/>
    <w:rsid w:val="00F041DA"/>
    <w:rsid w:val="00F04EE2"/>
    <w:rsid w:val="00F04F21"/>
    <w:rsid w:val="00F05579"/>
    <w:rsid w:val="00F056F7"/>
    <w:rsid w:val="00F06AB5"/>
    <w:rsid w:val="00F071AA"/>
    <w:rsid w:val="00F073F4"/>
    <w:rsid w:val="00F07AA3"/>
    <w:rsid w:val="00F07F38"/>
    <w:rsid w:val="00F108CE"/>
    <w:rsid w:val="00F10956"/>
    <w:rsid w:val="00F10C4B"/>
    <w:rsid w:val="00F111A3"/>
    <w:rsid w:val="00F1187A"/>
    <w:rsid w:val="00F11DED"/>
    <w:rsid w:val="00F1282C"/>
    <w:rsid w:val="00F130D2"/>
    <w:rsid w:val="00F13F55"/>
    <w:rsid w:val="00F14339"/>
    <w:rsid w:val="00F15268"/>
    <w:rsid w:val="00F15C97"/>
    <w:rsid w:val="00F15F04"/>
    <w:rsid w:val="00F16539"/>
    <w:rsid w:val="00F16B89"/>
    <w:rsid w:val="00F16F67"/>
    <w:rsid w:val="00F20242"/>
    <w:rsid w:val="00F20717"/>
    <w:rsid w:val="00F211B0"/>
    <w:rsid w:val="00F219AF"/>
    <w:rsid w:val="00F22479"/>
    <w:rsid w:val="00F2365C"/>
    <w:rsid w:val="00F23BC8"/>
    <w:rsid w:val="00F2402F"/>
    <w:rsid w:val="00F2436D"/>
    <w:rsid w:val="00F2676C"/>
    <w:rsid w:val="00F26D95"/>
    <w:rsid w:val="00F26ED5"/>
    <w:rsid w:val="00F27D08"/>
    <w:rsid w:val="00F303F2"/>
    <w:rsid w:val="00F3041A"/>
    <w:rsid w:val="00F3076E"/>
    <w:rsid w:val="00F30C48"/>
    <w:rsid w:val="00F31881"/>
    <w:rsid w:val="00F319F1"/>
    <w:rsid w:val="00F3336A"/>
    <w:rsid w:val="00F34097"/>
    <w:rsid w:val="00F3442A"/>
    <w:rsid w:val="00F345E4"/>
    <w:rsid w:val="00F3492E"/>
    <w:rsid w:val="00F34FEA"/>
    <w:rsid w:val="00F3619D"/>
    <w:rsid w:val="00F361B3"/>
    <w:rsid w:val="00F365DA"/>
    <w:rsid w:val="00F36D4E"/>
    <w:rsid w:val="00F3727E"/>
    <w:rsid w:val="00F372D2"/>
    <w:rsid w:val="00F377D5"/>
    <w:rsid w:val="00F37CDC"/>
    <w:rsid w:val="00F4056E"/>
    <w:rsid w:val="00F40EDF"/>
    <w:rsid w:val="00F41077"/>
    <w:rsid w:val="00F415FE"/>
    <w:rsid w:val="00F416AB"/>
    <w:rsid w:val="00F429C8"/>
    <w:rsid w:val="00F43702"/>
    <w:rsid w:val="00F44C95"/>
    <w:rsid w:val="00F44F06"/>
    <w:rsid w:val="00F44F19"/>
    <w:rsid w:val="00F4545C"/>
    <w:rsid w:val="00F456C1"/>
    <w:rsid w:val="00F4591B"/>
    <w:rsid w:val="00F463EC"/>
    <w:rsid w:val="00F4669C"/>
    <w:rsid w:val="00F4719E"/>
    <w:rsid w:val="00F504C5"/>
    <w:rsid w:val="00F50639"/>
    <w:rsid w:val="00F512AD"/>
    <w:rsid w:val="00F51610"/>
    <w:rsid w:val="00F51695"/>
    <w:rsid w:val="00F5201A"/>
    <w:rsid w:val="00F5202F"/>
    <w:rsid w:val="00F521AD"/>
    <w:rsid w:val="00F5248B"/>
    <w:rsid w:val="00F52F26"/>
    <w:rsid w:val="00F53CB0"/>
    <w:rsid w:val="00F55555"/>
    <w:rsid w:val="00F55808"/>
    <w:rsid w:val="00F5625A"/>
    <w:rsid w:val="00F56AD5"/>
    <w:rsid w:val="00F56D68"/>
    <w:rsid w:val="00F5742E"/>
    <w:rsid w:val="00F57C1B"/>
    <w:rsid w:val="00F601E2"/>
    <w:rsid w:val="00F60512"/>
    <w:rsid w:val="00F607EC"/>
    <w:rsid w:val="00F60C73"/>
    <w:rsid w:val="00F616EF"/>
    <w:rsid w:val="00F61E7D"/>
    <w:rsid w:val="00F63275"/>
    <w:rsid w:val="00F63315"/>
    <w:rsid w:val="00F634F8"/>
    <w:rsid w:val="00F63A8A"/>
    <w:rsid w:val="00F6422B"/>
    <w:rsid w:val="00F648AD"/>
    <w:rsid w:val="00F64D52"/>
    <w:rsid w:val="00F658AE"/>
    <w:rsid w:val="00F65A1C"/>
    <w:rsid w:val="00F65D21"/>
    <w:rsid w:val="00F65DC3"/>
    <w:rsid w:val="00F65E7D"/>
    <w:rsid w:val="00F66496"/>
    <w:rsid w:val="00F669B4"/>
    <w:rsid w:val="00F669C7"/>
    <w:rsid w:val="00F672FE"/>
    <w:rsid w:val="00F67446"/>
    <w:rsid w:val="00F676BA"/>
    <w:rsid w:val="00F67740"/>
    <w:rsid w:val="00F70051"/>
    <w:rsid w:val="00F70A00"/>
    <w:rsid w:val="00F71095"/>
    <w:rsid w:val="00F7376F"/>
    <w:rsid w:val="00F740E2"/>
    <w:rsid w:val="00F747AF"/>
    <w:rsid w:val="00F752B9"/>
    <w:rsid w:val="00F7546D"/>
    <w:rsid w:val="00F75B73"/>
    <w:rsid w:val="00F76126"/>
    <w:rsid w:val="00F77D0A"/>
    <w:rsid w:val="00F809D5"/>
    <w:rsid w:val="00F814B2"/>
    <w:rsid w:val="00F81744"/>
    <w:rsid w:val="00F81A08"/>
    <w:rsid w:val="00F820B8"/>
    <w:rsid w:val="00F82B9A"/>
    <w:rsid w:val="00F853C5"/>
    <w:rsid w:val="00F85CF0"/>
    <w:rsid w:val="00F86806"/>
    <w:rsid w:val="00F868CA"/>
    <w:rsid w:val="00F86B3A"/>
    <w:rsid w:val="00F872F1"/>
    <w:rsid w:val="00F90522"/>
    <w:rsid w:val="00F9180B"/>
    <w:rsid w:val="00F91ACA"/>
    <w:rsid w:val="00F9228F"/>
    <w:rsid w:val="00F92F8E"/>
    <w:rsid w:val="00F9348B"/>
    <w:rsid w:val="00F938A2"/>
    <w:rsid w:val="00F94EB5"/>
    <w:rsid w:val="00F963F4"/>
    <w:rsid w:val="00F964D5"/>
    <w:rsid w:val="00F96637"/>
    <w:rsid w:val="00F97B1A"/>
    <w:rsid w:val="00FA03BA"/>
    <w:rsid w:val="00FA0C46"/>
    <w:rsid w:val="00FA1411"/>
    <w:rsid w:val="00FA26A1"/>
    <w:rsid w:val="00FA307D"/>
    <w:rsid w:val="00FA33D2"/>
    <w:rsid w:val="00FA3BC9"/>
    <w:rsid w:val="00FA5E0B"/>
    <w:rsid w:val="00FA5EC1"/>
    <w:rsid w:val="00FA6751"/>
    <w:rsid w:val="00FA6C93"/>
    <w:rsid w:val="00FA727B"/>
    <w:rsid w:val="00FA7669"/>
    <w:rsid w:val="00FB0391"/>
    <w:rsid w:val="00FB04C9"/>
    <w:rsid w:val="00FB056B"/>
    <w:rsid w:val="00FB06B5"/>
    <w:rsid w:val="00FB23F0"/>
    <w:rsid w:val="00FB2C8C"/>
    <w:rsid w:val="00FB3572"/>
    <w:rsid w:val="00FB40F1"/>
    <w:rsid w:val="00FB4147"/>
    <w:rsid w:val="00FB4ED4"/>
    <w:rsid w:val="00FB516E"/>
    <w:rsid w:val="00FB5200"/>
    <w:rsid w:val="00FB58BE"/>
    <w:rsid w:val="00FB6545"/>
    <w:rsid w:val="00FB78AD"/>
    <w:rsid w:val="00FC0CBB"/>
    <w:rsid w:val="00FC1118"/>
    <w:rsid w:val="00FC261B"/>
    <w:rsid w:val="00FC274B"/>
    <w:rsid w:val="00FC3434"/>
    <w:rsid w:val="00FC4107"/>
    <w:rsid w:val="00FC42AE"/>
    <w:rsid w:val="00FC50FB"/>
    <w:rsid w:val="00FC5E6C"/>
    <w:rsid w:val="00FC5F32"/>
    <w:rsid w:val="00FC6331"/>
    <w:rsid w:val="00FC63A4"/>
    <w:rsid w:val="00FC6425"/>
    <w:rsid w:val="00FC64D6"/>
    <w:rsid w:val="00FC7003"/>
    <w:rsid w:val="00FC7A79"/>
    <w:rsid w:val="00FC7C3D"/>
    <w:rsid w:val="00FD012F"/>
    <w:rsid w:val="00FD0188"/>
    <w:rsid w:val="00FD0A22"/>
    <w:rsid w:val="00FD0A4A"/>
    <w:rsid w:val="00FD1B20"/>
    <w:rsid w:val="00FD283B"/>
    <w:rsid w:val="00FD341A"/>
    <w:rsid w:val="00FD3921"/>
    <w:rsid w:val="00FD4A21"/>
    <w:rsid w:val="00FD4D2E"/>
    <w:rsid w:val="00FD5700"/>
    <w:rsid w:val="00FD61B4"/>
    <w:rsid w:val="00FD6E80"/>
    <w:rsid w:val="00FD73D7"/>
    <w:rsid w:val="00FE0B37"/>
    <w:rsid w:val="00FE15E6"/>
    <w:rsid w:val="00FE1C97"/>
    <w:rsid w:val="00FE2F19"/>
    <w:rsid w:val="00FE34C3"/>
    <w:rsid w:val="00FE3CC8"/>
    <w:rsid w:val="00FE453A"/>
    <w:rsid w:val="00FE4708"/>
    <w:rsid w:val="00FE4B96"/>
    <w:rsid w:val="00FE515A"/>
    <w:rsid w:val="00FE5485"/>
    <w:rsid w:val="00FE57F1"/>
    <w:rsid w:val="00FE5F86"/>
    <w:rsid w:val="00FE687C"/>
    <w:rsid w:val="00FE71C2"/>
    <w:rsid w:val="00FE7450"/>
    <w:rsid w:val="00FE796C"/>
    <w:rsid w:val="00FE7FD9"/>
    <w:rsid w:val="00FF0722"/>
    <w:rsid w:val="00FF09E2"/>
    <w:rsid w:val="00FF09FF"/>
    <w:rsid w:val="00FF0C44"/>
    <w:rsid w:val="00FF1074"/>
    <w:rsid w:val="00FF1937"/>
    <w:rsid w:val="00FF23A5"/>
    <w:rsid w:val="00FF248C"/>
    <w:rsid w:val="00FF311B"/>
    <w:rsid w:val="00FF321C"/>
    <w:rsid w:val="00FF3C0D"/>
    <w:rsid w:val="00FF3C27"/>
    <w:rsid w:val="00FF3FE1"/>
    <w:rsid w:val="00FF4F0C"/>
    <w:rsid w:val="00FF4FBF"/>
    <w:rsid w:val="00FF5C91"/>
    <w:rsid w:val="00FF7242"/>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03B4EF"/>
  <w15:docId w15:val="{678AC2AF-FB01-4A47-B625-6A4DCE74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9F"/>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454B2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90D55"/>
    <w:pPr>
      <w:keepNext/>
      <w:suppressAutoHyphens/>
      <w:spacing w:after="0" w:line="240" w:lineRule="auto"/>
      <w:ind w:left="6300"/>
      <w:outlineLvl w:val="3"/>
    </w:pPr>
    <w:rPr>
      <w:rFonts w:ascii="Arial" w:eastAsia="Times New Roman" w:hAnsi="Arial"/>
      <w:szCs w:val="24"/>
      <w:lang w:val="hr-HR" w:eastAsia="ar-SA"/>
    </w:rPr>
  </w:style>
  <w:style w:type="paragraph" w:styleId="Heading5">
    <w:name w:val="heading 5"/>
    <w:basedOn w:val="Normal"/>
    <w:next w:val="Normal"/>
    <w:link w:val="Heading5Char"/>
    <w:qFormat/>
    <w:rsid w:val="00990D55"/>
    <w:pPr>
      <w:keepNext/>
      <w:suppressAutoHyphens/>
      <w:spacing w:after="0" w:line="240" w:lineRule="auto"/>
      <w:ind w:left="972"/>
      <w:jc w:val="center"/>
      <w:outlineLvl w:val="4"/>
    </w:pPr>
    <w:rPr>
      <w:rFonts w:ascii="Arial" w:eastAsia="Times New Roman" w:hAnsi="Arial"/>
      <w:b/>
      <w:bCs/>
      <w:szCs w:val="24"/>
      <w:lang w:val="hr-HR" w:eastAsia="ar-SA"/>
    </w:rPr>
  </w:style>
  <w:style w:type="paragraph" w:styleId="Heading6">
    <w:name w:val="heading 6"/>
    <w:basedOn w:val="Normal"/>
    <w:next w:val="Normal"/>
    <w:link w:val="Heading6Char"/>
    <w:qFormat/>
    <w:rsid w:val="00990D55"/>
    <w:pPr>
      <w:keepNext/>
      <w:suppressAutoHyphens/>
      <w:spacing w:after="0" w:line="240" w:lineRule="auto"/>
      <w:ind w:left="4680" w:hanging="180"/>
      <w:outlineLvl w:val="5"/>
    </w:pPr>
    <w:rPr>
      <w:rFonts w:ascii="Arial" w:eastAsia="Times New Roman" w:hAnsi="Arial"/>
      <w:b/>
      <w:bCs/>
      <w:sz w:val="24"/>
      <w:szCs w:val="24"/>
      <w:lang w:val="hr-HR" w:eastAsia="ar-SA"/>
    </w:rPr>
  </w:style>
  <w:style w:type="paragraph" w:styleId="Heading7">
    <w:name w:val="heading 7"/>
    <w:basedOn w:val="Normal"/>
    <w:next w:val="Normal"/>
    <w:link w:val="Heading7Char"/>
    <w:qFormat/>
    <w:rsid w:val="00990D55"/>
    <w:pPr>
      <w:keepNext/>
      <w:suppressAutoHyphens/>
      <w:spacing w:after="0" w:line="240" w:lineRule="auto"/>
      <w:ind w:left="5400" w:hanging="360"/>
      <w:outlineLvl w:val="6"/>
    </w:pPr>
    <w:rPr>
      <w:rFonts w:ascii="Arial" w:eastAsia="Times New Roman" w:hAnsi="Arial"/>
      <w:b/>
      <w:bCs/>
      <w:sz w:val="20"/>
      <w:szCs w:val="24"/>
      <w:lang w:val="hr-HR" w:eastAsia="ar-SA"/>
    </w:rPr>
  </w:style>
  <w:style w:type="paragraph" w:styleId="Heading8">
    <w:name w:val="heading 8"/>
    <w:basedOn w:val="Normal"/>
    <w:next w:val="Normal"/>
    <w:link w:val="Heading8Char"/>
    <w:qFormat/>
    <w:rsid w:val="00990D55"/>
    <w:pPr>
      <w:keepNext/>
      <w:suppressAutoHyphens/>
      <w:spacing w:after="0" w:line="240" w:lineRule="auto"/>
      <w:ind w:left="6120" w:hanging="360"/>
      <w:jc w:val="center"/>
      <w:outlineLvl w:val="7"/>
    </w:pPr>
    <w:rPr>
      <w:rFonts w:ascii="Arial" w:eastAsia="Times New Roman" w:hAnsi="Arial"/>
      <w:b/>
      <w:bCs/>
      <w:sz w:val="20"/>
      <w:szCs w:val="24"/>
      <w:lang w:val="hr-HR" w:eastAsia="ar-SA"/>
    </w:rPr>
  </w:style>
  <w:style w:type="paragraph" w:styleId="Heading9">
    <w:name w:val="heading 9"/>
    <w:basedOn w:val="Normal"/>
    <w:next w:val="Normal"/>
    <w:link w:val="Heading9Char"/>
    <w:qFormat/>
    <w:rsid w:val="00990D55"/>
    <w:pPr>
      <w:keepNext/>
      <w:suppressAutoHyphens/>
      <w:spacing w:after="0" w:line="240" w:lineRule="auto"/>
      <w:ind w:left="6840" w:hanging="180"/>
      <w:jc w:val="center"/>
      <w:outlineLvl w:val="8"/>
    </w:pPr>
    <w:rPr>
      <w:rFonts w:ascii="Arial" w:eastAsia="Times New Roman" w:hAnsi="Arial"/>
      <w:b/>
      <w:bCs/>
      <w:sz w:val="24"/>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3Char">
    <w:name w:val="Heading 3 Char"/>
    <w:link w:val="Heading3"/>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Char,Header1 Char Char Char,Header1 Char Char Char Char"/>
    <w:basedOn w:val="Normal"/>
    <w:link w:val="HeaderChar"/>
    <w:unhideWhenUsed/>
    <w:rsid w:val="00DF091E"/>
    <w:pPr>
      <w:tabs>
        <w:tab w:val="center" w:pos="4702"/>
        <w:tab w:val="right" w:pos="9405"/>
      </w:tabs>
    </w:pPr>
  </w:style>
  <w:style w:type="character" w:customStyle="1" w:styleId="HeaderChar">
    <w:name w:val="Header Char"/>
    <w:aliases w:val="Header1 Char1, Char Char,Header1 Char Char Char Char1,Header1 Char Char Char Char Char"/>
    <w:link w:val="Header"/>
    <w:rsid w:val="00DF091E"/>
    <w:rPr>
      <w:sz w:val="22"/>
      <w:szCs w:val="22"/>
    </w:rPr>
  </w:style>
  <w:style w:type="paragraph" w:styleId="Footer">
    <w:name w:val="footer"/>
    <w:aliases w:val=" Char2"/>
    <w:basedOn w:val="Normal"/>
    <w:link w:val="FooterChar"/>
    <w:uiPriority w:val="99"/>
    <w:unhideWhenUsed/>
    <w:rsid w:val="00DF091E"/>
    <w:pPr>
      <w:tabs>
        <w:tab w:val="center" w:pos="4702"/>
        <w:tab w:val="right" w:pos="9405"/>
      </w:tabs>
    </w:pPr>
  </w:style>
  <w:style w:type="character" w:customStyle="1" w:styleId="FooterChar">
    <w:name w:val="Footer Char"/>
    <w:aliases w:val=" Char2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7D13AE"/>
    <w:rPr>
      <w:sz w:val="20"/>
      <w:szCs w:val="20"/>
    </w:rPr>
  </w:style>
  <w:style w:type="character" w:customStyle="1" w:styleId="CommentTextChar">
    <w:name w:val="Comment Text Char"/>
    <w:basedOn w:val="DefaultParagraphFont"/>
    <w:link w:val="CommentText"/>
    <w:uiPriority w:val="99"/>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unhideWhenUsed/>
    <w:rsid w:val="00061251"/>
    <w:pPr>
      <w:spacing w:after="120" w:line="480" w:lineRule="auto"/>
      <w:ind w:left="283"/>
    </w:pPr>
  </w:style>
  <w:style w:type="character" w:customStyle="1" w:styleId="BodyTextIndent2Char">
    <w:name w:val="Body Text Indent 2 Char"/>
    <w:link w:val="BodyTextIndent2"/>
    <w:uiPriority w:val="99"/>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rsid w:val="00F63315"/>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Pasussalistom">
    <w:name w:val="Pasus sa listom"/>
    <w:basedOn w:val="Normal"/>
    <w:qFormat/>
    <w:rsid w:val="0009016A"/>
    <w:pPr>
      <w:ind w:left="708"/>
    </w:pPr>
  </w:style>
  <w:style w:type="paragraph" w:customStyle="1" w:styleId="western">
    <w:name w:val="western"/>
    <w:basedOn w:val="Normal"/>
    <w:rsid w:val="0009016A"/>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09016A"/>
    <w:pPr>
      <w:spacing w:after="0" w:line="240" w:lineRule="auto"/>
      <w:ind w:firstLine="720"/>
      <w:jc w:val="both"/>
    </w:pPr>
    <w:rPr>
      <w:rFonts w:ascii="Times New Roman" w:eastAsia="Times New Roman" w:hAnsi="Times New Roman"/>
      <w:sz w:val="20"/>
      <w:lang w:val="sr-Cyrl-CS"/>
    </w:rPr>
  </w:style>
  <w:style w:type="paragraph" w:customStyle="1" w:styleId="CharChar10CharChar">
    <w:name w:val="Char Char10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
    <w:name w:val="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9016A"/>
    <w:pPr>
      <w:suppressAutoHyphens/>
      <w:spacing w:before="202" w:after="0" w:line="240" w:lineRule="auto"/>
    </w:pPr>
    <w:rPr>
      <w:rFonts w:ascii="Times New Roman" w:eastAsia="Times New Roman" w:hAnsi="Times New Roman"/>
      <w:sz w:val="24"/>
      <w:szCs w:val="24"/>
      <w:lang w:eastAsia="ar-SA"/>
    </w:rPr>
  </w:style>
  <w:style w:type="paragraph" w:customStyle="1" w:styleId="Style">
    <w:name w:val="Style"/>
    <w:rsid w:val="0009016A"/>
    <w:pPr>
      <w:widowControl w:val="0"/>
      <w:autoSpaceDE w:val="0"/>
      <w:autoSpaceDN w:val="0"/>
      <w:adjustRightInd w:val="0"/>
    </w:pPr>
    <w:rPr>
      <w:rFonts w:ascii="Arial" w:eastAsia="Times New Roman" w:hAnsi="Arial" w:cs="Arial"/>
      <w:sz w:val="24"/>
      <w:szCs w:val="24"/>
    </w:rPr>
  </w:style>
  <w:style w:type="paragraph" w:customStyle="1" w:styleId="CharChar7CharChar">
    <w:name w:val="Char Char7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1">
    <w:name w:val="Medium Grid 21"/>
    <w:qFormat/>
    <w:rsid w:val="0009016A"/>
    <w:rPr>
      <w:rFonts w:ascii="Cambria" w:eastAsia="MS Mincho" w:hAnsi="Cambria"/>
      <w:sz w:val="24"/>
      <w:szCs w:val="24"/>
      <w:lang w:eastAsia="ja-JP"/>
    </w:rPr>
  </w:style>
  <w:style w:type="paragraph" w:customStyle="1" w:styleId="CharChar6CharChar">
    <w:name w:val="Char Char6 Char Char"/>
    <w:basedOn w:val="Normal"/>
    <w:rsid w:val="004D679E"/>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2">
    <w:name w:val="Medium Grid 22"/>
    <w:link w:val="MediumGrid2Char1"/>
    <w:qFormat/>
    <w:rsid w:val="0066176E"/>
    <w:rPr>
      <w:sz w:val="22"/>
      <w:szCs w:val="22"/>
    </w:rPr>
  </w:style>
  <w:style w:type="character" w:customStyle="1" w:styleId="MediumGrid2Char1">
    <w:name w:val="Medium Grid 2 Char1"/>
    <w:link w:val="MediumGrid22"/>
    <w:rsid w:val="0066176E"/>
    <w:rPr>
      <w:sz w:val="22"/>
      <w:szCs w:val="22"/>
      <w:lang w:val="en-US" w:eastAsia="en-US" w:bidi="ar-SA"/>
    </w:rPr>
  </w:style>
  <w:style w:type="paragraph" w:styleId="TOCHeading">
    <w:name w:val="TOC Heading"/>
    <w:basedOn w:val="Heading1"/>
    <w:next w:val="Normal"/>
    <w:uiPriority w:val="39"/>
    <w:qFormat/>
    <w:rsid w:val="00A8503D"/>
    <w:pPr>
      <w:keepLines/>
      <w:spacing w:before="480" w:line="276" w:lineRule="auto"/>
      <w:ind w:left="0"/>
      <w:jc w:val="left"/>
      <w:outlineLvl w:val="9"/>
    </w:pPr>
    <w:rPr>
      <w:rFonts w:ascii="Cambria" w:eastAsia="MS Gothic" w:hAnsi="Cambria"/>
      <w:b/>
      <w:bCs/>
      <w:color w:val="365F91"/>
      <w:sz w:val="28"/>
      <w:szCs w:val="28"/>
      <w:u w:val="none"/>
      <w:lang w:val="en-US" w:eastAsia="ja-JP"/>
    </w:rPr>
  </w:style>
  <w:style w:type="paragraph" w:styleId="TOC1">
    <w:name w:val="toc 1"/>
    <w:basedOn w:val="Normal"/>
    <w:next w:val="Normal"/>
    <w:autoRedefine/>
    <w:unhideWhenUsed/>
    <w:rsid w:val="00A8503D"/>
  </w:style>
  <w:style w:type="paragraph" w:customStyle="1" w:styleId="CharChar12">
    <w:name w:val="Char Char12"/>
    <w:basedOn w:val="Normal"/>
    <w:rsid w:val="005056D5"/>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2Char">
    <w:name w:val="Heading 2 Char"/>
    <w:link w:val="Heading2"/>
    <w:rsid w:val="00454B28"/>
    <w:rPr>
      <w:rFonts w:ascii="Cambria" w:eastAsia="Times New Roman" w:hAnsi="Cambria" w:cs="Times New Roman"/>
      <w:b/>
      <w:bCs/>
      <w:i/>
      <w:iCs/>
      <w:sz w:val="28"/>
      <w:szCs w:val="28"/>
    </w:rPr>
  </w:style>
  <w:style w:type="paragraph" w:customStyle="1" w:styleId="a">
    <w:name w:val="Заглавље"/>
    <w:basedOn w:val="Normal"/>
    <w:next w:val="BodyText"/>
    <w:rsid w:val="00454B28"/>
    <w:pPr>
      <w:keepNext/>
      <w:suppressAutoHyphens/>
      <w:spacing w:before="240" w:after="120"/>
    </w:pPr>
    <w:rPr>
      <w:rFonts w:ascii="Arial" w:eastAsia="Lucida Sans Unicode" w:hAnsi="Arial" w:cs="Mangal"/>
      <w:sz w:val="28"/>
      <w:szCs w:val="28"/>
      <w:lang w:eastAsia="ar-SA"/>
    </w:rPr>
  </w:style>
  <w:style w:type="character" w:customStyle="1" w:styleId="WW8Num1z0">
    <w:name w:val="WW8Num1z0"/>
    <w:rsid w:val="004C4964"/>
  </w:style>
  <w:style w:type="character" w:customStyle="1" w:styleId="WW8Num1z1">
    <w:name w:val="WW8Num1z1"/>
    <w:rsid w:val="004C4964"/>
  </w:style>
  <w:style w:type="character" w:customStyle="1" w:styleId="WW8Num1z2">
    <w:name w:val="WW8Num1z2"/>
    <w:rsid w:val="004C4964"/>
  </w:style>
  <w:style w:type="character" w:customStyle="1" w:styleId="WW8Num1z3">
    <w:name w:val="WW8Num1z3"/>
    <w:rsid w:val="004C4964"/>
  </w:style>
  <w:style w:type="character" w:customStyle="1" w:styleId="WW8Num1z4">
    <w:name w:val="WW8Num1z4"/>
    <w:rsid w:val="004C4964"/>
  </w:style>
  <w:style w:type="character" w:customStyle="1" w:styleId="WW8Num1z5">
    <w:name w:val="WW8Num1z5"/>
    <w:rsid w:val="004C4964"/>
  </w:style>
  <w:style w:type="character" w:customStyle="1" w:styleId="WW8Num1z6">
    <w:name w:val="WW8Num1z6"/>
    <w:rsid w:val="004C4964"/>
  </w:style>
  <w:style w:type="character" w:customStyle="1" w:styleId="WW8Num1z7">
    <w:name w:val="WW8Num1z7"/>
    <w:rsid w:val="004C4964"/>
  </w:style>
  <w:style w:type="character" w:customStyle="1" w:styleId="WW8Num1z8">
    <w:name w:val="WW8Num1z8"/>
    <w:rsid w:val="004C4964"/>
  </w:style>
  <w:style w:type="character" w:customStyle="1" w:styleId="WW8Num2z0">
    <w:name w:val="WW8Num2z0"/>
    <w:rsid w:val="004C4964"/>
    <w:rPr>
      <w:rFonts w:ascii="Symbol" w:hAnsi="Symbol" w:cs="StarSymbol"/>
      <w:sz w:val="18"/>
      <w:szCs w:val="18"/>
    </w:rPr>
  </w:style>
  <w:style w:type="character" w:customStyle="1" w:styleId="WW8Num3z0">
    <w:name w:val="WW8Num3z0"/>
    <w:rsid w:val="004C4964"/>
    <w:rPr>
      <w:rFonts w:ascii="Times New Roman" w:hAnsi="Times New Roman" w:cs="Times New Roman"/>
      <w:b/>
      <w:sz w:val="28"/>
      <w:szCs w:val="28"/>
      <w:lang w:val="sr-Cyrl-CS"/>
    </w:rPr>
  </w:style>
  <w:style w:type="character" w:customStyle="1" w:styleId="WW8Num3z1">
    <w:name w:val="WW8Num3z1"/>
    <w:rsid w:val="004C4964"/>
  </w:style>
  <w:style w:type="character" w:customStyle="1" w:styleId="WW8Num3z2">
    <w:name w:val="WW8Num3z2"/>
    <w:rsid w:val="004C4964"/>
  </w:style>
  <w:style w:type="character" w:customStyle="1" w:styleId="WW8Num3z3">
    <w:name w:val="WW8Num3z3"/>
    <w:rsid w:val="004C4964"/>
  </w:style>
  <w:style w:type="character" w:customStyle="1" w:styleId="WW8Num3z4">
    <w:name w:val="WW8Num3z4"/>
    <w:rsid w:val="004C4964"/>
  </w:style>
  <w:style w:type="character" w:customStyle="1" w:styleId="WW8Num3z5">
    <w:name w:val="WW8Num3z5"/>
    <w:rsid w:val="004C4964"/>
  </w:style>
  <w:style w:type="character" w:customStyle="1" w:styleId="WW8Num3z6">
    <w:name w:val="WW8Num3z6"/>
    <w:rsid w:val="004C4964"/>
  </w:style>
  <w:style w:type="character" w:customStyle="1" w:styleId="WW8Num3z7">
    <w:name w:val="WW8Num3z7"/>
    <w:rsid w:val="004C4964"/>
  </w:style>
  <w:style w:type="character" w:customStyle="1" w:styleId="WW8Num3z8">
    <w:name w:val="WW8Num3z8"/>
    <w:rsid w:val="004C4964"/>
  </w:style>
  <w:style w:type="character" w:customStyle="1" w:styleId="WW8Num4z0">
    <w:name w:val="WW8Num4z0"/>
    <w:rsid w:val="004C4964"/>
    <w:rPr>
      <w:rFonts w:ascii="Symbol" w:hAnsi="Symbol" w:cs="StarSymbol"/>
      <w:b/>
      <w:sz w:val="18"/>
      <w:szCs w:val="18"/>
    </w:rPr>
  </w:style>
  <w:style w:type="character" w:customStyle="1" w:styleId="WW8Num5z0">
    <w:name w:val="WW8Num5z0"/>
    <w:rsid w:val="004C4964"/>
    <w:rPr>
      <w:lang w:val="sr-Cyrl-CS"/>
    </w:rPr>
  </w:style>
  <w:style w:type="character" w:customStyle="1" w:styleId="WW8Num5z1">
    <w:name w:val="WW8Num5z1"/>
    <w:rsid w:val="004C4964"/>
    <w:rPr>
      <w:rFonts w:ascii="Wingdings 2" w:hAnsi="Wingdings 2" w:cs="StarSymbol"/>
      <w:sz w:val="18"/>
      <w:szCs w:val="18"/>
    </w:rPr>
  </w:style>
  <w:style w:type="character" w:customStyle="1" w:styleId="WW8Num5z2">
    <w:name w:val="WW8Num5z2"/>
    <w:rsid w:val="004C4964"/>
    <w:rPr>
      <w:rFonts w:ascii="StarSymbol" w:hAnsi="StarSymbol" w:cs="StarSymbol"/>
    </w:rPr>
  </w:style>
  <w:style w:type="character" w:customStyle="1" w:styleId="WW8Num5z3">
    <w:name w:val="WW8Num5z3"/>
    <w:rsid w:val="004C4964"/>
    <w:rPr>
      <w:rFonts w:ascii="Symbol" w:hAnsi="Symbol" w:cs="Symbol" w:hint="default"/>
    </w:rPr>
  </w:style>
  <w:style w:type="character" w:customStyle="1" w:styleId="WW8Num6z0">
    <w:name w:val="WW8Num6z0"/>
    <w:rsid w:val="004C4964"/>
    <w:rPr>
      <w:rFonts w:ascii="Symbol" w:hAnsi="Symbol" w:cs="StarSymbol"/>
      <w:b/>
      <w:bCs/>
      <w:sz w:val="18"/>
      <w:szCs w:val="18"/>
      <w:lang w:val="sr-Cyrl-CS"/>
    </w:rPr>
  </w:style>
  <w:style w:type="character" w:customStyle="1" w:styleId="WW8Num6z1">
    <w:name w:val="WW8Num6z1"/>
    <w:rsid w:val="004C4964"/>
  </w:style>
  <w:style w:type="character" w:customStyle="1" w:styleId="WW8Num6z2">
    <w:name w:val="WW8Num6z2"/>
    <w:rsid w:val="004C4964"/>
  </w:style>
  <w:style w:type="character" w:customStyle="1" w:styleId="WW8Num6z3">
    <w:name w:val="WW8Num6z3"/>
    <w:rsid w:val="004C4964"/>
  </w:style>
  <w:style w:type="character" w:customStyle="1" w:styleId="WW8Num6z4">
    <w:name w:val="WW8Num6z4"/>
    <w:rsid w:val="004C4964"/>
  </w:style>
  <w:style w:type="character" w:customStyle="1" w:styleId="WW8Num6z5">
    <w:name w:val="WW8Num6z5"/>
    <w:rsid w:val="004C4964"/>
  </w:style>
  <w:style w:type="character" w:customStyle="1" w:styleId="WW8Num6z6">
    <w:name w:val="WW8Num6z6"/>
    <w:rsid w:val="004C4964"/>
  </w:style>
  <w:style w:type="character" w:customStyle="1" w:styleId="WW8Num6z7">
    <w:name w:val="WW8Num6z7"/>
    <w:rsid w:val="004C4964"/>
  </w:style>
  <w:style w:type="character" w:customStyle="1" w:styleId="WW8Num6z8">
    <w:name w:val="WW8Num6z8"/>
    <w:rsid w:val="004C4964"/>
  </w:style>
  <w:style w:type="character" w:customStyle="1" w:styleId="WW8Num7z0">
    <w:name w:val="WW8Num7z0"/>
    <w:rsid w:val="004C4964"/>
    <w:rPr>
      <w:rFonts w:ascii="Symbol" w:hAnsi="Symbol" w:cs="StarSymbol"/>
      <w:b/>
      <w:sz w:val="18"/>
      <w:szCs w:val="18"/>
      <w:lang w:val="sr-Cyrl-CS"/>
    </w:rPr>
  </w:style>
  <w:style w:type="character" w:customStyle="1" w:styleId="WW8Num8z0">
    <w:name w:val="WW8Num8z0"/>
    <w:rsid w:val="004C4964"/>
    <w:rPr>
      <w:rFonts w:ascii="Symbol" w:hAnsi="Symbol" w:cs="StarSymbol"/>
      <w:sz w:val="18"/>
      <w:szCs w:val="18"/>
      <w:lang w:val="sr-Cyrl-CS"/>
    </w:rPr>
  </w:style>
  <w:style w:type="character" w:customStyle="1" w:styleId="WW8Num9z0">
    <w:name w:val="WW8Num9z0"/>
    <w:rsid w:val="004C4964"/>
    <w:rPr>
      <w:rFonts w:ascii="Symbol" w:hAnsi="Symbol" w:cs="StarSymbol"/>
      <w:sz w:val="18"/>
      <w:szCs w:val="18"/>
      <w:lang w:val="uz-Cyrl-UZ"/>
    </w:rPr>
  </w:style>
  <w:style w:type="character" w:customStyle="1" w:styleId="WW8Num10z0">
    <w:name w:val="WW8Num10z0"/>
    <w:rsid w:val="004C4964"/>
    <w:rPr>
      <w:rFonts w:ascii="Times New Roman" w:hAnsi="Times New Roman" w:cs="Times New Roman" w:hint="default"/>
      <w:b/>
      <w:sz w:val="28"/>
      <w:szCs w:val="28"/>
      <w:lang w:val="ru-RU"/>
    </w:rPr>
  </w:style>
  <w:style w:type="character" w:customStyle="1" w:styleId="WW8Num11z0">
    <w:name w:val="WW8Num11z0"/>
    <w:rsid w:val="004C4964"/>
    <w:rPr>
      <w:rFonts w:ascii="Times New Roman" w:hAnsi="Times New Roman" w:cs="Times New Roman"/>
      <w:b/>
      <w:lang w:val="sr-Cyrl-CS"/>
    </w:rPr>
  </w:style>
  <w:style w:type="character" w:customStyle="1" w:styleId="WW8Num12z0">
    <w:name w:val="WW8Num12z0"/>
    <w:rsid w:val="004C4964"/>
    <w:rPr>
      <w:rFonts w:ascii="Times New Roman" w:hAnsi="Times New Roman" w:cs="Times New Roman"/>
      <w:bCs/>
      <w:sz w:val="22"/>
      <w:szCs w:val="22"/>
      <w:lang w:val="sr-Latn-CS"/>
    </w:rPr>
  </w:style>
  <w:style w:type="character" w:customStyle="1" w:styleId="WW8Num13z0">
    <w:name w:val="WW8Num13z0"/>
    <w:rsid w:val="004C4964"/>
    <w:rPr>
      <w:rFonts w:ascii="Times New Roman" w:hAnsi="Times New Roman" w:cs="Times New Roman" w:hint="default"/>
      <w:color w:val="FF0000"/>
      <w:lang w:val="sr-Cyrl-CS"/>
    </w:rPr>
  </w:style>
  <w:style w:type="character" w:customStyle="1" w:styleId="WW8Num14z0">
    <w:name w:val="WW8Num14z0"/>
    <w:rsid w:val="004C4964"/>
    <w:rPr>
      <w:rFonts w:ascii="Times New Roman" w:eastAsia="Calibri" w:hAnsi="Times New Roman" w:cs="Times New Roman"/>
      <w:b/>
      <w:sz w:val="24"/>
      <w:szCs w:val="24"/>
      <w:lang w:val="en-US"/>
    </w:rPr>
  </w:style>
  <w:style w:type="character" w:customStyle="1" w:styleId="WW8Num15z0">
    <w:name w:val="WW8Num15z0"/>
    <w:rsid w:val="004C4964"/>
    <w:rPr>
      <w:rFonts w:ascii="Times New Roman" w:eastAsia="Times New Roman" w:hAnsi="Times New Roman" w:cs="Times New Roman" w:hint="default"/>
      <w:lang w:val="sr-Cyrl-CS"/>
    </w:rPr>
  </w:style>
  <w:style w:type="character" w:customStyle="1" w:styleId="WW8Num15z1">
    <w:name w:val="WW8Num15z1"/>
    <w:rsid w:val="004C4964"/>
  </w:style>
  <w:style w:type="character" w:customStyle="1" w:styleId="WW8Num15z2">
    <w:name w:val="WW8Num15z2"/>
    <w:rsid w:val="004C4964"/>
  </w:style>
  <w:style w:type="character" w:customStyle="1" w:styleId="WW8Num15z3">
    <w:name w:val="WW8Num15z3"/>
    <w:rsid w:val="004C4964"/>
  </w:style>
  <w:style w:type="character" w:customStyle="1" w:styleId="WW8Num15z4">
    <w:name w:val="WW8Num15z4"/>
    <w:rsid w:val="004C4964"/>
    <w:rPr>
      <w:rFonts w:ascii="Courier New" w:hAnsi="Courier New" w:cs="Courier New" w:hint="default"/>
    </w:rPr>
  </w:style>
  <w:style w:type="character" w:customStyle="1" w:styleId="WW8Num15z5">
    <w:name w:val="WW8Num15z5"/>
    <w:rsid w:val="004C4964"/>
    <w:rPr>
      <w:rFonts w:ascii="Wingdings" w:hAnsi="Wingdings" w:cs="Wingdings" w:hint="default"/>
    </w:rPr>
  </w:style>
  <w:style w:type="character" w:customStyle="1" w:styleId="WW8Num15z6">
    <w:name w:val="WW8Num15z6"/>
    <w:rsid w:val="004C4964"/>
    <w:rPr>
      <w:rFonts w:ascii="Symbol" w:hAnsi="Symbol" w:cs="Symbol" w:hint="default"/>
    </w:rPr>
  </w:style>
  <w:style w:type="character" w:customStyle="1" w:styleId="WW8Num15z7">
    <w:name w:val="WW8Num15z7"/>
    <w:rsid w:val="004C4964"/>
  </w:style>
  <w:style w:type="character" w:customStyle="1" w:styleId="WW8Num15z8">
    <w:name w:val="WW8Num15z8"/>
    <w:rsid w:val="004C4964"/>
  </w:style>
  <w:style w:type="character" w:customStyle="1" w:styleId="WW8Num16z0">
    <w:name w:val="WW8Num16z0"/>
    <w:rsid w:val="004C4964"/>
    <w:rPr>
      <w:rFonts w:ascii="Times New Roman" w:hAnsi="Times New Roman" w:cs="Times New Roman" w:hint="default"/>
      <w:lang w:val="sr-Cyrl-CS"/>
    </w:rPr>
  </w:style>
  <w:style w:type="character" w:customStyle="1" w:styleId="WW8Num17z0">
    <w:name w:val="WW8Num17z0"/>
    <w:rsid w:val="004C4964"/>
    <w:rPr>
      <w:rFonts w:ascii="Times New Roman" w:eastAsia="TimesNewRomanPSMT" w:hAnsi="Times New Roman" w:cs="Times New Roman" w:hint="default"/>
      <w:sz w:val="18"/>
      <w:szCs w:val="18"/>
      <w:lang w:val="uz-Cyrl-UZ"/>
    </w:rPr>
  </w:style>
  <w:style w:type="character" w:customStyle="1" w:styleId="WW8Num18z0">
    <w:name w:val="WW8Num18z0"/>
    <w:rsid w:val="004C4964"/>
    <w:rPr>
      <w:rFonts w:ascii="Times New Roman" w:hAnsi="Times New Roman" w:cs="Times New Roman" w:hint="default"/>
      <w:lang w:val="ru-RU"/>
    </w:rPr>
  </w:style>
  <w:style w:type="character" w:customStyle="1" w:styleId="WW-DefaultParagraphFont">
    <w:name w:val="WW-Default Paragraph Font"/>
    <w:rsid w:val="004C4964"/>
  </w:style>
  <w:style w:type="character" w:customStyle="1" w:styleId="WW-DefaultParagraphFont1">
    <w:name w:val="WW-Default Paragraph Font1"/>
    <w:rsid w:val="004C4964"/>
  </w:style>
  <w:style w:type="character" w:customStyle="1" w:styleId="WW8Num10z1">
    <w:name w:val="WW8Num10z1"/>
    <w:rsid w:val="004C4964"/>
  </w:style>
  <w:style w:type="character" w:customStyle="1" w:styleId="WW8Num10z2">
    <w:name w:val="WW8Num10z2"/>
    <w:rsid w:val="004C4964"/>
  </w:style>
  <w:style w:type="character" w:customStyle="1" w:styleId="WW8Num10z3">
    <w:name w:val="WW8Num10z3"/>
    <w:rsid w:val="004C4964"/>
  </w:style>
  <w:style w:type="character" w:customStyle="1" w:styleId="WW8Num10z4">
    <w:name w:val="WW8Num10z4"/>
    <w:rsid w:val="004C4964"/>
  </w:style>
  <w:style w:type="character" w:customStyle="1" w:styleId="WW8Num10z5">
    <w:name w:val="WW8Num10z5"/>
    <w:rsid w:val="004C4964"/>
  </w:style>
  <w:style w:type="character" w:customStyle="1" w:styleId="WW8Num10z6">
    <w:name w:val="WW8Num10z6"/>
    <w:rsid w:val="004C4964"/>
  </w:style>
  <w:style w:type="character" w:customStyle="1" w:styleId="WW8Num10z7">
    <w:name w:val="WW8Num10z7"/>
    <w:rsid w:val="004C4964"/>
  </w:style>
  <w:style w:type="character" w:customStyle="1" w:styleId="WW8Num10z8">
    <w:name w:val="WW8Num10z8"/>
    <w:rsid w:val="004C4964"/>
  </w:style>
  <w:style w:type="character" w:customStyle="1" w:styleId="WW8Num11z1">
    <w:name w:val="WW8Num11z1"/>
    <w:rsid w:val="004C4964"/>
    <w:rPr>
      <w:rFonts w:ascii="Courier New" w:hAnsi="Courier New" w:cs="Courier New" w:hint="default"/>
    </w:rPr>
  </w:style>
  <w:style w:type="character" w:customStyle="1" w:styleId="WW8Num11z2">
    <w:name w:val="WW8Num11z2"/>
    <w:rsid w:val="004C4964"/>
    <w:rPr>
      <w:rFonts w:ascii="Wingdings" w:hAnsi="Wingdings" w:cs="Wingdings" w:hint="default"/>
    </w:rPr>
  </w:style>
  <w:style w:type="character" w:customStyle="1" w:styleId="WW8Num11z3">
    <w:name w:val="WW8Num11z3"/>
    <w:rsid w:val="004C4964"/>
    <w:rPr>
      <w:rFonts w:ascii="Symbol" w:hAnsi="Symbol" w:cs="Symbol" w:hint="default"/>
    </w:rPr>
  </w:style>
  <w:style w:type="character" w:customStyle="1" w:styleId="WW8Num12z1">
    <w:name w:val="WW8Num12z1"/>
    <w:rsid w:val="004C4964"/>
  </w:style>
  <w:style w:type="character" w:customStyle="1" w:styleId="WW8Num12z2">
    <w:name w:val="WW8Num12z2"/>
    <w:rsid w:val="004C4964"/>
  </w:style>
  <w:style w:type="character" w:customStyle="1" w:styleId="WW8Num12z3">
    <w:name w:val="WW8Num12z3"/>
    <w:rsid w:val="004C4964"/>
  </w:style>
  <w:style w:type="character" w:customStyle="1" w:styleId="WW8Num12z4">
    <w:name w:val="WW8Num12z4"/>
    <w:rsid w:val="004C4964"/>
  </w:style>
  <w:style w:type="character" w:customStyle="1" w:styleId="WW8Num12z5">
    <w:name w:val="WW8Num12z5"/>
    <w:rsid w:val="004C4964"/>
  </w:style>
  <w:style w:type="character" w:customStyle="1" w:styleId="WW8Num12z6">
    <w:name w:val="WW8Num12z6"/>
    <w:rsid w:val="004C4964"/>
  </w:style>
  <w:style w:type="character" w:customStyle="1" w:styleId="WW8Num12z7">
    <w:name w:val="WW8Num12z7"/>
    <w:rsid w:val="004C4964"/>
  </w:style>
  <w:style w:type="character" w:customStyle="1" w:styleId="WW8Num12z8">
    <w:name w:val="WW8Num12z8"/>
    <w:rsid w:val="004C4964"/>
  </w:style>
  <w:style w:type="character" w:customStyle="1" w:styleId="WW8Num13z1">
    <w:name w:val="WW8Num13z1"/>
    <w:rsid w:val="004C4964"/>
  </w:style>
  <w:style w:type="character" w:customStyle="1" w:styleId="WW8Num13z2">
    <w:name w:val="WW8Num13z2"/>
    <w:rsid w:val="004C4964"/>
  </w:style>
  <w:style w:type="character" w:customStyle="1" w:styleId="WW8Num13z3">
    <w:name w:val="WW8Num13z3"/>
    <w:rsid w:val="004C4964"/>
  </w:style>
  <w:style w:type="character" w:customStyle="1" w:styleId="WW8Num13z4">
    <w:name w:val="WW8Num13z4"/>
    <w:rsid w:val="004C4964"/>
  </w:style>
  <w:style w:type="character" w:customStyle="1" w:styleId="WW8Num13z5">
    <w:name w:val="WW8Num13z5"/>
    <w:rsid w:val="004C4964"/>
  </w:style>
  <w:style w:type="character" w:customStyle="1" w:styleId="WW8Num13z6">
    <w:name w:val="WW8Num13z6"/>
    <w:rsid w:val="004C4964"/>
  </w:style>
  <w:style w:type="character" w:customStyle="1" w:styleId="WW8Num13z7">
    <w:name w:val="WW8Num13z7"/>
    <w:rsid w:val="004C4964"/>
  </w:style>
  <w:style w:type="character" w:customStyle="1" w:styleId="WW8Num13z8">
    <w:name w:val="WW8Num13z8"/>
    <w:rsid w:val="004C4964"/>
  </w:style>
  <w:style w:type="character" w:customStyle="1" w:styleId="WW8Num14z1">
    <w:name w:val="WW8Num14z1"/>
    <w:rsid w:val="004C4964"/>
  </w:style>
  <w:style w:type="character" w:customStyle="1" w:styleId="WW8Num14z2">
    <w:name w:val="WW8Num14z2"/>
    <w:rsid w:val="004C4964"/>
  </w:style>
  <w:style w:type="character" w:customStyle="1" w:styleId="WW8Num14z3">
    <w:name w:val="WW8Num14z3"/>
    <w:rsid w:val="004C4964"/>
  </w:style>
  <w:style w:type="character" w:customStyle="1" w:styleId="WW8Num14z4">
    <w:name w:val="WW8Num14z4"/>
    <w:rsid w:val="004C4964"/>
  </w:style>
  <w:style w:type="character" w:customStyle="1" w:styleId="WW8Num14z5">
    <w:name w:val="WW8Num14z5"/>
    <w:rsid w:val="004C4964"/>
  </w:style>
  <w:style w:type="character" w:customStyle="1" w:styleId="WW8Num14z6">
    <w:name w:val="WW8Num14z6"/>
    <w:rsid w:val="004C4964"/>
  </w:style>
  <w:style w:type="character" w:customStyle="1" w:styleId="WW8Num14z7">
    <w:name w:val="WW8Num14z7"/>
    <w:rsid w:val="004C4964"/>
  </w:style>
  <w:style w:type="character" w:customStyle="1" w:styleId="WW8Num14z8">
    <w:name w:val="WW8Num14z8"/>
    <w:rsid w:val="004C4964"/>
  </w:style>
  <w:style w:type="character" w:customStyle="1" w:styleId="WW8Num17z1">
    <w:name w:val="WW8Num17z1"/>
    <w:rsid w:val="004C4964"/>
    <w:rPr>
      <w:rFonts w:ascii="Courier New" w:hAnsi="Courier New" w:cs="Courier New" w:hint="default"/>
    </w:rPr>
  </w:style>
  <w:style w:type="character" w:customStyle="1" w:styleId="WW8Num17z2">
    <w:name w:val="WW8Num17z2"/>
    <w:rsid w:val="004C4964"/>
    <w:rPr>
      <w:rFonts w:ascii="Wingdings" w:hAnsi="Wingdings" w:cs="Wingdings" w:hint="default"/>
    </w:rPr>
  </w:style>
  <w:style w:type="character" w:customStyle="1" w:styleId="WW8Num17z3">
    <w:name w:val="WW8Num17z3"/>
    <w:rsid w:val="004C4964"/>
    <w:rPr>
      <w:rFonts w:ascii="Symbol" w:hAnsi="Symbol" w:cs="Symbol" w:hint="default"/>
    </w:rPr>
  </w:style>
  <w:style w:type="character" w:customStyle="1" w:styleId="WW8Num19z0">
    <w:name w:val="WW8Num19z0"/>
    <w:rsid w:val="004C4964"/>
    <w:rPr>
      <w:rFonts w:ascii="Tahoma" w:eastAsia="Times New Roman" w:hAnsi="Tahoma" w:cs="CG Times" w:hint="default"/>
    </w:rPr>
  </w:style>
  <w:style w:type="character" w:customStyle="1" w:styleId="WW8Num19z1">
    <w:name w:val="WW8Num19z1"/>
    <w:rsid w:val="004C4964"/>
    <w:rPr>
      <w:rFonts w:ascii="Courier New" w:hAnsi="Courier New" w:cs="Courier New" w:hint="default"/>
    </w:rPr>
  </w:style>
  <w:style w:type="character" w:customStyle="1" w:styleId="WW8Num19z2">
    <w:name w:val="WW8Num19z2"/>
    <w:rsid w:val="004C4964"/>
    <w:rPr>
      <w:rFonts w:ascii="Wingdings" w:hAnsi="Wingdings" w:cs="Wingdings" w:hint="default"/>
    </w:rPr>
  </w:style>
  <w:style w:type="character" w:customStyle="1" w:styleId="WW8Num19z3">
    <w:name w:val="WW8Num19z3"/>
    <w:rsid w:val="004C4964"/>
    <w:rPr>
      <w:rFonts w:ascii="Symbol" w:hAnsi="Symbol" w:cs="Symbol" w:hint="default"/>
    </w:rPr>
  </w:style>
  <w:style w:type="character" w:customStyle="1" w:styleId="WW8Num20z0">
    <w:name w:val="WW8Num20z0"/>
    <w:rsid w:val="004C4964"/>
    <w:rPr>
      <w:rFonts w:ascii="Times New Roman" w:hAnsi="Times New Roman" w:cs="Times New Roman" w:hint="default"/>
    </w:rPr>
  </w:style>
  <w:style w:type="character" w:customStyle="1" w:styleId="WW8Num20z1">
    <w:name w:val="WW8Num20z1"/>
    <w:rsid w:val="004C4964"/>
    <w:rPr>
      <w:rFonts w:ascii="Times New Roman" w:eastAsia="Calibri" w:hAnsi="Times New Roman" w:cs="Times New Roman" w:hint="default"/>
      <w:color w:val="auto"/>
    </w:rPr>
  </w:style>
  <w:style w:type="character" w:customStyle="1" w:styleId="WW8Num21z0">
    <w:name w:val="WW8Num21z0"/>
    <w:rsid w:val="004C4964"/>
    <w:rPr>
      <w:rFonts w:hint="default"/>
    </w:rPr>
  </w:style>
  <w:style w:type="character" w:customStyle="1" w:styleId="WW8Num21z1">
    <w:name w:val="WW8Num21z1"/>
    <w:rsid w:val="004C4964"/>
  </w:style>
  <w:style w:type="character" w:customStyle="1" w:styleId="WW8Num21z2">
    <w:name w:val="WW8Num21z2"/>
    <w:rsid w:val="004C4964"/>
  </w:style>
  <w:style w:type="character" w:customStyle="1" w:styleId="WW8Num21z3">
    <w:name w:val="WW8Num21z3"/>
    <w:rsid w:val="004C4964"/>
  </w:style>
  <w:style w:type="character" w:customStyle="1" w:styleId="WW8Num21z4">
    <w:name w:val="WW8Num21z4"/>
    <w:rsid w:val="004C4964"/>
  </w:style>
  <w:style w:type="character" w:customStyle="1" w:styleId="WW8Num21z5">
    <w:name w:val="WW8Num21z5"/>
    <w:rsid w:val="004C4964"/>
  </w:style>
  <w:style w:type="character" w:customStyle="1" w:styleId="WW8Num21z6">
    <w:name w:val="WW8Num21z6"/>
    <w:rsid w:val="004C4964"/>
  </w:style>
  <w:style w:type="character" w:customStyle="1" w:styleId="WW8Num21z7">
    <w:name w:val="WW8Num21z7"/>
    <w:rsid w:val="004C4964"/>
  </w:style>
  <w:style w:type="character" w:customStyle="1" w:styleId="WW8Num21z8">
    <w:name w:val="WW8Num21z8"/>
    <w:rsid w:val="004C4964"/>
  </w:style>
  <w:style w:type="character" w:customStyle="1" w:styleId="WW8Num22z0">
    <w:name w:val="WW8Num22z0"/>
    <w:rsid w:val="004C4964"/>
    <w:rPr>
      <w:rFonts w:ascii="Times New Roman" w:hAnsi="Times New Roman" w:cs="Times New Roman" w:hint="default"/>
      <w:color w:val="auto"/>
      <w:lang w:val="sr-Latn-CS"/>
    </w:rPr>
  </w:style>
  <w:style w:type="character" w:customStyle="1" w:styleId="WW8Num22z1">
    <w:name w:val="WW8Num22z1"/>
    <w:rsid w:val="004C4964"/>
  </w:style>
  <w:style w:type="character" w:customStyle="1" w:styleId="WW8Num22z2">
    <w:name w:val="WW8Num22z2"/>
    <w:rsid w:val="004C4964"/>
  </w:style>
  <w:style w:type="character" w:customStyle="1" w:styleId="WW8Num22z3">
    <w:name w:val="WW8Num22z3"/>
    <w:rsid w:val="004C4964"/>
  </w:style>
  <w:style w:type="character" w:customStyle="1" w:styleId="WW8Num22z4">
    <w:name w:val="WW8Num22z4"/>
    <w:rsid w:val="004C4964"/>
  </w:style>
  <w:style w:type="character" w:customStyle="1" w:styleId="WW8Num22z5">
    <w:name w:val="WW8Num22z5"/>
    <w:rsid w:val="004C4964"/>
  </w:style>
  <w:style w:type="character" w:customStyle="1" w:styleId="WW8Num22z6">
    <w:name w:val="WW8Num22z6"/>
    <w:rsid w:val="004C4964"/>
  </w:style>
  <w:style w:type="character" w:customStyle="1" w:styleId="WW8Num22z7">
    <w:name w:val="WW8Num22z7"/>
    <w:rsid w:val="004C4964"/>
  </w:style>
  <w:style w:type="character" w:customStyle="1" w:styleId="WW8Num22z8">
    <w:name w:val="WW8Num22z8"/>
    <w:rsid w:val="004C4964"/>
  </w:style>
  <w:style w:type="character" w:customStyle="1" w:styleId="WW8Num23z0">
    <w:name w:val="WW8Num23z0"/>
    <w:rsid w:val="004C4964"/>
    <w:rPr>
      <w:rFonts w:ascii="Symbol" w:hAnsi="Symbol" w:cs="Symbol" w:hint="default"/>
    </w:rPr>
  </w:style>
  <w:style w:type="character" w:customStyle="1" w:styleId="WW8Num23z1">
    <w:name w:val="WW8Num23z1"/>
    <w:rsid w:val="004C4964"/>
    <w:rPr>
      <w:rFonts w:ascii="Courier New" w:hAnsi="Courier New" w:cs="Courier New" w:hint="default"/>
    </w:rPr>
  </w:style>
  <w:style w:type="character" w:customStyle="1" w:styleId="WW8Num23z2">
    <w:name w:val="WW8Num23z2"/>
    <w:rsid w:val="004C4964"/>
    <w:rPr>
      <w:rFonts w:ascii="Wingdings" w:hAnsi="Wingdings" w:cs="Wingdings" w:hint="default"/>
    </w:rPr>
  </w:style>
  <w:style w:type="character" w:customStyle="1" w:styleId="WW8Num24z0">
    <w:name w:val="WW8Num24z0"/>
    <w:rsid w:val="004C4964"/>
    <w:rPr>
      <w:rFonts w:ascii="Wingdings" w:hAnsi="Wingdings" w:cs="Wingdings" w:hint="default"/>
    </w:rPr>
  </w:style>
  <w:style w:type="character" w:customStyle="1" w:styleId="WW8Num24z1">
    <w:name w:val="WW8Num24z1"/>
    <w:rsid w:val="004C4964"/>
    <w:rPr>
      <w:rFonts w:ascii="Courier New" w:hAnsi="Courier New" w:cs="Courier New" w:hint="default"/>
    </w:rPr>
  </w:style>
  <w:style w:type="character" w:customStyle="1" w:styleId="WW8Num24z3">
    <w:name w:val="WW8Num24z3"/>
    <w:rsid w:val="004C4964"/>
    <w:rPr>
      <w:rFonts w:ascii="Symbol" w:hAnsi="Symbol" w:cs="Symbol" w:hint="default"/>
    </w:rPr>
  </w:style>
  <w:style w:type="character" w:customStyle="1" w:styleId="WW8Num25z0">
    <w:name w:val="WW8Num25z0"/>
    <w:rsid w:val="004C4964"/>
    <w:rPr>
      <w:rFonts w:ascii="Symbol" w:hAnsi="Symbol" w:cs="Symbol" w:hint="default"/>
      <w:color w:val="FF0000"/>
      <w:lang w:val="sr-Cyrl-CS"/>
    </w:rPr>
  </w:style>
  <w:style w:type="character" w:customStyle="1" w:styleId="WW8Num25z1">
    <w:name w:val="WW8Num25z1"/>
    <w:rsid w:val="004C4964"/>
    <w:rPr>
      <w:rFonts w:ascii="Courier New" w:hAnsi="Courier New" w:cs="Courier New" w:hint="default"/>
    </w:rPr>
  </w:style>
  <w:style w:type="character" w:customStyle="1" w:styleId="WW8Num25z2">
    <w:name w:val="WW8Num25z2"/>
    <w:rsid w:val="004C4964"/>
    <w:rPr>
      <w:rFonts w:ascii="Wingdings" w:hAnsi="Wingdings" w:cs="Wingdings" w:hint="default"/>
    </w:rPr>
  </w:style>
  <w:style w:type="character" w:customStyle="1" w:styleId="WW8Num26z0">
    <w:name w:val="WW8Num26z0"/>
    <w:rsid w:val="004C4964"/>
    <w:rPr>
      <w:rFonts w:ascii="Arial" w:hAnsi="Arial" w:cs="Arial"/>
      <w:b w:val="0"/>
      <w:bCs/>
      <w:i w:val="0"/>
      <w:sz w:val="22"/>
      <w:lang w:val="sr-Cyrl-CS"/>
    </w:rPr>
  </w:style>
  <w:style w:type="character" w:customStyle="1" w:styleId="WW8Num26z1">
    <w:name w:val="WW8Num26z1"/>
    <w:rsid w:val="004C4964"/>
  </w:style>
  <w:style w:type="character" w:customStyle="1" w:styleId="WW8Num26z2">
    <w:name w:val="WW8Num26z2"/>
    <w:rsid w:val="004C4964"/>
  </w:style>
  <w:style w:type="character" w:customStyle="1" w:styleId="WW8Num26z3">
    <w:name w:val="WW8Num26z3"/>
    <w:rsid w:val="004C4964"/>
  </w:style>
  <w:style w:type="character" w:customStyle="1" w:styleId="WW8Num26z4">
    <w:name w:val="WW8Num26z4"/>
    <w:rsid w:val="004C4964"/>
  </w:style>
  <w:style w:type="character" w:customStyle="1" w:styleId="WW8Num26z5">
    <w:name w:val="WW8Num26z5"/>
    <w:rsid w:val="004C4964"/>
  </w:style>
  <w:style w:type="character" w:customStyle="1" w:styleId="WW8Num26z6">
    <w:name w:val="WW8Num26z6"/>
    <w:rsid w:val="004C4964"/>
  </w:style>
  <w:style w:type="character" w:customStyle="1" w:styleId="WW8Num26z7">
    <w:name w:val="WW8Num26z7"/>
    <w:rsid w:val="004C4964"/>
  </w:style>
  <w:style w:type="character" w:customStyle="1" w:styleId="WW8Num26z8">
    <w:name w:val="WW8Num26z8"/>
    <w:rsid w:val="004C4964"/>
  </w:style>
  <w:style w:type="character" w:customStyle="1" w:styleId="WW8Num27z0">
    <w:name w:val="WW8Num27z0"/>
    <w:rsid w:val="004C4964"/>
  </w:style>
  <w:style w:type="character" w:customStyle="1" w:styleId="WW8Num27z1">
    <w:name w:val="WW8Num27z1"/>
    <w:rsid w:val="004C4964"/>
    <w:rPr>
      <w:rFonts w:ascii="Times New Roman" w:hAnsi="Times New Roman" w:cs="Times New Roman"/>
      <w:kern w:val="1"/>
      <w:sz w:val="18"/>
      <w:szCs w:val="18"/>
      <w:lang w:val="ru-RU"/>
    </w:rPr>
  </w:style>
  <w:style w:type="character" w:customStyle="1" w:styleId="WW8Num27z2">
    <w:name w:val="WW8Num27z2"/>
    <w:rsid w:val="004C4964"/>
  </w:style>
  <w:style w:type="character" w:customStyle="1" w:styleId="WW8Num27z3">
    <w:name w:val="WW8Num27z3"/>
    <w:rsid w:val="004C4964"/>
  </w:style>
  <w:style w:type="character" w:customStyle="1" w:styleId="WW8Num27z4">
    <w:name w:val="WW8Num27z4"/>
    <w:rsid w:val="004C4964"/>
  </w:style>
  <w:style w:type="character" w:customStyle="1" w:styleId="WW8Num27z5">
    <w:name w:val="WW8Num27z5"/>
    <w:rsid w:val="004C4964"/>
  </w:style>
  <w:style w:type="character" w:customStyle="1" w:styleId="WW8Num27z6">
    <w:name w:val="WW8Num27z6"/>
    <w:rsid w:val="004C4964"/>
  </w:style>
  <w:style w:type="character" w:customStyle="1" w:styleId="WW8Num27z7">
    <w:name w:val="WW8Num27z7"/>
    <w:rsid w:val="004C4964"/>
  </w:style>
  <w:style w:type="character" w:customStyle="1" w:styleId="WW8Num27z8">
    <w:name w:val="WW8Num27z8"/>
    <w:rsid w:val="004C4964"/>
  </w:style>
  <w:style w:type="character" w:customStyle="1" w:styleId="WW8Num28z0">
    <w:name w:val="WW8Num28z0"/>
    <w:rsid w:val="004C4964"/>
    <w:rPr>
      <w:rFonts w:ascii="Times New Roman" w:hAnsi="Times New Roman" w:cs="Times New Roman"/>
      <w:b w:val="0"/>
      <w:lang w:val="sr-Cyrl-CS"/>
    </w:rPr>
  </w:style>
  <w:style w:type="character" w:customStyle="1" w:styleId="WW8Num28z1">
    <w:name w:val="WW8Num28z1"/>
    <w:rsid w:val="004C4964"/>
  </w:style>
  <w:style w:type="character" w:customStyle="1" w:styleId="WW8Num28z2">
    <w:name w:val="WW8Num28z2"/>
    <w:rsid w:val="004C4964"/>
  </w:style>
  <w:style w:type="character" w:customStyle="1" w:styleId="WW8Num28z3">
    <w:name w:val="WW8Num28z3"/>
    <w:rsid w:val="004C4964"/>
  </w:style>
  <w:style w:type="character" w:customStyle="1" w:styleId="WW8Num28z4">
    <w:name w:val="WW8Num28z4"/>
    <w:rsid w:val="004C4964"/>
  </w:style>
  <w:style w:type="character" w:customStyle="1" w:styleId="WW8Num28z5">
    <w:name w:val="WW8Num28z5"/>
    <w:rsid w:val="004C4964"/>
  </w:style>
  <w:style w:type="character" w:customStyle="1" w:styleId="WW8Num28z6">
    <w:name w:val="WW8Num28z6"/>
    <w:rsid w:val="004C4964"/>
  </w:style>
  <w:style w:type="character" w:customStyle="1" w:styleId="WW8Num28z7">
    <w:name w:val="WW8Num28z7"/>
    <w:rsid w:val="004C4964"/>
  </w:style>
  <w:style w:type="character" w:customStyle="1" w:styleId="WW8Num28z8">
    <w:name w:val="WW8Num28z8"/>
    <w:rsid w:val="004C4964"/>
  </w:style>
  <w:style w:type="character" w:customStyle="1" w:styleId="WW8Num29z0">
    <w:name w:val="WW8Num29z0"/>
    <w:rsid w:val="004C4964"/>
    <w:rPr>
      <w:rFonts w:ascii="Times New Roman" w:hAnsi="Times New Roman" w:cs="Times New Roman" w:hint="default"/>
      <w:b/>
      <w:bCs/>
      <w:lang w:val="sr-Cyrl-CS"/>
    </w:rPr>
  </w:style>
  <w:style w:type="character" w:customStyle="1" w:styleId="WW8Num29z1">
    <w:name w:val="WW8Num29z1"/>
    <w:rsid w:val="004C4964"/>
  </w:style>
  <w:style w:type="character" w:customStyle="1" w:styleId="WW8Num29z2">
    <w:name w:val="WW8Num29z2"/>
    <w:rsid w:val="004C4964"/>
  </w:style>
  <w:style w:type="character" w:customStyle="1" w:styleId="WW8Num29z3">
    <w:name w:val="WW8Num29z3"/>
    <w:rsid w:val="004C4964"/>
  </w:style>
  <w:style w:type="character" w:customStyle="1" w:styleId="WW8Num29z4">
    <w:name w:val="WW8Num29z4"/>
    <w:rsid w:val="004C4964"/>
  </w:style>
  <w:style w:type="character" w:customStyle="1" w:styleId="WW8Num29z5">
    <w:name w:val="WW8Num29z5"/>
    <w:rsid w:val="004C4964"/>
  </w:style>
  <w:style w:type="character" w:customStyle="1" w:styleId="WW8Num29z6">
    <w:name w:val="WW8Num29z6"/>
    <w:rsid w:val="004C4964"/>
  </w:style>
  <w:style w:type="character" w:customStyle="1" w:styleId="WW8Num29z7">
    <w:name w:val="WW8Num29z7"/>
    <w:rsid w:val="004C4964"/>
  </w:style>
  <w:style w:type="character" w:customStyle="1" w:styleId="WW8Num29z8">
    <w:name w:val="WW8Num29z8"/>
    <w:rsid w:val="004C4964"/>
  </w:style>
  <w:style w:type="character" w:customStyle="1" w:styleId="WW8Num30z0">
    <w:name w:val="WW8Num30z0"/>
    <w:rsid w:val="004C4964"/>
    <w:rPr>
      <w:rFonts w:ascii="Wingdings" w:hAnsi="Wingdings" w:cs="Wingdings" w:hint="default"/>
    </w:rPr>
  </w:style>
  <w:style w:type="character" w:customStyle="1" w:styleId="WW8Num30z1">
    <w:name w:val="WW8Num30z1"/>
    <w:rsid w:val="004C4964"/>
    <w:rPr>
      <w:rFonts w:ascii="Courier New" w:hAnsi="Courier New" w:cs="Courier New" w:hint="default"/>
    </w:rPr>
  </w:style>
  <w:style w:type="character" w:customStyle="1" w:styleId="WW8Num30z3">
    <w:name w:val="WW8Num30z3"/>
    <w:rsid w:val="004C4964"/>
    <w:rPr>
      <w:rFonts w:ascii="Symbol" w:hAnsi="Symbol" w:cs="Symbol" w:hint="default"/>
    </w:rPr>
  </w:style>
  <w:style w:type="character" w:customStyle="1" w:styleId="WW8Num31z0">
    <w:name w:val="WW8Num31z0"/>
    <w:rsid w:val="004C4964"/>
  </w:style>
  <w:style w:type="character" w:customStyle="1" w:styleId="WW8Num31z1">
    <w:name w:val="WW8Num31z1"/>
    <w:rsid w:val="004C4964"/>
  </w:style>
  <w:style w:type="character" w:customStyle="1" w:styleId="WW8Num31z2">
    <w:name w:val="WW8Num31z2"/>
    <w:rsid w:val="004C4964"/>
  </w:style>
  <w:style w:type="character" w:customStyle="1" w:styleId="WW8Num31z3">
    <w:name w:val="WW8Num31z3"/>
    <w:rsid w:val="004C4964"/>
  </w:style>
  <w:style w:type="character" w:customStyle="1" w:styleId="WW8Num31z4">
    <w:name w:val="WW8Num31z4"/>
    <w:rsid w:val="004C4964"/>
  </w:style>
  <w:style w:type="character" w:customStyle="1" w:styleId="WW8Num31z5">
    <w:name w:val="WW8Num31z5"/>
    <w:rsid w:val="004C4964"/>
  </w:style>
  <w:style w:type="character" w:customStyle="1" w:styleId="WW8Num31z6">
    <w:name w:val="WW8Num31z6"/>
    <w:rsid w:val="004C4964"/>
  </w:style>
  <w:style w:type="character" w:customStyle="1" w:styleId="WW8Num31z7">
    <w:name w:val="WW8Num31z7"/>
    <w:rsid w:val="004C4964"/>
  </w:style>
  <w:style w:type="character" w:customStyle="1" w:styleId="WW8Num31z8">
    <w:name w:val="WW8Num31z8"/>
    <w:rsid w:val="004C4964"/>
  </w:style>
  <w:style w:type="character" w:customStyle="1" w:styleId="WW8Num32z0">
    <w:name w:val="WW8Num32z0"/>
    <w:rsid w:val="004C4964"/>
    <w:rPr>
      <w:rFonts w:ascii="Wingdings" w:hAnsi="Wingdings" w:cs="Wingdings" w:hint="default"/>
    </w:rPr>
  </w:style>
  <w:style w:type="character" w:customStyle="1" w:styleId="WW8Num32z1">
    <w:name w:val="WW8Num32z1"/>
    <w:rsid w:val="004C4964"/>
    <w:rPr>
      <w:rFonts w:ascii="Courier New" w:hAnsi="Courier New" w:cs="Courier New" w:hint="default"/>
    </w:rPr>
  </w:style>
  <w:style w:type="character" w:customStyle="1" w:styleId="WW8Num32z3">
    <w:name w:val="WW8Num32z3"/>
    <w:rsid w:val="004C4964"/>
    <w:rPr>
      <w:rFonts w:ascii="Symbol" w:hAnsi="Symbol" w:cs="Symbol" w:hint="default"/>
    </w:rPr>
  </w:style>
  <w:style w:type="character" w:customStyle="1" w:styleId="WW8Num33z0">
    <w:name w:val="WW8Num33z0"/>
    <w:rsid w:val="004C4964"/>
    <w:rPr>
      <w:rFonts w:ascii="Times New Roman" w:hAnsi="Times New Roman" w:cs="Times New Roman"/>
      <w:b/>
      <w:bCs/>
      <w:lang w:val="ru-RU"/>
    </w:rPr>
  </w:style>
  <w:style w:type="character" w:customStyle="1" w:styleId="WW8Num33z1">
    <w:name w:val="WW8Num33z1"/>
    <w:rsid w:val="004C4964"/>
  </w:style>
  <w:style w:type="character" w:customStyle="1" w:styleId="WW8Num33z2">
    <w:name w:val="WW8Num33z2"/>
    <w:rsid w:val="004C4964"/>
  </w:style>
  <w:style w:type="character" w:customStyle="1" w:styleId="WW8Num33z3">
    <w:name w:val="WW8Num33z3"/>
    <w:rsid w:val="004C4964"/>
  </w:style>
  <w:style w:type="character" w:customStyle="1" w:styleId="WW8Num33z4">
    <w:name w:val="WW8Num33z4"/>
    <w:rsid w:val="004C4964"/>
  </w:style>
  <w:style w:type="character" w:customStyle="1" w:styleId="WW8Num33z5">
    <w:name w:val="WW8Num33z5"/>
    <w:rsid w:val="004C4964"/>
  </w:style>
  <w:style w:type="character" w:customStyle="1" w:styleId="WW8Num33z6">
    <w:name w:val="WW8Num33z6"/>
    <w:rsid w:val="004C4964"/>
  </w:style>
  <w:style w:type="character" w:customStyle="1" w:styleId="WW8Num33z7">
    <w:name w:val="WW8Num33z7"/>
    <w:rsid w:val="004C4964"/>
  </w:style>
  <w:style w:type="character" w:customStyle="1" w:styleId="WW8Num33z8">
    <w:name w:val="WW8Num33z8"/>
    <w:rsid w:val="004C4964"/>
  </w:style>
  <w:style w:type="character" w:customStyle="1" w:styleId="WW8Num34z0">
    <w:name w:val="WW8Num34z0"/>
    <w:rsid w:val="004C4964"/>
    <w:rPr>
      <w:rFonts w:ascii="Times New Roman" w:hAnsi="Times New Roman" w:cs="Times New Roman" w:hint="default"/>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4C4964"/>
    <w:rPr>
      <w:rFonts w:ascii="Courier New" w:hAnsi="Courier New" w:cs="Courier New" w:hint="default"/>
    </w:rPr>
  </w:style>
  <w:style w:type="character" w:customStyle="1" w:styleId="WW8Num34z2">
    <w:name w:val="WW8Num34z2"/>
    <w:rsid w:val="004C4964"/>
    <w:rPr>
      <w:rFonts w:ascii="Wingdings" w:hAnsi="Wingdings" w:cs="Wingdings" w:hint="default"/>
    </w:rPr>
  </w:style>
  <w:style w:type="character" w:customStyle="1" w:styleId="WW8Num34z3">
    <w:name w:val="WW8Num34z3"/>
    <w:rsid w:val="004C4964"/>
    <w:rPr>
      <w:rFonts w:ascii="Symbol" w:hAnsi="Symbol" w:cs="Symbol" w:hint="default"/>
    </w:rPr>
  </w:style>
  <w:style w:type="character" w:customStyle="1" w:styleId="WW8Num35z0">
    <w:name w:val="WW8Num35z0"/>
    <w:rsid w:val="004C4964"/>
    <w:rPr>
      <w:rFonts w:ascii="Times New Roman" w:eastAsia="Times New Roman" w:hAnsi="Times New Roman" w:cs="Times New Roman" w:hint="default"/>
    </w:rPr>
  </w:style>
  <w:style w:type="character" w:customStyle="1" w:styleId="WW8Num35z1">
    <w:name w:val="WW8Num35z1"/>
    <w:rsid w:val="004C4964"/>
  </w:style>
  <w:style w:type="character" w:customStyle="1" w:styleId="WW8Num35z3">
    <w:name w:val="WW8Num35z3"/>
    <w:rsid w:val="004C4964"/>
  </w:style>
  <w:style w:type="character" w:customStyle="1" w:styleId="WW8Num35z4">
    <w:name w:val="WW8Num35z4"/>
    <w:rsid w:val="004C4964"/>
    <w:rPr>
      <w:rFonts w:ascii="Courier New" w:hAnsi="Courier New" w:cs="Courier New" w:hint="default"/>
    </w:rPr>
  </w:style>
  <w:style w:type="character" w:customStyle="1" w:styleId="WW8Num35z5">
    <w:name w:val="WW8Num35z5"/>
    <w:rsid w:val="004C4964"/>
    <w:rPr>
      <w:rFonts w:ascii="Wingdings" w:hAnsi="Wingdings" w:cs="Wingdings" w:hint="default"/>
    </w:rPr>
  </w:style>
  <w:style w:type="character" w:customStyle="1" w:styleId="WW8Num35z6">
    <w:name w:val="WW8Num35z6"/>
    <w:rsid w:val="004C4964"/>
    <w:rPr>
      <w:rFonts w:ascii="Symbol" w:hAnsi="Symbol" w:cs="Symbol" w:hint="default"/>
    </w:rPr>
  </w:style>
  <w:style w:type="character" w:customStyle="1" w:styleId="WW-DefaultParagraphFont11">
    <w:name w:val="WW-Default Paragraph Font11"/>
    <w:rsid w:val="004C4964"/>
  </w:style>
  <w:style w:type="character" w:customStyle="1" w:styleId="CharChar10">
    <w:name w:val="Char Char10"/>
    <w:rsid w:val="004C4964"/>
    <w:rPr>
      <w:rFonts w:ascii="Arial" w:eastAsia="Times New Roman" w:hAnsi="Arial" w:cs="Arial"/>
      <w:color w:val="FF0000"/>
      <w:sz w:val="22"/>
      <w:szCs w:val="24"/>
      <w:u w:val="single"/>
      <w:lang w:val="en-GB"/>
    </w:rPr>
  </w:style>
  <w:style w:type="character" w:customStyle="1" w:styleId="CharChar9">
    <w:name w:val="Char Char9"/>
    <w:rsid w:val="004C4964"/>
    <w:rPr>
      <w:rFonts w:ascii="Tahoma" w:hAnsi="Tahoma" w:cs="Tahoma"/>
      <w:sz w:val="16"/>
      <w:szCs w:val="16"/>
    </w:rPr>
  </w:style>
  <w:style w:type="character" w:customStyle="1" w:styleId="Header1CharChar">
    <w:name w:val="Header1 Char Char"/>
    <w:rsid w:val="004C4964"/>
    <w:rPr>
      <w:sz w:val="22"/>
      <w:szCs w:val="22"/>
    </w:rPr>
  </w:style>
  <w:style w:type="character" w:customStyle="1" w:styleId="CharChar8">
    <w:name w:val="Char Char8"/>
    <w:rsid w:val="004C4964"/>
    <w:rPr>
      <w:sz w:val="22"/>
      <w:szCs w:val="22"/>
    </w:rPr>
  </w:style>
  <w:style w:type="character" w:customStyle="1" w:styleId="CharChar7">
    <w:name w:val="Char Char7"/>
    <w:rsid w:val="004C4964"/>
    <w:rPr>
      <w:rFonts w:ascii="Times New Roman" w:eastAsia="Times New Roman" w:hAnsi="Times New Roman" w:cs="Times New Roman"/>
      <w:b/>
      <w:bCs/>
      <w:i/>
      <w:iCs/>
      <w:sz w:val="28"/>
      <w:szCs w:val="24"/>
      <w:lang w:val="sr-Cyrl-CS"/>
    </w:rPr>
  </w:style>
  <w:style w:type="character" w:customStyle="1" w:styleId="CharChar6">
    <w:name w:val="Char Char6"/>
    <w:rsid w:val="004C4964"/>
    <w:rPr>
      <w:rFonts w:ascii="Times New Roman" w:eastAsia="Times New Roman" w:hAnsi="Times New Roman" w:cs="Times New Roman"/>
    </w:rPr>
  </w:style>
  <w:style w:type="character" w:customStyle="1" w:styleId="a0">
    <w:name w:val="Знакови фусноте"/>
    <w:rsid w:val="004C4964"/>
    <w:rPr>
      <w:vertAlign w:val="superscript"/>
    </w:rPr>
  </w:style>
  <w:style w:type="character" w:customStyle="1" w:styleId="CharChar5">
    <w:name w:val="Char Char5"/>
    <w:basedOn w:val="WW-DefaultParagraphFont11"/>
    <w:rsid w:val="004C4964"/>
  </w:style>
  <w:style w:type="character" w:customStyle="1" w:styleId="CharChar4">
    <w:name w:val="Char Char4"/>
    <w:rsid w:val="004C4964"/>
    <w:rPr>
      <w:rFonts w:ascii="Times New Roman" w:eastAsia="Times New Roman" w:hAnsi="Times New Roman" w:cs="Times New Roman"/>
      <w:b/>
      <w:bCs/>
    </w:rPr>
  </w:style>
  <w:style w:type="character" w:customStyle="1" w:styleId="CharChar3">
    <w:name w:val="Char Char3"/>
    <w:rsid w:val="004C4964"/>
    <w:rPr>
      <w:sz w:val="22"/>
      <w:szCs w:val="22"/>
    </w:rPr>
  </w:style>
  <w:style w:type="character" w:customStyle="1" w:styleId="CharChar2">
    <w:name w:val="Char Char2"/>
    <w:rsid w:val="004C4964"/>
    <w:rPr>
      <w:sz w:val="22"/>
      <w:szCs w:val="22"/>
    </w:rPr>
  </w:style>
  <w:style w:type="character" w:customStyle="1" w:styleId="CharChar1">
    <w:name w:val="Char Char1"/>
    <w:rsid w:val="004C4964"/>
    <w:rPr>
      <w:sz w:val="16"/>
      <w:szCs w:val="16"/>
    </w:rPr>
  </w:style>
  <w:style w:type="character" w:customStyle="1" w:styleId="FootnoteCharacters">
    <w:name w:val="Footnote Characters"/>
    <w:rsid w:val="004C4964"/>
    <w:rPr>
      <w:vertAlign w:val="superscript"/>
    </w:rPr>
  </w:style>
  <w:style w:type="character" w:customStyle="1" w:styleId="a1">
    <w:name w:val="Знаци ендноте"/>
    <w:rsid w:val="004C4964"/>
    <w:rPr>
      <w:vertAlign w:val="superscript"/>
    </w:rPr>
  </w:style>
  <w:style w:type="character" w:customStyle="1" w:styleId="WW-">
    <w:name w:val="WW-Знаци ендноте"/>
    <w:rsid w:val="004C4964"/>
  </w:style>
  <w:style w:type="character" w:customStyle="1" w:styleId="EndnoteCharacters">
    <w:name w:val="Endnote Characters"/>
    <w:rsid w:val="004C4964"/>
    <w:rPr>
      <w:vertAlign w:val="superscript"/>
    </w:rPr>
  </w:style>
  <w:style w:type="character" w:customStyle="1" w:styleId="WW-FootnoteReference">
    <w:name w:val="WW-Footnote Reference"/>
    <w:rsid w:val="004C4964"/>
    <w:rPr>
      <w:vertAlign w:val="superscript"/>
    </w:rPr>
  </w:style>
  <w:style w:type="character" w:styleId="EndnoteReference">
    <w:name w:val="endnote reference"/>
    <w:rsid w:val="004C4964"/>
    <w:rPr>
      <w:vertAlign w:val="superscript"/>
    </w:rPr>
  </w:style>
  <w:style w:type="paragraph" w:customStyle="1" w:styleId="Heading">
    <w:name w:val="Heading"/>
    <w:basedOn w:val="Normal"/>
    <w:next w:val="BodyText"/>
    <w:rsid w:val="004C4964"/>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4C4964"/>
    <w:pPr>
      <w:suppressAutoHyphens/>
    </w:pPr>
    <w:rPr>
      <w:rFonts w:cs="Mangal"/>
      <w:lang w:eastAsia="ar-SA"/>
    </w:rPr>
  </w:style>
  <w:style w:type="paragraph" w:styleId="Caption">
    <w:name w:val="caption"/>
    <w:basedOn w:val="Normal"/>
    <w:qFormat/>
    <w:rsid w:val="004C4964"/>
    <w:pPr>
      <w:suppressLineNumbers/>
      <w:suppressAutoHyphens/>
      <w:spacing w:before="120" w:after="120"/>
    </w:pPr>
    <w:rPr>
      <w:rFonts w:cs="Mangal"/>
      <w:i/>
      <w:iCs/>
      <w:sz w:val="24"/>
      <w:szCs w:val="24"/>
      <w:lang w:eastAsia="ar-SA"/>
    </w:rPr>
  </w:style>
  <w:style w:type="paragraph" w:customStyle="1" w:styleId="Index">
    <w:name w:val="Index"/>
    <w:basedOn w:val="Normal"/>
    <w:rsid w:val="004C4964"/>
    <w:pPr>
      <w:suppressLineNumbers/>
      <w:suppressAutoHyphens/>
    </w:pPr>
    <w:rPr>
      <w:rFonts w:cs="Mangal"/>
      <w:lang w:eastAsia="ar-SA"/>
    </w:rPr>
  </w:style>
  <w:style w:type="paragraph" w:customStyle="1" w:styleId="a2">
    <w:name w:val="Наслов"/>
    <w:basedOn w:val="Normal"/>
    <w:rsid w:val="004C4964"/>
    <w:pPr>
      <w:suppressLineNumbers/>
      <w:suppressAutoHyphens/>
      <w:spacing w:before="120" w:after="120"/>
    </w:pPr>
    <w:rPr>
      <w:rFonts w:cs="Mangal"/>
      <w:i/>
      <w:iCs/>
      <w:sz w:val="24"/>
      <w:szCs w:val="24"/>
      <w:lang w:eastAsia="ar-SA"/>
    </w:rPr>
  </w:style>
  <w:style w:type="paragraph" w:customStyle="1" w:styleId="a3">
    <w:name w:val="Индекс"/>
    <w:basedOn w:val="Normal"/>
    <w:rsid w:val="004C4964"/>
    <w:pPr>
      <w:suppressLineNumbers/>
      <w:suppressAutoHyphens/>
    </w:pPr>
    <w:rPr>
      <w:rFonts w:cs="Mangal"/>
      <w:lang w:eastAsia="ar-SA"/>
    </w:rPr>
  </w:style>
  <w:style w:type="paragraph" w:customStyle="1" w:styleId="WW-Default">
    <w:name w:val="WW-Default"/>
    <w:rsid w:val="004C4964"/>
    <w:pPr>
      <w:suppressAutoHyphens/>
      <w:autoSpaceDE w:val="0"/>
    </w:pPr>
    <w:rPr>
      <w:rFonts w:ascii="Arial" w:hAnsi="Arial" w:cs="Arial"/>
      <w:color w:val="000000"/>
      <w:sz w:val="24"/>
      <w:szCs w:val="24"/>
      <w:lang w:eastAsia="ar-SA"/>
    </w:rPr>
  </w:style>
  <w:style w:type="paragraph" w:customStyle="1" w:styleId="a4">
    <w:name w:val="Садржај табеле"/>
    <w:basedOn w:val="Normal"/>
    <w:rsid w:val="004C4964"/>
    <w:pPr>
      <w:suppressLineNumbers/>
      <w:suppressAutoHyphens/>
    </w:pPr>
    <w:rPr>
      <w:lang w:eastAsia="ar-SA"/>
    </w:rPr>
  </w:style>
  <w:style w:type="paragraph" w:customStyle="1" w:styleId="a5">
    <w:name w:val="Заглавље табеле"/>
    <w:basedOn w:val="a4"/>
    <w:rsid w:val="004C4964"/>
    <w:pPr>
      <w:jc w:val="center"/>
    </w:pPr>
    <w:rPr>
      <w:b/>
      <w:bCs/>
    </w:rPr>
  </w:style>
  <w:style w:type="paragraph" w:customStyle="1" w:styleId="a6">
    <w:name w:val="Садржај оквира"/>
    <w:basedOn w:val="BodyText"/>
    <w:rsid w:val="004C4964"/>
    <w:pPr>
      <w:suppressAutoHyphens/>
    </w:pPr>
    <w:rPr>
      <w:lang w:eastAsia="ar-SA"/>
    </w:rPr>
  </w:style>
  <w:style w:type="paragraph" w:customStyle="1" w:styleId="TableHeading">
    <w:name w:val="Table Heading"/>
    <w:basedOn w:val="TableContents"/>
    <w:rsid w:val="004C4964"/>
    <w:pPr>
      <w:spacing w:after="200" w:line="276" w:lineRule="auto"/>
      <w:jc w:val="center"/>
    </w:pPr>
    <w:rPr>
      <w:rFonts w:ascii="Calibri" w:eastAsia="Calibri" w:hAnsi="Calibri"/>
      <w:b/>
      <w:bCs/>
      <w:sz w:val="22"/>
      <w:szCs w:val="22"/>
      <w:lang w:val="en-US"/>
    </w:rPr>
  </w:style>
  <w:style w:type="paragraph" w:customStyle="1" w:styleId="Framecontents">
    <w:name w:val="Frame contents"/>
    <w:basedOn w:val="BodyText"/>
    <w:rsid w:val="004C4964"/>
    <w:pPr>
      <w:suppressAutoHyphens/>
    </w:pPr>
    <w:rPr>
      <w:lang w:eastAsia="ar-SA"/>
    </w:rPr>
  </w:style>
  <w:style w:type="character" w:customStyle="1" w:styleId="WW-0">
    <w:name w:val="WW-Знакови фусноте"/>
    <w:rsid w:val="00462756"/>
    <w:rPr>
      <w:vertAlign w:val="superscript"/>
    </w:rPr>
  </w:style>
  <w:style w:type="character" w:customStyle="1" w:styleId="Heading4Char">
    <w:name w:val="Heading 4 Char"/>
    <w:link w:val="Heading4"/>
    <w:rsid w:val="00990D55"/>
    <w:rPr>
      <w:rFonts w:ascii="Arial" w:eastAsia="Times New Roman" w:hAnsi="Arial"/>
      <w:sz w:val="22"/>
      <w:szCs w:val="24"/>
      <w:lang w:val="hr-HR" w:eastAsia="ar-SA"/>
    </w:rPr>
  </w:style>
  <w:style w:type="character" w:customStyle="1" w:styleId="Heading5Char">
    <w:name w:val="Heading 5 Char"/>
    <w:link w:val="Heading5"/>
    <w:rsid w:val="00990D55"/>
    <w:rPr>
      <w:rFonts w:ascii="Arial" w:eastAsia="Times New Roman" w:hAnsi="Arial"/>
      <w:b/>
      <w:bCs/>
      <w:sz w:val="22"/>
      <w:szCs w:val="24"/>
      <w:lang w:val="hr-HR" w:eastAsia="ar-SA"/>
    </w:rPr>
  </w:style>
  <w:style w:type="character" w:customStyle="1" w:styleId="Heading6Char">
    <w:name w:val="Heading 6 Char"/>
    <w:link w:val="Heading6"/>
    <w:rsid w:val="00990D55"/>
    <w:rPr>
      <w:rFonts w:ascii="Arial" w:eastAsia="Times New Roman" w:hAnsi="Arial"/>
      <w:b/>
      <w:bCs/>
      <w:sz w:val="24"/>
      <w:szCs w:val="24"/>
      <w:lang w:val="hr-HR" w:eastAsia="ar-SA"/>
    </w:rPr>
  </w:style>
  <w:style w:type="character" w:customStyle="1" w:styleId="Heading7Char">
    <w:name w:val="Heading 7 Char"/>
    <w:link w:val="Heading7"/>
    <w:rsid w:val="00990D55"/>
    <w:rPr>
      <w:rFonts w:ascii="Arial" w:eastAsia="Times New Roman" w:hAnsi="Arial"/>
      <w:b/>
      <w:bCs/>
      <w:szCs w:val="24"/>
      <w:lang w:val="hr-HR" w:eastAsia="ar-SA"/>
    </w:rPr>
  </w:style>
  <w:style w:type="character" w:customStyle="1" w:styleId="Heading8Char">
    <w:name w:val="Heading 8 Char"/>
    <w:link w:val="Heading8"/>
    <w:rsid w:val="00990D55"/>
    <w:rPr>
      <w:rFonts w:ascii="Arial" w:eastAsia="Times New Roman" w:hAnsi="Arial"/>
      <w:b/>
      <w:bCs/>
      <w:szCs w:val="24"/>
      <w:lang w:val="hr-HR" w:eastAsia="ar-SA"/>
    </w:rPr>
  </w:style>
  <w:style w:type="character" w:customStyle="1" w:styleId="Heading9Char">
    <w:name w:val="Heading 9 Char"/>
    <w:link w:val="Heading9"/>
    <w:rsid w:val="00990D55"/>
    <w:rPr>
      <w:rFonts w:ascii="Arial" w:eastAsia="Times New Roman" w:hAnsi="Arial"/>
      <w:b/>
      <w:bCs/>
      <w:sz w:val="24"/>
      <w:szCs w:val="24"/>
      <w:lang w:val="hr-HR" w:eastAsia="ar-SA"/>
    </w:rPr>
  </w:style>
  <w:style w:type="character" w:customStyle="1" w:styleId="Absatz-Standardschriftart">
    <w:name w:val="Absatz-Standardschriftart"/>
    <w:rsid w:val="00990D55"/>
  </w:style>
  <w:style w:type="character" w:customStyle="1" w:styleId="WW-Absatz-Standardschriftart">
    <w:name w:val="WW-Absatz-Standardschriftart"/>
    <w:rsid w:val="00990D55"/>
  </w:style>
  <w:style w:type="character" w:customStyle="1" w:styleId="WW-Absatz-Standardschriftart1">
    <w:name w:val="WW-Absatz-Standardschriftart1"/>
    <w:rsid w:val="00990D55"/>
  </w:style>
  <w:style w:type="character" w:customStyle="1" w:styleId="WW-Absatz-Standardschriftart11">
    <w:name w:val="WW-Absatz-Standardschriftart11"/>
    <w:rsid w:val="00990D55"/>
  </w:style>
  <w:style w:type="character" w:customStyle="1" w:styleId="WW-Absatz-Standardschriftart111">
    <w:name w:val="WW-Absatz-Standardschriftart111"/>
    <w:rsid w:val="00990D55"/>
  </w:style>
  <w:style w:type="character" w:customStyle="1" w:styleId="WW8Num2z1">
    <w:name w:val="WW8Num2z1"/>
    <w:rsid w:val="00990D55"/>
    <w:rPr>
      <w:rFonts w:ascii="Courier New" w:hAnsi="Courier New" w:cs="Courier New"/>
    </w:rPr>
  </w:style>
  <w:style w:type="character" w:customStyle="1" w:styleId="WW8Num2z3">
    <w:name w:val="WW8Num2z3"/>
    <w:rsid w:val="00990D55"/>
    <w:rPr>
      <w:rFonts w:ascii="Symbol" w:hAnsi="Symbol" w:cs="Symbol"/>
    </w:rPr>
  </w:style>
  <w:style w:type="character" w:customStyle="1" w:styleId="WW8Num9z1">
    <w:name w:val="WW8Num9z1"/>
    <w:rsid w:val="00990D55"/>
    <w:rPr>
      <w:rFonts w:ascii="Arial" w:hAnsi="Arial" w:cs="Arial"/>
      <w:b/>
      <w:i w:val="0"/>
      <w:sz w:val="20"/>
    </w:rPr>
  </w:style>
  <w:style w:type="character" w:customStyle="1" w:styleId="WW8Num9z3">
    <w:name w:val="WW8Num9z3"/>
    <w:rsid w:val="00990D55"/>
    <w:rPr>
      <w:rFonts w:ascii="Arial" w:hAnsi="Arial" w:cs="Arial"/>
      <w:b w:val="0"/>
      <w:i w:val="0"/>
      <w:sz w:val="20"/>
    </w:rPr>
  </w:style>
  <w:style w:type="character" w:customStyle="1" w:styleId="WW8Num16z3">
    <w:name w:val="WW8Num16z3"/>
    <w:rsid w:val="00990D55"/>
    <w:rPr>
      <w:rFonts w:ascii="Arial" w:hAnsi="Arial" w:cs="Arial"/>
      <w:b w:val="0"/>
      <w:i w:val="0"/>
      <w:sz w:val="20"/>
    </w:rPr>
  </w:style>
  <w:style w:type="character" w:customStyle="1" w:styleId="WW8Num23z3">
    <w:name w:val="WW8Num23z3"/>
    <w:rsid w:val="00990D55"/>
    <w:rPr>
      <w:rFonts w:ascii="Arial" w:hAnsi="Arial" w:cs="Arial"/>
      <w:b w:val="0"/>
      <w:i w:val="0"/>
      <w:sz w:val="20"/>
    </w:rPr>
  </w:style>
  <w:style w:type="character" w:styleId="PageNumber">
    <w:name w:val="page number"/>
    <w:rsid w:val="00990D55"/>
    <w:rPr>
      <w:rFonts w:ascii="Arial" w:hAnsi="Arial" w:cs="Arial"/>
      <w:sz w:val="18"/>
    </w:rPr>
  </w:style>
  <w:style w:type="character" w:customStyle="1" w:styleId="WW-Absatz-Standardschriftart1111">
    <w:name w:val="WW-Absatz-Standardschriftart1111"/>
    <w:rsid w:val="00990D55"/>
  </w:style>
  <w:style w:type="character" w:customStyle="1" w:styleId="WW8Num2z4">
    <w:name w:val="WW8Num2z4"/>
    <w:rsid w:val="00990D55"/>
  </w:style>
  <w:style w:type="character" w:customStyle="1" w:styleId="WW8Num2z5">
    <w:name w:val="WW8Num2z5"/>
    <w:rsid w:val="00990D55"/>
  </w:style>
  <w:style w:type="character" w:customStyle="1" w:styleId="WW8Num2z6">
    <w:name w:val="WW8Num2z6"/>
    <w:rsid w:val="00990D55"/>
  </w:style>
  <w:style w:type="character" w:customStyle="1" w:styleId="WW8Num2z7">
    <w:name w:val="WW8Num2z7"/>
    <w:rsid w:val="00990D55"/>
  </w:style>
  <w:style w:type="character" w:customStyle="1" w:styleId="WW8Num2z8">
    <w:name w:val="WW8Num2z8"/>
    <w:rsid w:val="00990D55"/>
  </w:style>
  <w:style w:type="character" w:customStyle="1" w:styleId="WW-Absatz-Standardschriftart11111">
    <w:name w:val="WW-Absatz-Standardschriftart11111"/>
    <w:rsid w:val="00990D55"/>
  </w:style>
  <w:style w:type="character" w:customStyle="1" w:styleId="WW8Num2z2">
    <w:name w:val="WW8Num2z2"/>
    <w:rsid w:val="00990D55"/>
    <w:rPr>
      <w:rFonts w:ascii="Wingdings" w:hAnsi="Wingdings" w:cs="Wingdings"/>
    </w:rPr>
  </w:style>
  <w:style w:type="character" w:customStyle="1" w:styleId="WW8Num8z1">
    <w:name w:val="WW8Num8z1"/>
    <w:rsid w:val="00990D55"/>
    <w:rPr>
      <w:rFonts w:ascii="Arial" w:hAnsi="Arial" w:cs="Arial"/>
      <w:b/>
      <w:i w:val="0"/>
      <w:sz w:val="20"/>
    </w:rPr>
  </w:style>
  <w:style w:type="character" w:customStyle="1" w:styleId="WW8Num8z3">
    <w:name w:val="WW8Num8z3"/>
    <w:rsid w:val="00990D55"/>
    <w:rPr>
      <w:rFonts w:ascii="Arial" w:hAnsi="Arial" w:cs="Arial"/>
      <w:b w:val="0"/>
      <w:i w:val="0"/>
      <w:sz w:val="20"/>
    </w:rPr>
  </w:style>
  <w:style w:type="character" w:customStyle="1" w:styleId="WW8Num30z2">
    <w:name w:val="WW8Num30z2"/>
    <w:rsid w:val="00990D55"/>
    <w:rPr>
      <w:rFonts w:ascii="Wingdings" w:hAnsi="Wingdings" w:cs="Wingdings"/>
    </w:rPr>
  </w:style>
  <w:style w:type="character" w:customStyle="1" w:styleId="WW8Num32z2">
    <w:name w:val="WW8Num32z2"/>
    <w:rsid w:val="00990D55"/>
    <w:rPr>
      <w:rFonts w:ascii="Wingdings" w:hAnsi="Wingdings" w:cs="Wingdings"/>
    </w:rPr>
  </w:style>
  <w:style w:type="character" w:customStyle="1" w:styleId="WW8Num36z0">
    <w:name w:val="WW8Num36z0"/>
    <w:rsid w:val="00990D55"/>
    <w:rPr>
      <w:b/>
    </w:rPr>
  </w:style>
  <w:style w:type="character" w:customStyle="1" w:styleId="WW8Num40z0">
    <w:name w:val="WW8Num40z0"/>
    <w:rsid w:val="00990D55"/>
    <w:rPr>
      <w:rFonts w:ascii="Times New Roman" w:hAnsi="Times New Roman" w:cs="Times New Roman"/>
    </w:rPr>
  </w:style>
  <w:style w:type="character" w:customStyle="1" w:styleId="WW8Num41z0">
    <w:name w:val="WW8Num41z0"/>
    <w:rsid w:val="00990D55"/>
    <w:rPr>
      <w:b/>
    </w:rPr>
  </w:style>
  <w:style w:type="character" w:customStyle="1" w:styleId="WW8Num43z0">
    <w:name w:val="WW8Num43z0"/>
    <w:rsid w:val="00990D55"/>
    <w:rPr>
      <w:rFonts w:ascii="Arial" w:hAnsi="Arial" w:cs="Arial"/>
      <w:b/>
      <w:i w:val="0"/>
      <w:sz w:val="22"/>
    </w:rPr>
  </w:style>
  <w:style w:type="character" w:customStyle="1" w:styleId="WW8Num43z1">
    <w:name w:val="WW8Num43z1"/>
    <w:rsid w:val="00990D55"/>
    <w:rPr>
      <w:rFonts w:ascii="Arial" w:hAnsi="Arial" w:cs="Arial"/>
      <w:b/>
      <w:i w:val="0"/>
      <w:sz w:val="20"/>
    </w:rPr>
  </w:style>
  <w:style w:type="character" w:customStyle="1" w:styleId="WW8Num43z3">
    <w:name w:val="WW8Num43z3"/>
    <w:rsid w:val="00990D55"/>
    <w:rPr>
      <w:rFonts w:ascii="Arial" w:hAnsi="Arial" w:cs="Arial"/>
      <w:b w:val="0"/>
      <w:i w:val="0"/>
      <w:sz w:val="20"/>
    </w:rPr>
  </w:style>
  <w:style w:type="character" w:customStyle="1" w:styleId="WW8Num44z0">
    <w:name w:val="WW8Num44z0"/>
    <w:rsid w:val="00990D55"/>
    <w:rPr>
      <w:rFonts w:ascii="Symbol" w:hAnsi="Symbol" w:cs="Symbol"/>
    </w:rPr>
  </w:style>
  <w:style w:type="character" w:customStyle="1" w:styleId="WW-DefaultParagraphFont111">
    <w:name w:val="WW-Default Paragraph Font111"/>
    <w:rsid w:val="00990D55"/>
  </w:style>
  <w:style w:type="character" w:customStyle="1" w:styleId="Footnoteanchor">
    <w:name w:val="Footnote anchor"/>
    <w:rsid w:val="00990D55"/>
    <w:rPr>
      <w:vertAlign w:val="superscript"/>
    </w:rPr>
  </w:style>
  <w:style w:type="character" w:customStyle="1" w:styleId="Endnoteanchor">
    <w:name w:val="Endnote anchor"/>
    <w:rsid w:val="00990D55"/>
    <w:rPr>
      <w:vertAlign w:val="superscript"/>
    </w:rPr>
  </w:style>
  <w:style w:type="character" w:customStyle="1" w:styleId="a7">
    <w:name w:val="Симболи за нумерисање"/>
    <w:rsid w:val="00990D55"/>
  </w:style>
  <w:style w:type="character" w:customStyle="1" w:styleId="BodyText3Char">
    <w:name w:val="Body Text 3 Char"/>
    <w:rsid w:val="00990D55"/>
    <w:rPr>
      <w:rFonts w:ascii="Tahoma" w:hAnsi="Tahoma" w:cs="Tahoma"/>
      <w:i/>
      <w:lang w:val="sr-Cyrl-CS"/>
    </w:rPr>
  </w:style>
  <w:style w:type="character" w:customStyle="1" w:styleId="WW-EndnoteReference">
    <w:name w:val="WW-Endnote Reference"/>
    <w:rsid w:val="00990D55"/>
    <w:rPr>
      <w:vertAlign w:val="superscript"/>
    </w:rPr>
  </w:style>
  <w:style w:type="character" w:customStyle="1" w:styleId="WW-EndnoteReference1">
    <w:name w:val="WW-Endnote Reference1"/>
    <w:rsid w:val="00990D55"/>
    <w:rPr>
      <w:vertAlign w:val="superscript"/>
    </w:rPr>
  </w:style>
  <w:style w:type="paragraph" w:styleId="BlockText">
    <w:name w:val="Block Text"/>
    <w:basedOn w:val="Normal"/>
    <w:rsid w:val="00990D55"/>
    <w:pPr>
      <w:suppressAutoHyphens/>
      <w:spacing w:before="120" w:after="0" w:line="240" w:lineRule="auto"/>
      <w:ind w:left="2837" w:right="2834"/>
      <w:jc w:val="center"/>
    </w:pPr>
    <w:rPr>
      <w:rFonts w:ascii="Helvetica-Cirilica" w:eastAsia="Times New Roman" w:hAnsi="Helvetica-Cirilica" w:cs="Helvetica-Cirilica"/>
      <w:sz w:val="20"/>
      <w:szCs w:val="20"/>
      <w:lang w:eastAsia="ar-SA"/>
    </w:rPr>
  </w:style>
  <w:style w:type="character" w:styleId="LineNumber">
    <w:name w:val="line number"/>
    <w:basedOn w:val="DefaultParagraphFont"/>
    <w:uiPriority w:val="99"/>
    <w:semiHidden/>
    <w:unhideWhenUsed/>
    <w:rsid w:val="00321B80"/>
  </w:style>
  <w:style w:type="character" w:customStyle="1" w:styleId="WW8Num4z1">
    <w:name w:val="WW8Num4z1"/>
    <w:rsid w:val="00D6267C"/>
  </w:style>
  <w:style w:type="character" w:customStyle="1" w:styleId="WW8Num4z2">
    <w:name w:val="WW8Num4z2"/>
    <w:rsid w:val="00D6267C"/>
  </w:style>
  <w:style w:type="character" w:customStyle="1" w:styleId="WW8Num4z3">
    <w:name w:val="WW8Num4z3"/>
    <w:rsid w:val="00D6267C"/>
  </w:style>
  <w:style w:type="character" w:customStyle="1" w:styleId="WW8Num4z4">
    <w:name w:val="WW8Num4z4"/>
    <w:rsid w:val="00D6267C"/>
  </w:style>
  <w:style w:type="character" w:customStyle="1" w:styleId="WW8Num4z5">
    <w:name w:val="WW8Num4z5"/>
    <w:rsid w:val="00D6267C"/>
  </w:style>
  <w:style w:type="character" w:customStyle="1" w:styleId="WW8Num4z6">
    <w:name w:val="WW8Num4z6"/>
    <w:rsid w:val="00D6267C"/>
  </w:style>
  <w:style w:type="character" w:customStyle="1" w:styleId="WW8Num4z7">
    <w:name w:val="WW8Num4z7"/>
    <w:rsid w:val="00D6267C"/>
  </w:style>
  <w:style w:type="character" w:customStyle="1" w:styleId="WW8Num4z8">
    <w:name w:val="WW8Num4z8"/>
    <w:rsid w:val="00D6267C"/>
  </w:style>
  <w:style w:type="character" w:customStyle="1" w:styleId="WW8Num7z1">
    <w:name w:val="WW8Num7z1"/>
    <w:rsid w:val="00D6267C"/>
  </w:style>
  <w:style w:type="character" w:customStyle="1" w:styleId="WW8Num7z2">
    <w:name w:val="WW8Num7z2"/>
    <w:rsid w:val="00D6267C"/>
  </w:style>
  <w:style w:type="character" w:customStyle="1" w:styleId="WW8Num7z3">
    <w:name w:val="WW8Num7z3"/>
    <w:rsid w:val="00D6267C"/>
  </w:style>
  <w:style w:type="character" w:customStyle="1" w:styleId="WW8Num7z4">
    <w:name w:val="WW8Num7z4"/>
    <w:rsid w:val="00D6267C"/>
  </w:style>
  <w:style w:type="character" w:customStyle="1" w:styleId="WW8Num7z5">
    <w:name w:val="WW8Num7z5"/>
    <w:rsid w:val="00D6267C"/>
  </w:style>
  <w:style w:type="character" w:customStyle="1" w:styleId="WW8Num7z6">
    <w:name w:val="WW8Num7z6"/>
    <w:rsid w:val="00D6267C"/>
  </w:style>
  <w:style w:type="character" w:customStyle="1" w:styleId="WW8Num7z7">
    <w:name w:val="WW8Num7z7"/>
    <w:rsid w:val="00D6267C"/>
  </w:style>
  <w:style w:type="character" w:customStyle="1" w:styleId="WW8Num7z8">
    <w:name w:val="WW8Num7z8"/>
    <w:rsid w:val="00D6267C"/>
  </w:style>
  <w:style w:type="character" w:customStyle="1" w:styleId="WW8Num8z2">
    <w:name w:val="WW8Num8z2"/>
    <w:rsid w:val="00D6267C"/>
    <w:rPr>
      <w:rFonts w:ascii="Wingdings" w:hAnsi="Wingdings" w:cs="Wingdings"/>
    </w:rPr>
  </w:style>
  <w:style w:type="character" w:customStyle="1" w:styleId="WW8Num9z2">
    <w:name w:val="WW8Num9z2"/>
    <w:rsid w:val="00D6267C"/>
    <w:rPr>
      <w:rFonts w:ascii="Wingdings" w:hAnsi="Wingdings" w:cs="Wingdings"/>
    </w:rPr>
  </w:style>
  <w:style w:type="character" w:customStyle="1" w:styleId="WW8Num11z4">
    <w:name w:val="WW8Num11z4"/>
    <w:rsid w:val="00D6267C"/>
  </w:style>
  <w:style w:type="character" w:customStyle="1" w:styleId="WW8Num11z5">
    <w:name w:val="WW8Num11z5"/>
    <w:rsid w:val="00D6267C"/>
  </w:style>
  <w:style w:type="character" w:customStyle="1" w:styleId="WW8Num11z6">
    <w:name w:val="WW8Num11z6"/>
    <w:rsid w:val="00D6267C"/>
  </w:style>
  <w:style w:type="character" w:customStyle="1" w:styleId="WW8Num11z7">
    <w:name w:val="WW8Num11z7"/>
    <w:rsid w:val="00D6267C"/>
  </w:style>
  <w:style w:type="character" w:customStyle="1" w:styleId="WW8Num11z8">
    <w:name w:val="WW8Num11z8"/>
    <w:rsid w:val="00D6267C"/>
  </w:style>
  <w:style w:type="character" w:customStyle="1" w:styleId="WW8Num16z1">
    <w:name w:val="WW8Num16z1"/>
    <w:rsid w:val="00D6267C"/>
  </w:style>
  <w:style w:type="character" w:customStyle="1" w:styleId="WW8Num16z2">
    <w:name w:val="WW8Num16z2"/>
    <w:rsid w:val="00D6267C"/>
  </w:style>
  <w:style w:type="character" w:customStyle="1" w:styleId="WW8Num16z4">
    <w:name w:val="WW8Num16z4"/>
    <w:rsid w:val="00D6267C"/>
  </w:style>
  <w:style w:type="character" w:customStyle="1" w:styleId="WW8Num16z5">
    <w:name w:val="WW8Num16z5"/>
    <w:rsid w:val="00D6267C"/>
  </w:style>
  <w:style w:type="character" w:customStyle="1" w:styleId="WW8Num16z6">
    <w:name w:val="WW8Num16z6"/>
    <w:rsid w:val="00D6267C"/>
  </w:style>
  <w:style w:type="character" w:customStyle="1" w:styleId="WW8Num16z7">
    <w:name w:val="WW8Num16z7"/>
    <w:rsid w:val="00D6267C"/>
  </w:style>
  <w:style w:type="character" w:customStyle="1" w:styleId="WW8Num16z8">
    <w:name w:val="WW8Num16z8"/>
    <w:rsid w:val="00D6267C"/>
  </w:style>
  <w:style w:type="character" w:customStyle="1" w:styleId="WW8Num17z4">
    <w:name w:val="WW8Num17z4"/>
    <w:rsid w:val="00D6267C"/>
  </w:style>
  <w:style w:type="character" w:customStyle="1" w:styleId="WW8Num17z5">
    <w:name w:val="WW8Num17z5"/>
    <w:rsid w:val="00D6267C"/>
  </w:style>
  <w:style w:type="character" w:customStyle="1" w:styleId="WW8Num17z6">
    <w:name w:val="WW8Num17z6"/>
    <w:rsid w:val="00D6267C"/>
  </w:style>
  <w:style w:type="character" w:customStyle="1" w:styleId="WW8Num17z7">
    <w:name w:val="WW8Num17z7"/>
    <w:rsid w:val="00D6267C"/>
  </w:style>
  <w:style w:type="character" w:customStyle="1" w:styleId="WW8Num17z8">
    <w:name w:val="WW8Num17z8"/>
    <w:rsid w:val="00D6267C"/>
  </w:style>
  <w:style w:type="character" w:customStyle="1" w:styleId="FootnoteReference1">
    <w:name w:val="Footnote Reference1"/>
    <w:rsid w:val="00D6267C"/>
    <w:rPr>
      <w:vertAlign w:val="superscript"/>
    </w:rPr>
  </w:style>
  <w:style w:type="character" w:customStyle="1" w:styleId="CommentReference1">
    <w:name w:val="Comment Reference1"/>
    <w:rsid w:val="00D6267C"/>
    <w:rPr>
      <w:sz w:val="16"/>
      <w:szCs w:val="16"/>
    </w:rPr>
  </w:style>
  <w:style w:type="character" w:customStyle="1" w:styleId="CharChar101">
    <w:name w:val="Char Char101"/>
    <w:rsid w:val="00D6267C"/>
    <w:rPr>
      <w:rFonts w:ascii="Arial" w:eastAsia="Times New Roman" w:hAnsi="Arial" w:cs="Arial"/>
      <w:color w:val="FF0000"/>
      <w:sz w:val="22"/>
      <w:szCs w:val="24"/>
      <w:u w:val="single"/>
      <w:lang w:val="en-GB"/>
    </w:rPr>
  </w:style>
  <w:style w:type="character" w:customStyle="1" w:styleId="CharChar91">
    <w:name w:val="Char Char91"/>
    <w:rsid w:val="00D6267C"/>
    <w:rPr>
      <w:rFonts w:ascii="Tahoma" w:hAnsi="Tahoma" w:cs="Tahoma"/>
      <w:sz w:val="16"/>
      <w:szCs w:val="16"/>
    </w:rPr>
  </w:style>
  <w:style w:type="character" w:customStyle="1" w:styleId="CharChar81">
    <w:name w:val="Char Char81"/>
    <w:rsid w:val="00D6267C"/>
    <w:rPr>
      <w:sz w:val="22"/>
      <w:szCs w:val="22"/>
    </w:rPr>
  </w:style>
  <w:style w:type="character" w:customStyle="1" w:styleId="CharChar71">
    <w:name w:val="Char Char71"/>
    <w:rsid w:val="00D6267C"/>
    <w:rPr>
      <w:rFonts w:ascii="Times New Roman" w:eastAsia="Times New Roman" w:hAnsi="Times New Roman" w:cs="Times New Roman"/>
      <w:b/>
      <w:bCs/>
      <w:i/>
      <w:iCs/>
      <w:sz w:val="28"/>
      <w:szCs w:val="24"/>
    </w:rPr>
  </w:style>
  <w:style w:type="character" w:customStyle="1" w:styleId="CharChar61">
    <w:name w:val="Char Char61"/>
    <w:rsid w:val="00D6267C"/>
    <w:rPr>
      <w:rFonts w:ascii="Times New Roman" w:eastAsia="Times New Roman" w:hAnsi="Times New Roman" w:cs="Times New Roman"/>
    </w:rPr>
  </w:style>
  <w:style w:type="character" w:customStyle="1" w:styleId="CharChar51">
    <w:name w:val="Char Char51"/>
    <w:basedOn w:val="WW-DefaultParagraphFont11"/>
    <w:rsid w:val="00D6267C"/>
  </w:style>
  <w:style w:type="character" w:customStyle="1" w:styleId="CharChar41">
    <w:name w:val="Char Char41"/>
    <w:rsid w:val="00D6267C"/>
    <w:rPr>
      <w:rFonts w:ascii="Times New Roman" w:eastAsia="Times New Roman" w:hAnsi="Times New Roman" w:cs="Times New Roman"/>
      <w:b/>
      <w:bCs/>
    </w:rPr>
  </w:style>
  <w:style w:type="character" w:customStyle="1" w:styleId="CharChar31">
    <w:name w:val="Char Char31"/>
    <w:rsid w:val="00D6267C"/>
    <w:rPr>
      <w:sz w:val="22"/>
      <w:szCs w:val="22"/>
    </w:rPr>
  </w:style>
  <w:style w:type="character" w:customStyle="1" w:styleId="CharChar21">
    <w:name w:val="Char Char21"/>
    <w:rsid w:val="00D6267C"/>
    <w:rPr>
      <w:sz w:val="22"/>
      <w:szCs w:val="22"/>
    </w:rPr>
  </w:style>
  <w:style w:type="character" w:customStyle="1" w:styleId="CharChar11">
    <w:name w:val="Char Char11"/>
    <w:rsid w:val="00D6267C"/>
    <w:rPr>
      <w:sz w:val="16"/>
      <w:szCs w:val="16"/>
    </w:rPr>
  </w:style>
  <w:style w:type="character" w:customStyle="1" w:styleId="EndnoteReference1">
    <w:name w:val="Endnote Reference1"/>
    <w:rsid w:val="00D6267C"/>
    <w:rPr>
      <w:vertAlign w:val="superscript"/>
    </w:rPr>
  </w:style>
  <w:style w:type="character" w:customStyle="1" w:styleId="ListLabel1">
    <w:name w:val="ListLabel 1"/>
    <w:rsid w:val="00D6267C"/>
    <w:rPr>
      <w:color w:val="00000A"/>
    </w:rPr>
  </w:style>
  <w:style w:type="character" w:customStyle="1" w:styleId="ListLabel2">
    <w:name w:val="ListLabel 2"/>
    <w:rsid w:val="00D6267C"/>
    <w:rPr>
      <w:b w:val="0"/>
    </w:rPr>
  </w:style>
  <w:style w:type="character" w:customStyle="1" w:styleId="ListLabel3">
    <w:name w:val="ListLabel 3"/>
    <w:rsid w:val="00D6267C"/>
    <w:rPr>
      <w:rFonts w:cs="Courier New"/>
    </w:rPr>
  </w:style>
  <w:style w:type="character" w:customStyle="1" w:styleId="ListLabel4">
    <w:name w:val="ListLabel 4"/>
    <w:rsid w:val="00D6267C"/>
    <w:rPr>
      <w:rFonts w:eastAsia="TimesNewRomanPSMT" w:cs="Times New Roman"/>
    </w:rPr>
  </w:style>
  <w:style w:type="character" w:customStyle="1" w:styleId="ListLabel5">
    <w:name w:val="ListLabel 5"/>
    <w:rsid w:val="00D6267C"/>
    <w:rPr>
      <w:rFonts w:eastAsia="Calibri" w:cs="Times New Roman"/>
      <w:b/>
    </w:rPr>
  </w:style>
  <w:style w:type="character" w:customStyle="1" w:styleId="ListLabel6">
    <w:name w:val="ListLabel 6"/>
    <w:rsid w:val="00D6267C"/>
    <w:rPr>
      <w:rFonts w:cs="StarSymbol"/>
      <w:sz w:val="18"/>
      <w:szCs w:val="18"/>
    </w:rPr>
  </w:style>
  <w:style w:type="character" w:customStyle="1" w:styleId="ListLabel7">
    <w:name w:val="ListLabel 7"/>
    <w:rsid w:val="00D6267C"/>
    <w:rPr>
      <w:rFonts w:cs="Times New Roman"/>
      <w:color w:val="00000A"/>
    </w:rPr>
  </w:style>
  <w:style w:type="paragraph" w:styleId="Title">
    <w:name w:val="Title"/>
    <w:basedOn w:val="Normal"/>
    <w:next w:val="Subtitle"/>
    <w:link w:val="TitleChar"/>
    <w:qFormat/>
    <w:rsid w:val="00D6267C"/>
    <w:pPr>
      <w:suppressLineNumbers/>
      <w:suppressAutoHyphens/>
      <w:spacing w:before="120" w:after="120"/>
    </w:pPr>
    <w:rPr>
      <w:rFonts w:ascii="Arial" w:hAnsi="Arial" w:cs="Mangal"/>
      <w:i/>
      <w:iCs/>
      <w:color w:val="000000"/>
      <w:sz w:val="24"/>
      <w:szCs w:val="24"/>
      <w:lang w:eastAsia="ar-SA"/>
    </w:rPr>
  </w:style>
  <w:style w:type="character" w:customStyle="1" w:styleId="TitleChar">
    <w:name w:val="Title Char"/>
    <w:basedOn w:val="DefaultParagraphFont"/>
    <w:link w:val="Title"/>
    <w:rsid w:val="00D6267C"/>
    <w:rPr>
      <w:rFonts w:ascii="Arial" w:hAnsi="Arial" w:cs="Mangal"/>
      <w:i/>
      <w:iCs/>
      <w:color w:val="000000"/>
      <w:sz w:val="24"/>
      <w:szCs w:val="24"/>
      <w:lang w:eastAsia="ar-SA"/>
    </w:rPr>
  </w:style>
  <w:style w:type="paragraph" w:customStyle="1" w:styleId="FootnoteText1">
    <w:name w:val="Footnote Text1"/>
    <w:basedOn w:val="Normal"/>
    <w:rsid w:val="00D6267C"/>
    <w:pPr>
      <w:suppressAutoHyphens/>
      <w:spacing w:after="0" w:line="100" w:lineRule="atLeast"/>
    </w:pPr>
    <w:rPr>
      <w:rFonts w:ascii="Times New Roman" w:eastAsia="Times New Roman" w:hAnsi="Times New Roman"/>
      <w:color w:val="000000"/>
      <w:sz w:val="20"/>
      <w:szCs w:val="20"/>
      <w:lang w:eastAsia="ar-SA"/>
    </w:rPr>
  </w:style>
  <w:style w:type="paragraph" w:customStyle="1" w:styleId="CommentText1">
    <w:name w:val="Comment Text1"/>
    <w:basedOn w:val="Normal"/>
    <w:rsid w:val="00D6267C"/>
    <w:pPr>
      <w:suppressAutoHyphens/>
    </w:pPr>
    <w:rPr>
      <w:rFonts w:ascii="Arial" w:hAnsi="Arial" w:cs="Arial"/>
      <w:color w:val="000000"/>
      <w:sz w:val="20"/>
      <w:szCs w:val="20"/>
      <w:lang w:eastAsia="ar-SA"/>
    </w:rPr>
  </w:style>
  <w:style w:type="paragraph" w:customStyle="1" w:styleId="CommentSubject1">
    <w:name w:val="Comment Subject1"/>
    <w:basedOn w:val="CommentText1"/>
    <w:rsid w:val="00D6267C"/>
    <w:pPr>
      <w:spacing w:after="0" w:line="100" w:lineRule="atLeast"/>
    </w:pPr>
    <w:rPr>
      <w:rFonts w:ascii="Times New Roman" w:eastAsia="Times New Roman" w:hAnsi="Times New Roman" w:cs="Times New Roman"/>
      <w:b/>
      <w:bCs/>
    </w:rPr>
  </w:style>
  <w:style w:type="paragraph" w:customStyle="1" w:styleId="CharChar10CharChar1">
    <w:name w:val="Char Char10 Char Char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CharChar7CharChar1">
    <w:name w:val="Char Char7 Char Char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CharChar6CharChar1">
    <w:name w:val="Char Char6 Char Char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a8">
    <w:name w:val="Заглавље садржаја"/>
    <w:basedOn w:val="Heading1"/>
    <w:rsid w:val="00D6267C"/>
    <w:pPr>
      <w:keepLines/>
      <w:suppressLineNumbers/>
      <w:suppressAutoHyphens/>
      <w:spacing w:before="480" w:line="276" w:lineRule="auto"/>
      <w:ind w:left="0"/>
      <w:jc w:val="left"/>
    </w:pPr>
    <w:rPr>
      <w:rFonts w:ascii="Cambria" w:eastAsia="MS Gothic" w:hAnsi="Cambria" w:cs="Cambria"/>
      <w:b/>
      <w:bCs/>
      <w:color w:val="365F91"/>
      <w:sz w:val="28"/>
      <w:szCs w:val="28"/>
      <w:u w:val="none"/>
      <w:lang w:val="en-US" w:eastAsia="ar-SA"/>
    </w:rPr>
  </w:style>
  <w:style w:type="paragraph" w:customStyle="1" w:styleId="CharChar121">
    <w:name w:val="Char Char12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Caption1">
    <w:name w:val="Caption1"/>
    <w:basedOn w:val="Normal"/>
    <w:rsid w:val="00D6267C"/>
    <w:pPr>
      <w:suppressLineNumbers/>
      <w:suppressAutoHyphens/>
      <w:spacing w:before="120" w:after="120"/>
    </w:pPr>
    <w:rPr>
      <w:rFonts w:ascii="Arial" w:hAnsi="Arial" w:cs="Mangal"/>
      <w:i/>
      <w:iCs/>
      <w:color w:val="000000"/>
      <w:sz w:val="24"/>
      <w:szCs w:val="24"/>
      <w:lang w:eastAsia="ar-SA"/>
    </w:rPr>
  </w:style>
  <w:style w:type="paragraph" w:customStyle="1" w:styleId="CharChar16">
    <w:name w:val="Char Char16"/>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character" w:customStyle="1" w:styleId="CommentTextChar1">
    <w:name w:val="Comment Text Char1"/>
    <w:uiPriority w:val="99"/>
    <w:semiHidden/>
    <w:rsid w:val="00D6267C"/>
    <w:rPr>
      <w:rFonts w:ascii="Arial" w:eastAsia="Calibri" w:hAnsi="Arial" w:cs="Arial"/>
      <w:color w:val="000000"/>
      <w:lang w:val="en-US" w:eastAsia="ar-SA"/>
    </w:rPr>
  </w:style>
  <w:style w:type="character" w:customStyle="1" w:styleId="CommentSubjectChar1">
    <w:name w:val="Comment Subject Char1"/>
    <w:uiPriority w:val="99"/>
    <w:semiHidden/>
    <w:rsid w:val="00D6267C"/>
    <w:rPr>
      <w:rFonts w:ascii="Arial" w:eastAsia="Calibri" w:hAnsi="Arial" w:cs="Arial"/>
      <w:b/>
      <w:bCs/>
      <w:color w:val="000000"/>
      <w:lang w:val="en-US" w:eastAsia="ar-SA"/>
    </w:rPr>
  </w:style>
  <w:style w:type="paragraph" w:customStyle="1" w:styleId="Standard">
    <w:name w:val="Standard"/>
    <w:rsid w:val="00221516"/>
    <w:pPr>
      <w:suppressAutoHyphens/>
      <w:autoSpaceDN w:val="0"/>
      <w:spacing w:after="200" w:line="276" w:lineRule="auto"/>
      <w:textAlignment w:val="baseline"/>
    </w:pPr>
    <w:rPr>
      <w:kern w:val="3"/>
      <w:sz w:val="22"/>
      <w:szCs w:val="22"/>
      <w:lang w:eastAsia="zh-CN"/>
    </w:rPr>
  </w:style>
  <w:style w:type="numbering" w:customStyle="1" w:styleId="WW8Num10">
    <w:name w:val="WW8Num10"/>
    <w:basedOn w:val="NoList"/>
    <w:rsid w:val="0022151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9380699">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55596158">
      <w:bodyDiv w:val="1"/>
      <w:marLeft w:val="0"/>
      <w:marRight w:val="0"/>
      <w:marTop w:val="0"/>
      <w:marBottom w:val="0"/>
      <w:divBdr>
        <w:top w:val="none" w:sz="0" w:space="0" w:color="auto"/>
        <w:left w:val="none" w:sz="0" w:space="0" w:color="auto"/>
        <w:bottom w:val="none" w:sz="0" w:space="0" w:color="auto"/>
        <w:right w:val="none" w:sz="0" w:space="0" w:color="auto"/>
      </w:divBdr>
    </w:div>
    <w:div w:id="60058879">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60586087">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67453106">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245648171">
      <w:bodyDiv w:val="1"/>
      <w:marLeft w:val="0"/>
      <w:marRight w:val="0"/>
      <w:marTop w:val="0"/>
      <w:marBottom w:val="0"/>
      <w:divBdr>
        <w:top w:val="none" w:sz="0" w:space="0" w:color="auto"/>
        <w:left w:val="none" w:sz="0" w:space="0" w:color="auto"/>
        <w:bottom w:val="none" w:sz="0" w:space="0" w:color="auto"/>
        <w:right w:val="none" w:sz="0" w:space="0" w:color="auto"/>
      </w:divBdr>
    </w:div>
    <w:div w:id="247277138">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15426657">
      <w:bodyDiv w:val="1"/>
      <w:marLeft w:val="0"/>
      <w:marRight w:val="0"/>
      <w:marTop w:val="0"/>
      <w:marBottom w:val="0"/>
      <w:divBdr>
        <w:top w:val="none" w:sz="0" w:space="0" w:color="auto"/>
        <w:left w:val="none" w:sz="0" w:space="0" w:color="auto"/>
        <w:bottom w:val="none" w:sz="0" w:space="0" w:color="auto"/>
        <w:right w:val="none" w:sz="0" w:space="0" w:color="auto"/>
      </w:divBdr>
    </w:div>
    <w:div w:id="330833091">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39855503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27510170">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48015404">
      <w:bodyDiv w:val="1"/>
      <w:marLeft w:val="0"/>
      <w:marRight w:val="0"/>
      <w:marTop w:val="0"/>
      <w:marBottom w:val="0"/>
      <w:divBdr>
        <w:top w:val="none" w:sz="0" w:space="0" w:color="auto"/>
        <w:left w:val="none" w:sz="0" w:space="0" w:color="auto"/>
        <w:bottom w:val="none" w:sz="0" w:space="0" w:color="auto"/>
        <w:right w:val="none" w:sz="0" w:space="0" w:color="auto"/>
      </w:divBdr>
    </w:div>
    <w:div w:id="453133389">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0410290">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45609195">
      <w:bodyDiv w:val="1"/>
      <w:marLeft w:val="0"/>
      <w:marRight w:val="0"/>
      <w:marTop w:val="0"/>
      <w:marBottom w:val="0"/>
      <w:divBdr>
        <w:top w:val="none" w:sz="0" w:space="0" w:color="auto"/>
        <w:left w:val="none" w:sz="0" w:space="0" w:color="auto"/>
        <w:bottom w:val="none" w:sz="0" w:space="0" w:color="auto"/>
        <w:right w:val="none" w:sz="0" w:space="0" w:color="auto"/>
      </w:divBdr>
    </w:div>
    <w:div w:id="555507430">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08050196">
      <w:bodyDiv w:val="1"/>
      <w:marLeft w:val="0"/>
      <w:marRight w:val="0"/>
      <w:marTop w:val="0"/>
      <w:marBottom w:val="0"/>
      <w:divBdr>
        <w:top w:val="none" w:sz="0" w:space="0" w:color="auto"/>
        <w:left w:val="none" w:sz="0" w:space="0" w:color="auto"/>
        <w:bottom w:val="none" w:sz="0" w:space="0" w:color="auto"/>
        <w:right w:val="none" w:sz="0" w:space="0" w:color="auto"/>
      </w:divBdr>
    </w:div>
    <w:div w:id="625813850">
      <w:bodyDiv w:val="1"/>
      <w:marLeft w:val="0"/>
      <w:marRight w:val="0"/>
      <w:marTop w:val="0"/>
      <w:marBottom w:val="0"/>
      <w:divBdr>
        <w:top w:val="none" w:sz="0" w:space="0" w:color="auto"/>
        <w:left w:val="none" w:sz="0" w:space="0" w:color="auto"/>
        <w:bottom w:val="none" w:sz="0" w:space="0" w:color="auto"/>
        <w:right w:val="none" w:sz="0" w:space="0" w:color="auto"/>
      </w:divBdr>
    </w:div>
    <w:div w:id="644435845">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877006949">
      <w:bodyDiv w:val="1"/>
      <w:marLeft w:val="0"/>
      <w:marRight w:val="0"/>
      <w:marTop w:val="0"/>
      <w:marBottom w:val="0"/>
      <w:divBdr>
        <w:top w:val="none" w:sz="0" w:space="0" w:color="auto"/>
        <w:left w:val="none" w:sz="0" w:space="0" w:color="auto"/>
        <w:bottom w:val="none" w:sz="0" w:space="0" w:color="auto"/>
        <w:right w:val="none" w:sz="0" w:space="0" w:color="auto"/>
      </w:divBdr>
    </w:div>
    <w:div w:id="912349296">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86277472">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39817379">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65489967">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73567832">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1795492">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34671565">
      <w:bodyDiv w:val="1"/>
      <w:marLeft w:val="0"/>
      <w:marRight w:val="0"/>
      <w:marTop w:val="0"/>
      <w:marBottom w:val="0"/>
      <w:divBdr>
        <w:top w:val="none" w:sz="0" w:space="0" w:color="auto"/>
        <w:left w:val="none" w:sz="0" w:space="0" w:color="auto"/>
        <w:bottom w:val="none" w:sz="0" w:space="0" w:color="auto"/>
        <w:right w:val="none" w:sz="0" w:space="0" w:color="auto"/>
      </w:divBdr>
    </w:div>
    <w:div w:id="1437676585">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34415036">
      <w:bodyDiv w:val="1"/>
      <w:marLeft w:val="0"/>
      <w:marRight w:val="0"/>
      <w:marTop w:val="0"/>
      <w:marBottom w:val="0"/>
      <w:divBdr>
        <w:top w:val="none" w:sz="0" w:space="0" w:color="auto"/>
        <w:left w:val="none" w:sz="0" w:space="0" w:color="auto"/>
        <w:bottom w:val="none" w:sz="0" w:space="0" w:color="auto"/>
        <w:right w:val="none" w:sz="0" w:space="0" w:color="auto"/>
      </w:divBdr>
    </w:div>
    <w:div w:id="1534881824">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37905310">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37585429">
      <w:bodyDiv w:val="1"/>
      <w:marLeft w:val="0"/>
      <w:marRight w:val="0"/>
      <w:marTop w:val="0"/>
      <w:marBottom w:val="0"/>
      <w:divBdr>
        <w:top w:val="none" w:sz="0" w:space="0" w:color="auto"/>
        <w:left w:val="none" w:sz="0" w:space="0" w:color="auto"/>
        <w:bottom w:val="none" w:sz="0" w:space="0" w:color="auto"/>
        <w:right w:val="none" w:sz="0" w:space="0" w:color="auto"/>
      </w:divBdr>
    </w:div>
    <w:div w:id="1742412615">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48010844">
      <w:bodyDiv w:val="1"/>
      <w:marLeft w:val="0"/>
      <w:marRight w:val="0"/>
      <w:marTop w:val="0"/>
      <w:marBottom w:val="0"/>
      <w:divBdr>
        <w:top w:val="none" w:sz="0" w:space="0" w:color="auto"/>
        <w:left w:val="none" w:sz="0" w:space="0" w:color="auto"/>
        <w:bottom w:val="none" w:sz="0" w:space="0" w:color="auto"/>
        <w:right w:val="none" w:sz="0" w:space="0" w:color="auto"/>
      </w:divBdr>
    </w:div>
    <w:div w:id="1870994150">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64213809">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86411933">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1182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azdinstvoleskovac@gmail.com" TargetMode="Externa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mailto:gazdinstvoleskovac@gmail.com" TargetMode="External"/><Relationship Id="rId17" Type="http://schemas.openxmlformats.org/officeDocument/2006/relationships/hyperlink" Target="http://www.kjn.gov.rs/sr/uputstvo-o-uplati-republicke-administrativne-takse.html" TargetMode="Externa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image" Target="media/image2.jpeg"/><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gazdinstvoleskovac@gmail.com" TargetMode="External"/><Relationship Id="rId20" Type="http://schemas.openxmlformats.org/officeDocument/2006/relationships/header" Target="header1.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zdinstvoleskovac@gmail.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1.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gazdinstvoleskovac@gmail.com"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9.xml"/><Relationship Id="rId49" Type="http://schemas.openxmlformats.org/officeDocument/2006/relationships/header" Target="header15.xml"/><Relationship Id="rId10" Type="http://schemas.openxmlformats.org/officeDocument/2006/relationships/hyperlink" Target="mailto:gazdinstvoleskovac@" TargetMode="Externa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yperlink" Target="mailto:gazdinstvoleskovac@gmail.co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0.xml"/><Relationship Id="rId43" Type="http://schemas.openxmlformats.org/officeDocument/2006/relationships/header" Target="header12.xml"/><Relationship Id="rId48"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7CB3-4204-41CB-80B2-0BE87D62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12614</Words>
  <Characters>71902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44Knjigovodsto</cp:lastModifiedBy>
  <cp:revision>10</cp:revision>
  <cp:lastPrinted>2020-03-16T11:43:00Z</cp:lastPrinted>
  <dcterms:created xsi:type="dcterms:W3CDTF">2020-03-16T12:17:00Z</dcterms:created>
  <dcterms:modified xsi:type="dcterms:W3CDTF">2020-03-16T12:46:00Z</dcterms:modified>
</cp:coreProperties>
</file>