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88" w:rsidRDefault="008946EA">
      <w:r>
        <w:rPr>
          <w:noProof/>
          <w:sz w:val="28"/>
        </w:rPr>
        <w:drawing>
          <wp:inline distT="0" distB="0" distL="0" distR="0" wp14:anchorId="5E43AC14" wp14:editId="652D5B66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:rsidR="00C23942" w:rsidRPr="00F6732C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315698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 xml:space="preserve">   </w:t>
      </w:r>
      <w:r w:rsidR="002E1770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145</w:t>
      </w:r>
      <w:r w:rsidR="001B5273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/201</w:t>
      </w:r>
      <w:r w:rsidR="00315698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9</w:t>
      </w:r>
      <w:r w:rsidR="00F6732C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-</w:t>
      </w:r>
      <w:r w:rsidR="002E1770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3</w:t>
      </w:r>
    </w:p>
    <w:p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2E1770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23</w:t>
      </w:r>
      <w:r w:rsidR="004E745A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.12</w:t>
      </w:r>
      <w:r w:rsidR="002E177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.20</w:t>
      </w:r>
      <w:r w:rsidR="002E1770">
        <w:rPr>
          <w:rFonts w:ascii="Times New Roman" w:hAnsi="Times New Roman" w:cs="Times New Roman"/>
          <w:color w:val="000000" w:themeColor="text1"/>
          <w:sz w:val="20"/>
          <w:szCs w:val="20"/>
          <w:lang w:val="sr-Latn-RS"/>
        </w:rPr>
        <w:t>20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. </w:t>
      </w:r>
    </w:p>
    <w:p w:rsidR="00F22BFF" w:rsidRDefault="00F22BFF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:rsidR="008946EA" w:rsidRPr="001B5273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2E1770"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  <w:t>145</w:t>
      </w:r>
      <w:r w:rsidR="0043649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/2019</w:t>
      </w:r>
    </w:p>
    <w:p w:rsidR="00DF5885" w:rsidRDefault="00DF5885" w:rsidP="00C23942">
      <w:pPr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8C0620" w:rsidRPr="00DF5885" w:rsidRDefault="008C0620" w:rsidP="00C23942">
      <w:pPr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695A2B" w:rsidRPr="00965B7B" w:rsidRDefault="008946EA" w:rsidP="002E1770">
      <w:pPr>
        <w:jc w:val="center"/>
        <w:rPr>
          <w:rFonts w:ascii="Times New Roman" w:hAnsi="Times New Roman" w:cs="Times New Roman"/>
          <w:b/>
          <w:color w:val="000000" w:themeColor="text1"/>
          <w:szCs w:val="24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Cs w:val="24"/>
          <w:lang w:val="sr-Cyrl-CS"/>
        </w:rPr>
        <w:t xml:space="preserve">Предмет: </w:t>
      </w:r>
      <w:r w:rsidRPr="008A6D54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ИЗМЕНА КОНКУРСНЕ ДОКУМЕНТАЦИЈЕ ЗА НАБАВКУ</w:t>
      </w:r>
      <w:r w:rsidR="000F3A29">
        <w:rPr>
          <w:rFonts w:ascii="Times New Roman" w:hAnsi="Times New Roman" w:cs="Times New Roman"/>
          <w:b/>
          <w:color w:val="000000" w:themeColor="text1"/>
          <w:szCs w:val="24"/>
          <w:lang w:val="sr-Latn-RS"/>
        </w:rPr>
        <w:t xml:space="preserve"> </w:t>
      </w:r>
      <w:r w:rsidR="002E1770">
        <w:rPr>
          <w:rFonts w:ascii="Times New Roman" w:hAnsi="Times New Roman" w:cs="Times New Roman"/>
          <w:b/>
          <w:color w:val="000000" w:themeColor="text1"/>
          <w:szCs w:val="24"/>
          <w:lang w:val="sr-Cyrl-RS"/>
        </w:rPr>
        <w:t>УСЛУГА ВУЛКАНИЗЕРА</w:t>
      </w:r>
    </w:p>
    <w:p w:rsidR="004942E7" w:rsidRDefault="008A6D54" w:rsidP="00D04A84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</w:pPr>
      <w:r w:rsidRPr="008A6D54">
        <w:rPr>
          <w:rFonts w:ascii="Times New Roman" w:eastAsia="Times New Roman" w:hAnsi="Times New Roman" w:cs="Times New Roman"/>
          <w:b/>
          <w:bCs/>
          <w:lang w:val="sr-Cyrl-RS"/>
        </w:rPr>
        <w:t>за Јавно предузеће „СРБИЈАШУМЕ“ за 201</w:t>
      </w:r>
      <w:r w:rsidR="0043649B">
        <w:rPr>
          <w:rFonts w:ascii="Times New Roman" w:eastAsia="Times New Roman" w:hAnsi="Times New Roman" w:cs="Times New Roman"/>
          <w:b/>
          <w:bCs/>
          <w:lang w:val="sr-Cyrl-RS"/>
        </w:rPr>
        <w:t>9</w:t>
      </w:r>
      <w:r w:rsidRPr="008A6D54">
        <w:rPr>
          <w:rFonts w:ascii="Times New Roman" w:eastAsia="Times New Roman" w:hAnsi="Times New Roman" w:cs="Times New Roman"/>
          <w:b/>
          <w:bCs/>
          <w:lang w:val="sr-Cyrl-RS"/>
        </w:rPr>
        <w:t xml:space="preserve">. годину </w:t>
      </w:r>
      <w:r w:rsidR="00AB2469"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  <w:t>број</w:t>
      </w:r>
      <w:r w:rsidR="00AB2469" w:rsidRPr="008A6D54">
        <w:rPr>
          <w:rFonts w:ascii="Times New Roman" w:hAnsi="Times New Roman" w:cs="Times New Roman"/>
          <w:b/>
          <w:bCs/>
          <w:color w:val="000000" w:themeColor="text1"/>
          <w:szCs w:val="24"/>
          <w:lang w:val="sr-Cyrl-CS"/>
        </w:rPr>
        <w:t xml:space="preserve"> </w:t>
      </w:r>
      <w:r w:rsidR="002E1770"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  <w:t>145/2019</w:t>
      </w:r>
    </w:p>
    <w:p w:rsidR="00DF5885" w:rsidRPr="00DF5885" w:rsidRDefault="00DF5885" w:rsidP="00D04A84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lang w:val="sr-Cyrl-RS"/>
        </w:rPr>
      </w:pPr>
    </w:p>
    <w:p w:rsidR="00C23942" w:rsidRDefault="001B1F17" w:rsidP="00F22B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1B1F17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2E1770">
        <w:rPr>
          <w:rFonts w:ascii="Times New Roman" w:hAnsi="Times New Roman" w:cs="Times New Roman"/>
          <w:sz w:val="24"/>
          <w:szCs w:val="24"/>
          <w:lang w:val="sr-Cyrl-RS"/>
        </w:rPr>
        <w:t>145</w:t>
      </w:r>
      <w:r w:rsidR="004E745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3649B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D04A84" w:rsidRPr="00D04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Набавка </w:t>
      </w:r>
      <w:r w:rsidR="002E17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услуга вулканизера</w:t>
      </w:r>
      <w:r w:rsidR="0043649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0018591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ЈП </w:t>
      </w:r>
      <w:r w:rsidR="000F3A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„СРБИЈАШУМЕ“</w:t>
      </w:r>
      <w:r w:rsidR="00695A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ШГ „Ниш“</w:t>
      </w:r>
      <w:r w:rsidR="00F93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22BD">
        <w:rPr>
          <w:rFonts w:ascii="Times New Roman" w:hAnsi="Times New Roman" w:cs="Times New Roman"/>
          <w:sz w:val="24"/>
          <w:szCs w:val="24"/>
          <w:lang w:val="sr-Cyrl-CS"/>
        </w:rPr>
        <w:t>у складу са Законом о ревизији</w:t>
      </w:r>
      <w:r w:rsidR="00FC530E">
        <w:rPr>
          <w:rFonts w:ascii="Times New Roman" w:hAnsi="Times New Roman" w:cs="Times New Roman"/>
          <w:sz w:val="24"/>
          <w:szCs w:val="24"/>
          <w:lang w:val="sr-Cyrl-CS"/>
        </w:rPr>
        <w:t xml:space="preserve"> (Сл.Гл.РС 62/2013)</w:t>
      </w:r>
      <w:r w:rsidR="00FD22BD">
        <w:rPr>
          <w:rFonts w:ascii="Times New Roman" w:hAnsi="Times New Roman" w:cs="Times New Roman"/>
          <w:sz w:val="24"/>
          <w:szCs w:val="24"/>
          <w:lang w:val="sr-Cyrl-CS"/>
        </w:rPr>
        <w:t>, члан 23.став 3. м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1B1F17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:rsidR="0043649B" w:rsidRDefault="002E1770" w:rsidP="00607DF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E1770">
        <w:rPr>
          <w:rFonts w:ascii="Times New Roman" w:hAnsi="Times New Roman"/>
          <w:b/>
          <w:sz w:val="28"/>
          <w:lang w:val="sr-Cyrl-CS"/>
        </w:rPr>
        <w:t xml:space="preserve">10. ОБРАЗАЦ СТРУКТУРЕ ЦЕНЕ СА УПУТСТВОМ КАКО ДА СЕ </w:t>
      </w:r>
      <w:bookmarkStart w:id="0" w:name="_GoBack"/>
      <w:bookmarkEnd w:id="0"/>
      <w:r w:rsidRPr="002E1770">
        <w:rPr>
          <w:rFonts w:ascii="Times New Roman" w:hAnsi="Times New Roman"/>
          <w:b/>
          <w:sz w:val="28"/>
          <w:lang w:val="sr-Cyrl-CS"/>
        </w:rPr>
        <w:t>ПОПУНИ</w:t>
      </w:r>
      <w:r>
        <w:rPr>
          <w:rFonts w:ascii="Times New Roman" w:hAnsi="Times New Roman"/>
          <w:b/>
          <w:sz w:val="28"/>
          <w:lang w:val="sr-Cyrl-CS"/>
        </w:rPr>
        <w:t xml:space="preserve"> </w:t>
      </w:r>
    </w:p>
    <w:p w:rsidR="004E745A" w:rsidRDefault="00F9378C" w:rsidP="00607DF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прилогу</w:t>
      </w:r>
      <w:r w:rsidR="004F01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достав</w:t>
      </w:r>
      <w:r w:rsidR="00607DF3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>ен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измењен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стран</w:t>
      </w:r>
      <w:r w:rsidR="004F0191">
        <w:rPr>
          <w:rFonts w:ascii="Times New Roman" w:hAnsi="Times New Roman" w:cs="Times New Roman"/>
          <w:sz w:val="24"/>
          <w:szCs w:val="24"/>
          <w:lang w:val="sr-Cyrl-CS"/>
        </w:rPr>
        <w:t>иц</w:t>
      </w:r>
      <w:r w:rsidR="004C4E8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185A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1770">
        <w:rPr>
          <w:rFonts w:ascii="Times New Roman" w:hAnsi="Times New Roman" w:cs="Times New Roman"/>
          <w:sz w:val="24"/>
          <w:szCs w:val="24"/>
          <w:lang w:val="sr-Cyrl-CS"/>
        </w:rPr>
        <w:t>34</w:t>
      </w:r>
      <w:r w:rsidR="004E74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B5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конкурсне до</w:t>
      </w:r>
      <w:r w:rsidR="00AB2469">
        <w:rPr>
          <w:rFonts w:ascii="Times New Roman" w:hAnsi="Times New Roman" w:cs="Times New Roman"/>
          <w:sz w:val="24"/>
          <w:szCs w:val="24"/>
          <w:lang w:val="sr-Cyrl-CS"/>
        </w:rPr>
        <w:t xml:space="preserve">кументације за јавну набавку </w:t>
      </w:r>
      <w:r w:rsidR="002E1770">
        <w:rPr>
          <w:rFonts w:ascii="Times New Roman" w:hAnsi="Times New Roman" w:cs="Times New Roman"/>
          <w:sz w:val="24"/>
          <w:szCs w:val="24"/>
          <w:lang w:val="sr-Cyrl-RS"/>
        </w:rPr>
        <w:t>145</w:t>
      </w:r>
      <w:r w:rsidR="008C0620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4A84" w:rsidRPr="00D04A84">
        <w:rPr>
          <w:rFonts w:ascii="Times New Roman" w:eastAsia="Times New Roman" w:hAnsi="Times New Roman" w:cs="Times New Roman"/>
          <w:b/>
          <w:bCs/>
          <w:lang w:val="sr-Cyrl-RS"/>
        </w:rPr>
        <w:t xml:space="preserve">Набавка </w:t>
      </w:r>
      <w:r w:rsidR="002E17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услуга вулканизера</w:t>
      </w:r>
      <w:r w:rsidR="008C062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</w:t>
      </w:r>
      <w:r w:rsidR="00695A2B" w:rsidRPr="00D04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95A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ЈП „СРБИЈАШУМЕ“, ШГ „Ниш“ </w:t>
      </w:r>
    </w:p>
    <w:p w:rsidR="008C0620" w:rsidRDefault="00607DF3" w:rsidP="008C0620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56E0">
        <w:rPr>
          <w:rFonts w:ascii="Times New Roman" w:hAnsi="Times New Roman"/>
          <w:sz w:val="24"/>
          <w:szCs w:val="24"/>
          <w:lang w:val="sr-Cyrl-CS"/>
        </w:rPr>
        <w:t>Страниц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2E1770">
        <w:rPr>
          <w:rFonts w:ascii="Times New Roman" w:hAnsi="Times New Roman"/>
          <w:sz w:val="24"/>
          <w:szCs w:val="24"/>
          <w:lang w:val="sr-Cyrl-CS"/>
        </w:rPr>
        <w:t xml:space="preserve">34. </w:t>
      </w:r>
      <w:r w:rsidRPr="00A956E0">
        <w:rPr>
          <w:rFonts w:ascii="Times New Roman" w:hAnsi="Times New Roman"/>
          <w:sz w:val="24"/>
          <w:szCs w:val="24"/>
          <w:lang w:val="sr-Cyrl-CS"/>
        </w:rPr>
        <w:t>Конкурсне документације</w:t>
      </w:r>
      <w:r w:rsidRPr="00A956E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E1770" w:rsidRPr="002E1770">
        <w:rPr>
          <w:rFonts w:ascii="Times New Roman" w:hAnsi="Times New Roman"/>
          <w:b/>
          <w:sz w:val="24"/>
          <w:szCs w:val="24"/>
          <w:lang w:val="sr-Cyrl-CS"/>
        </w:rPr>
        <w:t>10. ОБРАЗАЦ СТРУКТУРЕ ЦЕНЕ СА УПУТСТВОМ КАКО ДА СЕ ПОПУНИ</w:t>
      </w:r>
    </w:p>
    <w:p w:rsidR="00607DF3" w:rsidRDefault="00607DF3" w:rsidP="004C4E8E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Је гласила</w:t>
      </w:r>
      <w:r w:rsidRPr="007B0331">
        <w:rPr>
          <w:rFonts w:ascii="Times New Roman" w:hAnsi="Times New Roman"/>
          <w:b/>
          <w:sz w:val="24"/>
          <w:szCs w:val="24"/>
          <w:lang w:val="sr-Cyrl-RS"/>
        </w:rPr>
        <w:t xml:space="preserve"> :</w:t>
      </w:r>
      <w:r w:rsidR="004C4E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E1770" w:rsidRDefault="002E1770" w:rsidP="002E177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2E1770" w:rsidRDefault="002E1770" w:rsidP="002E177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2E1770" w:rsidRPr="00D06B30" w:rsidRDefault="002E1770" w:rsidP="002E1770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ПАРТИЈА БР 3 – УСЛУГЕ ВУЛКАНИЗЕРА ЗА ШУ СОКОБАЊА</w:t>
      </w:r>
    </w:p>
    <w:p w:rsidR="002E1770" w:rsidRDefault="002E1770" w:rsidP="002E1770">
      <w:pPr>
        <w:spacing w:after="120"/>
        <w:ind w:left="283" w:hanging="480"/>
        <w:rPr>
          <w:rFonts w:ascii="Arial" w:hAnsi="Arial" w:cs="Arial"/>
          <w:lang w:val="sr-Cyrl-RS"/>
        </w:rPr>
      </w:pPr>
    </w:p>
    <w:tbl>
      <w:tblPr>
        <w:tblW w:w="525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650"/>
        <w:gridCol w:w="1927"/>
        <w:gridCol w:w="1993"/>
      </w:tblGrid>
      <w:tr w:rsidR="002E1770" w:rsidRPr="004663F1" w:rsidTr="0059038A">
        <w:trPr>
          <w:trHeight w:val="114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Р. б.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Спецификација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E32DEB" w:rsidRDefault="002E1770" w:rsidP="0059038A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Јединична  цена без ПДВ-а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 xml:space="preserve">Јединична  цена </w:t>
            </w:r>
            <w:r>
              <w:rPr>
                <w:rFonts w:ascii="Arial" w:hAnsi="Arial" w:cs="Arial"/>
                <w:lang w:val="sr-Cyrl-RS" w:eastAsia="sr-Latn-CS"/>
              </w:rPr>
              <w:t>са</w:t>
            </w:r>
            <w:r>
              <w:rPr>
                <w:rFonts w:ascii="Arial" w:hAnsi="Arial" w:cs="Arial"/>
                <w:lang w:val="sr-Latn-CS" w:eastAsia="sr-Latn-CS"/>
              </w:rPr>
              <w:t xml:space="preserve"> ПДВ-</w:t>
            </w:r>
            <w:r>
              <w:rPr>
                <w:rFonts w:ascii="Arial" w:hAnsi="Arial" w:cs="Arial"/>
                <w:lang w:val="sr-Cyrl-RS" w:eastAsia="sr-Latn-CS"/>
              </w:rPr>
              <w:t>ом</w:t>
            </w:r>
            <w:r w:rsidRPr="004663F1">
              <w:rPr>
                <w:rFonts w:ascii="Arial" w:hAnsi="Arial" w:cs="Arial"/>
                <w:lang w:val="sr-Latn-CS" w:eastAsia="sr-Latn-CS"/>
              </w:rPr>
              <w:t xml:space="preserve"> </w:t>
            </w:r>
          </w:p>
          <w:p w:rsidR="002E1770" w:rsidRPr="004663F1" w:rsidRDefault="002E1770" w:rsidP="0059038A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(динара)</w:t>
            </w:r>
          </w:p>
        </w:tc>
      </w:tr>
      <w:tr w:rsidR="002E1770" w:rsidRPr="004663F1" w:rsidTr="0059038A">
        <w:trPr>
          <w:trHeight w:val="1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sz w:val="12"/>
                <w:szCs w:val="12"/>
                <w:lang w:val="sr-Latn-CS" w:eastAsia="sr-Latn-CS"/>
              </w:rPr>
            </w:pPr>
            <w:r w:rsidRPr="004663F1">
              <w:rPr>
                <w:rFonts w:ascii="Arial" w:hAnsi="Arial" w:cs="Arial"/>
                <w:sz w:val="12"/>
                <w:szCs w:val="12"/>
                <w:lang w:val="sr-Latn-CS" w:eastAsia="sr-Latn-CS"/>
              </w:rPr>
              <w:t>1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sz w:val="12"/>
                <w:szCs w:val="12"/>
                <w:lang w:val="sr-Latn-CS" w:eastAsia="sr-Latn-CS"/>
              </w:rPr>
            </w:pPr>
            <w:r w:rsidRPr="004663F1">
              <w:rPr>
                <w:rFonts w:ascii="Arial" w:hAnsi="Arial" w:cs="Arial"/>
                <w:sz w:val="12"/>
                <w:szCs w:val="12"/>
                <w:lang w:val="sr-Latn-CS" w:eastAsia="sr-Latn-CS"/>
              </w:rPr>
              <w:t>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E863A7" w:rsidRDefault="002E1770" w:rsidP="0059038A">
            <w:pPr>
              <w:jc w:val="center"/>
              <w:rPr>
                <w:rFonts w:ascii="Arial" w:hAnsi="Arial" w:cs="Arial"/>
                <w:sz w:val="12"/>
                <w:szCs w:val="12"/>
                <w:lang w:val="sr-Cyrl-RS" w:eastAsia="sr-Latn-CS"/>
              </w:rPr>
            </w:pPr>
            <w:r>
              <w:rPr>
                <w:rFonts w:ascii="Arial" w:hAnsi="Arial" w:cs="Arial"/>
                <w:sz w:val="12"/>
                <w:szCs w:val="12"/>
                <w:lang w:val="sr-Cyrl-RS" w:eastAsia="sr-Latn-CS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E32DEB" w:rsidRDefault="002E1770" w:rsidP="0059038A">
            <w:pPr>
              <w:jc w:val="center"/>
              <w:rPr>
                <w:rFonts w:ascii="Arial" w:hAnsi="Arial" w:cs="Arial"/>
                <w:sz w:val="12"/>
                <w:szCs w:val="12"/>
                <w:lang w:val="sr-Cyrl-RS" w:eastAsia="sr-Latn-CS"/>
              </w:rPr>
            </w:pPr>
            <w:r>
              <w:rPr>
                <w:rFonts w:ascii="Arial" w:hAnsi="Arial" w:cs="Arial"/>
                <w:sz w:val="12"/>
                <w:szCs w:val="12"/>
                <w:lang w:val="sr-Cyrl-RS" w:eastAsia="sr-Latn-CS"/>
              </w:rPr>
              <w:t>4</w:t>
            </w:r>
          </w:p>
        </w:tc>
      </w:tr>
      <w:tr w:rsidR="002E1770" w:rsidRPr="004663F1" w:rsidTr="0059038A">
        <w:trPr>
          <w:trHeight w:hRule="exact" w:val="39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4663F1">
              <w:rPr>
                <w:rFonts w:ascii="Arial" w:hAnsi="Arial" w:cs="Arial"/>
                <w:color w:val="000000"/>
                <w:lang w:val="sr-Latn-CS" w:eastAsia="sr-Latn-CS"/>
              </w:rPr>
              <w:t>1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6F7DCD" w:rsidRDefault="002E1770" w:rsidP="0059038A">
            <w:pPr>
              <w:rPr>
                <w:lang w:val="sr-Cyrl-RS"/>
              </w:rPr>
            </w:pPr>
            <w:r w:rsidRPr="006F7DCD">
              <w:rPr>
                <w:lang w:val="sr-Cyrl-RS"/>
              </w:rPr>
              <w:t>Крпљење и монтирање гума путничких аутомобила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</w:tr>
      <w:tr w:rsidR="002E1770" w:rsidRPr="004663F1" w:rsidTr="0059038A">
        <w:trPr>
          <w:trHeight w:hRule="exact" w:val="39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4663F1">
              <w:rPr>
                <w:rFonts w:ascii="Arial" w:hAnsi="Arial" w:cs="Arial"/>
                <w:color w:val="000000"/>
                <w:lang w:val="sr-Latn-CS" w:eastAsia="sr-Latn-CS"/>
              </w:rPr>
              <w:t>2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6F7DCD" w:rsidRDefault="002E1770" w:rsidP="0059038A">
            <w:pPr>
              <w:rPr>
                <w:lang w:val="sr-Cyrl-RS"/>
              </w:rPr>
            </w:pPr>
            <w:r w:rsidRPr="006F7DCD">
              <w:rPr>
                <w:lang w:val="sr-Cyrl-RS"/>
              </w:rPr>
              <w:t>Крпљење и монтирање предње гуме трактора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</w:tr>
      <w:tr w:rsidR="002E1770" w:rsidRPr="004663F1" w:rsidTr="0059038A">
        <w:trPr>
          <w:trHeight w:hRule="exact" w:val="39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E665C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3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6F7DCD" w:rsidRDefault="002E1770" w:rsidP="0059038A">
            <w:pPr>
              <w:rPr>
                <w:lang w:val="sr-Cyrl-RS"/>
              </w:rPr>
            </w:pPr>
            <w:r w:rsidRPr="006F7DCD">
              <w:rPr>
                <w:lang w:val="sr-Cyrl-RS"/>
              </w:rPr>
              <w:t>Крпљење и монтирање задње гуме трактора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4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6F7DCD" w:rsidRDefault="002E1770" w:rsidP="0059038A">
            <w:pPr>
              <w:rPr>
                <w:lang w:val="sr-Cyrl-RS"/>
              </w:rPr>
            </w:pPr>
            <w:r w:rsidRPr="006F7DCD">
              <w:rPr>
                <w:lang w:val="sr-Cyrl-RS"/>
              </w:rPr>
              <w:t>Крпљење и монтирање камионске гуме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spacing w:before="120" w:after="120"/>
              <w:jc w:val="right"/>
              <w:rPr>
                <w:rFonts w:ascii="Arial" w:hAnsi="Arial" w:cs="Arial"/>
                <w:lang w:val="sr-Cyrl-RS"/>
              </w:rPr>
            </w:pPr>
            <w:r w:rsidRPr="008E552D">
              <w:rPr>
                <w:rFonts w:ascii="Arial" w:hAnsi="Arial" w:cs="Arial"/>
                <w:b/>
                <w:lang w:val="sr-Cyrl-RS" w:eastAsia="sr-Latn-CS"/>
              </w:rPr>
              <w:t>УКУПНА ВРЕДНОСТ ПОНУДЕ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БЕЗ ПДВ-а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8E552D" w:rsidRDefault="002E1770" w:rsidP="0059038A">
            <w:pPr>
              <w:spacing w:before="120" w:after="120"/>
              <w:jc w:val="right"/>
              <w:rPr>
                <w:rFonts w:ascii="Arial" w:hAnsi="Arial" w:cs="Arial"/>
                <w:b/>
                <w:lang w:val="sr-Cyrl-RS" w:eastAsia="sr-Latn-CS"/>
              </w:rPr>
            </w:pPr>
            <w:r>
              <w:rPr>
                <w:rFonts w:ascii="Arial" w:hAnsi="Arial" w:cs="Arial"/>
                <w:b/>
                <w:lang w:val="sr-Cyrl-RS" w:eastAsia="sr-Latn-CS"/>
              </w:rPr>
              <w:t>ПДВ (20%)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8E552D" w:rsidRDefault="002E1770" w:rsidP="0059038A">
            <w:pPr>
              <w:spacing w:before="120" w:after="120"/>
              <w:jc w:val="right"/>
              <w:rPr>
                <w:rFonts w:ascii="Arial" w:hAnsi="Arial" w:cs="Arial"/>
                <w:b/>
                <w:lang w:val="sr-Cyrl-RS" w:eastAsia="sr-Latn-CS"/>
              </w:rPr>
            </w:pPr>
            <w:r w:rsidRPr="008E552D">
              <w:rPr>
                <w:rFonts w:ascii="Arial" w:hAnsi="Arial" w:cs="Arial"/>
                <w:b/>
                <w:lang w:val="sr-Cyrl-RS" w:eastAsia="sr-Latn-CS"/>
              </w:rPr>
              <w:t>УКУПНА ВРЕДНОСТ ПОНУДЕ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СА ПДВ-ом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2E1770" w:rsidRPr="00D06B30" w:rsidRDefault="002E1770" w:rsidP="002E1770">
      <w:pPr>
        <w:spacing w:after="120"/>
        <w:ind w:left="283" w:hanging="480"/>
        <w:rPr>
          <w:rFonts w:ascii="Arial" w:hAnsi="Arial" w:cs="Arial"/>
          <w:lang w:val="sr-Latn-CS"/>
        </w:rPr>
      </w:pPr>
    </w:p>
    <w:p w:rsidR="002E1770" w:rsidRDefault="002E1770" w:rsidP="002E1770">
      <w:pPr>
        <w:spacing w:after="120"/>
        <w:ind w:left="283" w:hanging="480"/>
        <w:rPr>
          <w:rFonts w:ascii="Arial" w:hAnsi="Arial" w:cs="Arial"/>
          <w:lang w:val="sr-Cyrl-RS"/>
        </w:rPr>
      </w:pPr>
    </w:p>
    <w:p w:rsidR="002E1770" w:rsidRPr="00C2397C" w:rsidRDefault="002E1770" w:rsidP="002E1770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C2397C">
        <w:rPr>
          <w:rFonts w:ascii="Times New Roman" w:hAnsi="Times New Roman"/>
          <w:b/>
          <w:sz w:val="20"/>
          <w:szCs w:val="20"/>
          <w:lang w:val="sr-Cyrl-RS"/>
        </w:rPr>
        <w:t>У</w:t>
      </w:r>
      <w:r w:rsidRPr="00C2397C">
        <w:rPr>
          <w:rFonts w:ascii="Times New Roman" w:hAnsi="Times New Roman"/>
          <w:b/>
          <w:sz w:val="20"/>
          <w:szCs w:val="20"/>
          <w:lang w:val="sr-Cyrl-CS"/>
        </w:rPr>
        <w:t>КУПНА ВРЕДНОСТ ИСКАЗАНА У ОБРАСЦУ СТРУКТУРЕ ЦЕНЕ МОРА БИТИ ИДЕНТИЧНА УКУПНОЈ ВРЕДНОСТИ ИСКАЗАНОЈ У ОБРАСЦУ ПОНУДЕ.</w:t>
      </w:r>
    </w:p>
    <w:p w:rsidR="002E1770" w:rsidRPr="00C2397C" w:rsidRDefault="002E1770" w:rsidP="002E1770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C2397C">
        <w:rPr>
          <w:rFonts w:ascii="Times New Roman" w:hAnsi="Times New Roman"/>
          <w:b/>
          <w:sz w:val="20"/>
          <w:szCs w:val="20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2E1770" w:rsidRPr="00C2397C" w:rsidRDefault="002E1770" w:rsidP="002E1770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C2397C">
        <w:rPr>
          <w:rFonts w:ascii="Times New Roman" w:hAnsi="Times New Roman"/>
          <w:b/>
          <w:sz w:val="20"/>
          <w:szCs w:val="20"/>
          <w:lang w:val="sr-Cyrl-CS"/>
        </w:rPr>
        <w:t xml:space="preserve">ПОНУЂАЧ ЈЕ ДУЖАН ДА ПОПУНИ СВАКУ ПОЈЕДИНАЧНУ СТАВКУ ОБРАСЦА СТРУКТУРЕ ЦЕНЕ,  ЈЕР ЋЕ У ПРОТИВНОМ ПОНУДА БИТИ </w:t>
      </w:r>
      <w:r w:rsidRPr="00C2397C">
        <w:rPr>
          <w:rFonts w:ascii="Times New Roman" w:hAnsi="Times New Roman"/>
          <w:b/>
          <w:sz w:val="20"/>
          <w:szCs w:val="20"/>
          <w:lang w:val="sr-Cyrl-RS"/>
        </w:rPr>
        <w:t>НЕПРИХВАТЉИВА</w:t>
      </w:r>
      <w:r w:rsidRPr="00C2397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C2397C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</w:p>
    <w:p w:rsidR="002E1770" w:rsidRDefault="002E1770" w:rsidP="002E1770">
      <w:pPr>
        <w:jc w:val="both"/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4"/>
        <w:gridCol w:w="2263"/>
        <w:gridCol w:w="4179"/>
      </w:tblGrid>
      <w:tr w:rsidR="002E1770" w:rsidRPr="0031077E" w:rsidTr="0059038A">
        <w:tc>
          <w:tcPr>
            <w:tcW w:w="3283" w:type="dxa"/>
            <w:shd w:val="clear" w:color="auto" w:fill="auto"/>
          </w:tcPr>
          <w:p w:rsidR="002E1770" w:rsidRPr="0031077E" w:rsidRDefault="002E1770" w:rsidP="0059038A">
            <w:pPr>
              <w:jc w:val="both"/>
              <w:rPr>
                <w:lang w:val="sr-Cyrl-RS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2E1770" w:rsidRPr="0031077E" w:rsidRDefault="002E1770" w:rsidP="0059038A">
            <w:pPr>
              <w:jc w:val="center"/>
              <w:rPr>
                <w:lang w:val="sr-Cyrl-RS"/>
              </w:rPr>
            </w:pPr>
            <w:r w:rsidRPr="0031077E">
              <w:rPr>
                <w:lang w:val="sr-Cyrl-RS"/>
              </w:rPr>
              <w:t>мп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2E1770" w:rsidRPr="0031077E" w:rsidRDefault="002E1770" w:rsidP="0059038A">
            <w:pPr>
              <w:jc w:val="center"/>
              <w:rPr>
                <w:lang w:val="sr-Cyrl-CS"/>
              </w:rPr>
            </w:pPr>
            <w:r w:rsidRPr="0031077E">
              <w:rPr>
                <w:lang w:val="sr-Cyrl-CS"/>
              </w:rPr>
              <w:t>ПОТПИС ОВЛАШЋЕНОГ ЛИЦА</w:t>
            </w:r>
          </w:p>
          <w:p w:rsidR="002E1770" w:rsidRPr="0031077E" w:rsidRDefault="002E1770" w:rsidP="0059038A">
            <w:pPr>
              <w:jc w:val="center"/>
              <w:rPr>
                <w:lang w:val="sr-Cyrl-RS"/>
              </w:rPr>
            </w:pPr>
            <w:r w:rsidRPr="0031077E">
              <w:rPr>
                <w:lang w:val="sr-Cyrl-CS"/>
              </w:rPr>
              <w:t>______________________________</w:t>
            </w:r>
          </w:p>
        </w:tc>
      </w:tr>
    </w:tbl>
    <w:p w:rsidR="002E1770" w:rsidRDefault="002E1770" w:rsidP="002E1770">
      <w:pPr>
        <w:spacing w:after="120"/>
        <w:ind w:left="283" w:hanging="480"/>
        <w:rPr>
          <w:rFonts w:ascii="Arial" w:hAnsi="Arial" w:cs="Arial"/>
          <w:lang w:val="sr-Cyrl-RS"/>
        </w:rPr>
      </w:pPr>
    </w:p>
    <w:p w:rsidR="002E1770" w:rsidRDefault="002E1770" w:rsidP="002E1770">
      <w:pPr>
        <w:spacing w:after="120"/>
        <w:ind w:left="283" w:hanging="480"/>
        <w:rPr>
          <w:rFonts w:ascii="Arial" w:hAnsi="Arial" w:cs="Arial"/>
          <w:lang w:val="sr-Cyrl-RS"/>
        </w:rPr>
      </w:pPr>
    </w:p>
    <w:p w:rsidR="004E745A" w:rsidRPr="00FE6FC6" w:rsidRDefault="004E745A" w:rsidP="004E74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2E1770" w:rsidRDefault="002E1770" w:rsidP="00A956E0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E1770" w:rsidRDefault="002E1770" w:rsidP="00A956E0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E1770" w:rsidRDefault="002E1770" w:rsidP="00A956E0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708CD" w:rsidRDefault="00A956E0" w:rsidP="00A956E0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4C4E8E">
        <w:rPr>
          <w:rFonts w:ascii="Times New Roman" w:hAnsi="Times New Roman"/>
          <w:b/>
          <w:sz w:val="24"/>
          <w:szCs w:val="24"/>
          <w:lang w:val="sr-Cyrl-CS"/>
        </w:rPr>
        <w:t>Сада гласи:</w:t>
      </w:r>
    </w:p>
    <w:p w:rsidR="002E1770" w:rsidRPr="004C4E8E" w:rsidRDefault="002E1770" w:rsidP="00A956E0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E1770" w:rsidRDefault="002E1770" w:rsidP="002E1770">
      <w:pPr>
        <w:spacing w:after="120"/>
        <w:ind w:left="283" w:hanging="48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 xml:space="preserve">ПАРТИЈА БР </w:t>
      </w:r>
      <w:r>
        <w:rPr>
          <w:rFonts w:ascii="Arial" w:hAnsi="Arial" w:cs="Arial"/>
          <w:b/>
          <w:sz w:val="28"/>
          <w:szCs w:val="28"/>
          <w:lang w:val="sr-Cyrl-RS"/>
        </w:rPr>
        <w:t>3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– УСЛУГЕ ВУЛКАНИЗЕРА ЗА ШУ СОКОБАЊА</w:t>
      </w:r>
    </w:p>
    <w:p w:rsidR="002E1770" w:rsidRPr="00D06B30" w:rsidRDefault="002E1770" w:rsidP="002E1770">
      <w:pPr>
        <w:spacing w:after="120"/>
        <w:ind w:left="283" w:hanging="480"/>
        <w:jc w:val="center"/>
        <w:rPr>
          <w:rFonts w:ascii="Arial" w:hAnsi="Arial" w:cs="Arial"/>
          <w:lang w:val="sr-Latn-RS"/>
        </w:rPr>
      </w:pPr>
    </w:p>
    <w:tbl>
      <w:tblPr>
        <w:tblW w:w="5076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5989"/>
        <w:gridCol w:w="1555"/>
        <w:gridCol w:w="1653"/>
      </w:tblGrid>
      <w:tr w:rsidR="002E1770" w:rsidRPr="004663F1" w:rsidTr="0059038A">
        <w:trPr>
          <w:trHeight w:val="11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Р. б.</w:t>
            </w: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Спецификација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E32DEB" w:rsidRDefault="002E1770" w:rsidP="0059038A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Јединична  цена без ПДВ-а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lang w:val="sr-Cyrl-R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 xml:space="preserve">Јединична  цена </w:t>
            </w:r>
            <w:r>
              <w:rPr>
                <w:rFonts w:ascii="Arial" w:hAnsi="Arial" w:cs="Arial"/>
                <w:lang w:val="sr-Cyrl-RS" w:eastAsia="sr-Latn-CS"/>
              </w:rPr>
              <w:t>са</w:t>
            </w:r>
            <w:r>
              <w:rPr>
                <w:rFonts w:ascii="Arial" w:hAnsi="Arial" w:cs="Arial"/>
                <w:lang w:val="sr-Latn-CS" w:eastAsia="sr-Latn-CS"/>
              </w:rPr>
              <w:t xml:space="preserve"> ПДВ-</w:t>
            </w:r>
            <w:r>
              <w:rPr>
                <w:rFonts w:ascii="Arial" w:hAnsi="Arial" w:cs="Arial"/>
                <w:lang w:val="sr-Cyrl-RS" w:eastAsia="sr-Latn-CS"/>
              </w:rPr>
              <w:t>ом</w:t>
            </w:r>
            <w:r w:rsidRPr="004663F1">
              <w:rPr>
                <w:rFonts w:ascii="Arial" w:hAnsi="Arial" w:cs="Arial"/>
                <w:lang w:val="sr-Latn-CS" w:eastAsia="sr-Latn-CS"/>
              </w:rPr>
              <w:t xml:space="preserve"> </w:t>
            </w:r>
          </w:p>
          <w:p w:rsidR="002E1770" w:rsidRPr="004663F1" w:rsidRDefault="002E1770" w:rsidP="0059038A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(динара)</w:t>
            </w:r>
          </w:p>
        </w:tc>
      </w:tr>
      <w:tr w:rsidR="002E1770" w:rsidRPr="004663F1" w:rsidTr="0059038A">
        <w:trPr>
          <w:trHeight w:val="1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80A19" w:rsidRDefault="002E1770" w:rsidP="0059038A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  <w:lang w:val="sr-Latn-CS" w:eastAsia="sr-Latn-CS"/>
              </w:rPr>
            </w:pPr>
            <w:r w:rsidRPr="00480A19">
              <w:rPr>
                <w:rFonts w:ascii="Times New Roman" w:hAnsi="Times New Roman"/>
                <w:sz w:val="12"/>
                <w:szCs w:val="12"/>
                <w:lang w:val="sr-Latn-CS" w:eastAsia="sr-Latn-CS"/>
              </w:rPr>
              <w:t>1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80A19" w:rsidRDefault="002E1770" w:rsidP="0059038A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  <w:lang w:val="sr-Latn-CS" w:eastAsia="sr-Latn-CS"/>
              </w:rPr>
            </w:pPr>
            <w:r w:rsidRPr="00480A19">
              <w:rPr>
                <w:rFonts w:ascii="Times New Roman" w:hAnsi="Times New Roman"/>
                <w:sz w:val="12"/>
                <w:szCs w:val="12"/>
                <w:lang w:val="sr-Latn-CS" w:eastAsia="sr-Latn-CS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80A19" w:rsidRDefault="002E1770" w:rsidP="0059038A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  <w:lang w:val="sr-Cyrl-RS" w:eastAsia="sr-Latn-CS"/>
              </w:rPr>
            </w:pPr>
            <w:r w:rsidRPr="00480A19">
              <w:rPr>
                <w:rFonts w:ascii="Times New Roman" w:hAnsi="Times New Roman"/>
                <w:sz w:val="12"/>
                <w:szCs w:val="12"/>
                <w:lang w:val="sr-Cyrl-RS" w:eastAsia="sr-Latn-CS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70" w:rsidRPr="00480A19" w:rsidRDefault="002E1770" w:rsidP="0059038A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  <w:lang w:val="sr-Cyrl-RS" w:eastAsia="sr-Latn-CS"/>
              </w:rPr>
            </w:pPr>
            <w:r w:rsidRPr="00480A19">
              <w:rPr>
                <w:rFonts w:ascii="Times New Roman" w:hAnsi="Times New Roman"/>
                <w:sz w:val="12"/>
                <w:szCs w:val="12"/>
                <w:lang w:val="sr-Cyrl-RS" w:eastAsia="sr-Latn-CS"/>
              </w:rPr>
              <w:t>4</w:t>
            </w:r>
          </w:p>
        </w:tc>
      </w:tr>
      <w:tr w:rsidR="002E1770" w:rsidRPr="004663F1" w:rsidTr="0059038A">
        <w:trPr>
          <w:trHeight w:hRule="exact" w:val="71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4663F1">
              <w:rPr>
                <w:rFonts w:ascii="Arial" w:hAnsi="Arial" w:cs="Arial"/>
                <w:color w:val="000000"/>
                <w:lang w:val="sr-Latn-CS" w:eastAsia="sr-Latn-CS"/>
              </w:rPr>
              <w:t>1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Демонтажа, лепљење и монтажа гума на камионима, приколицама и вучном возу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</w:tr>
      <w:tr w:rsidR="002E1770" w:rsidRPr="004663F1" w:rsidTr="0059038A">
        <w:trPr>
          <w:trHeight w:hRule="exact" w:val="99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4663F1">
              <w:rPr>
                <w:rFonts w:ascii="Arial" w:hAnsi="Arial" w:cs="Arial"/>
                <w:color w:val="000000"/>
                <w:lang w:val="sr-Latn-CS" w:eastAsia="sr-Latn-CS"/>
              </w:rPr>
              <w:t>2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Демонтажа, лепљење и монтажа гума на тракторима и комбинованим машинама</w:t>
            </w:r>
            <w:r w:rsidRPr="0007159F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7159F">
              <w:rPr>
                <w:rFonts w:ascii="Times New Roman" w:hAnsi="Times New Roman" w:cs="Times New Roman"/>
                <w:lang w:val="sr-Cyrl-RS"/>
              </w:rPr>
              <w:t>и специјалном возилу за гашење пожара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  <w:r w:rsidRPr="004663F1">
              <w:rPr>
                <w:rFonts w:ascii="Arial" w:hAnsi="Arial" w:cs="Arial"/>
                <w:lang w:val="sr-Latn-CS" w:eastAsia="sr-Latn-CS"/>
              </w:rPr>
              <w:t> </w:t>
            </w:r>
          </w:p>
        </w:tc>
      </w:tr>
      <w:tr w:rsidR="002E1770" w:rsidRPr="004663F1" w:rsidTr="0059038A">
        <w:trPr>
          <w:trHeight w:hRule="exact" w:val="7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E665C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3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Демонтажа, лепљење и монтажа гума на путничким и теренским аутомобилима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4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Демонтажа, лепљење и монтажа гума на мопедима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5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Балансирање фелни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6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Вулканизирање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7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Замена тубелес вентила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  <w:r>
              <w:rPr>
                <w:rFonts w:ascii="Arial" w:hAnsi="Arial" w:cs="Arial"/>
                <w:color w:val="000000"/>
                <w:lang w:val="sr-Cyrl-RS" w:eastAsia="sr-Latn-CS"/>
              </w:rPr>
              <w:t>8</w:t>
            </w:r>
          </w:p>
        </w:tc>
        <w:tc>
          <w:tcPr>
            <w:tcW w:w="3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07159F" w:rsidRDefault="002E1770" w:rsidP="0059038A">
            <w:pPr>
              <w:rPr>
                <w:rFonts w:ascii="Times New Roman" w:hAnsi="Times New Roman" w:cs="Times New Roman"/>
                <w:lang w:val="sr-Cyrl-RS"/>
              </w:rPr>
            </w:pPr>
            <w:r w:rsidRPr="0007159F">
              <w:rPr>
                <w:rFonts w:ascii="Times New Roman" w:hAnsi="Times New Roman" w:cs="Times New Roman"/>
                <w:lang w:val="sr-Cyrl-RS"/>
              </w:rPr>
              <w:t>Замена тубелес чепа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spacing w:before="120" w:after="120"/>
              <w:jc w:val="right"/>
              <w:rPr>
                <w:rFonts w:ascii="Arial" w:hAnsi="Arial" w:cs="Arial"/>
                <w:lang w:val="sr-Cyrl-RS"/>
              </w:rPr>
            </w:pPr>
            <w:r w:rsidRPr="008E552D">
              <w:rPr>
                <w:rFonts w:ascii="Arial" w:hAnsi="Arial" w:cs="Arial"/>
                <w:b/>
                <w:lang w:val="sr-Cyrl-RS" w:eastAsia="sr-Latn-CS"/>
              </w:rPr>
              <w:t>УКУПНА ВРЕДНОСТ ПОНУДЕ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БЕЗ ПДВ-а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8E552D" w:rsidRDefault="002E1770" w:rsidP="0059038A">
            <w:pPr>
              <w:spacing w:before="120" w:after="120"/>
              <w:jc w:val="right"/>
              <w:rPr>
                <w:rFonts w:ascii="Arial" w:hAnsi="Arial" w:cs="Arial"/>
                <w:b/>
                <w:lang w:val="sr-Cyrl-RS" w:eastAsia="sr-Latn-CS"/>
              </w:rPr>
            </w:pPr>
            <w:r>
              <w:rPr>
                <w:rFonts w:ascii="Arial" w:hAnsi="Arial" w:cs="Arial"/>
                <w:b/>
                <w:lang w:val="sr-Cyrl-RS" w:eastAsia="sr-Latn-CS"/>
              </w:rPr>
              <w:t>ПДВ (20%)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2E1770" w:rsidRPr="004663F1" w:rsidTr="0059038A">
        <w:trPr>
          <w:trHeight w:hRule="exact" w:val="3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Default="002E1770" w:rsidP="0059038A">
            <w:pPr>
              <w:jc w:val="center"/>
              <w:rPr>
                <w:rFonts w:ascii="Arial" w:hAnsi="Arial" w:cs="Arial"/>
                <w:color w:val="000000"/>
                <w:lang w:val="sr-Cyrl-RS" w:eastAsia="sr-Latn-C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8E552D" w:rsidRDefault="002E1770" w:rsidP="0059038A">
            <w:pPr>
              <w:spacing w:before="120" w:after="120"/>
              <w:jc w:val="right"/>
              <w:rPr>
                <w:rFonts w:ascii="Arial" w:hAnsi="Arial" w:cs="Arial"/>
                <w:b/>
                <w:lang w:val="sr-Cyrl-RS" w:eastAsia="sr-Latn-CS"/>
              </w:rPr>
            </w:pPr>
            <w:r w:rsidRPr="008E552D">
              <w:rPr>
                <w:rFonts w:ascii="Arial" w:hAnsi="Arial" w:cs="Arial"/>
                <w:b/>
                <w:lang w:val="sr-Cyrl-RS" w:eastAsia="sr-Latn-CS"/>
              </w:rPr>
              <w:t>УКУПНА ВРЕДНОСТ ПОНУДЕ</w:t>
            </w:r>
            <w:r>
              <w:rPr>
                <w:rFonts w:ascii="Arial" w:hAnsi="Arial" w:cs="Arial"/>
                <w:b/>
                <w:lang w:val="sr-Cyrl-RS" w:eastAsia="sr-Latn-CS"/>
              </w:rPr>
              <w:t xml:space="preserve"> СА ПДВ-ом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770" w:rsidRPr="004663F1" w:rsidRDefault="002E1770" w:rsidP="0059038A">
            <w:pPr>
              <w:jc w:val="right"/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2E1770" w:rsidRPr="00B508F9" w:rsidRDefault="002E1770" w:rsidP="002E1770">
      <w:pPr>
        <w:spacing w:after="120"/>
        <w:ind w:left="283" w:hanging="480"/>
        <w:rPr>
          <w:rFonts w:ascii="Arial" w:hAnsi="Arial" w:cs="Arial"/>
          <w:lang w:val="sr-Latn-CS"/>
        </w:rPr>
      </w:pPr>
    </w:p>
    <w:p w:rsidR="002E1770" w:rsidRPr="00C2397C" w:rsidRDefault="002E1770" w:rsidP="002E1770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C2397C">
        <w:rPr>
          <w:rFonts w:ascii="Times New Roman" w:hAnsi="Times New Roman"/>
          <w:b/>
          <w:sz w:val="20"/>
          <w:szCs w:val="20"/>
          <w:lang w:val="sr-Cyrl-RS"/>
        </w:rPr>
        <w:t>У</w:t>
      </w:r>
      <w:r w:rsidRPr="00C2397C">
        <w:rPr>
          <w:rFonts w:ascii="Times New Roman" w:hAnsi="Times New Roman"/>
          <w:b/>
          <w:sz w:val="20"/>
          <w:szCs w:val="20"/>
          <w:lang w:val="sr-Cyrl-CS"/>
        </w:rPr>
        <w:t>КУПНА ВРЕДНОСТ ИСКАЗАНА У ОБРАСЦУ СТРУКТУРЕ ЦЕНЕ МОРА БИТИ ИДЕНТИЧНА УКУПНОЈ ВРЕДНОСТИ ИСКАЗАНОЈ У ОБРАСЦУ ПОНУДЕ.</w:t>
      </w:r>
    </w:p>
    <w:p w:rsidR="002E1770" w:rsidRPr="00C2397C" w:rsidRDefault="002E1770" w:rsidP="002E1770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  <w:r w:rsidRPr="00C2397C">
        <w:rPr>
          <w:rFonts w:ascii="Times New Roman" w:hAnsi="Times New Roman"/>
          <w:b/>
          <w:sz w:val="20"/>
          <w:szCs w:val="20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2E1770" w:rsidRPr="00C2397C" w:rsidRDefault="002E1770" w:rsidP="002E1770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C2397C">
        <w:rPr>
          <w:rFonts w:ascii="Times New Roman" w:hAnsi="Times New Roman"/>
          <w:b/>
          <w:sz w:val="20"/>
          <w:szCs w:val="20"/>
          <w:lang w:val="sr-Cyrl-CS"/>
        </w:rPr>
        <w:t xml:space="preserve">ПОНУЂАЧ ЈЕ ДУЖАН ДА ПОПУНИ СВАКУ ПОЈЕДИНАЧНУ СТАВКУ ОБРАСЦА СТРУКТУРЕ ЦЕНЕ,  ЈЕР ЋЕ У ПРОТИВНОМ ПОНУДА БИТИ </w:t>
      </w:r>
      <w:r w:rsidRPr="00C2397C">
        <w:rPr>
          <w:rFonts w:ascii="Times New Roman" w:hAnsi="Times New Roman"/>
          <w:b/>
          <w:sz w:val="20"/>
          <w:szCs w:val="20"/>
          <w:lang w:val="sr-Cyrl-RS"/>
        </w:rPr>
        <w:t>НЕПРИХВАТЉИВА</w:t>
      </w:r>
      <w:r w:rsidRPr="00C2397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C2397C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</w:p>
    <w:p w:rsidR="002E1770" w:rsidRDefault="002E1770" w:rsidP="002E1770">
      <w:pPr>
        <w:jc w:val="both"/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4"/>
        <w:gridCol w:w="2263"/>
        <w:gridCol w:w="4179"/>
      </w:tblGrid>
      <w:tr w:rsidR="002E1770" w:rsidRPr="0031077E" w:rsidTr="0059038A">
        <w:tc>
          <w:tcPr>
            <w:tcW w:w="3283" w:type="dxa"/>
            <w:shd w:val="clear" w:color="auto" w:fill="auto"/>
          </w:tcPr>
          <w:p w:rsidR="002E1770" w:rsidRPr="0031077E" w:rsidRDefault="002E1770" w:rsidP="0059038A">
            <w:pPr>
              <w:jc w:val="both"/>
              <w:rPr>
                <w:lang w:val="sr-Cyrl-RS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2E1770" w:rsidRPr="0031077E" w:rsidRDefault="002E1770" w:rsidP="0059038A">
            <w:pPr>
              <w:jc w:val="center"/>
              <w:rPr>
                <w:lang w:val="sr-Cyrl-RS"/>
              </w:rPr>
            </w:pPr>
            <w:r w:rsidRPr="0031077E">
              <w:rPr>
                <w:lang w:val="sr-Cyrl-RS"/>
              </w:rPr>
              <w:t>мп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2E1770" w:rsidRPr="0031077E" w:rsidRDefault="002E1770" w:rsidP="0059038A">
            <w:pPr>
              <w:jc w:val="center"/>
              <w:rPr>
                <w:lang w:val="sr-Cyrl-CS"/>
              </w:rPr>
            </w:pPr>
            <w:r w:rsidRPr="0031077E">
              <w:rPr>
                <w:lang w:val="sr-Cyrl-CS"/>
              </w:rPr>
              <w:t>ПОТПИС ОВЛАШЋЕНОГ ЛИЦА</w:t>
            </w:r>
          </w:p>
          <w:p w:rsidR="002E1770" w:rsidRPr="0031077E" w:rsidRDefault="002E1770" w:rsidP="0059038A">
            <w:pPr>
              <w:jc w:val="center"/>
              <w:rPr>
                <w:lang w:val="sr-Cyrl-RS"/>
              </w:rPr>
            </w:pPr>
            <w:r w:rsidRPr="0031077E">
              <w:rPr>
                <w:lang w:val="sr-Cyrl-CS"/>
              </w:rPr>
              <w:t>______________________________</w:t>
            </w:r>
          </w:p>
        </w:tc>
      </w:tr>
    </w:tbl>
    <w:p w:rsidR="008C0620" w:rsidRPr="004E745A" w:rsidRDefault="008C0620" w:rsidP="00A956E0">
      <w:pPr>
        <w:spacing w:after="120" w:line="240" w:lineRule="auto"/>
        <w:rPr>
          <w:rFonts w:ascii="Times New Roman" w:hAnsi="Times New Roman"/>
          <w:b/>
          <w:sz w:val="28"/>
          <w:szCs w:val="28"/>
          <w:lang w:val="sr-Latn-RS"/>
        </w:rPr>
      </w:pPr>
    </w:p>
    <w:sectPr w:rsidR="008C0620" w:rsidRPr="004E745A" w:rsidSect="004E74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D6" w:rsidRDefault="00787ED6" w:rsidP="0007159F">
      <w:pPr>
        <w:spacing w:after="0" w:line="240" w:lineRule="auto"/>
      </w:pPr>
      <w:r>
        <w:separator/>
      </w:r>
    </w:p>
  </w:endnote>
  <w:endnote w:type="continuationSeparator" w:id="0">
    <w:p w:rsidR="00787ED6" w:rsidRDefault="00787ED6" w:rsidP="0007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7" w:rsidRPr="00B546DA" w:rsidRDefault="001E3BE7" w:rsidP="001E3BE7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 w:rsidRPr="00B546DA">
      <w:rPr>
        <w:rFonts w:ascii="Times New Roman" w:hAnsi="Times New Roman"/>
        <w:vanish/>
        <w:sz w:val="20"/>
        <w:szCs w:val="20"/>
        <w:highlight w:val="yellow"/>
      </w:rPr>
      <w:t>&lt;</w:t>
    </w:r>
    <w:r w:rsidRPr="00B546DA">
      <w:rPr>
        <w:rFonts w:ascii="Times New Roman" w:hAnsi="Times New Roman"/>
        <w:sz w:val="20"/>
        <w:szCs w:val="20"/>
        <w:lang w:val="sr-Cyrl-CS"/>
      </w:rPr>
      <w:t>Стр.</w:t>
    </w:r>
    <w:r w:rsidRPr="00B546DA">
      <w:rPr>
        <w:rFonts w:ascii="Times New Roman" w:hAnsi="Times New Roman"/>
        <w:sz w:val="20"/>
        <w:szCs w:val="20"/>
      </w:rPr>
      <w:t xml:space="preserve"> </w:t>
    </w:r>
    <w:r w:rsidRPr="00B546DA">
      <w:rPr>
        <w:rFonts w:ascii="Times New Roman" w:hAnsi="Times New Roman"/>
        <w:b/>
        <w:sz w:val="20"/>
        <w:szCs w:val="20"/>
      </w:rPr>
      <w:fldChar w:fldCharType="begin"/>
    </w:r>
    <w:r w:rsidRPr="00B546DA">
      <w:rPr>
        <w:rFonts w:ascii="Times New Roman" w:hAnsi="Times New Roman"/>
        <w:b/>
        <w:sz w:val="20"/>
        <w:szCs w:val="20"/>
      </w:rPr>
      <w:instrText xml:space="preserve"> PAGE </w:instrText>
    </w:r>
    <w:r w:rsidRPr="00B546DA">
      <w:rPr>
        <w:rFonts w:ascii="Times New Roman" w:hAnsi="Times New Roman"/>
        <w:b/>
        <w:sz w:val="20"/>
        <w:szCs w:val="20"/>
      </w:rPr>
      <w:fldChar w:fldCharType="separate"/>
    </w:r>
    <w:r w:rsidR="0084648A">
      <w:rPr>
        <w:rFonts w:ascii="Times New Roman" w:hAnsi="Times New Roman"/>
        <w:b/>
        <w:noProof/>
        <w:sz w:val="20"/>
        <w:szCs w:val="20"/>
      </w:rPr>
      <w:t>1</w:t>
    </w:r>
    <w:r w:rsidRPr="00B546DA">
      <w:rPr>
        <w:rFonts w:ascii="Times New Roman" w:hAnsi="Times New Roman"/>
        <w:b/>
        <w:sz w:val="20"/>
        <w:szCs w:val="20"/>
      </w:rPr>
      <w:fldChar w:fldCharType="end"/>
    </w:r>
    <w:r w:rsidRPr="00B546DA">
      <w:rPr>
        <w:rFonts w:ascii="Times New Roman" w:hAnsi="Times New Roman"/>
        <w:sz w:val="20"/>
        <w:szCs w:val="20"/>
      </w:rPr>
      <w:t xml:space="preserve"> </w:t>
    </w:r>
    <w:proofErr w:type="spellStart"/>
    <w:r w:rsidRPr="00B546DA">
      <w:rPr>
        <w:rFonts w:ascii="Times New Roman" w:hAnsi="Times New Roman"/>
        <w:sz w:val="20"/>
        <w:szCs w:val="20"/>
      </w:rPr>
      <w:t>o</w:t>
    </w:r>
    <w:r w:rsidRPr="00B546DA">
      <w:rPr>
        <w:rFonts w:ascii="Times New Roman" w:hAnsi="Times New Roman"/>
        <w:sz w:val="20"/>
        <w:szCs w:val="20"/>
        <w:lang w:val="sr-Cyrl-CS"/>
      </w:rPr>
      <w:t>д</w:t>
    </w:r>
    <w:proofErr w:type="spellEnd"/>
    <w:r w:rsidRPr="00B546DA">
      <w:rPr>
        <w:rFonts w:ascii="Times New Roman" w:hAnsi="Times New Roman"/>
        <w:sz w:val="20"/>
        <w:szCs w:val="20"/>
      </w:rPr>
      <w:t xml:space="preserve"> </w:t>
    </w:r>
    <w:r w:rsidRPr="00B546DA">
      <w:rPr>
        <w:rFonts w:ascii="Times New Roman" w:hAnsi="Times New Roman"/>
        <w:b/>
        <w:sz w:val="20"/>
        <w:szCs w:val="20"/>
      </w:rPr>
      <w:fldChar w:fldCharType="begin"/>
    </w:r>
    <w:r w:rsidRPr="00B546DA">
      <w:rPr>
        <w:rFonts w:ascii="Times New Roman" w:hAnsi="Times New Roman"/>
        <w:b/>
        <w:sz w:val="20"/>
        <w:szCs w:val="20"/>
      </w:rPr>
      <w:instrText xml:space="preserve"> NUMPAGES  </w:instrText>
    </w:r>
    <w:r w:rsidRPr="00B546DA">
      <w:rPr>
        <w:rFonts w:ascii="Times New Roman" w:hAnsi="Times New Roman"/>
        <w:b/>
        <w:sz w:val="20"/>
        <w:szCs w:val="20"/>
      </w:rPr>
      <w:fldChar w:fldCharType="separate"/>
    </w:r>
    <w:r w:rsidR="0084648A">
      <w:rPr>
        <w:rFonts w:ascii="Times New Roman" w:hAnsi="Times New Roman"/>
        <w:b/>
        <w:noProof/>
        <w:sz w:val="20"/>
        <w:szCs w:val="20"/>
      </w:rPr>
      <w:t>3</w:t>
    </w:r>
    <w:r w:rsidRPr="00B546DA">
      <w:rPr>
        <w:rFonts w:ascii="Times New Roman" w:hAnsi="Times New Roman"/>
        <w:b/>
        <w:sz w:val="20"/>
        <w:szCs w:val="20"/>
      </w:rPr>
      <w:fldChar w:fldCharType="end"/>
    </w:r>
    <w:r w:rsidRPr="00B546DA">
      <w:rPr>
        <w:rFonts w:ascii="Times New Roman" w:hAnsi="Times New Roman"/>
        <w:vanish/>
        <w:sz w:val="20"/>
        <w:szCs w:val="20"/>
        <w:highlight w:val="yellow"/>
      </w:rPr>
      <w:t>&gt;</w:t>
    </w:r>
  </w:p>
  <w:p w:rsidR="001E3BE7" w:rsidRDefault="001E3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D6" w:rsidRDefault="00787ED6" w:rsidP="0007159F">
      <w:pPr>
        <w:spacing w:after="0" w:line="240" w:lineRule="auto"/>
      </w:pPr>
      <w:r>
        <w:separator/>
      </w:r>
    </w:p>
  </w:footnote>
  <w:footnote w:type="continuationSeparator" w:id="0">
    <w:p w:rsidR="00787ED6" w:rsidRDefault="00787ED6" w:rsidP="0007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7" w:rsidRPr="001510C7" w:rsidRDefault="00787ED6">
    <w:pPr>
      <w:pStyle w:val="Header"/>
      <w:rPr>
        <w:lang w:val="sr-Cyrl-RS" w:eastAsia="zh-TW"/>
      </w:rPr>
    </w:pPr>
    <w:r>
      <w:rPr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2263" o:spid="_x0000_s2049" type="#_x0000_t136" style="position:absolute;margin-left:0;margin-top:0;width:623.7pt;height:8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ЈП СРБИЈАШУМЕ"/>
          <w10:wrap anchorx="margin" anchory="margin"/>
        </v:shape>
      </w:pict>
    </w:r>
  </w:p>
  <w:p w:rsidR="001E3BE7" w:rsidRDefault="001E3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89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kern w:val="1"/>
        <w:sz w:val="16"/>
        <w:szCs w:val="16"/>
        <w:lang w:val="ru-RU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8"/>
        <w:szCs w:val="28"/>
        <w:lang w:val="ru-RU"/>
      </w:rPr>
    </w:lvl>
  </w:abstractNum>
  <w:abstractNum w:abstractNumId="5">
    <w:nsid w:val="090D61AB"/>
    <w:multiLevelType w:val="hybridMultilevel"/>
    <w:tmpl w:val="B3E6F260"/>
    <w:lvl w:ilvl="0" w:tplc="973C82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512DF"/>
    <w:multiLevelType w:val="hybridMultilevel"/>
    <w:tmpl w:val="567417A2"/>
    <w:lvl w:ilvl="0" w:tplc="17C41E12">
      <w:start w:val="1"/>
      <w:numFmt w:val="decimal"/>
      <w:lvlText w:val="%1."/>
      <w:lvlJc w:val="center"/>
      <w:pPr>
        <w:ind w:left="111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99E02F2"/>
    <w:multiLevelType w:val="hybridMultilevel"/>
    <w:tmpl w:val="4D947C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2B6D"/>
    <w:multiLevelType w:val="hybridMultilevel"/>
    <w:tmpl w:val="B5A651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141"/>
    <w:multiLevelType w:val="hybridMultilevel"/>
    <w:tmpl w:val="D2C68E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52722256"/>
    <w:multiLevelType w:val="hybridMultilevel"/>
    <w:tmpl w:val="5816CA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11D"/>
    <w:multiLevelType w:val="hybridMultilevel"/>
    <w:tmpl w:val="567417A2"/>
    <w:lvl w:ilvl="0" w:tplc="17C41E12">
      <w:start w:val="1"/>
      <w:numFmt w:val="decimal"/>
      <w:lvlText w:val="%1."/>
      <w:lvlJc w:val="center"/>
      <w:pPr>
        <w:ind w:left="111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EF44E5C"/>
    <w:multiLevelType w:val="multilevel"/>
    <w:tmpl w:val="B744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E66C8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7F924D05"/>
    <w:multiLevelType w:val="hybridMultilevel"/>
    <w:tmpl w:val="1E6E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A"/>
    <w:rsid w:val="00001DC2"/>
    <w:rsid w:val="0007159F"/>
    <w:rsid w:val="000E384C"/>
    <w:rsid w:val="000F3A29"/>
    <w:rsid w:val="001154EA"/>
    <w:rsid w:val="0017575E"/>
    <w:rsid w:val="00185915"/>
    <w:rsid w:val="001B1F17"/>
    <w:rsid w:val="001B5273"/>
    <w:rsid w:val="001B6A32"/>
    <w:rsid w:val="001E0B88"/>
    <w:rsid w:val="001E3BE7"/>
    <w:rsid w:val="00237722"/>
    <w:rsid w:val="00292DFC"/>
    <w:rsid w:val="002D222E"/>
    <w:rsid w:val="002D7D10"/>
    <w:rsid w:val="002E1770"/>
    <w:rsid w:val="002F2D20"/>
    <w:rsid w:val="00315698"/>
    <w:rsid w:val="00363992"/>
    <w:rsid w:val="003B07B6"/>
    <w:rsid w:val="00402094"/>
    <w:rsid w:val="0040395C"/>
    <w:rsid w:val="004059A8"/>
    <w:rsid w:val="0043649B"/>
    <w:rsid w:val="0047709D"/>
    <w:rsid w:val="004849BF"/>
    <w:rsid w:val="00492962"/>
    <w:rsid w:val="004942E7"/>
    <w:rsid w:val="004A6C64"/>
    <w:rsid w:val="004C4E8E"/>
    <w:rsid w:val="004C624B"/>
    <w:rsid w:val="004E48D2"/>
    <w:rsid w:val="004E745A"/>
    <w:rsid w:val="004F0191"/>
    <w:rsid w:val="00515CE3"/>
    <w:rsid w:val="00520874"/>
    <w:rsid w:val="005432B7"/>
    <w:rsid w:val="0059185A"/>
    <w:rsid w:val="005A2A4E"/>
    <w:rsid w:val="005D71A5"/>
    <w:rsid w:val="005F4A68"/>
    <w:rsid w:val="00607247"/>
    <w:rsid w:val="00607DF3"/>
    <w:rsid w:val="006163B5"/>
    <w:rsid w:val="00632DDA"/>
    <w:rsid w:val="006341FE"/>
    <w:rsid w:val="00635A69"/>
    <w:rsid w:val="00641C8B"/>
    <w:rsid w:val="00695A2B"/>
    <w:rsid w:val="006D3957"/>
    <w:rsid w:val="006E2157"/>
    <w:rsid w:val="006F09E8"/>
    <w:rsid w:val="00704EA8"/>
    <w:rsid w:val="007720E1"/>
    <w:rsid w:val="00787ED6"/>
    <w:rsid w:val="007B0331"/>
    <w:rsid w:val="007F52A7"/>
    <w:rsid w:val="00802DB0"/>
    <w:rsid w:val="00810349"/>
    <w:rsid w:val="0084648A"/>
    <w:rsid w:val="00857C68"/>
    <w:rsid w:val="008946EA"/>
    <w:rsid w:val="008A6D54"/>
    <w:rsid w:val="008B1CC9"/>
    <w:rsid w:val="008C0620"/>
    <w:rsid w:val="00914FBA"/>
    <w:rsid w:val="00924482"/>
    <w:rsid w:val="00930D34"/>
    <w:rsid w:val="00942A05"/>
    <w:rsid w:val="00965B7B"/>
    <w:rsid w:val="009719D5"/>
    <w:rsid w:val="00A167A8"/>
    <w:rsid w:val="00A652BD"/>
    <w:rsid w:val="00A66BA8"/>
    <w:rsid w:val="00A956E0"/>
    <w:rsid w:val="00AB2469"/>
    <w:rsid w:val="00AD014E"/>
    <w:rsid w:val="00B87825"/>
    <w:rsid w:val="00BA070A"/>
    <w:rsid w:val="00BD64AF"/>
    <w:rsid w:val="00BF4B95"/>
    <w:rsid w:val="00C23942"/>
    <w:rsid w:val="00C425FA"/>
    <w:rsid w:val="00D04A84"/>
    <w:rsid w:val="00D4268B"/>
    <w:rsid w:val="00DE6E05"/>
    <w:rsid w:val="00DF5885"/>
    <w:rsid w:val="00E503D8"/>
    <w:rsid w:val="00E708CD"/>
    <w:rsid w:val="00E81030"/>
    <w:rsid w:val="00F02B6B"/>
    <w:rsid w:val="00F067AC"/>
    <w:rsid w:val="00F22BFF"/>
    <w:rsid w:val="00F44D2C"/>
    <w:rsid w:val="00F6732C"/>
    <w:rsid w:val="00F81106"/>
    <w:rsid w:val="00F9378C"/>
    <w:rsid w:val="00FA4C39"/>
    <w:rsid w:val="00FC530E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273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aliases w:val="Header1 Char"/>
    <w:basedOn w:val="DefaultParagraphFont"/>
    <w:link w:val="Header"/>
    <w:rsid w:val="007B033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0331"/>
    <w:rPr>
      <w:rFonts w:ascii="Calibri" w:eastAsia="Calibri" w:hAnsi="Calibri" w:cs="Times New Roman"/>
      <w:lang w:val="x-none" w:eastAsia="x-none"/>
    </w:rPr>
  </w:style>
  <w:style w:type="paragraph" w:customStyle="1" w:styleId="CharChar11CharCharCharChar">
    <w:name w:val="Char Char11 Char Char Char Char"/>
    <w:basedOn w:val="Normal"/>
    <w:rsid w:val="00695A2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15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515CE3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3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349"/>
  </w:style>
  <w:style w:type="paragraph" w:customStyle="1" w:styleId="CharChar11CharCharCharChar0">
    <w:name w:val="Char Char11 Char Char Char Char"/>
    <w:basedOn w:val="Normal"/>
    <w:rsid w:val="004C4E8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11CharCharCharChar1">
    <w:name w:val="Char Char11 Char Char Char Char"/>
    <w:basedOn w:val="Normal"/>
    <w:rsid w:val="004E745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273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aliases w:val="Header1 Char"/>
    <w:basedOn w:val="DefaultParagraphFont"/>
    <w:link w:val="Header"/>
    <w:rsid w:val="007B0331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B0331"/>
    <w:pPr>
      <w:tabs>
        <w:tab w:val="center" w:pos="4702"/>
        <w:tab w:val="right" w:pos="9405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0331"/>
    <w:rPr>
      <w:rFonts w:ascii="Calibri" w:eastAsia="Calibri" w:hAnsi="Calibri" w:cs="Times New Roman"/>
      <w:lang w:val="x-none" w:eastAsia="x-none"/>
    </w:rPr>
  </w:style>
  <w:style w:type="paragraph" w:customStyle="1" w:styleId="CharChar11CharCharCharChar">
    <w:name w:val="Char Char11 Char Char Char Char"/>
    <w:basedOn w:val="Normal"/>
    <w:rsid w:val="00695A2B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15C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515CE3"/>
    <w:rPr>
      <w:rFonts w:ascii="Times New Roman" w:eastAsia="Times New Roman" w:hAnsi="Times New Roman" w:cs="Times New Roman"/>
      <w:b/>
      <w:bCs/>
      <w:i/>
      <w:iCs/>
      <w:sz w:val="28"/>
      <w:szCs w:val="24"/>
      <w:lang w:val="sr-Cyrl-CS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3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349"/>
  </w:style>
  <w:style w:type="paragraph" w:customStyle="1" w:styleId="CharChar11CharCharCharChar0">
    <w:name w:val="Char Char11 Char Char Char Char"/>
    <w:basedOn w:val="Normal"/>
    <w:rsid w:val="004C4E8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11CharCharCharChar1">
    <w:name w:val="Char Char11 Char Char Char Char"/>
    <w:basedOn w:val="Normal"/>
    <w:rsid w:val="004E745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3D97-2D65-4C1B-91C8-8253914A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korisnik</cp:lastModifiedBy>
  <cp:revision>26</cp:revision>
  <cp:lastPrinted>2020-01-23T11:55:00Z</cp:lastPrinted>
  <dcterms:created xsi:type="dcterms:W3CDTF">2017-03-22T12:04:00Z</dcterms:created>
  <dcterms:modified xsi:type="dcterms:W3CDTF">2020-01-23T11:56:00Z</dcterms:modified>
</cp:coreProperties>
</file>