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F9A8" w14:textId="77777777" w:rsidR="00E35A0E" w:rsidRPr="008F3F87" w:rsidRDefault="00956892" w:rsidP="008A7801">
      <w:pPr>
        <w:pStyle w:val="Heading1"/>
        <w:ind w:left="0"/>
      </w:pPr>
      <w:r>
        <w:rPr>
          <w:noProof/>
          <w:lang w:val="en-US" w:eastAsia="en-US"/>
        </w:rPr>
        <w:drawing>
          <wp:inline distT="0" distB="0" distL="0" distR="0" wp14:anchorId="5A6041BF" wp14:editId="39C723F0">
            <wp:extent cx="1509395" cy="991870"/>
            <wp:effectExtent l="19050" t="0" r="0"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09395" cy="991870"/>
                    </a:xfrm>
                    <a:prstGeom prst="rect">
                      <a:avLst/>
                    </a:prstGeom>
                    <a:noFill/>
                    <a:ln w="9525">
                      <a:noFill/>
                      <a:miter lim="800000"/>
                      <a:headEnd/>
                      <a:tailEnd/>
                    </a:ln>
                  </pic:spPr>
                </pic:pic>
              </a:graphicData>
            </a:graphic>
          </wp:inline>
        </w:drawing>
      </w:r>
    </w:p>
    <w:p w14:paraId="51888203" w14:textId="77777777" w:rsidR="00E35A0E" w:rsidRPr="0045467F" w:rsidRDefault="00E35A0E" w:rsidP="00D17FE1">
      <w:pPr>
        <w:spacing w:after="0"/>
        <w:rPr>
          <w:rFonts w:ascii="Times New Roman" w:hAnsi="Times New Roman"/>
          <w:sz w:val="20"/>
          <w:szCs w:val="20"/>
          <w:lang w:val="ru-RU"/>
        </w:rPr>
      </w:pPr>
      <w:r w:rsidRPr="0045467F">
        <w:rPr>
          <w:rFonts w:ascii="Times New Roman" w:hAnsi="Times New Roman"/>
          <w:b/>
          <w:bCs/>
          <w:sz w:val="20"/>
          <w:szCs w:val="20"/>
          <w:lang w:val="ru-RU"/>
        </w:rPr>
        <w:t xml:space="preserve">ЈП </w:t>
      </w:r>
      <w:r w:rsidRPr="0045467F">
        <w:rPr>
          <w:rFonts w:ascii="Times New Roman" w:hAnsi="Times New Roman"/>
          <w:b/>
          <w:bCs/>
          <w:sz w:val="20"/>
          <w:szCs w:val="20"/>
          <w:lang w:val="sr-Latn-CS"/>
        </w:rPr>
        <w:t>„</w:t>
      </w:r>
      <w:r w:rsidRPr="0045467F">
        <w:rPr>
          <w:rFonts w:ascii="Times New Roman" w:hAnsi="Times New Roman"/>
          <w:b/>
          <w:bCs/>
          <w:sz w:val="20"/>
          <w:szCs w:val="20"/>
          <w:lang w:val="ru-RU"/>
        </w:rPr>
        <w:t>Србија</w:t>
      </w:r>
      <w:r w:rsidRPr="0045467F">
        <w:rPr>
          <w:rFonts w:ascii="Times New Roman" w:hAnsi="Times New Roman"/>
          <w:b/>
          <w:bCs/>
          <w:sz w:val="20"/>
          <w:szCs w:val="20"/>
          <w:lang w:val="sr-Cyrl-CS"/>
        </w:rPr>
        <w:t>ш</w:t>
      </w:r>
      <w:r w:rsidRPr="0045467F">
        <w:rPr>
          <w:rFonts w:ascii="Times New Roman" w:hAnsi="Times New Roman"/>
          <w:b/>
          <w:bCs/>
          <w:sz w:val="20"/>
          <w:szCs w:val="20"/>
          <w:lang w:val="ru-RU"/>
        </w:rPr>
        <w:t>уме</w:t>
      </w:r>
      <w:r w:rsidRPr="0045467F">
        <w:rPr>
          <w:rFonts w:ascii="Times New Roman" w:hAnsi="Times New Roman"/>
          <w:b/>
          <w:bCs/>
          <w:sz w:val="20"/>
          <w:szCs w:val="20"/>
          <w:lang w:val="sr-Latn-CS"/>
        </w:rPr>
        <w:t>“</w:t>
      </w:r>
      <w:r w:rsidRPr="0045467F">
        <w:rPr>
          <w:rFonts w:ascii="Times New Roman" w:hAnsi="Times New Roman"/>
          <w:b/>
          <w:bCs/>
          <w:sz w:val="20"/>
          <w:szCs w:val="20"/>
          <w:lang w:val="ru-RU"/>
        </w:rPr>
        <w:t xml:space="preserve"> Београд</w:t>
      </w:r>
    </w:p>
    <w:p w14:paraId="7CF0A113" w14:textId="77777777" w:rsidR="00E35A0E" w:rsidRPr="0045467F" w:rsidRDefault="00E35A0E" w:rsidP="00322161">
      <w:pPr>
        <w:spacing w:after="0" w:line="240" w:lineRule="auto"/>
        <w:rPr>
          <w:rFonts w:ascii="Times New Roman" w:hAnsi="Times New Roman"/>
          <w:sz w:val="20"/>
          <w:szCs w:val="20"/>
        </w:rPr>
      </w:pPr>
      <w:r w:rsidRPr="0045467F">
        <w:rPr>
          <w:rFonts w:ascii="Times New Roman" w:hAnsi="Times New Roman"/>
          <w:sz w:val="20"/>
          <w:szCs w:val="20"/>
          <w:lang w:val="ru-RU"/>
        </w:rPr>
        <w:t xml:space="preserve">Булевар Михајла Пупина 113 </w:t>
      </w:r>
    </w:p>
    <w:p w14:paraId="36605D00" w14:textId="77777777" w:rsidR="00E35A0E" w:rsidRPr="0045467F" w:rsidRDefault="00E35A0E" w:rsidP="00322161">
      <w:pPr>
        <w:spacing w:after="0" w:line="240" w:lineRule="auto"/>
        <w:rPr>
          <w:rFonts w:ascii="Times New Roman" w:hAnsi="Times New Roman"/>
          <w:sz w:val="20"/>
          <w:szCs w:val="20"/>
        </w:rPr>
      </w:pPr>
      <w:r w:rsidRPr="0045467F">
        <w:rPr>
          <w:rFonts w:ascii="Times New Roman" w:hAnsi="Times New Roman"/>
          <w:sz w:val="20"/>
          <w:szCs w:val="20"/>
        </w:rPr>
        <w:t>ШГ „</w:t>
      </w:r>
      <w:proofErr w:type="spellStart"/>
      <w:r w:rsidRPr="0045467F">
        <w:rPr>
          <w:rFonts w:ascii="Times New Roman" w:hAnsi="Times New Roman"/>
          <w:sz w:val="20"/>
          <w:szCs w:val="20"/>
        </w:rPr>
        <w:t>Тимочке</w:t>
      </w:r>
      <w:proofErr w:type="spellEnd"/>
      <w:r w:rsidRPr="0045467F">
        <w:rPr>
          <w:rFonts w:ascii="Times New Roman" w:hAnsi="Times New Roman"/>
          <w:sz w:val="20"/>
          <w:szCs w:val="20"/>
        </w:rPr>
        <w:t xml:space="preserve"> </w:t>
      </w:r>
      <w:proofErr w:type="spellStart"/>
      <w:proofErr w:type="gramStart"/>
      <w:r w:rsidRPr="0045467F">
        <w:rPr>
          <w:rFonts w:ascii="Times New Roman" w:hAnsi="Times New Roman"/>
          <w:sz w:val="20"/>
          <w:szCs w:val="20"/>
        </w:rPr>
        <w:t>шуме“</w:t>
      </w:r>
      <w:proofErr w:type="gramEnd"/>
      <w:r w:rsidRPr="0045467F">
        <w:rPr>
          <w:rFonts w:ascii="Times New Roman" w:hAnsi="Times New Roman"/>
          <w:sz w:val="20"/>
          <w:szCs w:val="20"/>
        </w:rPr>
        <w:t>Бољевац</w:t>
      </w:r>
      <w:proofErr w:type="spellEnd"/>
    </w:p>
    <w:p w14:paraId="29DC8FA9" w14:textId="77777777" w:rsidR="00E35A0E" w:rsidRPr="0045467F" w:rsidRDefault="00E35A0E" w:rsidP="00322161">
      <w:pPr>
        <w:spacing w:after="0" w:line="240" w:lineRule="auto"/>
        <w:rPr>
          <w:rFonts w:ascii="Times New Roman" w:hAnsi="Times New Roman"/>
          <w:sz w:val="20"/>
          <w:szCs w:val="20"/>
        </w:rPr>
      </w:pPr>
      <w:proofErr w:type="spellStart"/>
      <w:r w:rsidRPr="0045467F">
        <w:rPr>
          <w:rFonts w:ascii="Times New Roman" w:hAnsi="Times New Roman"/>
          <w:sz w:val="20"/>
          <w:szCs w:val="20"/>
        </w:rPr>
        <w:t>ул.Драгише</w:t>
      </w:r>
      <w:proofErr w:type="spellEnd"/>
      <w:r w:rsidRPr="0045467F">
        <w:rPr>
          <w:rFonts w:ascii="Times New Roman" w:hAnsi="Times New Roman"/>
          <w:sz w:val="20"/>
          <w:szCs w:val="20"/>
        </w:rPr>
        <w:t xml:space="preserve"> </w:t>
      </w:r>
      <w:proofErr w:type="spellStart"/>
      <w:r w:rsidRPr="0045467F">
        <w:rPr>
          <w:rFonts w:ascii="Times New Roman" w:hAnsi="Times New Roman"/>
          <w:sz w:val="20"/>
          <w:szCs w:val="20"/>
        </w:rPr>
        <w:t>Петровића</w:t>
      </w:r>
      <w:proofErr w:type="spellEnd"/>
      <w:r w:rsidRPr="0045467F">
        <w:rPr>
          <w:rFonts w:ascii="Times New Roman" w:hAnsi="Times New Roman"/>
          <w:sz w:val="20"/>
          <w:szCs w:val="20"/>
        </w:rPr>
        <w:t xml:space="preserve"> 5</w:t>
      </w:r>
    </w:p>
    <w:p w14:paraId="0D8004E3" w14:textId="77777777" w:rsidR="00E35A0E" w:rsidRPr="0045467F" w:rsidRDefault="00E35A0E" w:rsidP="00D17FE1">
      <w:pPr>
        <w:spacing w:after="0" w:line="240" w:lineRule="auto"/>
        <w:rPr>
          <w:rFonts w:ascii="Times New Roman" w:hAnsi="Times New Roman"/>
          <w:sz w:val="20"/>
          <w:szCs w:val="20"/>
          <w:lang w:val="sr-Latn-CS"/>
        </w:rPr>
      </w:pPr>
      <w:r w:rsidRPr="0045467F">
        <w:rPr>
          <w:rFonts w:ascii="Times New Roman" w:hAnsi="Times New Roman"/>
          <w:sz w:val="20"/>
          <w:szCs w:val="20"/>
          <w:lang w:val="sr-Cyrl-CS"/>
        </w:rPr>
        <w:t>Т</w:t>
      </w:r>
      <w:r w:rsidRPr="0045467F">
        <w:rPr>
          <w:rFonts w:ascii="Times New Roman" w:hAnsi="Times New Roman"/>
          <w:sz w:val="20"/>
          <w:szCs w:val="20"/>
          <w:lang w:val="ru-RU"/>
        </w:rPr>
        <w:t>ел/фа</w:t>
      </w:r>
      <w:r w:rsidRPr="0045467F">
        <w:rPr>
          <w:rFonts w:ascii="Times New Roman" w:hAnsi="Times New Roman"/>
          <w:sz w:val="20"/>
          <w:szCs w:val="20"/>
          <w:lang w:val="sr-Cyrl-CS"/>
        </w:rPr>
        <w:t>кс</w:t>
      </w:r>
      <w:r w:rsidRPr="0045467F">
        <w:rPr>
          <w:rFonts w:ascii="Times New Roman" w:hAnsi="Times New Roman"/>
          <w:sz w:val="20"/>
          <w:szCs w:val="20"/>
          <w:lang w:val="ru-RU"/>
        </w:rPr>
        <w:t>: 030/463-441</w:t>
      </w:r>
    </w:p>
    <w:p w14:paraId="03483EAD" w14:textId="77777777" w:rsidR="00E35A0E" w:rsidRPr="0045467F" w:rsidRDefault="00E35A0E" w:rsidP="00D17FE1">
      <w:pPr>
        <w:spacing w:after="0" w:line="240" w:lineRule="auto"/>
        <w:rPr>
          <w:rFonts w:ascii="Times New Roman" w:hAnsi="Times New Roman"/>
          <w:sz w:val="20"/>
          <w:szCs w:val="20"/>
        </w:rPr>
      </w:pPr>
      <w:r w:rsidRPr="0045467F">
        <w:rPr>
          <w:rFonts w:ascii="Times New Roman" w:hAnsi="Times New Roman"/>
          <w:sz w:val="20"/>
          <w:szCs w:val="20"/>
          <w:lang w:val="sr-Latn-CS"/>
        </w:rPr>
        <w:t>web</w:t>
      </w:r>
      <w:r w:rsidRPr="0045467F">
        <w:rPr>
          <w:rFonts w:ascii="Times New Roman" w:hAnsi="Times New Roman"/>
          <w:sz w:val="20"/>
          <w:szCs w:val="20"/>
        </w:rPr>
        <w:t>: www.srbijasume.rs</w:t>
      </w:r>
    </w:p>
    <w:p w14:paraId="05992DE5" w14:textId="77777777" w:rsidR="00E35A0E" w:rsidRPr="0045467F" w:rsidRDefault="00E35A0E" w:rsidP="00D17FE1">
      <w:pPr>
        <w:spacing w:after="0" w:line="240" w:lineRule="auto"/>
        <w:rPr>
          <w:rFonts w:ascii="Times New Roman" w:hAnsi="Times New Roman"/>
          <w:b/>
          <w:sz w:val="20"/>
          <w:szCs w:val="20"/>
        </w:rPr>
      </w:pPr>
      <w:r w:rsidRPr="0045467F">
        <w:rPr>
          <w:rFonts w:ascii="Times New Roman" w:hAnsi="Times New Roman"/>
          <w:sz w:val="20"/>
          <w:szCs w:val="20"/>
          <w:lang w:val="sr-Cyrl-CS"/>
        </w:rPr>
        <w:t>Број јавне набавке:</w:t>
      </w:r>
      <w:r w:rsidR="00956892" w:rsidRPr="00956892">
        <w:rPr>
          <w:rFonts w:ascii="Times New Roman" w:hAnsi="Times New Roman"/>
          <w:b/>
          <w:sz w:val="20"/>
          <w:szCs w:val="20"/>
        </w:rPr>
        <w:t>455</w:t>
      </w:r>
      <w:r w:rsidR="00787057" w:rsidRPr="00956892">
        <w:rPr>
          <w:rFonts w:ascii="Times New Roman" w:hAnsi="Times New Roman"/>
          <w:b/>
          <w:sz w:val="20"/>
          <w:szCs w:val="20"/>
        </w:rPr>
        <w:t>/2019</w:t>
      </w:r>
      <w:r w:rsidR="00787057" w:rsidRPr="0045467F">
        <w:rPr>
          <w:rFonts w:ascii="Times New Roman" w:hAnsi="Times New Roman"/>
          <w:b/>
          <w:sz w:val="20"/>
          <w:szCs w:val="20"/>
        </w:rPr>
        <w:t>-3</w:t>
      </w:r>
    </w:p>
    <w:p w14:paraId="608262C3" w14:textId="77777777" w:rsidR="00E35A0E" w:rsidRPr="0045467F" w:rsidRDefault="00E35A0E" w:rsidP="00D17FE1">
      <w:pPr>
        <w:spacing w:after="0" w:line="240" w:lineRule="auto"/>
        <w:rPr>
          <w:rFonts w:ascii="Times New Roman" w:hAnsi="Times New Roman"/>
          <w:sz w:val="20"/>
          <w:szCs w:val="20"/>
        </w:rPr>
      </w:pPr>
      <w:r w:rsidRPr="0045467F">
        <w:rPr>
          <w:rFonts w:ascii="Times New Roman" w:hAnsi="Times New Roman"/>
          <w:sz w:val="20"/>
          <w:szCs w:val="20"/>
        </w:rPr>
        <w:t>Датум:</w:t>
      </w:r>
      <w:r w:rsidR="00956892" w:rsidRPr="00956892">
        <w:rPr>
          <w:rFonts w:ascii="Times New Roman" w:hAnsi="Times New Roman"/>
          <w:b/>
          <w:sz w:val="20"/>
          <w:szCs w:val="20"/>
        </w:rPr>
        <w:t>2</w:t>
      </w:r>
      <w:r w:rsidR="00E875E0">
        <w:rPr>
          <w:rFonts w:ascii="Times New Roman" w:hAnsi="Times New Roman"/>
          <w:b/>
          <w:sz w:val="20"/>
          <w:szCs w:val="20"/>
        </w:rPr>
        <w:t>3</w:t>
      </w:r>
      <w:r w:rsidR="005748F0" w:rsidRPr="0045467F">
        <w:rPr>
          <w:rFonts w:ascii="Times New Roman" w:hAnsi="Times New Roman"/>
          <w:b/>
          <w:sz w:val="20"/>
          <w:szCs w:val="20"/>
        </w:rPr>
        <w:t>.</w:t>
      </w:r>
      <w:proofErr w:type="gramStart"/>
      <w:r w:rsidR="00956892">
        <w:rPr>
          <w:rFonts w:ascii="Times New Roman" w:hAnsi="Times New Roman"/>
          <w:b/>
          <w:sz w:val="20"/>
          <w:szCs w:val="20"/>
        </w:rPr>
        <w:t>10</w:t>
      </w:r>
      <w:r w:rsidRPr="0045467F">
        <w:rPr>
          <w:rFonts w:ascii="Times New Roman" w:hAnsi="Times New Roman"/>
          <w:b/>
          <w:bCs/>
          <w:sz w:val="20"/>
          <w:szCs w:val="20"/>
          <w:lang w:val="sr-Latn-CS"/>
        </w:rPr>
        <w:t>.</w:t>
      </w:r>
      <w:r w:rsidR="005748F0" w:rsidRPr="0045467F">
        <w:rPr>
          <w:rFonts w:ascii="Times New Roman" w:hAnsi="Times New Roman"/>
          <w:b/>
          <w:bCs/>
          <w:sz w:val="20"/>
          <w:szCs w:val="20"/>
          <w:lang w:val="sr-Latn-CS"/>
        </w:rPr>
        <w:t>2019.</w:t>
      </w:r>
      <w:proofErr w:type="spellStart"/>
      <w:r w:rsidRPr="0045467F">
        <w:rPr>
          <w:rFonts w:ascii="Times New Roman" w:hAnsi="Times New Roman"/>
          <w:b/>
          <w:bCs/>
          <w:sz w:val="20"/>
          <w:szCs w:val="20"/>
        </w:rPr>
        <w:t>год</w:t>
      </w:r>
      <w:proofErr w:type="spellEnd"/>
      <w:proofErr w:type="gramEnd"/>
      <w:r w:rsidRPr="0045467F">
        <w:rPr>
          <w:rFonts w:ascii="Times New Roman" w:hAnsi="Times New Roman"/>
          <w:b/>
          <w:bCs/>
          <w:sz w:val="20"/>
          <w:szCs w:val="20"/>
        </w:rPr>
        <w:t>.</w:t>
      </w:r>
    </w:p>
    <w:p w14:paraId="0513C8FF" w14:textId="77777777" w:rsidR="00E35A0E" w:rsidRPr="0045467F" w:rsidRDefault="00E35A0E" w:rsidP="00D17FE1">
      <w:pPr>
        <w:spacing w:after="0" w:line="240" w:lineRule="auto"/>
        <w:rPr>
          <w:sz w:val="20"/>
          <w:szCs w:val="20"/>
        </w:rPr>
      </w:pPr>
    </w:p>
    <w:p w14:paraId="631293FC" w14:textId="77777777" w:rsidR="00E35A0E" w:rsidRPr="00B579CB" w:rsidRDefault="00E35A0E" w:rsidP="00D17FE1">
      <w:pPr>
        <w:spacing w:after="0" w:line="240" w:lineRule="auto"/>
      </w:pPr>
    </w:p>
    <w:p w14:paraId="5AC410F9" w14:textId="77777777" w:rsidR="00E35A0E" w:rsidRPr="00B579CB" w:rsidRDefault="00E35A0E" w:rsidP="00D17FE1">
      <w:pPr>
        <w:spacing w:after="0" w:line="240" w:lineRule="auto"/>
      </w:pPr>
    </w:p>
    <w:p w14:paraId="2ECC05E9" w14:textId="77777777" w:rsidR="00E35A0E" w:rsidRPr="00B579CB" w:rsidRDefault="00E35A0E" w:rsidP="00D17FE1">
      <w:pPr>
        <w:spacing w:after="0" w:line="240" w:lineRule="auto"/>
      </w:pPr>
    </w:p>
    <w:p w14:paraId="640B933C" w14:textId="77777777" w:rsidR="00E35A0E" w:rsidRPr="00061593" w:rsidRDefault="00E35A0E" w:rsidP="00CB0AEA">
      <w:pPr>
        <w:spacing w:after="0" w:line="240" w:lineRule="auto"/>
        <w:jc w:val="center"/>
        <w:rPr>
          <w:rFonts w:ascii="Times New Roman" w:hAnsi="Times New Roman"/>
          <w:b/>
          <w:bCs/>
          <w:sz w:val="40"/>
          <w:szCs w:val="40"/>
          <w:lang w:val="sr-Cyrl-CS"/>
        </w:rPr>
      </w:pPr>
      <w:r w:rsidRPr="00061593">
        <w:rPr>
          <w:rFonts w:ascii="Times New Roman" w:hAnsi="Times New Roman"/>
          <w:b/>
          <w:bCs/>
          <w:sz w:val="40"/>
          <w:szCs w:val="40"/>
          <w:lang w:val="sr-Cyrl-CS"/>
        </w:rPr>
        <w:t>КОНКУРСНА ДОКУМЕНТАЦИЈА</w:t>
      </w:r>
    </w:p>
    <w:p w14:paraId="2B1C4B9A" w14:textId="77777777" w:rsidR="00E35A0E" w:rsidRPr="00061593" w:rsidRDefault="00E35A0E" w:rsidP="00CB0AEA">
      <w:pPr>
        <w:spacing w:after="0" w:line="240" w:lineRule="auto"/>
        <w:jc w:val="center"/>
        <w:rPr>
          <w:rFonts w:ascii="Times New Roman" w:hAnsi="Times New Roman"/>
          <w:sz w:val="40"/>
          <w:szCs w:val="40"/>
          <w:lang w:val="ru-RU"/>
        </w:rPr>
      </w:pPr>
    </w:p>
    <w:p w14:paraId="778D0E83" w14:textId="77777777" w:rsidR="00E35A0E" w:rsidRPr="00061593" w:rsidRDefault="00E35A0E" w:rsidP="00EF54BE">
      <w:pPr>
        <w:spacing w:after="0" w:line="240" w:lineRule="auto"/>
        <w:jc w:val="center"/>
        <w:rPr>
          <w:rFonts w:ascii="Times New Roman" w:hAnsi="Times New Roman"/>
          <w:bCs/>
          <w:sz w:val="36"/>
          <w:szCs w:val="36"/>
          <w:lang w:val="sr-Cyrl-CS"/>
        </w:rPr>
      </w:pPr>
      <w:r w:rsidRPr="00061593">
        <w:rPr>
          <w:rFonts w:ascii="Times New Roman" w:hAnsi="Times New Roman"/>
          <w:bCs/>
          <w:sz w:val="36"/>
          <w:szCs w:val="36"/>
          <w:lang w:val="sr-Cyrl-CS"/>
        </w:rPr>
        <w:t xml:space="preserve">– </w:t>
      </w:r>
      <w:r w:rsidRPr="00061593">
        <w:rPr>
          <w:rFonts w:ascii="Times New Roman" w:hAnsi="Times New Roman"/>
          <w:bCs/>
          <w:sz w:val="36"/>
          <w:szCs w:val="36"/>
          <w:lang w:val="ru-RU"/>
        </w:rPr>
        <w:t xml:space="preserve">за јавну </w:t>
      </w:r>
      <w:r w:rsidRPr="00061593">
        <w:rPr>
          <w:rFonts w:ascii="Times New Roman" w:hAnsi="Times New Roman"/>
          <w:bCs/>
          <w:sz w:val="36"/>
          <w:szCs w:val="36"/>
          <w:lang w:val="sr-Cyrl-CS"/>
        </w:rPr>
        <w:t xml:space="preserve">набавку добара – </w:t>
      </w:r>
    </w:p>
    <w:p w14:paraId="7972A0F0" w14:textId="77777777" w:rsidR="00E35A0E" w:rsidRPr="00E1022C" w:rsidRDefault="00E35A0E" w:rsidP="00EF54BE">
      <w:pPr>
        <w:spacing w:after="0" w:line="240" w:lineRule="auto"/>
        <w:jc w:val="center"/>
        <w:rPr>
          <w:rFonts w:ascii="Times New Roman" w:hAnsi="Times New Roman"/>
          <w:sz w:val="28"/>
          <w:szCs w:val="28"/>
          <w:lang w:val="ru-RU"/>
        </w:rPr>
      </w:pPr>
    </w:p>
    <w:p w14:paraId="3D950003" w14:textId="77777777" w:rsidR="00E35A0E" w:rsidRPr="00E875E0" w:rsidRDefault="00E35A0E" w:rsidP="002D65CB">
      <w:pPr>
        <w:spacing w:after="0" w:line="240" w:lineRule="auto"/>
        <w:jc w:val="center"/>
        <w:rPr>
          <w:rFonts w:ascii="Times New Roman" w:hAnsi="Times New Roman"/>
          <w:b/>
          <w:sz w:val="28"/>
          <w:szCs w:val="28"/>
          <w:lang w:val="sr-Cyrl-CS"/>
        </w:rPr>
      </w:pPr>
      <w:proofErr w:type="spellStart"/>
      <w:r>
        <w:rPr>
          <w:rFonts w:ascii="Times New Roman" w:hAnsi="Times New Roman"/>
          <w:b/>
          <w:bCs/>
          <w:sz w:val="36"/>
          <w:szCs w:val="36"/>
        </w:rPr>
        <w:t>Резервни</w:t>
      </w:r>
      <w:proofErr w:type="spellEnd"/>
      <w:r>
        <w:rPr>
          <w:rFonts w:ascii="Times New Roman" w:hAnsi="Times New Roman"/>
          <w:b/>
          <w:bCs/>
          <w:sz w:val="36"/>
          <w:szCs w:val="36"/>
        </w:rPr>
        <w:t xml:space="preserve"> </w:t>
      </w:r>
      <w:proofErr w:type="spellStart"/>
      <w:r>
        <w:rPr>
          <w:rFonts w:ascii="Times New Roman" w:hAnsi="Times New Roman"/>
          <w:b/>
          <w:bCs/>
          <w:sz w:val="36"/>
          <w:szCs w:val="36"/>
        </w:rPr>
        <w:t>делови</w:t>
      </w:r>
      <w:proofErr w:type="spellEnd"/>
      <w:r>
        <w:rPr>
          <w:rFonts w:ascii="Times New Roman" w:hAnsi="Times New Roman"/>
          <w:b/>
          <w:bCs/>
          <w:sz w:val="36"/>
          <w:szCs w:val="36"/>
        </w:rPr>
        <w:t xml:space="preserve"> </w:t>
      </w:r>
      <w:proofErr w:type="spellStart"/>
      <w:r>
        <w:rPr>
          <w:rFonts w:ascii="Times New Roman" w:hAnsi="Times New Roman"/>
          <w:b/>
          <w:bCs/>
          <w:sz w:val="36"/>
          <w:szCs w:val="36"/>
        </w:rPr>
        <w:t>за</w:t>
      </w:r>
      <w:proofErr w:type="spellEnd"/>
      <w:r>
        <w:rPr>
          <w:rFonts w:ascii="Times New Roman" w:hAnsi="Times New Roman"/>
          <w:b/>
          <w:bCs/>
          <w:sz w:val="36"/>
          <w:szCs w:val="36"/>
        </w:rPr>
        <w:t xml:space="preserve"> </w:t>
      </w:r>
      <w:proofErr w:type="spellStart"/>
      <w:r>
        <w:rPr>
          <w:rFonts w:ascii="Times New Roman" w:hAnsi="Times New Roman"/>
          <w:b/>
          <w:bCs/>
          <w:sz w:val="36"/>
          <w:szCs w:val="36"/>
        </w:rPr>
        <w:t>тракторе</w:t>
      </w:r>
      <w:proofErr w:type="spellEnd"/>
      <w:r>
        <w:rPr>
          <w:rFonts w:ascii="Times New Roman" w:hAnsi="Times New Roman"/>
          <w:b/>
          <w:bCs/>
          <w:sz w:val="36"/>
          <w:szCs w:val="36"/>
        </w:rPr>
        <w:t xml:space="preserve"> и </w:t>
      </w:r>
      <w:proofErr w:type="spellStart"/>
      <w:r>
        <w:rPr>
          <w:rFonts w:ascii="Times New Roman" w:hAnsi="Times New Roman"/>
          <w:b/>
          <w:bCs/>
          <w:sz w:val="36"/>
          <w:szCs w:val="36"/>
        </w:rPr>
        <w:t>радне</w:t>
      </w:r>
      <w:proofErr w:type="spellEnd"/>
      <w:r>
        <w:rPr>
          <w:rFonts w:ascii="Times New Roman" w:hAnsi="Times New Roman"/>
          <w:b/>
          <w:bCs/>
          <w:sz w:val="36"/>
          <w:szCs w:val="36"/>
        </w:rPr>
        <w:t xml:space="preserve"> </w:t>
      </w:r>
      <w:proofErr w:type="spellStart"/>
      <w:r>
        <w:rPr>
          <w:rFonts w:ascii="Times New Roman" w:hAnsi="Times New Roman"/>
          <w:b/>
          <w:bCs/>
          <w:sz w:val="36"/>
          <w:szCs w:val="36"/>
        </w:rPr>
        <w:t>машине</w:t>
      </w:r>
      <w:proofErr w:type="spellEnd"/>
      <w:r>
        <w:rPr>
          <w:rFonts w:ascii="Times New Roman" w:hAnsi="Times New Roman"/>
          <w:b/>
          <w:bCs/>
          <w:sz w:val="36"/>
          <w:szCs w:val="36"/>
        </w:rPr>
        <w:t xml:space="preserve"> </w:t>
      </w:r>
      <w:r w:rsidR="00061593">
        <w:rPr>
          <w:rFonts w:ascii="Times New Roman" w:hAnsi="Times New Roman"/>
          <w:b/>
          <w:bCs/>
          <w:sz w:val="36"/>
          <w:szCs w:val="36"/>
        </w:rPr>
        <w:br/>
      </w:r>
      <w:proofErr w:type="spellStart"/>
      <w:r>
        <w:rPr>
          <w:rFonts w:ascii="Times New Roman" w:hAnsi="Times New Roman"/>
          <w:b/>
          <w:bCs/>
          <w:sz w:val="36"/>
          <w:szCs w:val="36"/>
        </w:rPr>
        <w:t>са</w:t>
      </w:r>
      <w:proofErr w:type="spellEnd"/>
      <w:r w:rsidR="007D7452">
        <w:rPr>
          <w:rFonts w:ascii="Times New Roman" w:hAnsi="Times New Roman"/>
          <w:b/>
          <w:bCs/>
          <w:sz w:val="36"/>
          <w:szCs w:val="36"/>
        </w:rPr>
        <w:t xml:space="preserve"> </w:t>
      </w:r>
      <w:proofErr w:type="spellStart"/>
      <w:r w:rsidR="007D7452">
        <w:rPr>
          <w:rFonts w:ascii="Times New Roman" w:hAnsi="Times New Roman"/>
          <w:b/>
          <w:bCs/>
          <w:sz w:val="36"/>
          <w:szCs w:val="36"/>
        </w:rPr>
        <w:t>услугама</w:t>
      </w:r>
      <w:proofErr w:type="spellEnd"/>
      <w:r w:rsidR="007D7452">
        <w:rPr>
          <w:rFonts w:ascii="Times New Roman" w:hAnsi="Times New Roman"/>
          <w:b/>
          <w:bCs/>
          <w:sz w:val="36"/>
          <w:szCs w:val="36"/>
        </w:rPr>
        <w:t xml:space="preserve"> </w:t>
      </w:r>
      <w:proofErr w:type="spellStart"/>
      <w:r w:rsidR="007D7452">
        <w:rPr>
          <w:rFonts w:ascii="Times New Roman" w:hAnsi="Times New Roman"/>
          <w:b/>
          <w:bCs/>
          <w:sz w:val="36"/>
          <w:szCs w:val="36"/>
        </w:rPr>
        <w:t>одржавања</w:t>
      </w:r>
      <w:proofErr w:type="spellEnd"/>
      <w:r w:rsidR="007D7452">
        <w:rPr>
          <w:rFonts w:ascii="Times New Roman" w:hAnsi="Times New Roman"/>
          <w:b/>
          <w:bCs/>
          <w:sz w:val="36"/>
          <w:szCs w:val="36"/>
        </w:rPr>
        <w:t xml:space="preserve"> и </w:t>
      </w:r>
      <w:proofErr w:type="spellStart"/>
      <w:r w:rsidR="007D7452">
        <w:rPr>
          <w:rFonts w:ascii="Times New Roman" w:hAnsi="Times New Roman"/>
          <w:b/>
          <w:bCs/>
          <w:sz w:val="36"/>
          <w:szCs w:val="36"/>
        </w:rPr>
        <w:t>сервисирања</w:t>
      </w:r>
      <w:proofErr w:type="spellEnd"/>
      <w:r w:rsidR="007D7452">
        <w:rPr>
          <w:rFonts w:ascii="Times New Roman" w:hAnsi="Times New Roman"/>
          <w:b/>
          <w:bCs/>
          <w:sz w:val="36"/>
          <w:szCs w:val="36"/>
        </w:rPr>
        <w:t xml:space="preserve"> </w:t>
      </w:r>
      <w:r w:rsidR="00061593">
        <w:rPr>
          <w:rFonts w:ascii="Times New Roman" w:hAnsi="Times New Roman"/>
          <w:b/>
          <w:bCs/>
          <w:sz w:val="36"/>
          <w:szCs w:val="36"/>
        </w:rPr>
        <w:br/>
      </w:r>
      <w:r>
        <w:rPr>
          <w:rFonts w:ascii="Times New Roman" w:hAnsi="Times New Roman"/>
          <w:b/>
          <w:bCs/>
          <w:sz w:val="36"/>
          <w:szCs w:val="36"/>
          <w:lang w:val="sr-Cyrl-CS"/>
        </w:rPr>
        <w:t xml:space="preserve"> за</w:t>
      </w:r>
      <w:r w:rsidRPr="003977F1">
        <w:rPr>
          <w:rFonts w:ascii="Times New Roman" w:hAnsi="Times New Roman"/>
          <w:b/>
          <w:bCs/>
          <w:sz w:val="36"/>
          <w:szCs w:val="36"/>
          <w:lang w:val="sr-Cyrl-CS"/>
        </w:rPr>
        <w:t xml:space="preserve"> ШГ </w:t>
      </w:r>
      <w:r>
        <w:rPr>
          <w:rFonts w:ascii="Times New Roman" w:hAnsi="Times New Roman"/>
          <w:b/>
          <w:bCs/>
          <w:sz w:val="36"/>
          <w:szCs w:val="36"/>
          <w:lang w:val="sr-Cyrl-CS"/>
        </w:rPr>
        <w:t xml:space="preserve">„Тимочке </w:t>
      </w:r>
      <w:proofErr w:type="gramStart"/>
      <w:r>
        <w:rPr>
          <w:rFonts w:ascii="Times New Roman" w:hAnsi="Times New Roman"/>
          <w:b/>
          <w:bCs/>
          <w:sz w:val="36"/>
          <w:szCs w:val="36"/>
          <w:lang w:val="sr-Cyrl-CS"/>
        </w:rPr>
        <w:t>шуме“</w:t>
      </w:r>
      <w:proofErr w:type="gramEnd"/>
      <w:r>
        <w:rPr>
          <w:rFonts w:ascii="Times New Roman" w:hAnsi="Times New Roman"/>
          <w:b/>
          <w:bCs/>
          <w:sz w:val="36"/>
          <w:szCs w:val="36"/>
          <w:lang w:val="sr-Cyrl-CS"/>
        </w:rPr>
        <w:t>Бољевац за 201</w:t>
      </w:r>
      <w:r w:rsidR="007D7452">
        <w:rPr>
          <w:rFonts w:ascii="Times New Roman" w:hAnsi="Times New Roman"/>
          <w:b/>
          <w:bCs/>
          <w:sz w:val="36"/>
          <w:szCs w:val="36"/>
        </w:rPr>
        <w:t>9</w:t>
      </w:r>
      <w:r>
        <w:rPr>
          <w:rFonts w:ascii="Times New Roman" w:hAnsi="Times New Roman"/>
          <w:b/>
          <w:bCs/>
          <w:sz w:val="36"/>
          <w:szCs w:val="36"/>
          <w:lang w:val="sr-Cyrl-CS"/>
        </w:rPr>
        <w:t xml:space="preserve"> год.</w:t>
      </w:r>
      <w:r w:rsidR="00E875E0">
        <w:rPr>
          <w:rFonts w:ascii="Times New Roman" w:hAnsi="Times New Roman"/>
          <w:b/>
          <w:bCs/>
          <w:sz w:val="36"/>
          <w:szCs w:val="36"/>
          <w:lang w:val="sr-Cyrl-CS"/>
        </w:rPr>
        <w:br/>
      </w:r>
      <w:r w:rsidR="00E875E0" w:rsidRPr="00E875E0">
        <w:rPr>
          <w:rFonts w:ascii="Times New Roman" w:hAnsi="Times New Roman"/>
          <w:b/>
          <w:bCs/>
          <w:sz w:val="28"/>
          <w:szCs w:val="28"/>
          <w:lang w:val="sr-Cyrl-CS"/>
        </w:rPr>
        <w:t>обликована у 5 (пет)партија</w:t>
      </w:r>
    </w:p>
    <w:p w14:paraId="182E516D" w14:textId="77777777" w:rsidR="00E35A0E" w:rsidRPr="00246F27" w:rsidRDefault="00E35A0E" w:rsidP="002D65CB">
      <w:pPr>
        <w:spacing w:after="0" w:line="240" w:lineRule="auto"/>
        <w:jc w:val="center"/>
        <w:rPr>
          <w:rFonts w:ascii="Times New Roman" w:hAnsi="Times New Roman"/>
          <w:b/>
          <w:sz w:val="28"/>
          <w:szCs w:val="28"/>
          <w:lang w:val="sr-Cyrl-CS"/>
        </w:rPr>
      </w:pPr>
    </w:p>
    <w:p w14:paraId="43F69060" w14:textId="77777777" w:rsidR="00E35A0E" w:rsidRPr="00246F27" w:rsidRDefault="00E35A0E" w:rsidP="002D65CB">
      <w:pPr>
        <w:spacing w:after="0" w:line="240" w:lineRule="auto"/>
        <w:jc w:val="center"/>
        <w:rPr>
          <w:rFonts w:ascii="Times New Roman" w:hAnsi="Times New Roman"/>
          <w:b/>
          <w:sz w:val="28"/>
          <w:szCs w:val="28"/>
        </w:rPr>
      </w:pPr>
    </w:p>
    <w:p w14:paraId="650D7B2E" w14:textId="77777777" w:rsidR="00E35A0E" w:rsidRPr="00246F27" w:rsidRDefault="00E35A0E" w:rsidP="002D65CB">
      <w:pPr>
        <w:spacing w:after="0" w:line="240" w:lineRule="auto"/>
        <w:jc w:val="center"/>
        <w:rPr>
          <w:rFonts w:ascii="Times New Roman" w:hAnsi="Times New Roman"/>
          <w:b/>
          <w:sz w:val="28"/>
          <w:szCs w:val="28"/>
          <w:lang w:val="ru-RU"/>
        </w:rPr>
      </w:pPr>
      <w:r w:rsidRPr="00246F27">
        <w:rPr>
          <w:rFonts w:ascii="Times New Roman" w:hAnsi="Times New Roman"/>
          <w:b/>
          <w:bCs/>
          <w:sz w:val="28"/>
          <w:szCs w:val="28"/>
          <w:lang w:val="sr-Cyrl-CS"/>
        </w:rPr>
        <w:t>у отвореном поступку</w:t>
      </w:r>
      <w:r w:rsidR="00924216">
        <w:rPr>
          <w:rFonts w:ascii="Times New Roman" w:hAnsi="Times New Roman"/>
          <w:b/>
          <w:bCs/>
          <w:sz w:val="28"/>
          <w:szCs w:val="28"/>
          <w:lang w:val="sr-Cyrl-CS"/>
        </w:rPr>
        <w:t xml:space="preserve"> број 455/2019</w:t>
      </w:r>
    </w:p>
    <w:p w14:paraId="513B786A" w14:textId="77777777" w:rsidR="00E35A0E" w:rsidRPr="00E1022C" w:rsidRDefault="00E35A0E" w:rsidP="00EF54BE">
      <w:pPr>
        <w:spacing w:after="0" w:line="240" w:lineRule="auto"/>
        <w:jc w:val="center"/>
        <w:rPr>
          <w:rFonts w:ascii="Times New Roman" w:hAnsi="Times New Roman"/>
          <w:b/>
          <w:sz w:val="28"/>
          <w:szCs w:val="28"/>
          <w:lang w:val="sr-Cyrl-CS"/>
        </w:rPr>
      </w:pPr>
    </w:p>
    <w:p w14:paraId="71875924" w14:textId="77777777" w:rsidR="00E35A0E" w:rsidRPr="00E1022C" w:rsidRDefault="00E35A0E" w:rsidP="00EF54BE">
      <w:pPr>
        <w:spacing w:after="0" w:line="240" w:lineRule="auto"/>
        <w:jc w:val="center"/>
        <w:rPr>
          <w:rFonts w:ascii="Times New Roman" w:hAnsi="Times New Roman"/>
          <w:b/>
          <w:bCs/>
          <w:sz w:val="28"/>
          <w:szCs w:val="28"/>
          <w:lang w:val="sr-Cyrl-CS"/>
        </w:rPr>
      </w:pPr>
    </w:p>
    <w:p w14:paraId="7073A3B9" w14:textId="77777777" w:rsidR="00E35A0E" w:rsidRPr="008F3F87" w:rsidRDefault="00E35A0E" w:rsidP="00CB0AEA">
      <w:pPr>
        <w:spacing w:after="0" w:line="240" w:lineRule="auto"/>
        <w:jc w:val="center"/>
        <w:rPr>
          <w:lang w:val="ru-RU"/>
        </w:rPr>
      </w:pPr>
    </w:p>
    <w:p w14:paraId="1F5CF4E8" w14:textId="77777777" w:rsidR="00E35A0E" w:rsidRPr="008F3F87" w:rsidRDefault="00E35A0E" w:rsidP="00CB0AEA">
      <w:pPr>
        <w:spacing w:after="0" w:line="240" w:lineRule="auto"/>
        <w:jc w:val="center"/>
        <w:rPr>
          <w:lang w:val="ru-RU"/>
        </w:rPr>
      </w:pPr>
    </w:p>
    <w:p w14:paraId="4C2C3622" w14:textId="6C6B9268" w:rsidR="00E35A0E" w:rsidRPr="00B10DBE" w:rsidRDefault="00E35A0E" w:rsidP="0045094F">
      <w:pPr>
        <w:spacing w:line="240" w:lineRule="auto"/>
        <w:rPr>
          <w:rFonts w:ascii="Times New Roman" w:hAnsi="Times New Roman"/>
          <w:sz w:val="28"/>
          <w:lang w:val="sr-Cyrl-CS"/>
        </w:rPr>
      </w:pPr>
      <w:r w:rsidRPr="00E1022C">
        <w:rPr>
          <w:rFonts w:ascii="Times New Roman" w:hAnsi="Times New Roman"/>
          <w:sz w:val="28"/>
          <w:lang w:val="sr-Cyrl-CS"/>
        </w:rPr>
        <w:t>Рок за достављање понуд</w:t>
      </w:r>
      <w:r w:rsidRPr="00E1022C">
        <w:rPr>
          <w:rFonts w:ascii="Times New Roman" w:hAnsi="Times New Roman"/>
          <w:sz w:val="28"/>
        </w:rPr>
        <w:t>e</w:t>
      </w:r>
      <w:r w:rsidRPr="00E1022C">
        <w:rPr>
          <w:rFonts w:ascii="Times New Roman" w:hAnsi="Times New Roman"/>
          <w:sz w:val="28"/>
          <w:lang w:val="sr-Cyrl-CS"/>
        </w:rPr>
        <w:t xml:space="preserve"> је </w:t>
      </w:r>
      <w:r w:rsidRPr="0020636E">
        <w:rPr>
          <w:rFonts w:ascii="Times New Roman" w:hAnsi="Times New Roman"/>
          <w:sz w:val="28"/>
          <w:lang w:val="sr-Cyrl-CS"/>
        </w:rPr>
        <w:t>до</w:t>
      </w:r>
      <w:r w:rsidR="007D7452" w:rsidRPr="0020636E">
        <w:rPr>
          <w:rFonts w:ascii="Times New Roman" w:hAnsi="Times New Roman"/>
          <w:b/>
          <w:sz w:val="28"/>
          <w:szCs w:val="28"/>
          <w:u w:val="single"/>
        </w:rPr>
        <w:t xml:space="preserve"> </w:t>
      </w:r>
      <w:r w:rsidR="008B2D3E" w:rsidRPr="008B2D3E">
        <w:rPr>
          <w:rFonts w:ascii="Times New Roman" w:hAnsi="Times New Roman"/>
          <w:b/>
          <w:sz w:val="28"/>
          <w:szCs w:val="28"/>
          <w:u w:val="single"/>
        </w:rPr>
        <w:t>2</w:t>
      </w:r>
      <w:r w:rsidR="00EA73E9">
        <w:rPr>
          <w:rFonts w:ascii="Times New Roman" w:hAnsi="Times New Roman"/>
          <w:b/>
          <w:sz w:val="28"/>
          <w:szCs w:val="28"/>
          <w:u w:val="single"/>
        </w:rPr>
        <w:t>5</w:t>
      </w:r>
      <w:r w:rsidR="0020636E" w:rsidRPr="008B2D3E">
        <w:rPr>
          <w:rFonts w:ascii="Times New Roman" w:hAnsi="Times New Roman"/>
          <w:b/>
          <w:sz w:val="28"/>
          <w:szCs w:val="28"/>
          <w:u w:val="single"/>
        </w:rPr>
        <w:t>.</w:t>
      </w:r>
      <w:r w:rsidR="00956892" w:rsidRPr="008B2D3E">
        <w:rPr>
          <w:rFonts w:ascii="Times New Roman" w:hAnsi="Times New Roman"/>
          <w:b/>
          <w:sz w:val="28"/>
          <w:szCs w:val="28"/>
          <w:u w:val="single"/>
        </w:rPr>
        <w:t>11</w:t>
      </w:r>
      <w:r w:rsidR="0035258F" w:rsidRPr="008B2D3E">
        <w:rPr>
          <w:rFonts w:ascii="Times New Roman" w:hAnsi="Times New Roman"/>
          <w:b/>
          <w:sz w:val="28"/>
          <w:szCs w:val="28"/>
          <w:u w:val="single"/>
        </w:rPr>
        <w:t>.</w:t>
      </w:r>
      <w:r w:rsidR="0035258F" w:rsidRPr="0020636E">
        <w:rPr>
          <w:rFonts w:ascii="Times New Roman" w:hAnsi="Times New Roman"/>
          <w:b/>
          <w:sz w:val="28"/>
          <w:szCs w:val="28"/>
          <w:u w:val="single"/>
        </w:rPr>
        <w:t>2019.</w:t>
      </w:r>
      <w:r w:rsidR="007D7452" w:rsidRPr="0020636E">
        <w:rPr>
          <w:rFonts w:ascii="Times New Roman" w:hAnsi="Times New Roman"/>
          <w:b/>
          <w:sz w:val="28"/>
          <w:szCs w:val="28"/>
          <w:u w:val="single"/>
        </w:rPr>
        <w:t xml:space="preserve"> </w:t>
      </w:r>
      <w:proofErr w:type="spellStart"/>
      <w:r w:rsidRPr="0020636E">
        <w:rPr>
          <w:rFonts w:ascii="Times New Roman" w:hAnsi="Times New Roman"/>
          <w:b/>
          <w:bCs/>
          <w:sz w:val="28"/>
          <w:szCs w:val="28"/>
          <w:u w:val="single"/>
        </w:rPr>
        <w:t>год</w:t>
      </w:r>
      <w:proofErr w:type="spellEnd"/>
      <w:r w:rsidRPr="0020636E">
        <w:rPr>
          <w:rFonts w:ascii="Times New Roman" w:hAnsi="Times New Roman"/>
          <w:b/>
          <w:sz w:val="28"/>
          <w:lang w:val="sr-Latn-CS"/>
        </w:rPr>
        <w:t>.</w:t>
      </w:r>
      <w:r w:rsidR="0020636E">
        <w:rPr>
          <w:rFonts w:ascii="Times New Roman" w:hAnsi="Times New Roman"/>
          <w:b/>
          <w:sz w:val="28"/>
        </w:rPr>
        <w:t xml:space="preserve"> </w:t>
      </w:r>
      <w:r w:rsidRPr="0020636E">
        <w:rPr>
          <w:rFonts w:ascii="Times New Roman" w:hAnsi="Times New Roman"/>
          <w:sz w:val="28"/>
          <w:lang w:val="sr-Cyrl-CS"/>
        </w:rPr>
        <w:t>године</w:t>
      </w:r>
      <w:r w:rsidRPr="0035258F">
        <w:rPr>
          <w:rFonts w:ascii="Times New Roman" w:hAnsi="Times New Roman"/>
          <w:sz w:val="28"/>
          <w:lang w:val="sr-Cyrl-CS"/>
        </w:rPr>
        <w:t>, до</w:t>
      </w:r>
      <w:r w:rsidR="00E32059" w:rsidRPr="0035258F">
        <w:rPr>
          <w:rFonts w:ascii="Times New Roman" w:hAnsi="Times New Roman"/>
          <w:sz w:val="28"/>
          <w:lang w:val="sr-Cyrl-CS"/>
        </w:rPr>
        <w:t xml:space="preserve">  </w:t>
      </w:r>
      <w:r w:rsidR="00E32059" w:rsidRPr="0035258F">
        <w:rPr>
          <w:rFonts w:ascii="Times New Roman" w:hAnsi="Times New Roman"/>
          <w:b/>
          <w:sz w:val="28"/>
          <w:u w:val="single"/>
        </w:rPr>
        <w:t>10:45</w:t>
      </w:r>
      <w:r w:rsidR="007D7452">
        <w:rPr>
          <w:rFonts w:ascii="Times New Roman" w:hAnsi="Times New Roman"/>
          <w:b/>
          <w:sz w:val="28"/>
          <w:u w:val="single"/>
        </w:rPr>
        <w:t xml:space="preserve"> </w:t>
      </w:r>
      <w:r w:rsidRPr="004C488C">
        <w:rPr>
          <w:rFonts w:ascii="Times New Roman" w:hAnsi="Times New Roman"/>
          <w:sz w:val="28"/>
          <w:lang w:val="sr-Cyrl-CS"/>
        </w:rPr>
        <w:t xml:space="preserve"> часова.</w:t>
      </w:r>
      <w:r w:rsidRPr="00B10DBE">
        <w:rPr>
          <w:rFonts w:ascii="Times New Roman" w:hAnsi="Times New Roman"/>
          <w:sz w:val="28"/>
          <w:lang w:val="sr-Cyrl-CS"/>
        </w:rPr>
        <w:t xml:space="preserve"> </w:t>
      </w:r>
    </w:p>
    <w:p w14:paraId="572585A0" w14:textId="77777777" w:rsidR="00E35A0E" w:rsidRPr="00D54290" w:rsidRDefault="00E35A0E"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Понуде доставити на адресу:</w:t>
      </w:r>
      <w:r w:rsidRPr="00037CC1">
        <w:rPr>
          <w:rFonts w:ascii="Times New Roman" w:hAnsi="Times New Roman"/>
          <w:b/>
          <w:sz w:val="28"/>
          <w:u w:val="single"/>
          <w:lang w:val="sr-Cyrl-CS"/>
        </w:rPr>
        <w:t>ЈП„Србијашуме“ШГ„</w:t>
      </w:r>
      <w:r>
        <w:rPr>
          <w:rFonts w:ascii="Times New Roman" w:hAnsi="Times New Roman"/>
          <w:b/>
          <w:sz w:val="28"/>
          <w:u w:val="single"/>
          <w:lang w:val="sr-Cyrl-CS"/>
        </w:rPr>
        <w:t>Тимочке шуме</w:t>
      </w:r>
      <w:r w:rsidRPr="00037CC1">
        <w:rPr>
          <w:rFonts w:ascii="Times New Roman" w:hAnsi="Times New Roman"/>
          <w:b/>
          <w:sz w:val="28"/>
          <w:u w:val="single"/>
          <w:lang w:val="sr-Cyrl-CS"/>
        </w:rPr>
        <w:t>“,</w:t>
      </w:r>
      <w:r>
        <w:rPr>
          <w:rFonts w:ascii="Times New Roman" w:hAnsi="Times New Roman"/>
          <w:b/>
          <w:sz w:val="28"/>
          <w:u w:val="single"/>
          <w:lang w:val="sr-Cyrl-CS"/>
        </w:rPr>
        <w:t>19370</w:t>
      </w:r>
      <w:r w:rsidR="00E32059">
        <w:rPr>
          <w:rFonts w:ascii="Times New Roman" w:hAnsi="Times New Roman"/>
          <w:b/>
          <w:sz w:val="28"/>
          <w:u w:val="single"/>
          <w:lang w:val="sr-Cyrl-CS"/>
        </w:rPr>
        <w:t xml:space="preserve"> </w:t>
      </w:r>
      <w:r>
        <w:rPr>
          <w:rFonts w:ascii="Times New Roman" w:hAnsi="Times New Roman"/>
          <w:b/>
          <w:sz w:val="28"/>
          <w:u w:val="single"/>
          <w:lang w:val="sr-Cyrl-CS"/>
        </w:rPr>
        <w:t>Бољевац,Драгише Петровића 5</w:t>
      </w:r>
      <w:r w:rsidRPr="00D54290">
        <w:rPr>
          <w:rFonts w:ascii="Times New Roman" w:hAnsi="Times New Roman"/>
          <w:b/>
          <w:sz w:val="28"/>
          <w:u w:val="single"/>
          <w:lang w:val="sr-Cyrl-CS"/>
        </w:rPr>
        <w:t>.</w:t>
      </w:r>
    </w:p>
    <w:p w14:paraId="55842BB5" w14:textId="27FBA606" w:rsidR="00E35A0E" w:rsidRPr="00D54290" w:rsidRDefault="00E35A0E"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Јавно отварање понуд</w:t>
      </w:r>
      <w:r w:rsidRPr="00037CC1">
        <w:rPr>
          <w:rFonts w:ascii="Times New Roman" w:hAnsi="Times New Roman"/>
          <w:sz w:val="28"/>
        </w:rPr>
        <w:t>e</w:t>
      </w:r>
      <w:r w:rsidRPr="00037CC1">
        <w:rPr>
          <w:rFonts w:ascii="Times New Roman" w:hAnsi="Times New Roman"/>
          <w:sz w:val="28"/>
          <w:lang w:val="sr-Cyrl-CS"/>
        </w:rPr>
        <w:t xml:space="preserve"> обавиће </w:t>
      </w:r>
      <w:r w:rsidRPr="008B2D3E">
        <w:rPr>
          <w:rFonts w:ascii="Times New Roman" w:hAnsi="Times New Roman"/>
          <w:sz w:val="28"/>
          <w:lang w:val="sr-Cyrl-CS"/>
        </w:rPr>
        <w:t xml:space="preserve">се </w:t>
      </w:r>
      <w:r w:rsidR="007D7452" w:rsidRPr="008B2D3E">
        <w:rPr>
          <w:rFonts w:ascii="Times New Roman" w:hAnsi="Times New Roman"/>
          <w:b/>
          <w:sz w:val="28"/>
          <w:szCs w:val="28"/>
          <w:u w:val="single"/>
        </w:rPr>
        <w:t xml:space="preserve"> </w:t>
      </w:r>
      <w:r w:rsidR="0020636E" w:rsidRPr="008B2D3E">
        <w:rPr>
          <w:rFonts w:ascii="Times New Roman" w:hAnsi="Times New Roman"/>
          <w:b/>
          <w:sz w:val="28"/>
          <w:szCs w:val="28"/>
          <w:u w:val="single"/>
        </w:rPr>
        <w:t>2</w:t>
      </w:r>
      <w:r w:rsidR="00EA73E9">
        <w:rPr>
          <w:rFonts w:ascii="Times New Roman" w:hAnsi="Times New Roman"/>
          <w:b/>
          <w:sz w:val="28"/>
          <w:szCs w:val="28"/>
          <w:u w:val="single"/>
        </w:rPr>
        <w:t>5</w:t>
      </w:r>
      <w:r w:rsidR="0020636E" w:rsidRPr="008B2D3E">
        <w:rPr>
          <w:rFonts w:ascii="Times New Roman" w:hAnsi="Times New Roman"/>
          <w:b/>
          <w:sz w:val="28"/>
          <w:szCs w:val="28"/>
          <w:u w:val="single"/>
        </w:rPr>
        <w:t>.</w:t>
      </w:r>
      <w:r w:rsidR="00956892" w:rsidRPr="008B2D3E">
        <w:rPr>
          <w:rFonts w:ascii="Times New Roman" w:hAnsi="Times New Roman"/>
          <w:b/>
          <w:sz w:val="28"/>
          <w:szCs w:val="28"/>
          <w:u w:val="single"/>
        </w:rPr>
        <w:t>11</w:t>
      </w:r>
      <w:r w:rsidR="0035258F" w:rsidRPr="008B2D3E">
        <w:rPr>
          <w:rFonts w:ascii="Times New Roman" w:hAnsi="Times New Roman"/>
          <w:b/>
          <w:sz w:val="28"/>
          <w:szCs w:val="28"/>
          <w:u w:val="single"/>
        </w:rPr>
        <w:t>.2019.</w:t>
      </w:r>
      <w:r w:rsidR="007D7452">
        <w:rPr>
          <w:rFonts w:ascii="Times New Roman" w:hAnsi="Times New Roman"/>
          <w:b/>
          <w:sz w:val="28"/>
          <w:szCs w:val="28"/>
          <w:u w:val="single"/>
        </w:rPr>
        <w:t xml:space="preserve"> </w:t>
      </w:r>
      <w:proofErr w:type="spellStart"/>
      <w:proofErr w:type="gramStart"/>
      <w:r w:rsidRPr="004C488C">
        <w:rPr>
          <w:rFonts w:ascii="Times New Roman" w:hAnsi="Times New Roman"/>
          <w:b/>
          <w:bCs/>
          <w:sz w:val="28"/>
          <w:szCs w:val="28"/>
          <w:u w:val="single"/>
        </w:rPr>
        <w:t>год</w:t>
      </w:r>
      <w:proofErr w:type="spellEnd"/>
      <w:r w:rsidRPr="004C488C">
        <w:rPr>
          <w:rFonts w:ascii="Times New Roman" w:hAnsi="Times New Roman"/>
          <w:b/>
          <w:sz w:val="28"/>
          <w:u w:val="single"/>
          <w:lang w:val="sr-Latn-CS"/>
        </w:rPr>
        <w:t>.</w:t>
      </w:r>
      <w:r w:rsidRPr="004C488C">
        <w:rPr>
          <w:rFonts w:ascii="Times New Roman" w:hAnsi="Times New Roman"/>
          <w:sz w:val="28"/>
          <w:lang w:val="sr-Cyrl-CS"/>
        </w:rPr>
        <w:t>године</w:t>
      </w:r>
      <w:proofErr w:type="gramEnd"/>
      <w:r w:rsidRPr="004C488C">
        <w:rPr>
          <w:rFonts w:ascii="Times New Roman" w:hAnsi="Times New Roman"/>
          <w:sz w:val="28"/>
          <w:lang w:val="sr-Cyrl-CS"/>
        </w:rPr>
        <w:t>, у</w:t>
      </w:r>
      <w:r w:rsidR="00E32059">
        <w:rPr>
          <w:rFonts w:ascii="Times New Roman" w:hAnsi="Times New Roman"/>
          <w:sz w:val="28"/>
          <w:lang w:val="sr-Cyrl-CS"/>
        </w:rPr>
        <w:t xml:space="preserve"> </w:t>
      </w:r>
      <w:r w:rsidR="00E32059">
        <w:rPr>
          <w:rFonts w:ascii="Times New Roman" w:hAnsi="Times New Roman"/>
          <w:b/>
          <w:sz w:val="28"/>
          <w:u w:val="single"/>
        </w:rPr>
        <w:t>11:00</w:t>
      </w:r>
      <w:r w:rsidR="007D7452">
        <w:rPr>
          <w:rFonts w:ascii="Times New Roman" w:hAnsi="Times New Roman"/>
          <w:b/>
          <w:sz w:val="28"/>
          <w:u w:val="single"/>
        </w:rPr>
        <w:t xml:space="preserve"> </w:t>
      </w:r>
      <w:r w:rsidRPr="004C488C">
        <w:rPr>
          <w:rFonts w:ascii="Times New Roman" w:hAnsi="Times New Roman"/>
          <w:sz w:val="28"/>
          <w:lang w:val="sr-Cyrl-CS"/>
        </w:rPr>
        <w:t xml:space="preserve"> часова,</w:t>
      </w:r>
      <w:r w:rsidRPr="00037CC1">
        <w:rPr>
          <w:rFonts w:ascii="Times New Roman" w:hAnsi="Times New Roman"/>
          <w:sz w:val="28"/>
          <w:lang w:val="sr-Cyrl-CS"/>
        </w:rPr>
        <w:t xml:space="preserve">  у просторијама</w:t>
      </w:r>
      <w:r w:rsidRPr="00037CC1">
        <w:rPr>
          <w:rFonts w:ascii="Times New Roman" w:hAnsi="Times New Roman"/>
          <w:b/>
          <w:sz w:val="28"/>
          <w:u w:val="single"/>
          <w:lang w:val="sr-Cyrl-CS"/>
        </w:rPr>
        <w:t>ШГ„</w:t>
      </w:r>
      <w:r>
        <w:rPr>
          <w:rFonts w:ascii="Times New Roman" w:hAnsi="Times New Roman"/>
          <w:b/>
          <w:sz w:val="28"/>
          <w:u w:val="single"/>
          <w:lang w:val="sr-Cyrl-CS"/>
        </w:rPr>
        <w:t>Тимочке шуме</w:t>
      </w:r>
      <w:r w:rsidRPr="00037CC1">
        <w:rPr>
          <w:rFonts w:ascii="Times New Roman" w:hAnsi="Times New Roman"/>
          <w:b/>
          <w:sz w:val="28"/>
          <w:u w:val="single"/>
          <w:lang w:val="sr-Cyrl-CS"/>
        </w:rPr>
        <w:t>“,</w:t>
      </w:r>
      <w:r>
        <w:rPr>
          <w:rFonts w:ascii="Times New Roman" w:hAnsi="Times New Roman"/>
          <w:b/>
          <w:sz w:val="28"/>
          <w:u w:val="single"/>
          <w:lang w:val="sr-Cyrl-CS"/>
        </w:rPr>
        <w:t>19370</w:t>
      </w:r>
      <w:r w:rsidR="005748F0">
        <w:rPr>
          <w:rFonts w:ascii="Times New Roman" w:hAnsi="Times New Roman"/>
          <w:b/>
          <w:sz w:val="28"/>
          <w:u w:val="single"/>
        </w:rPr>
        <w:t xml:space="preserve"> </w:t>
      </w:r>
      <w:r>
        <w:rPr>
          <w:rFonts w:ascii="Times New Roman" w:hAnsi="Times New Roman"/>
          <w:b/>
          <w:sz w:val="28"/>
          <w:u w:val="single"/>
          <w:lang w:val="sr-Cyrl-CS"/>
        </w:rPr>
        <w:t>Бољевац,Драгише Петровића 5</w:t>
      </w:r>
      <w:r w:rsidRPr="00D54290">
        <w:rPr>
          <w:rFonts w:ascii="Times New Roman" w:hAnsi="Times New Roman"/>
          <w:b/>
          <w:sz w:val="28"/>
          <w:u w:val="single"/>
          <w:lang w:val="sr-Cyrl-CS"/>
        </w:rPr>
        <w:t>.</w:t>
      </w:r>
    </w:p>
    <w:p w14:paraId="4A8D9DC3" w14:textId="77777777" w:rsidR="00E35A0E" w:rsidRPr="00037CC1" w:rsidRDefault="00E35A0E" w:rsidP="0045094F">
      <w:pPr>
        <w:spacing w:line="240" w:lineRule="auto"/>
        <w:rPr>
          <w:rFonts w:ascii="Times New Roman" w:hAnsi="Times New Roman"/>
          <w:sz w:val="28"/>
          <w:lang w:val="sr-Cyrl-CS"/>
        </w:rPr>
      </w:pPr>
    </w:p>
    <w:p w14:paraId="35EA27F8" w14:textId="77777777" w:rsidR="00E35A0E" w:rsidRDefault="00E35A0E" w:rsidP="00012EFA">
      <w:pPr>
        <w:spacing w:line="240" w:lineRule="auto"/>
        <w:jc w:val="center"/>
        <w:rPr>
          <w:rFonts w:ascii="Times New Roman" w:hAnsi="Times New Roman"/>
        </w:rPr>
      </w:pPr>
    </w:p>
    <w:p w14:paraId="730C1EAC" w14:textId="77777777" w:rsidR="00E35A0E" w:rsidRPr="007D13AE" w:rsidRDefault="00956892" w:rsidP="00012EFA">
      <w:pPr>
        <w:spacing w:line="240" w:lineRule="auto"/>
        <w:jc w:val="center"/>
        <w:rPr>
          <w:rFonts w:ascii="Times New Roman" w:hAnsi="Times New Roman"/>
          <w:lang w:val="sr-Latn-CS"/>
        </w:rPr>
      </w:pPr>
      <w:proofErr w:type="spellStart"/>
      <w:r>
        <w:rPr>
          <w:rFonts w:ascii="Times New Roman" w:hAnsi="Times New Roman"/>
        </w:rPr>
        <w:t>oктобар</w:t>
      </w:r>
      <w:proofErr w:type="spellEnd"/>
      <w:r w:rsidR="00E35A0E">
        <w:rPr>
          <w:rFonts w:ascii="Times New Roman" w:hAnsi="Times New Roman"/>
          <w:lang w:val="sr-Cyrl-CS"/>
        </w:rPr>
        <w:t>,201</w:t>
      </w:r>
      <w:r w:rsidR="005748F0">
        <w:rPr>
          <w:rFonts w:ascii="Times New Roman" w:hAnsi="Times New Roman"/>
          <w:lang w:val="sr-Cyrl-CS"/>
        </w:rPr>
        <w:t>9</w:t>
      </w:r>
      <w:r w:rsidR="00E35A0E" w:rsidRPr="007D13AE">
        <w:rPr>
          <w:rFonts w:ascii="Times New Roman" w:hAnsi="Times New Roman"/>
          <w:lang w:val="sr-Cyrl-CS"/>
        </w:rPr>
        <w:t>. године</w:t>
      </w:r>
    </w:p>
    <w:p w14:paraId="33019490" w14:textId="77777777" w:rsidR="00E35A0E" w:rsidRPr="007B49AD" w:rsidRDefault="00956892" w:rsidP="00C86982">
      <w:pPr>
        <w:spacing w:line="240" w:lineRule="auto"/>
        <w:jc w:val="center"/>
        <w:rPr>
          <w:b/>
          <w:sz w:val="18"/>
        </w:rPr>
      </w:pPr>
      <w:r>
        <w:rPr>
          <w:rFonts w:ascii="Helvetica-Cirilica" w:hAnsi="Helvetica-Cirilica"/>
          <w:noProof/>
          <w:sz w:val="28"/>
        </w:rPr>
        <w:lastRenderedPageBreak/>
        <w:drawing>
          <wp:inline distT="0" distB="0" distL="0" distR="0" wp14:anchorId="27BA8914" wp14:editId="3A298468">
            <wp:extent cx="1007494" cy="912212"/>
            <wp:effectExtent l="19050" t="0" r="215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8957" cy="913536"/>
                    </a:xfrm>
                    <a:prstGeom prst="rect">
                      <a:avLst/>
                    </a:prstGeom>
                    <a:blipFill dpi="0" rotWithShape="0">
                      <a:blip/>
                      <a:srcRect/>
                      <a:stretch>
                        <a:fillRect/>
                      </a:stretch>
                    </a:blipFill>
                    <a:ln w="9525">
                      <a:noFill/>
                      <a:miter lim="800000"/>
                      <a:headEnd/>
                      <a:tailEnd/>
                    </a:ln>
                  </pic:spPr>
                </pic:pic>
              </a:graphicData>
            </a:graphic>
          </wp:inline>
        </w:drawing>
      </w:r>
    </w:p>
    <w:p w14:paraId="5EAD1753" w14:textId="77777777" w:rsidR="00E35A0E" w:rsidRPr="007D13AE" w:rsidRDefault="00E35A0E" w:rsidP="00C86982">
      <w:pPr>
        <w:pBdr>
          <w:top w:val="single" w:sz="2" w:space="1" w:color="000000"/>
        </w:pBdr>
        <w:tabs>
          <w:tab w:val="left" w:pos="0"/>
        </w:tabs>
        <w:spacing w:before="40" w:line="240" w:lineRule="auto"/>
        <w:jc w:val="center"/>
        <w:rPr>
          <w:rFonts w:ascii="Times New Roman" w:hAnsi="Times New Roman"/>
          <w:b/>
          <w:sz w:val="18"/>
          <w:lang w:val="sr-Cyrl-CS"/>
        </w:rPr>
      </w:pPr>
    </w:p>
    <w:p w14:paraId="3164C224" w14:textId="77777777" w:rsidR="00E35A0E" w:rsidRPr="00787057" w:rsidRDefault="00E35A0E" w:rsidP="00235CB3">
      <w:pPr>
        <w:pStyle w:val="Header"/>
        <w:tabs>
          <w:tab w:val="clear" w:pos="4702"/>
          <w:tab w:val="clear" w:pos="9405"/>
        </w:tabs>
        <w:spacing w:line="240" w:lineRule="auto"/>
        <w:jc w:val="center"/>
        <w:rPr>
          <w:rFonts w:ascii="Times New Roman" w:hAnsi="Times New Roman"/>
          <w:sz w:val="28"/>
          <w:szCs w:val="28"/>
        </w:rPr>
      </w:pPr>
      <w:r w:rsidRPr="004D0C07">
        <w:rPr>
          <w:rFonts w:ascii="Times New Roman" w:hAnsi="Times New Roman"/>
          <w:sz w:val="28"/>
          <w:szCs w:val="28"/>
          <w:lang w:val="ru-RU"/>
        </w:rPr>
        <w:t xml:space="preserve">Број јавне набавке: </w:t>
      </w:r>
      <w:r w:rsidR="00956892" w:rsidRPr="00956892">
        <w:rPr>
          <w:rFonts w:ascii="Times New Roman" w:hAnsi="Times New Roman"/>
          <w:b/>
          <w:sz w:val="28"/>
          <w:szCs w:val="28"/>
          <w:lang w:val="ru-RU"/>
        </w:rPr>
        <w:t>455</w:t>
      </w:r>
      <w:r w:rsidRPr="00787057">
        <w:rPr>
          <w:rFonts w:ascii="Times New Roman" w:hAnsi="Times New Roman"/>
          <w:b/>
          <w:sz w:val="28"/>
          <w:szCs w:val="28"/>
          <w:lang w:val="sr-Cyrl-CS"/>
        </w:rPr>
        <w:t>/201</w:t>
      </w:r>
      <w:r w:rsidR="005748F0" w:rsidRPr="00787057">
        <w:rPr>
          <w:rFonts w:ascii="Times New Roman" w:hAnsi="Times New Roman"/>
          <w:b/>
          <w:sz w:val="28"/>
          <w:szCs w:val="28"/>
          <w:lang w:val="sr-Cyrl-CS"/>
        </w:rPr>
        <w:t>9</w:t>
      </w:r>
    </w:p>
    <w:p w14:paraId="0178A3A4" w14:textId="77777777" w:rsidR="00E35A0E" w:rsidRPr="007D13AE" w:rsidRDefault="00E35A0E" w:rsidP="00C86982">
      <w:pPr>
        <w:spacing w:before="40" w:line="240" w:lineRule="auto"/>
        <w:jc w:val="both"/>
        <w:rPr>
          <w:rFonts w:ascii="Times New Roman" w:hAnsi="Times New Roman"/>
          <w:noProof/>
          <w:sz w:val="18"/>
          <w:lang w:val="sr-Cyrl-CS"/>
        </w:rPr>
      </w:pPr>
    </w:p>
    <w:p w14:paraId="0C2A85C6" w14:textId="77777777" w:rsidR="00E35A0E" w:rsidRPr="007D13AE" w:rsidRDefault="00E35A0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14:paraId="565AC370" w14:textId="77777777" w:rsidR="00E35A0E" w:rsidRPr="007D13AE" w:rsidRDefault="00E35A0E" w:rsidP="00C86982">
      <w:pPr>
        <w:spacing w:before="40" w:line="240" w:lineRule="auto"/>
        <w:jc w:val="center"/>
        <w:rPr>
          <w:rFonts w:ascii="Times New Roman" w:hAnsi="Times New Roman"/>
          <w:noProof/>
          <w:sz w:val="28"/>
          <w:szCs w:val="28"/>
          <w:lang w:val="sr-Cyrl-CS"/>
        </w:rPr>
      </w:pPr>
      <w:r w:rsidRPr="007D13AE">
        <w:rPr>
          <w:rFonts w:ascii="Times New Roman" w:hAnsi="Times New Roman"/>
          <w:noProof/>
          <w:sz w:val="28"/>
          <w:szCs w:val="28"/>
          <w:lang w:val="sr-Cyrl-CS"/>
        </w:rPr>
        <w:t>(  с  а  д  р  ж  а  ј  )</w:t>
      </w:r>
    </w:p>
    <w:p w14:paraId="7308821A" w14:textId="77777777" w:rsidR="00E35A0E" w:rsidRPr="007D13AE" w:rsidRDefault="00E35A0E" w:rsidP="00C86982">
      <w:pPr>
        <w:spacing w:before="40" w:line="240" w:lineRule="auto"/>
        <w:jc w:val="center"/>
        <w:rPr>
          <w:rFonts w:ascii="Times New Roman" w:hAnsi="Times New Roman"/>
          <w:noProof/>
          <w:sz w:val="20"/>
          <w:szCs w:val="20"/>
          <w:lang w:val="sr-Cyrl-CS"/>
        </w:rPr>
      </w:pPr>
    </w:p>
    <w:tbl>
      <w:tblPr>
        <w:tblW w:w="102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414"/>
        <w:gridCol w:w="866"/>
      </w:tblGrid>
      <w:tr w:rsidR="00E35A0E" w:rsidRPr="007D13AE" w14:paraId="35127D40" w14:textId="77777777">
        <w:trPr>
          <w:trHeight w:val="419"/>
        </w:trPr>
        <w:tc>
          <w:tcPr>
            <w:tcW w:w="9414" w:type="dxa"/>
            <w:vAlign w:val="center"/>
          </w:tcPr>
          <w:p w14:paraId="287422DF" w14:textId="77777777" w:rsidR="00E35A0E" w:rsidRPr="007D13AE" w:rsidRDefault="00E35A0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866" w:type="dxa"/>
            <w:shd w:val="clear" w:color="auto" w:fill="D6E3BC"/>
            <w:vAlign w:val="center"/>
          </w:tcPr>
          <w:p w14:paraId="0A6A8F92" w14:textId="77777777" w:rsidR="00E35A0E" w:rsidRPr="007D13AE" w:rsidRDefault="00E35A0E" w:rsidP="00C86982">
            <w:pPr>
              <w:spacing w:line="240" w:lineRule="auto"/>
              <w:rPr>
                <w:rFonts w:ascii="Times New Roman" w:hAnsi="Times New Roman"/>
                <w:b/>
                <w:noProof/>
                <w:sz w:val="20"/>
                <w:szCs w:val="20"/>
                <w:lang w:val="sr-Cyrl-CS"/>
              </w:rPr>
            </w:pPr>
            <w:r w:rsidRPr="007D13AE">
              <w:rPr>
                <w:rFonts w:ascii="Times New Roman" w:hAnsi="Times New Roman"/>
                <w:b/>
                <w:noProof/>
                <w:sz w:val="20"/>
                <w:szCs w:val="20"/>
                <w:lang w:val="sr-Cyrl-CS"/>
              </w:rPr>
              <w:t xml:space="preserve">  СТР.</w:t>
            </w:r>
          </w:p>
        </w:tc>
      </w:tr>
      <w:tr w:rsidR="00E35A0E" w:rsidRPr="008664B9" w14:paraId="775E1565" w14:textId="77777777">
        <w:trPr>
          <w:trHeight w:val="180"/>
        </w:trPr>
        <w:tc>
          <w:tcPr>
            <w:tcW w:w="9414" w:type="dxa"/>
          </w:tcPr>
          <w:p w14:paraId="215BD658" w14:textId="77777777" w:rsidR="00E35A0E" w:rsidRPr="00FD6361" w:rsidRDefault="00E35A0E" w:rsidP="009D5DC7">
            <w:pPr>
              <w:pStyle w:val="Header"/>
              <w:spacing w:after="0" w:line="240" w:lineRule="auto"/>
              <w:rPr>
                <w:rFonts w:ascii="Times New Roman" w:hAnsi="Times New Roman"/>
                <w:b/>
                <w:sz w:val="28"/>
                <w:szCs w:val="28"/>
              </w:rPr>
            </w:pPr>
            <w:r w:rsidRPr="00F51042">
              <w:rPr>
                <w:rFonts w:ascii="Times New Roman" w:hAnsi="Times New Roman"/>
                <w:b/>
                <w:sz w:val="28"/>
                <w:szCs w:val="28"/>
              </w:rPr>
              <w:t xml:space="preserve">1) </w:t>
            </w:r>
            <w:proofErr w:type="spellStart"/>
            <w:r w:rsidRPr="00F51042">
              <w:rPr>
                <w:rFonts w:ascii="Times New Roman" w:hAnsi="Times New Roman"/>
                <w:b/>
                <w:sz w:val="28"/>
                <w:szCs w:val="28"/>
              </w:rPr>
              <w:t>Општи</w:t>
            </w:r>
            <w:proofErr w:type="spellEnd"/>
            <w:r w:rsidRPr="00F51042">
              <w:rPr>
                <w:rFonts w:ascii="Times New Roman" w:hAnsi="Times New Roman"/>
                <w:b/>
                <w:sz w:val="28"/>
                <w:szCs w:val="28"/>
              </w:rPr>
              <w:t xml:space="preserve"> </w:t>
            </w:r>
            <w:proofErr w:type="spellStart"/>
            <w:r w:rsidRPr="00F51042">
              <w:rPr>
                <w:rFonts w:ascii="Times New Roman" w:hAnsi="Times New Roman"/>
                <w:b/>
                <w:sz w:val="28"/>
                <w:szCs w:val="28"/>
              </w:rPr>
              <w:t>подаци</w:t>
            </w:r>
            <w:proofErr w:type="spellEnd"/>
            <w:r w:rsidRPr="00F51042">
              <w:rPr>
                <w:rFonts w:ascii="Times New Roman" w:hAnsi="Times New Roman"/>
                <w:b/>
                <w:sz w:val="28"/>
                <w:szCs w:val="28"/>
              </w:rPr>
              <w:t xml:space="preserve"> о </w:t>
            </w:r>
            <w:proofErr w:type="spellStart"/>
            <w:r w:rsidRPr="00F51042">
              <w:rPr>
                <w:rFonts w:ascii="Times New Roman" w:hAnsi="Times New Roman"/>
                <w:b/>
                <w:sz w:val="28"/>
                <w:szCs w:val="28"/>
              </w:rPr>
              <w:t>јавној</w:t>
            </w:r>
            <w:proofErr w:type="spellEnd"/>
            <w:r w:rsidRPr="00F51042">
              <w:rPr>
                <w:rFonts w:ascii="Times New Roman" w:hAnsi="Times New Roman"/>
                <w:b/>
                <w:sz w:val="28"/>
                <w:szCs w:val="28"/>
              </w:rPr>
              <w:t xml:space="preserve"> </w:t>
            </w:r>
            <w:proofErr w:type="spellStart"/>
            <w:r w:rsidRPr="00F51042">
              <w:rPr>
                <w:rFonts w:ascii="Times New Roman" w:hAnsi="Times New Roman"/>
                <w:b/>
                <w:sz w:val="28"/>
                <w:szCs w:val="28"/>
              </w:rPr>
              <w:t>набавци</w:t>
            </w:r>
            <w:proofErr w:type="spellEnd"/>
          </w:p>
        </w:tc>
        <w:tc>
          <w:tcPr>
            <w:tcW w:w="866" w:type="dxa"/>
            <w:shd w:val="clear" w:color="auto" w:fill="D6E3BC"/>
            <w:vAlign w:val="center"/>
          </w:tcPr>
          <w:p w14:paraId="5B3ABC7E" w14:textId="77777777" w:rsidR="00E35A0E" w:rsidRPr="00581BE7" w:rsidRDefault="00E35A0E" w:rsidP="00CA02B0">
            <w:pPr>
              <w:spacing w:after="0" w:line="240" w:lineRule="auto"/>
              <w:jc w:val="center"/>
              <w:rPr>
                <w:rFonts w:ascii="Times New Roman" w:hAnsi="Times New Roman"/>
                <w:noProof/>
              </w:rPr>
            </w:pPr>
            <w:r w:rsidRPr="00581BE7">
              <w:rPr>
                <w:rFonts w:ascii="Times New Roman" w:hAnsi="Times New Roman"/>
                <w:noProof/>
              </w:rPr>
              <w:t>1</w:t>
            </w:r>
          </w:p>
        </w:tc>
      </w:tr>
      <w:tr w:rsidR="00E35A0E" w:rsidRPr="008664B9" w14:paraId="223C6ECB" w14:textId="77777777">
        <w:trPr>
          <w:trHeight w:val="180"/>
        </w:trPr>
        <w:tc>
          <w:tcPr>
            <w:tcW w:w="9414" w:type="dxa"/>
          </w:tcPr>
          <w:p w14:paraId="6F67CBE9" w14:textId="77777777" w:rsidR="00E35A0E" w:rsidRPr="00FD6361" w:rsidRDefault="00E35A0E" w:rsidP="009D5DC7">
            <w:pPr>
              <w:pStyle w:val="Header"/>
              <w:spacing w:after="0" w:line="240" w:lineRule="auto"/>
              <w:rPr>
                <w:rFonts w:ascii="Times New Roman" w:hAnsi="Times New Roman"/>
                <w:b/>
                <w:sz w:val="28"/>
                <w:szCs w:val="28"/>
              </w:rPr>
            </w:pPr>
            <w:r w:rsidRPr="00F51042">
              <w:rPr>
                <w:rFonts w:ascii="Times New Roman" w:hAnsi="Times New Roman"/>
                <w:b/>
                <w:sz w:val="28"/>
                <w:szCs w:val="28"/>
              </w:rPr>
              <w:t xml:space="preserve">2) </w:t>
            </w:r>
            <w:proofErr w:type="spellStart"/>
            <w:r w:rsidRPr="00F51042">
              <w:rPr>
                <w:rFonts w:ascii="Times New Roman" w:hAnsi="Times New Roman"/>
                <w:b/>
                <w:sz w:val="28"/>
                <w:szCs w:val="28"/>
              </w:rPr>
              <w:t>Подаци</w:t>
            </w:r>
            <w:proofErr w:type="spellEnd"/>
            <w:r w:rsidRPr="00F51042">
              <w:rPr>
                <w:rFonts w:ascii="Times New Roman" w:hAnsi="Times New Roman"/>
                <w:b/>
                <w:sz w:val="28"/>
                <w:szCs w:val="28"/>
              </w:rPr>
              <w:t xml:space="preserve"> о </w:t>
            </w:r>
            <w:proofErr w:type="spellStart"/>
            <w:r w:rsidRPr="00F51042">
              <w:rPr>
                <w:rFonts w:ascii="Times New Roman" w:hAnsi="Times New Roman"/>
                <w:b/>
                <w:sz w:val="28"/>
                <w:szCs w:val="28"/>
              </w:rPr>
              <w:t>предмету</w:t>
            </w:r>
            <w:proofErr w:type="spellEnd"/>
            <w:r w:rsidRPr="00F51042">
              <w:rPr>
                <w:rFonts w:ascii="Times New Roman" w:hAnsi="Times New Roman"/>
                <w:b/>
                <w:sz w:val="28"/>
                <w:szCs w:val="28"/>
              </w:rPr>
              <w:t xml:space="preserve"> </w:t>
            </w:r>
            <w:proofErr w:type="spellStart"/>
            <w:r w:rsidRPr="00F51042">
              <w:rPr>
                <w:rFonts w:ascii="Times New Roman" w:hAnsi="Times New Roman"/>
                <w:b/>
                <w:sz w:val="28"/>
                <w:szCs w:val="28"/>
              </w:rPr>
              <w:t>јавне</w:t>
            </w:r>
            <w:proofErr w:type="spellEnd"/>
            <w:r w:rsidRPr="00F51042">
              <w:rPr>
                <w:rFonts w:ascii="Times New Roman" w:hAnsi="Times New Roman"/>
                <w:b/>
                <w:sz w:val="28"/>
                <w:szCs w:val="28"/>
              </w:rPr>
              <w:t xml:space="preserve"> </w:t>
            </w:r>
            <w:proofErr w:type="spellStart"/>
            <w:r w:rsidRPr="00F51042">
              <w:rPr>
                <w:rFonts w:ascii="Times New Roman" w:hAnsi="Times New Roman"/>
                <w:b/>
                <w:sz w:val="28"/>
                <w:szCs w:val="28"/>
              </w:rPr>
              <w:t>набавке</w:t>
            </w:r>
            <w:proofErr w:type="spellEnd"/>
          </w:p>
        </w:tc>
        <w:tc>
          <w:tcPr>
            <w:tcW w:w="866" w:type="dxa"/>
            <w:shd w:val="clear" w:color="auto" w:fill="D6E3BC"/>
            <w:vAlign w:val="center"/>
          </w:tcPr>
          <w:p w14:paraId="7C068C2C" w14:textId="77777777" w:rsidR="00E35A0E" w:rsidRPr="00581BE7" w:rsidRDefault="00E35A0E" w:rsidP="00CA02B0">
            <w:pPr>
              <w:spacing w:after="0" w:line="240" w:lineRule="auto"/>
              <w:jc w:val="center"/>
              <w:rPr>
                <w:rFonts w:ascii="Times New Roman" w:hAnsi="Times New Roman"/>
                <w:noProof/>
              </w:rPr>
            </w:pPr>
            <w:r>
              <w:rPr>
                <w:rFonts w:ascii="Times New Roman" w:hAnsi="Times New Roman"/>
                <w:noProof/>
              </w:rPr>
              <w:t>3</w:t>
            </w:r>
          </w:p>
        </w:tc>
      </w:tr>
      <w:tr w:rsidR="00E35A0E" w:rsidRPr="008664B9" w14:paraId="4080DBD4" w14:textId="77777777">
        <w:trPr>
          <w:trHeight w:val="180"/>
        </w:trPr>
        <w:tc>
          <w:tcPr>
            <w:tcW w:w="9414" w:type="dxa"/>
          </w:tcPr>
          <w:p w14:paraId="03733080" w14:textId="77777777" w:rsidR="00E35A0E" w:rsidRPr="00E676AF" w:rsidRDefault="00E35A0E" w:rsidP="009D5DC7">
            <w:pPr>
              <w:pStyle w:val="Header"/>
              <w:spacing w:after="0" w:line="240" w:lineRule="auto"/>
              <w:rPr>
                <w:rFonts w:ascii="Times New Roman" w:hAnsi="Times New Roman"/>
                <w:b/>
                <w:sz w:val="28"/>
                <w:szCs w:val="28"/>
                <w:lang w:val="sr-Latn-CS"/>
              </w:rPr>
            </w:pPr>
            <w:r w:rsidRPr="00206E04">
              <w:rPr>
                <w:rFonts w:ascii="Times New Roman" w:hAnsi="Times New Roman"/>
                <w:b/>
                <w:bCs/>
                <w:sz w:val="28"/>
                <w:szCs w:val="28"/>
                <w:lang w:val="ru-RU"/>
              </w:rPr>
              <w:t>3)</w:t>
            </w:r>
            <w:r>
              <w:rPr>
                <w:rFonts w:ascii="Times New Roman" w:hAnsi="Times New Roman"/>
                <w:b/>
                <w:bCs/>
                <w:sz w:val="28"/>
                <w:szCs w:val="28"/>
                <w:lang w:val="ru-RU"/>
              </w:rPr>
              <w:t xml:space="preserve"> У</w:t>
            </w:r>
            <w:r w:rsidRPr="00206E04">
              <w:rPr>
                <w:rFonts w:ascii="Times New Roman" w:hAnsi="Times New Roman"/>
                <w:b/>
                <w:bCs/>
                <w:sz w:val="28"/>
                <w:szCs w:val="28"/>
                <w:lang w:val="ru-RU"/>
              </w:rPr>
              <w:t>путство понуђачима како да сачине  понуду</w:t>
            </w:r>
          </w:p>
        </w:tc>
        <w:tc>
          <w:tcPr>
            <w:tcW w:w="866" w:type="dxa"/>
            <w:shd w:val="clear" w:color="auto" w:fill="D6E3BC"/>
            <w:vAlign w:val="center"/>
          </w:tcPr>
          <w:p w14:paraId="75184E4D" w14:textId="77777777" w:rsidR="00E35A0E" w:rsidRPr="006C0222" w:rsidRDefault="00E35A0E" w:rsidP="006C0222">
            <w:pPr>
              <w:spacing w:after="0" w:line="240" w:lineRule="auto"/>
              <w:jc w:val="center"/>
              <w:rPr>
                <w:rFonts w:ascii="Times New Roman" w:hAnsi="Times New Roman"/>
                <w:noProof/>
              </w:rPr>
            </w:pPr>
            <w:r>
              <w:rPr>
                <w:rFonts w:ascii="Times New Roman" w:hAnsi="Times New Roman"/>
                <w:noProof/>
              </w:rPr>
              <w:t>3-1</w:t>
            </w:r>
            <w:r w:rsidR="006C0222">
              <w:rPr>
                <w:rFonts w:ascii="Times New Roman" w:hAnsi="Times New Roman"/>
                <w:noProof/>
              </w:rPr>
              <w:t>0</w:t>
            </w:r>
          </w:p>
        </w:tc>
      </w:tr>
      <w:tr w:rsidR="00E35A0E" w:rsidRPr="008664B9" w14:paraId="2EBAE695" w14:textId="77777777">
        <w:trPr>
          <w:trHeight w:val="180"/>
        </w:trPr>
        <w:tc>
          <w:tcPr>
            <w:tcW w:w="9414" w:type="dxa"/>
          </w:tcPr>
          <w:p w14:paraId="2A7E3799" w14:textId="77777777" w:rsidR="00E35A0E" w:rsidRPr="00206E04" w:rsidRDefault="00E35A0E" w:rsidP="00610800">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4)</w:t>
            </w:r>
            <w:r>
              <w:rPr>
                <w:rFonts w:ascii="Times New Roman" w:hAnsi="Times New Roman"/>
                <w:b/>
                <w:bCs/>
                <w:sz w:val="28"/>
                <w:szCs w:val="28"/>
                <w:lang w:val="ru-RU"/>
              </w:rPr>
              <w:t xml:space="preserve"> О</w:t>
            </w:r>
            <w:r w:rsidRPr="00206E04">
              <w:rPr>
                <w:rFonts w:ascii="Times New Roman" w:hAnsi="Times New Roman"/>
                <w:b/>
                <w:bCs/>
                <w:sz w:val="28"/>
                <w:szCs w:val="28"/>
                <w:lang w:val="ru-RU"/>
              </w:rPr>
              <w:t>бразац понуде</w:t>
            </w:r>
            <w:r w:rsidRPr="00206E04">
              <w:rPr>
                <w:rFonts w:ascii="Times New Roman" w:hAnsi="Times New Roman"/>
                <w:b/>
                <w:sz w:val="28"/>
                <w:szCs w:val="28"/>
                <w:lang w:val="ru-RU"/>
              </w:rPr>
              <w:t>;</w:t>
            </w:r>
          </w:p>
          <w:p w14:paraId="4727AB6B" w14:textId="77777777"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w:t>
            </w:r>
          </w:p>
          <w:p w14:paraId="57E8029C" w14:textId="77777777"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подизвођачу</w:t>
            </w:r>
          </w:p>
          <w:p w14:paraId="7AB8F33C" w14:textId="77777777"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 који је учесник у заједничкој понуди</w:t>
            </w:r>
          </w:p>
          <w:p w14:paraId="24583976" w14:textId="77777777" w:rsidR="00E35A0E" w:rsidRPr="00206E04" w:rsidRDefault="00E35A0E" w:rsidP="00DB2245">
            <w:pPr>
              <w:pStyle w:val="Header"/>
              <w:spacing w:after="0" w:line="240" w:lineRule="auto"/>
              <w:rPr>
                <w:rFonts w:ascii="Times New Roman" w:hAnsi="Times New Roman"/>
                <w:b/>
                <w:sz w:val="28"/>
                <w:szCs w:val="28"/>
                <w:lang w:val="sr-Cyrl-CS"/>
              </w:rPr>
            </w:pPr>
            <w:r w:rsidRPr="008D23E0">
              <w:rPr>
                <w:rFonts w:ascii="Times New Roman" w:hAnsi="Times New Roman"/>
                <w:sz w:val="20"/>
                <w:szCs w:val="22"/>
                <w:lang w:val="sr-Cyrl-CS"/>
              </w:rPr>
              <w:t xml:space="preserve">       – образац Изјава чланова групе који подносе заједничку понуду</w:t>
            </w:r>
          </w:p>
        </w:tc>
        <w:tc>
          <w:tcPr>
            <w:tcW w:w="866" w:type="dxa"/>
            <w:shd w:val="clear" w:color="auto" w:fill="D6E3BC"/>
            <w:vAlign w:val="center"/>
          </w:tcPr>
          <w:p w14:paraId="67A136A9" w14:textId="77777777" w:rsidR="00E35A0E" w:rsidRPr="000308D2" w:rsidRDefault="000308D2" w:rsidP="006C0222">
            <w:pPr>
              <w:spacing w:after="0" w:line="240" w:lineRule="auto"/>
              <w:jc w:val="center"/>
              <w:rPr>
                <w:rFonts w:ascii="Times New Roman" w:hAnsi="Times New Roman"/>
                <w:noProof/>
              </w:rPr>
            </w:pPr>
            <w:r>
              <w:rPr>
                <w:rFonts w:ascii="Times New Roman" w:hAnsi="Times New Roman"/>
                <w:noProof/>
              </w:rPr>
              <w:t>11-33</w:t>
            </w:r>
          </w:p>
        </w:tc>
      </w:tr>
      <w:tr w:rsidR="00E35A0E" w:rsidRPr="008664B9" w14:paraId="34DC6DC8" w14:textId="77777777">
        <w:trPr>
          <w:trHeight w:val="180"/>
        </w:trPr>
        <w:tc>
          <w:tcPr>
            <w:tcW w:w="9414" w:type="dxa"/>
          </w:tcPr>
          <w:p w14:paraId="532CBF44" w14:textId="77777777" w:rsidR="00E35A0E" w:rsidRPr="00C367C8" w:rsidRDefault="00E35A0E" w:rsidP="009D5DC7">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5)</w:t>
            </w:r>
            <w:r>
              <w:rPr>
                <w:rFonts w:ascii="Times New Roman" w:hAnsi="Times New Roman"/>
                <w:b/>
                <w:sz w:val="28"/>
                <w:szCs w:val="28"/>
                <w:lang w:val="ru-RU"/>
              </w:rPr>
              <w:t>У</w:t>
            </w:r>
            <w:r w:rsidRPr="00206E04">
              <w:rPr>
                <w:rFonts w:ascii="Times New Roman" w:hAnsi="Times New Roman"/>
                <w:b/>
                <w:sz w:val="28"/>
                <w:szCs w:val="28"/>
                <w:lang w:val="ru-RU"/>
              </w:rPr>
              <w:t>слови и упутство како се доказује испуњеност услова</w:t>
            </w:r>
          </w:p>
        </w:tc>
        <w:tc>
          <w:tcPr>
            <w:tcW w:w="866" w:type="dxa"/>
            <w:shd w:val="clear" w:color="auto" w:fill="D6E3BC"/>
            <w:vAlign w:val="center"/>
          </w:tcPr>
          <w:p w14:paraId="76B26512" w14:textId="77777777" w:rsidR="00E35A0E" w:rsidRPr="000308D2" w:rsidRDefault="000308D2" w:rsidP="006C0222">
            <w:pPr>
              <w:tabs>
                <w:tab w:val="right" w:leader="underscore" w:pos="9360"/>
              </w:tabs>
              <w:spacing w:after="0" w:line="240" w:lineRule="auto"/>
              <w:jc w:val="center"/>
              <w:rPr>
                <w:rFonts w:ascii="Times New Roman" w:hAnsi="Times New Roman"/>
                <w:noProof/>
              </w:rPr>
            </w:pPr>
            <w:r>
              <w:rPr>
                <w:rFonts w:ascii="Times New Roman" w:hAnsi="Times New Roman"/>
                <w:noProof/>
              </w:rPr>
              <w:t>34</w:t>
            </w:r>
          </w:p>
        </w:tc>
      </w:tr>
      <w:tr w:rsidR="00E35A0E" w:rsidRPr="008664B9" w14:paraId="523A035F" w14:textId="77777777">
        <w:trPr>
          <w:trHeight w:val="180"/>
        </w:trPr>
        <w:tc>
          <w:tcPr>
            <w:tcW w:w="9414" w:type="dxa"/>
          </w:tcPr>
          <w:p w14:paraId="076C7072" w14:textId="77777777" w:rsidR="00E35A0E" w:rsidRPr="008D23E0" w:rsidRDefault="00E35A0E" w:rsidP="009D5DC7">
            <w:pPr>
              <w:pStyle w:val="Header"/>
              <w:spacing w:after="0" w:line="240" w:lineRule="auto"/>
              <w:rPr>
                <w:rFonts w:ascii="Times New Roman" w:hAnsi="Times New Roman"/>
                <w:szCs w:val="22"/>
                <w:lang w:val="sr-Cyrl-CS"/>
              </w:rPr>
            </w:pPr>
            <w:r w:rsidRPr="008D23E0">
              <w:rPr>
                <w:rFonts w:ascii="Times New Roman" w:hAnsi="Times New Roman"/>
                <w:b/>
                <w:bCs/>
                <w:sz w:val="28"/>
                <w:szCs w:val="22"/>
                <w:lang w:val="ru-RU"/>
              </w:rPr>
              <w:t>6) М</w:t>
            </w:r>
            <w:r w:rsidRPr="008D23E0">
              <w:rPr>
                <w:rFonts w:ascii="Times New Roman" w:hAnsi="Times New Roman"/>
                <w:b/>
                <w:sz w:val="28"/>
                <w:szCs w:val="22"/>
                <w:lang w:val="sr-Cyrl-CS"/>
              </w:rPr>
              <w:t>одел уговора</w:t>
            </w:r>
          </w:p>
        </w:tc>
        <w:tc>
          <w:tcPr>
            <w:tcW w:w="866" w:type="dxa"/>
            <w:shd w:val="clear" w:color="auto" w:fill="D6E3BC"/>
            <w:vAlign w:val="center"/>
          </w:tcPr>
          <w:p w14:paraId="66227045" w14:textId="77777777" w:rsidR="00E35A0E" w:rsidRPr="000308D2" w:rsidRDefault="000308D2" w:rsidP="00530A23">
            <w:pPr>
              <w:tabs>
                <w:tab w:val="right" w:leader="underscore" w:pos="9360"/>
              </w:tabs>
              <w:spacing w:after="0" w:line="240" w:lineRule="auto"/>
              <w:jc w:val="center"/>
              <w:rPr>
                <w:rFonts w:ascii="Times New Roman" w:hAnsi="Times New Roman"/>
                <w:noProof/>
              </w:rPr>
            </w:pPr>
            <w:r>
              <w:rPr>
                <w:rFonts w:ascii="Times New Roman" w:hAnsi="Times New Roman"/>
                <w:noProof/>
              </w:rPr>
              <w:t>30-35</w:t>
            </w:r>
          </w:p>
        </w:tc>
      </w:tr>
      <w:tr w:rsidR="00E35A0E" w:rsidRPr="008664B9" w14:paraId="555BFD67" w14:textId="77777777">
        <w:trPr>
          <w:trHeight w:val="180"/>
        </w:trPr>
        <w:tc>
          <w:tcPr>
            <w:tcW w:w="9414" w:type="dxa"/>
          </w:tcPr>
          <w:p w14:paraId="16A03A77" w14:textId="77777777" w:rsidR="00E35A0E" w:rsidRPr="008D23E0" w:rsidRDefault="00E35A0E" w:rsidP="009D5DC7">
            <w:pPr>
              <w:pStyle w:val="Header"/>
              <w:spacing w:after="0" w:line="240" w:lineRule="auto"/>
              <w:rPr>
                <w:rFonts w:ascii="Times New Roman" w:hAnsi="Times New Roman"/>
                <w:b/>
                <w:sz w:val="28"/>
                <w:szCs w:val="22"/>
                <w:lang w:val="ru-RU"/>
              </w:rPr>
            </w:pPr>
            <w:r w:rsidRPr="008D23E0">
              <w:rPr>
                <w:rFonts w:ascii="Times New Roman" w:hAnsi="Times New Roman"/>
                <w:b/>
                <w:bCs/>
                <w:sz w:val="28"/>
                <w:szCs w:val="22"/>
                <w:lang w:val="ru-RU"/>
              </w:rPr>
              <w:t>7) В</w:t>
            </w:r>
            <w:r w:rsidRPr="008D23E0">
              <w:rPr>
                <w:rFonts w:ascii="Times New Roman" w:hAnsi="Times New Roman"/>
                <w:b/>
                <w:bCs/>
                <w:sz w:val="28"/>
                <w:szCs w:val="22"/>
                <w:lang w:val="sr-Cyrl-CS"/>
              </w:rPr>
              <w:t xml:space="preserve">рста, </w:t>
            </w:r>
            <w:r w:rsidRPr="008D23E0">
              <w:rPr>
                <w:rFonts w:ascii="Times New Roman" w:hAnsi="Times New Roman"/>
                <w:b/>
                <w:bCs/>
                <w:sz w:val="28"/>
                <w:szCs w:val="22"/>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8D23E0">
              <w:rPr>
                <w:rFonts w:ascii="Times New Roman" w:hAnsi="Times New Roman"/>
                <w:b/>
                <w:bCs/>
                <w:sz w:val="28"/>
                <w:szCs w:val="22"/>
                <w:shd w:val="clear" w:color="auto" w:fill="FFFFFF"/>
                <w:lang w:val="ru-RU"/>
              </w:rPr>
              <w:t>место извршења или испоруке добара,</w:t>
            </w:r>
            <w:r w:rsidRPr="008D23E0">
              <w:rPr>
                <w:rFonts w:ascii="Times New Roman" w:hAnsi="Times New Roman"/>
                <w:b/>
                <w:bCs/>
                <w:sz w:val="28"/>
                <w:szCs w:val="22"/>
                <w:lang w:val="ru-RU"/>
              </w:rPr>
              <w:t xml:space="preserve"> евентуалне додатне услуге и сл. </w:t>
            </w:r>
          </w:p>
        </w:tc>
        <w:tc>
          <w:tcPr>
            <w:tcW w:w="866" w:type="dxa"/>
            <w:shd w:val="clear" w:color="auto" w:fill="D6E3BC"/>
            <w:vAlign w:val="center"/>
          </w:tcPr>
          <w:p w14:paraId="1BEFB0BD" w14:textId="77777777" w:rsidR="00E35A0E" w:rsidRPr="000308D2" w:rsidRDefault="000308D2" w:rsidP="006C0222">
            <w:pPr>
              <w:pStyle w:val="CommentSubject"/>
              <w:tabs>
                <w:tab w:val="right" w:leader="underscore" w:pos="9360"/>
              </w:tabs>
              <w:jc w:val="center"/>
              <w:rPr>
                <w:b w:val="0"/>
                <w:bCs w:val="0"/>
                <w:noProof/>
                <w:sz w:val="22"/>
                <w:szCs w:val="22"/>
                <w:lang w:eastAsia="en-US"/>
              </w:rPr>
            </w:pPr>
            <w:r>
              <w:rPr>
                <w:b w:val="0"/>
                <w:bCs w:val="0"/>
                <w:noProof/>
                <w:sz w:val="22"/>
                <w:szCs w:val="22"/>
                <w:lang w:eastAsia="en-US"/>
              </w:rPr>
              <w:t>36</w:t>
            </w:r>
          </w:p>
        </w:tc>
      </w:tr>
      <w:tr w:rsidR="00E35A0E" w:rsidRPr="007D13AE" w14:paraId="1C07C5F4" w14:textId="77777777">
        <w:trPr>
          <w:trHeight w:val="180"/>
        </w:trPr>
        <w:tc>
          <w:tcPr>
            <w:tcW w:w="9414" w:type="dxa"/>
            <w:vAlign w:val="center"/>
          </w:tcPr>
          <w:p w14:paraId="451541D8" w14:textId="77777777" w:rsidR="00E35A0E" w:rsidRPr="00206E04" w:rsidRDefault="00E35A0E" w:rsidP="009D5DC7">
            <w:pPr>
              <w:pStyle w:val="Header"/>
              <w:spacing w:after="0" w:line="240" w:lineRule="auto"/>
              <w:rPr>
                <w:rFonts w:ascii="Times New Roman" w:hAnsi="Times New Roman"/>
                <w:b/>
                <w:sz w:val="28"/>
                <w:szCs w:val="28"/>
                <w:lang w:val="sr-Cyrl-CS"/>
              </w:rPr>
            </w:pPr>
            <w:r w:rsidRPr="00206E04">
              <w:rPr>
                <w:rFonts w:ascii="Times New Roman" w:hAnsi="Times New Roman"/>
                <w:b/>
                <w:sz w:val="28"/>
                <w:szCs w:val="28"/>
                <w:lang w:val="sr-Cyrl-CS"/>
              </w:rPr>
              <w:t xml:space="preserve">8)  </w:t>
            </w:r>
            <w:r>
              <w:rPr>
                <w:rFonts w:ascii="Times New Roman" w:hAnsi="Times New Roman"/>
                <w:b/>
                <w:sz w:val="28"/>
                <w:szCs w:val="28"/>
                <w:lang w:val="sr-Cyrl-CS"/>
              </w:rPr>
              <w:t>Т</w:t>
            </w:r>
            <w:r w:rsidRPr="00206E04">
              <w:rPr>
                <w:rFonts w:ascii="Times New Roman" w:hAnsi="Times New Roman"/>
                <w:b/>
                <w:bCs/>
                <w:sz w:val="28"/>
                <w:szCs w:val="28"/>
                <w:lang w:val="ru-RU"/>
              </w:rPr>
              <w:t xml:space="preserve">ехничка документација и планови </w:t>
            </w:r>
          </w:p>
        </w:tc>
        <w:tc>
          <w:tcPr>
            <w:tcW w:w="866" w:type="dxa"/>
            <w:shd w:val="clear" w:color="auto" w:fill="D6E3BC"/>
            <w:vAlign w:val="center"/>
          </w:tcPr>
          <w:p w14:paraId="5B8BC4BF" w14:textId="77777777" w:rsidR="00E35A0E" w:rsidRPr="000308D2" w:rsidRDefault="000308D2" w:rsidP="00753BFF">
            <w:pPr>
              <w:spacing w:after="0" w:line="240" w:lineRule="auto"/>
              <w:jc w:val="center"/>
              <w:rPr>
                <w:rFonts w:ascii="Times New Roman" w:hAnsi="Times New Roman"/>
                <w:noProof/>
              </w:rPr>
            </w:pPr>
            <w:r>
              <w:rPr>
                <w:rFonts w:ascii="Times New Roman" w:hAnsi="Times New Roman"/>
                <w:noProof/>
              </w:rPr>
              <w:t>37</w:t>
            </w:r>
          </w:p>
        </w:tc>
      </w:tr>
      <w:tr w:rsidR="00E35A0E" w:rsidRPr="008F3F87" w14:paraId="20D650B9" w14:textId="77777777">
        <w:trPr>
          <w:trHeight w:val="180"/>
        </w:trPr>
        <w:tc>
          <w:tcPr>
            <w:tcW w:w="9414" w:type="dxa"/>
            <w:vAlign w:val="center"/>
          </w:tcPr>
          <w:p w14:paraId="7141F110" w14:textId="77777777"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9)  Образац структуре понуђене цене са упутством како да се попуни</w:t>
            </w:r>
          </w:p>
        </w:tc>
        <w:tc>
          <w:tcPr>
            <w:tcW w:w="866" w:type="dxa"/>
            <w:shd w:val="clear" w:color="auto" w:fill="D6E3BC"/>
            <w:vAlign w:val="center"/>
          </w:tcPr>
          <w:p w14:paraId="09C9E156" w14:textId="77777777" w:rsidR="00E35A0E" w:rsidRPr="000308D2" w:rsidRDefault="000308D2" w:rsidP="007960FB">
            <w:pPr>
              <w:spacing w:after="0" w:line="240" w:lineRule="auto"/>
              <w:jc w:val="center"/>
              <w:rPr>
                <w:rFonts w:ascii="Times New Roman" w:hAnsi="Times New Roman"/>
                <w:noProof/>
              </w:rPr>
            </w:pPr>
            <w:r>
              <w:rPr>
                <w:rFonts w:ascii="Times New Roman" w:hAnsi="Times New Roman"/>
                <w:noProof/>
              </w:rPr>
              <w:t>38-45</w:t>
            </w:r>
          </w:p>
        </w:tc>
      </w:tr>
      <w:tr w:rsidR="00E35A0E" w:rsidRPr="008F3F87" w14:paraId="08801616" w14:textId="77777777">
        <w:trPr>
          <w:trHeight w:val="180"/>
        </w:trPr>
        <w:tc>
          <w:tcPr>
            <w:tcW w:w="9414" w:type="dxa"/>
            <w:vAlign w:val="center"/>
          </w:tcPr>
          <w:p w14:paraId="58E390B0" w14:textId="77777777" w:rsidR="00E35A0E" w:rsidRPr="00FD6361" w:rsidRDefault="00E35A0E" w:rsidP="009D5DC7">
            <w:pPr>
              <w:pStyle w:val="Header"/>
              <w:spacing w:after="0" w:line="240" w:lineRule="auto"/>
              <w:rPr>
                <w:rFonts w:ascii="Times New Roman" w:hAnsi="Times New Roman"/>
                <w:b/>
                <w:sz w:val="28"/>
                <w:szCs w:val="22"/>
              </w:rPr>
            </w:pPr>
            <w:r w:rsidRPr="00F51042">
              <w:rPr>
                <w:rFonts w:ascii="Times New Roman" w:hAnsi="Times New Roman"/>
                <w:b/>
                <w:sz w:val="28"/>
                <w:szCs w:val="22"/>
              </w:rPr>
              <w:t>10) С</w:t>
            </w:r>
            <w:r w:rsidRPr="008D23E0">
              <w:rPr>
                <w:rFonts w:ascii="Times New Roman" w:hAnsi="Times New Roman"/>
                <w:b/>
                <w:sz w:val="28"/>
                <w:szCs w:val="22"/>
                <w:lang w:val="sr-Cyrl-CS"/>
              </w:rPr>
              <w:t>редства финансијског обезбеђења</w:t>
            </w:r>
          </w:p>
        </w:tc>
        <w:tc>
          <w:tcPr>
            <w:tcW w:w="866" w:type="dxa"/>
            <w:shd w:val="clear" w:color="auto" w:fill="D6E3BC"/>
            <w:vAlign w:val="center"/>
          </w:tcPr>
          <w:p w14:paraId="2D3294B8" w14:textId="77777777" w:rsidR="00E35A0E" w:rsidRPr="008C02D0" w:rsidRDefault="000308D2" w:rsidP="000308D2">
            <w:pPr>
              <w:spacing w:after="0" w:line="240" w:lineRule="auto"/>
              <w:jc w:val="center"/>
              <w:rPr>
                <w:rFonts w:ascii="Times New Roman" w:hAnsi="Times New Roman"/>
                <w:noProof/>
              </w:rPr>
            </w:pPr>
            <w:r>
              <w:rPr>
                <w:rFonts w:ascii="Times New Roman" w:hAnsi="Times New Roman"/>
                <w:noProof/>
              </w:rPr>
              <w:t>46-</w:t>
            </w:r>
            <w:r w:rsidR="00AC37CB">
              <w:rPr>
                <w:rFonts w:ascii="Times New Roman" w:hAnsi="Times New Roman"/>
                <w:noProof/>
              </w:rPr>
              <w:t>4</w:t>
            </w:r>
            <w:r w:rsidR="008C02D0">
              <w:rPr>
                <w:rFonts w:ascii="Times New Roman" w:hAnsi="Times New Roman"/>
                <w:noProof/>
              </w:rPr>
              <w:t>8</w:t>
            </w:r>
          </w:p>
        </w:tc>
      </w:tr>
      <w:tr w:rsidR="00E35A0E" w:rsidRPr="008F3F87" w14:paraId="6820AF09" w14:textId="77777777">
        <w:trPr>
          <w:trHeight w:val="180"/>
        </w:trPr>
        <w:tc>
          <w:tcPr>
            <w:tcW w:w="9414" w:type="dxa"/>
            <w:vAlign w:val="center"/>
          </w:tcPr>
          <w:p w14:paraId="34DC0928" w14:textId="77777777"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1</w:t>
            </w:r>
            <w:r w:rsidRPr="00F51042">
              <w:rPr>
                <w:rFonts w:ascii="Times New Roman" w:hAnsi="Times New Roman"/>
                <w:b/>
                <w:sz w:val="28"/>
                <w:szCs w:val="22"/>
              </w:rPr>
              <w:t>1)</w:t>
            </w:r>
            <w:r w:rsidRPr="008D23E0">
              <w:rPr>
                <w:rFonts w:ascii="Times New Roman" w:hAnsi="Times New Roman"/>
                <w:b/>
                <w:sz w:val="28"/>
                <w:szCs w:val="22"/>
                <w:lang w:val="sr-Cyrl-CS"/>
              </w:rPr>
              <w:t>Образац трошкова припреме понуде</w:t>
            </w:r>
          </w:p>
        </w:tc>
        <w:tc>
          <w:tcPr>
            <w:tcW w:w="866" w:type="dxa"/>
            <w:shd w:val="clear" w:color="auto" w:fill="D6E3BC"/>
            <w:vAlign w:val="center"/>
          </w:tcPr>
          <w:p w14:paraId="78582216" w14:textId="77777777" w:rsidR="00E35A0E" w:rsidRPr="00924216" w:rsidRDefault="008C02D0" w:rsidP="00CA02B0">
            <w:pPr>
              <w:spacing w:after="0" w:line="240" w:lineRule="auto"/>
              <w:jc w:val="center"/>
              <w:rPr>
                <w:rFonts w:ascii="Times New Roman" w:hAnsi="Times New Roman"/>
                <w:noProof/>
              </w:rPr>
            </w:pPr>
            <w:r>
              <w:rPr>
                <w:rFonts w:ascii="Times New Roman" w:hAnsi="Times New Roman"/>
                <w:noProof/>
              </w:rPr>
              <w:t>49</w:t>
            </w:r>
          </w:p>
        </w:tc>
      </w:tr>
      <w:tr w:rsidR="00E35A0E" w:rsidRPr="008F3F87" w14:paraId="2750EC65" w14:textId="77777777">
        <w:trPr>
          <w:trHeight w:val="180"/>
        </w:trPr>
        <w:tc>
          <w:tcPr>
            <w:tcW w:w="9414" w:type="dxa"/>
            <w:vAlign w:val="center"/>
          </w:tcPr>
          <w:p w14:paraId="48E7CEA6" w14:textId="77777777"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1</w:t>
            </w:r>
            <w:r w:rsidRPr="00F51042">
              <w:rPr>
                <w:rFonts w:ascii="Times New Roman" w:hAnsi="Times New Roman"/>
                <w:b/>
                <w:sz w:val="28"/>
                <w:szCs w:val="22"/>
              </w:rPr>
              <w:t>2</w:t>
            </w:r>
            <w:r w:rsidRPr="008D23E0">
              <w:rPr>
                <w:rFonts w:ascii="Times New Roman" w:hAnsi="Times New Roman"/>
                <w:b/>
                <w:sz w:val="28"/>
                <w:szCs w:val="22"/>
                <w:lang w:val="sr-Cyrl-CS"/>
              </w:rPr>
              <w:t>) Изјава о независној понуди</w:t>
            </w:r>
          </w:p>
        </w:tc>
        <w:tc>
          <w:tcPr>
            <w:tcW w:w="866" w:type="dxa"/>
            <w:shd w:val="clear" w:color="auto" w:fill="D6E3BC"/>
            <w:vAlign w:val="center"/>
          </w:tcPr>
          <w:p w14:paraId="7FEFA319" w14:textId="77777777" w:rsidR="00E35A0E" w:rsidRPr="008C02D0" w:rsidRDefault="00AC37CB" w:rsidP="008C02D0">
            <w:pPr>
              <w:spacing w:after="0" w:line="240" w:lineRule="auto"/>
              <w:jc w:val="center"/>
              <w:rPr>
                <w:rFonts w:ascii="Times New Roman" w:hAnsi="Times New Roman"/>
                <w:noProof/>
              </w:rPr>
            </w:pPr>
            <w:r>
              <w:rPr>
                <w:rFonts w:ascii="Times New Roman" w:hAnsi="Times New Roman"/>
                <w:noProof/>
              </w:rPr>
              <w:t>5</w:t>
            </w:r>
            <w:r w:rsidR="008C02D0">
              <w:rPr>
                <w:rFonts w:ascii="Times New Roman" w:hAnsi="Times New Roman"/>
                <w:noProof/>
              </w:rPr>
              <w:t>0</w:t>
            </w:r>
          </w:p>
        </w:tc>
      </w:tr>
      <w:tr w:rsidR="00E35A0E" w:rsidRPr="008F3F87" w14:paraId="00432228" w14:textId="77777777">
        <w:trPr>
          <w:trHeight w:val="180"/>
        </w:trPr>
        <w:tc>
          <w:tcPr>
            <w:tcW w:w="9414" w:type="dxa"/>
            <w:vAlign w:val="center"/>
          </w:tcPr>
          <w:p w14:paraId="6689B156" w14:textId="77777777" w:rsidR="00E35A0E" w:rsidRPr="00736BE3" w:rsidRDefault="00E35A0E" w:rsidP="003D31CE">
            <w:pPr>
              <w:tabs>
                <w:tab w:val="center" w:pos="4702"/>
                <w:tab w:val="right" w:pos="9405"/>
              </w:tabs>
              <w:spacing w:after="0" w:line="240" w:lineRule="auto"/>
              <w:rPr>
                <w:rFonts w:ascii="Times New Roman" w:hAnsi="Times New Roman"/>
                <w:b/>
                <w:sz w:val="24"/>
                <w:szCs w:val="24"/>
                <w:lang w:val="sr-Cyrl-CS"/>
              </w:rPr>
            </w:pPr>
            <w:r w:rsidRPr="009F1647">
              <w:rPr>
                <w:rFonts w:ascii="Times New Roman" w:hAnsi="Times New Roman"/>
                <w:b/>
                <w:sz w:val="28"/>
                <w:szCs w:val="28"/>
                <w:lang w:val="sr-Cyrl-CS"/>
              </w:rPr>
              <w:t>13) Образац изјаве о обавезама понуђача на основу чл. 75. став 2. ЗЈН-а</w:t>
            </w:r>
            <w:r>
              <w:rPr>
                <w:rFonts w:ascii="Times New Roman" w:hAnsi="Times New Roman"/>
                <w:color w:val="000000"/>
                <w:sz w:val="20"/>
                <w:szCs w:val="20"/>
                <w:lang w:val="sr-Cyrl-CS"/>
              </w:rPr>
              <w:t>(Изјава о поштовању обавеза које произилазе из важећих прописа</w:t>
            </w:r>
            <w:r>
              <w:rPr>
                <w:rFonts w:ascii="Times New Roman" w:hAnsi="Times New Roman"/>
                <w:sz w:val="24"/>
                <w:szCs w:val="24"/>
                <w:lang w:val="sr-Cyrl-CS"/>
              </w:rPr>
              <w:t>)</w:t>
            </w:r>
          </w:p>
        </w:tc>
        <w:tc>
          <w:tcPr>
            <w:tcW w:w="866" w:type="dxa"/>
            <w:shd w:val="clear" w:color="auto" w:fill="D6E3BC"/>
            <w:vAlign w:val="center"/>
          </w:tcPr>
          <w:p w14:paraId="4B65177E" w14:textId="77777777" w:rsidR="00E35A0E" w:rsidRPr="008C02D0" w:rsidRDefault="00AC37CB" w:rsidP="008C02D0">
            <w:pPr>
              <w:spacing w:after="0" w:line="240" w:lineRule="auto"/>
              <w:jc w:val="center"/>
              <w:rPr>
                <w:rFonts w:ascii="Times New Roman" w:hAnsi="Times New Roman"/>
                <w:noProof/>
              </w:rPr>
            </w:pPr>
            <w:r>
              <w:rPr>
                <w:rFonts w:ascii="Times New Roman" w:hAnsi="Times New Roman"/>
                <w:noProof/>
              </w:rPr>
              <w:t>5</w:t>
            </w:r>
            <w:r w:rsidR="008C02D0">
              <w:rPr>
                <w:rFonts w:ascii="Times New Roman" w:hAnsi="Times New Roman"/>
                <w:noProof/>
              </w:rPr>
              <w:t>1</w:t>
            </w:r>
          </w:p>
        </w:tc>
      </w:tr>
    </w:tbl>
    <w:p w14:paraId="2A8202CB" w14:textId="77777777" w:rsidR="00E35A0E" w:rsidRDefault="00E35A0E" w:rsidP="00C86982">
      <w:pPr>
        <w:spacing w:after="0" w:line="240" w:lineRule="auto"/>
        <w:ind w:left="5041"/>
        <w:jc w:val="center"/>
        <w:rPr>
          <w:rFonts w:ascii="Times New Roman" w:hAnsi="Times New Roman"/>
          <w:sz w:val="28"/>
          <w:szCs w:val="28"/>
          <w:lang w:val="sr-Cyrl-CS"/>
        </w:rPr>
      </w:pPr>
    </w:p>
    <w:p w14:paraId="58B1EA4E" w14:textId="77777777" w:rsidR="00E35A0E" w:rsidRPr="008C02D0" w:rsidRDefault="00E35A0E" w:rsidP="00C86982">
      <w:pPr>
        <w:spacing w:after="0" w:line="240" w:lineRule="auto"/>
        <w:ind w:left="5041"/>
        <w:jc w:val="center"/>
        <w:rPr>
          <w:rFonts w:ascii="Times New Roman" w:hAnsi="Times New Roman"/>
          <w:lang w:val="sr-Cyrl-CS"/>
        </w:rPr>
      </w:pPr>
      <w:r w:rsidRPr="008C02D0">
        <w:rPr>
          <w:rFonts w:ascii="Times New Roman" w:hAnsi="Times New Roman"/>
          <w:lang w:val="sr-Cyrl-CS"/>
        </w:rPr>
        <w:t>НАРУЧИЛАЦ</w:t>
      </w:r>
    </w:p>
    <w:p w14:paraId="3C76A248" w14:textId="77777777" w:rsidR="00E35A0E" w:rsidRPr="008C02D0" w:rsidRDefault="00E35A0E" w:rsidP="00C86982">
      <w:pPr>
        <w:spacing w:after="0" w:line="240" w:lineRule="auto"/>
        <w:ind w:left="5041"/>
        <w:jc w:val="center"/>
        <w:rPr>
          <w:rFonts w:ascii="Times New Roman" w:hAnsi="Times New Roman"/>
          <w:lang w:val="sr-Cyrl-CS"/>
        </w:rPr>
      </w:pPr>
      <w:r w:rsidRPr="008C02D0">
        <w:rPr>
          <w:rFonts w:ascii="Times New Roman" w:hAnsi="Times New Roman"/>
          <w:lang w:val="sr-Cyrl-CS"/>
        </w:rPr>
        <w:t>ЈП „СРБИЈАШУМЕ“ БЕОГРАД</w:t>
      </w:r>
    </w:p>
    <w:p w14:paraId="2E3C65DF" w14:textId="77777777" w:rsidR="00E35A0E" w:rsidRPr="00627B35" w:rsidRDefault="008C02D0" w:rsidP="00C86982">
      <w:pPr>
        <w:spacing w:after="0" w:line="240" w:lineRule="auto"/>
        <w:ind w:left="5041"/>
        <w:jc w:val="center"/>
        <w:rPr>
          <w:rFonts w:ascii="Times New Roman" w:hAnsi="Times New Roman"/>
          <w:sz w:val="24"/>
          <w:szCs w:val="24"/>
        </w:rPr>
      </w:pPr>
      <w:r>
        <w:rPr>
          <w:rFonts w:ascii="Times New Roman" w:hAnsi="Times New Roman"/>
          <w:sz w:val="24"/>
          <w:szCs w:val="24"/>
          <w:lang w:val="sr-Cyrl-CS"/>
        </w:rPr>
        <w:t xml:space="preserve"> </w:t>
      </w:r>
      <w:r w:rsidR="00E35A0E" w:rsidRPr="00627B35">
        <w:rPr>
          <w:rFonts w:ascii="Times New Roman" w:hAnsi="Times New Roman"/>
          <w:sz w:val="24"/>
          <w:szCs w:val="24"/>
          <w:lang w:val="sr-Cyrl-CS"/>
        </w:rPr>
        <w:t>ШГ „Тимочке шуме“Бољевац</w:t>
      </w:r>
    </w:p>
    <w:p w14:paraId="5E1CDAF3" w14:textId="77777777" w:rsidR="00E35A0E" w:rsidRPr="00CE77EA" w:rsidRDefault="00E35A0E" w:rsidP="00020B69">
      <w:pPr>
        <w:spacing w:after="0" w:line="240" w:lineRule="auto"/>
        <w:ind w:left="5041"/>
        <w:rPr>
          <w:rFonts w:ascii="Times New Roman" w:hAnsi="Times New Roman"/>
          <w:color w:val="FF0000"/>
          <w:sz w:val="28"/>
          <w:szCs w:val="28"/>
        </w:rPr>
      </w:pPr>
      <w:r>
        <w:rPr>
          <w:rFonts w:ascii="Times New Roman" w:hAnsi="Times New Roman"/>
          <w:color w:val="FF0000"/>
          <w:sz w:val="28"/>
          <w:szCs w:val="28"/>
        </w:rPr>
        <w:br w:type="page"/>
      </w:r>
    </w:p>
    <w:p w14:paraId="14088C4C" w14:textId="77777777" w:rsidR="00E35A0E" w:rsidRPr="004D0C07" w:rsidRDefault="00E35A0E" w:rsidP="00020B69">
      <w:pPr>
        <w:numPr>
          <w:ilvl w:val="0"/>
          <w:numId w:val="2"/>
        </w:numPr>
        <w:tabs>
          <w:tab w:val="left" w:pos="3600"/>
        </w:tabs>
        <w:spacing w:after="0" w:line="240" w:lineRule="auto"/>
        <w:ind w:left="714" w:hanging="357"/>
        <w:jc w:val="center"/>
        <w:rPr>
          <w:rFonts w:ascii="Times New Roman" w:hAnsi="Times New Roman"/>
          <w:b/>
          <w:sz w:val="28"/>
          <w:szCs w:val="28"/>
          <w:lang w:val="sr-Cyrl-CS"/>
        </w:rPr>
      </w:pPr>
      <w:proofErr w:type="spellStart"/>
      <w:r w:rsidRPr="004D0C07">
        <w:rPr>
          <w:rFonts w:ascii="Times New Roman" w:hAnsi="Times New Roman"/>
          <w:b/>
          <w:sz w:val="28"/>
          <w:szCs w:val="28"/>
        </w:rPr>
        <w:lastRenderedPageBreak/>
        <w:t>Oпшти</w:t>
      </w:r>
      <w:proofErr w:type="spellEnd"/>
      <w:r w:rsidRPr="004D0C07">
        <w:rPr>
          <w:rFonts w:ascii="Times New Roman" w:hAnsi="Times New Roman"/>
          <w:b/>
          <w:sz w:val="28"/>
          <w:szCs w:val="28"/>
        </w:rPr>
        <w:t xml:space="preserve"> </w:t>
      </w:r>
      <w:proofErr w:type="spellStart"/>
      <w:r w:rsidRPr="004D0C07">
        <w:rPr>
          <w:rFonts w:ascii="Times New Roman" w:hAnsi="Times New Roman"/>
          <w:b/>
          <w:sz w:val="28"/>
          <w:szCs w:val="28"/>
        </w:rPr>
        <w:t>подаци</w:t>
      </w:r>
      <w:proofErr w:type="spellEnd"/>
      <w:r w:rsidRPr="004D0C07">
        <w:rPr>
          <w:rFonts w:ascii="Times New Roman" w:hAnsi="Times New Roman"/>
          <w:b/>
          <w:sz w:val="28"/>
          <w:szCs w:val="28"/>
        </w:rPr>
        <w:t xml:space="preserve"> о </w:t>
      </w:r>
      <w:proofErr w:type="spellStart"/>
      <w:r w:rsidRPr="004D0C07">
        <w:rPr>
          <w:rFonts w:ascii="Times New Roman" w:hAnsi="Times New Roman"/>
          <w:b/>
          <w:sz w:val="28"/>
          <w:szCs w:val="28"/>
        </w:rPr>
        <w:t>јавној</w:t>
      </w:r>
      <w:proofErr w:type="spellEnd"/>
      <w:r w:rsidRPr="004D0C07">
        <w:rPr>
          <w:rFonts w:ascii="Times New Roman" w:hAnsi="Times New Roman"/>
          <w:b/>
          <w:sz w:val="28"/>
          <w:szCs w:val="28"/>
        </w:rPr>
        <w:t xml:space="preserve"> </w:t>
      </w:r>
      <w:proofErr w:type="spellStart"/>
      <w:r w:rsidRPr="004D0C07">
        <w:rPr>
          <w:rFonts w:ascii="Times New Roman" w:hAnsi="Times New Roman"/>
          <w:b/>
          <w:sz w:val="28"/>
          <w:szCs w:val="28"/>
        </w:rPr>
        <w:t>набавци</w:t>
      </w:r>
      <w:proofErr w:type="spellEnd"/>
    </w:p>
    <w:p w14:paraId="26FB084B" w14:textId="77777777" w:rsidR="00E35A0E" w:rsidRPr="00C45283" w:rsidRDefault="00E35A0E" w:rsidP="00787057">
      <w:pPr>
        <w:spacing w:before="120" w:after="120"/>
        <w:ind w:right="-1" w:firstLine="360"/>
        <w:rPr>
          <w:rStyle w:val="Heading3Char"/>
          <w:rFonts w:ascii="Times New Roman" w:eastAsia="BatangChe" w:hAnsi="Times New Roman"/>
          <w:b w:val="0"/>
          <w:bCs/>
          <w:sz w:val="24"/>
          <w:szCs w:val="24"/>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w:t>
      </w:r>
      <w:r>
        <w:rPr>
          <w:rFonts w:ascii="Times New Roman" w:hAnsi="Times New Roman"/>
          <w:sz w:val="24"/>
          <w:szCs w:val="24"/>
          <w:u w:val="single"/>
          <w:lang w:val="sr-Cyrl-CS"/>
        </w:rPr>
        <w:t>Тимочке шуме</w:t>
      </w:r>
      <w:r w:rsidRPr="00C2155A">
        <w:rPr>
          <w:rFonts w:ascii="Times New Roman" w:hAnsi="Times New Roman"/>
          <w:sz w:val="24"/>
          <w:szCs w:val="24"/>
          <w:u w:val="single"/>
          <w:lang w:val="sr-Cyrl-CS"/>
        </w:rPr>
        <w:t xml:space="preserve">“ </w:t>
      </w:r>
      <w:r>
        <w:rPr>
          <w:rFonts w:ascii="Times New Roman" w:hAnsi="Times New Roman"/>
          <w:sz w:val="24"/>
          <w:szCs w:val="24"/>
          <w:u w:val="single"/>
          <w:lang w:val="sr-Cyrl-CS"/>
        </w:rPr>
        <w:t>Бољевац</w:t>
      </w:r>
      <w:r w:rsidRPr="00C2155A">
        <w:rPr>
          <w:rFonts w:ascii="Times New Roman" w:hAnsi="Times New Roman"/>
          <w:sz w:val="24"/>
          <w:szCs w:val="24"/>
          <w:u w:val="single"/>
          <w:lang w:val="sr-Cyrl-CS"/>
        </w:rPr>
        <w:t>, ул.</w:t>
      </w:r>
      <w:r>
        <w:rPr>
          <w:rFonts w:ascii="Times New Roman" w:hAnsi="Times New Roman"/>
          <w:sz w:val="24"/>
          <w:szCs w:val="24"/>
          <w:u w:val="single"/>
          <w:lang w:val="sr-Cyrl-CS"/>
        </w:rPr>
        <w:t>Драгише Петровића 5,Бољевац</w:t>
      </w:r>
      <w:r>
        <w:rPr>
          <w:rFonts w:ascii="Times New Roman" w:hAnsi="Times New Roman"/>
          <w:sz w:val="24"/>
          <w:szCs w:val="24"/>
          <w:lang w:val="sr-Cyrl-CS"/>
        </w:rPr>
        <w:t xml:space="preserve"> спроводи </w:t>
      </w:r>
      <w:r w:rsidRPr="00B42205">
        <w:rPr>
          <w:rFonts w:ascii="Times New Roman" w:hAnsi="Times New Roman"/>
          <w:sz w:val="24"/>
          <w:szCs w:val="24"/>
          <w:lang w:val="sr-Cyrl-CS"/>
        </w:rPr>
        <w:t xml:space="preserve">отворени поступак јавне набавке </w:t>
      </w:r>
      <w:r>
        <w:rPr>
          <w:rFonts w:ascii="Times New Roman" w:hAnsi="Times New Roman"/>
          <w:sz w:val="24"/>
          <w:szCs w:val="24"/>
          <w:lang w:val="sr-Cyrl-CS"/>
        </w:rPr>
        <w:t xml:space="preserve">–резервни делови за тракторе и радне машине са </w:t>
      </w:r>
      <w:proofErr w:type="spellStart"/>
      <w:r w:rsidR="00787057">
        <w:rPr>
          <w:rFonts w:ascii="Times New Roman" w:hAnsi="Times New Roman"/>
          <w:sz w:val="24"/>
          <w:szCs w:val="24"/>
        </w:rPr>
        <w:t>услугама</w:t>
      </w:r>
      <w:proofErr w:type="spellEnd"/>
      <w:r w:rsidR="00787057">
        <w:rPr>
          <w:rFonts w:ascii="Times New Roman" w:hAnsi="Times New Roman"/>
          <w:sz w:val="24"/>
          <w:szCs w:val="24"/>
        </w:rPr>
        <w:t xml:space="preserve"> </w:t>
      </w:r>
      <w:r>
        <w:rPr>
          <w:rFonts w:ascii="Times New Roman" w:hAnsi="Times New Roman"/>
          <w:sz w:val="24"/>
          <w:szCs w:val="24"/>
          <w:lang w:val="sr-Cyrl-CS"/>
        </w:rPr>
        <w:t>одржавањ</w:t>
      </w:r>
      <w:r w:rsidR="00787057">
        <w:rPr>
          <w:rFonts w:ascii="Times New Roman" w:hAnsi="Times New Roman"/>
          <w:sz w:val="24"/>
          <w:szCs w:val="24"/>
          <w:lang w:val="sr-Cyrl-CS"/>
        </w:rPr>
        <w:t>а</w:t>
      </w:r>
      <w:r>
        <w:rPr>
          <w:rFonts w:ascii="Times New Roman" w:hAnsi="Times New Roman"/>
          <w:sz w:val="24"/>
          <w:szCs w:val="24"/>
          <w:lang w:val="sr-Cyrl-CS"/>
        </w:rPr>
        <w:t xml:space="preserve"> и </w:t>
      </w:r>
      <w:r w:rsidR="00787057">
        <w:rPr>
          <w:rFonts w:ascii="Times New Roman" w:hAnsi="Times New Roman"/>
          <w:sz w:val="24"/>
          <w:szCs w:val="24"/>
          <w:lang w:val="sr-Cyrl-CS"/>
        </w:rPr>
        <w:t xml:space="preserve">сервисирања </w:t>
      </w:r>
      <w:r>
        <w:rPr>
          <w:rFonts w:ascii="Times New Roman" w:hAnsi="Times New Roman"/>
          <w:sz w:val="24"/>
          <w:szCs w:val="24"/>
          <w:lang w:val="sr-Cyrl-CS"/>
        </w:rPr>
        <w:t>за</w:t>
      </w:r>
      <w:r>
        <w:rPr>
          <w:rFonts w:ascii="Times New Roman" w:hAnsi="Times New Roman"/>
          <w:sz w:val="24"/>
          <w:szCs w:val="24"/>
        </w:rPr>
        <w:t xml:space="preserve"> </w:t>
      </w:r>
      <w:r w:rsidRPr="00B77DC3">
        <w:rPr>
          <w:rFonts w:ascii="Times New Roman" w:hAnsi="Times New Roman"/>
          <w:sz w:val="24"/>
          <w:szCs w:val="24"/>
          <w:lang w:val="sr-Cyrl-CS"/>
        </w:rPr>
        <w:t>ШГ „Тимочке шуме“ Бољевац</w:t>
      </w:r>
      <w:r>
        <w:rPr>
          <w:rFonts w:ascii="Times New Roman" w:hAnsi="Times New Roman"/>
          <w:sz w:val="24"/>
          <w:szCs w:val="24"/>
        </w:rPr>
        <w:t xml:space="preserve"> </w:t>
      </w:r>
      <w:r>
        <w:rPr>
          <w:rFonts w:ascii="Times New Roman" w:hAnsi="Times New Roman"/>
          <w:sz w:val="24"/>
          <w:szCs w:val="24"/>
          <w:lang w:val="sr-Cyrl-CS"/>
        </w:rPr>
        <w:t>за 201</w:t>
      </w:r>
      <w:r w:rsidR="00787057">
        <w:rPr>
          <w:rFonts w:ascii="Times New Roman" w:hAnsi="Times New Roman"/>
          <w:sz w:val="24"/>
          <w:szCs w:val="24"/>
        </w:rPr>
        <w:t>9</w:t>
      </w:r>
      <w:r>
        <w:rPr>
          <w:rFonts w:ascii="Times New Roman" w:hAnsi="Times New Roman"/>
          <w:sz w:val="24"/>
          <w:szCs w:val="24"/>
          <w:lang w:val="sr-Cyrl-CS"/>
        </w:rPr>
        <w:t>.</w:t>
      </w:r>
      <w:r w:rsidRPr="00B42205">
        <w:rPr>
          <w:rFonts w:ascii="Times New Roman" w:hAnsi="Times New Roman"/>
          <w:sz w:val="24"/>
          <w:szCs w:val="24"/>
          <w:lang w:val="sr-Cyrl-CS"/>
        </w:rPr>
        <w:t xml:space="preserve">г., ради закључења уговора о јавној </w:t>
      </w:r>
      <w:r w:rsidRPr="00C45283">
        <w:rPr>
          <w:rFonts w:ascii="Times New Roman" w:hAnsi="Times New Roman"/>
          <w:sz w:val="24"/>
          <w:szCs w:val="24"/>
          <w:lang w:val="sr-Cyrl-CS"/>
        </w:rPr>
        <w:t>набавци. Све додатне инфорамције о предметној јавној набавци могу се добити</w:t>
      </w:r>
      <w:r w:rsidRPr="00C45283">
        <w:rPr>
          <w:rFonts w:ascii="Times New Roman" w:hAnsi="Times New Roman"/>
          <w:sz w:val="24"/>
          <w:szCs w:val="24"/>
        </w:rPr>
        <w:t xml:space="preserve"> </w:t>
      </w:r>
      <w:proofErr w:type="spellStart"/>
      <w:r w:rsidRPr="00C45283">
        <w:rPr>
          <w:rFonts w:ascii="Times New Roman" w:hAnsi="Times New Roman"/>
          <w:sz w:val="24"/>
          <w:szCs w:val="24"/>
        </w:rPr>
        <w:t>путем</w:t>
      </w:r>
      <w:proofErr w:type="spellEnd"/>
      <w:r w:rsidRPr="00C45283">
        <w:rPr>
          <w:rFonts w:ascii="Times New Roman" w:hAnsi="Times New Roman"/>
          <w:sz w:val="24"/>
          <w:szCs w:val="24"/>
        </w:rPr>
        <w:t xml:space="preserve"> mail-a:a</w:t>
      </w:r>
      <w:r w:rsidR="00787057" w:rsidRPr="00C45283">
        <w:rPr>
          <w:rFonts w:ascii="Times New Roman" w:hAnsi="Times New Roman"/>
          <w:sz w:val="24"/>
          <w:szCs w:val="24"/>
        </w:rPr>
        <w:t>blazarevic</w:t>
      </w:r>
      <w:r w:rsidRPr="00C45283">
        <w:rPr>
          <w:rFonts w:ascii="Times New Roman" w:hAnsi="Times New Roman"/>
          <w:sz w:val="24"/>
          <w:szCs w:val="24"/>
        </w:rPr>
        <w:t>@gmail.com</w:t>
      </w:r>
      <w:r w:rsidR="008C02D0">
        <w:rPr>
          <w:rFonts w:ascii="Times New Roman" w:hAnsi="Times New Roman"/>
          <w:sz w:val="24"/>
          <w:szCs w:val="24"/>
        </w:rPr>
        <w:t>.</w:t>
      </w:r>
      <w:r w:rsidRPr="00C45283">
        <w:rPr>
          <w:rFonts w:ascii="Times New Roman" w:hAnsi="Times New Roman"/>
          <w:sz w:val="24"/>
          <w:szCs w:val="24"/>
        </w:rPr>
        <w:t xml:space="preserve"> </w:t>
      </w:r>
      <w:proofErr w:type="spellStart"/>
      <w:r w:rsidRPr="00C45283">
        <w:rPr>
          <w:rFonts w:ascii="Times New Roman" w:hAnsi="Times New Roman"/>
          <w:sz w:val="24"/>
          <w:szCs w:val="24"/>
        </w:rPr>
        <w:t>Л</w:t>
      </w:r>
      <w:r w:rsidRPr="00C45283">
        <w:rPr>
          <w:rStyle w:val="Heading3Char"/>
          <w:rFonts w:ascii="Times New Roman" w:eastAsia="BatangChe" w:hAnsi="Times New Roman"/>
          <w:b w:val="0"/>
          <w:bCs/>
          <w:sz w:val="24"/>
          <w:szCs w:val="24"/>
        </w:rPr>
        <w:t>ице</w:t>
      </w:r>
      <w:proofErr w:type="spellEnd"/>
      <w:r w:rsidRPr="00C45283">
        <w:rPr>
          <w:rStyle w:val="Heading3Char"/>
          <w:rFonts w:ascii="Times New Roman" w:eastAsia="BatangChe" w:hAnsi="Times New Roman"/>
          <w:b w:val="0"/>
          <w:bCs/>
          <w:sz w:val="24"/>
          <w:szCs w:val="24"/>
        </w:rPr>
        <w:t xml:space="preserve"> </w:t>
      </w:r>
      <w:proofErr w:type="spellStart"/>
      <w:r w:rsidRPr="00C45283">
        <w:rPr>
          <w:rStyle w:val="Heading3Char"/>
          <w:rFonts w:ascii="Times New Roman" w:eastAsia="BatangChe" w:hAnsi="Times New Roman"/>
          <w:b w:val="0"/>
          <w:bCs/>
          <w:sz w:val="24"/>
          <w:szCs w:val="24"/>
        </w:rPr>
        <w:t>одговорно</w:t>
      </w:r>
      <w:proofErr w:type="spellEnd"/>
      <w:r w:rsidRPr="00C45283">
        <w:rPr>
          <w:rStyle w:val="Heading3Char"/>
          <w:rFonts w:ascii="Times New Roman" w:eastAsia="BatangChe" w:hAnsi="Times New Roman"/>
          <w:b w:val="0"/>
          <w:bCs/>
          <w:sz w:val="24"/>
          <w:szCs w:val="24"/>
        </w:rPr>
        <w:t xml:space="preserve"> </w:t>
      </w:r>
      <w:proofErr w:type="spellStart"/>
      <w:r w:rsidRPr="00C45283">
        <w:rPr>
          <w:rStyle w:val="Heading3Char"/>
          <w:rFonts w:ascii="Times New Roman" w:eastAsia="BatangChe" w:hAnsi="Times New Roman"/>
          <w:b w:val="0"/>
          <w:bCs/>
          <w:sz w:val="24"/>
          <w:szCs w:val="24"/>
        </w:rPr>
        <w:t>за</w:t>
      </w:r>
      <w:proofErr w:type="spellEnd"/>
      <w:r w:rsidRPr="00C45283">
        <w:rPr>
          <w:rStyle w:val="Heading3Char"/>
          <w:rFonts w:ascii="Times New Roman" w:eastAsia="BatangChe" w:hAnsi="Times New Roman"/>
          <w:b w:val="0"/>
          <w:bCs/>
          <w:sz w:val="24"/>
          <w:szCs w:val="24"/>
        </w:rPr>
        <w:t xml:space="preserve"> </w:t>
      </w:r>
      <w:proofErr w:type="spellStart"/>
      <w:r w:rsidRPr="00C45283">
        <w:rPr>
          <w:rStyle w:val="Heading3Char"/>
          <w:rFonts w:ascii="Times New Roman" w:eastAsia="BatangChe" w:hAnsi="Times New Roman"/>
          <w:b w:val="0"/>
          <w:bCs/>
          <w:sz w:val="24"/>
          <w:szCs w:val="24"/>
        </w:rPr>
        <w:t>техничке</w:t>
      </w:r>
      <w:proofErr w:type="spellEnd"/>
      <w:r w:rsidRPr="00C45283">
        <w:rPr>
          <w:rStyle w:val="Heading3Char"/>
          <w:rFonts w:ascii="Times New Roman" w:eastAsia="BatangChe" w:hAnsi="Times New Roman"/>
          <w:b w:val="0"/>
          <w:bCs/>
          <w:sz w:val="24"/>
          <w:szCs w:val="24"/>
        </w:rPr>
        <w:t xml:space="preserve"> </w:t>
      </w:r>
      <w:proofErr w:type="spellStart"/>
      <w:proofErr w:type="gramStart"/>
      <w:r w:rsidRPr="00C45283">
        <w:rPr>
          <w:rStyle w:val="Heading3Char"/>
          <w:rFonts w:ascii="Times New Roman" w:eastAsia="BatangChe" w:hAnsi="Times New Roman"/>
          <w:b w:val="0"/>
          <w:bCs/>
          <w:sz w:val="24"/>
          <w:szCs w:val="24"/>
        </w:rPr>
        <w:t>спецификације</w:t>
      </w:r>
      <w:proofErr w:type="spellEnd"/>
      <w:r w:rsidRPr="00C45283">
        <w:rPr>
          <w:rStyle w:val="Heading3Char"/>
          <w:rFonts w:ascii="Times New Roman" w:eastAsia="BatangChe" w:hAnsi="Times New Roman"/>
          <w:b w:val="0"/>
          <w:bCs/>
          <w:sz w:val="24"/>
          <w:szCs w:val="24"/>
        </w:rPr>
        <w:t>:</w:t>
      </w:r>
      <w:r w:rsidRPr="00C45283">
        <w:rPr>
          <w:rStyle w:val="Heading3Char"/>
          <w:rFonts w:ascii="Times New Roman" w:eastAsia="BatangChe" w:hAnsi="Times New Roman"/>
          <w:b w:val="0"/>
          <w:bCs/>
          <w:sz w:val="24"/>
          <w:szCs w:val="24"/>
          <w:lang w:val="sr-Cyrl-CS"/>
        </w:rPr>
        <w:t>Драган</w:t>
      </w:r>
      <w:proofErr w:type="gramEnd"/>
      <w:r w:rsidRPr="00C45283">
        <w:rPr>
          <w:rStyle w:val="Heading3Char"/>
          <w:rFonts w:ascii="Times New Roman" w:eastAsia="BatangChe" w:hAnsi="Times New Roman"/>
          <w:b w:val="0"/>
          <w:bCs/>
          <w:sz w:val="24"/>
          <w:szCs w:val="24"/>
          <w:lang w:val="sr-Cyrl-CS"/>
        </w:rPr>
        <w:t xml:space="preserve"> Лазаревић </w:t>
      </w:r>
      <w:r w:rsidRPr="00C45283">
        <w:rPr>
          <w:rStyle w:val="Heading3Char"/>
          <w:rFonts w:ascii="Times New Roman" w:eastAsia="BatangChe" w:hAnsi="Times New Roman"/>
          <w:b w:val="0"/>
          <w:bCs/>
          <w:sz w:val="24"/>
          <w:szCs w:val="24"/>
        </w:rPr>
        <w:t>,</w:t>
      </w:r>
      <w:proofErr w:type="spellStart"/>
      <w:r w:rsidRPr="00C45283">
        <w:rPr>
          <w:rStyle w:val="Heading3Char"/>
          <w:rFonts w:ascii="Times New Roman" w:eastAsia="BatangChe" w:hAnsi="Times New Roman"/>
          <w:b w:val="0"/>
          <w:bCs/>
          <w:sz w:val="24"/>
          <w:szCs w:val="24"/>
        </w:rPr>
        <w:t>дипл.инж.шум</w:t>
      </w:r>
      <w:proofErr w:type="spellEnd"/>
      <w:r w:rsidRPr="00C45283">
        <w:rPr>
          <w:rStyle w:val="Heading3Char"/>
          <w:rFonts w:ascii="Times New Roman" w:eastAsia="BatangChe" w:hAnsi="Times New Roman"/>
          <w:b w:val="0"/>
          <w:bCs/>
          <w:sz w:val="24"/>
          <w:szCs w:val="24"/>
        </w:rPr>
        <w:t>.</w:t>
      </w:r>
    </w:p>
    <w:p w14:paraId="0779E012" w14:textId="77777777" w:rsidR="00C45283" w:rsidRPr="00CD7AF5" w:rsidRDefault="00C45283" w:rsidP="00787057">
      <w:pPr>
        <w:spacing w:before="120" w:after="120"/>
        <w:ind w:right="-1" w:firstLine="360"/>
        <w:rPr>
          <w:rStyle w:val="Heading3Char"/>
          <w:rFonts w:ascii="Times New Roman" w:eastAsia="BatangChe" w:hAnsi="Times New Roman"/>
          <w:b w:val="0"/>
          <w:bCs/>
          <w:sz w:val="22"/>
        </w:rPr>
      </w:pPr>
    </w:p>
    <w:p w14:paraId="6995B634" w14:textId="77777777" w:rsidR="00E35A0E" w:rsidRDefault="00E35A0E" w:rsidP="00010798">
      <w:pPr>
        <w:numPr>
          <w:ilvl w:val="0"/>
          <w:numId w:val="2"/>
        </w:numPr>
        <w:tabs>
          <w:tab w:val="left" w:pos="3600"/>
        </w:tabs>
        <w:spacing w:before="240" w:after="240" w:line="240" w:lineRule="auto"/>
        <w:jc w:val="center"/>
        <w:rPr>
          <w:rFonts w:ascii="Times New Roman" w:hAnsi="Times New Roman"/>
          <w:b/>
          <w:sz w:val="28"/>
          <w:szCs w:val="28"/>
          <w:lang w:val="sr-Cyrl-CS"/>
        </w:rPr>
      </w:pPr>
      <w:r w:rsidRPr="004D0C07">
        <w:rPr>
          <w:rFonts w:ascii="Times New Roman" w:hAnsi="Times New Roman"/>
          <w:b/>
          <w:sz w:val="28"/>
          <w:szCs w:val="28"/>
          <w:lang w:val="sr-Cyrl-CS"/>
        </w:rPr>
        <w:t>Подаци о предмету јавне набавке</w:t>
      </w:r>
    </w:p>
    <w:p w14:paraId="2F7BD46A" w14:textId="77777777" w:rsidR="00E32059" w:rsidRPr="008C02D0" w:rsidRDefault="00E35A0E" w:rsidP="005E7ABC">
      <w:pPr>
        <w:spacing w:before="240" w:after="240" w:line="240" w:lineRule="auto"/>
        <w:rPr>
          <w:rFonts w:ascii="Times New Roman" w:hAnsi="Times New Roman"/>
          <w:sz w:val="20"/>
          <w:szCs w:val="20"/>
        </w:rPr>
      </w:pPr>
      <w:r>
        <w:rPr>
          <w:rFonts w:ascii="Times New Roman" w:hAnsi="Times New Roman"/>
          <w:b/>
          <w:sz w:val="20"/>
          <w:szCs w:val="20"/>
          <w:lang w:val="sr-Cyrl-CS"/>
        </w:rPr>
        <w:tab/>
      </w:r>
      <w:r w:rsidRPr="008C02D0">
        <w:rPr>
          <w:rFonts w:ascii="Times New Roman" w:hAnsi="Times New Roman"/>
          <w:lang w:val="sr-Cyrl-CS"/>
        </w:rPr>
        <w:t xml:space="preserve">Предмет јавне набавке је: Резервни делови за тракторе и радне машине са </w:t>
      </w:r>
      <w:r w:rsidR="00E32059" w:rsidRPr="008C02D0">
        <w:rPr>
          <w:rFonts w:ascii="Times New Roman" w:hAnsi="Times New Roman"/>
          <w:lang w:val="sr-Cyrl-CS"/>
        </w:rPr>
        <w:t>услугама одржавања и серв</w:t>
      </w:r>
      <w:r w:rsidRPr="008C02D0">
        <w:rPr>
          <w:rFonts w:ascii="Times New Roman" w:hAnsi="Times New Roman"/>
          <w:lang w:val="sr-Cyrl-CS"/>
        </w:rPr>
        <w:t>ис</w:t>
      </w:r>
      <w:r w:rsidR="00E32059" w:rsidRPr="008C02D0">
        <w:rPr>
          <w:rFonts w:ascii="Times New Roman" w:hAnsi="Times New Roman"/>
          <w:lang w:val="sr-Cyrl-CS"/>
        </w:rPr>
        <w:t>ирања</w:t>
      </w:r>
      <w:r w:rsidRPr="008C02D0">
        <w:rPr>
          <w:rFonts w:ascii="Times New Roman" w:hAnsi="Times New Roman"/>
          <w:lang w:val="sr-Cyrl-CS"/>
        </w:rPr>
        <w:t xml:space="preserve"> за</w:t>
      </w:r>
      <w:r w:rsidR="00E32059" w:rsidRPr="008C02D0">
        <w:rPr>
          <w:rFonts w:ascii="Times New Roman" w:hAnsi="Times New Roman"/>
          <w:lang w:val="sr-Cyrl-CS"/>
        </w:rPr>
        <w:t xml:space="preserve"> </w:t>
      </w:r>
      <w:r w:rsidRPr="008C02D0">
        <w:rPr>
          <w:rFonts w:ascii="Times New Roman" w:hAnsi="Times New Roman"/>
          <w:lang w:val="sr-Cyrl-CS"/>
        </w:rPr>
        <w:t>ШГ „Тимочке шуме“ Бољевац за 201</w:t>
      </w:r>
      <w:r w:rsidR="00E32059" w:rsidRPr="008C02D0">
        <w:rPr>
          <w:rFonts w:ascii="Times New Roman" w:hAnsi="Times New Roman"/>
          <w:lang w:val="sr-Cyrl-CS"/>
        </w:rPr>
        <w:t>9</w:t>
      </w:r>
      <w:r w:rsidRPr="008C02D0">
        <w:rPr>
          <w:rFonts w:ascii="Times New Roman" w:hAnsi="Times New Roman"/>
          <w:lang w:val="sr-Cyrl-CS"/>
        </w:rPr>
        <w:t>.г.који се налази под редним бројем;</w:t>
      </w:r>
      <w:r w:rsidRPr="008C02D0">
        <w:rPr>
          <w:rFonts w:ascii="Times New Roman" w:hAnsi="Times New Roman"/>
        </w:rPr>
        <w:t>1682000</w:t>
      </w:r>
      <w:r w:rsidR="00C45283" w:rsidRPr="008C02D0">
        <w:rPr>
          <w:rFonts w:ascii="Times New Roman" w:hAnsi="Times New Roman"/>
        </w:rPr>
        <w:t>0</w:t>
      </w:r>
      <w:r w:rsidRPr="008C02D0">
        <w:rPr>
          <w:rFonts w:ascii="Times New Roman" w:hAnsi="Times New Roman"/>
        </w:rPr>
        <w:t>0</w:t>
      </w:r>
      <w:r w:rsidRPr="008C02D0">
        <w:rPr>
          <w:rFonts w:ascii="Times New Roman" w:hAnsi="Times New Roman"/>
          <w:lang w:val="sr-Cyrl-CS"/>
        </w:rPr>
        <w:t>-</w:t>
      </w:r>
      <w:proofErr w:type="spellStart"/>
      <w:r w:rsidRPr="008C02D0">
        <w:rPr>
          <w:rFonts w:ascii="Times New Roman" w:hAnsi="Times New Roman"/>
        </w:rPr>
        <w:t>делови</w:t>
      </w:r>
      <w:proofErr w:type="spellEnd"/>
      <w:r w:rsidRPr="008C02D0">
        <w:rPr>
          <w:rFonts w:ascii="Times New Roman" w:hAnsi="Times New Roman"/>
        </w:rPr>
        <w:t xml:space="preserve"> </w:t>
      </w:r>
      <w:proofErr w:type="spellStart"/>
      <w:r w:rsidRPr="008C02D0">
        <w:rPr>
          <w:rFonts w:ascii="Times New Roman" w:hAnsi="Times New Roman"/>
        </w:rPr>
        <w:t>машина</w:t>
      </w:r>
      <w:proofErr w:type="spellEnd"/>
      <w:r w:rsidRPr="008C02D0">
        <w:rPr>
          <w:rFonts w:ascii="Times New Roman" w:hAnsi="Times New Roman"/>
        </w:rPr>
        <w:t xml:space="preserve"> </w:t>
      </w:r>
      <w:proofErr w:type="spellStart"/>
      <w:r w:rsidRPr="008C02D0">
        <w:rPr>
          <w:rFonts w:ascii="Times New Roman" w:hAnsi="Times New Roman"/>
        </w:rPr>
        <w:t>за</w:t>
      </w:r>
      <w:proofErr w:type="spellEnd"/>
      <w:r w:rsidRPr="008C02D0">
        <w:rPr>
          <w:rFonts w:ascii="Times New Roman" w:hAnsi="Times New Roman"/>
        </w:rPr>
        <w:t xml:space="preserve"> </w:t>
      </w:r>
      <w:proofErr w:type="spellStart"/>
      <w:r w:rsidRPr="008C02D0">
        <w:rPr>
          <w:rFonts w:ascii="Times New Roman" w:hAnsi="Times New Roman"/>
        </w:rPr>
        <w:t>шумарство</w:t>
      </w:r>
      <w:r w:rsidR="00E32059" w:rsidRPr="008C02D0">
        <w:rPr>
          <w:rFonts w:ascii="Times New Roman" w:hAnsi="Times New Roman"/>
        </w:rPr>
        <w:t>и</w:t>
      </w:r>
      <w:proofErr w:type="spellEnd"/>
      <w:r w:rsidR="00E32059" w:rsidRPr="008C02D0">
        <w:rPr>
          <w:rFonts w:ascii="Times New Roman" w:hAnsi="Times New Roman"/>
        </w:rPr>
        <w:t xml:space="preserve"> 50000000-услуге </w:t>
      </w:r>
      <w:proofErr w:type="spellStart"/>
      <w:r w:rsidR="00E32059" w:rsidRPr="008C02D0">
        <w:rPr>
          <w:rFonts w:ascii="Times New Roman" w:hAnsi="Times New Roman"/>
        </w:rPr>
        <w:t>одржавања</w:t>
      </w:r>
      <w:proofErr w:type="spellEnd"/>
      <w:r w:rsidR="00E32059" w:rsidRPr="008C02D0">
        <w:rPr>
          <w:rFonts w:ascii="Times New Roman" w:hAnsi="Times New Roman"/>
        </w:rPr>
        <w:t xml:space="preserve"> и </w:t>
      </w:r>
      <w:proofErr w:type="spellStart"/>
      <w:r w:rsidR="00E32059" w:rsidRPr="008C02D0">
        <w:rPr>
          <w:rFonts w:ascii="Times New Roman" w:hAnsi="Times New Roman"/>
        </w:rPr>
        <w:t>поправки</w:t>
      </w:r>
      <w:proofErr w:type="spellEnd"/>
      <w:r w:rsidRPr="008C02D0">
        <w:rPr>
          <w:rFonts w:ascii="Times New Roman" w:hAnsi="Times New Roman"/>
          <w:sz w:val="20"/>
          <w:szCs w:val="20"/>
        </w:rPr>
        <w:t>.</w:t>
      </w:r>
    </w:p>
    <w:p w14:paraId="3C90B316" w14:textId="77777777" w:rsidR="00E35A0E" w:rsidRPr="00924216" w:rsidRDefault="00E35A0E" w:rsidP="005E7ABC">
      <w:pPr>
        <w:spacing w:before="240" w:after="240" w:line="240" w:lineRule="auto"/>
        <w:rPr>
          <w:rFonts w:ascii="Times New Roman" w:hAnsi="Times New Roman"/>
          <w:b/>
          <w:sz w:val="20"/>
          <w:szCs w:val="20"/>
        </w:rPr>
      </w:pPr>
      <w:proofErr w:type="spellStart"/>
      <w:r w:rsidRPr="00924216">
        <w:rPr>
          <w:rFonts w:ascii="Times New Roman" w:hAnsi="Times New Roman"/>
          <w:b/>
          <w:sz w:val="20"/>
          <w:szCs w:val="20"/>
        </w:rPr>
        <w:t>Набавка</w:t>
      </w:r>
      <w:proofErr w:type="spellEnd"/>
      <w:r w:rsidRPr="00924216">
        <w:rPr>
          <w:rFonts w:ascii="Times New Roman" w:hAnsi="Times New Roman"/>
          <w:b/>
          <w:sz w:val="20"/>
          <w:szCs w:val="20"/>
        </w:rPr>
        <w:t xml:space="preserve"> </w:t>
      </w:r>
      <w:proofErr w:type="spellStart"/>
      <w:r w:rsidRPr="00924216">
        <w:rPr>
          <w:rFonts w:ascii="Times New Roman" w:hAnsi="Times New Roman"/>
          <w:b/>
          <w:sz w:val="20"/>
          <w:szCs w:val="20"/>
        </w:rPr>
        <w:t>је</w:t>
      </w:r>
      <w:proofErr w:type="spellEnd"/>
      <w:r w:rsidRPr="00924216">
        <w:rPr>
          <w:rFonts w:ascii="Times New Roman" w:hAnsi="Times New Roman"/>
          <w:b/>
          <w:sz w:val="20"/>
          <w:szCs w:val="20"/>
        </w:rPr>
        <w:t xml:space="preserve"> </w:t>
      </w:r>
      <w:proofErr w:type="spellStart"/>
      <w:r w:rsidRPr="00924216">
        <w:rPr>
          <w:rFonts w:ascii="Times New Roman" w:hAnsi="Times New Roman"/>
          <w:b/>
          <w:sz w:val="20"/>
          <w:szCs w:val="20"/>
        </w:rPr>
        <w:t>обликована</w:t>
      </w:r>
      <w:proofErr w:type="spellEnd"/>
      <w:r w:rsidRPr="00924216">
        <w:rPr>
          <w:rFonts w:ascii="Times New Roman" w:hAnsi="Times New Roman"/>
          <w:b/>
          <w:sz w:val="20"/>
          <w:szCs w:val="20"/>
        </w:rPr>
        <w:t xml:space="preserve"> у</w:t>
      </w:r>
      <w:r w:rsidR="00875254" w:rsidRPr="00924216">
        <w:rPr>
          <w:rFonts w:ascii="Times New Roman" w:hAnsi="Times New Roman"/>
          <w:b/>
          <w:sz w:val="20"/>
          <w:szCs w:val="20"/>
        </w:rPr>
        <w:t>5</w:t>
      </w:r>
      <w:r w:rsidR="00787057" w:rsidRPr="00924216">
        <w:rPr>
          <w:rFonts w:ascii="Times New Roman" w:hAnsi="Times New Roman"/>
          <w:b/>
          <w:sz w:val="20"/>
          <w:szCs w:val="20"/>
        </w:rPr>
        <w:t>(</w:t>
      </w:r>
      <w:proofErr w:type="spellStart"/>
      <w:r w:rsidR="00875254" w:rsidRPr="00924216">
        <w:rPr>
          <w:rFonts w:ascii="Times New Roman" w:hAnsi="Times New Roman"/>
          <w:b/>
          <w:sz w:val="20"/>
          <w:szCs w:val="20"/>
        </w:rPr>
        <w:t>пет</w:t>
      </w:r>
      <w:proofErr w:type="spellEnd"/>
      <w:r w:rsidR="000563AB" w:rsidRPr="00924216">
        <w:rPr>
          <w:rFonts w:ascii="Times New Roman" w:hAnsi="Times New Roman"/>
          <w:b/>
          <w:sz w:val="20"/>
          <w:szCs w:val="20"/>
        </w:rPr>
        <w:t>)</w:t>
      </w:r>
      <w:r w:rsidRPr="00924216">
        <w:rPr>
          <w:rFonts w:ascii="Times New Roman" w:hAnsi="Times New Roman"/>
          <w:b/>
          <w:sz w:val="20"/>
          <w:szCs w:val="20"/>
        </w:rPr>
        <w:t xml:space="preserve"> </w:t>
      </w:r>
      <w:proofErr w:type="spellStart"/>
      <w:r w:rsidRPr="00924216">
        <w:rPr>
          <w:rFonts w:ascii="Times New Roman" w:hAnsi="Times New Roman"/>
          <w:b/>
          <w:sz w:val="20"/>
          <w:szCs w:val="20"/>
        </w:rPr>
        <w:t>партија</w:t>
      </w:r>
      <w:proofErr w:type="spellEnd"/>
      <w:r w:rsidRPr="00924216">
        <w:rPr>
          <w:rFonts w:ascii="Times New Roman" w:hAnsi="Times New Roman"/>
          <w:b/>
          <w:sz w:val="20"/>
          <w:szCs w:val="20"/>
        </w:rPr>
        <w:t>:</w:t>
      </w:r>
    </w:p>
    <w:tbl>
      <w:tblPr>
        <w:tblW w:w="9988" w:type="dxa"/>
        <w:tblInd w:w="383" w:type="dxa"/>
        <w:tblLayout w:type="fixed"/>
        <w:tblCellMar>
          <w:left w:w="0" w:type="dxa"/>
          <w:right w:w="0" w:type="dxa"/>
        </w:tblCellMar>
        <w:tblLook w:val="00A0" w:firstRow="1" w:lastRow="0" w:firstColumn="1" w:lastColumn="0" w:noHBand="0" w:noVBand="0"/>
      </w:tblPr>
      <w:tblGrid>
        <w:gridCol w:w="916"/>
        <w:gridCol w:w="9072"/>
      </w:tblGrid>
      <w:tr w:rsidR="00E35A0E" w:rsidRPr="00D96062" w14:paraId="08DE1174" w14:textId="77777777" w:rsidTr="00E37B74">
        <w:trPr>
          <w:trHeight w:val="550"/>
        </w:trPr>
        <w:tc>
          <w:tcPr>
            <w:tcW w:w="916" w:type="dxa"/>
            <w:tcBorders>
              <w:top w:val="double" w:sz="6" w:space="0" w:color="000000"/>
              <w:left w:val="double" w:sz="6" w:space="0" w:color="000000"/>
              <w:bottom w:val="double" w:sz="6" w:space="0" w:color="000000"/>
              <w:right w:val="single" w:sz="8" w:space="0" w:color="000000"/>
            </w:tcBorders>
            <w:tcMar>
              <w:top w:w="11" w:type="dxa"/>
              <w:left w:w="21" w:type="dxa"/>
              <w:bottom w:w="0" w:type="dxa"/>
              <w:right w:w="21" w:type="dxa"/>
            </w:tcMar>
            <w:vAlign w:val="center"/>
          </w:tcPr>
          <w:p w14:paraId="16331EE6" w14:textId="77777777" w:rsidR="00E35A0E" w:rsidRPr="003977F1" w:rsidRDefault="00E35A0E" w:rsidP="00E37B74">
            <w:pPr>
              <w:spacing w:after="0" w:line="240" w:lineRule="auto"/>
              <w:jc w:val="center"/>
              <w:rPr>
                <w:rFonts w:ascii="Times New Roman" w:hAnsi="Times New Roman"/>
                <w:sz w:val="20"/>
                <w:szCs w:val="20"/>
              </w:rPr>
            </w:pPr>
            <w:proofErr w:type="spellStart"/>
            <w:proofErr w:type="gramStart"/>
            <w:r>
              <w:rPr>
                <w:rFonts w:ascii="Times New Roman" w:hAnsi="Times New Roman"/>
                <w:color w:val="000000"/>
                <w:kern w:val="24"/>
                <w:sz w:val="20"/>
                <w:szCs w:val="20"/>
              </w:rPr>
              <w:t>Партија</w:t>
            </w:r>
            <w:proofErr w:type="spellEnd"/>
            <w:r>
              <w:rPr>
                <w:rFonts w:ascii="Times New Roman" w:hAnsi="Times New Roman"/>
                <w:color w:val="000000"/>
                <w:kern w:val="24"/>
                <w:sz w:val="20"/>
                <w:szCs w:val="20"/>
              </w:rPr>
              <w:t xml:space="preserve"> </w:t>
            </w:r>
            <w:r w:rsidRPr="00D96062">
              <w:rPr>
                <w:rFonts w:ascii="Times New Roman" w:hAnsi="Times New Roman"/>
                <w:color w:val="000000"/>
                <w:kern w:val="24"/>
                <w:sz w:val="20"/>
                <w:szCs w:val="20"/>
              </w:rPr>
              <w:t xml:space="preserve"> </w:t>
            </w:r>
            <w:proofErr w:type="spellStart"/>
            <w:r w:rsidRPr="00D96062">
              <w:rPr>
                <w:rFonts w:ascii="Times New Roman" w:hAnsi="Times New Roman"/>
                <w:color w:val="000000"/>
                <w:kern w:val="24"/>
                <w:sz w:val="20"/>
                <w:szCs w:val="20"/>
              </w:rPr>
              <w:t>број</w:t>
            </w:r>
            <w:proofErr w:type="spellEnd"/>
            <w:proofErr w:type="gramEnd"/>
            <w:r>
              <w:rPr>
                <w:rFonts w:ascii="Times New Roman" w:hAnsi="Times New Roman"/>
                <w:color w:val="000000"/>
                <w:kern w:val="24"/>
                <w:sz w:val="20"/>
                <w:szCs w:val="20"/>
              </w:rPr>
              <w:t>.</w:t>
            </w:r>
          </w:p>
        </w:tc>
        <w:tc>
          <w:tcPr>
            <w:tcW w:w="9072" w:type="dxa"/>
            <w:tcBorders>
              <w:top w:val="double" w:sz="6" w:space="0" w:color="000000"/>
              <w:left w:val="single" w:sz="8" w:space="0" w:color="000000"/>
              <w:right w:val="single" w:sz="8" w:space="0" w:color="000000"/>
            </w:tcBorders>
            <w:tcMar>
              <w:top w:w="11" w:type="dxa"/>
              <w:left w:w="21" w:type="dxa"/>
              <w:bottom w:w="0" w:type="dxa"/>
              <w:right w:w="21" w:type="dxa"/>
            </w:tcMar>
            <w:vAlign w:val="center"/>
          </w:tcPr>
          <w:p w14:paraId="4235111B" w14:textId="77777777" w:rsidR="00E35A0E" w:rsidRPr="00D96062" w:rsidRDefault="00E35A0E" w:rsidP="00E37B74">
            <w:pPr>
              <w:spacing w:after="0" w:line="240" w:lineRule="auto"/>
              <w:jc w:val="center"/>
              <w:rPr>
                <w:rFonts w:ascii="Times New Roman" w:hAnsi="Times New Roman"/>
                <w:color w:val="000000"/>
                <w:kern w:val="24"/>
                <w:sz w:val="20"/>
                <w:szCs w:val="20"/>
              </w:rPr>
            </w:pPr>
            <w:proofErr w:type="spellStart"/>
            <w:r w:rsidRPr="00D96062">
              <w:rPr>
                <w:rFonts w:ascii="Times New Roman" w:hAnsi="Times New Roman"/>
                <w:color w:val="000000"/>
                <w:kern w:val="24"/>
                <w:sz w:val="20"/>
                <w:szCs w:val="20"/>
              </w:rPr>
              <w:t>Назив</w:t>
            </w:r>
            <w:proofErr w:type="spellEnd"/>
            <w:r w:rsidRPr="00D96062">
              <w:rPr>
                <w:rFonts w:ascii="Times New Roman" w:hAnsi="Times New Roman"/>
                <w:color w:val="000000"/>
                <w:kern w:val="24"/>
                <w:sz w:val="20"/>
                <w:szCs w:val="20"/>
              </w:rPr>
              <w:t xml:space="preserve"> </w:t>
            </w:r>
          </w:p>
        </w:tc>
      </w:tr>
      <w:tr w:rsidR="00E35A0E" w:rsidRPr="00F9217C" w14:paraId="73224598" w14:textId="77777777" w:rsidTr="0015487C">
        <w:trPr>
          <w:trHeight w:val="451"/>
        </w:trPr>
        <w:tc>
          <w:tcPr>
            <w:tcW w:w="916" w:type="dxa"/>
            <w:tcBorders>
              <w:top w:val="double" w:sz="6" w:space="0" w:color="000000"/>
              <w:left w:val="double" w:sz="6" w:space="0" w:color="000000"/>
              <w:bottom w:val="single" w:sz="6" w:space="0" w:color="000000"/>
              <w:right w:val="single" w:sz="6" w:space="0" w:color="000000"/>
            </w:tcBorders>
            <w:vAlign w:val="center"/>
          </w:tcPr>
          <w:p w14:paraId="4A503E0C" w14:textId="77777777" w:rsidR="00E35A0E" w:rsidRPr="00D96062" w:rsidRDefault="00C45283" w:rsidP="00C45283">
            <w:pPr>
              <w:spacing w:after="0" w:line="240" w:lineRule="auto"/>
              <w:ind w:left="449"/>
              <w:rPr>
                <w:rFonts w:ascii="Times New Roman" w:hAnsi="Times New Roman"/>
                <w:color w:val="000000"/>
                <w:kern w:val="24"/>
                <w:sz w:val="20"/>
                <w:szCs w:val="20"/>
              </w:rPr>
            </w:pPr>
            <w:r>
              <w:rPr>
                <w:rFonts w:ascii="Times New Roman" w:hAnsi="Times New Roman"/>
                <w:color w:val="000000"/>
                <w:kern w:val="24"/>
                <w:sz w:val="20"/>
                <w:szCs w:val="20"/>
              </w:rPr>
              <w:t>1.</w:t>
            </w:r>
          </w:p>
        </w:tc>
        <w:tc>
          <w:tcPr>
            <w:tcW w:w="9072" w:type="dxa"/>
            <w:tcBorders>
              <w:top w:val="double" w:sz="6" w:space="0" w:color="000000"/>
              <w:left w:val="single" w:sz="6" w:space="0" w:color="000000"/>
              <w:bottom w:val="single" w:sz="6" w:space="0" w:color="000000"/>
              <w:right w:val="single" w:sz="6" w:space="0" w:color="000000"/>
            </w:tcBorders>
          </w:tcPr>
          <w:p w14:paraId="036920F7" w14:textId="77777777" w:rsidR="00E35A0E" w:rsidRPr="004D4254" w:rsidRDefault="00E35A0E"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делови за</w:t>
            </w:r>
            <w:r w:rsidR="00EF65D2">
              <w:rPr>
                <w:rFonts w:ascii="Times New Roman" w:hAnsi="Times New Roman"/>
                <w:noProof/>
                <w:sz w:val="20"/>
                <w:szCs w:val="20"/>
              </w:rPr>
              <w:t xml:space="preserve"> КАМИОН</w:t>
            </w:r>
            <w:r w:rsidR="007D7452">
              <w:rPr>
                <w:rFonts w:ascii="Times New Roman" w:hAnsi="Times New Roman"/>
                <w:noProof/>
                <w:sz w:val="20"/>
                <w:szCs w:val="20"/>
              </w:rPr>
              <w:t xml:space="preserve"> </w:t>
            </w:r>
            <w:r>
              <w:rPr>
                <w:rFonts w:ascii="Times New Roman" w:hAnsi="Times New Roman"/>
                <w:noProof/>
                <w:sz w:val="20"/>
                <w:szCs w:val="20"/>
              </w:rPr>
              <w:t xml:space="preserve"> </w:t>
            </w:r>
            <w:r w:rsidR="007D7452" w:rsidRPr="007D7452">
              <w:rPr>
                <w:rFonts w:ascii="Times New Roman" w:hAnsi="Times New Roman"/>
                <w:b/>
                <w:noProof/>
                <w:sz w:val="20"/>
                <w:szCs w:val="20"/>
              </w:rPr>
              <w:t>MAN TGS</w:t>
            </w:r>
            <w:r w:rsidR="00EF65D2">
              <w:rPr>
                <w:rFonts w:ascii="Times New Roman" w:hAnsi="Times New Roman"/>
                <w:b/>
                <w:noProof/>
                <w:sz w:val="20"/>
                <w:szCs w:val="20"/>
              </w:rPr>
              <w:t xml:space="preserve"> </w:t>
            </w:r>
            <w:r w:rsidR="007D7452" w:rsidRPr="007D7452">
              <w:rPr>
                <w:rFonts w:ascii="Times New Roman" w:hAnsi="Times New Roman"/>
                <w:b/>
                <w:noProof/>
                <w:sz w:val="20"/>
                <w:szCs w:val="20"/>
              </w:rPr>
              <w:t>33.400 6X4 BB</w:t>
            </w:r>
            <w:r w:rsidRPr="00271A23">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E35A0E" w:rsidRPr="00F9217C" w14:paraId="3F9E97DB" w14:textId="77777777"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14:paraId="04D4DC52" w14:textId="77777777" w:rsidR="00E35A0E" w:rsidRPr="00D96062" w:rsidRDefault="00C45283" w:rsidP="00C45283">
            <w:pPr>
              <w:spacing w:after="0" w:line="240" w:lineRule="auto"/>
              <w:ind w:left="449"/>
              <w:rPr>
                <w:rFonts w:ascii="Times New Roman" w:hAnsi="Times New Roman"/>
                <w:color w:val="000000"/>
                <w:kern w:val="24"/>
                <w:sz w:val="20"/>
                <w:szCs w:val="20"/>
              </w:rPr>
            </w:pPr>
            <w:r>
              <w:rPr>
                <w:rFonts w:ascii="Times New Roman" w:hAnsi="Times New Roman"/>
                <w:color w:val="000000"/>
                <w:kern w:val="24"/>
                <w:sz w:val="20"/>
                <w:szCs w:val="20"/>
              </w:rPr>
              <w:t>2.</w:t>
            </w:r>
          </w:p>
        </w:tc>
        <w:tc>
          <w:tcPr>
            <w:tcW w:w="9072" w:type="dxa"/>
            <w:tcBorders>
              <w:top w:val="double" w:sz="6" w:space="0" w:color="000000"/>
              <w:left w:val="single" w:sz="6" w:space="0" w:color="000000"/>
              <w:bottom w:val="double" w:sz="6" w:space="0" w:color="000000"/>
              <w:right w:val="single" w:sz="6" w:space="0" w:color="000000"/>
            </w:tcBorders>
          </w:tcPr>
          <w:p w14:paraId="7514F241" w14:textId="77777777" w:rsidR="00E35A0E" w:rsidRPr="004D4254" w:rsidRDefault="00E35A0E"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sidR="00EF65D2">
              <w:rPr>
                <w:rFonts w:ascii="Times New Roman" w:hAnsi="Times New Roman"/>
                <w:noProof/>
                <w:sz w:val="20"/>
                <w:szCs w:val="20"/>
              </w:rPr>
              <w:t xml:space="preserve">и делови за БУЛДОЗЕР </w:t>
            </w:r>
            <w:r w:rsidR="00EF65D2" w:rsidRPr="00EF65D2">
              <w:rPr>
                <w:rFonts w:ascii="Times New Roman" w:hAnsi="Times New Roman"/>
                <w:b/>
                <w:noProof/>
                <w:sz w:val="20"/>
                <w:szCs w:val="20"/>
              </w:rPr>
              <w:t>LIEBHERR PR 716 XL</w:t>
            </w:r>
            <w:r w:rsidRPr="00271A23">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EF65D2" w:rsidRPr="00F9217C" w14:paraId="42B2E346" w14:textId="77777777"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14:paraId="42348A4B" w14:textId="77777777" w:rsidR="00EF65D2" w:rsidRPr="00D96062" w:rsidRDefault="00C45283" w:rsidP="00C45283">
            <w:pPr>
              <w:spacing w:after="0" w:line="240" w:lineRule="auto"/>
              <w:ind w:left="449"/>
              <w:rPr>
                <w:rFonts w:ascii="Times New Roman" w:hAnsi="Times New Roman"/>
                <w:color w:val="000000"/>
                <w:kern w:val="24"/>
                <w:sz w:val="20"/>
                <w:szCs w:val="20"/>
              </w:rPr>
            </w:pPr>
            <w:r>
              <w:rPr>
                <w:rFonts w:ascii="Times New Roman" w:hAnsi="Times New Roman"/>
                <w:color w:val="000000"/>
                <w:kern w:val="24"/>
                <w:sz w:val="20"/>
                <w:szCs w:val="20"/>
              </w:rPr>
              <w:t>3.</w:t>
            </w:r>
          </w:p>
        </w:tc>
        <w:tc>
          <w:tcPr>
            <w:tcW w:w="9072" w:type="dxa"/>
            <w:tcBorders>
              <w:top w:val="double" w:sz="6" w:space="0" w:color="000000"/>
              <w:left w:val="single" w:sz="6" w:space="0" w:color="000000"/>
              <w:bottom w:val="double" w:sz="6" w:space="0" w:color="000000"/>
              <w:right w:val="single" w:sz="6" w:space="0" w:color="000000"/>
            </w:tcBorders>
          </w:tcPr>
          <w:p w14:paraId="74AA4200" w14:textId="77777777" w:rsidR="00EF65D2" w:rsidRPr="004D4254" w:rsidRDefault="00EF65D2"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0035258F" w:rsidRPr="00271A23">
              <w:rPr>
                <w:rFonts w:ascii="Times New Roman" w:hAnsi="Times New Roman"/>
                <w:noProof/>
                <w:sz w:val="20"/>
                <w:szCs w:val="20"/>
              </w:rPr>
              <w:t xml:space="preserve"> са </w:t>
            </w:r>
            <w:r w:rsidR="0035258F">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EF65D2" w:rsidRPr="00F9217C" w14:paraId="1D0F4A76" w14:textId="77777777"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14:paraId="63C5D636" w14:textId="77777777" w:rsidR="00EF65D2" w:rsidRPr="00D96062" w:rsidRDefault="00C45283" w:rsidP="00C45283">
            <w:pPr>
              <w:spacing w:after="0" w:line="240" w:lineRule="auto"/>
              <w:ind w:left="449"/>
              <w:rPr>
                <w:rFonts w:ascii="Times New Roman" w:hAnsi="Times New Roman"/>
                <w:color w:val="000000"/>
                <w:kern w:val="24"/>
                <w:sz w:val="20"/>
                <w:szCs w:val="20"/>
              </w:rPr>
            </w:pPr>
            <w:r>
              <w:rPr>
                <w:rFonts w:ascii="Times New Roman" w:hAnsi="Times New Roman"/>
                <w:color w:val="000000"/>
                <w:kern w:val="24"/>
                <w:sz w:val="20"/>
                <w:szCs w:val="20"/>
              </w:rPr>
              <w:t>4.</w:t>
            </w:r>
          </w:p>
        </w:tc>
        <w:tc>
          <w:tcPr>
            <w:tcW w:w="9072" w:type="dxa"/>
            <w:tcBorders>
              <w:top w:val="double" w:sz="6" w:space="0" w:color="000000"/>
              <w:left w:val="single" w:sz="6" w:space="0" w:color="000000"/>
              <w:bottom w:val="double" w:sz="6" w:space="0" w:color="000000"/>
              <w:right w:val="single" w:sz="6" w:space="0" w:color="000000"/>
            </w:tcBorders>
          </w:tcPr>
          <w:p w14:paraId="37B7B108" w14:textId="77777777" w:rsidR="00EF65D2" w:rsidRPr="004D4254" w:rsidRDefault="00EF65D2"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0035258F" w:rsidRPr="00271A23">
              <w:rPr>
                <w:rFonts w:ascii="Times New Roman" w:hAnsi="Times New Roman"/>
                <w:noProof/>
                <w:sz w:val="20"/>
                <w:szCs w:val="20"/>
              </w:rPr>
              <w:t xml:space="preserve"> са </w:t>
            </w:r>
            <w:r w:rsidR="0035258F">
              <w:rPr>
                <w:rFonts w:ascii="Times New Roman" w:hAnsi="Times New Roman"/>
                <w:noProof/>
                <w:sz w:val="20"/>
                <w:szCs w:val="20"/>
              </w:rPr>
              <w:t>услугама одржавања и сервисирања</w:t>
            </w:r>
          </w:p>
        </w:tc>
      </w:tr>
      <w:tr w:rsidR="004D4254" w:rsidRPr="005938A5" w14:paraId="31344B0B" w14:textId="77777777"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14:paraId="6EA86070" w14:textId="77777777" w:rsidR="004D4254" w:rsidRPr="00D96062" w:rsidRDefault="00C45283" w:rsidP="00C45283">
            <w:pPr>
              <w:spacing w:after="0" w:line="240" w:lineRule="auto"/>
              <w:ind w:left="449"/>
              <w:rPr>
                <w:rFonts w:ascii="Times New Roman" w:hAnsi="Times New Roman"/>
                <w:color w:val="000000"/>
                <w:kern w:val="24"/>
                <w:sz w:val="20"/>
                <w:szCs w:val="20"/>
              </w:rPr>
            </w:pPr>
            <w:r>
              <w:rPr>
                <w:rFonts w:ascii="Times New Roman" w:hAnsi="Times New Roman"/>
                <w:color w:val="000000"/>
                <w:kern w:val="24"/>
                <w:sz w:val="20"/>
                <w:szCs w:val="20"/>
              </w:rPr>
              <w:t>5.</w:t>
            </w:r>
          </w:p>
        </w:tc>
        <w:tc>
          <w:tcPr>
            <w:tcW w:w="9072" w:type="dxa"/>
            <w:tcBorders>
              <w:top w:val="double" w:sz="6" w:space="0" w:color="000000"/>
              <w:left w:val="single" w:sz="6" w:space="0" w:color="000000"/>
              <w:bottom w:val="double" w:sz="6" w:space="0" w:color="000000"/>
              <w:right w:val="single" w:sz="6" w:space="0" w:color="000000"/>
            </w:tcBorders>
          </w:tcPr>
          <w:p w14:paraId="4C88A525" w14:textId="77777777" w:rsidR="004D4254" w:rsidRPr="004D4254" w:rsidRDefault="004D4254"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bl>
    <w:p w14:paraId="3E2FAD3A" w14:textId="77777777" w:rsidR="00875254" w:rsidRDefault="00875254" w:rsidP="009F2320">
      <w:pPr>
        <w:tabs>
          <w:tab w:val="left" w:pos="3600"/>
        </w:tabs>
        <w:spacing w:before="240" w:after="240" w:line="240" w:lineRule="auto"/>
        <w:ind w:left="900"/>
        <w:jc w:val="center"/>
        <w:rPr>
          <w:rFonts w:ascii="Times New Roman" w:hAnsi="Times New Roman"/>
          <w:b/>
          <w:sz w:val="28"/>
          <w:szCs w:val="28"/>
          <w:lang w:val="sr-Cyrl-CS"/>
        </w:rPr>
      </w:pPr>
    </w:p>
    <w:p w14:paraId="461567CE" w14:textId="77777777" w:rsidR="00E35A0E" w:rsidRPr="00776641" w:rsidRDefault="009F2320" w:rsidP="009F2320">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w:t>
      </w:r>
      <w:r w:rsidR="00E35A0E" w:rsidRPr="00776641">
        <w:rPr>
          <w:rFonts w:ascii="Times New Roman" w:hAnsi="Times New Roman"/>
          <w:b/>
          <w:sz w:val="28"/>
          <w:szCs w:val="28"/>
          <w:lang w:val="sr-Cyrl-CS"/>
        </w:rPr>
        <w:t>путство понуђачима како да сачине понуду</w:t>
      </w:r>
    </w:p>
    <w:p w14:paraId="3E3C2C98" w14:textId="77777777" w:rsidR="00E35A0E" w:rsidRPr="00210B62" w:rsidRDefault="00E35A0E" w:rsidP="0052636A">
      <w:pPr>
        <w:spacing w:before="240" w:after="240"/>
        <w:ind w:left="480" w:hanging="480"/>
        <w:jc w:val="center"/>
        <w:rPr>
          <w:rFonts w:ascii="Times New Roman" w:hAnsi="Times New Roman"/>
          <w:lang w:val="sr-Cyrl-CS"/>
        </w:rPr>
      </w:pPr>
      <w:r w:rsidRPr="00210B62">
        <w:rPr>
          <w:rFonts w:ascii="Times New Roman" w:hAnsi="Times New Roman"/>
          <w:lang w:val="sr-Cyrl-CS"/>
        </w:rPr>
        <w:t>Садржај упутства</w:t>
      </w:r>
    </w:p>
    <w:p w14:paraId="25878622" w14:textId="77777777"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210B62">
        <w:rPr>
          <w:rFonts w:ascii="Times New Roman" w:hAnsi="Times New Roman"/>
          <w:lang w:val="sr-Cyrl-CS"/>
        </w:rPr>
        <w:t xml:space="preserve">Подаци о језику на којем понуда мора бити састављена, а уколико је дозвољена могућност да се понуде,  у  целини или делимично , дају на </w:t>
      </w:r>
      <w:r w:rsidRPr="00210B62">
        <w:rPr>
          <w:rFonts w:ascii="Times New Roman" w:hAnsi="Times New Roman"/>
          <w:color w:val="000000"/>
          <w:lang w:val="sr-Cyrl-CS"/>
        </w:rPr>
        <w:t xml:space="preserve">страном </w:t>
      </w:r>
      <w:r w:rsidRPr="00210B62">
        <w:rPr>
          <w:rFonts w:ascii="Times New Roman" w:hAnsi="Times New Roman"/>
          <w:lang w:val="sr-Cyrl-CS"/>
        </w:rPr>
        <w:t>језику, назнака на ком страном језику, као и који део понуде може бити на страном језику;</w:t>
      </w:r>
    </w:p>
    <w:p w14:paraId="5B3181B2" w14:textId="77777777"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w:t>
      </w:r>
    </w:p>
    <w:p w14:paraId="15495E1C" w14:textId="77777777"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могућности</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поднесе</w:t>
      </w:r>
      <w:proofErr w:type="spellEnd"/>
      <w:r w:rsidRPr="00210B62">
        <w:rPr>
          <w:rFonts w:ascii="Times New Roman" w:hAnsi="Times New Roman"/>
        </w:rPr>
        <w:t xml:space="preserve"> </w:t>
      </w:r>
      <w:proofErr w:type="spellStart"/>
      <w:r w:rsidRPr="00210B62">
        <w:rPr>
          <w:rFonts w:ascii="Times New Roman" w:hAnsi="Times New Roman"/>
        </w:rPr>
        <w:t>понуду</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једну</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партија</w:t>
      </w:r>
      <w:proofErr w:type="spellEnd"/>
      <w:r w:rsidRPr="00210B62">
        <w:rPr>
          <w:rFonts w:ascii="Times New Roman" w:hAnsi="Times New Roman"/>
        </w:rPr>
        <w:t xml:space="preserve"> и </w:t>
      </w:r>
      <w:proofErr w:type="spellStart"/>
      <w:r w:rsidRPr="00210B62">
        <w:rPr>
          <w:rFonts w:ascii="Times New Roman" w:hAnsi="Times New Roman"/>
        </w:rPr>
        <w:t>упутство</w:t>
      </w:r>
      <w:proofErr w:type="spellEnd"/>
      <w:r w:rsidRPr="00210B62">
        <w:rPr>
          <w:rFonts w:ascii="Times New Roman" w:hAnsi="Times New Roman"/>
        </w:rPr>
        <w:t xml:space="preserve"> о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понуда</w:t>
      </w:r>
      <w:proofErr w:type="spellEnd"/>
      <w:r w:rsidRPr="00210B62">
        <w:rPr>
          <w:rFonts w:ascii="Times New Roman" w:hAnsi="Times New Roman"/>
        </w:rPr>
        <w:t xml:space="preserve"> </w:t>
      </w:r>
      <w:proofErr w:type="spellStart"/>
      <w:r w:rsidRPr="00210B62">
        <w:rPr>
          <w:rFonts w:ascii="Times New Roman" w:hAnsi="Times New Roman"/>
        </w:rPr>
        <w:t>треба</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буде</w:t>
      </w:r>
      <w:proofErr w:type="spellEnd"/>
      <w:r w:rsidRPr="00210B62">
        <w:rPr>
          <w:rFonts w:ascii="Times New Roman" w:hAnsi="Times New Roman"/>
        </w:rPr>
        <w:t xml:space="preserve"> </w:t>
      </w:r>
      <w:proofErr w:type="spellStart"/>
      <w:r w:rsidRPr="00210B62">
        <w:rPr>
          <w:rFonts w:ascii="Times New Roman" w:hAnsi="Times New Roman"/>
        </w:rPr>
        <w:t>поднета</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предмет</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обликован</w:t>
      </w:r>
      <w:proofErr w:type="spellEnd"/>
      <w:r w:rsidRPr="00210B62">
        <w:rPr>
          <w:rFonts w:ascii="Times New Roman" w:hAnsi="Times New Roman"/>
        </w:rPr>
        <w:t xml:space="preserve"> у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партија</w:t>
      </w:r>
      <w:proofErr w:type="spellEnd"/>
      <w:r w:rsidRPr="00210B62">
        <w:rPr>
          <w:rFonts w:ascii="Times New Roman" w:hAnsi="Times New Roman"/>
        </w:rPr>
        <w:t>;</w:t>
      </w:r>
    </w:p>
    <w:p w14:paraId="3AAC26D9"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color w:val="000000"/>
          <w:lang w:val="sr-Latn-CS"/>
        </w:rPr>
      </w:pPr>
      <w:proofErr w:type="spellStart"/>
      <w:r w:rsidRPr="00210B62">
        <w:rPr>
          <w:rFonts w:ascii="Times New Roman" w:hAnsi="Times New Roman"/>
          <w:color w:val="000000"/>
        </w:rPr>
        <w:t>Обавештење</w:t>
      </w:r>
      <w:proofErr w:type="spellEnd"/>
      <w:r w:rsidRPr="00210B62">
        <w:rPr>
          <w:rFonts w:ascii="Times New Roman" w:hAnsi="Times New Roman"/>
          <w:color w:val="000000"/>
        </w:rPr>
        <w:t xml:space="preserve"> о </w:t>
      </w:r>
      <w:proofErr w:type="spellStart"/>
      <w:r w:rsidRPr="00210B62">
        <w:rPr>
          <w:rFonts w:ascii="Times New Roman" w:hAnsi="Times New Roman"/>
          <w:color w:val="000000"/>
        </w:rPr>
        <w:t>могућности</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подношењa</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понуде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са</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варијантама</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уколико</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је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подношење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такве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понуде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дозвољено</w:t>
      </w:r>
      <w:proofErr w:type="spellEnd"/>
      <w:r w:rsidRPr="00210B62">
        <w:rPr>
          <w:rFonts w:ascii="Times New Roman" w:hAnsi="Times New Roman"/>
          <w:color w:val="000000"/>
        </w:rPr>
        <w:t>;</w:t>
      </w:r>
    </w:p>
    <w:p w14:paraId="795B2207" w14:textId="77777777" w:rsidR="00E35A0E" w:rsidRPr="00210B62" w:rsidRDefault="00E35A0E"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измене</w:t>
      </w:r>
      <w:proofErr w:type="spellEnd"/>
      <w:r w:rsidRPr="00210B62">
        <w:rPr>
          <w:rFonts w:ascii="Times New Roman" w:hAnsi="Times New Roman"/>
        </w:rPr>
        <w:t xml:space="preserve">, </w:t>
      </w:r>
      <w:proofErr w:type="spellStart"/>
      <w:r w:rsidRPr="00210B62">
        <w:rPr>
          <w:rFonts w:ascii="Times New Roman" w:hAnsi="Times New Roman"/>
        </w:rPr>
        <w:t>допуне</w:t>
      </w:r>
      <w:proofErr w:type="spellEnd"/>
      <w:r w:rsidRPr="00210B62">
        <w:rPr>
          <w:rFonts w:ascii="Times New Roman" w:hAnsi="Times New Roman"/>
        </w:rPr>
        <w:t xml:space="preserve"> и </w:t>
      </w:r>
      <w:proofErr w:type="spellStart"/>
      <w:r w:rsidRPr="00210B62">
        <w:rPr>
          <w:rFonts w:ascii="Times New Roman" w:hAnsi="Times New Roman"/>
        </w:rPr>
        <w:t>опозива</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у </w:t>
      </w:r>
      <w:proofErr w:type="spellStart"/>
      <w:r w:rsidRPr="00210B62">
        <w:rPr>
          <w:rFonts w:ascii="Times New Roman" w:hAnsi="Times New Roman"/>
        </w:rPr>
        <w:t>смислу</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87. </w:t>
      </w:r>
      <w:proofErr w:type="spellStart"/>
      <w:r w:rsidRPr="00210B62">
        <w:rPr>
          <w:rFonts w:ascii="Times New Roman" w:hAnsi="Times New Roman"/>
        </w:rPr>
        <w:t>став</w:t>
      </w:r>
      <w:proofErr w:type="spellEnd"/>
      <w:r w:rsidRPr="00210B62">
        <w:rPr>
          <w:rFonts w:ascii="Times New Roman" w:hAnsi="Times New Roman"/>
        </w:rPr>
        <w:t xml:space="preserve"> 6. </w:t>
      </w:r>
      <w:proofErr w:type="spellStart"/>
      <w:r w:rsidRPr="00210B62">
        <w:rPr>
          <w:rFonts w:ascii="Times New Roman" w:hAnsi="Times New Roman"/>
        </w:rPr>
        <w:t>Закона</w:t>
      </w:r>
      <w:proofErr w:type="spellEnd"/>
      <w:r w:rsidRPr="00210B62">
        <w:rPr>
          <w:rFonts w:ascii="Times New Roman" w:hAnsi="Times New Roman"/>
        </w:rPr>
        <w:t>;</w:t>
      </w:r>
    </w:p>
    <w:p w14:paraId="38356685" w14:textId="77777777" w:rsidR="00E35A0E" w:rsidRPr="00210B62" w:rsidRDefault="00E35A0E"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proofErr w:type="spellStart"/>
      <w:r w:rsidRPr="00210B62">
        <w:rPr>
          <w:rFonts w:ascii="Times New Roman" w:hAnsi="Times New Roman"/>
        </w:rPr>
        <w:t>Обавештење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самостално</w:t>
      </w:r>
      <w:proofErr w:type="spellEnd"/>
      <w:r w:rsidRPr="00210B62">
        <w:rPr>
          <w:rFonts w:ascii="Times New Roman" w:hAnsi="Times New Roman"/>
        </w:rPr>
        <w:t xml:space="preserve"> </w:t>
      </w:r>
      <w:proofErr w:type="spellStart"/>
      <w:r w:rsidRPr="00210B62">
        <w:rPr>
          <w:rFonts w:ascii="Times New Roman" w:hAnsi="Times New Roman"/>
        </w:rPr>
        <w:t>поднео</w:t>
      </w:r>
      <w:proofErr w:type="spellEnd"/>
      <w:r w:rsidRPr="00210B62">
        <w:rPr>
          <w:rFonts w:ascii="Times New Roman" w:hAnsi="Times New Roman"/>
        </w:rPr>
        <w:t xml:space="preserve"> </w:t>
      </w:r>
      <w:proofErr w:type="spellStart"/>
      <w:r w:rsidRPr="00210B62">
        <w:rPr>
          <w:rFonts w:ascii="Times New Roman" w:hAnsi="Times New Roman"/>
        </w:rPr>
        <w:t>понуду</w:t>
      </w:r>
      <w:proofErr w:type="spellEnd"/>
      <w:r w:rsidRPr="00210B62">
        <w:rPr>
          <w:rFonts w:ascii="Times New Roman" w:hAnsi="Times New Roman"/>
        </w:rPr>
        <w:t xml:space="preserve"> </w:t>
      </w:r>
      <w:proofErr w:type="spellStart"/>
      <w:r w:rsidRPr="00210B62">
        <w:rPr>
          <w:rFonts w:ascii="Times New Roman" w:hAnsi="Times New Roman"/>
        </w:rPr>
        <w:t>не</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истовремено</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учествује</w:t>
      </w:r>
      <w:proofErr w:type="spellEnd"/>
      <w:r w:rsidRPr="00210B62">
        <w:rPr>
          <w:rFonts w:ascii="Times New Roman" w:hAnsi="Times New Roman"/>
        </w:rPr>
        <w:t xml:space="preserve"> у </w:t>
      </w:r>
      <w:proofErr w:type="spellStart"/>
      <w:r w:rsidRPr="00210B62">
        <w:rPr>
          <w:rFonts w:ascii="Times New Roman" w:hAnsi="Times New Roman"/>
        </w:rPr>
        <w:t>заједничкој</w:t>
      </w:r>
      <w:proofErr w:type="spellEnd"/>
      <w:r w:rsidRPr="00210B62">
        <w:rPr>
          <w:rFonts w:ascii="Times New Roman" w:hAnsi="Times New Roman"/>
        </w:rPr>
        <w:t xml:space="preserve"> </w:t>
      </w:r>
      <w:proofErr w:type="spellStart"/>
      <w:r w:rsidRPr="00210B62">
        <w:rPr>
          <w:rFonts w:ascii="Times New Roman" w:hAnsi="Times New Roman"/>
        </w:rPr>
        <w:t>понуди</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w:t>
      </w:r>
      <w:proofErr w:type="spellStart"/>
      <w:r w:rsidRPr="00210B62">
        <w:rPr>
          <w:rFonts w:ascii="Times New Roman" w:hAnsi="Times New Roman"/>
        </w:rPr>
        <w:t>подизвођач</w:t>
      </w:r>
      <w:proofErr w:type="spellEnd"/>
      <w:r w:rsidRPr="00210B62">
        <w:rPr>
          <w:rFonts w:ascii="Times New Roman" w:hAnsi="Times New Roman"/>
        </w:rPr>
        <w:t xml:space="preserve">, </w:t>
      </w:r>
      <w:proofErr w:type="spellStart"/>
      <w:r w:rsidRPr="00210B62">
        <w:rPr>
          <w:rFonts w:ascii="Times New Roman" w:hAnsi="Times New Roman"/>
        </w:rPr>
        <w:t>нити</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учествује</w:t>
      </w:r>
      <w:proofErr w:type="spellEnd"/>
      <w:r w:rsidRPr="00210B62">
        <w:rPr>
          <w:rFonts w:ascii="Times New Roman" w:hAnsi="Times New Roman"/>
        </w:rPr>
        <w:t xml:space="preserve"> у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заједничких</w:t>
      </w:r>
      <w:proofErr w:type="spellEnd"/>
      <w:r w:rsidRPr="00210B62">
        <w:rPr>
          <w:rFonts w:ascii="Times New Roman" w:hAnsi="Times New Roman"/>
        </w:rPr>
        <w:t xml:space="preserve"> </w:t>
      </w:r>
      <w:proofErr w:type="spellStart"/>
      <w:r w:rsidRPr="00210B62">
        <w:rPr>
          <w:rFonts w:ascii="Times New Roman" w:hAnsi="Times New Roman"/>
        </w:rPr>
        <w:t>понуда</w:t>
      </w:r>
      <w:proofErr w:type="spellEnd"/>
      <w:r w:rsidRPr="00210B62">
        <w:rPr>
          <w:rFonts w:ascii="Times New Roman" w:hAnsi="Times New Roman"/>
        </w:rPr>
        <w:t>;</w:t>
      </w:r>
    </w:p>
    <w:p w14:paraId="73AADF72"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ангажује</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 xml:space="preserve">, </w:t>
      </w:r>
      <w:proofErr w:type="spellStart"/>
      <w:r w:rsidRPr="00210B62">
        <w:rPr>
          <w:rFonts w:ascii="Times New Roman" w:hAnsi="Times New Roman"/>
        </w:rPr>
        <w:t>наведе</w:t>
      </w:r>
      <w:proofErr w:type="spellEnd"/>
      <w:r w:rsidRPr="00210B62">
        <w:rPr>
          <w:rFonts w:ascii="Times New Roman" w:hAnsi="Times New Roman"/>
        </w:rPr>
        <w:t xml:space="preserve"> у </w:t>
      </w:r>
      <w:proofErr w:type="spellStart"/>
      <w:r w:rsidRPr="00210B62">
        <w:rPr>
          <w:rFonts w:ascii="Times New Roman" w:hAnsi="Times New Roman"/>
        </w:rPr>
        <w:t>својој</w:t>
      </w:r>
      <w:proofErr w:type="spellEnd"/>
      <w:r w:rsidRPr="00210B62">
        <w:rPr>
          <w:rFonts w:ascii="Times New Roman" w:hAnsi="Times New Roman"/>
        </w:rPr>
        <w:t xml:space="preserve"> </w:t>
      </w:r>
      <w:proofErr w:type="spellStart"/>
      <w:r w:rsidRPr="00210B62">
        <w:rPr>
          <w:rFonts w:ascii="Times New Roman" w:hAnsi="Times New Roman"/>
        </w:rPr>
        <w:t>понуди</w:t>
      </w:r>
      <w:proofErr w:type="spellEnd"/>
      <w:r w:rsidRPr="00210B62">
        <w:rPr>
          <w:rFonts w:ascii="Times New Roman" w:hAnsi="Times New Roman"/>
        </w:rPr>
        <w:t xml:space="preserve"> </w:t>
      </w:r>
      <w:proofErr w:type="spellStart"/>
      <w:r w:rsidRPr="00210B62">
        <w:rPr>
          <w:rFonts w:ascii="Times New Roman" w:hAnsi="Times New Roman"/>
        </w:rPr>
        <w:t>податке</w:t>
      </w:r>
      <w:proofErr w:type="spellEnd"/>
      <w:r w:rsidRPr="00210B62">
        <w:rPr>
          <w:rFonts w:ascii="Times New Roman" w:hAnsi="Times New Roman"/>
        </w:rPr>
        <w:t xml:space="preserve"> о </w:t>
      </w:r>
      <w:proofErr w:type="spellStart"/>
      <w:r w:rsidRPr="00210B62">
        <w:rPr>
          <w:rFonts w:ascii="Times New Roman" w:hAnsi="Times New Roman"/>
        </w:rPr>
        <w:t>подизвођачу</w:t>
      </w:r>
      <w:proofErr w:type="spellEnd"/>
      <w:r w:rsidRPr="00210B62">
        <w:rPr>
          <w:rFonts w:ascii="Times New Roman" w:hAnsi="Times New Roman"/>
        </w:rPr>
        <w:t xml:space="preserve">, </w:t>
      </w:r>
      <w:proofErr w:type="spellStart"/>
      <w:r w:rsidRPr="00210B62">
        <w:rPr>
          <w:rFonts w:ascii="Times New Roman" w:hAnsi="Times New Roman"/>
        </w:rPr>
        <w:t>проценат</w:t>
      </w:r>
      <w:proofErr w:type="spellEnd"/>
      <w:r w:rsidRPr="00210B62">
        <w:rPr>
          <w:rFonts w:ascii="Times New Roman" w:hAnsi="Times New Roman"/>
        </w:rPr>
        <w:t xml:space="preserve"> </w:t>
      </w:r>
      <w:proofErr w:type="spellStart"/>
      <w:r w:rsidRPr="00210B62">
        <w:rPr>
          <w:rFonts w:ascii="Times New Roman" w:hAnsi="Times New Roman"/>
        </w:rPr>
        <w:t>укупне</w:t>
      </w:r>
      <w:proofErr w:type="spellEnd"/>
      <w:r w:rsidRPr="00210B62">
        <w:rPr>
          <w:rFonts w:ascii="Times New Roman" w:hAnsi="Times New Roman"/>
        </w:rPr>
        <w:t xml:space="preserve"> </w:t>
      </w:r>
      <w:proofErr w:type="spellStart"/>
      <w:r w:rsidRPr="00210B62">
        <w:rPr>
          <w:rFonts w:ascii="Times New Roman" w:hAnsi="Times New Roman"/>
        </w:rPr>
        <w:t>вредности</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ће</w:t>
      </w:r>
      <w:proofErr w:type="spellEnd"/>
      <w:r w:rsidRPr="00210B62">
        <w:rPr>
          <w:rFonts w:ascii="Times New Roman" w:hAnsi="Times New Roman"/>
        </w:rPr>
        <w:t xml:space="preserve"> </w:t>
      </w:r>
      <w:proofErr w:type="spellStart"/>
      <w:r w:rsidRPr="00210B62">
        <w:rPr>
          <w:rFonts w:ascii="Times New Roman" w:hAnsi="Times New Roman"/>
        </w:rPr>
        <w:t>поверити</w:t>
      </w:r>
      <w:proofErr w:type="spellEnd"/>
      <w:r w:rsidRPr="00210B62">
        <w:rPr>
          <w:rFonts w:ascii="Times New Roman" w:hAnsi="Times New Roman"/>
        </w:rPr>
        <w:t xml:space="preserve"> </w:t>
      </w:r>
      <w:proofErr w:type="spellStart"/>
      <w:r w:rsidRPr="00210B62">
        <w:rPr>
          <w:rFonts w:ascii="Times New Roman" w:hAnsi="Times New Roman"/>
        </w:rPr>
        <w:t>подизвођачу</w:t>
      </w:r>
      <w:proofErr w:type="spellEnd"/>
      <w:r w:rsidRPr="00210B62">
        <w:rPr>
          <w:rFonts w:ascii="Times New Roman" w:hAnsi="Times New Roman"/>
        </w:rPr>
        <w:t xml:space="preserve"> и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предмета</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ће</w:t>
      </w:r>
      <w:proofErr w:type="spellEnd"/>
      <w:r w:rsidRPr="00210B62">
        <w:rPr>
          <w:rFonts w:ascii="Times New Roman" w:hAnsi="Times New Roman"/>
        </w:rPr>
        <w:t xml:space="preserve"> </w:t>
      </w:r>
      <w:proofErr w:type="spellStart"/>
      <w:r w:rsidRPr="00210B62">
        <w:rPr>
          <w:rFonts w:ascii="Times New Roman" w:hAnsi="Times New Roman"/>
        </w:rPr>
        <w:lastRenderedPageBreak/>
        <w:t>извршити</w:t>
      </w:r>
      <w:proofErr w:type="spellEnd"/>
      <w:r w:rsidRPr="00210B62">
        <w:rPr>
          <w:rFonts w:ascii="Times New Roman" w:hAnsi="Times New Roman"/>
        </w:rPr>
        <w:t xml:space="preserve"> </w:t>
      </w:r>
      <w:proofErr w:type="spellStart"/>
      <w:r w:rsidRPr="00210B62">
        <w:rPr>
          <w:rFonts w:ascii="Times New Roman" w:hAnsi="Times New Roman"/>
        </w:rPr>
        <w:t>преко</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правила</w:t>
      </w:r>
      <w:proofErr w:type="spellEnd"/>
      <w:r w:rsidRPr="00210B62">
        <w:rPr>
          <w:rFonts w:ascii="Times New Roman" w:hAnsi="Times New Roman"/>
        </w:rPr>
        <w:t xml:space="preserve"> </w:t>
      </w:r>
      <w:proofErr w:type="spellStart"/>
      <w:r w:rsidRPr="00210B62">
        <w:rPr>
          <w:rFonts w:ascii="Times New Roman" w:hAnsi="Times New Roman"/>
        </w:rPr>
        <w:t>поступања</w:t>
      </w:r>
      <w:proofErr w:type="spellEnd"/>
      <w:r w:rsidRPr="00210B62">
        <w:rPr>
          <w:rFonts w:ascii="Times New Roman" w:hAnsi="Times New Roman"/>
        </w:rPr>
        <w:t xml:space="preserve"> </w:t>
      </w:r>
      <w:proofErr w:type="spellStart"/>
      <w:r w:rsidRPr="00210B62">
        <w:rPr>
          <w:rFonts w:ascii="Times New Roman" w:hAnsi="Times New Roman"/>
        </w:rPr>
        <w:t>наручиоца</w:t>
      </w:r>
      <w:proofErr w:type="spellEnd"/>
      <w:r w:rsidRPr="00210B62">
        <w:rPr>
          <w:rFonts w:ascii="Times New Roman" w:hAnsi="Times New Roman"/>
        </w:rPr>
        <w:t xml:space="preserve"> у </w:t>
      </w:r>
      <w:proofErr w:type="spellStart"/>
      <w:r w:rsidRPr="00210B62">
        <w:rPr>
          <w:rFonts w:ascii="Times New Roman" w:hAnsi="Times New Roman"/>
        </w:rPr>
        <w:t>случају</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определио</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искористи</w:t>
      </w:r>
      <w:proofErr w:type="spellEnd"/>
      <w:r w:rsidRPr="00210B62">
        <w:rPr>
          <w:rFonts w:ascii="Times New Roman" w:hAnsi="Times New Roman"/>
        </w:rPr>
        <w:t xml:space="preserve"> </w:t>
      </w:r>
      <w:proofErr w:type="spellStart"/>
      <w:r w:rsidRPr="00210B62">
        <w:rPr>
          <w:rFonts w:ascii="Times New Roman" w:hAnsi="Times New Roman"/>
        </w:rPr>
        <w:t>могућност</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доспела</w:t>
      </w:r>
      <w:proofErr w:type="spellEnd"/>
      <w:r w:rsidRPr="00210B62">
        <w:rPr>
          <w:rFonts w:ascii="Times New Roman" w:hAnsi="Times New Roman"/>
        </w:rPr>
        <w:t xml:space="preserve"> </w:t>
      </w:r>
      <w:proofErr w:type="spellStart"/>
      <w:r w:rsidRPr="00210B62">
        <w:rPr>
          <w:rFonts w:ascii="Times New Roman" w:hAnsi="Times New Roman"/>
        </w:rPr>
        <w:t>потраживања</w:t>
      </w:r>
      <w:proofErr w:type="spellEnd"/>
      <w:r w:rsidRPr="00210B62">
        <w:rPr>
          <w:rFonts w:ascii="Times New Roman" w:hAnsi="Times New Roman"/>
        </w:rPr>
        <w:t xml:space="preserve"> </w:t>
      </w:r>
      <w:proofErr w:type="spellStart"/>
      <w:r w:rsidRPr="00210B62">
        <w:rPr>
          <w:rFonts w:ascii="Times New Roman" w:hAnsi="Times New Roman"/>
        </w:rPr>
        <w:t>преносе</w:t>
      </w:r>
      <w:proofErr w:type="spellEnd"/>
      <w:r w:rsidRPr="00210B62">
        <w:rPr>
          <w:rFonts w:ascii="Times New Roman" w:hAnsi="Times New Roman"/>
        </w:rPr>
        <w:t xml:space="preserve"> </w:t>
      </w:r>
      <w:proofErr w:type="spellStart"/>
      <w:r w:rsidRPr="00210B62">
        <w:rPr>
          <w:rFonts w:ascii="Times New Roman" w:hAnsi="Times New Roman"/>
        </w:rPr>
        <w:t>директно</w:t>
      </w:r>
      <w:proofErr w:type="spellEnd"/>
      <w:r w:rsidRPr="00210B62">
        <w:rPr>
          <w:rFonts w:ascii="Times New Roman" w:hAnsi="Times New Roman"/>
        </w:rPr>
        <w:t xml:space="preserve"> </w:t>
      </w:r>
      <w:proofErr w:type="spellStart"/>
      <w:r w:rsidRPr="00210B62">
        <w:rPr>
          <w:rFonts w:ascii="Times New Roman" w:hAnsi="Times New Roman"/>
        </w:rPr>
        <w:t>подизвођачу</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извршава</w:t>
      </w:r>
      <w:proofErr w:type="spellEnd"/>
      <w:r w:rsidRPr="00210B62">
        <w:rPr>
          <w:rFonts w:ascii="Times New Roman" w:hAnsi="Times New Roman"/>
        </w:rPr>
        <w:t xml:space="preserve"> </w:t>
      </w:r>
      <w:proofErr w:type="spellStart"/>
      <w:r w:rsidRPr="00210B62">
        <w:rPr>
          <w:rFonts w:ascii="Times New Roman" w:hAnsi="Times New Roman"/>
        </w:rPr>
        <w:t>преко</w:t>
      </w:r>
      <w:proofErr w:type="spellEnd"/>
      <w:r w:rsidRPr="00210B62">
        <w:rPr>
          <w:rFonts w:ascii="Times New Roman" w:hAnsi="Times New Roman"/>
        </w:rPr>
        <w:t xml:space="preserve"> </w:t>
      </w:r>
      <w:proofErr w:type="spellStart"/>
      <w:r w:rsidRPr="00210B62">
        <w:rPr>
          <w:rFonts w:ascii="Times New Roman" w:hAnsi="Times New Roman"/>
        </w:rPr>
        <w:t>тог</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w:t>
      </w:r>
    </w:p>
    <w:p w14:paraId="7D4AFE2A"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томе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саставни</w:t>
      </w:r>
      <w:proofErr w:type="spellEnd"/>
      <w:r w:rsidRPr="00210B62">
        <w:rPr>
          <w:rFonts w:ascii="Times New Roman" w:hAnsi="Times New Roman"/>
        </w:rPr>
        <w:t xml:space="preserve">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заједничке</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w:t>
      </w:r>
      <w:proofErr w:type="spellStart"/>
      <w:r w:rsidRPr="00210B62">
        <w:rPr>
          <w:rFonts w:ascii="Times New Roman" w:hAnsi="Times New Roman"/>
        </w:rPr>
        <w:t>споразум</w:t>
      </w:r>
      <w:proofErr w:type="spellEnd"/>
      <w:r w:rsidRPr="00210B62">
        <w:rPr>
          <w:rFonts w:ascii="Times New Roman" w:hAnsi="Times New Roman"/>
        </w:rPr>
        <w:t xml:space="preserve"> </w:t>
      </w:r>
      <w:proofErr w:type="spellStart"/>
      <w:r w:rsidRPr="00210B62">
        <w:rPr>
          <w:rFonts w:ascii="Times New Roman" w:hAnsi="Times New Roman"/>
        </w:rPr>
        <w:t>којим</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понуђачи</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групе</w:t>
      </w:r>
      <w:proofErr w:type="spellEnd"/>
      <w:r w:rsidRPr="00210B62">
        <w:rPr>
          <w:rFonts w:ascii="Times New Roman" w:hAnsi="Times New Roman"/>
        </w:rPr>
        <w:t xml:space="preserve"> </w:t>
      </w:r>
      <w:proofErr w:type="spellStart"/>
      <w:r w:rsidRPr="00210B62">
        <w:rPr>
          <w:rFonts w:ascii="Times New Roman" w:hAnsi="Times New Roman"/>
        </w:rPr>
        <w:t>међусобно</w:t>
      </w:r>
      <w:proofErr w:type="spellEnd"/>
      <w:r w:rsidRPr="00210B62">
        <w:rPr>
          <w:rFonts w:ascii="Times New Roman" w:hAnsi="Times New Roman"/>
        </w:rPr>
        <w:t xml:space="preserve"> и </w:t>
      </w:r>
      <w:proofErr w:type="spellStart"/>
      <w:r w:rsidRPr="00210B62">
        <w:rPr>
          <w:rFonts w:ascii="Times New Roman" w:hAnsi="Times New Roman"/>
        </w:rPr>
        <w:t>према</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w:t>
      </w:r>
      <w:proofErr w:type="spellStart"/>
      <w:r w:rsidRPr="00210B62">
        <w:rPr>
          <w:rFonts w:ascii="Times New Roman" w:hAnsi="Times New Roman"/>
        </w:rPr>
        <w:t>обавезују</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извршење</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податке</w:t>
      </w:r>
      <w:proofErr w:type="spellEnd"/>
      <w:r w:rsidRPr="00210B62">
        <w:rPr>
          <w:rFonts w:ascii="Times New Roman" w:hAnsi="Times New Roman"/>
        </w:rPr>
        <w:t xml:space="preserve"> о </w:t>
      </w:r>
      <w:proofErr w:type="spellStart"/>
      <w:r w:rsidRPr="00210B62">
        <w:rPr>
          <w:rFonts w:ascii="Times New Roman" w:hAnsi="Times New Roman"/>
        </w:rPr>
        <w:t>обавезној</w:t>
      </w:r>
      <w:proofErr w:type="spellEnd"/>
      <w:r w:rsidRPr="00210B62">
        <w:rPr>
          <w:rFonts w:ascii="Times New Roman" w:hAnsi="Times New Roman"/>
        </w:rPr>
        <w:t xml:space="preserve">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тог</w:t>
      </w:r>
      <w:proofErr w:type="spellEnd"/>
      <w:r w:rsidRPr="00210B62">
        <w:rPr>
          <w:rFonts w:ascii="Times New Roman" w:hAnsi="Times New Roman"/>
        </w:rPr>
        <w:t xml:space="preserve"> </w:t>
      </w:r>
      <w:proofErr w:type="spellStart"/>
      <w:r w:rsidRPr="00210B62">
        <w:rPr>
          <w:rFonts w:ascii="Times New Roman" w:hAnsi="Times New Roman"/>
        </w:rPr>
        <w:t>споразума</w:t>
      </w:r>
      <w:proofErr w:type="spellEnd"/>
      <w:r w:rsidRPr="00210B62">
        <w:rPr>
          <w:rFonts w:ascii="Times New Roman" w:hAnsi="Times New Roman"/>
        </w:rPr>
        <w:t>;</w:t>
      </w:r>
    </w:p>
    <w:p w14:paraId="410584DF"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Захтеве</w:t>
      </w:r>
      <w:proofErr w:type="spellEnd"/>
      <w:r w:rsidRPr="00210B62">
        <w:rPr>
          <w:rFonts w:ascii="Times New Roman" w:hAnsi="Times New Roman"/>
        </w:rPr>
        <w:t xml:space="preserve"> у </w:t>
      </w:r>
      <w:proofErr w:type="spellStart"/>
      <w:r w:rsidRPr="00210B62">
        <w:rPr>
          <w:rFonts w:ascii="Times New Roman" w:hAnsi="Times New Roman"/>
        </w:rPr>
        <w:t>погледу</w:t>
      </w:r>
      <w:proofErr w:type="spellEnd"/>
      <w:r w:rsidRPr="00210B62">
        <w:rPr>
          <w:rFonts w:ascii="Times New Roman" w:hAnsi="Times New Roman"/>
        </w:rPr>
        <w:t xml:space="preserve"> </w:t>
      </w:r>
      <w:proofErr w:type="spellStart"/>
      <w:r w:rsidRPr="00210B62">
        <w:rPr>
          <w:rFonts w:ascii="Times New Roman" w:hAnsi="Times New Roman"/>
        </w:rPr>
        <w:t>траженог</w:t>
      </w:r>
      <w:proofErr w:type="spellEnd"/>
      <w:r w:rsidRPr="00210B62">
        <w:rPr>
          <w:rFonts w:ascii="Times New Roman" w:hAnsi="Times New Roman"/>
        </w:rPr>
        <w:t xml:space="preserve"> </w:t>
      </w:r>
      <w:proofErr w:type="spellStart"/>
      <w:r w:rsidRPr="00210B62">
        <w:rPr>
          <w:rFonts w:ascii="Times New Roman" w:hAnsi="Times New Roman"/>
        </w:rPr>
        <w:t>начина</w:t>
      </w:r>
      <w:proofErr w:type="spellEnd"/>
      <w:r w:rsidRPr="00210B62">
        <w:rPr>
          <w:rFonts w:ascii="Times New Roman" w:hAnsi="Times New Roman"/>
        </w:rPr>
        <w:t xml:space="preserve"> и </w:t>
      </w:r>
      <w:proofErr w:type="spellStart"/>
      <w:r w:rsidRPr="00210B62">
        <w:rPr>
          <w:rFonts w:ascii="Times New Roman" w:hAnsi="Times New Roman"/>
        </w:rPr>
        <w:t>услова</w:t>
      </w:r>
      <w:proofErr w:type="spellEnd"/>
      <w:r w:rsidRPr="00210B62">
        <w:rPr>
          <w:rFonts w:ascii="Times New Roman" w:hAnsi="Times New Roman"/>
        </w:rPr>
        <w:t xml:space="preserve"> </w:t>
      </w:r>
      <w:proofErr w:type="spellStart"/>
      <w:r w:rsidRPr="00210B62">
        <w:rPr>
          <w:rFonts w:ascii="Times New Roman" w:hAnsi="Times New Roman"/>
        </w:rPr>
        <w:t>плаћања</w:t>
      </w:r>
      <w:proofErr w:type="spellEnd"/>
      <w:r w:rsidRPr="00210B62">
        <w:rPr>
          <w:rFonts w:ascii="Times New Roman" w:hAnsi="Times New Roman"/>
        </w:rPr>
        <w:t xml:space="preserve">, </w:t>
      </w:r>
      <w:proofErr w:type="spellStart"/>
      <w:r w:rsidRPr="00210B62">
        <w:rPr>
          <w:rFonts w:ascii="Times New Roman" w:hAnsi="Times New Roman"/>
        </w:rPr>
        <w:t>гарантног</w:t>
      </w:r>
      <w:proofErr w:type="spellEnd"/>
      <w:r w:rsidRPr="00210B62">
        <w:rPr>
          <w:rFonts w:ascii="Times New Roman" w:hAnsi="Times New Roman"/>
        </w:rPr>
        <w:t xml:space="preserve"> </w:t>
      </w:r>
      <w:proofErr w:type="spellStart"/>
      <w:r w:rsidRPr="00210B62">
        <w:rPr>
          <w:rFonts w:ascii="Times New Roman" w:hAnsi="Times New Roman"/>
        </w:rPr>
        <w:t>рока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евентуалних</w:t>
      </w:r>
      <w:proofErr w:type="spellEnd"/>
      <w:r w:rsidRPr="00210B62">
        <w:rPr>
          <w:rFonts w:ascii="Times New Roman" w:hAnsi="Times New Roman"/>
        </w:rPr>
        <w:t xml:space="preserve"> </w:t>
      </w:r>
      <w:proofErr w:type="spellStart"/>
      <w:r w:rsidRPr="00210B62">
        <w:rPr>
          <w:rFonts w:ascii="Times New Roman" w:hAnsi="Times New Roman"/>
        </w:rPr>
        <w:t>других</w:t>
      </w:r>
      <w:proofErr w:type="spellEnd"/>
      <w:r w:rsidRPr="00210B62">
        <w:rPr>
          <w:rFonts w:ascii="Times New Roman" w:hAnsi="Times New Roman"/>
        </w:rPr>
        <w:t xml:space="preserve"> </w:t>
      </w:r>
      <w:proofErr w:type="spellStart"/>
      <w:r w:rsidRPr="00210B62">
        <w:rPr>
          <w:rFonts w:ascii="Times New Roman" w:hAnsi="Times New Roman"/>
        </w:rPr>
        <w:t>околности</w:t>
      </w:r>
      <w:proofErr w:type="spellEnd"/>
      <w:r w:rsidRPr="00210B62">
        <w:rPr>
          <w:rFonts w:ascii="Times New Roman" w:hAnsi="Times New Roman"/>
        </w:rPr>
        <w:t xml:space="preserve"> </w:t>
      </w:r>
      <w:proofErr w:type="spellStart"/>
      <w:r w:rsidRPr="00210B62">
        <w:rPr>
          <w:rFonts w:ascii="Times New Roman" w:hAnsi="Times New Roman"/>
        </w:rPr>
        <w:t>од</w:t>
      </w:r>
      <w:proofErr w:type="spellEnd"/>
      <w:r w:rsidRPr="00210B62">
        <w:rPr>
          <w:rFonts w:ascii="Times New Roman" w:hAnsi="Times New Roman"/>
        </w:rPr>
        <w:t xml:space="preserve"> </w:t>
      </w:r>
      <w:proofErr w:type="spellStart"/>
      <w:r w:rsidRPr="00210B62">
        <w:rPr>
          <w:rFonts w:ascii="Times New Roman" w:hAnsi="Times New Roman"/>
        </w:rPr>
        <w:t>којих</w:t>
      </w:r>
      <w:proofErr w:type="spellEnd"/>
      <w:r w:rsidRPr="00210B62">
        <w:rPr>
          <w:rFonts w:ascii="Times New Roman" w:hAnsi="Times New Roman"/>
        </w:rPr>
        <w:t xml:space="preserve"> </w:t>
      </w:r>
      <w:proofErr w:type="spellStart"/>
      <w:r w:rsidRPr="00210B62">
        <w:rPr>
          <w:rFonts w:ascii="Times New Roman" w:hAnsi="Times New Roman"/>
        </w:rPr>
        <w:t>зависи</w:t>
      </w:r>
      <w:proofErr w:type="spellEnd"/>
      <w:r w:rsidRPr="00210B62">
        <w:rPr>
          <w:rFonts w:ascii="Times New Roman" w:hAnsi="Times New Roman"/>
        </w:rPr>
        <w:t xml:space="preserve"> </w:t>
      </w:r>
      <w:proofErr w:type="spellStart"/>
      <w:r w:rsidRPr="00210B62">
        <w:rPr>
          <w:rFonts w:ascii="Times New Roman" w:hAnsi="Times New Roman"/>
        </w:rPr>
        <w:t>прихватљивост</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w:t>
      </w:r>
    </w:p>
    <w:p w14:paraId="0BC74358"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Валута и начин на који мора бити наведена и изражена цена у понуди</w:t>
      </w:r>
      <w:r w:rsidRPr="00210B62">
        <w:rPr>
          <w:rFonts w:ascii="Times New Roman" w:hAnsi="Times New Roman"/>
          <w:bCs/>
        </w:rPr>
        <w:t>;</w:t>
      </w:r>
    </w:p>
    <w:p w14:paraId="766F42C2"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Подаци</w:t>
      </w:r>
      <w:proofErr w:type="spellEnd"/>
      <w:r w:rsidRPr="00210B62">
        <w:rPr>
          <w:rFonts w:ascii="Times New Roman" w:hAnsi="Times New Roman"/>
        </w:rPr>
        <w:t xml:space="preserve"> о </w:t>
      </w:r>
      <w:proofErr w:type="spellStart"/>
      <w:r w:rsidRPr="00210B62">
        <w:rPr>
          <w:rFonts w:ascii="Times New Roman" w:hAnsi="Times New Roman"/>
        </w:rPr>
        <w:t>врсти</w:t>
      </w:r>
      <w:proofErr w:type="spellEnd"/>
      <w:r w:rsidRPr="00210B62">
        <w:rPr>
          <w:rFonts w:ascii="Times New Roman" w:hAnsi="Times New Roman"/>
        </w:rPr>
        <w:t xml:space="preserve">,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висини</w:t>
      </w:r>
      <w:proofErr w:type="spellEnd"/>
      <w:r w:rsidRPr="00210B62">
        <w:rPr>
          <w:rFonts w:ascii="Times New Roman" w:hAnsi="Times New Roman"/>
        </w:rPr>
        <w:t xml:space="preserve"> и </w:t>
      </w:r>
      <w:proofErr w:type="spellStart"/>
      <w:r w:rsidRPr="00210B62">
        <w:rPr>
          <w:rFonts w:ascii="Times New Roman" w:hAnsi="Times New Roman"/>
        </w:rPr>
        <w:t>роковима</w:t>
      </w:r>
      <w:proofErr w:type="spellEnd"/>
      <w:r w:rsidRPr="00210B62">
        <w:rPr>
          <w:rFonts w:ascii="Times New Roman" w:hAnsi="Times New Roman"/>
        </w:rPr>
        <w:t xml:space="preserve"> </w:t>
      </w:r>
      <w:proofErr w:type="spellStart"/>
      <w:r w:rsidRPr="00210B62">
        <w:rPr>
          <w:rFonts w:ascii="Times New Roman" w:hAnsi="Times New Roman"/>
        </w:rPr>
        <w:t>обезбеђења</w:t>
      </w:r>
      <w:proofErr w:type="spellEnd"/>
      <w:r w:rsidRPr="00210B62">
        <w:rPr>
          <w:rFonts w:ascii="Times New Roman" w:hAnsi="Times New Roman"/>
        </w:rPr>
        <w:t xml:space="preserve"> </w:t>
      </w:r>
      <w:proofErr w:type="spellStart"/>
      <w:r w:rsidRPr="00210B62">
        <w:rPr>
          <w:rFonts w:ascii="Times New Roman" w:hAnsi="Times New Roman"/>
        </w:rPr>
        <w:t>финансијског</w:t>
      </w:r>
      <w:proofErr w:type="spellEnd"/>
      <w:r w:rsidRPr="00210B62">
        <w:rPr>
          <w:rFonts w:ascii="Times New Roman" w:hAnsi="Times New Roman"/>
        </w:rPr>
        <w:t xml:space="preserve"> </w:t>
      </w:r>
      <w:proofErr w:type="spellStart"/>
      <w:r w:rsidRPr="00210B62">
        <w:rPr>
          <w:rFonts w:ascii="Times New Roman" w:hAnsi="Times New Roman"/>
        </w:rPr>
        <w:t>испуњења</w:t>
      </w:r>
      <w:proofErr w:type="spellEnd"/>
      <w:r w:rsidRPr="00210B62">
        <w:rPr>
          <w:rFonts w:ascii="Times New Roman" w:hAnsi="Times New Roman"/>
        </w:rPr>
        <w:t xml:space="preserve"> </w:t>
      </w:r>
      <w:proofErr w:type="spellStart"/>
      <w:r w:rsidRPr="00210B62">
        <w:rPr>
          <w:rFonts w:ascii="Times New Roman" w:hAnsi="Times New Roman"/>
        </w:rPr>
        <w:t>обавеза</w:t>
      </w:r>
      <w:proofErr w:type="spellEnd"/>
      <w:r w:rsidRPr="00210B62">
        <w:rPr>
          <w:rFonts w:ascii="Times New Roman" w:hAnsi="Times New Roman"/>
        </w:rPr>
        <w:t xml:space="preserve"> </w:t>
      </w:r>
      <w:proofErr w:type="spellStart"/>
      <w:r w:rsidRPr="00210B62">
        <w:rPr>
          <w:rFonts w:ascii="Times New Roman" w:hAnsi="Times New Roman"/>
        </w:rPr>
        <w:t>понуђача</w:t>
      </w:r>
      <w:proofErr w:type="spellEnd"/>
      <w:r w:rsidRPr="00210B62">
        <w:rPr>
          <w:rFonts w:ascii="Times New Roman" w:hAnsi="Times New Roman"/>
        </w:rPr>
        <w:t>;</w:t>
      </w:r>
    </w:p>
    <w:p w14:paraId="25610ABC"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Дефинисање</w:t>
      </w:r>
      <w:proofErr w:type="spellEnd"/>
      <w:r w:rsidRPr="00210B62">
        <w:rPr>
          <w:rFonts w:ascii="Times New Roman" w:hAnsi="Times New Roman"/>
        </w:rPr>
        <w:t xml:space="preserve"> </w:t>
      </w:r>
      <w:proofErr w:type="spellStart"/>
      <w:r w:rsidRPr="00210B62">
        <w:rPr>
          <w:rFonts w:ascii="Times New Roman" w:hAnsi="Times New Roman"/>
        </w:rPr>
        <w:t>посебних</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исти</w:t>
      </w:r>
      <w:proofErr w:type="spellEnd"/>
      <w:r w:rsidRPr="00210B62">
        <w:rPr>
          <w:rFonts w:ascii="Times New Roman" w:hAnsi="Times New Roman"/>
        </w:rPr>
        <w:t xml:space="preserve"> </w:t>
      </w:r>
      <w:proofErr w:type="spellStart"/>
      <w:r w:rsidRPr="00210B62">
        <w:rPr>
          <w:rFonts w:ascii="Times New Roman" w:hAnsi="Times New Roman"/>
        </w:rPr>
        <w:t>постоје</w:t>
      </w:r>
      <w:proofErr w:type="spellEnd"/>
      <w:r w:rsidRPr="00210B62">
        <w:rPr>
          <w:rFonts w:ascii="Times New Roman" w:hAnsi="Times New Roman"/>
        </w:rPr>
        <w:t xml:space="preserve">, у </w:t>
      </w:r>
      <w:proofErr w:type="spellStart"/>
      <w:r w:rsidRPr="00210B62">
        <w:rPr>
          <w:rFonts w:ascii="Times New Roman" w:hAnsi="Times New Roman"/>
        </w:rPr>
        <w:t>погледу</w:t>
      </w:r>
      <w:proofErr w:type="spellEnd"/>
      <w:r w:rsidRPr="00210B62">
        <w:rPr>
          <w:rFonts w:ascii="Times New Roman" w:hAnsi="Times New Roman"/>
        </w:rPr>
        <w:t xml:space="preserve"> </w:t>
      </w:r>
      <w:proofErr w:type="spellStart"/>
      <w:r w:rsidRPr="00210B62">
        <w:rPr>
          <w:rFonts w:ascii="Times New Roman" w:hAnsi="Times New Roman"/>
        </w:rPr>
        <w:t>заштите</w:t>
      </w:r>
      <w:proofErr w:type="spellEnd"/>
      <w:r w:rsidRPr="00210B62">
        <w:rPr>
          <w:rFonts w:ascii="Times New Roman" w:hAnsi="Times New Roman"/>
        </w:rPr>
        <w:t xml:space="preserve"> </w:t>
      </w:r>
      <w:proofErr w:type="spellStart"/>
      <w:r w:rsidRPr="00210B62">
        <w:rPr>
          <w:rFonts w:ascii="Times New Roman" w:hAnsi="Times New Roman"/>
        </w:rPr>
        <w:t>поверљивости</w:t>
      </w:r>
      <w:proofErr w:type="spellEnd"/>
      <w:r w:rsidRPr="00210B62">
        <w:rPr>
          <w:rFonts w:ascii="Times New Roman" w:hAnsi="Times New Roman"/>
        </w:rPr>
        <w:t xml:space="preserve"> </w:t>
      </w:r>
      <w:proofErr w:type="spellStart"/>
      <w:r w:rsidRPr="00210B62">
        <w:rPr>
          <w:rFonts w:ascii="Times New Roman" w:hAnsi="Times New Roman"/>
        </w:rPr>
        <w:t>података</w:t>
      </w:r>
      <w:proofErr w:type="spellEnd"/>
      <w:r w:rsidRPr="00210B62">
        <w:rPr>
          <w:rFonts w:ascii="Times New Roman" w:hAnsi="Times New Roman"/>
        </w:rPr>
        <w:t xml:space="preserve"> </w:t>
      </w:r>
      <w:proofErr w:type="spellStart"/>
      <w:r w:rsidRPr="00210B62">
        <w:rPr>
          <w:rFonts w:ascii="Times New Roman" w:hAnsi="Times New Roman"/>
        </w:rPr>
        <w:t>које</w:t>
      </w:r>
      <w:proofErr w:type="spellEnd"/>
      <w:r w:rsidRPr="00210B62">
        <w:rPr>
          <w:rFonts w:ascii="Times New Roman" w:hAnsi="Times New Roman"/>
        </w:rPr>
        <w:t xml:space="preserve"> </w:t>
      </w:r>
      <w:proofErr w:type="spellStart"/>
      <w:r w:rsidRPr="00210B62">
        <w:rPr>
          <w:rFonts w:ascii="Times New Roman" w:hAnsi="Times New Roman"/>
        </w:rPr>
        <w:t>наручилац</w:t>
      </w:r>
      <w:proofErr w:type="spellEnd"/>
      <w:r w:rsidRPr="00210B62">
        <w:rPr>
          <w:rFonts w:ascii="Times New Roman" w:hAnsi="Times New Roman"/>
        </w:rPr>
        <w:t xml:space="preserve"> </w:t>
      </w:r>
      <w:proofErr w:type="spellStart"/>
      <w:r w:rsidRPr="00210B62">
        <w:rPr>
          <w:rFonts w:ascii="Times New Roman" w:hAnsi="Times New Roman"/>
        </w:rPr>
        <w:t>ставља</w:t>
      </w:r>
      <w:proofErr w:type="spellEnd"/>
      <w:r w:rsidRPr="00210B62">
        <w:rPr>
          <w:rFonts w:ascii="Times New Roman" w:hAnsi="Times New Roman"/>
        </w:rPr>
        <w:t xml:space="preserve"> </w:t>
      </w:r>
      <w:proofErr w:type="spellStart"/>
      <w:r w:rsidRPr="00210B62">
        <w:rPr>
          <w:rFonts w:ascii="Times New Roman" w:hAnsi="Times New Roman"/>
        </w:rPr>
        <w:t>понуђачима</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располагање</w:t>
      </w:r>
      <w:proofErr w:type="spellEnd"/>
      <w:r w:rsidRPr="00210B62">
        <w:rPr>
          <w:rFonts w:ascii="Times New Roman" w:hAnsi="Times New Roman"/>
        </w:rPr>
        <w:t xml:space="preserve">, </w:t>
      </w:r>
      <w:proofErr w:type="spellStart"/>
      <w:r w:rsidRPr="00210B62">
        <w:rPr>
          <w:rFonts w:ascii="Times New Roman" w:hAnsi="Times New Roman"/>
        </w:rPr>
        <w:t>укључујући</w:t>
      </w:r>
      <w:proofErr w:type="spellEnd"/>
      <w:r w:rsidRPr="00210B62">
        <w:rPr>
          <w:rFonts w:ascii="Times New Roman" w:hAnsi="Times New Roman"/>
        </w:rPr>
        <w:t xml:space="preserve"> и </w:t>
      </w:r>
      <w:proofErr w:type="spellStart"/>
      <w:r w:rsidRPr="00210B62">
        <w:rPr>
          <w:rFonts w:ascii="Times New Roman" w:hAnsi="Times New Roman"/>
        </w:rPr>
        <w:t>њихове</w:t>
      </w:r>
      <w:proofErr w:type="spellEnd"/>
      <w:r w:rsidRPr="00210B62">
        <w:rPr>
          <w:rFonts w:ascii="Times New Roman" w:hAnsi="Times New Roman"/>
        </w:rPr>
        <w:t xml:space="preserve"> </w:t>
      </w:r>
      <w:proofErr w:type="spellStart"/>
      <w:r w:rsidRPr="00210B62">
        <w:rPr>
          <w:rFonts w:ascii="Times New Roman" w:hAnsi="Times New Roman"/>
        </w:rPr>
        <w:t>подизвођаче</w:t>
      </w:r>
      <w:proofErr w:type="spellEnd"/>
      <w:r w:rsidRPr="00210B62">
        <w:rPr>
          <w:rFonts w:ascii="Times New Roman" w:hAnsi="Times New Roman"/>
        </w:rPr>
        <w:t>;</w:t>
      </w:r>
    </w:p>
    <w:p w14:paraId="16E58453"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210B62">
        <w:rPr>
          <w:rFonts w:ascii="Times New Roman" w:hAnsi="Times New Roman"/>
          <w:bCs/>
        </w:rPr>
        <w:t>;</w:t>
      </w:r>
    </w:p>
    <w:p w14:paraId="7E121633"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Обавештење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у </w:t>
      </w:r>
      <w:proofErr w:type="spellStart"/>
      <w:r w:rsidRPr="00210B62">
        <w:rPr>
          <w:rFonts w:ascii="Times New Roman" w:hAnsi="Times New Roman"/>
        </w:rPr>
        <w:t>писаном</w:t>
      </w:r>
      <w:proofErr w:type="spellEnd"/>
      <w:r w:rsidRPr="00210B62">
        <w:rPr>
          <w:rFonts w:ascii="Times New Roman" w:hAnsi="Times New Roman"/>
        </w:rPr>
        <w:t xml:space="preserve"> </w:t>
      </w:r>
      <w:proofErr w:type="spellStart"/>
      <w:r w:rsidRPr="00210B62">
        <w:rPr>
          <w:rFonts w:ascii="Times New Roman" w:hAnsi="Times New Roman"/>
        </w:rPr>
        <w:t>облику</w:t>
      </w:r>
      <w:proofErr w:type="spellEnd"/>
      <w:r w:rsidRPr="00210B62">
        <w:rPr>
          <w:rFonts w:ascii="Times New Roman" w:hAnsi="Times New Roman"/>
        </w:rPr>
        <w:t xml:space="preserve"> </w:t>
      </w:r>
      <w:proofErr w:type="spellStart"/>
      <w:r w:rsidRPr="00210B62">
        <w:rPr>
          <w:rFonts w:ascii="Times New Roman" w:hAnsi="Times New Roman"/>
        </w:rPr>
        <w:t>тражити</w:t>
      </w:r>
      <w:proofErr w:type="spellEnd"/>
      <w:r w:rsidRPr="00210B62">
        <w:rPr>
          <w:rFonts w:ascii="Times New Roman" w:hAnsi="Times New Roman"/>
        </w:rPr>
        <w:t xml:space="preserve"> </w:t>
      </w:r>
      <w:proofErr w:type="spellStart"/>
      <w:r w:rsidRPr="00210B62">
        <w:rPr>
          <w:rFonts w:ascii="Times New Roman" w:hAnsi="Times New Roman"/>
        </w:rPr>
        <w:t>додатне</w:t>
      </w:r>
      <w:proofErr w:type="spellEnd"/>
      <w:r w:rsidRPr="00210B62">
        <w:rPr>
          <w:rFonts w:ascii="Times New Roman" w:hAnsi="Times New Roman"/>
        </w:rPr>
        <w:t xml:space="preserve"> </w:t>
      </w:r>
      <w:proofErr w:type="spellStart"/>
      <w:r w:rsidRPr="00210B62">
        <w:rPr>
          <w:rFonts w:ascii="Times New Roman" w:hAnsi="Times New Roman"/>
        </w:rPr>
        <w:t>информације</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појашњења</w:t>
      </w:r>
      <w:proofErr w:type="spellEnd"/>
      <w:r w:rsidRPr="00210B62">
        <w:rPr>
          <w:rFonts w:ascii="Times New Roman" w:hAnsi="Times New Roman"/>
        </w:rPr>
        <w:t xml:space="preserve"> у </w:t>
      </w:r>
      <w:proofErr w:type="spellStart"/>
      <w:r w:rsidRPr="00210B62">
        <w:rPr>
          <w:rFonts w:ascii="Times New Roman" w:hAnsi="Times New Roman"/>
        </w:rPr>
        <w:t>вези</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припремањем</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укаже</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и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евентуално</w:t>
      </w:r>
      <w:proofErr w:type="spellEnd"/>
      <w:r w:rsidRPr="00210B62">
        <w:rPr>
          <w:rFonts w:ascii="Times New Roman" w:hAnsi="Times New Roman"/>
        </w:rPr>
        <w:t xml:space="preserve"> </w:t>
      </w:r>
      <w:proofErr w:type="spellStart"/>
      <w:r w:rsidRPr="00210B62">
        <w:rPr>
          <w:rFonts w:ascii="Times New Roman" w:hAnsi="Times New Roman"/>
        </w:rPr>
        <w:t>уочене</w:t>
      </w:r>
      <w:proofErr w:type="spellEnd"/>
      <w:r w:rsidRPr="00210B62">
        <w:rPr>
          <w:rFonts w:ascii="Times New Roman" w:hAnsi="Times New Roman"/>
        </w:rPr>
        <w:t xml:space="preserve"> </w:t>
      </w:r>
      <w:proofErr w:type="spellStart"/>
      <w:r w:rsidRPr="00210B62">
        <w:rPr>
          <w:rFonts w:ascii="Times New Roman" w:hAnsi="Times New Roman"/>
        </w:rPr>
        <w:t>недостатке</w:t>
      </w:r>
      <w:proofErr w:type="spellEnd"/>
      <w:r w:rsidRPr="00210B62">
        <w:rPr>
          <w:rFonts w:ascii="Times New Roman" w:hAnsi="Times New Roman"/>
        </w:rPr>
        <w:t xml:space="preserve"> и </w:t>
      </w:r>
      <w:proofErr w:type="spellStart"/>
      <w:r w:rsidRPr="00210B62">
        <w:rPr>
          <w:rFonts w:ascii="Times New Roman" w:hAnsi="Times New Roman"/>
        </w:rPr>
        <w:t>неправилности</w:t>
      </w:r>
      <w:proofErr w:type="spellEnd"/>
      <w:r w:rsidRPr="00210B62">
        <w:rPr>
          <w:rFonts w:ascii="Times New Roman" w:hAnsi="Times New Roman"/>
        </w:rPr>
        <w:t xml:space="preserve"> у </w:t>
      </w:r>
      <w:proofErr w:type="spellStart"/>
      <w:r w:rsidRPr="00210B62">
        <w:rPr>
          <w:rFonts w:ascii="Times New Roman" w:hAnsi="Times New Roman"/>
        </w:rPr>
        <w:t>конкурсној</w:t>
      </w:r>
      <w:proofErr w:type="spellEnd"/>
      <w:r w:rsidRPr="00210B62">
        <w:rPr>
          <w:rFonts w:ascii="Times New Roman" w:hAnsi="Times New Roman"/>
        </w:rPr>
        <w:t xml:space="preserve"> </w:t>
      </w:r>
      <w:proofErr w:type="spellStart"/>
      <w:r w:rsidRPr="00210B62">
        <w:rPr>
          <w:rFonts w:ascii="Times New Roman" w:hAnsi="Times New Roman"/>
        </w:rPr>
        <w:t>документацији</w:t>
      </w:r>
      <w:proofErr w:type="spellEnd"/>
      <w:r w:rsidRPr="00210B62">
        <w:rPr>
          <w:rFonts w:ascii="Times New Roman" w:hAnsi="Times New Roman"/>
        </w:rPr>
        <w:t xml:space="preserve">, </w:t>
      </w:r>
      <w:proofErr w:type="spellStart"/>
      <w:r w:rsidRPr="00210B62">
        <w:rPr>
          <w:rFonts w:ascii="Times New Roman" w:hAnsi="Times New Roman"/>
        </w:rPr>
        <w:t>уз</w:t>
      </w:r>
      <w:proofErr w:type="spellEnd"/>
      <w:r w:rsidRPr="00210B62">
        <w:rPr>
          <w:rFonts w:ascii="Times New Roman" w:hAnsi="Times New Roman"/>
        </w:rPr>
        <w:t xml:space="preserve"> </w:t>
      </w:r>
      <w:proofErr w:type="spellStart"/>
      <w:r w:rsidRPr="00210B62">
        <w:rPr>
          <w:rFonts w:ascii="Times New Roman" w:hAnsi="Times New Roman"/>
        </w:rPr>
        <w:t>напомену</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комуникација</w:t>
      </w:r>
      <w:proofErr w:type="spellEnd"/>
      <w:r w:rsidRPr="00210B62">
        <w:rPr>
          <w:rFonts w:ascii="Times New Roman" w:hAnsi="Times New Roman"/>
        </w:rPr>
        <w:t xml:space="preserve"> у </w:t>
      </w:r>
      <w:proofErr w:type="spellStart"/>
      <w:r w:rsidRPr="00210B62">
        <w:rPr>
          <w:rFonts w:ascii="Times New Roman" w:hAnsi="Times New Roman"/>
        </w:rPr>
        <w:t>поступку</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врши</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одређен</w:t>
      </w:r>
      <w:proofErr w:type="spellEnd"/>
      <w:r w:rsidRPr="00210B62">
        <w:rPr>
          <w:rFonts w:ascii="Times New Roman" w:hAnsi="Times New Roman"/>
        </w:rPr>
        <w:t xml:space="preserve"> </w:t>
      </w:r>
      <w:proofErr w:type="spellStart"/>
      <w:r w:rsidRPr="00210B62">
        <w:rPr>
          <w:rFonts w:ascii="Times New Roman" w:hAnsi="Times New Roman"/>
        </w:rPr>
        <w:t>чланом</w:t>
      </w:r>
      <w:proofErr w:type="spellEnd"/>
      <w:r w:rsidRPr="00210B62">
        <w:rPr>
          <w:rFonts w:ascii="Times New Roman" w:hAnsi="Times New Roman"/>
        </w:rPr>
        <w:t xml:space="preserve"> 20. </w:t>
      </w:r>
      <w:proofErr w:type="spellStart"/>
      <w:r w:rsidRPr="00210B62">
        <w:rPr>
          <w:rFonts w:ascii="Times New Roman" w:hAnsi="Times New Roman"/>
        </w:rPr>
        <w:t>Закона</w:t>
      </w:r>
      <w:proofErr w:type="spellEnd"/>
      <w:r w:rsidRPr="00210B62">
        <w:rPr>
          <w:rFonts w:ascii="Times New Roman" w:hAnsi="Times New Roman"/>
        </w:rPr>
        <w:t>;</w:t>
      </w:r>
    </w:p>
    <w:p w14:paraId="16EAAF9F"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210B62">
        <w:rPr>
          <w:rFonts w:ascii="Times New Roman" w:hAnsi="Times New Roman"/>
          <w:bCs/>
        </w:rPr>
        <w:t>;</w:t>
      </w:r>
    </w:p>
    <w:p w14:paraId="44601B70"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210B62">
        <w:rPr>
          <w:rFonts w:ascii="Times New Roman" w:hAnsi="Times New Roman"/>
          <w:bCs/>
        </w:rPr>
        <w:t>;</w:t>
      </w:r>
    </w:p>
    <w:p w14:paraId="360965C4" w14:textId="77777777"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роковима</w:t>
      </w:r>
      <w:proofErr w:type="spellEnd"/>
      <w:r w:rsidRPr="00210B62">
        <w:rPr>
          <w:rFonts w:ascii="Times New Roman" w:hAnsi="Times New Roman"/>
        </w:rPr>
        <w:t xml:space="preserve"> и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детаљним</w:t>
      </w:r>
      <w:proofErr w:type="spellEnd"/>
      <w:r w:rsidRPr="00210B62">
        <w:rPr>
          <w:rFonts w:ascii="Times New Roman" w:hAnsi="Times New Roman"/>
        </w:rPr>
        <w:t xml:space="preserve"> </w:t>
      </w:r>
      <w:proofErr w:type="spellStart"/>
      <w:r w:rsidRPr="00210B62">
        <w:rPr>
          <w:rFonts w:ascii="Times New Roman" w:hAnsi="Times New Roman"/>
        </w:rPr>
        <w:t>упутством</w:t>
      </w:r>
      <w:proofErr w:type="spellEnd"/>
      <w:r w:rsidRPr="00210B62">
        <w:rPr>
          <w:rFonts w:ascii="Times New Roman" w:hAnsi="Times New Roman"/>
        </w:rPr>
        <w:t xml:space="preserve"> о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потпуног</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у </w:t>
      </w:r>
      <w:proofErr w:type="spellStart"/>
      <w:r w:rsidRPr="00210B62">
        <w:rPr>
          <w:rFonts w:ascii="Times New Roman" w:hAnsi="Times New Roman"/>
        </w:rPr>
        <w:t>складу</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чланом</w:t>
      </w:r>
      <w:proofErr w:type="spellEnd"/>
      <w:r w:rsidRPr="00210B62">
        <w:rPr>
          <w:rFonts w:ascii="Times New Roman" w:hAnsi="Times New Roman"/>
        </w:rPr>
        <w:t xml:space="preserve"> 151.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w:t>
      </w:r>
      <w:proofErr w:type="spellEnd"/>
      <w:r w:rsidRPr="00210B62">
        <w:rPr>
          <w:rFonts w:ascii="Times New Roman" w:hAnsi="Times New Roman"/>
        </w:rPr>
        <w:t xml:space="preserve">. 1)–7) </w:t>
      </w:r>
      <w:proofErr w:type="spellStart"/>
      <w:r w:rsidRPr="00210B62">
        <w:rPr>
          <w:rFonts w:ascii="Times New Roman" w:hAnsi="Times New Roman"/>
        </w:rPr>
        <w:t>Закона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износом</w:t>
      </w:r>
      <w:proofErr w:type="spellEnd"/>
      <w:r w:rsidRPr="00210B62">
        <w:rPr>
          <w:rFonts w:ascii="Times New Roman" w:hAnsi="Times New Roman"/>
        </w:rPr>
        <w:t xml:space="preserve"> </w:t>
      </w:r>
      <w:proofErr w:type="spellStart"/>
      <w:r w:rsidRPr="00210B62">
        <w:rPr>
          <w:rFonts w:ascii="Times New Roman" w:hAnsi="Times New Roman"/>
        </w:rPr>
        <w:t>таксе</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156.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w:t>
      </w:r>
      <w:proofErr w:type="spellEnd"/>
      <w:r w:rsidRPr="00210B62">
        <w:rPr>
          <w:rFonts w:ascii="Times New Roman" w:hAnsi="Times New Roman"/>
        </w:rPr>
        <w:t xml:space="preserve">. 2), 5) и 6) </w:t>
      </w:r>
      <w:proofErr w:type="spellStart"/>
      <w:r w:rsidRPr="00210B62">
        <w:rPr>
          <w:rFonts w:ascii="Times New Roman" w:hAnsi="Times New Roman"/>
        </w:rPr>
        <w:t>Закона</w:t>
      </w:r>
      <w:proofErr w:type="spellEnd"/>
      <w:r w:rsidRPr="00210B62">
        <w:rPr>
          <w:rFonts w:ascii="Times New Roman" w:hAnsi="Times New Roman"/>
        </w:rPr>
        <w:t xml:space="preserve"> и </w:t>
      </w:r>
      <w:proofErr w:type="spellStart"/>
      <w:r w:rsidRPr="00210B62">
        <w:rPr>
          <w:rFonts w:ascii="Times New Roman" w:hAnsi="Times New Roman"/>
        </w:rPr>
        <w:t>детаљним</w:t>
      </w:r>
      <w:proofErr w:type="spellEnd"/>
      <w:r w:rsidRPr="00210B62">
        <w:rPr>
          <w:rFonts w:ascii="Times New Roman" w:hAnsi="Times New Roman"/>
        </w:rPr>
        <w:t xml:space="preserve"> </w:t>
      </w:r>
      <w:proofErr w:type="spellStart"/>
      <w:r w:rsidRPr="00210B62">
        <w:rPr>
          <w:rFonts w:ascii="Times New Roman" w:hAnsi="Times New Roman"/>
        </w:rPr>
        <w:t>упутством</w:t>
      </w:r>
      <w:proofErr w:type="spellEnd"/>
      <w:r w:rsidRPr="00210B62">
        <w:rPr>
          <w:rFonts w:ascii="Times New Roman" w:hAnsi="Times New Roman"/>
        </w:rPr>
        <w:t xml:space="preserve"> о </w:t>
      </w:r>
      <w:proofErr w:type="spellStart"/>
      <w:r w:rsidRPr="00210B62">
        <w:rPr>
          <w:rFonts w:ascii="Times New Roman" w:hAnsi="Times New Roman"/>
        </w:rPr>
        <w:t>потврди</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151.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тачка</w:t>
      </w:r>
      <w:proofErr w:type="spellEnd"/>
      <w:r w:rsidRPr="00210B62">
        <w:rPr>
          <w:rFonts w:ascii="Times New Roman" w:hAnsi="Times New Roman"/>
        </w:rPr>
        <w:t xml:space="preserve"> 6) </w:t>
      </w:r>
      <w:proofErr w:type="spellStart"/>
      <w:r w:rsidRPr="00210B62">
        <w:rPr>
          <w:rFonts w:ascii="Times New Roman" w:hAnsi="Times New Roman"/>
        </w:rPr>
        <w:t>Закона</w:t>
      </w:r>
      <w:proofErr w:type="spellEnd"/>
      <w:r w:rsidRPr="00210B62">
        <w:rPr>
          <w:rFonts w:ascii="Times New Roman" w:hAnsi="Times New Roman"/>
        </w:rPr>
        <w:t xml:space="preserve"> </w:t>
      </w:r>
      <w:proofErr w:type="spellStart"/>
      <w:r w:rsidRPr="00210B62">
        <w:rPr>
          <w:rFonts w:ascii="Times New Roman" w:hAnsi="Times New Roman"/>
        </w:rPr>
        <w:t>којом</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потврђује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уплата</w:t>
      </w:r>
      <w:proofErr w:type="spellEnd"/>
      <w:r w:rsidRPr="00210B62">
        <w:rPr>
          <w:rFonts w:ascii="Times New Roman" w:hAnsi="Times New Roman"/>
        </w:rPr>
        <w:t xml:space="preserve"> </w:t>
      </w:r>
      <w:proofErr w:type="spellStart"/>
      <w:r w:rsidRPr="00210B62">
        <w:rPr>
          <w:rFonts w:ascii="Times New Roman" w:hAnsi="Times New Roman"/>
        </w:rPr>
        <w:t>таксе</w:t>
      </w:r>
      <w:proofErr w:type="spellEnd"/>
      <w:r w:rsidRPr="00210B62">
        <w:rPr>
          <w:rFonts w:ascii="Times New Roman" w:hAnsi="Times New Roman"/>
        </w:rPr>
        <w:t xml:space="preserve"> </w:t>
      </w:r>
      <w:proofErr w:type="spellStart"/>
      <w:r w:rsidRPr="00210B62">
        <w:rPr>
          <w:rFonts w:ascii="Times New Roman" w:hAnsi="Times New Roman"/>
        </w:rPr>
        <w:t>извршена</w:t>
      </w:r>
      <w:proofErr w:type="spellEnd"/>
      <w:r w:rsidRPr="00210B62">
        <w:rPr>
          <w:rFonts w:ascii="Times New Roman" w:hAnsi="Times New Roman"/>
        </w:rPr>
        <w:t xml:space="preserve">, а </w:t>
      </w:r>
      <w:proofErr w:type="spellStart"/>
      <w:r w:rsidRPr="00210B62">
        <w:rPr>
          <w:rFonts w:ascii="Times New Roman" w:hAnsi="Times New Roman"/>
        </w:rPr>
        <w:t>која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прилаже</w:t>
      </w:r>
      <w:proofErr w:type="spellEnd"/>
      <w:r w:rsidRPr="00210B62">
        <w:rPr>
          <w:rFonts w:ascii="Times New Roman" w:hAnsi="Times New Roman"/>
        </w:rPr>
        <w:t xml:space="preserve"> </w:t>
      </w:r>
      <w:proofErr w:type="spellStart"/>
      <w:r w:rsidRPr="00210B62">
        <w:rPr>
          <w:rFonts w:ascii="Times New Roman" w:hAnsi="Times New Roman"/>
        </w:rPr>
        <w:t>уз</w:t>
      </w:r>
      <w:proofErr w:type="spellEnd"/>
      <w:r w:rsidRPr="00210B62">
        <w:rPr>
          <w:rFonts w:ascii="Times New Roman" w:hAnsi="Times New Roman"/>
        </w:rPr>
        <w:t xml:space="preserve"> </w:t>
      </w: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w:t>
      </w:r>
      <w:proofErr w:type="spellStart"/>
      <w:r w:rsidRPr="00210B62">
        <w:rPr>
          <w:rFonts w:ascii="Times New Roman" w:hAnsi="Times New Roman"/>
        </w:rPr>
        <w:t>приликом</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w:t>
      </w:r>
      <w:proofErr w:type="spellStart"/>
      <w:r w:rsidRPr="00210B62">
        <w:rPr>
          <w:rFonts w:ascii="Times New Roman" w:hAnsi="Times New Roman"/>
        </w:rPr>
        <w:t>како</w:t>
      </w:r>
      <w:proofErr w:type="spellEnd"/>
      <w:r w:rsidRPr="00210B62">
        <w:rPr>
          <w:rFonts w:ascii="Times New Roman" w:hAnsi="Times New Roman"/>
        </w:rPr>
        <w:t xml:space="preserve"> </w:t>
      </w:r>
      <w:proofErr w:type="spellStart"/>
      <w:r w:rsidRPr="00210B62">
        <w:rPr>
          <w:rFonts w:ascii="Times New Roman" w:hAnsi="Times New Roman"/>
        </w:rPr>
        <w:t>би</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сматрао</w:t>
      </w:r>
      <w:proofErr w:type="spellEnd"/>
      <w:r w:rsidRPr="00210B62">
        <w:rPr>
          <w:rFonts w:ascii="Times New Roman" w:hAnsi="Times New Roman"/>
        </w:rPr>
        <w:t xml:space="preserve"> </w:t>
      </w:r>
      <w:proofErr w:type="spellStart"/>
      <w:r w:rsidRPr="00210B62">
        <w:rPr>
          <w:rFonts w:ascii="Times New Roman" w:hAnsi="Times New Roman"/>
        </w:rPr>
        <w:t>потпуним</w:t>
      </w:r>
      <w:proofErr w:type="spellEnd"/>
      <w:r w:rsidRPr="00210B62">
        <w:rPr>
          <w:rFonts w:ascii="Times New Roman" w:hAnsi="Times New Roman"/>
        </w:rPr>
        <w:t>;</w:t>
      </w:r>
    </w:p>
    <w:p w14:paraId="2191CE05" w14:textId="77777777" w:rsidR="00E35A0E" w:rsidRPr="00210B62" w:rsidRDefault="00E35A0E"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14:paraId="71996A08" w14:textId="77777777" w:rsidR="00E35A0E" w:rsidRPr="00210B62" w:rsidRDefault="00E35A0E"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14:paraId="2585BB68" w14:textId="77777777" w:rsidR="00E35A0E" w:rsidRPr="00210B62" w:rsidRDefault="00E35A0E" w:rsidP="0052636A">
      <w:pPr>
        <w:spacing w:after="120"/>
        <w:ind w:firstLine="480"/>
        <w:jc w:val="both"/>
        <w:rPr>
          <w:rFonts w:ascii="Times New Roman" w:hAnsi="Times New Roman"/>
          <w:lang w:val="sr-Cyrl-CS"/>
        </w:rPr>
      </w:pPr>
      <w:r w:rsidRPr="00210B62">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14:paraId="16733A0F" w14:textId="77777777" w:rsidR="00E35A0E" w:rsidRPr="00210B62" w:rsidRDefault="00E35A0E" w:rsidP="0052636A">
      <w:pPr>
        <w:autoSpaceDE w:val="0"/>
        <w:autoSpaceDN w:val="0"/>
        <w:adjustRightInd w:val="0"/>
        <w:spacing w:after="120"/>
        <w:ind w:firstLine="480"/>
        <w:jc w:val="both"/>
        <w:rPr>
          <w:rFonts w:ascii="Times New Roman" w:hAnsi="Times New Roman"/>
          <w:b/>
          <w:lang w:val="sr-Latn-CS"/>
        </w:rPr>
      </w:pPr>
      <w:r w:rsidRPr="00210B62">
        <w:rPr>
          <w:rFonts w:ascii="Times New Roman" w:hAnsi="Times New Roman"/>
          <w:b/>
          <w:lang w:val="sr-Cyrl-CS"/>
        </w:rPr>
        <w:t>Подношењем понуде понуђач потврђује да је у потпуности прихватио конкурсну документацију и позив за подношење понуда</w:t>
      </w:r>
    </w:p>
    <w:p w14:paraId="5D870A8B" w14:textId="77777777" w:rsidR="00E35A0E" w:rsidRPr="00E247EC"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E247EC">
        <w:rPr>
          <w:rFonts w:ascii="Times New Roman" w:hAnsi="Times New Roman"/>
          <w:b/>
          <w:color w:val="000000"/>
          <w:lang w:val="sr-Cyrl-CS"/>
        </w:rPr>
        <w:t>1.</w:t>
      </w:r>
    </w:p>
    <w:p w14:paraId="20AC6013" w14:textId="77777777" w:rsidR="00E35A0E" w:rsidRPr="00E247EC"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E247EC">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14:paraId="0FEE69C2" w14:textId="77777777" w:rsidR="00E35A0E" w:rsidRPr="00E247EC" w:rsidRDefault="00E35A0E" w:rsidP="0052636A">
      <w:pPr>
        <w:autoSpaceDE w:val="0"/>
        <w:autoSpaceDN w:val="0"/>
        <w:adjustRightInd w:val="0"/>
        <w:spacing w:after="120" w:line="240" w:lineRule="auto"/>
        <w:jc w:val="both"/>
        <w:rPr>
          <w:rFonts w:ascii="Times New Roman" w:hAnsi="Times New Roman"/>
          <w:lang w:val="sr-Cyrl-CS"/>
        </w:rPr>
      </w:pPr>
      <w:r w:rsidRPr="00E247EC">
        <w:rPr>
          <w:rFonts w:ascii="Times New Roman" w:hAnsi="Times New Roman"/>
          <w:lang w:val="de-DE"/>
        </w:rPr>
        <w:t>1.</w:t>
      </w:r>
      <w:r w:rsidRPr="00E247EC">
        <w:rPr>
          <w:rFonts w:ascii="Times New Roman" w:hAnsi="Times New Roman"/>
          <w:lang w:val="sr-Cyrl-CS"/>
        </w:rPr>
        <w:t>1.</w:t>
      </w:r>
      <w:r w:rsidRPr="00E247EC">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p>
    <w:p w14:paraId="485BFB70" w14:textId="77777777" w:rsidR="00E35A0E" w:rsidRPr="00E247EC" w:rsidRDefault="00E35A0E" w:rsidP="0052636A">
      <w:pPr>
        <w:autoSpaceDE w:val="0"/>
        <w:autoSpaceDN w:val="0"/>
        <w:adjustRightInd w:val="0"/>
        <w:spacing w:after="120" w:line="240" w:lineRule="auto"/>
        <w:jc w:val="both"/>
        <w:rPr>
          <w:rFonts w:ascii="Times New Roman" w:hAnsi="Times New Roman"/>
          <w:color w:val="FF0000"/>
          <w:lang w:val="sr-Cyrl-CS"/>
        </w:rPr>
      </w:pPr>
      <w:r w:rsidRPr="00E247EC">
        <w:rPr>
          <w:rFonts w:ascii="Times New Roman" w:hAnsi="Times New Roman"/>
          <w:lang w:val="sr-Cyrl-CS"/>
        </w:rPr>
        <w:t>1.2. Понуда као и целокупна преписка у вези са понудом коју размене понуђач и наручилац мора бити написана на српском језику.</w:t>
      </w:r>
    </w:p>
    <w:p w14:paraId="0BC9C7DD" w14:textId="77777777" w:rsidR="00E35A0E" w:rsidRDefault="00E35A0E" w:rsidP="0052636A">
      <w:pPr>
        <w:autoSpaceDE w:val="0"/>
        <w:autoSpaceDN w:val="0"/>
        <w:adjustRightInd w:val="0"/>
        <w:spacing w:after="120" w:line="240" w:lineRule="auto"/>
        <w:jc w:val="both"/>
        <w:rPr>
          <w:rFonts w:ascii="Times New Roman" w:hAnsi="Times New Roman"/>
          <w:lang w:val="sr-Cyrl-CS"/>
        </w:rPr>
      </w:pPr>
      <w:r w:rsidRPr="00780746">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rsidRPr="0008481B">
        <w:rPr>
          <w:rFonts w:ascii="Times New Roman" w:hAnsi="Times New Roman"/>
          <w:lang w:val="sr-Cyrl-CS"/>
        </w:rPr>
        <w:t>и језику земаља региона</w:t>
      </w:r>
      <w:r w:rsidRPr="00780746">
        <w:rPr>
          <w:rFonts w:ascii="Times New Roman" w:hAnsi="Times New Roman"/>
          <w:lang w:val="sr-Cyrl-CS"/>
        </w:rPr>
        <w:t>, под условом да их прати тачан превод релевантних пасуса на српски језик.</w:t>
      </w:r>
    </w:p>
    <w:p w14:paraId="57052A66" w14:textId="77777777" w:rsidR="00E35A0E" w:rsidRDefault="00E35A0E" w:rsidP="0052636A">
      <w:pPr>
        <w:autoSpaceDE w:val="0"/>
        <w:autoSpaceDN w:val="0"/>
        <w:adjustRightInd w:val="0"/>
        <w:spacing w:after="120" w:line="240" w:lineRule="auto"/>
        <w:jc w:val="both"/>
        <w:rPr>
          <w:rFonts w:ascii="Times New Roman" w:hAnsi="Times New Roman"/>
        </w:rPr>
      </w:pPr>
    </w:p>
    <w:p w14:paraId="7C385EF9" w14:textId="77777777" w:rsidR="00907872" w:rsidRPr="00907872" w:rsidRDefault="00907872" w:rsidP="0052636A">
      <w:pPr>
        <w:autoSpaceDE w:val="0"/>
        <w:autoSpaceDN w:val="0"/>
        <w:adjustRightInd w:val="0"/>
        <w:spacing w:after="120" w:line="240" w:lineRule="auto"/>
        <w:jc w:val="both"/>
        <w:rPr>
          <w:rFonts w:ascii="Times New Roman" w:hAnsi="Times New Roman"/>
        </w:rPr>
      </w:pPr>
    </w:p>
    <w:p w14:paraId="19A06115" w14:textId="77777777" w:rsidR="00E35A0E" w:rsidRPr="00C301F8"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14:paraId="38B92863" w14:textId="77777777"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14:paraId="324F3BED" w14:textId="77777777" w:rsidR="00E35A0E" w:rsidRPr="00E26A4D" w:rsidRDefault="00E35A0E" w:rsidP="0052636A">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14:paraId="24BAC466" w14:textId="77777777" w:rsidR="00E35A0E" w:rsidRPr="00E26A4D" w:rsidRDefault="00E35A0E" w:rsidP="0052636A">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14:paraId="2C0D339B" w14:textId="77777777" w:rsidR="00E35A0E" w:rsidRPr="00E26A4D" w:rsidRDefault="00E35A0E" w:rsidP="0052636A">
      <w:pPr>
        <w:spacing w:after="120" w:line="240" w:lineRule="auto"/>
        <w:jc w:val="both"/>
        <w:rPr>
          <w:rFonts w:ascii="Times New Roman" w:hAnsi="Times New Roman"/>
          <w:lang w:val="sr-Cyrl-CS"/>
        </w:rPr>
      </w:pPr>
      <w:proofErr w:type="gramStart"/>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w:t>
      </w:r>
      <w:proofErr w:type="gramEnd"/>
      <w:r w:rsidRPr="00E26A4D">
        <w:rPr>
          <w:rFonts w:ascii="Times New Roman" w:hAnsi="Times New Roman"/>
          <w:lang w:val="sr-Cyrl-CS"/>
        </w:rPr>
        <w:t xml:space="preserve">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14:paraId="11817DC7" w14:textId="77777777" w:rsidR="00E35A0E" w:rsidRPr="00E26A4D" w:rsidRDefault="00E35A0E"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w:t>
      </w:r>
      <w:proofErr w:type="gramStart"/>
      <w:r w:rsidRPr="00E26A4D">
        <w:rPr>
          <w:rFonts w:ascii="Times New Roman" w:hAnsi="Times New Roman"/>
          <w:lang w:val="sr-Latn-CS"/>
        </w:rPr>
        <w:t>4.Цела</w:t>
      </w:r>
      <w:proofErr w:type="gramEnd"/>
      <w:r w:rsidRPr="00E26A4D">
        <w:rPr>
          <w:rFonts w:ascii="Times New Roman" w:hAnsi="Times New Roman"/>
          <w:lang w:val="sr-Latn-CS"/>
        </w:rPr>
        <w:t xml:space="preserve"> понуда мора бити предата без накнадних исправки и без уписивања између редова.Понуда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14:paraId="2FC3052C" w14:textId="77777777" w:rsidR="00E35A0E" w:rsidRPr="00E26A4D" w:rsidRDefault="00E35A0E"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14:paraId="67AA4691" w14:textId="77777777" w:rsidR="00E35A0E" w:rsidRDefault="00E35A0E" w:rsidP="0052636A">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14:paraId="0A6223DD" w14:textId="77777777" w:rsidR="00E35A0E" w:rsidRDefault="00E35A0E" w:rsidP="0052636A">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proofErr w:type="gramStart"/>
      <w:r>
        <w:rPr>
          <w:rFonts w:ascii="Times New Roman" w:hAnsi="Times New Roman"/>
          <w:lang w:val="sr-Cyrl-CS"/>
        </w:rPr>
        <w:t>7</w:t>
      </w:r>
      <w:r w:rsidRPr="00E26A4D">
        <w:rPr>
          <w:rFonts w:ascii="Times New Roman" w:hAnsi="Times New Roman"/>
          <w:lang w:val="sr-Latn-CS"/>
        </w:rPr>
        <w:t>.На</w:t>
      </w:r>
      <w:proofErr w:type="gramEnd"/>
      <w:r w:rsidRPr="00E26A4D">
        <w:rPr>
          <w:rFonts w:ascii="Times New Roman" w:hAnsi="Times New Roman"/>
          <w:lang w:val="sr-Latn-CS"/>
        </w:rPr>
        <w:t xml:space="preserve">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14:paraId="72067A12" w14:textId="77777777" w:rsidR="00E35A0E" w:rsidRPr="00C301F8"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rPr>
      </w:pPr>
      <w:r w:rsidRPr="00C301F8">
        <w:rPr>
          <w:rFonts w:ascii="Times New Roman" w:hAnsi="Times New Roman"/>
          <w:b/>
          <w:color w:val="000000"/>
          <w:sz w:val="28"/>
          <w:szCs w:val="28"/>
        </w:rPr>
        <w:t>3.</w:t>
      </w:r>
    </w:p>
    <w:p w14:paraId="7D860BDB" w14:textId="77777777"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14:paraId="1A81D290" w14:textId="77777777" w:rsidR="00E35A0E" w:rsidRDefault="00E35A0E"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14:paraId="0177977D" w14:textId="77777777" w:rsidR="00E35A0E" w:rsidRPr="00E40CA6" w:rsidRDefault="00E35A0E" w:rsidP="0052636A">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p>
    <w:p w14:paraId="63FB3A39" w14:textId="77777777" w:rsidR="00E35A0E" w:rsidRDefault="00E35A0E"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p>
    <w:p w14:paraId="37F5962B" w14:textId="77777777" w:rsidR="00E35A0E" w:rsidRPr="00C45283" w:rsidRDefault="00E35A0E" w:rsidP="0052636A">
      <w:pPr>
        <w:autoSpaceDE w:val="0"/>
        <w:autoSpaceDN w:val="0"/>
        <w:adjustRightInd w:val="0"/>
        <w:spacing w:after="120" w:line="240" w:lineRule="auto"/>
        <w:jc w:val="both"/>
        <w:rPr>
          <w:rFonts w:ascii="Times New Roman" w:hAnsi="Times New Roman"/>
          <w:b/>
        </w:rPr>
      </w:pPr>
      <w:r w:rsidRPr="008C02D0">
        <w:rPr>
          <w:rFonts w:ascii="Times New Roman" w:hAnsi="Times New Roman"/>
          <w:color w:val="000000"/>
          <w:lang w:val="sr-Cyrl-CS"/>
        </w:rPr>
        <w:t>3.4.</w:t>
      </w:r>
      <w:r w:rsidRPr="008C02D0">
        <w:rPr>
          <w:rFonts w:ascii="Times New Roman" w:hAnsi="Times New Roman"/>
          <w:b/>
          <w:color w:val="000000"/>
          <w:lang w:val="sr-Cyrl-CS"/>
        </w:rPr>
        <w:t xml:space="preserve"> У овом поступку јавне набавке, предмет јавне набавке је обликован</w:t>
      </w:r>
      <w:r w:rsidRPr="008C02D0">
        <w:rPr>
          <w:rFonts w:ascii="Times New Roman" w:hAnsi="Times New Roman"/>
          <w:b/>
          <w:color w:val="000000"/>
        </w:rPr>
        <w:t xml:space="preserve"> у </w:t>
      </w:r>
      <w:r w:rsidR="00875254" w:rsidRPr="008C02D0">
        <w:rPr>
          <w:rFonts w:ascii="Times New Roman" w:hAnsi="Times New Roman"/>
          <w:b/>
          <w:color w:val="000000"/>
        </w:rPr>
        <w:t>5</w:t>
      </w:r>
      <w:r w:rsidRPr="008C02D0">
        <w:rPr>
          <w:rFonts w:ascii="Times New Roman" w:hAnsi="Times New Roman"/>
          <w:b/>
          <w:color w:val="000000"/>
        </w:rPr>
        <w:t>(</w:t>
      </w:r>
      <w:proofErr w:type="spellStart"/>
      <w:r w:rsidR="00875254" w:rsidRPr="008C02D0">
        <w:rPr>
          <w:rFonts w:ascii="Times New Roman" w:hAnsi="Times New Roman"/>
          <w:b/>
          <w:color w:val="000000"/>
        </w:rPr>
        <w:t>пет</w:t>
      </w:r>
      <w:proofErr w:type="spellEnd"/>
      <w:r w:rsidRPr="00C45283">
        <w:rPr>
          <w:rFonts w:ascii="Times New Roman" w:hAnsi="Times New Roman"/>
          <w:b/>
          <w:color w:val="000000"/>
        </w:rPr>
        <w:t xml:space="preserve">) </w:t>
      </w:r>
      <w:proofErr w:type="spellStart"/>
      <w:r w:rsidRPr="00C45283">
        <w:rPr>
          <w:rFonts w:ascii="Times New Roman" w:hAnsi="Times New Roman"/>
          <w:b/>
          <w:color w:val="000000"/>
        </w:rPr>
        <w:t>партија</w:t>
      </w:r>
      <w:proofErr w:type="spellEnd"/>
      <w:r w:rsidRPr="00C45283">
        <w:rPr>
          <w:rFonts w:ascii="Times New Roman" w:hAnsi="Times New Roman"/>
          <w:b/>
          <w:color w:val="000000"/>
        </w:rPr>
        <w:t>.</w:t>
      </w:r>
    </w:p>
    <w:p w14:paraId="638EBF6B" w14:textId="77777777" w:rsidR="00E35A0E" w:rsidRPr="0003737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rPr>
        <w:t>4.</w:t>
      </w:r>
    </w:p>
    <w:p w14:paraId="765256DE" w14:textId="77777777"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p>
    <w:p w14:paraId="4FDB6B2C" w14:textId="77777777" w:rsidR="00E35A0E" w:rsidRPr="00FE143A" w:rsidRDefault="00E35A0E" w:rsidP="0052636A">
      <w:pPr>
        <w:tabs>
          <w:tab w:val="left" w:pos="3600"/>
        </w:tabs>
        <w:spacing w:before="100" w:after="240" w:line="240" w:lineRule="auto"/>
        <w:jc w:val="both"/>
        <w:rPr>
          <w:rFonts w:ascii="Times New Roman" w:hAnsi="Times New Roman"/>
          <w:color w:val="000000"/>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14:paraId="2FAB5FCF" w14:textId="77777777" w:rsidR="00E35A0E" w:rsidRPr="00F22BF3"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5. </w:t>
      </w:r>
    </w:p>
    <w:p w14:paraId="5C876675" w14:textId="77777777" w:rsidR="00E35A0E" w:rsidRPr="00F22BF3"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НАЧИН ИЗМЕНЕ, ДОПУНЕ И ОПОЗИВА ПОНУДЕ </w:t>
      </w:r>
    </w:p>
    <w:p w14:paraId="517283AC" w14:textId="77777777" w:rsidR="00E35A0E" w:rsidRPr="00F22BF3" w:rsidRDefault="00E35A0E" w:rsidP="0052636A">
      <w:pPr>
        <w:autoSpaceDE w:val="0"/>
        <w:autoSpaceDN w:val="0"/>
        <w:adjustRightInd w:val="0"/>
        <w:spacing w:after="120"/>
        <w:jc w:val="both"/>
        <w:rPr>
          <w:rFonts w:ascii="Times New Roman" w:hAnsi="Times New Roman"/>
          <w:lang w:val="sr-Cyrl-CS"/>
        </w:rPr>
      </w:pPr>
      <w:r w:rsidRPr="00F22BF3">
        <w:rPr>
          <w:rFonts w:ascii="Times New Roman" w:hAnsi="Times New Roman"/>
          <w:lang w:val="sr-Cyrl-CS"/>
        </w:rPr>
        <w:t>5</w:t>
      </w:r>
      <w:r w:rsidRPr="00F22BF3">
        <w:rPr>
          <w:rFonts w:ascii="Times New Roman" w:hAnsi="Times New Roman"/>
          <w:lang w:val="de-DE"/>
        </w:rPr>
        <w:t>.</w:t>
      </w:r>
      <w:r w:rsidRPr="00F22BF3">
        <w:rPr>
          <w:rFonts w:ascii="Times New Roman" w:hAnsi="Times New Roman"/>
          <w:lang w:val="sr-Cyrl-CS"/>
        </w:rPr>
        <w:t>1.Понуђач може, до истека рока за подношење понуда, изменити, допунити или опозвати своју понуду.</w:t>
      </w:r>
    </w:p>
    <w:p w14:paraId="31325047" w14:textId="77777777" w:rsidR="00E35A0E" w:rsidRPr="00F22BF3" w:rsidRDefault="00E35A0E" w:rsidP="0052636A">
      <w:pPr>
        <w:jc w:val="both"/>
        <w:rPr>
          <w:rFonts w:ascii="Times New Roman" w:hAnsi="Times New Roman"/>
          <w:lang w:val="sr-Cyrl-CS"/>
        </w:rPr>
      </w:pPr>
      <w:r w:rsidRPr="00F22BF3">
        <w:rPr>
          <w:rFonts w:ascii="Times New Roman" w:hAnsi="Times New Roman"/>
          <w:lang w:val="sr-Cyrl-CS"/>
        </w:rPr>
        <w:t xml:space="preserve">5.2. Понуђач је дужан да јасно назначи који део понуде мења односно која документа накнадно доставља. </w:t>
      </w:r>
    </w:p>
    <w:p w14:paraId="723E71C2" w14:textId="77777777" w:rsidR="00E35A0E" w:rsidRPr="00F22BF3" w:rsidRDefault="00E35A0E" w:rsidP="0052636A">
      <w:pPr>
        <w:jc w:val="both"/>
        <w:rPr>
          <w:rFonts w:ascii="Times New Roman" w:hAnsi="Times New Roman"/>
          <w:bCs/>
          <w:iCs/>
          <w:lang w:val="sr-Cyrl-CS"/>
        </w:rPr>
      </w:pPr>
      <w:r w:rsidRPr="00F22BF3">
        <w:rPr>
          <w:rFonts w:ascii="Times New Roman" w:hAnsi="Times New Roman"/>
          <w:bCs/>
          <w:iCs/>
          <w:lang w:val="sr-Cyrl-CS"/>
        </w:rPr>
        <w:lastRenderedPageBreak/>
        <w:t xml:space="preserve">Измену, допуну или опозив понуде треба доставити на адресу: </w:t>
      </w:r>
      <w:r w:rsidRPr="00F22BF3">
        <w:rPr>
          <w:rFonts w:ascii="Times New Roman" w:hAnsi="Times New Roman"/>
          <w:bCs/>
          <w:lang w:val="sr-Cyrl-CS"/>
        </w:rPr>
        <w:t>ЈП ”Србијашуме” ШГ „</w:t>
      </w:r>
      <w:r>
        <w:rPr>
          <w:rFonts w:ascii="Times New Roman" w:hAnsi="Times New Roman"/>
          <w:bCs/>
          <w:lang w:val="sr-Cyrl-CS"/>
        </w:rPr>
        <w:t>Тимочке шуме</w:t>
      </w:r>
      <w:r w:rsidRPr="00F22BF3">
        <w:rPr>
          <w:rFonts w:ascii="Times New Roman" w:hAnsi="Times New Roman"/>
          <w:bCs/>
          <w:lang w:val="sr-Cyrl-CS"/>
        </w:rPr>
        <w:t xml:space="preserve">“, </w:t>
      </w:r>
      <w:r>
        <w:rPr>
          <w:rFonts w:ascii="Times New Roman" w:hAnsi="Times New Roman"/>
          <w:bCs/>
          <w:lang w:val="sr-Cyrl-CS"/>
        </w:rPr>
        <w:t>Драгише Петровића бр.5,19370 Бољевац</w:t>
      </w:r>
      <w:r w:rsidRPr="00F22BF3">
        <w:rPr>
          <w:rFonts w:ascii="Times New Roman" w:hAnsi="Times New Roman"/>
          <w:i/>
          <w:iCs/>
          <w:lang w:val="sr-Cyrl-CS"/>
        </w:rPr>
        <w:t xml:space="preserve">, </w:t>
      </w:r>
      <w:r w:rsidRPr="00F22BF3">
        <w:rPr>
          <w:rFonts w:ascii="Times New Roman" w:hAnsi="Times New Roman"/>
          <w:bCs/>
          <w:iCs/>
          <w:lang w:val="sr-Cyrl-CS"/>
        </w:rPr>
        <w:t>са назнаком:</w:t>
      </w:r>
    </w:p>
    <w:p w14:paraId="609F01A2" w14:textId="77777777" w:rsidR="00E35A0E" w:rsidRPr="008C02D0" w:rsidRDefault="00E35A0E" w:rsidP="00247988">
      <w:pPr>
        <w:rPr>
          <w:rFonts w:ascii="Times New Roman" w:hAnsi="Times New Roman"/>
          <w:b/>
          <w:bCs/>
          <w:iCs/>
          <w:lang w:val="sr-Cyrl-CS"/>
        </w:rPr>
      </w:pPr>
      <w:r w:rsidRPr="008C02D0">
        <w:rPr>
          <w:rFonts w:ascii="Times New Roman" w:hAnsi="Times New Roman"/>
          <w:b/>
          <w:bCs/>
          <w:iCs/>
          <w:lang w:val="sr-Cyrl-CS"/>
        </w:rPr>
        <w:t xml:space="preserve">„Измена понуде за јавну набавку </w:t>
      </w:r>
      <w:r w:rsidRPr="008C02D0">
        <w:rPr>
          <w:rFonts w:ascii="Times New Roman" w:hAnsi="Times New Roman"/>
          <w:b/>
          <w:lang w:val="sr-Cyrl-CS"/>
        </w:rPr>
        <w:t>резервни делови за тракторе и радне машине са</w:t>
      </w:r>
      <w:r w:rsidR="000563AB" w:rsidRPr="008C02D0">
        <w:rPr>
          <w:rFonts w:ascii="Times New Roman" w:hAnsi="Times New Roman"/>
          <w:b/>
          <w:lang w:val="sr-Cyrl-CS"/>
        </w:rPr>
        <w:t xml:space="preserve"> услугама </w:t>
      </w:r>
      <w:r w:rsidRPr="008C02D0">
        <w:rPr>
          <w:rFonts w:ascii="Times New Roman" w:hAnsi="Times New Roman"/>
          <w:b/>
          <w:lang w:val="sr-Cyrl-CS"/>
        </w:rPr>
        <w:t xml:space="preserve"> одржавањ</w:t>
      </w:r>
      <w:r w:rsidR="000563AB" w:rsidRPr="008C02D0">
        <w:rPr>
          <w:rFonts w:ascii="Times New Roman" w:hAnsi="Times New Roman"/>
          <w:b/>
          <w:lang w:val="sr-Cyrl-CS"/>
        </w:rPr>
        <w:t>а</w:t>
      </w:r>
      <w:r w:rsidRPr="008C02D0">
        <w:rPr>
          <w:rFonts w:ascii="Times New Roman" w:hAnsi="Times New Roman"/>
          <w:b/>
          <w:lang w:val="sr-Cyrl-CS"/>
        </w:rPr>
        <w:t xml:space="preserve"> и </w:t>
      </w:r>
      <w:r w:rsidR="000563AB" w:rsidRPr="008C02D0">
        <w:rPr>
          <w:rFonts w:ascii="Times New Roman" w:hAnsi="Times New Roman"/>
          <w:b/>
          <w:lang w:val="sr-Cyrl-CS"/>
        </w:rPr>
        <w:t>сервисирања</w:t>
      </w:r>
      <w:r w:rsidRPr="008C02D0">
        <w:rPr>
          <w:rFonts w:ascii="Times New Roman" w:hAnsi="Times New Roman"/>
          <w:b/>
          <w:lang w:val="sr-Cyrl-CS"/>
        </w:rPr>
        <w:t xml:space="preserve"> за</w:t>
      </w:r>
      <w:r w:rsidR="000563AB" w:rsidRPr="008C02D0">
        <w:rPr>
          <w:rFonts w:ascii="Times New Roman" w:hAnsi="Times New Roman"/>
          <w:b/>
          <w:lang w:val="sr-Cyrl-CS"/>
        </w:rPr>
        <w:t xml:space="preserve"> </w:t>
      </w:r>
      <w:r w:rsidRPr="008C02D0">
        <w:rPr>
          <w:rFonts w:ascii="Times New Roman" w:hAnsi="Times New Roman"/>
          <w:b/>
          <w:lang w:val="sr-Cyrl-CS"/>
        </w:rPr>
        <w:t>ШГ „Тимочке шуме“ Бољевац за 201</w:t>
      </w:r>
      <w:r w:rsidR="000563AB" w:rsidRPr="008C02D0">
        <w:rPr>
          <w:rFonts w:ascii="Times New Roman" w:hAnsi="Times New Roman"/>
          <w:b/>
          <w:lang w:val="sr-Cyrl-CS"/>
        </w:rPr>
        <w:t>9</w:t>
      </w:r>
      <w:r w:rsidRPr="008C02D0">
        <w:rPr>
          <w:rFonts w:ascii="Times New Roman" w:hAnsi="Times New Roman"/>
          <w:b/>
          <w:lang w:val="sr-Cyrl-CS"/>
        </w:rPr>
        <w:t>.г,</w:t>
      </w:r>
      <w:r w:rsidRPr="008C02D0">
        <w:rPr>
          <w:rFonts w:ascii="Times New Roman" w:hAnsi="Times New Roman"/>
          <w:b/>
          <w:bCs/>
          <w:iCs/>
          <w:lang w:val="sr-Cyrl-CS"/>
        </w:rPr>
        <w:t xml:space="preserve">бр. </w:t>
      </w:r>
      <w:r w:rsidR="00875254" w:rsidRPr="008C02D0">
        <w:rPr>
          <w:rFonts w:ascii="Times New Roman" w:hAnsi="Times New Roman"/>
          <w:b/>
          <w:bCs/>
          <w:iCs/>
        </w:rPr>
        <w:t>455</w:t>
      </w:r>
      <w:r w:rsidRPr="008C02D0">
        <w:rPr>
          <w:rFonts w:ascii="Times New Roman" w:hAnsi="Times New Roman"/>
          <w:b/>
          <w:bCs/>
          <w:iCs/>
          <w:lang w:val="sr-Cyrl-CS"/>
        </w:rPr>
        <w:t>/</w:t>
      </w:r>
      <w:proofErr w:type="gramStart"/>
      <w:r w:rsidRPr="008C02D0">
        <w:rPr>
          <w:rFonts w:ascii="Times New Roman" w:hAnsi="Times New Roman"/>
          <w:b/>
          <w:bCs/>
          <w:iCs/>
          <w:lang w:val="sr-Cyrl-CS"/>
        </w:rPr>
        <w:t>201</w:t>
      </w:r>
      <w:r w:rsidR="000563AB" w:rsidRPr="008C02D0">
        <w:rPr>
          <w:rFonts w:ascii="Times New Roman" w:hAnsi="Times New Roman"/>
          <w:b/>
          <w:bCs/>
          <w:iCs/>
          <w:lang w:val="sr-Cyrl-CS"/>
        </w:rPr>
        <w:t>9</w:t>
      </w:r>
      <w:r w:rsidR="00C45283" w:rsidRPr="008C02D0">
        <w:rPr>
          <w:rFonts w:ascii="Times New Roman" w:hAnsi="Times New Roman"/>
          <w:b/>
          <w:bCs/>
          <w:iCs/>
        </w:rPr>
        <w:t>,</w:t>
      </w:r>
      <w:proofErr w:type="spellStart"/>
      <w:r w:rsidR="00C45283" w:rsidRPr="008C02D0">
        <w:rPr>
          <w:rFonts w:ascii="Times New Roman" w:hAnsi="Times New Roman"/>
          <w:b/>
          <w:bCs/>
          <w:iCs/>
        </w:rPr>
        <w:t>Партија</w:t>
      </w:r>
      <w:proofErr w:type="spellEnd"/>
      <w:proofErr w:type="gramEnd"/>
      <w:r w:rsidR="008C02D0" w:rsidRPr="008C02D0">
        <w:rPr>
          <w:rFonts w:ascii="Times New Roman" w:hAnsi="Times New Roman"/>
          <w:b/>
          <w:bCs/>
          <w:iCs/>
        </w:rPr>
        <w:t>/е</w:t>
      </w:r>
      <w:r w:rsidR="00C45283" w:rsidRPr="008C02D0">
        <w:rPr>
          <w:rFonts w:ascii="Times New Roman" w:hAnsi="Times New Roman"/>
          <w:b/>
          <w:bCs/>
          <w:iCs/>
        </w:rPr>
        <w:t xml:space="preserve">..... </w:t>
      </w:r>
      <w:r w:rsidRPr="008C02D0">
        <w:rPr>
          <w:rFonts w:ascii="Times New Roman" w:hAnsi="Times New Roman"/>
          <w:b/>
          <w:color w:val="000000"/>
          <w:lang w:val="sr-Cyrl-CS"/>
        </w:rPr>
        <w:t xml:space="preserve">- НЕ ОТВАРАТИ” </w:t>
      </w:r>
      <w:r w:rsidRPr="008C02D0">
        <w:rPr>
          <w:rFonts w:ascii="Times New Roman" w:hAnsi="Times New Roman"/>
          <w:b/>
          <w:bCs/>
          <w:iCs/>
          <w:lang w:val="sr-Cyrl-CS"/>
        </w:rPr>
        <w:t>или</w:t>
      </w:r>
    </w:p>
    <w:p w14:paraId="4F0E7BE4" w14:textId="77777777" w:rsidR="000563AB" w:rsidRPr="008C02D0" w:rsidRDefault="00E35A0E" w:rsidP="00247988">
      <w:pPr>
        <w:rPr>
          <w:rFonts w:ascii="Times New Roman" w:hAnsi="Times New Roman"/>
          <w:b/>
          <w:lang w:val="sr-Cyrl-CS"/>
        </w:rPr>
      </w:pPr>
      <w:r w:rsidRPr="008C02D0">
        <w:rPr>
          <w:rFonts w:ascii="Times New Roman" w:hAnsi="Times New Roman"/>
          <w:b/>
          <w:bCs/>
          <w:iCs/>
          <w:lang w:val="sr-Cyrl-CS"/>
        </w:rPr>
        <w:t xml:space="preserve">„Допуна понуде за јавну набавку </w:t>
      </w:r>
      <w:r w:rsidRPr="008C02D0">
        <w:rPr>
          <w:rFonts w:ascii="Times New Roman" w:hAnsi="Times New Roman"/>
          <w:b/>
          <w:lang w:val="sr-Cyrl-CS"/>
        </w:rPr>
        <w:t xml:space="preserve">резервни делови за тракторе и радне машине са </w:t>
      </w:r>
      <w:r w:rsidR="000563AB" w:rsidRPr="008C02D0">
        <w:rPr>
          <w:rFonts w:ascii="Times New Roman" w:hAnsi="Times New Roman"/>
          <w:b/>
          <w:lang w:val="sr-Cyrl-CS"/>
        </w:rPr>
        <w:t>услугама  одржавања и сервисирања за ШГ „Тимочке шуме“ Бољевац за 2019.г,</w:t>
      </w:r>
      <w:r w:rsidR="000563AB" w:rsidRPr="008C02D0">
        <w:rPr>
          <w:rFonts w:ascii="Times New Roman" w:hAnsi="Times New Roman"/>
          <w:b/>
          <w:bCs/>
          <w:iCs/>
          <w:lang w:val="sr-Cyrl-CS"/>
        </w:rPr>
        <w:t xml:space="preserve">бр. </w:t>
      </w:r>
      <w:r w:rsidR="00875254" w:rsidRPr="008C02D0">
        <w:rPr>
          <w:rFonts w:ascii="Times New Roman" w:hAnsi="Times New Roman"/>
          <w:b/>
          <w:bCs/>
          <w:iCs/>
        </w:rPr>
        <w:t>455</w:t>
      </w:r>
      <w:r w:rsidR="000563AB" w:rsidRPr="008C02D0">
        <w:rPr>
          <w:rFonts w:ascii="Times New Roman" w:hAnsi="Times New Roman"/>
          <w:b/>
          <w:bCs/>
          <w:iCs/>
          <w:lang w:val="sr-Cyrl-CS"/>
        </w:rPr>
        <w:t>/</w:t>
      </w:r>
      <w:proofErr w:type="gramStart"/>
      <w:r w:rsidR="000563AB" w:rsidRPr="008C02D0">
        <w:rPr>
          <w:rFonts w:ascii="Times New Roman" w:hAnsi="Times New Roman"/>
          <w:b/>
          <w:bCs/>
          <w:iCs/>
          <w:lang w:val="sr-Cyrl-CS"/>
        </w:rPr>
        <w:t>2019</w:t>
      </w:r>
      <w:r w:rsidR="00C45283" w:rsidRPr="008C02D0">
        <w:rPr>
          <w:rFonts w:ascii="Times New Roman" w:hAnsi="Times New Roman"/>
          <w:b/>
          <w:bCs/>
          <w:iCs/>
          <w:lang w:val="sr-Cyrl-CS"/>
        </w:rPr>
        <w:t>,Партија</w:t>
      </w:r>
      <w:proofErr w:type="gramEnd"/>
      <w:r w:rsidR="008C02D0" w:rsidRPr="008C02D0">
        <w:rPr>
          <w:rFonts w:ascii="Times New Roman" w:hAnsi="Times New Roman"/>
          <w:b/>
          <w:bCs/>
          <w:iCs/>
          <w:lang w:val="sr-Cyrl-CS"/>
        </w:rPr>
        <w:t>/е</w:t>
      </w:r>
      <w:r w:rsidR="00C45283" w:rsidRPr="008C02D0">
        <w:rPr>
          <w:rFonts w:ascii="Times New Roman" w:hAnsi="Times New Roman"/>
          <w:b/>
          <w:bCs/>
          <w:iCs/>
          <w:lang w:val="sr-Cyrl-CS"/>
        </w:rPr>
        <w:t xml:space="preserve"> ....</w:t>
      </w:r>
      <w:r w:rsidR="000563AB" w:rsidRPr="008C02D0">
        <w:rPr>
          <w:rFonts w:ascii="Times New Roman" w:hAnsi="Times New Roman"/>
          <w:b/>
          <w:color w:val="000000"/>
          <w:lang w:val="sr-Cyrl-CS"/>
        </w:rPr>
        <w:t xml:space="preserve">- НЕ ОТВАРАТИ” </w:t>
      </w:r>
      <w:r w:rsidR="000563AB" w:rsidRPr="008C02D0">
        <w:rPr>
          <w:rFonts w:ascii="Times New Roman" w:hAnsi="Times New Roman"/>
          <w:b/>
          <w:bCs/>
          <w:iCs/>
          <w:lang w:val="sr-Cyrl-CS"/>
        </w:rPr>
        <w:t>или</w:t>
      </w:r>
    </w:p>
    <w:p w14:paraId="79B3C413" w14:textId="77777777" w:rsidR="000563AB" w:rsidRPr="008C02D0" w:rsidRDefault="00E35A0E" w:rsidP="00247988">
      <w:pPr>
        <w:rPr>
          <w:rFonts w:ascii="Times New Roman" w:hAnsi="Times New Roman"/>
          <w:b/>
          <w:bCs/>
          <w:iCs/>
          <w:lang w:val="sr-Cyrl-CS"/>
        </w:rPr>
      </w:pPr>
      <w:r w:rsidRPr="008C02D0">
        <w:rPr>
          <w:rFonts w:ascii="Times New Roman" w:hAnsi="Times New Roman"/>
          <w:b/>
          <w:bCs/>
          <w:iCs/>
          <w:lang w:val="sr-Cyrl-CS"/>
        </w:rPr>
        <w:t xml:space="preserve">„Опозив понуде за јавну набавку </w:t>
      </w:r>
      <w:r w:rsidRPr="008C02D0">
        <w:rPr>
          <w:rFonts w:ascii="Times New Roman" w:hAnsi="Times New Roman"/>
          <w:b/>
          <w:lang w:val="sr-Cyrl-CS"/>
        </w:rPr>
        <w:t xml:space="preserve">резервни делови за тракторе и радне машине са </w:t>
      </w:r>
      <w:r w:rsidR="000563AB" w:rsidRPr="008C02D0">
        <w:rPr>
          <w:rFonts w:ascii="Times New Roman" w:hAnsi="Times New Roman"/>
          <w:b/>
          <w:lang w:val="sr-Cyrl-CS"/>
        </w:rPr>
        <w:t>услугама  одржавања и сервисирања за ШГ „Тимочке шуме“ Бољевац за 2019.г,</w:t>
      </w:r>
      <w:r w:rsidR="000563AB" w:rsidRPr="008C02D0">
        <w:rPr>
          <w:rFonts w:ascii="Times New Roman" w:hAnsi="Times New Roman"/>
          <w:b/>
          <w:bCs/>
          <w:iCs/>
          <w:lang w:val="sr-Cyrl-CS"/>
        </w:rPr>
        <w:t xml:space="preserve">бр. </w:t>
      </w:r>
      <w:r w:rsidR="00875254" w:rsidRPr="008C02D0">
        <w:rPr>
          <w:rFonts w:ascii="Times New Roman" w:hAnsi="Times New Roman"/>
          <w:b/>
          <w:bCs/>
          <w:iCs/>
        </w:rPr>
        <w:t>455</w:t>
      </w:r>
      <w:r w:rsidR="000563AB" w:rsidRPr="008C02D0">
        <w:rPr>
          <w:rFonts w:ascii="Times New Roman" w:hAnsi="Times New Roman"/>
          <w:b/>
          <w:bCs/>
          <w:iCs/>
          <w:lang w:val="sr-Cyrl-CS"/>
        </w:rPr>
        <w:t>/</w:t>
      </w:r>
      <w:proofErr w:type="gramStart"/>
      <w:r w:rsidR="000563AB" w:rsidRPr="008C02D0">
        <w:rPr>
          <w:rFonts w:ascii="Times New Roman" w:hAnsi="Times New Roman"/>
          <w:b/>
          <w:bCs/>
          <w:iCs/>
          <w:lang w:val="sr-Cyrl-CS"/>
        </w:rPr>
        <w:t>2019</w:t>
      </w:r>
      <w:r w:rsidR="00C45283" w:rsidRPr="008C02D0">
        <w:rPr>
          <w:rFonts w:ascii="Times New Roman" w:hAnsi="Times New Roman"/>
          <w:b/>
          <w:bCs/>
          <w:iCs/>
          <w:lang w:val="sr-Cyrl-CS"/>
        </w:rPr>
        <w:t>,Партија</w:t>
      </w:r>
      <w:proofErr w:type="gramEnd"/>
      <w:r w:rsidR="008C02D0" w:rsidRPr="008C02D0">
        <w:rPr>
          <w:rFonts w:ascii="Times New Roman" w:hAnsi="Times New Roman"/>
          <w:b/>
          <w:bCs/>
          <w:iCs/>
          <w:lang w:val="sr-Cyrl-CS"/>
        </w:rPr>
        <w:t>/е</w:t>
      </w:r>
      <w:r w:rsidR="00C45283" w:rsidRPr="008C02D0">
        <w:rPr>
          <w:rFonts w:ascii="Times New Roman" w:hAnsi="Times New Roman"/>
          <w:b/>
          <w:bCs/>
          <w:iCs/>
          <w:lang w:val="sr-Cyrl-CS"/>
        </w:rPr>
        <w:t>.....</w:t>
      </w:r>
      <w:r w:rsidR="000563AB" w:rsidRPr="008C02D0">
        <w:rPr>
          <w:rFonts w:ascii="Times New Roman" w:hAnsi="Times New Roman"/>
          <w:b/>
          <w:color w:val="000000"/>
          <w:lang w:val="sr-Cyrl-CS"/>
        </w:rPr>
        <w:t xml:space="preserve">- НЕ ОТВАРАТИ” </w:t>
      </w:r>
      <w:r w:rsidR="000563AB" w:rsidRPr="008C02D0">
        <w:rPr>
          <w:rFonts w:ascii="Times New Roman" w:hAnsi="Times New Roman"/>
          <w:b/>
          <w:bCs/>
          <w:iCs/>
          <w:lang w:val="sr-Cyrl-CS"/>
        </w:rPr>
        <w:t>или</w:t>
      </w:r>
    </w:p>
    <w:p w14:paraId="0075FC7A" w14:textId="77777777" w:rsidR="000563AB" w:rsidRPr="008C02D0" w:rsidRDefault="00E35A0E" w:rsidP="00247988">
      <w:pPr>
        <w:rPr>
          <w:rFonts w:ascii="Times New Roman" w:hAnsi="Times New Roman"/>
          <w:b/>
          <w:bCs/>
          <w:iCs/>
          <w:lang w:val="sr-Cyrl-CS"/>
        </w:rPr>
      </w:pPr>
      <w:r w:rsidRPr="008C02D0">
        <w:rPr>
          <w:rFonts w:ascii="Times New Roman" w:hAnsi="Times New Roman"/>
          <w:b/>
          <w:bCs/>
          <w:iCs/>
          <w:lang w:val="sr-Cyrl-CS"/>
        </w:rPr>
        <w:t xml:space="preserve">„Измена и допуна понуде за јавну набавку </w:t>
      </w:r>
      <w:r w:rsidRPr="008C02D0">
        <w:rPr>
          <w:rFonts w:ascii="Times New Roman" w:hAnsi="Times New Roman"/>
          <w:b/>
          <w:lang w:val="sr-Cyrl-CS"/>
        </w:rPr>
        <w:t xml:space="preserve">резервни делови за тракторе и радне машине </w:t>
      </w:r>
      <w:r w:rsidR="000563AB" w:rsidRPr="008C02D0">
        <w:rPr>
          <w:rFonts w:ascii="Times New Roman" w:hAnsi="Times New Roman"/>
          <w:b/>
          <w:lang w:val="sr-Cyrl-CS"/>
        </w:rPr>
        <w:t>услугама  одржавања и сервисирања за ШГ „Тимочке шуме“ Бољевац за 2019.г,</w:t>
      </w:r>
      <w:r w:rsidR="000563AB" w:rsidRPr="008C02D0">
        <w:rPr>
          <w:rFonts w:ascii="Times New Roman" w:hAnsi="Times New Roman"/>
          <w:b/>
          <w:bCs/>
          <w:iCs/>
          <w:lang w:val="sr-Cyrl-CS"/>
        </w:rPr>
        <w:t xml:space="preserve">бр. </w:t>
      </w:r>
      <w:r w:rsidR="00875254" w:rsidRPr="008C02D0">
        <w:rPr>
          <w:rFonts w:ascii="Times New Roman" w:hAnsi="Times New Roman"/>
          <w:b/>
          <w:bCs/>
          <w:iCs/>
        </w:rPr>
        <w:t>455</w:t>
      </w:r>
      <w:r w:rsidR="000563AB" w:rsidRPr="008C02D0">
        <w:rPr>
          <w:rFonts w:ascii="Times New Roman" w:hAnsi="Times New Roman"/>
          <w:b/>
          <w:bCs/>
          <w:iCs/>
          <w:lang w:val="sr-Cyrl-CS"/>
        </w:rPr>
        <w:t>/</w:t>
      </w:r>
      <w:proofErr w:type="gramStart"/>
      <w:r w:rsidR="000563AB" w:rsidRPr="008C02D0">
        <w:rPr>
          <w:rFonts w:ascii="Times New Roman" w:hAnsi="Times New Roman"/>
          <w:b/>
          <w:bCs/>
          <w:iCs/>
          <w:lang w:val="sr-Cyrl-CS"/>
        </w:rPr>
        <w:t>2019</w:t>
      </w:r>
      <w:r w:rsidR="00C45283" w:rsidRPr="008C02D0">
        <w:rPr>
          <w:rFonts w:ascii="Times New Roman" w:hAnsi="Times New Roman"/>
          <w:b/>
          <w:bCs/>
          <w:iCs/>
          <w:lang w:val="sr-Cyrl-CS"/>
        </w:rPr>
        <w:t>,Партија</w:t>
      </w:r>
      <w:proofErr w:type="gramEnd"/>
      <w:r w:rsidR="008C02D0">
        <w:rPr>
          <w:rFonts w:ascii="Times New Roman" w:hAnsi="Times New Roman"/>
          <w:b/>
          <w:bCs/>
          <w:iCs/>
          <w:lang w:val="sr-Cyrl-CS"/>
        </w:rPr>
        <w:t>/е</w:t>
      </w:r>
      <w:r w:rsidR="00C45283" w:rsidRPr="008C02D0">
        <w:rPr>
          <w:rFonts w:ascii="Times New Roman" w:hAnsi="Times New Roman"/>
          <w:b/>
          <w:bCs/>
          <w:iCs/>
          <w:lang w:val="sr-Cyrl-CS"/>
        </w:rPr>
        <w:t>......</w:t>
      </w:r>
      <w:r w:rsidR="000563AB" w:rsidRPr="008C02D0">
        <w:rPr>
          <w:rFonts w:ascii="Times New Roman" w:hAnsi="Times New Roman"/>
          <w:b/>
          <w:color w:val="000000"/>
          <w:lang w:val="sr-Cyrl-CS"/>
        </w:rPr>
        <w:t xml:space="preserve">- НЕ ОТВАРАТИ” </w:t>
      </w:r>
      <w:r w:rsidR="000563AB" w:rsidRPr="008C02D0">
        <w:rPr>
          <w:rFonts w:ascii="Times New Roman" w:hAnsi="Times New Roman"/>
          <w:b/>
          <w:bCs/>
          <w:iCs/>
          <w:lang w:val="sr-Cyrl-CS"/>
        </w:rPr>
        <w:t>или</w:t>
      </w:r>
    </w:p>
    <w:p w14:paraId="49637344" w14:textId="77777777" w:rsidR="00E35A0E" w:rsidRPr="00F22BF3" w:rsidRDefault="00E35A0E" w:rsidP="0052636A">
      <w:pPr>
        <w:jc w:val="both"/>
        <w:rPr>
          <w:rFonts w:ascii="Times New Roman" w:hAnsi="Times New Roman"/>
        </w:rPr>
      </w:pP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полеђини</w:t>
      </w:r>
      <w:proofErr w:type="spellEnd"/>
      <w:r w:rsidRPr="00F22BF3">
        <w:rPr>
          <w:rFonts w:ascii="Times New Roman" w:hAnsi="Times New Roman"/>
          <w:bCs/>
        </w:rPr>
        <w:t xml:space="preserve"> </w:t>
      </w:r>
      <w:proofErr w:type="spellStart"/>
      <w:r w:rsidRPr="00F22BF3">
        <w:rPr>
          <w:rFonts w:ascii="Times New Roman" w:hAnsi="Times New Roman"/>
          <w:bCs/>
        </w:rPr>
        <w:t>коверте</w:t>
      </w:r>
      <w:proofErr w:type="spellEnd"/>
      <w:r w:rsidRPr="00F22BF3">
        <w:rPr>
          <w:rFonts w:ascii="Times New Roman" w:hAnsi="Times New Roman"/>
          <w:bCs/>
        </w:rPr>
        <w:t xml:space="preserve"> </w:t>
      </w:r>
      <w:proofErr w:type="spellStart"/>
      <w:r w:rsidRPr="00F22BF3">
        <w:rPr>
          <w:rFonts w:ascii="Times New Roman" w:hAnsi="Times New Roman"/>
          <w:bCs/>
        </w:rPr>
        <w:t>или</w:t>
      </w:r>
      <w:proofErr w:type="spellEnd"/>
      <w:r w:rsidRPr="00F22BF3">
        <w:rPr>
          <w:rFonts w:ascii="Times New Roman" w:hAnsi="Times New Roman"/>
          <w:bCs/>
        </w:rPr>
        <w:t xml:space="preserve"> </w:t>
      </w: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кутији</w:t>
      </w:r>
      <w:proofErr w:type="spellEnd"/>
      <w:r w:rsidRPr="00F22BF3">
        <w:rPr>
          <w:rFonts w:ascii="Times New Roman" w:hAnsi="Times New Roman"/>
          <w:bCs/>
        </w:rPr>
        <w:t xml:space="preserve"> </w:t>
      </w:r>
      <w:proofErr w:type="spellStart"/>
      <w:r w:rsidRPr="00F22BF3">
        <w:rPr>
          <w:rFonts w:ascii="Times New Roman" w:hAnsi="Times New Roman"/>
          <w:bCs/>
        </w:rPr>
        <w:t>навести</w:t>
      </w:r>
      <w:proofErr w:type="spellEnd"/>
      <w:r w:rsidRPr="00F22BF3">
        <w:rPr>
          <w:rFonts w:ascii="Times New Roman" w:hAnsi="Times New Roman"/>
          <w:bCs/>
        </w:rPr>
        <w:t xml:space="preserve"> </w:t>
      </w:r>
      <w:proofErr w:type="spellStart"/>
      <w:r w:rsidRPr="00F22BF3">
        <w:rPr>
          <w:rFonts w:ascii="Times New Roman" w:hAnsi="Times New Roman"/>
          <w:bCs/>
        </w:rPr>
        <w:t>назив</w:t>
      </w:r>
      <w:proofErr w:type="spellEnd"/>
      <w:r w:rsidRPr="00F22BF3">
        <w:rPr>
          <w:rFonts w:ascii="Times New Roman" w:hAnsi="Times New Roman"/>
          <w:bCs/>
          <w:lang w:val="sr-Cyrl-CS"/>
        </w:rPr>
        <w:t xml:space="preserve"> и адресу</w:t>
      </w:r>
      <w:r w:rsidRPr="00F22BF3">
        <w:rPr>
          <w:rFonts w:ascii="Times New Roman" w:hAnsi="Times New Roman"/>
          <w:bCs/>
        </w:rPr>
        <w:t xml:space="preserve"> </w:t>
      </w:r>
      <w:proofErr w:type="spellStart"/>
      <w:proofErr w:type="gramStart"/>
      <w:r w:rsidRPr="00F22BF3">
        <w:rPr>
          <w:rFonts w:ascii="Times New Roman" w:hAnsi="Times New Roman"/>
          <w:bCs/>
        </w:rPr>
        <w:t>понуђача.У</w:t>
      </w:r>
      <w:proofErr w:type="spellEnd"/>
      <w:proofErr w:type="gramEnd"/>
      <w:r w:rsidRPr="00F22BF3">
        <w:rPr>
          <w:rFonts w:ascii="Times New Roman" w:hAnsi="Times New Roman"/>
          <w:bCs/>
        </w:rPr>
        <w:t xml:space="preserve"> </w:t>
      </w:r>
      <w:proofErr w:type="spellStart"/>
      <w:r w:rsidRPr="00F22BF3">
        <w:rPr>
          <w:rFonts w:ascii="Times New Roman" w:hAnsi="Times New Roman"/>
          <w:bCs/>
        </w:rPr>
        <w:t>случају</w:t>
      </w:r>
      <w:proofErr w:type="spellEnd"/>
      <w:r w:rsidRPr="00F22BF3">
        <w:rPr>
          <w:rFonts w:ascii="Times New Roman" w:hAnsi="Times New Roman"/>
          <w:bCs/>
        </w:rPr>
        <w:t xml:space="preserve"> </w:t>
      </w:r>
      <w:proofErr w:type="spellStart"/>
      <w:r w:rsidRPr="00F22BF3">
        <w:rPr>
          <w:rFonts w:ascii="Times New Roman" w:hAnsi="Times New Roman"/>
          <w:bCs/>
        </w:rPr>
        <w:t>да</w:t>
      </w:r>
      <w:proofErr w:type="spellEnd"/>
      <w:r w:rsidRPr="00F22BF3">
        <w:rPr>
          <w:rFonts w:ascii="Times New Roman" w:hAnsi="Times New Roman"/>
          <w:bCs/>
        </w:rPr>
        <w:t xml:space="preserve"> </w:t>
      </w:r>
      <w:proofErr w:type="spellStart"/>
      <w:r w:rsidRPr="00F22BF3">
        <w:rPr>
          <w:rFonts w:ascii="Times New Roman" w:hAnsi="Times New Roman"/>
          <w:bCs/>
        </w:rPr>
        <w:t>понуду</w:t>
      </w:r>
      <w:proofErr w:type="spellEnd"/>
      <w:r w:rsidRPr="00F22BF3">
        <w:rPr>
          <w:rFonts w:ascii="Times New Roman" w:hAnsi="Times New Roman"/>
          <w:bCs/>
        </w:rPr>
        <w:t xml:space="preserve"> </w:t>
      </w:r>
      <w:proofErr w:type="spellStart"/>
      <w:r w:rsidRPr="00F22BF3">
        <w:rPr>
          <w:rFonts w:ascii="Times New Roman" w:hAnsi="Times New Roman"/>
          <w:bCs/>
        </w:rPr>
        <w:t>подноси</w:t>
      </w:r>
      <w:proofErr w:type="spellEnd"/>
      <w:r w:rsidRPr="00F22BF3">
        <w:rPr>
          <w:rFonts w:ascii="Times New Roman" w:hAnsi="Times New Roman"/>
          <w:bCs/>
        </w:rPr>
        <w:t xml:space="preserve"> </w:t>
      </w:r>
      <w:proofErr w:type="spellStart"/>
      <w:r w:rsidRPr="00F22BF3">
        <w:rPr>
          <w:rFonts w:ascii="Times New Roman" w:hAnsi="Times New Roman"/>
          <w:bCs/>
        </w:rPr>
        <w:t>група</w:t>
      </w:r>
      <w:proofErr w:type="spellEnd"/>
      <w:r w:rsidRPr="00F22BF3">
        <w:rPr>
          <w:rFonts w:ascii="Times New Roman" w:hAnsi="Times New Roman"/>
          <w:bCs/>
        </w:rPr>
        <w:t xml:space="preserve"> </w:t>
      </w:r>
      <w:proofErr w:type="spellStart"/>
      <w:r w:rsidRPr="00F22BF3">
        <w:rPr>
          <w:rFonts w:ascii="Times New Roman" w:hAnsi="Times New Roman"/>
          <w:bCs/>
        </w:rPr>
        <w:t>понуђача</w:t>
      </w:r>
      <w:proofErr w:type="spellEnd"/>
      <w:r w:rsidRPr="00F22BF3">
        <w:rPr>
          <w:rFonts w:ascii="Times New Roman" w:hAnsi="Times New Roman"/>
          <w:bCs/>
        </w:rPr>
        <w:t xml:space="preserve">, </w:t>
      </w: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коверти</w:t>
      </w:r>
      <w:proofErr w:type="spellEnd"/>
      <w:r w:rsidRPr="00F22BF3">
        <w:rPr>
          <w:rFonts w:ascii="Times New Roman" w:hAnsi="Times New Roman"/>
          <w:bCs/>
        </w:rPr>
        <w:t xml:space="preserve"> </w:t>
      </w:r>
      <w:proofErr w:type="spellStart"/>
      <w:r w:rsidRPr="00F22BF3">
        <w:rPr>
          <w:rFonts w:ascii="Times New Roman" w:hAnsi="Times New Roman"/>
          <w:bCs/>
        </w:rPr>
        <w:t>је</w:t>
      </w:r>
      <w:proofErr w:type="spellEnd"/>
      <w:r w:rsidRPr="00F22BF3">
        <w:rPr>
          <w:rFonts w:ascii="Times New Roman" w:hAnsi="Times New Roman"/>
          <w:bCs/>
        </w:rPr>
        <w:t xml:space="preserve"> </w:t>
      </w:r>
      <w:proofErr w:type="spellStart"/>
      <w:r w:rsidRPr="00F22BF3">
        <w:rPr>
          <w:rFonts w:ascii="Times New Roman" w:hAnsi="Times New Roman"/>
          <w:bCs/>
        </w:rPr>
        <w:t>потребно</w:t>
      </w:r>
      <w:proofErr w:type="spellEnd"/>
      <w:r w:rsidRPr="00F22BF3">
        <w:rPr>
          <w:rFonts w:ascii="Times New Roman" w:hAnsi="Times New Roman"/>
          <w:bCs/>
        </w:rPr>
        <w:t xml:space="preserve"> </w:t>
      </w:r>
      <w:proofErr w:type="spellStart"/>
      <w:r w:rsidRPr="00F22BF3">
        <w:rPr>
          <w:rFonts w:ascii="Times New Roman" w:hAnsi="Times New Roman"/>
          <w:bCs/>
        </w:rPr>
        <w:t>назначити</w:t>
      </w:r>
      <w:proofErr w:type="spellEnd"/>
      <w:r w:rsidRPr="00F22BF3">
        <w:rPr>
          <w:rFonts w:ascii="Times New Roman" w:hAnsi="Times New Roman"/>
          <w:bCs/>
        </w:rPr>
        <w:t xml:space="preserve"> </w:t>
      </w:r>
      <w:proofErr w:type="spellStart"/>
      <w:r w:rsidRPr="00F22BF3">
        <w:rPr>
          <w:rFonts w:ascii="Times New Roman" w:hAnsi="Times New Roman"/>
          <w:bCs/>
        </w:rPr>
        <w:t>да</w:t>
      </w:r>
      <w:proofErr w:type="spellEnd"/>
      <w:r w:rsidRPr="00F22BF3">
        <w:rPr>
          <w:rFonts w:ascii="Times New Roman" w:hAnsi="Times New Roman"/>
          <w:bCs/>
        </w:rPr>
        <w:t xml:space="preserve"> </w:t>
      </w:r>
      <w:proofErr w:type="spellStart"/>
      <w:r w:rsidRPr="00F22BF3">
        <w:rPr>
          <w:rFonts w:ascii="Times New Roman" w:hAnsi="Times New Roman"/>
          <w:bCs/>
        </w:rPr>
        <w:t>се</w:t>
      </w:r>
      <w:proofErr w:type="spellEnd"/>
      <w:r w:rsidRPr="00F22BF3">
        <w:rPr>
          <w:rFonts w:ascii="Times New Roman" w:hAnsi="Times New Roman"/>
          <w:bCs/>
        </w:rPr>
        <w:t xml:space="preserve"> </w:t>
      </w:r>
      <w:proofErr w:type="spellStart"/>
      <w:r w:rsidRPr="00F22BF3">
        <w:rPr>
          <w:rFonts w:ascii="Times New Roman" w:hAnsi="Times New Roman"/>
          <w:bCs/>
        </w:rPr>
        <w:t>ради</w:t>
      </w:r>
      <w:proofErr w:type="spellEnd"/>
      <w:r w:rsidRPr="00F22BF3">
        <w:rPr>
          <w:rFonts w:ascii="Times New Roman" w:hAnsi="Times New Roman"/>
          <w:bCs/>
        </w:rPr>
        <w:t xml:space="preserve"> о </w:t>
      </w:r>
      <w:proofErr w:type="spellStart"/>
      <w:r w:rsidRPr="00F22BF3">
        <w:rPr>
          <w:rFonts w:ascii="Times New Roman" w:hAnsi="Times New Roman"/>
          <w:bCs/>
        </w:rPr>
        <w:t>групи</w:t>
      </w:r>
      <w:proofErr w:type="spellEnd"/>
      <w:r w:rsidRPr="00F22BF3">
        <w:rPr>
          <w:rFonts w:ascii="Times New Roman" w:hAnsi="Times New Roman"/>
          <w:bCs/>
        </w:rPr>
        <w:t xml:space="preserve"> </w:t>
      </w:r>
      <w:proofErr w:type="spellStart"/>
      <w:r w:rsidRPr="00F22BF3">
        <w:rPr>
          <w:rFonts w:ascii="Times New Roman" w:hAnsi="Times New Roman"/>
          <w:bCs/>
        </w:rPr>
        <w:t>понуђача</w:t>
      </w:r>
      <w:proofErr w:type="spellEnd"/>
      <w:r w:rsidRPr="00F22BF3">
        <w:rPr>
          <w:rFonts w:ascii="Times New Roman" w:hAnsi="Times New Roman"/>
          <w:bCs/>
        </w:rPr>
        <w:t xml:space="preserve"> и </w:t>
      </w:r>
      <w:proofErr w:type="spellStart"/>
      <w:r w:rsidRPr="00F22BF3">
        <w:rPr>
          <w:rFonts w:ascii="Times New Roman" w:hAnsi="Times New Roman"/>
          <w:bCs/>
        </w:rPr>
        <w:t>навести</w:t>
      </w:r>
      <w:proofErr w:type="spellEnd"/>
      <w:r w:rsidRPr="00F22BF3">
        <w:rPr>
          <w:rFonts w:ascii="Times New Roman" w:hAnsi="Times New Roman"/>
          <w:bCs/>
        </w:rPr>
        <w:t xml:space="preserve"> </w:t>
      </w:r>
      <w:proofErr w:type="spellStart"/>
      <w:r w:rsidRPr="00F22BF3">
        <w:rPr>
          <w:rFonts w:ascii="Times New Roman" w:hAnsi="Times New Roman"/>
          <w:bCs/>
        </w:rPr>
        <w:t>називе</w:t>
      </w:r>
      <w:proofErr w:type="spellEnd"/>
      <w:r w:rsidRPr="00F22BF3">
        <w:rPr>
          <w:rFonts w:ascii="Times New Roman" w:hAnsi="Times New Roman"/>
          <w:bCs/>
        </w:rPr>
        <w:t xml:space="preserve"> и </w:t>
      </w:r>
      <w:proofErr w:type="spellStart"/>
      <w:r w:rsidRPr="00F22BF3">
        <w:rPr>
          <w:rFonts w:ascii="Times New Roman" w:hAnsi="Times New Roman"/>
          <w:bCs/>
        </w:rPr>
        <w:t>адресу</w:t>
      </w:r>
      <w:proofErr w:type="spellEnd"/>
      <w:r w:rsidRPr="00F22BF3">
        <w:rPr>
          <w:rFonts w:ascii="Times New Roman" w:hAnsi="Times New Roman"/>
          <w:bCs/>
        </w:rPr>
        <w:t xml:space="preserve"> </w:t>
      </w:r>
      <w:proofErr w:type="spellStart"/>
      <w:r w:rsidRPr="00F22BF3">
        <w:rPr>
          <w:rFonts w:ascii="Times New Roman" w:hAnsi="Times New Roman"/>
          <w:bCs/>
        </w:rPr>
        <w:t>свих</w:t>
      </w:r>
      <w:proofErr w:type="spellEnd"/>
      <w:r w:rsidRPr="00F22BF3">
        <w:rPr>
          <w:rFonts w:ascii="Times New Roman" w:hAnsi="Times New Roman"/>
          <w:bCs/>
        </w:rPr>
        <w:t xml:space="preserve"> </w:t>
      </w:r>
      <w:proofErr w:type="spellStart"/>
      <w:r w:rsidRPr="00F22BF3">
        <w:rPr>
          <w:rFonts w:ascii="Times New Roman" w:hAnsi="Times New Roman"/>
          <w:bCs/>
        </w:rPr>
        <w:t>учесника</w:t>
      </w:r>
      <w:proofErr w:type="spellEnd"/>
      <w:r w:rsidRPr="00F22BF3">
        <w:rPr>
          <w:rFonts w:ascii="Times New Roman" w:hAnsi="Times New Roman"/>
          <w:bCs/>
        </w:rPr>
        <w:t xml:space="preserve"> у </w:t>
      </w:r>
      <w:proofErr w:type="spellStart"/>
      <w:r w:rsidRPr="00F22BF3">
        <w:rPr>
          <w:rFonts w:ascii="Times New Roman" w:hAnsi="Times New Roman"/>
          <w:bCs/>
        </w:rPr>
        <w:t>заједничкој</w:t>
      </w:r>
      <w:proofErr w:type="spellEnd"/>
      <w:r w:rsidRPr="00F22BF3">
        <w:rPr>
          <w:rFonts w:ascii="Times New Roman" w:hAnsi="Times New Roman"/>
          <w:bCs/>
        </w:rPr>
        <w:t xml:space="preserve"> </w:t>
      </w:r>
      <w:proofErr w:type="spellStart"/>
      <w:r w:rsidRPr="00F22BF3">
        <w:rPr>
          <w:rFonts w:ascii="Times New Roman" w:hAnsi="Times New Roman"/>
          <w:bCs/>
        </w:rPr>
        <w:t>понуди</w:t>
      </w:r>
      <w:proofErr w:type="spellEnd"/>
      <w:r w:rsidRPr="00F22BF3">
        <w:rPr>
          <w:rFonts w:ascii="Times New Roman" w:hAnsi="Times New Roman"/>
          <w:bCs/>
        </w:rPr>
        <w:t>.</w:t>
      </w:r>
    </w:p>
    <w:p w14:paraId="0749D239" w14:textId="77777777" w:rsidR="00E35A0E" w:rsidRDefault="00E35A0E" w:rsidP="0052636A">
      <w:pPr>
        <w:jc w:val="both"/>
        <w:rPr>
          <w:rFonts w:ascii="Times New Roman" w:hAnsi="Times New Roman"/>
        </w:rPr>
      </w:pPr>
      <w:proofErr w:type="spellStart"/>
      <w:r w:rsidRPr="00F22BF3">
        <w:rPr>
          <w:rFonts w:ascii="Times New Roman" w:hAnsi="Times New Roman"/>
        </w:rPr>
        <w:t>По</w:t>
      </w:r>
      <w:proofErr w:type="spellEnd"/>
      <w:r w:rsidRPr="00F22BF3">
        <w:rPr>
          <w:rFonts w:ascii="Times New Roman" w:hAnsi="Times New Roman"/>
        </w:rPr>
        <w:t xml:space="preserve"> </w:t>
      </w:r>
      <w:proofErr w:type="spellStart"/>
      <w:r w:rsidRPr="00F22BF3">
        <w:rPr>
          <w:rFonts w:ascii="Times New Roman" w:hAnsi="Times New Roman"/>
        </w:rPr>
        <w:t>истеку</w:t>
      </w:r>
      <w:proofErr w:type="spellEnd"/>
      <w:r w:rsidRPr="00F22BF3">
        <w:rPr>
          <w:rFonts w:ascii="Times New Roman" w:hAnsi="Times New Roman"/>
        </w:rPr>
        <w:t xml:space="preserve"> </w:t>
      </w:r>
      <w:proofErr w:type="spellStart"/>
      <w:r w:rsidRPr="00F22BF3">
        <w:rPr>
          <w:rFonts w:ascii="Times New Roman" w:hAnsi="Times New Roman"/>
        </w:rPr>
        <w:t>рока</w:t>
      </w:r>
      <w:proofErr w:type="spellEnd"/>
      <w:r w:rsidRPr="00F22BF3">
        <w:rPr>
          <w:rFonts w:ascii="Times New Roman" w:hAnsi="Times New Roman"/>
        </w:rPr>
        <w:t xml:space="preserve"> </w:t>
      </w:r>
      <w:proofErr w:type="spellStart"/>
      <w:r w:rsidRPr="00F22BF3">
        <w:rPr>
          <w:rFonts w:ascii="Times New Roman" w:hAnsi="Times New Roman"/>
        </w:rPr>
        <w:t>за</w:t>
      </w:r>
      <w:proofErr w:type="spellEnd"/>
      <w:r w:rsidRPr="00F22BF3">
        <w:rPr>
          <w:rFonts w:ascii="Times New Roman" w:hAnsi="Times New Roman"/>
        </w:rPr>
        <w:t xml:space="preserve"> </w:t>
      </w:r>
      <w:proofErr w:type="spellStart"/>
      <w:r w:rsidRPr="00F22BF3">
        <w:rPr>
          <w:rFonts w:ascii="Times New Roman" w:hAnsi="Times New Roman"/>
        </w:rPr>
        <w:t>подношење</w:t>
      </w:r>
      <w:proofErr w:type="spellEnd"/>
      <w:r w:rsidRPr="00F22BF3">
        <w:rPr>
          <w:rFonts w:ascii="Times New Roman" w:hAnsi="Times New Roman"/>
        </w:rPr>
        <w:t xml:space="preserve"> </w:t>
      </w:r>
      <w:proofErr w:type="spellStart"/>
      <w:r w:rsidRPr="00F22BF3">
        <w:rPr>
          <w:rFonts w:ascii="Times New Roman" w:hAnsi="Times New Roman"/>
        </w:rPr>
        <w:t>понуда</w:t>
      </w:r>
      <w:proofErr w:type="spellEnd"/>
      <w:r w:rsidRPr="00F22BF3">
        <w:rPr>
          <w:rFonts w:ascii="Times New Roman" w:hAnsi="Times New Roman"/>
        </w:rPr>
        <w:t xml:space="preserve"> </w:t>
      </w:r>
      <w:proofErr w:type="spellStart"/>
      <w:r w:rsidRPr="00F22BF3">
        <w:rPr>
          <w:rFonts w:ascii="Times New Roman" w:hAnsi="Times New Roman"/>
        </w:rPr>
        <w:t>понуђач</w:t>
      </w:r>
      <w:proofErr w:type="spellEnd"/>
      <w:r w:rsidRPr="00F22BF3">
        <w:rPr>
          <w:rFonts w:ascii="Times New Roman" w:hAnsi="Times New Roman"/>
        </w:rPr>
        <w:t xml:space="preserve"> </w:t>
      </w:r>
      <w:proofErr w:type="spellStart"/>
      <w:r w:rsidRPr="00F22BF3">
        <w:rPr>
          <w:rFonts w:ascii="Times New Roman" w:hAnsi="Times New Roman"/>
        </w:rPr>
        <w:t>не</w:t>
      </w:r>
      <w:proofErr w:type="spellEnd"/>
      <w:r w:rsidRPr="00F22BF3">
        <w:rPr>
          <w:rFonts w:ascii="Times New Roman" w:hAnsi="Times New Roman"/>
        </w:rPr>
        <w:t xml:space="preserve"> </w:t>
      </w:r>
      <w:proofErr w:type="spellStart"/>
      <w:r w:rsidRPr="00F22BF3">
        <w:rPr>
          <w:rFonts w:ascii="Times New Roman" w:hAnsi="Times New Roman"/>
        </w:rPr>
        <w:t>може</w:t>
      </w:r>
      <w:proofErr w:type="spellEnd"/>
      <w:r w:rsidRPr="00F22BF3">
        <w:rPr>
          <w:rFonts w:ascii="Times New Roman" w:hAnsi="Times New Roman"/>
        </w:rPr>
        <w:t xml:space="preserve"> </w:t>
      </w:r>
      <w:proofErr w:type="spellStart"/>
      <w:r w:rsidRPr="00F22BF3">
        <w:rPr>
          <w:rFonts w:ascii="Times New Roman" w:hAnsi="Times New Roman"/>
        </w:rPr>
        <w:t>да</w:t>
      </w:r>
      <w:proofErr w:type="spellEnd"/>
      <w:r w:rsidRPr="00F22BF3">
        <w:rPr>
          <w:rFonts w:ascii="Times New Roman" w:hAnsi="Times New Roman"/>
        </w:rPr>
        <w:t xml:space="preserve"> </w:t>
      </w:r>
      <w:proofErr w:type="spellStart"/>
      <w:r w:rsidRPr="00F22BF3">
        <w:rPr>
          <w:rFonts w:ascii="Times New Roman" w:hAnsi="Times New Roman"/>
        </w:rPr>
        <w:t>повуче</w:t>
      </w:r>
      <w:proofErr w:type="spellEnd"/>
      <w:r w:rsidRPr="00F22BF3">
        <w:rPr>
          <w:rFonts w:ascii="Times New Roman" w:hAnsi="Times New Roman"/>
        </w:rPr>
        <w:t xml:space="preserve"> </w:t>
      </w:r>
      <w:proofErr w:type="spellStart"/>
      <w:r w:rsidRPr="00F22BF3">
        <w:rPr>
          <w:rFonts w:ascii="Times New Roman" w:hAnsi="Times New Roman"/>
        </w:rPr>
        <w:t>нити</w:t>
      </w:r>
      <w:proofErr w:type="spellEnd"/>
      <w:r w:rsidRPr="00F22BF3">
        <w:rPr>
          <w:rFonts w:ascii="Times New Roman" w:hAnsi="Times New Roman"/>
        </w:rPr>
        <w:t xml:space="preserve"> </w:t>
      </w:r>
      <w:proofErr w:type="spellStart"/>
      <w:r w:rsidRPr="00F22BF3">
        <w:rPr>
          <w:rFonts w:ascii="Times New Roman" w:hAnsi="Times New Roman"/>
        </w:rPr>
        <w:t>да</w:t>
      </w:r>
      <w:proofErr w:type="spellEnd"/>
      <w:r w:rsidRPr="00F22BF3">
        <w:rPr>
          <w:rFonts w:ascii="Times New Roman" w:hAnsi="Times New Roman"/>
        </w:rPr>
        <w:t xml:space="preserve"> </w:t>
      </w:r>
      <w:proofErr w:type="spellStart"/>
      <w:r w:rsidRPr="00F22BF3">
        <w:rPr>
          <w:rFonts w:ascii="Times New Roman" w:hAnsi="Times New Roman"/>
        </w:rPr>
        <w:t>мења</w:t>
      </w:r>
      <w:proofErr w:type="spellEnd"/>
      <w:r w:rsidRPr="00F22BF3">
        <w:rPr>
          <w:rFonts w:ascii="Times New Roman" w:hAnsi="Times New Roman"/>
        </w:rPr>
        <w:t xml:space="preserve"> </w:t>
      </w:r>
      <w:proofErr w:type="spellStart"/>
      <w:r w:rsidRPr="00F22BF3">
        <w:rPr>
          <w:rFonts w:ascii="Times New Roman" w:hAnsi="Times New Roman"/>
        </w:rPr>
        <w:t>своју</w:t>
      </w:r>
      <w:proofErr w:type="spellEnd"/>
      <w:r w:rsidRPr="00F22BF3">
        <w:rPr>
          <w:rFonts w:ascii="Times New Roman" w:hAnsi="Times New Roman"/>
        </w:rPr>
        <w:t xml:space="preserve"> </w:t>
      </w:r>
      <w:proofErr w:type="spellStart"/>
      <w:r w:rsidRPr="00F22BF3">
        <w:rPr>
          <w:rFonts w:ascii="Times New Roman" w:hAnsi="Times New Roman"/>
        </w:rPr>
        <w:t>понуду</w:t>
      </w:r>
      <w:proofErr w:type="spellEnd"/>
      <w:r w:rsidRPr="00F22BF3">
        <w:rPr>
          <w:rFonts w:ascii="Times New Roman" w:hAnsi="Times New Roman"/>
        </w:rPr>
        <w:t>.</w:t>
      </w:r>
    </w:p>
    <w:p w14:paraId="36127D78"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6. </w:t>
      </w:r>
    </w:p>
    <w:p w14:paraId="7E64373C"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14:paraId="65A80669" w14:textId="77777777" w:rsidR="00E35A0E" w:rsidRPr="00E26A4D" w:rsidRDefault="00E35A0E"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14:paraId="7A0ACFAB" w14:textId="77777777" w:rsidR="00E35A0E" w:rsidRPr="00E26A4D" w:rsidRDefault="00E35A0E"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14:paraId="0BCDD80C" w14:textId="77777777" w:rsidR="00A55A22" w:rsidRPr="00A55A22" w:rsidRDefault="00E35A0E" w:rsidP="0052636A">
      <w:pPr>
        <w:tabs>
          <w:tab w:val="left" w:pos="3600"/>
        </w:tabs>
        <w:spacing w:before="100" w:after="240" w:line="240" w:lineRule="auto"/>
        <w:jc w:val="both"/>
        <w:rPr>
          <w:rFonts w:ascii="Times New Roman" w:hAnsi="Times New Roman"/>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14:paraId="72E600D3"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7. </w:t>
      </w:r>
    </w:p>
    <w:p w14:paraId="7CBA8EE4"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14:paraId="1C08C4EE" w14:textId="77777777" w:rsidR="00E35A0E"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називи седиште подизвођача, а уколико уговор између наручиоца и понуђача буде закључен, тај подизвођач ће бити наведен у уговору.</w:t>
      </w:r>
    </w:p>
    <w:p w14:paraId="17779AEE" w14:textId="77777777" w:rsidR="00E35A0E" w:rsidRPr="00111771" w:rsidRDefault="00E35A0E" w:rsidP="0052636A">
      <w:pPr>
        <w:spacing w:before="120" w:after="120" w:line="240" w:lineRule="auto"/>
        <w:jc w:val="both"/>
        <w:rPr>
          <w:rFonts w:ascii="Times New Roman" w:hAnsi="Times New Roman"/>
          <w:lang w:val="sr-Cyrl-CS"/>
        </w:rPr>
      </w:pPr>
      <w:r w:rsidRPr="00111771">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14:paraId="627F6657" w14:textId="77777777" w:rsidR="00E35A0E" w:rsidRPr="00E26A4D"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14:paraId="4C85F531" w14:textId="77777777" w:rsidR="00E35A0E" w:rsidRPr="00E26A4D"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14:paraId="4A1C2D9F" w14:textId="77777777" w:rsidR="00E35A0E" w:rsidRPr="00362FFE"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xml:space="preserve">. Понуђач је дужан да наручиоцу, на његов захтев, омогући приступ код подизвођача ради утврђивања </w:t>
      </w:r>
      <w:r w:rsidRPr="00362FFE">
        <w:rPr>
          <w:rFonts w:ascii="Times New Roman" w:hAnsi="Times New Roman"/>
          <w:lang w:val="sr-Cyrl-CS"/>
        </w:rPr>
        <w:t>испуњености услова.</w:t>
      </w:r>
    </w:p>
    <w:p w14:paraId="360EF7EA" w14:textId="77777777" w:rsidR="00E35A0E" w:rsidRDefault="00E35A0E" w:rsidP="0052636A">
      <w:pPr>
        <w:tabs>
          <w:tab w:val="left" w:pos="3600"/>
        </w:tabs>
        <w:spacing w:before="120" w:after="120" w:line="240" w:lineRule="auto"/>
        <w:jc w:val="both"/>
        <w:rPr>
          <w:rFonts w:ascii="Times New Roman" w:hAnsi="Times New Roman"/>
          <w:lang w:val="sr-Cyrl-CS"/>
        </w:rPr>
      </w:pPr>
      <w:r w:rsidRPr="00111771">
        <w:rPr>
          <w:rFonts w:ascii="Times New Roman" w:hAnsi="Times New Roman"/>
          <w:lang w:val="sr-Latn-CS"/>
        </w:rPr>
        <w:t>7</w:t>
      </w:r>
      <w:r w:rsidRPr="00111771">
        <w:rPr>
          <w:rFonts w:ascii="Times New Roman" w:hAnsi="Times New Roman"/>
          <w:lang w:val="sr-Cyrl-CS"/>
        </w:rPr>
        <w:t xml:space="preserve">.6.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w:t>
      </w:r>
    </w:p>
    <w:p w14:paraId="7749ACF6" w14:textId="77777777" w:rsidR="00E35A0E" w:rsidRDefault="00E35A0E" w:rsidP="0052636A">
      <w:pPr>
        <w:tabs>
          <w:tab w:val="left" w:pos="3600"/>
        </w:tabs>
        <w:spacing w:before="120" w:after="120" w:line="240" w:lineRule="auto"/>
        <w:jc w:val="both"/>
        <w:rPr>
          <w:rFonts w:ascii="Times New Roman" w:hAnsi="Times New Roman"/>
        </w:rPr>
      </w:pPr>
      <w:r w:rsidRPr="00111771">
        <w:rPr>
          <w:rFonts w:ascii="Times New Roman" w:hAnsi="Times New Roman"/>
          <w:lang w:val="sr-Cyrl-CS"/>
        </w:rPr>
        <w:lastRenderedPageBreak/>
        <w:t>услова из члана 76. Закона о јавним набавкама доставља на начин одређен конкурсном документацијом</w:t>
      </w:r>
      <w:r>
        <w:rPr>
          <w:rFonts w:ascii="Times New Roman" w:hAnsi="Times New Roman"/>
          <w:lang w:val="sr-Cyrl-CS"/>
        </w:rPr>
        <w:t>.</w:t>
      </w:r>
    </w:p>
    <w:p w14:paraId="607D5B37" w14:textId="77777777" w:rsidR="00E35A0E" w:rsidRPr="004E6F77" w:rsidRDefault="00E35A0E" w:rsidP="0052636A">
      <w:pPr>
        <w:pStyle w:val="NoSpacing"/>
        <w:rPr>
          <w:rFonts w:ascii="Times New Roman" w:hAnsi="Times New Roman"/>
        </w:rPr>
      </w:pPr>
      <w:r w:rsidRPr="00F401EF">
        <w:rPr>
          <w:rFonts w:ascii="Times New Roman" w:hAnsi="Times New Roman"/>
          <w:sz w:val="24"/>
          <w:szCs w:val="24"/>
        </w:rPr>
        <w:t xml:space="preserve">7.7.  </w:t>
      </w:r>
      <w:proofErr w:type="spellStart"/>
      <w:r w:rsidRPr="00F401EF">
        <w:rPr>
          <w:rFonts w:ascii="Times New Roman" w:hAnsi="Times New Roman"/>
          <w:sz w:val="24"/>
          <w:szCs w:val="24"/>
        </w:rPr>
        <w:t>Проценат</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укупне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вредности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набавке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који</w:t>
      </w:r>
      <w:proofErr w:type="spellEnd"/>
      <w:r w:rsidRPr="00F401EF">
        <w:rPr>
          <w:rFonts w:ascii="Times New Roman" w:hAnsi="Times New Roman"/>
          <w:sz w:val="24"/>
          <w:szCs w:val="24"/>
        </w:rPr>
        <w:t xml:space="preserve"> </w:t>
      </w:r>
      <w:proofErr w:type="spellStart"/>
      <w:proofErr w:type="gramStart"/>
      <w:r w:rsidRPr="00F401EF">
        <w:rPr>
          <w:rFonts w:ascii="Times New Roman" w:hAnsi="Times New Roman"/>
          <w:sz w:val="24"/>
          <w:szCs w:val="24"/>
        </w:rPr>
        <w:t>ће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понуђач</w:t>
      </w:r>
      <w:proofErr w:type="spellEnd"/>
      <w:proofErr w:type="gramEnd"/>
      <w:r w:rsidRPr="00F401EF">
        <w:rPr>
          <w:rFonts w:ascii="Times New Roman" w:hAnsi="Times New Roman"/>
          <w:sz w:val="24"/>
          <w:szCs w:val="24"/>
        </w:rPr>
        <w:t xml:space="preserve"> </w:t>
      </w:r>
      <w:proofErr w:type="spellStart"/>
      <w:r w:rsidRPr="00F401EF">
        <w:rPr>
          <w:rFonts w:ascii="Times New Roman" w:hAnsi="Times New Roman"/>
          <w:sz w:val="24"/>
          <w:szCs w:val="24"/>
        </w:rPr>
        <w:t>поверити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подизвођачу</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може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бити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већи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од</w:t>
      </w:r>
      <w:proofErr w:type="spellEnd"/>
      <w:r w:rsidRPr="00F401EF">
        <w:rPr>
          <w:rFonts w:ascii="Times New Roman" w:hAnsi="Times New Roman"/>
          <w:sz w:val="24"/>
          <w:szCs w:val="24"/>
        </w:rPr>
        <w:t xml:space="preserve"> 50 %</w:t>
      </w:r>
      <w:r>
        <w:rPr>
          <w:rFonts w:ascii="Times New Roman" w:hAnsi="Times New Roman"/>
          <w:sz w:val="24"/>
          <w:szCs w:val="24"/>
        </w:rPr>
        <w:t>.</w:t>
      </w:r>
    </w:p>
    <w:p w14:paraId="442144F1"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8.</w:t>
      </w:r>
    </w:p>
    <w:p w14:paraId="4B5EA3F9" w14:textId="77777777"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14:paraId="08C559CF" w14:textId="77777777" w:rsidR="00E35A0E" w:rsidRDefault="00E35A0E" w:rsidP="0052636A">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14:paraId="1612FF37" w14:textId="77777777" w:rsidR="00E35A0E" w:rsidRDefault="00E35A0E" w:rsidP="0052636A">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14:paraId="71D5B07A" w14:textId="77777777" w:rsidR="00E35A0E" w:rsidRPr="003D6A7C" w:rsidRDefault="00E35A0E" w:rsidP="0052636A">
      <w:pPr>
        <w:spacing w:before="120" w:after="120" w:line="240" w:lineRule="auto"/>
        <w:ind w:left="284" w:hanging="284"/>
        <w:jc w:val="both"/>
        <w:rPr>
          <w:rFonts w:ascii="Times New Roman" w:hAnsi="Times New Roman"/>
        </w:rPr>
      </w:pPr>
      <w:r w:rsidRPr="003D6A7C">
        <w:rPr>
          <w:rFonts w:ascii="Times New Roman" w:hAnsi="Times New Roman"/>
        </w:rPr>
        <w:t>1</w:t>
      </w:r>
      <w:r w:rsidRPr="003D6A7C">
        <w:rPr>
          <w:rFonts w:ascii="Times New Roman" w:hAnsi="Times New Roman"/>
          <w:lang w:val="ru-RU"/>
        </w:rPr>
        <w:t>)</w:t>
      </w:r>
      <w:r w:rsidRPr="003D6A7C">
        <w:rPr>
          <w:rFonts w:ascii="Times New Roman" w:hAnsi="Times New Roman"/>
          <w:lang w:val="ru-RU"/>
        </w:rPr>
        <w:tab/>
        <w:t>члан групе који ће бити носилац посла, односно који ће поднети понуду и који ће заступати групу понуђача пред наручиоцем;</w:t>
      </w:r>
    </w:p>
    <w:p w14:paraId="2DE02DCF" w14:textId="77777777" w:rsidR="00E35A0E" w:rsidRPr="003D6A7C" w:rsidRDefault="00E35A0E" w:rsidP="0052636A">
      <w:pPr>
        <w:spacing w:before="120" w:after="120" w:line="240" w:lineRule="auto"/>
        <w:ind w:left="284" w:hanging="284"/>
        <w:rPr>
          <w:rFonts w:ascii="Times New Roman" w:hAnsi="Times New Roman"/>
          <w:lang w:val="sr-Cyrl-CS"/>
        </w:rPr>
      </w:pPr>
      <w:r w:rsidRPr="003D6A7C">
        <w:rPr>
          <w:rFonts w:ascii="Times New Roman" w:hAnsi="Times New Roman"/>
        </w:rPr>
        <w:t>2)</w:t>
      </w:r>
      <w:r w:rsidRPr="003D6A7C">
        <w:rPr>
          <w:rFonts w:ascii="Times New Roman" w:hAnsi="Times New Roman"/>
        </w:rPr>
        <w:tab/>
      </w:r>
      <w:r w:rsidRPr="003D6A7C">
        <w:rPr>
          <w:rFonts w:ascii="Times New Roman" w:hAnsi="Times New Roman"/>
          <w:lang w:val="ru-RU"/>
        </w:rPr>
        <w:t>опис послова сваког од понуђача из групе понуђача у извршењу уговора</w:t>
      </w:r>
    </w:p>
    <w:p w14:paraId="0C4A30D9" w14:textId="77777777" w:rsidR="00E35A0E" w:rsidRPr="003D6A7C" w:rsidRDefault="00E35A0E" w:rsidP="0052636A">
      <w:pPr>
        <w:tabs>
          <w:tab w:val="left" w:pos="3600"/>
        </w:tabs>
        <w:spacing w:before="120" w:after="120" w:line="240" w:lineRule="auto"/>
        <w:jc w:val="both"/>
        <w:rPr>
          <w:rFonts w:ascii="Times New Roman" w:hAnsi="Times New Roman"/>
          <w:lang w:val="sr-Cyrl-CS"/>
        </w:rPr>
      </w:pPr>
      <w:r w:rsidRPr="003D6A7C">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14:paraId="1540B5B9" w14:textId="77777777" w:rsidR="00E35A0E" w:rsidRPr="00780746" w:rsidRDefault="00E35A0E" w:rsidP="0052636A">
      <w:pPr>
        <w:tabs>
          <w:tab w:val="left" w:pos="3600"/>
        </w:tabs>
        <w:spacing w:before="120" w:after="120" w:line="240" w:lineRule="auto"/>
        <w:jc w:val="both"/>
        <w:rPr>
          <w:rFonts w:ascii="Times New Roman" w:hAnsi="Times New Roman"/>
          <w:lang w:val="sr-Cyrl-CS"/>
        </w:rPr>
      </w:pPr>
      <w:r w:rsidRPr="00780746">
        <w:rPr>
          <w:rFonts w:ascii="Times New Roman" w:hAnsi="Times New Roman"/>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14:paraId="6E883938" w14:textId="77777777"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14:paraId="7B081054" w14:textId="77777777"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E26A4D">
        <w:rPr>
          <w:rFonts w:ascii="Times New Roman" w:hAnsi="Times New Roman"/>
          <w:b/>
          <w:lang w:val="sr-Cyrl-CS"/>
        </w:rPr>
        <w:t>ЗАХТЕВИ У ПОГЛЕДУ ТРАЖЕНОГ НАЧИНА И</w:t>
      </w:r>
      <w:r>
        <w:rPr>
          <w:rFonts w:ascii="Times New Roman" w:hAnsi="Times New Roman"/>
          <w:b/>
          <w:lang w:val="sr-Cyrl-CS"/>
        </w:rPr>
        <w:t xml:space="preserve"> УСЛОВА ПЛАЋАЊА, ГАРАНТНОГ РОКА</w:t>
      </w:r>
      <w:r w:rsidRPr="00E26A4D">
        <w:rPr>
          <w:rFonts w:ascii="Times New Roman" w:hAnsi="Times New Roman"/>
          <w:b/>
          <w:lang w:val="sr-Cyrl-CS"/>
        </w:rPr>
        <w:t xml:space="preserve">  И ДР.</w:t>
      </w:r>
    </w:p>
    <w:p w14:paraId="7F67516F" w14:textId="77777777" w:rsidR="00E35A0E" w:rsidRPr="00E26A4D" w:rsidRDefault="00E35A0E" w:rsidP="0052636A">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p>
    <w:p w14:paraId="39AC1752" w14:textId="77777777" w:rsidR="00E35A0E" w:rsidRPr="004773FE" w:rsidRDefault="00E35A0E" w:rsidP="0052636A">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9.2. Рок плаћања рачуна се од дана испостављања рачуна, и то у законском року до 45 дана.</w:t>
      </w:r>
    </w:p>
    <w:p w14:paraId="1A077258" w14:textId="77777777"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14:paraId="2ABA4D5F" w14:textId="77777777"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14:paraId="48370037" w14:textId="77777777" w:rsidR="00E35A0E" w:rsidRPr="009F37B6" w:rsidRDefault="00E35A0E"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w:t>
      </w:r>
      <w:r w:rsidRPr="009F37B6">
        <w:rPr>
          <w:rFonts w:ascii="Times New Roman" w:hAnsi="Times New Roman"/>
          <w:color w:val="000000"/>
          <w:lang w:val="sr-Latn-CS"/>
        </w:rPr>
        <w:t xml:space="preserve">.1. </w:t>
      </w:r>
      <w:r w:rsidRPr="009F37B6">
        <w:rPr>
          <w:rFonts w:ascii="Times New Roman" w:hAnsi="Times New Roman"/>
          <w:color w:val="000000"/>
          <w:lang w:val="sr-Cyrl-CS"/>
        </w:rPr>
        <w:t xml:space="preserve"> В</w:t>
      </w:r>
      <w:r w:rsidRPr="009F37B6">
        <w:rPr>
          <w:rFonts w:ascii="Times New Roman" w:hAnsi="Times New Roman"/>
          <w:color w:val="000000"/>
          <w:lang w:val="sr-Latn-CS"/>
        </w:rPr>
        <w:t>алута понуде је</w:t>
      </w:r>
      <w:r w:rsidRPr="009F37B6">
        <w:rPr>
          <w:rFonts w:ascii="Times New Roman" w:hAnsi="Times New Roman"/>
          <w:color w:val="000000"/>
          <w:lang w:val="sr-Cyrl-CS"/>
        </w:rPr>
        <w:t xml:space="preserve"> динар (РСД); </w:t>
      </w:r>
    </w:p>
    <w:p w14:paraId="01101B7F" w14:textId="77777777" w:rsidR="00E35A0E" w:rsidRDefault="00E35A0E"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10.2.  Цена мора бити исказана у динарима без пореза на додату вредност.</w:t>
      </w:r>
    </w:p>
    <w:p w14:paraId="61FB7E9F" w14:textId="77777777" w:rsidR="00E35A0E" w:rsidRDefault="00E35A0E" w:rsidP="0052636A">
      <w:pPr>
        <w:tabs>
          <w:tab w:val="left" w:pos="3600"/>
        </w:tabs>
        <w:spacing w:before="100" w:after="120" w:line="240" w:lineRule="auto"/>
        <w:jc w:val="both"/>
        <w:rPr>
          <w:rFonts w:ascii="Times New Roman" w:hAnsi="Times New Roman"/>
          <w:color w:val="000000"/>
          <w:lang w:val="sr-Cyrl-CS"/>
        </w:rPr>
      </w:pPr>
      <w:r w:rsidRPr="00F109B4">
        <w:rPr>
          <w:rFonts w:ascii="Times New Roman" w:hAnsi="Times New Roman"/>
          <w:color w:val="000000"/>
          <w:lang w:val="sr-Cyrl-CS"/>
        </w:rPr>
        <w:t>10.3.Наручилац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Pr>
          <w:rFonts w:ascii="Times New Roman" w:hAnsi="Times New Roman"/>
          <w:color w:val="000000"/>
          <w:lang w:val="sr-Cyrl-CS"/>
        </w:rPr>
        <w:t>.</w:t>
      </w:r>
    </w:p>
    <w:p w14:paraId="08358F67"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sidRPr="00FC1C42">
        <w:rPr>
          <w:rFonts w:ascii="Times New Roman" w:hAnsi="Times New Roman"/>
          <w:b/>
          <w:lang w:val="sr-Latn-CS"/>
        </w:rPr>
        <w:t>1</w:t>
      </w:r>
      <w:r w:rsidRPr="00FC1C42">
        <w:rPr>
          <w:rFonts w:ascii="Times New Roman" w:hAnsi="Times New Roman"/>
          <w:b/>
        </w:rPr>
        <w:t>1</w:t>
      </w:r>
      <w:r w:rsidRPr="00FC1C42">
        <w:rPr>
          <w:rFonts w:ascii="Times New Roman" w:hAnsi="Times New Roman"/>
          <w:b/>
          <w:lang w:val="sr-Latn-CS"/>
        </w:rPr>
        <w:t xml:space="preserve">. </w:t>
      </w:r>
    </w:p>
    <w:p w14:paraId="09CB281B"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sidRPr="00FC1C42">
        <w:rPr>
          <w:rFonts w:ascii="Times New Roman" w:hAnsi="Times New Roman"/>
          <w:b/>
          <w:lang w:val="sr-Cyrl-CS"/>
        </w:rPr>
        <w:t>ПОДАЦИ О ВРСТИ, САДРЖИНИ, НАЧИНУ ПОДНОШЕЊА, ВИСИНИ И РОКОВИМА ФИНАНСИЈСКОГ ОБЕЗБЕЂЕЊА</w:t>
      </w:r>
    </w:p>
    <w:p w14:paraId="51CE4470" w14:textId="77777777" w:rsidR="00E35A0E" w:rsidRPr="00FC1C42" w:rsidRDefault="00E35A0E" w:rsidP="0052636A">
      <w:pPr>
        <w:spacing w:after="120" w:line="240" w:lineRule="auto"/>
        <w:jc w:val="both"/>
        <w:rPr>
          <w:rFonts w:ascii="Times New Roman" w:hAnsi="Times New Roman"/>
          <w:lang w:val="sr-Cyrl-CS"/>
        </w:rPr>
      </w:pPr>
      <w:r w:rsidRPr="00FC1C42">
        <w:rPr>
          <w:rFonts w:ascii="Times New Roman" w:hAnsi="Times New Roman"/>
          <w:lang w:val="sr-Latn-CS"/>
        </w:rPr>
        <w:t>1</w:t>
      </w:r>
      <w:r w:rsidRPr="00FC1C42">
        <w:rPr>
          <w:rFonts w:ascii="Times New Roman" w:hAnsi="Times New Roman"/>
        </w:rPr>
        <w:t>1</w:t>
      </w:r>
      <w:r w:rsidRPr="00FC1C42">
        <w:rPr>
          <w:rFonts w:ascii="Times New Roman" w:hAnsi="Times New Roman"/>
          <w:lang w:val="sr-Latn-CS"/>
        </w:rPr>
        <w:t xml:space="preserve">.1.  </w:t>
      </w:r>
      <w:r w:rsidRPr="00FC1C42">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озбиљност</w:t>
      </w:r>
      <w:proofErr w:type="spellEnd"/>
      <w:r w:rsidRPr="00FC1C42">
        <w:rPr>
          <w:rFonts w:ascii="Times New Roman" w:hAnsi="Times New Roman"/>
        </w:rPr>
        <w:t xml:space="preserve"> </w:t>
      </w:r>
      <w:proofErr w:type="spellStart"/>
      <w:r w:rsidRPr="00FC1C42">
        <w:rPr>
          <w:rFonts w:ascii="Times New Roman" w:hAnsi="Times New Roman"/>
        </w:rPr>
        <w:t>понуде</w:t>
      </w:r>
      <w:proofErr w:type="spellEnd"/>
      <w:r w:rsidRPr="00FC1C42">
        <w:rPr>
          <w:rFonts w:ascii="Times New Roman" w:hAnsi="Times New Roman"/>
          <w:lang w:val="sr-Cyrl-CS"/>
        </w:rPr>
        <w:t>, а само од изабраног понуђача, приликом потписивања уговора</w:t>
      </w:r>
      <w:r w:rsidRPr="00FC1C42">
        <w:rPr>
          <w:rFonts w:ascii="Times New Roman" w:hAnsi="Times New Roman"/>
          <w:color w:val="000000"/>
          <w:lang w:val="sr-Cyrl-CS"/>
        </w:rPr>
        <w:t xml:space="preserve">, </w:t>
      </w:r>
      <w:r w:rsidRPr="00FC1C42">
        <w:rPr>
          <w:rFonts w:ascii="Times New Roman" w:hAnsi="Times New Roman"/>
          <w:lang w:val="sr-Cyrl-CS"/>
        </w:rPr>
        <w:t>захтевају се средства финансијског обезбеђења за добро извршење посла.</w:t>
      </w:r>
    </w:p>
    <w:p w14:paraId="7124521A" w14:textId="7D825798" w:rsidR="00E35A0E" w:rsidRPr="00FC1C42" w:rsidRDefault="00E35A0E" w:rsidP="0052636A">
      <w:pPr>
        <w:spacing w:after="120" w:line="240" w:lineRule="auto"/>
        <w:jc w:val="both"/>
        <w:rPr>
          <w:rFonts w:ascii="Times New Roman" w:hAnsi="Times New Roman"/>
          <w:lang w:val="sr-Cyrl-CS"/>
        </w:rPr>
      </w:pPr>
      <w:r w:rsidRPr="00FC1C42">
        <w:rPr>
          <w:rFonts w:ascii="Times New Roman" w:hAnsi="Times New Roman"/>
          <w:lang w:val="sr-Cyrl-CS"/>
        </w:rPr>
        <w:t xml:space="preserve">11.2. </w:t>
      </w:r>
      <w:r w:rsidRPr="00FC1C42">
        <w:rPr>
          <w:rFonts w:ascii="Times New Roman" w:hAnsi="Times New Roman"/>
          <w:lang w:val="sr-Latn-CS"/>
        </w:rPr>
        <w:t xml:space="preserve">Понуђач је обавезан да достави </w:t>
      </w:r>
      <w:r w:rsidRPr="00FC1C42">
        <w:rPr>
          <w:rFonts w:ascii="Times New Roman" w:hAnsi="Times New Roman"/>
          <w:lang w:val="sr-Cyrl-CS"/>
        </w:rPr>
        <w:t xml:space="preserve">средство финансијског обезбеђења (и то </w:t>
      </w:r>
      <w:r w:rsidRPr="00FC1C42">
        <w:rPr>
          <w:rFonts w:ascii="Times New Roman" w:hAnsi="Times New Roman"/>
          <w:b/>
          <w:lang w:val="sr-Cyrl-CS"/>
        </w:rPr>
        <w:t>меницу</w:t>
      </w:r>
      <w:r w:rsidRPr="00FC1C42">
        <w:rPr>
          <w:rFonts w:ascii="Times New Roman" w:hAnsi="Times New Roman"/>
          <w:lang w:val="sr-Cyrl-CS"/>
        </w:rPr>
        <w:t xml:space="preserve">, оверену печатом и потписану од стране овлашћеног лица; </w:t>
      </w:r>
      <w:r w:rsidRPr="00FC1C42">
        <w:rPr>
          <w:rFonts w:ascii="Times New Roman" w:hAnsi="Times New Roman"/>
          <w:b/>
          <w:lang w:val="sr-Cyrl-CS"/>
        </w:rPr>
        <w:t>потврду о регистрацији менице или захтев за регистрацију менице</w:t>
      </w:r>
      <w:r w:rsidRPr="00FC1C42">
        <w:rPr>
          <w:rFonts w:ascii="Times New Roman" w:hAnsi="Times New Roman"/>
          <w:lang w:val="sr-Cyrl-CS"/>
        </w:rPr>
        <w:t xml:space="preserve"> за озбиљност понуде; попуњен, печатом оверен и потписан </w:t>
      </w:r>
      <w:r w:rsidRPr="00FC1C42">
        <w:rPr>
          <w:rFonts w:ascii="Times New Roman" w:hAnsi="Times New Roman"/>
          <w:b/>
          <w:lang w:val="sr-Cyrl-CS"/>
        </w:rPr>
        <w:t>образац меничног овлашћења</w:t>
      </w:r>
      <w:r w:rsidRPr="00FC1C42">
        <w:rPr>
          <w:rFonts w:ascii="Times New Roman" w:hAnsi="Times New Roman"/>
          <w:lang w:val="sr-Cyrl-CS"/>
        </w:rPr>
        <w:t xml:space="preserve"> и </w:t>
      </w:r>
      <w:r w:rsidRPr="00FC1C42">
        <w:rPr>
          <w:rFonts w:ascii="Times New Roman" w:hAnsi="Times New Roman"/>
          <w:b/>
          <w:lang w:val="sr-Cyrl-CS"/>
        </w:rPr>
        <w:t xml:space="preserve">картон депонованих потписа, </w:t>
      </w:r>
      <w:r w:rsidRPr="00FC1C42">
        <w:rPr>
          <w:rFonts w:ascii="Times New Roman" w:hAnsi="Times New Roman"/>
          <w:lang w:val="sr-Cyrl-CS"/>
        </w:rPr>
        <w:t>оверен у банци на дан регистрације меница) за озбиљност понуде, плативу на први позив без приговора,</w:t>
      </w:r>
      <w:r w:rsidRPr="00FC1C42">
        <w:rPr>
          <w:rFonts w:ascii="Times New Roman" w:hAnsi="Times New Roman"/>
          <w:lang w:val="sr-Latn-CS"/>
        </w:rPr>
        <w:t xml:space="preserve"> у износу од </w:t>
      </w:r>
      <w:r w:rsidRPr="00FC1C42">
        <w:rPr>
          <w:rFonts w:ascii="Times New Roman" w:hAnsi="Times New Roman"/>
          <w:lang w:val="sr-Cyrl-CS"/>
        </w:rPr>
        <w:t xml:space="preserve">10% од вредности понуде без ПДВ-а. Pок важности менице и меничног овлашћења је </w:t>
      </w:r>
      <w:r>
        <w:rPr>
          <w:rFonts w:ascii="Times New Roman" w:hAnsi="Times New Roman"/>
          <w:lang w:val="sr-Cyrl-CS"/>
        </w:rPr>
        <w:t>6</w:t>
      </w:r>
      <w:r w:rsidR="00EA73E9">
        <w:rPr>
          <w:rFonts w:ascii="Times New Roman" w:hAnsi="Times New Roman"/>
          <w:lang w:val="sr-Latn-RS"/>
        </w:rPr>
        <w:t>3</w:t>
      </w:r>
      <w:bookmarkStart w:id="0" w:name="_GoBack"/>
      <w:bookmarkEnd w:id="0"/>
      <w:r>
        <w:rPr>
          <w:rFonts w:ascii="Times New Roman" w:hAnsi="Times New Roman"/>
          <w:lang w:val="sr-Cyrl-CS"/>
        </w:rPr>
        <w:t xml:space="preserve"> дана</w:t>
      </w:r>
      <w:r w:rsidRPr="00FC1C42">
        <w:rPr>
          <w:rFonts w:ascii="Times New Roman" w:hAnsi="Times New Roman"/>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14:paraId="196EB259" w14:textId="77777777" w:rsidR="00E35A0E" w:rsidRPr="00FC1C42" w:rsidRDefault="00E35A0E" w:rsidP="0052636A">
      <w:pPr>
        <w:spacing w:after="120" w:line="240" w:lineRule="auto"/>
        <w:jc w:val="both"/>
        <w:rPr>
          <w:rFonts w:ascii="Times New Roman" w:hAnsi="Times New Roman"/>
          <w:lang w:val="sr-Latn-CS"/>
        </w:rPr>
      </w:pPr>
      <w:r w:rsidRPr="00FC1C42">
        <w:rPr>
          <w:rFonts w:ascii="Times New Roman" w:hAnsi="Times New Roman"/>
          <w:lang w:val="sr-Cyrl-CS"/>
        </w:rPr>
        <w:lastRenderedPageBreak/>
        <w:t>11.3.  Г</w:t>
      </w:r>
      <w:r w:rsidRPr="00FC1C42">
        <w:rPr>
          <w:rFonts w:ascii="Times New Roman" w:hAnsi="Times New Roman"/>
          <w:lang w:val="sr-Latn-CS"/>
        </w:rPr>
        <w:t>аранцију</w:t>
      </w:r>
      <w:r w:rsidRPr="00FC1C42">
        <w:rPr>
          <w:rFonts w:ascii="Times New Roman" w:hAnsi="Times New Roman"/>
          <w:lang w:val="sr-Cyrl-CS"/>
        </w:rPr>
        <w:t xml:space="preserve"> за озбиљност понуде(меницу) </w:t>
      </w:r>
      <w:r w:rsidRPr="00FC1C42">
        <w:rPr>
          <w:rFonts w:ascii="Times New Roman" w:hAnsi="Times New Roman"/>
          <w:lang w:val="sr-Latn-CS"/>
        </w:rPr>
        <w:t>Наручилац</w:t>
      </w:r>
      <w:r w:rsidRPr="00FC1C42">
        <w:rPr>
          <w:rFonts w:ascii="Times New Roman" w:hAnsi="Times New Roman"/>
          <w:lang w:val="sr-Cyrl-CS"/>
        </w:rPr>
        <w:t xml:space="preserve"> (ЈП „Србијашуме“)</w:t>
      </w:r>
      <w:r w:rsidRPr="00FC1C42">
        <w:rPr>
          <w:rFonts w:ascii="Times New Roman" w:hAnsi="Times New Roman"/>
          <w:lang w:val="sr-Latn-CS"/>
        </w:rPr>
        <w:t xml:space="preserve"> ће наплатити у целости у случају да</w:t>
      </w:r>
      <w:r w:rsidRPr="00FC1C42">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FC1C42">
        <w:rPr>
          <w:rFonts w:ascii="Times New Roman" w:hAnsi="Times New Roman"/>
          <w:lang w:val="sr-Latn-CS"/>
        </w:rPr>
        <w:t>:</w:t>
      </w:r>
    </w:p>
    <w:p w14:paraId="46BCC065" w14:textId="77777777"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након истека рока за подношење понуда повуче или мења своју понуду;</w:t>
      </w:r>
    </w:p>
    <w:p w14:paraId="522DC825" w14:textId="77777777"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14:paraId="41640B08" w14:textId="77777777"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 xml:space="preserve">не </w:t>
      </w:r>
      <w:r w:rsidRPr="00FC1C42">
        <w:rPr>
          <w:rFonts w:ascii="Times New Roman" w:hAnsi="Times New Roman"/>
          <w:lang w:val="sr-Latn-CS"/>
        </w:rPr>
        <w:t>достави тражен</w:t>
      </w:r>
      <w:r w:rsidRPr="00FC1C42">
        <w:rPr>
          <w:rFonts w:ascii="Times New Roman" w:hAnsi="Times New Roman"/>
          <w:lang w:val="sr-Cyrl-CS"/>
        </w:rPr>
        <w:t xml:space="preserve">а средства финансијског обезбеђења(менице) </w:t>
      </w:r>
      <w:r w:rsidRPr="00FC1C42">
        <w:rPr>
          <w:rFonts w:ascii="Times New Roman" w:hAnsi="Times New Roman"/>
          <w:lang w:val="sr-Latn-CS"/>
        </w:rPr>
        <w:t>за добро извршење посла</w:t>
      </w:r>
      <w:r w:rsidRPr="00FC1C42">
        <w:rPr>
          <w:rFonts w:ascii="Times New Roman" w:hAnsi="Times New Roman"/>
          <w:lang w:val="sr-Cyrl-CS"/>
        </w:rPr>
        <w:t>;</w:t>
      </w:r>
    </w:p>
    <w:p w14:paraId="360818B5" w14:textId="77777777" w:rsidR="00E35A0E" w:rsidRPr="00FC1C42" w:rsidRDefault="00E35A0E" w:rsidP="0052636A">
      <w:pPr>
        <w:tabs>
          <w:tab w:val="left" w:pos="3600"/>
        </w:tabs>
        <w:spacing w:before="120" w:after="120" w:line="240" w:lineRule="auto"/>
        <w:jc w:val="both"/>
        <w:rPr>
          <w:rFonts w:ascii="Times New Roman" w:hAnsi="Times New Roman"/>
          <w:sz w:val="28"/>
          <w:szCs w:val="28"/>
          <w:lang w:val="sr-Cyrl-CS"/>
        </w:rPr>
      </w:pPr>
      <w:r w:rsidRPr="00FC1C42">
        <w:rPr>
          <w:rFonts w:ascii="Times New Roman" w:hAnsi="Times New Roman"/>
          <w:lang w:val="sr-Cyrl-CS"/>
        </w:rPr>
        <w:t xml:space="preserve">11.4.  Меница за озбиљност понуде </w:t>
      </w:r>
      <w:r w:rsidRPr="00FC1C42">
        <w:rPr>
          <w:rFonts w:ascii="Times New Roman" w:hAnsi="Times New Roman"/>
          <w:lang w:val="sr-Latn-CS"/>
        </w:rPr>
        <w:t xml:space="preserve">ће бити враћена понуђачу </w:t>
      </w:r>
      <w:proofErr w:type="spellStart"/>
      <w:r w:rsidRPr="00FC1C42">
        <w:rPr>
          <w:rFonts w:ascii="Times New Roman" w:hAnsi="Times New Roman"/>
        </w:rPr>
        <w:t>након</w:t>
      </w:r>
      <w:proofErr w:type="spellEnd"/>
      <w:r w:rsidRPr="00FC1C42">
        <w:rPr>
          <w:rFonts w:ascii="Times New Roman" w:hAnsi="Times New Roman"/>
          <w:lang w:val="sr-Latn-CS"/>
        </w:rPr>
        <w:t xml:space="preserve"> достављања </w:t>
      </w:r>
      <w:r w:rsidRPr="00FC1C42">
        <w:rPr>
          <w:rFonts w:ascii="Times New Roman" w:hAnsi="Times New Roman"/>
          <w:lang w:val="sr-Cyrl-CS"/>
        </w:rPr>
        <w:t xml:space="preserve">средстава финансијског обезбеђења </w:t>
      </w:r>
      <w:r w:rsidRPr="00FC1C42">
        <w:rPr>
          <w:rFonts w:ascii="Times New Roman" w:hAnsi="Times New Roman"/>
          <w:lang w:val="sr-Latn-CS"/>
        </w:rPr>
        <w:t>за</w:t>
      </w:r>
      <w:r w:rsidRPr="00FC1C42">
        <w:rPr>
          <w:rFonts w:ascii="Times New Roman" w:hAnsi="Times New Roman"/>
          <w:lang w:val="sr-Cyrl-CS"/>
        </w:rPr>
        <w:t xml:space="preserve"> добро извршење посла. </w:t>
      </w:r>
    </w:p>
    <w:p w14:paraId="6FA8B9AF" w14:textId="77777777" w:rsidR="00E35A0E" w:rsidRDefault="00E35A0E" w:rsidP="0052636A">
      <w:pPr>
        <w:tabs>
          <w:tab w:val="left" w:pos="3600"/>
        </w:tabs>
        <w:spacing w:before="120" w:after="120" w:line="240" w:lineRule="auto"/>
        <w:jc w:val="both"/>
        <w:rPr>
          <w:rFonts w:ascii="Times New Roman" w:hAnsi="Times New Roman"/>
          <w:lang w:val="sr-Cyrl-CS"/>
        </w:rPr>
      </w:pPr>
      <w:r w:rsidRPr="00FC1C42">
        <w:rPr>
          <w:rFonts w:ascii="Times New Roman" w:hAnsi="Times New Roman"/>
          <w:lang w:val="sr-Cyrl-CS"/>
        </w:rPr>
        <w:t>11.5. Меница за добро извршење посла издаје се у висини од 10% од вредности уговора без ПДВ-а и она траје најмање 30 дана дуже од дана истека рока за коначно извршење посла.</w:t>
      </w:r>
    </w:p>
    <w:p w14:paraId="36E857ED" w14:textId="77777777"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2</w:t>
      </w:r>
      <w:r w:rsidRPr="00FC1C42">
        <w:rPr>
          <w:rFonts w:ascii="Times New Roman" w:hAnsi="Times New Roman"/>
          <w:b/>
          <w:color w:val="000000"/>
          <w:lang w:val="sr-Latn-CS"/>
        </w:rPr>
        <w:t xml:space="preserve">. </w:t>
      </w:r>
    </w:p>
    <w:p w14:paraId="0A81E190" w14:textId="77777777"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14:paraId="33B70936" w14:textId="77777777" w:rsidR="00E35A0E" w:rsidRPr="00FC1C42" w:rsidRDefault="00E35A0E" w:rsidP="0052636A">
      <w:pPr>
        <w:tabs>
          <w:tab w:val="left" w:pos="3600"/>
        </w:tabs>
        <w:spacing w:before="100" w:after="120" w:line="240" w:lineRule="auto"/>
        <w:jc w:val="both"/>
        <w:rPr>
          <w:rFonts w:ascii="Times New Roman" w:hAnsi="Times New Roman"/>
          <w:lang w:val="sr-Latn-CS"/>
        </w:rPr>
      </w:pPr>
      <w:r w:rsidRPr="00FC1C42">
        <w:rPr>
          <w:rFonts w:ascii="Times New Roman" w:hAnsi="Times New Roman"/>
          <w:lang w:val="sr-Cyrl-CS"/>
        </w:rPr>
        <w:t xml:space="preserve">12.1. </w:t>
      </w:r>
      <w:r w:rsidRPr="00FC1C42">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FC1C42">
        <w:rPr>
          <w:rFonts w:ascii="Times New Roman" w:hAnsi="Times New Roman"/>
          <w:lang w:val="sr-Cyrl-CS"/>
        </w:rPr>
        <w:t>избора најповољније понуде</w:t>
      </w:r>
      <w:r w:rsidRPr="00FC1C42">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14:paraId="0FE9236D" w14:textId="77777777" w:rsidR="00E35A0E" w:rsidRPr="00FC1C42" w:rsidRDefault="00E35A0E" w:rsidP="0052636A">
      <w:pPr>
        <w:tabs>
          <w:tab w:val="left" w:pos="3600"/>
        </w:tabs>
        <w:spacing w:before="100" w:after="120" w:line="240" w:lineRule="auto"/>
        <w:jc w:val="both"/>
        <w:rPr>
          <w:rFonts w:ascii="Times New Roman" w:hAnsi="Times New Roman"/>
          <w:lang w:val="sr-Cyrl-CS"/>
        </w:rPr>
      </w:pPr>
      <w:r w:rsidRPr="00FC1C42">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14:paraId="7E00D905" w14:textId="77777777" w:rsidR="00E35A0E" w:rsidRPr="00FC1C42" w:rsidRDefault="00E35A0E"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14:paraId="01929F83" w14:textId="77777777" w:rsidR="00E35A0E" w:rsidRPr="00FC1C42" w:rsidRDefault="00E35A0E"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14:paraId="70FE2074" w14:textId="77777777" w:rsidR="00E35A0E" w:rsidRPr="00FC1C42" w:rsidRDefault="00E35A0E" w:rsidP="0052636A">
      <w:pPr>
        <w:tabs>
          <w:tab w:val="left" w:pos="3600"/>
        </w:tabs>
        <w:spacing w:before="100" w:after="120" w:line="240" w:lineRule="auto"/>
        <w:jc w:val="both"/>
        <w:rPr>
          <w:rFonts w:ascii="Times New Roman" w:hAnsi="Times New Roman"/>
          <w:color w:val="FF0000"/>
          <w:lang w:val="ru-RU"/>
        </w:rPr>
      </w:pPr>
      <w:r w:rsidRPr="00FC1C42">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r w:rsidRPr="00FC1C42">
        <w:rPr>
          <w:rFonts w:ascii="Times New Roman" w:hAnsi="Times New Roman"/>
          <w:color w:val="FF0000"/>
          <w:lang w:val="ru-RU"/>
        </w:rPr>
        <w:t xml:space="preserve"> .</w:t>
      </w:r>
    </w:p>
    <w:p w14:paraId="6030075D" w14:textId="77777777" w:rsidR="00E35A0E" w:rsidRDefault="00E35A0E"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14:paraId="2D975E84" w14:textId="77777777" w:rsidR="00C45283" w:rsidRPr="00FC1C42" w:rsidRDefault="00C45283" w:rsidP="0052636A">
      <w:pPr>
        <w:tabs>
          <w:tab w:val="left" w:pos="3600"/>
        </w:tabs>
        <w:spacing w:before="100" w:after="120" w:line="240" w:lineRule="auto"/>
        <w:jc w:val="both"/>
        <w:rPr>
          <w:rFonts w:ascii="Times New Roman" w:hAnsi="Times New Roman"/>
          <w:lang w:val="sr-Latn-CS"/>
        </w:rPr>
      </w:pPr>
    </w:p>
    <w:p w14:paraId="2311BEBA" w14:textId="77777777"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3</w:t>
      </w:r>
      <w:r w:rsidRPr="00FC1C42">
        <w:rPr>
          <w:rFonts w:ascii="Times New Roman" w:hAnsi="Times New Roman"/>
          <w:b/>
          <w:color w:val="000000"/>
          <w:lang w:val="sr-Latn-CS"/>
        </w:rPr>
        <w:t xml:space="preserve">. </w:t>
      </w:r>
    </w:p>
    <w:p w14:paraId="7ACEB810" w14:textId="77777777"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14:paraId="67783D7D" w14:textId="77777777" w:rsidR="00E35A0E" w:rsidRPr="00FC1C42" w:rsidRDefault="00E35A0E" w:rsidP="0052636A">
      <w:pPr>
        <w:tabs>
          <w:tab w:val="left" w:pos="0"/>
          <w:tab w:val="left" w:pos="960"/>
        </w:tabs>
        <w:spacing w:after="0" w:line="240" w:lineRule="auto"/>
        <w:jc w:val="both"/>
        <w:rPr>
          <w:rFonts w:ascii="Times New Roman" w:hAnsi="Times New Roman"/>
          <w:bCs/>
          <w:lang w:val="sr-Cyrl-CS"/>
        </w:rPr>
      </w:pPr>
      <w:r w:rsidRPr="00FC1C42">
        <w:rPr>
          <w:rFonts w:ascii="Times New Roman" w:hAnsi="Times New Roman"/>
          <w:bCs/>
          <w:lang w:val="sr-Cyrl-CS"/>
        </w:rPr>
        <w:t>13.1. Код ове набавке сва потребна техничка документација је саставни део конкурсне документације и преузима се са конкурсном документацијом.</w:t>
      </w:r>
    </w:p>
    <w:p w14:paraId="0ADBD209" w14:textId="77777777" w:rsidR="00E35A0E" w:rsidRPr="00FC1C42" w:rsidRDefault="00E35A0E" w:rsidP="0052636A">
      <w:pPr>
        <w:tabs>
          <w:tab w:val="left" w:pos="0"/>
          <w:tab w:val="left" w:pos="960"/>
        </w:tabs>
        <w:spacing w:after="0" w:line="240" w:lineRule="auto"/>
        <w:jc w:val="both"/>
        <w:rPr>
          <w:rFonts w:ascii="Times New Roman" w:hAnsi="Times New Roman"/>
          <w:bCs/>
          <w:lang w:val="sr-Cyrl-CS"/>
        </w:rPr>
      </w:pPr>
    </w:p>
    <w:p w14:paraId="2E154CC8"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4</w:t>
      </w:r>
      <w:r w:rsidRPr="00FC1C42">
        <w:rPr>
          <w:rFonts w:ascii="Times New Roman" w:hAnsi="Times New Roman"/>
          <w:b/>
          <w:color w:val="000000"/>
          <w:lang w:val="sr-Latn-CS"/>
        </w:rPr>
        <w:t xml:space="preserve">. </w:t>
      </w:r>
    </w:p>
    <w:p w14:paraId="022F6043"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14:paraId="6E8CA861" w14:textId="77777777" w:rsidR="00E35A0E" w:rsidRPr="00FC1C42" w:rsidRDefault="00E35A0E" w:rsidP="0052636A">
      <w:pPr>
        <w:spacing w:after="120" w:line="240" w:lineRule="auto"/>
        <w:jc w:val="both"/>
        <w:rPr>
          <w:rFonts w:ascii="Times New Roman" w:hAnsi="Times New Roman"/>
        </w:rPr>
      </w:pPr>
      <w:r w:rsidRPr="00FC1C42">
        <w:rPr>
          <w:rFonts w:ascii="Times New Roman" w:hAnsi="Times New Roman"/>
          <w:lang w:val="sr-Cyrl-CS"/>
        </w:rPr>
        <w:t xml:space="preserve">14.1. Заинтересовано лице може </w:t>
      </w:r>
      <w:r w:rsidRPr="00FC1C42">
        <w:rPr>
          <w:rFonts w:ascii="Times New Roman" w:hAnsi="Times New Roman"/>
          <w:lang w:val="sr-Latn-CS"/>
        </w:rPr>
        <w:t>у пис</w:t>
      </w:r>
      <w:r w:rsidRPr="00FC1C42">
        <w:rPr>
          <w:rFonts w:ascii="Times New Roman" w:hAnsi="Times New Roman"/>
          <w:lang w:val="sr-Cyrl-CS"/>
        </w:rPr>
        <w:t xml:space="preserve">аном </w:t>
      </w:r>
      <w:r w:rsidRPr="00FC1C42">
        <w:rPr>
          <w:rFonts w:ascii="Times New Roman" w:hAnsi="Times New Roman"/>
          <w:lang w:val="sr-Latn-CS"/>
        </w:rPr>
        <w:t xml:space="preserve">облику да тражи од </w:t>
      </w:r>
      <w:r w:rsidRPr="00FC1C42">
        <w:rPr>
          <w:rFonts w:ascii="Times New Roman" w:hAnsi="Times New Roman"/>
          <w:lang w:val="sr-Cyrl-CS"/>
        </w:rPr>
        <w:t>н</w:t>
      </w:r>
      <w:r w:rsidRPr="00FC1C42">
        <w:rPr>
          <w:rFonts w:ascii="Times New Roman" w:hAnsi="Times New Roman"/>
          <w:lang w:val="sr-Latn-CS"/>
        </w:rPr>
        <w:t>аручиоц</w:t>
      </w:r>
      <w:r w:rsidRPr="00FC1C42">
        <w:rPr>
          <w:rFonts w:ascii="Times New Roman" w:hAnsi="Times New Roman"/>
          <w:lang w:val="sr-Cyrl-CS"/>
        </w:rPr>
        <w:t>а</w:t>
      </w:r>
      <w:r w:rsidRPr="00FC1C42">
        <w:rPr>
          <w:rFonts w:ascii="Times New Roman" w:hAnsi="Times New Roman"/>
          <w:lang w:val="sr-Latn-CS"/>
        </w:rPr>
        <w:t xml:space="preserve"> додатне информације или објашњења у вези са припремањем понуде</w:t>
      </w:r>
      <w:r w:rsidRPr="00FC1C42">
        <w:rPr>
          <w:rFonts w:ascii="Times New Roman" w:hAnsi="Times New Roman"/>
        </w:rPr>
        <w:t xml:space="preserve">, </w:t>
      </w:r>
      <w:proofErr w:type="spellStart"/>
      <w:r w:rsidRPr="00FC1C42">
        <w:rPr>
          <w:rFonts w:ascii="Times New Roman" w:hAnsi="Times New Roman"/>
        </w:rPr>
        <w:t>при</w:t>
      </w:r>
      <w:proofErr w:type="spellEnd"/>
      <w:r w:rsidRPr="00FC1C42">
        <w:rPr>
          <w:rFonts w:ascii="Times New Roman" w:hAnsi="Times New Roman"/>
        </w:rPr>
        <w:t xml:space="preserve"> </w:t>
      </w:r>
      <w:proofErr w:type="spellStart"/>
      <w:r w:rsidRPr="00FC1C42">
        <w:rPr>
          <w:rFonts w:ascii="Times New Roman" w:hAnsi="Times New Roman"/>
        </w:rPr>
        <w:t>чему</w:t>
      </w:r>
      <w:proofErr w:type="spellEnd"/>
      <w:r w:rsidRPr="00FC1C42">
        <w:rPr>
          <w:rFonts w:ascii="Times New Roman" w:hAnsi="Times New Roman"/>
        </w:rPr>
        <w:t xml:space="preserve"> </w:t>
      </w:r>
      <w:proofErr w:type="spellStart"/>
      <w:r w:rsidRPr="00FC1C42">
        <w:rPr>
          <w:rFonts w:ascii="Times New Roman" w:hAnsi="Times New Roman"/>
        </w:rPr>
        <w:t>може</w:t>
      </w:r>
      <w:proofErr w:type="spellEnd"/>
      <w:r w:rsidRPr="00FC1C42">
        <w:rPr>
          <w:rFonts w:ascii="Times New Roman" w:hAnsi="Times New Roman"/>
        </w:rPr>
        <w:t xml:space="preserve"> </w:t>
      </w:r>
      <w:proofErr w:type="spellStart"/>
      <w:r w:rsidRPr="00FC1C42">
        <w:rPr>
          <w:rFonts w:ascii="Times New Roman" w:hAnsi="Times New Roman"/>
        </w:rPr>
        <w:t>да</w:t>
      </w:r>
      <w:proofErr w:type="spellEnd"/>
      <w:r w:rsidRPr="00FC1C42">
        <w:rPr>
          <w:rFonts w:ascii="Times New Roman" w:hAnsi="Times New Roman"/>
        </w:rPr>
        <w:t xml:space="preserve"> </w:t>
      </w:r>
      <w:proofErr w:type="spellStart"/>
      <w:r w:rsidRPr="00FC1C42">
        <w:rPr>
          <w:rFonts w:ascii="Times New Roman" w:hAnsi="Times New Roman"/>
        </w:rPr>
        <w:t>укаже</w:t>
      </w:r>
      <w:proofErr w:type="spellEnd"/>
      <w:r w:rsidRPr="00FC1C42">
        <w:rPr>
          <w:rFonts w:ascii="Times New Roman" w:hAnsi="Times New Roman"/>
        </w:rPr>
        <w:t xml:space="preserve"> </w:t>
      </w:r>
      <w:proofErr w:type="spellStart"/>
      <w:r w:rsidRPr="00FC1C42">
        <w:rPr>
          <w:rFonts w:ascii="Times New Roman" w:hAnsi="Times New Roman"/>
        </w:rPr>
        <w:t>наручиоцу</w:t>
      </w:r>
      <w:proofErr w:type="spellEnd"/>
      <w:r w:rsidRPr="00FC1C42">
        <w:rPr>
          <w:rFonts w:ascii="Times New Roman" w:hAnsi="Times New Roman"/>
        </w:rPr>
        <w:t xml:space="preserve"> и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евентуално</w:t>
      </w:r>
      <w:proofErr w:type="spellEnd"/>
      <w:r w:rsidRPr="00FC1C42">
        <w:rPr>
          <w:rFonts w:ascii="Times New Roman" w:hAnsi="Times New Roman"/>
        </w:rPr>
        <w:t xml:space="preserve"> </w:t>
      </w:r>
      <w:proofErr w:type="spellStart"/>
      <w:r w:rsidRPr="00FC1C42">
        <w:rPr>
          <w:rFonts w:ascii="Times New Roman" w:hAnsi="Times New Roman"/>
        </w:rPr>
        <w:t>уочене</w:t>
      </w:r>
      <w:proofErr w:type="spellEnd"/>
      <w:r w:rsidRPr="00FC1C42">
        <w:rPr>
          <w:rFonts w:ascii="Times New Roman" w:hAnsi="Times New Roman"/>
        </w:rPr>
        <w:t xml:space="preserve"> </w:t>
      </w:r>
      <w:proofErr w:type="spellStart"/>
      <w:r w:rsidRPr="00FC1C42">
        <w:rPr>
          <w:rFonts w:ascii="Times New Roman" w:hAnsi="Times New Roman"/>
        </w:rPr>
        <w:t>недостатке</w:t>
      </w:r>
      <w:proofErr w:type="spellEnd"/>
      <w:r w:rsidRPr="00FC1C42">
        <w:rPr>
          <w:rFonts w:ascii="Times New Roman" w:hAnsi="Times New Roman"/>
        </w:rPr>
        <w:t xml:space="preserve"> и </w:t>
      </w:r>
      <w:proofErr w:type="spellStart"/>
      <w:r w:rsidRPr="00FC1C42">
        <w:rPr>
          <w:rFonts w:ascii="Times New Roman" w:hAnsi="Times New Roman"/>
        </w:rPr>
        <w:t>неправилности</w:t>
      </w:r>
      <w:proofErr w:type="spellEnd"/>
      <w:r w:rsidRPr="00FC1C42">
        <w:rPr>
          <w:rFonts w:ascii="Times New Roman" w:hAnsi="Times New Roman"/>
        </w:rPr>
        <w:t xml:space="preserve"> у </w:t>
      </w:r>
      <w:proofErr w:type="spellStart"/>
      <w:r w:rsidRPr="00FC1C42">
        <w:rPr>
          <w:rFonts w:ascii="Times New Roman" w:hAnsi="Times New Roman"/>
        </w:rPr>
        <w:t>конкурсној</w:t>
      </w:r>
      <w:proofErr w:type="spellEnd"/>
      <w:r w:rsidRPr="00FC1C42">
        <w:rPr>
          <w:rFonts w:ascii="Times New Roman" w:hAnsi="Times New Roman"/>
        </w:rPr>
        <w:t xml:space="preserve"> </w:t>
      </w:r>
      <w:proofErr w:type="spellStart"/>
      <w:r w:rsidRPr="00FC1C42">
        <w:rPr>
          <w:rFonts w:ascii="Times New Roman" w:hAnsi="Times New Roman"/>
        </w:rPr>
        <w:t>документацији</w:t>
      </w:r>
      <w:proofErr w:type="spellEnd"/>
      <w:r w:rsidRPr="00FC1C42">
        <w:rPr>
          <w:rFonts w:ascii="Times New Roman" w:hAnsi="Times New Roman"/>
        </w:rPr>
        <w:t xml:space="preserve">, </w:t>
      </w:r>
      <w:proofErr w:type="spellStart"/>
      <w:r w:rsidRPr="00FC1C42">
        <w:rPr>
          <w:rFonts w:ascii="Times New Roman" w:hAnsi="Times New Roman"/>
        </w:rPr>
        <w:t>најкасније</w:t>
      </w:r>
      <w:proofErr w:type="spellEnd"/>
      <w:r w:rsidRPr="00FC1C42">
        <w:rPr>
          <w:rFonts w:ascii="Times New Roman" w:hAnsi="Times New Roman"/>
        </w:rPr>
        <w:t xml:space="preserve"> </w:t>
      </w:r>
      <w:proofErr w:type="spellStart"/>
      <w:r w:rsidRPr="00FC1C42">
        <w:rPr>
          <w:rFonts w:ascii="Times New Roman" w:hAnsi="Times New Roman"/>
        </w:rPr>
        <w:t>пет</w:t>
      </w:r>
      <w:proofErr w:type="spellEnd"/>
      <w:r w:rsidRPr="00FC1C42">
        <w:rPr>
          <w:rFonts w:ascii="Times New Roman" w:hAnsi="Times New Roman"/>
        </w:rPr>
        <w:t xml:space="preserve"> </w:t>
      </w:r>
      <w:proofErr w:type="spellStart"/>
      <w:r w:rsidRPr="00FC1C42">
        <w:rPr>
          <w:rFonts w:ascii="Times New Roman" w:hAnsi="Times New Roman"/>
        </w:rPr>
        <w:t>дана</w:t>
      </w:r>
      <w:proofErr w:type="spellEnd"/>
      <w:r w:rsidRPr="00FC1C42">
        <w:rPr>
          <w:rFonts w:ascii="Times New Roman" w:hAnsi="Times New Roman"/>
        </w:rPr>
        <w:t xml:space="preserve"> </w:t>
      </w:r>
      <w:proofErr w:type="spellStart"/>
      <w:r w:rsidRPr="00FC1C42">
        <w:rPr>
          <w:rFonts w:ascii="Times New Roman" w:hAnsi="Times New Roman"/>
        </w:rPr>
        <w:t>пре</w:t>
      </w:r>
      <w:proofErr w:type="spellEnd"/>
      <w:r w:rsidRPr="00FC1C42">
        <w:rPr>
          <w:rFonts w:ascii="Times New Roman" w:hAnsi="Times New Roman"/>
        </w:rPr>
        <w:t xml:space="preserve"> </w:t>
      </w:r>
      <w:proofErr w:type="spellStart"/>
      <w:r w:rsidRPr="00FC1C42">
        <w:rPr>
          <w:rFonts w:ascii="Times New Roman" w:hAnsi="Times New Roman"/>
        </w:rPr>
        <w:t>истека</w:t>
      </w:r>
      <w:proofErr w:type="spellEnd"/>
      <w:r w:rsidRPr="00FC1C42">
        <w:rPr>
          <w:rFonts w:ascii="Times New Roman" w:hAnsi="Times New Roman"/>
        </w:rPr>
        <w:t xml:space="preserve"> </w:t>
      </w:r>
      <w:proofErr w:type="spellStart"/>
      <w:r w:rsidRPr="00FC1C42">
        <w:rPr>
          <w:rFonts w:ascii="Times New Roman" w:hAnsi="Times New Roman"/>
        </w:rPr>
        <w:t>рока</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подношење</w:t>
      </w:r>
      <w:proofErr w:type="spellEnd"/>
      <w:r w:rsidRPr="00FC1C42">
        <w:rPr>
          <w:rFonts w:ascii="Times New Roman" w:hAnsi="Times New Roman"/>
        </w:rPr>
        <w:t xml:space="preserve"> </w:t>
      </w:r>
      <w:proofErr w:type="spellStart"/>
      <w:r w:rsidRPr="00FC1C42">
        <w:rPr>
          <w:rFonts w:ascii="Times New Roman" w:hAnsi="Times New Roman"/>
        </w:rPr>
        <w:t>понуде</w:t>
      </w:r>
      <w:proofErr w:type="spellEnd"/>
      <w:r w:rsidRPr="00FC1C42">
        <w:rPr>
          <w:rFonts w:ascii="Times New Roman" w:hAnsi="Times New Roman"/>
        </w:rPr>
        <w:t>.</w:t>
      </w:r>
    </w:p>
    <w:p w14:paraId="25247A5E" w14:textId="77777777" w:rsidR="00E35A0E" w:rsidRPr="00FC1C42" w:rsidRDefault="00E35A0E"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14.</w:t>
      </w:r>
      <w:r w:rsidRPr="00FC1C42">
        <w:rPr>
          <w:rFonts w:ascii="Times New Roman" w:hAnsi="Times New Roman"/>
        </w:rPr>
        <w:t>2</w:t>
      </w:r>
      <w:r w:rsidRPr="00FC1C42">
        <w:rPr>
          <w:rFonts w:ascii="Times New Roman" w:hAnsi="Times New Roman"/>
          <w:lang w:val="sr-Cyrl-CS"/>
        </w:rPr>
        <w:t xml:space="preserve">. </w:t>
      </w:r>
      <w:r w:rsidRPr="00FC1C42">
        <w:rPr>
          <w:rFonts w:ascii="Times New Roman" w:hAnsi="Times New Roman"/>
          <w:lang w:val="sr-Latn-CS"/>
        </w:rPr>
        <w:t xml:space="preserve">Наручилац је дужан да понуђачу достави одговор у писменом облику </w:t>
      </w:r>
      <w:r w:rsidRPr="00FC1C42">
        <w:rPr>
          <w:rFonts w:ascii="Times New Roman" w:hAnsi="Times New Roman"/>
          <w:lang w:val="sr-Cyrl-CS"/>
        </w:rPr>
        <w:t xml:space="preserve">у року од </w:t>
      </w:r>
      <w:r w:rsidRPr="00FC1C42">
        <w:rPr>
          <w:rFonts w:ascii="Times New Roman" w:hAnsi="Times New Roman"/>
        </w:rPr>
        <w:t>3</w:t>
      </w:r>
      <w:r w:rsidRPr="00FC1C42">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FC1C42">
        <w:rPr>
          <w:rFonts w:ascii="Times New Roman" w:hAnsi="Times New Roman"/>
          <w:lang w:val="sr-Latn-CS"/>
        </w:rPr>
        <w:t xml:space="preserve"> да истовремено </w:t>
      </w:r>
      <w:r w:rsidRPr="00FC1C42">
        <w:rPr>
          <w:rFonts w:ascii="Times New Roman" w:hAnsi="Times New Roman"/>
          <w:lang w:val="sr-Cyrl-CS"/>
        </w:rPr>
        <w:t>исту</w:t>
      </w:r>
      <w:r w:rsidRPr="00FC1C42">
        <w:rPr>
          <w:rFonts w:ascii="Times New Roman" w:hAnsi="Times New Roman"/>
          <w:lang w:val="sr-Latn-CS"/>
        </w:rPr>
        <w:t xml:space="preserve"> информацију </w:t>
      </w:r>
      <w:proofErr w:type="spellStart"/>
      <w:r w:rsidRPr="00FC1C42">
        <w:rPr>
          <w:rFonts w:ascii="Times New Roman" w:hAnsi="Times New Roman"/>
        </w:rPr>
        <w:t>објави</w:t>
      </w:r>
      <w:proofErr w:type="spellEnd"/>
      <w:r w:rsidRPr="00FC1C42">
        <w:rPr>
          <w:rFonts w:ascii="Times New Roman" w:hAnsi="Times New Roman"/>
        </w:rPr>
        <w:t xml:space="preserve">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Порталу</w:t>
      </w:r>
      <w:proofErr w:type="spellEnd"/>
      <w:r w:rsidRPr="00FC1C42">
        <w:rPr>
          <w:rFonts w:ascii="Times New Roman" w:hAnsi="Times New Roman"/>
        </w:rPr>
        <w:t xml:space="preserve"> </w:t>
      </w:r>
      <w:proofErr w:type="spellStart"/>
      <w:r w:rsidRPr="00FC1C42">
        <w:rPr>
          <w:rFonts w:ascii="Times New Roman" w:hAnsi="Times New Roman"/>
        </w:rPr>
        <w:t>јавних</w:t>
      </w:r>
      <w:proofErr w:type="spellEnd"/>
      <w:r w:rsidRPr="00FC1C42">
        <w:rPr>
          <w:rFonts w:ascii="Times New Roman" w:hAnsi="Times New Roman"/>
        </w:rPr>
        <w:t xml:space="preserve"> </w:t>
      </w:r>
      <w:proofErr w:type="spellStart"/>
      <w:r w:rsidRPr="00FC1C42">
        <w:rPr>
          <w:rFonts w:ascii="Times New Roman" w:hAnsi="Times New Roman"/>
        </w:rPr>
        <w:t>набавки</w:t>
      </w:r>
      <w:proofErr w:type="spellEnd"/>
      <w:r w:rsidRPr="00FC1C42">
        <w:rPr>
          <w:rFonts w:ascii="Times New Roman" w:hAnsi="Times New Roman"/>
        </w:rPr>
        <w:t xml:space="preserve"> и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својој</w:t>
      </w:r>
      <w:proofErr w:type="spellEnd"/>
      <w:r w:rsidRPr="00FC1C42">
        <w:rPr>
          <w:rFonts w:ascii="Times New Roman" w:hAnsi="Times New Roman"/>
        </w:rPr>
        <w:t xml:space="preserve"> </w:t>
      </w:r>
      <w:proofErr w:type="spellStart"/>
      <w:r w:rsidRPr="00FC1C42">
        <w:rPr>
          <w:rFonts w:ascii="Times New Roman" w:hAnsi="Times New Roman"/>
        </w:rPr>
        <w:t>интернет</w:t>
      </w:r>
      <w:proofErr w:type="spellEnd"/>
      <w:r w:rsidRPr="00FC1C42">
        <w:rPr>
          <w:rFonts w:ascii="Times New Roman" w:hAnsi="Times New Roman"/>
        </w:rPr>
        <w:t xml:space="preserve"> </w:t>
      </w:r>
      <w:proofErr w:type="spellStart"/>
      <w:r w:rsidRPr="00FC1C42">
        <w:rPr>
          <w:rFonts w:ascii="Times New Roman" w:hAnsi="Times New Roman"/>
        </w:rPr>
        <w:t>страници</w:t>
      </w:r>
      <w:proofErr w:type="spellEnd"/>
      <w:r w:rsidRPr="00FC1C42">
        <w:rPr>
          <w:rFonts w:ascii="Times New Roman" w:hAnsi="Times New Roman"/>
          <w:lang w:val="sr-Latn-CS"/>
        </w:rPr>
        <w:t xml:space="preserve">. </w:t>
      </w:r>
    </w:p>
    <w:p w14:paraId="03772C90" w14:textId="77777777" w:rsidR="00E35A0E" w:rsidRDefault="00E35A0E"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 xml:space="preserve">14.3. </w:t>
      </w:r>
      <w:proofErr w:type="spellStart"/>
      <w:r w:rsidRPr="00FC1C42">
        <w:rPr>
          <w:rFonts w:ascii="Times New Roman" w:hAnsi="Times New Roman"/>
        </w:rPr>
        <w:t>Сва</w:t>
      </w:r>
      <w:proofErr w:type="spellEnd"/>
      <w:r w:rsidRPr="00FC1C42">
        <w:rPr>
          <w:rFonts w:ascii="Times New Roman" w:hAnsi="Times New Roman"/>
        </w:rPr>
        <w:t xml:space="preserve"> </w:t>
      </w:r>
      <w:proofErr w:type="spellStart"/>
      <w:r w:rsidRPr="00FC1C42">
        <w:rPr>
          <w:rFonts w:ascii="Times New Roman" w:hAnsi="Times New Roman"/>
        </w:rPr>
        <w:t>комуникација</w:t>
      </w:r>
      <w:proofErr w:type="spellEnd"/>
      <w:r w:rsidRPr="00FC1C42">
        <w:rPr>
          <w:rFonts w:ascii="Times New Roman" w:hAnsi="Times New Roman"/>
        </w:rPr>
        <w:t xml:space="preserve"> у </w:t>
      </w:r>
      <w:proofErr w:type="spellStart"/>
      <w:r w:rsidRPr="00FC1C42">
        <w:rPr>
          <w:rFonts w:ascii="Times New Roman" w:hAnsi="Times New Roman"/>
        </w:rPr>
        <w:t>поступку</w:t>
      </w:r>
      <w:proofErr w:type="spellEnd"/>
      <w:r w:rsidRPr="00FC1C42">
        <w:rPr>
          <w:rFonts w:ascii="Times New Roman" w:hAnsi="Times New Roman"/>
        </w:rPr>
        <w:t xml:space="preserve"> </w:t>
      </w:r>
      <w:proofErr w:type="spellStart"/>
      <w:r w:rsidRPr="00FC1C42">
        <w:rPr>
          <w:rFonts w:ascii="Times New Roman" w:hAnsi="Times New Roman"/>
        </w:rPr>
        <w:t>јавне</w:t>
      </w:r>
      <w:proofErr w:type="spellEnd"/>
      <w:r w:rsidRPr="00FC1C42">
        <w:rPr>
          <w:rFonts w:ascii="Times New Roman" w:hAnsi="Times New Roman"/>
        </w:rPr>
        <w:t xml:space="preserve"> </w:t>
      </w:r>
      <w:proofErr w:type="spellStart"/>
      <w:r w:rsidRPr="00FC1C42">
        <w:rPr>
          <w:rFonts w:ascii="Times New Roman" w:hAnsi="Times New Roman"/>
        </w:rPr>
        <w:t>набавке</w:t>
      </w:r>
      <w:proofErr w:type="spellEnd"/>
      <w:r w:rsidRPr="00FC1C42">
        <w:rPr>
          <w:rFonts w:ascii="Times New Roman" w:hAnsi="Times New Roman"/>
        </w:rPr>
        <w:t xml:space="preserve"> </w:t>
      </w:r>
      <w:proofErr w:type="spellStart"/>
      <w:r w:rsidRPr="00FC1C42">
        <w:rPr>
          <w:rFonts w:ascii="Times New Roman" w:hAnsi="Times New Roman"/>
        </w:rPr>
        <w:t>врши</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начин</w:t>
      </w:r>
      <w:proofErr w:type="spellEnd"/>
      <w:r w:rsidRPr="00FC1C42">
        <w:rPr>
          <w:rFonts w:ascii="Times New Roman" w:hAnsi="Times New Roman"/>
        </w:rPr>
        <w:t xml:space="preserve"> </w:t>
      </w:r>
      <w:proofErr w:type="spellStart"/>
      <w:r w:rsidRPr="00FC1C42">
        <w:rPr>
          <w:rFonts w:ascii="Times New Roman" w:hAnsi="Times New Roman"/>
        </w:rPr>
        <w:t>одређен</w:t>
      </w:r>
      <w:proofErr w:type="spellEnd"/>
      <w:r w:rsidRPr="00FC1C42">
        <w:rPr>
          <w:rFonts w:ascii="Times New Roman" w:hAnsi="Times New Roman"/>
        </w:rPr>
        <w:t xml:space="preserve"> </w:t>
      </w:r>
      <w:proofErr w:type="spellStart"/>
      <w:r w:rsidRPr="00FC1C42">
        <w:rPr>
          <w:rFonts w:ascii="Times New Roman" w:hAnsi="Times New Roman"/>
        </w:rPr>
        <w:t>чланом</w:t>
      </w:r>
      <w:proofErr w:type="spellEnd"/>
      <w:r w:rsidRPr="00FC1C42">
        <w:rPr>
          <w:rFonts w:ascii="Times New Roman" w:hAnsi="Times New Roman"/>
        </w:rPr>
        <w:t xml:space="preserve"> </w:t>
      </w:r>
      <w:proofErr w:type="gramStart"/>
      <w:r w:rsidRPr="00FC1C42">
        <w:rPr>
          <w:rFonts w:ascii="Times New Roman" w:hAnsi="Times New Roman"/>
        </w:rPr>
        <w:t>20.Закона</w:t>
      </w:r>
      <w:proofErr w:type="gramEnd"/>
      <w:r w:rsidRPr="00FC1C42">
        <w:rPr>
          <w:rFonts w:ascii="Times New Roman" w:hAnsi="Times New Roman"/>
          <w:lang w:val="sr-Cyrl-CS"/>
        </w:rPr>
        <w:t xml:space="preserve"> о јавним набавкама.</w:t>
      </w:r>
    </w:p>
    <w:p w14:paraId="0DF53D93" w14:textId="77777777" w:rsidR="00247988" w:rsidRDefault="00247988" w:rsidP="0052636A">
      <w:pPr>
        <w:tabs>
          <w:tab w:val="left" w:pos="3600"/>
        </w:tabs>
        <w:spacing w:after="120" w:line="240" w:lineRule="auto"/>
        <w:jc w:val="both"/>
        <w:rPr>
          <w:rFonts w:ascii="Times New Roman" w:hAnsi="Times New Roman"/>
          <w:lang w:val="sr-Cyrl-CS"/>
        </w:rPr>
      </w:pPr>
    </w:p>
    <w:p w14:paraId="1447D8CB" w14:textId="77777777" w:rsidR="00E35A0E" w:rsidRDefault="00E35A0E"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rPr>
      </w:pPr>
      <w:r>
        <w:rPr>
          <w:rFonts w:ascii="Times New Roman" w:hAnsi="Times New Roman"/>
          <w:b/>
          <w:color w:val="000000"/>
        </w:rPr>
        <w:lastRenderedPageBreak/>
        <w:tab/>
      </w:r>
      <w:r>
        <w:rPr>
          <w:rFonts w:ascii="Times New Roman" w:hAnsi="Times New Roman"/>
          <w:b/>
          <w:color w:val="000000"/>
        </w:rPr>
        <w:tab/>
      </w:r>
      <w:r>
        <w:rPr>
          <w:rFonts w:ascii="Times New Roman" w:hAnsi="Times New Roman"/>
          <w:b/>
          <w:color w:val="000000"/>
        </w:rPr>
        <w:tab/>
        <w:t>15.</w:t>
      </w:r>
    </w:p>
    <w:p w14:paraId="2354938D"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lang w:val="sr-Cyrl-CS"/>
        </w:rPr>
      </w:pPr>
      <w:r w:rsidRPr="009F37B6">
        <w:rPr>
          <w:rFonts w:ascii="Times New Roman" w:hAnsi="Times New Roman"/>
          <w:b/>
          <w:color w:val="000000"/>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7EAD5DB6" w14:textId="77777777" w:rsidR="00E35A0E" w:rsidRPr="00EE13D7" w:rsidRDefault="00E35A0E"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14:paraId="5BF118FC" w14:textId="77777777" w:rsidR="00E35A0E" w:rsidRPr="00385FEA" w:rsidRDefault="00E35A0E"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14:paraId="4B585DC7"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lang w:val="sr-Cyrl-CS"/>
        </w:rPr>
        <w:t>16.</w:t>
      </w:r>
    </w:p>
    <w:p w14:paraId="18127A28" w14:textId="77777777" w:rsidR="00E35A0E" w:rsidRPr="008468B1"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14:paraId="17E5025D" w14:textId="77777777" w:rsidR="00E35A0E" w:rsidRPr="004214C7" w:rsidRDefault="00E35A0E" w:rsidP="0052636A">
      <w:pPr>
        <w:tabs>
          <w:tab w:val="left" w:pos="3600"/>
        </w:tabs>
        <w:spacing w:before="120" w:after="120" w:line="240" w:lineRule="auto"/>
        <w:jc w:val="both"/>
        <w:rPr>
          <w:rFonts w:ascii="Times New Roman" w:hAnsi="Times New Roman"/>
          <w:b/>
          <w:color w:val="000000"/>
          <w:lang w:val="sr-Cyrl-CS"/>
        </w:rPr>
      </w:pPr>
      <w:r>
        <w:rPr>
          <w:rFonts w:ascii="Times New Roman" w:hAnsi="Times New Roman"/>
          <w:color w:val="000000"/>
        </w:rPr>
        <w:t>16</w:t>
      </w:r>
      <w:r w:rsidRPr="009F37B6">
        <w:rPr>
          <w:rFonts w:ascii="Times New Roman" w:hAnsi="Times New Roman"/>
          <w:color w:val="000000"/>
          <w:lang w:val="sr-Cyrl-CS"/>
        </w:rPr>
        <w:t xml:space="preserve">.1. </w:t>
      </w:r>
      <w:proofErr w:type="spellStart"/>
      <w:r w:rsidRPr="004214C7">
        <w:rPr>
          <w:rFonts w:ascii="Times New Roman" w:hAnsi="Times New Roman"/>
          <w:b/>
          <w:color w:val="000000"/>
        </w:rPr>
        <w:t>Накнаду</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коришћење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патената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као</w:t>
      </w:r>
      <w:proofErr w:type="spellEnd"/>
      <w:r w:rsidRPr="004214C7">
        <w:rPr>
          <w:rFonts w:ascii="Times New Roman" w:hAnsi="Times New Roman"/>
          <w:b/>
          <w:color w:val="000000"/>
        </w:rPr>
        <w:t xml:space="preserve"> и </w:t>
      </w:r>
      <w:proofErr w:type="spellStart"/>
      <w:r w:rsidRPr="004214C7">
        <w:rPr>
          <w:rFonts w:ascii="Times New Roman" w:hAnsi="Times New Roman"/>
          <w:b/>
          <w:color w:val="000000"/>
        </w:rPr>
        <w:t>одговорност</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повреду</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заштићених</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права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интелектуалне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својине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трећих</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лица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сноси</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понуђач</w:t>
      </w:r>
      <w:proofErr w:type="spellEnd"/>
    </w:p>
    <w:p w14:paraId="4798553E"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rPr>
        <w:t>17</w:t>
      </w:r>
      <w:r w:rsidRPr="00FC1C42">
        <w:rPr>
          <w:rFonts w:ascii="Times New Roman" w:hAnsi="Times New Roman"/>
          <w:b/>
          <w:lang w:val="sr-Cyrl-CS"/>
        </w:rPr>
        <w:t xml:space="preserve">. </w:t>
      </w:r>
    </w:p>
    <w:p w14:paraId="3A0B12DA" w14:textId="77777777"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FC1C42">
        <w:rPr>
          <w:rFonts w:ascii="Times New Roman" w:hAnsi="Times New Roman"/>
          <w:b/>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w:t>
      </w:r>
      <w:proofErr w:type="gramStart"/>
      <w:r w:rsidRPr="00FC1C42">
        <w:rPr>
          <w:rFonts w:ascii="Times New Roman" w:hAnsi="Times New Roman"/>
          <w:b/>
        </w:rPr>
        <w:t>1.ТАЧ</w:t>
      </w:r>
      <w:proofErr w:type="gramEnd"/>
      <w:r w:rsidRPr="00FC1C42">
        <w:rPr>
          <w:rFonts w:ascii="Times New Roman" w:hAnsi="Times New Roman"/>
          <w:b/>
        </w:rPr>
        <w:t xml:space="preserve">. 1)–7) ЗАКОНА, КАО И ИЗНОСОМ ТАКСЕ ИЗ ЧЛАНА 156. СТАВ </w:t>
      </w:r>
      <w:proofErr w:type="gramStart"/>
      <w:r w:rsidRPr="00FC1C42">
        <w:rPr>
          <w:rFonts w:ascii="Times New Roman" w:hAnsi="Times New Roman"/>
          <w:b/>
        </w:rPr>
        <w:t>1.ТАЧ</w:t>
      </w:r>
      <w:proofErr w:type="gramEnd"/>
      <w:r w:rsidRPr="00FC1C42">
        <w:rPr>
          <w:rFonts w:ascii="Times New Roman" w:hAnsi="Times New Roman"/>
          <w:b/>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5DEFB2D"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14:paraId="6656E036"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14:paraId="2DE462EA"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FC1C42">
        <w:rPr>
          <w:rFonts w:ascii="Times New Roman" w:hAnsi="Times New Roman"/>
          <w:color w:val="000000"/>
        </w:rPr>
        <w:t>2</w:t>
      </w:r>
      <w:r w:rsidRPr="00FC1C42">
        <w:rPr>
          <w:rFonts w:ascii="Times New Roman" w:hAnsi="Times New Roman"/>
          <w:color w:val="000000"/>
          <w:lang w:val="sr-Cyrl-CS"/>
        </w:rPr>
        <w:t xml:space="preserve"> (</w:t>
      </w:r>
      <w:proofErr w:type="spellStart"/>
      <w:r w:rsidRPr="00FC1C42">
        <w:rPr>
          <w:rFonts w:ascii="Times New Roman" w:hAnsi="Times New Roman"/>
          <w:color w:val="000000"/>
        </w:rPr>
        <w:t>двa</w:t>
      </w:r>
      <w:proofErr w:type="spellEnd"/>
      <w:r w:rsidRPr="00FC1C42">
        <w:rPr>
          <w:rFonts w:ascii="Times New Roman" w:hAnsi="Times New Roman"/>
          <w:color w:val="000000"/>
          <w:lang w:val="sr-Cyrl-CS"/>
        </w:rPr>
        <w:t>) дана од дана пријема захтева.</w:t>
      </w:r>
    </w:p>
    <w:p w14:paraId="2DB3890B"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7.4. Уколико се захтевом за заштиту права оспорава </w:t>
      </w:r>
      <w:proofErr w:type="spellStart"/>
      <w:r w:rsidRPr="00FC1C42">
        <w:rPr>
          <w:rFonts w:ascii="Times New Roman" w:hAnsi="Times New Roman"/>
          <w:color w:val="000000"/>
        </w:rPr>
        <w:t>врста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поступка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садржина позива </w:t>
      </w:r>
      <w:proofErr w:type="spellStart"/>
      <w:r w:rsidRPr="00FC1C42">
        <w:rPr>
          <w:rFonts w:ascii="Times New Roman" w:hAnsi="Times New Roman"/>
          <w:color w:val="000000"/>
        </w:rPr>
        <w:t>за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подношење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понуда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proofErr w:type="spellStart"/>
      <w:r w:rsidRPr="00FC1C42">
        <w:rPr>
          <w:rFonts w:ascii="Times New Roman" w:hAnsi="Times New Roman"/>
          <w:color w:val="000000"/>
        </w:rPr>
        <w:t>најкасније</w:t>
      </w:r>
      <w:proofErr w:type="spellEnd"/>
      <w:r w:rsidRPr="00FC1C42">
        <w:rPr>
          <w:rFonts w:ascii="Times New Roman" w:hAnsi="Times New Roman"/>
          <w:color w:val="000000"/>
        </w:rPr>
        <w:t xml:space="preserve"> 7 </w:t>
      </w:r>
      <w:proofErr w:type="spellStart"/>
      <w:r w:rsidRPr="00FC1C42">
        <w:rPr>
          <w:rFonts w:ascii="Times New Roman" w:hAnsi="Times New Roman"/>
          <w:color w:val="000000"/>
        </w:rPr>
        <w:t>дана</w:t>
      </w:r>
      <w:proofErr w:type="spellEnd"/>
      <w:r w:rsidRPr="00FC1C42">
        <w:rPr>
          <w:rFonts w:ascii="Times New Roman" w:hAnsi="Times New Roman"/>
          <w:color w:val="000000"/>
        </w:rPr>
        <w:t xml:space="preserve"> </w:t>
      </w:r>
      <w:r w:rsidRPr="00FC1C42">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14:paraId="5B9D4343"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7.5. После доношења одлуке о </w:t>
      </w:r>
      <w:proofErr w:type="spellStart"/>
      <w:r w:rsidRPr="00FC1C42">
        <w:rPr>
          <w:rFonts w:ascii="Times New Roman" w:hAnsi="Times New Roman"/>
          <w:color w:val="000000"/>
        </w:rPr>
        <w:t>додели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уговора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FC1C42">
        <w:rPr>
          <w:rFonts w:ascii="Times New Roman" w:hAnsi="Times New Roman"/>
          <w:color w:val="000000"/>
        </w:rPr>
        <w:t>10</w:t>
      </w:r>
      <w:r w:rsidRPr="00FC1C42">
        <w:rPr>
          <w:rFonts w:ascii="Times New Roman" w:hAnsi="Times New Roman"/>
          <w:color w:val="000000"/>
          <w:lang w:val="sr-Cyrl-CS"/>
        </w:rPr>
        <w:t xml:space="preserve"> (</w:t>
      </w:r>
      <w:proofErr w:type="spellStart"/>
      <w:r w:rsidRPr="00FC1C42">
        <w:rPr>
          <w:rFonts w:ascii="Times New Roman" w:hAnsi="Times New Roman"/>
          <w:color w:val="000000"/>
        </w:rPr>
        <w:t>десет</w:t>
      </w:r>
      <w:proofErr w:type="spellEnd"/>
      <w:r w:rsidRPr="00FC1C42">
        <w:rPr>
          <w:rFonts w:ascii="Times New Roman" w:hAnsi="Times New Roman"/>
          <w:color w:val="000000"/>
          <w:lang w:val="sr-Cyrl-CS"/>
        </w:rPr>
        <w:t>) дана од дана објављивања одлуке на Порталу јавних набавки.</w:t>
      </w:r>
    </w:p>
    <w:p w14:paraId="3B2A3A21"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5E04E731" w14:textId="77777777" w:rsidR="00E35A0E" w:rsidRPr="00FC1C42" w:rsidRDefault="00E35A0E" w:rsidP="0052636A">
      <w:pPr>
        <w:spacing w:before="120" w:after="120" w:line="240" w:lineRule="auto"/>
        <w:jc w:val="both"/>
        <w:rPr>
          <w:rFonts w:ascii="Times New Roman" w:hAnsi="Times New Roman"/>
        </w:rPr>
      </w:pPr>
      <w:r w:rsidRPr="00FC1C42">
        <w:rPr>
          <w:rFonts w:ascii="Times New Roman" w:hAnsi="Times New Roman"/>
        </w:rPr>
        <w:t>1</w:t>
      </w:r>
      <w:r w:rsidRPr="00FC1C42">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proofErr w:type="spellStart"/>
      <w:r w:rsidRPr="00FC1C42">
        <w:rPr>
          <w:rFonts w:ascii="Times New Roman" w:hAnsi="Times New Roman"/>
        </w:rPr>
        <w:t>уколико</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пре</w:t>
      </w:r>
      <w:proofErr w:type="spellEnd"/>
      <w:r w:rsidRPr="00FC1C42">
        <w:rPr>
          <w:rFonts w:ascii="Times New Roman" w:hAnsi="Times New Roman"/>
        </w:rPr>
        <w:t xml:space="preserve"> </w:t>
      </w:r>
      <w:proofErr w:type="spellStart"/>
      <w:r w:rsidRPr="00FC1C42">
        <w:rPr>
          <w:rFonts w:ascii="Times New Roman" w:hAnsi="Times New Roman"/>
        </w:rPr>
        <w:t>отварања</w:t>
      </w:r>
      <w:proofErr w:type="spellEnd"/>
      <w:r w:rsidRPr="00FC1C42">
        <w:rPr>
          <w:rFonts w:ascii="Times New Roman" w:hAnsi="Times New Roman"/>
        </w:rPr>
        <w:t xml:space="preserve"> </w:t>
      </w:r>
      <w:proofErr w:type="spellStart"/>
      <w:r w:rsidRPr="00FC1C42">
        <w:rPr>
          <w:rFonts w:ascii="Times New Roman" w:hAnsi="Times New Roman"/>
        </w:rPr>
        <w:t>понуда</w:t>
      </w:r>
      <w:proofErr w:type="spellEnd"/>
      <w:r w:rsidRPr="00FC1C42">
        <w:rPr>
          <w:rFonts w:ascii="Times New Roman" w:hAnsi="Times New Roman"/>
        </w:rPr>
        <w:t xml:space="preserve"> и </w:t>
      </w:r>
      <w:proofErr w:type="spellStart"/>
      <w:r w:rsidRPr="00FC1C42">
        <w:rPr>
          <w:rFonts w:ascii="Times New Roman" w:hAnsi="Times New Roman"/>
        </w:rPr>
        <w:t>уколико</w:t>
      </w:r>
      <w:proofErr w:type="spellEnd"/>
      <w:r w:rsidRPr="00FC1C42">
        <w:rPr>
          <w:rFonts w:ascii="Times New Roman" w:hAnsi="Times New Roman"/>
        </w:rPr>
        <w:t xml:space="preserve"> </w:t>
      </w:r>
      <w:proofErr w:type="spellStart"/>
      <w:r w:rsidRPr="00FC1C42">
        <w:rPr>
          <w:rFonts w:ascii="Times New Roman" w:hAnsi="Times New Roman"/>
        </w:rPr>
        <w:t>процењена</w:t>
      </w:r>
      <w:proofErr w:type="spellEnd"/>
      <w:r w:rsidRPr="00FC1C42">
        <w:rPr>
          <w:rFonts w:ascii="Times New Roman" w:hAnsi="Times New Roman"/>
        </w:rPr>
        <w:t xml:space="preserve"> </w:t>
      </w:r>
      <w:proofErr w:type="spellStart"/>
      <w:r w:rsidRPr="00FC1C42">
        <w:rPr>
          <w:rFonts w:ascii="Times New Roman" w:hAnsi="Times New Roman"/>
        </w:rPr>
        <w:t>вредност</w:t>
      </w:r>
      <w:proofErr w:type="spellEnd"/>
      <w:r w:rsidRPr="00FC1C42">
        <w:rPr>
          <w:rFonts w:ascii="Times New Roman" w:hAnsi="Times New Roman"/>
        </w:rPr>
        <w:t xml:space="preserve"> </w:t>
      </w:r>
      <w:proofErr w:type="spellStart"/>
      <w:r w:rsidRPr="00FC1C42">
        <w:rPr>
          <w:rFonts w:ascii="Times New Roman" w:hAnsi="Times New Roman"/>
        </w:rPr>
        <w:t>није</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w:t>
      </w:r>
      <w:r w:rsidRPr="00FC1C42">
        <w:rPr>
          <w:rFonts w:ascii="Times New Roman" w:hAnsi="Times New Roman"/>
          <w:lang w:val="sr-Cyrl-CS"/>
        </w:rPr>
        <w:t>.000</w:t>
      </w:r>
      <w:r w:rsidRPr="00FC1C42">
        <w:rPr>
          <w:rFonts w:ascii="Times New Roman" w:hAnsi="Times New Roman"/>
        </w:rPr>
        <w:t xml:space="preserve">,00 </w:t>
      </w:r>
      <w:proofErr w:type="spellStart"/>
      <w:r w:rsidRPr="00FC1C42">
        <w:rPr>
          <w:rFonts w:ascii="Times New Roman" w:hAnsi="Times New Roman"/>
        </w:rPr>
        <w:t>динара</w:t>
      </w:r>
      <w:proofErr w:type="spellEnd"/>
      <w:r w:rsidRPr="00FC1C42">
        <w:rPr>
          <w:rFonts w:ascii="Times New Roman" w:hAnsi="Times New Roman"/>
        </w:rPr>
        <w:t xml:space="preserve">. У </w:t>
      </w:r>
      <w:proofErr w:type="spellStart"/>
      <w:r w:rsidRPr="00FC1C42">
        <w:rPr>
          <w:rFonts w:ascii="Times New Roman" w:hAnsi="Times New Roman"/>
        </w:rPr>
        <w:t>случају</w:t>
      </w:r>
      <w:proofErr w:type="spellEnd"/>
      <w:r w:rsidRPr="00FC1C42">
        <w:rPr>
          <w:rFonts w:ascii="Times New Roman" w:hAnsi="Times New Roman"/>
        </w:rPr>
        <w:t xml:space="preserve"> </w:t>
      </w:r>
      <w:proofErr w:type="spellStart"/>
      <w:r w:rsidRPr="00FC1C42">
        <w:rPr>
          <w:rFonts w:ascii="Times New Roman" w:hAnsi="Times New Roman"/>
        </w:rPr>
        <w:t>да</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заштиту</w:t>
      </w:r>
      <w:proofErr w:type="spellEnd"/>
      <w:r w:rsidRPr="00FC1C42">
        <w:rPr>
          <w:rFonts w:ascii="Times New Roman" w:hAnsi="Times New Roman"/>
        </w:rPr>
        <w:t xml:space="preserve"> </w:t>
      </w:r>
      <w:proofErr w:type="spellStart"/>
      <w:r w:rsidRPr="00FC1C42">
        <w:rPr>
          <w:rFonts w:ascii="Times New Roman" w:hAnsi="Times New Roman"/>
        </w:rPr>
        <w:t>права</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након</w:t>
      </w:r>
      <w:proofErr w:type="spellEnd"/>
      <w:r w:rsidRPr="00FC1C42">
        <w:rPr>
          <w:rFonts w:ascii="Times New Roman" w:hAnsi="Times New Roman"/>
        </w:rPr>
        <w:t xml:space="preserve"> </w:t>
      </w:r>
      <w:proofErr w:type="spellStart"/>
      <w:r w:rsidRPr="00FC1C42">
        <w:rPr>
          <w:rFonts w:ascii="Times New Roman" w:hAnsi="Times New Roman"/>
        </w:rPr>
        <w:t>отварањапонуда</w:t>
      </w:r>
      <w:proofErr w:type="spellEnd"/>
      <w:r w:rsidRPr="00FC1C42">
        <w:rPr>
          <w:rFonts w:ascii="Times New Roman" w:hAnsi="Times New Roman"/>
        </w:rPr>
        <w:t xml:space="preserve">, </w:t>
      </w:r>
      <w:proofErr w:type="spellStart"/>
      <w:r w:rsidRPr="00FC1C42">
        <w:rPr>
          <w:rFonts w:ascii="Times New Roman" w:hAnsi="Times New Roman"/>
        </w:rPr>
        <w:t>такса</w:t>
      </w:r>
      <w:proofErr w:type="spellEnd"/>
      <w:r w:rsidRPr="00FC1C42">
        <w:rPr>
          <w:rFonts w:ascii="Times New Roman" w:hAnsi="Times New Roman"/>
        </w:rPr>
        <w:t xml:space="preserve"> </w:t>
      </w:r>
      <w:proofErr w:type="spellStart"/>
      <w:r w:rsidRPr="00FC1C42">
        <w:rPr>
          <w:rFonts w:ascii="Times New Roman" w:hAnsi="Times New Roman"/>
        </w:rPr>
        <w:t>износи</w:t>
      </w:r>
      <w:proofErr w:type="spellEnd"/>
      <w:r w:rsidRPr="00FC1C42">
        <w:rPr>
          <w:rFonts w:ascii="Times New Roman" w:hAnsi="Times New Roman"/>
        </w:rPr>
        <w:t xml:space="preserve"> 120.000,00 </w:t>
      </w:r>
      <w:proofErr w:type="spellStart"/>
      <w:r w:rsidRPr="00FC1C42">
        <w:rPr>
          <w:rFonts w:ascii="Times New Roman" w:hAnsi="Times New Roman"/>
        </w:rPr>
        <w:t>динара</w:t>
      </w:r>
      <w:proofErr w:type="spellEnd"/>
      <w:r w:rsidRPr="00FC1C42">
        <w:rPr>
          <w:rFonts w:ascii="Times New Roman" w:hAnsi="Times New Roman"/>
        </w:rPr>
        <w:t xml:space="preserve">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збир</w:t>
      </w:r>
      <w:proofErr w:type="spellEnd"/>
      <w:r w:rsidRPr="00FC1C42">
        <w:rPr>
          <w:rFonts w:ascii="Times New Roman" w:hAnsi="Times New Roman"/>
        </w:rPr>
        <w:t xml:space="preserve"> </w:t>
      </w:r>
      <w:proofErr w:type="spellStart"/>
      <w:r w:rsidRPr="00FC1C42">
        <w:rPr>
          <w:rFonts w:ascii="Times New Roman" w:hAnsi="Times New Roman"/>
        </w:rPr>
        <w:t>процењених</w:t>
      </w:r>
      <w:proofErr w:type="spellEnd"/>
      <w:r w:rsidRPr="00FC1C42">
        <w:rPr>
          <w:rFonts w:ascii="Times New Roman" w:hAnsi="Times New Roman"/>
        </w:rPr>
        <w:t xml:space="preserve"> </w:t>
      </w:r>
      <w:proofErr w:type="spellStart"/>
      <w:r w:rsidRPr="00FC1C42">
        <w:rPr>
          <w:rFonts w:ascii="Times New Roman" w:hAnsi="Times New Roman"/>
        </w:rPr>
        <w:t>вредности</w:t>
      </w:r>
      <w:proofErr w:type="spellEnd"/>
      <w:r w:rsidRPr="00FC1C42">
        <w:rPr>
          <w:rFonts w:ascii="Times New Roman" w:hAnsi="Times New Roman"/>
        </w:rPr>
        <w:t xml:space="preserve"> </w:t>
      </w:r>
      <w:proofErr w:type="spellStart"/>
      <w:r w:rsidRPr="00FC1C42">
        <w:rPr>
          <w:rFonts w:ascii="Times New Roman" w:hAnsi="Times New Roman"/>
        </w:rPr>
        <w:t>свих</w:t>
      </w:r>
      <w:proofErr w:type="spellEnd"/>
      <w:r w:rsidRPr="00FC1C42">
        <w:rPr>
          <w:rFonts w:ascii="Times New Roman" w:hAnsi="Times New Roman"/>
        </w:rPr>
        <w:t xml:space="preserve"> </w:t>
      </w:r>
      <w:proofErr w:type="spellStart"/>
      <w:r w:rsidRPr="00FC1C42">
        <w:rPr>
          <w:rFonts w:ascii="Times New Roman" w:hAnsi="Times New Roman"/>
        </w:rPr>
        <w:t>оспорених</w:t>
      </w:r>
      <w:proofErr w:type="spellEnd"/>
      <w:r w:rsidRPr="00FC1C42">
        <w:rPr>
          <w:rFonts w:ascii="Times New Roman" w:hAnsi="Times New Roman"/>
        </w:rPr>
        <w:t xml:space="preserve"> </w:t>
      </w:r>
      <w:proofErr w:type="spellStart"/>
      <w:r w:rsidRPr="00FC1C42">
        <w:rPr>
          <w:rFonts w:ascii="Times New Roman" w:hAnsi="Times New Roman"/>
        </w:rPr>
        <w:t>партија</w:t>
      </w:r>
      <w:proofErr w:type="spellEnd"/>
      <w:r w:rsidRPr="00FC1C42">
        <w:rPr>
          <w:rFonts w:ascii="Times New Roman" w:hAnsi="Times New Roman"/>
        </w:rPr>
        <w:t xml:space="preserve"> </w:t>
      </w:r>
      <w:proofErr w:type="spellStart"/>
      <w:r w:rsidRPr="00FC1C42">
        <w:rPr>
          <w:rFonts w:ascii="Times New Roman" w:hAnsi="Times New Roman"/>
        </w:rPr>
        <w:t>није</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120.000.000,00 </w:t>
      </w:r>
      <w:proofErr w:type="spellStart"/>
      <w:r w:rsidRPr="00FC1C42">
        <w:rPr>
          <w:rFonts w:ascii="Times New Roman" w:hAnsi="Times New Roman"/>
        </w:rPr>
        <w:t>динара</w:t>
      </w:r>
      <w:proofErr w:type="spellEnd"/>
      <w:r w:rsidRPr="00FC1C42">
        <w:rPr>
          <w:rFonts w:ascii="Times New Roman" w:hAnsi="Times New Roman"/>
        </w:rPr>
        <w:t xml:space="preserve">. </w:t>
      </w:r>
      <w:proofErr w:type="spellStart"/>
      <w:r w:rsidRPr="00FC1C42">
        <w:rPr>
          <w:rFonts w:ascii="Times New Roman" w:hAnsi="Times New Roman"/>
        </w:rPr>
        <w:t>Такса</w:t>
      </w:r>
      <w:proofErr w:type="spellEnd"/>
      <w:r w:rsidRPr="00FC1C42">
        <w:rPr>
          <w:rFonts w:ascii="Times New Roman" w:hAnsi="Times New Roman"/>
        </w:rPr>
        <w:t xml:space="preserve"> </w:t>
      </w:r>
      <w:proofErr w:type="spellStart"/>
      <w:r w:rsidRPr="00FC1C42">
        <w:rPr>
          <w:rFonts w:ascii="Times New Roman" w:hAnsi="Times New Roman"/>
        </w:rPr>
        <w:t>износи</w:t>
      </w:r>
      <w:proofErr w:type="spellEnd"/>
      <w:r w:rsidRPr="00FC1C42">
        <w:rPr>
          <w:rFonts w:ascii="Times New Roman" w:hAnsi="Times New Roman"/>
        </w:rPr>
        <w:t xml:space="preserve"> 0,1 % </w:t>
      </w:r>
      <w:proofErr w:type="spellStart"/>
      <w:r w:rsidRPr="00FC1C42">
        <w:rPr>
          <w:rFonts w:ascii="Times New Roman" w:hAnsi="Times New Roman"/>
        </w:rPr>
        <w:t>процењене</w:t>
      </w:r>
      <w:proofErr w:type="spellEnd"/>
      <w:r w:rsidRPr="00FC1C42">
        <w:rPr>
          <w:rFonts w:ascii="Times New Roman" w:hAnsi="Times New Roman"/>
        </w:rPr>
        <w:t xml:space="preserve"> </w:t>
      </w:r>
      <w:proofErr w:type="spellStart"/>
      <w:r w:rsidRPr="00FC1C42">
        <w:rPr>
          <w:rFonts w:ascii="Times New Roman" w:hAnsi="Times New Roman"/>
        </w:rPr>
        <w:t>вредности</w:t>
      </w:r>
      <w:proofErr w:type="spellEnd"/>
      <w:r w:rsidRPr="00FC1C42">
        <w:rPr>
          <w:rFonts w:ascii="Times New Roman" w:hAnsi="Times New Roman"/>
        </w:rPr>
        <w:t xml:space="preserve"> </w:t>
      </w:r>
      <w:proofErr w:type="spellStart"/>
      <w:r w:rsidRPr="00FC1C42">
        <w:rPr>
          <w:rFonts w:ascii="Times New Roman" w:hAnsi="Times New Roman"/>
        </w:rPr>
        <w:t>јавне</w:t>
      </w:r>
      <w:proofErr w:type="spellEnd"/>
      <w:r w:rsidRPr="00FC1C42">
        <w:rPr>
          <w:rFonts w:ascii="Times New Roman" w:hAnsi="Times New Roman"/>
        </w:rPr>
        <w:t xml:space="preserve"> </w:t>
      </w:r>
      <w:proofErr w:type="spellStart"/>
      <w:r w:rsidRPr="00FC1C42">
        <w:rPr>
          <w:rFonts w:ascii="Times New Roman" w:hAnsi="Times New Roman"/>
        </w:rPr>
        <w:t>набавке</w:t>
      </w:r>
      <w:proofErr w:type="spellEnd"/>
      <w:r w:rsidRPr="00FC1C42">
        <w:rPr>
          <w:rFonts w:ascii="Times New Roman" w:hAnsi="Times New Roman"/>
        </w:rPr>
        <w:t xml:space="preserve">, </w:t>
      </w:r>
      <w:proofErr w:type="spellStart"/>
      <w:r w:rsidRPr="00FC1C42">
        <w:rPr>
          <w:rFonts w:ascii="Times New Roman" w:hAnsi="Times New Roman"/>
        </w:rPr>
        <w:t>односно</w:t>
      </w:r>
      <w:proofErr w:type="spellEnd"/>
      <w:r w:rsidRPr="00FC1C42">
        <w:rPr>
          <w:rFonts w:ascii="Times New Roman" w:hAnsi="Times New Roman"/>
        </w:rPr>
        <w:t xml:space="preserve"> </w:t>
      </w:r>
      <w:proofErr w:type="spellStart"/>
      <w:r w:rsidRPr="00FC1C42">
        <w:rPr>
          <w:rFonts w:ascii="Times New Roman" w:hAnsi="Times New Roman"/>
        </w:rPr>
        <w:t>понуђене</w:t>
      </w:r>
      <w:proofErr w:type="spellEnd"/>
      <w:r w:rsidRPr="00FC1C42">
        <w:rPr>
          <w:rFonts w:ascii="Times New Roman" w:hAnsi="Times New Roman"/>
        </w:rPr>
        <w:t xml:space="preserve"> </w:t>
      </w:r>
      <w:proofErr w:type="spellStart"/>
      <w:r w:rsidRPr="00FC1C42">
        <w:rPr>
          <w:rFonts w:ascii="Times New Roman" w:hAnsi="Times New Roman"/>
        </w:rPr>
        <w:t>цене</w:t>
      </w:r>
      <w:proofErr w:type="spellEnd"/>
      <w:r w:rsidRPr="00FC1C42">
        <w:rPr>
          <w:rFonts w:ascii="Times New Roman" w:hAnsi="Times New Roman"/>
        </w:rPr>
        <w:t xml:space="preserve"> </w:t>
      </w:r>
      <w:proofErr w:type="spellStart"/>
      <w:r w:rsidRPr="00FC1C42">
        <w:rPr>
          <w:rFonts w:ascii="Times New Roman" w:hAnsi="Times New Roman"/>
        </w:rPr>
        <w:t>понуђача</w:t>
      </w:r>
      <w:proofErr w:type="spellEnd"/>
      <w:r w:rsidRPr="00FC1C42">
        <w:rPr>
          <w:rFonts w:ascii="Times New Roman" w:hAnsi="Times New Roman"/>
        </w:rPr>
        <w:t xml:space="preserve"> </w:t>
      </w:r>
      <w:proofErr w:type="spellStart"/>
      <w:r w:rsidRPr="00FC1C42">
        <w:rPr>
          <w:rFonts w:ascii="Times New Roman" w:hAnsi="Times New Roman"/>
        </w:rPr>
        <w:t>којем</w:t>
      </w:r>
      <w:proofErr w:type="spellEnd"/>
      <w:r w:rsidRPr="00FC1C42">
        <w:rPr>
          <w:rFonts w:ascii="Times New Roman" w:hAnsi="Times New Roman"/>
        </w:rPr>
        <w:t xml:space="preserve"> </w:t>
      </w:r>
      <w:proofErr w:type="spellStart"/>
      <w:r w:rsidRPr="00FC1C42">
        <w:rPr>
          <w:rFonts w:ascii="Times New Roman" w:hAnsi="Times New Roman"/>
        </w:rPr>
        <w:t>је</w:t>
      </w:r>
      <w:proofErr w:type="spellEnd"/>
      <w:r w:rsidRPr="00FC1C42">
        <w:rPr>
          <w:rFonts w:ascii="Times New Roman" w:hAnsi="Times New Roman"/>
        </w:rPr>
        <w:t xml:space="preserve"> </w:t>
      </w:r>
      <w:proofErr w:type="spellStart"/>
      <w:r w:rsidRPr="00FC1C42">
        <w:rPr>
          <w:rFonts w:ascii="Times New Roman" w:hAnsi="Times New Roman"/>
        </w:rPr>
        <w:t>додељен</w:t>
      </w:r>
      <w:proofErr w:type="spellEnd"/>
      <w:r w:rsidRPr="00FC1C42">
        <w:rPr>
          <w:rFonts w:ascii="Times New Roman" w:hAnsi="Times New Roman"/>
        </w:rPr>
        <w:t xml:space="preserve"> </w:t>
      </w:r>
      <w:proofErr w:type="spellStart"/>
      <w:r w:rsidRPr="00FC1C42">
        <w:rPr>
          <w:rFonts w:ascii="Times New Roman" w:hAnsi="Times New Roman"/>
        </w:rPr>
        <w:t>уговор</w:t>
      </w:r>
      <w:proofErr w:type="spellEnd"/>
      <w:r w:rsidRPr="00FC1C42">
        <w:rPr>
          <w:rFonts w:ascii="Times New Roman" w:hAnsi="Times New Roman"/>
        </w:rPr>
        <w:t xml:space="preserve">,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proofErr w:type="gram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proofErr w:type="gramEnd"/>
      <w:r w:rsidRPr="00FC1C42">
        <w:rPr>
          <w:rFonts w:ascii="Times New Roman" w:hAnsi="Times New Roman"/>
        </w:rPr>
        <w:t xml:space="preserve"> </w:t>
      </w:r>
      <w:proofErr w:type="spellStart"/>
      <w:r w:rsidRPr="00FC1C42">
        <w:rPr>
          <w:rFonts w:ascii="Times New Roman" w:hAnsi="Times New Roman"/>
        </w:rPr>
        <w:t>заштиту</w:t>
      </w:r>
      <w:proofErr w:type="spellEnd"/>
      <w:r w:rsidRPr="00FC1C42">
        <w:rPr>
          <w:rFonts w:ascii="Times New Roman" w:hAnsi="Times New Roman"/>
        </w:rPr>
        <w:t xml:space="preserve"> </w:t>
      </w:r>
      <w:proofErr w:type="spellStart"/>
      <w:r w:rsidRPr="00FC1C42">
        <w:rPr>
          <w:rFonts w:ascii="Times New Roman" w:hAnsi="Times New Roman"/>
        </w:rPr>
        <w:t>права</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након</w:t>
      </w:r>
      <w:proofErr w:type="spellEnd"/>
      <w:r w:rsidRPr="00FC1C42">
        <w:rPr>
          <w:rFonts w:ascii="Times New Roman" w:hAnsi="Times New Roman"/>
        </w:rPr>
        <w:t xml:space="preserve"> </w:t>
      </w:r>
      <w:proofErr w:type="spellStart"/>
      <w:r w:rsidRPr="00FC1C42">
        <w:rPr>
          <w:rFonts w:ascii="Times New Roman" w:hAnsi="Times New Roman"/>
        </w:rPr>
        <w:t>отварања</w:t>
      </w:r>
      <w:proofErr w:type="spellEnd"/>
      <w:r w:rsidRPr="00FC1C42">
        <w:rPr>
          <w:rFonts w:ascii="Times New Roman" w:hAnsi="Times New Roman"/>
        </w:rPr>
        <w:t xml:space="preserve"> </w:t>
      </w:r>
      <w:proofErr w:type="spellStart"/>
      <w:r w:rsidRPr="00FC1C42">
        <w:rPr>
          <w:rFonts w:ascii="Times New Roman" w:hAnsi="Times New Roman"/>
        </w:rPr>
        <w:t>понуда</w:t>
      </w:r>
      <w:proofErr w:type="spellEnd"/>
      <w:r w:rsidRPr="00FC1C42">
        <w:rPr>
          <w:rFonts w:ascii="Times New Roman" w:hAnsi="Times New Roman"/>
        </w:rPr>
        <w:t xml:space="preserve">  и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је</w:t>
      </w:r>
      <w:proofErr w:type="spellEnd"/>
      <w:r w:rsidRPr="00FC1C42">
        <w:rPr>
          <w:rFonts w:ascii="Times New Roman" w:hAnsi="Times New Roman"/>
        </w:rPr>
        <w:t xml:space="preserve"> </w:t>
      </w:r>
      <w:proofErr w:type="spellStart"/>
      <w:r w:rsidRPr="00FC1C42">
        <w:rPr>
          <w:rFonts w:ascii="Times New Roman" w:hAnsi="Times New Roman"/>
        </w:rPr>
        <w:t>та</w:t>
      </w:r>
      <w:proofErr w:type="spellEnd"/>
      <w:r w:rsidRPr="00FC1C42">
        <w:rPr>
          <w:rFonts w:ascii="Times New Roman" w:hAnsi="Times New Roman"/>
        </w:rPr>
        <w:t xml:space="preserve"> </w:t>
      </w:r>
      <w:proofErr w:type="spellStart"/>
      <w:r w:rsidRPr="00FC1C42">
        <w:rPr>
          <w:rFonts w:ascii="Times New Roman" w:hAnsi="Times New Roman"/>
        </w:rPr>
        <w:t>вредност</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w:t>
      </w:r>
      <w:r w:rsidRPr="00FC1C42">
        <w:rPr>
          <w:rFonts w:ascii="Times New Roman" w:hAnsi="Times New Roman"/>
          <w:lang w:val="sr-Cyrl-CS"/>
        </w:rPr>
        <w:t>.000</w:t>
      </w:r>
      <w:r w:rsidRPr="00FC1C42">
        <w:rPr>
          <w:rFonts w:ascii="Times New Roman" w:hAnsi="Times New Roman"/>
        </w:rPr>
        <w:t xml:space="preserve">,00 </w:t>
      </w:r>
      <w:proofErr w:type="spellStart"/>
      <w:r w:rsidRPr="00FC1C42">
        <w:rPr>
          <w:rFonts w:ascii="Times New Roman" w:hAnsi="Times New Roman"/>
        </w:rPr>
        <w:t>динара</w:t>
      </w:r>
      <w:proofErr w:type="spellEnd"/>
      <w:r w:rsidRPr="00FC1C42">
        <w:rPr>
          <w:rFonts w:ascii="Times New Roman" w:hAnsi="Times New Roman"/>
        </w:rPr>
        <w:t>.</w:t>
      </w:r>
      <w:r w:rsidRPr="00FC1C42">
        <w:rPr>
          <w:rFonts w:ascii="Times New Roman" w:hAnsi="Times New Roman"/>
          <w:color w:val="FF0000"/>
        </w:rPr>
        <w:tab/>
      </w:r>
    </w:p>
    <w:p w14:paraId="7D262F85" w14:textId="77777777" w:rsidR="00E35A0E" w:rsidRPr="00FC1C42" w:rsidRDefault="00E35A0E" w:rsidP="0052636A">
      <w:pPr>
        <w:spacing w:before="120" w:after="120" w:line="240" w:lineRule="auto"/>
        <w:jc w:val="both"/>
        <w:rPr>
          <w:rFonts w:ascii="Times New Roman" w:hAnsi="Times New Roman"/>
          <w:color w:val="000000"/>
        </w:rPr>
      </w:pPr>
      <w:r w:rsidRPr="00FC1C42">
        <w:rPr>
          <w:rFonts w:ascii="Times New Roman" w:hAnsi="Times New Roman"/>
          <w:color w:val="000000"/>
        </w:rPr>
        <w:lastRenderedPageBreak/>
        <w:t>1</w:t>
      </w:r>
      <w:r w:rsidRPr="00FC1C42">
        <w:rPr>
          <w:rFonts w:ascii="Times New Roman" w:hAnsi="Times New Roman"/>
          <w:color w:val="000000"/>
          <w:lang w:val="sr-Cyrl-CS"/>
        </w:rPr>
        <w:t>7</w:t>
      </w:r>
      <w:r w:rsidRPr="00FC1C42">
        <w:rPr>
          <w:rFonts w:ascii="Times New Roman" w:hAnsi="Times New Roman"/>
          <w:color w:val="000000"/>
        </w:rPr>
        <w:t xml:space="preserve">.8. </w:t>
      </w:r>
      <w:proofErr w:type="spellStart"/>
      <w:r w:rsidRPr="00FC1C42">
        <w:rPr>
          <w:rFonts w:ascii="Times New Roman" w:hAnsi="Times New Roman"/>
          <w:color w:val="000000"/>
        </w:rPr>
        <w:t>Уплата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таксе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врши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на</w:t>
      </w:r>
      <w:proofErr w:type="spellEnd"/>
      <w:r w:rsidRPr="00FC1C42">
        <w:rPr>
          <w:rFonts w:ascii="Times New Roman" w:hAnsi="Times New Roman"/>
          <w:color w:val="000000"/>
        </w:rPr>
        <w:t xml:space="preserve"> б</w:t>
      </w:r>
      <w:r w:rsidRPr="00FC1C42">
        <w:rPr>
          <w:rFonts w:ascii="Times New Roman" w:hAnsi="Times New Roman"/>
          <w:color w:val="000000"/>
          <w:lang w:val="sr-Cyrl-CS"/>
        </w:rPr>
        <w:t xml:space="preserve">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w:t>
      </w:r>
      <w:proofErr w:type="gramStart"/>
      <w:r w:rsidRPr="00FC1C42">
        <w:rPr>
          <w:rFonts w:ascii="Times New Roman" w:hAnsi="Times New Roman"/>
          <w:color w:val="000000"/>
          <w:lang w:val="sr-Cyrl-CS"/>
        </w:rPr>
        <w:t>корисник:Буџет</w:t>
      </w:r>
      <w:proofErr w:type="gramEnd"/>
      <w:r w:rsidRPr="00FC1C42">
        <w:rPr>
          <w:rFonts w:ascii="Times New Roman" w:hAnsi="Times New Roman"/>
          <w:color w:val="000000"/>
          <w:lang w:val="sr-Cyrl-CS"/>
        </w:rPr>
        <w:t xml:space="preserve"> Републике Србије</w:t>
      </w:r>
      <w:r w:rsidRPr="00FC1C42">
        <w:rPr>
          <w:rFonts w:ascii="Times New Roman" w:hAnsi="Times New Roman"/>
          <w:color w:val="000000"/>
        </w:rPr>
        <w:t xml:space="preserve">. </w:t>
      </w:r>
      <w:proofErr w:type="spellStart"/>
      <w:r w:rsidRPr="00FC1C42">
        <w:rPr>
          <w:rFonts w:ascii="Times New Roman" w:hAnsi="Times New Roman"/>
          <w:color w:val="000000"/>
        </w:rPr>
        <w:t>Детаљније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упуство</w:t>
      </w:r>
      <w:proofErr w:type="spellEnd"/>
      <w:r w:rsidRPr="00FC1C42">
        <w:rPr>
          <w:rFonts w:ascii="Times New Roman" w:hAnsi="Times New Roman"/>
          <w:color w:val="000000"/>
        </w:rPr>
        <w:t xml:space="preserve"> о </w:t>
      </w:r>
      <w:proofErr w:type="spellStart"/>
      <w:r w:rsidRPr="00FC1C42">
        <w:rPr>
          <w:rFonts w:ascii="Times New Roman" w:hAnsi="Times New Roman"/>
          <w:color w:val="000000"/>
        </w:rPr>
        <w:t>уплати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таксе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може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преузети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на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сајту</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Републичке</w:t>
      </w:r>
      <w:proofErr w:type="spellEnd"/>
      <w:r w:rsidRPr="00FC1C42">
        <w:rPr>
          <w:rFonts w:ascii="Times New Roman" w:hAnsi="Times New Roman"/>
          <w:color w:val="000000"/>
        </w:rPr>
        <w:t xml:space="preserve"> комисије:</w:t>
      </w:r>
      <w:hyperlink r:id="rId10" w:history="1">
        <w:r w:rsidRPr="00FC1C42">
          <w:rPr>
            <w:rFonts w:ascii="Times New Roman" w:hAnsi="Times New Roman"/>
            <w:color w:val="0000FF"/>
            <w:u w:val="single"/>
          </w:rPr>
          <w:t>http://www.kjn.gov.rs/sr/uputstvo-o-uplati-republicke-administrativne-takse.html</w:t>
        </w:r>
      </w:hyperlink>
    </w:p>
    <w:p w14:paraId="3CF9F0A9" w14:textId="77777777"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sidRPr="00FC1C42">
        <w:rPr>
          <w:rFonts w:ascii="Times New Roman" w:hAnsi="Times New Roman"/>
          <w:lang w:val="sr-Cyrl-CS"/>
        </w:rPr>
        <w:t>поднетом захтеву за заштиту права.</w:t>
      </w:r>
      <w:r w:rsidRPr="00FC1C42">
        <w:rPr>
          <w:rFonts w:ascii="Times New Roman" w:hAnsi="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14:paraId="5B925A3C" w14:textId="77777777" w:rsidR="00E35A0E" w:rsidRPr="00FC1C42" w:rsidRDefault="00E35A0E" w:rsidP="0052636A">
      <w:pPr>
        <w:spacing w:before="120" w:after="120" w:line="240" w:lineRule="auto"/>
        <w:jc w:val="both"/>
        <w:rPr>
          <w:rFonts w:ascii="Times New Roman" w:hAnsi="Times New Roman"/>
          <w:color w:val="000000"/>
          <w:highlight w:val="lightGray"/>
          <w:lang w:val="sr-Cyrl-CS"/>
        </w:rPr>
      </w:pPr>
      <w:r w:rsidRPr="00FC1C42">
        <w:rPr>
          <w:rFonts w:ascii="Times New Roman" w:hAnsi="Times New Roman"/>
          <w:b/>
          <w:color w:val="000000"/>
          <w:highlight w:val="lightGray"/>
          <w:lang w:val="sr-Cyrl-CS"/>
        </w:rPr>
        <w:t>Напомене</w:t>
      </w:r>
      <w:r w:rsidRPr="00FC1C42">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FC1C42">
        <w:rPr>
          <w:rFonts w:ascii="Times New Roman" w:hAnsi="Times New Roman"/>
          <w:color w:val="000000"/>
          <w:highlight w:val="lightGray"/>
        </w:rPr>
        <w:t xml:space="preserve"> И НАЧИНУ ДОКАЗИВАЊА ИСПУЊЕНОСТИ УСЛОВА</w:t>
      </w:r>
      <w:r w:rsidRPr="00FC1C42">
        <w:rPr>
          <w:rFonts w:ascii="Times New Roman" w:hAnsi="Times New Roman"/>
          <w:color w:val="000000"/>
          <w:highlight w:val="lightGray"/>
          <w:lang w:val="sr-Cyrl-CS"/>
        </w:rPr>
        <w:t>, који је објављен у „Службеном гласнику РС“, бр. 86 од 14.10.20</w:t>
      </w:r>
      <w:r w:rsidRPr="00FC1C42">
        <w:rPr>
          <w:rFonts w:ascii="Times New Roman" w:hAnsi="Times New Roman"/>
          <w:color w:val="000000"/>
          <w:highlight w:val="lightGray"/>
        </w:rPr>
        <w:t>1</w:t>
      </w:r>
      <w:r w:rsidRPr="00FC1C42">
        <w:rPr>
          <w:rFonts w:ascii="Times New Roman" w:hAnsi="Times New Roman"/>
          <w:color w:val="000000"/>
          <w:highlight w:val="lightGray"/>
          <w:lang w:val="sr-Cyrl-CS"/>
        </w:rPr>
        <w:t xml:space="preserve">5. год. </w:t>
      </w:r>
    </w:p>
    <w:p w14:paraId="189C9DA5" w14:textId="77777777" w:rsidR="00E35A0E" w:rsidRPr="00FC1C42" w:rsidRDefault="00E35A0E" w:rsidP="0052636A">
      <w:pPr>
        <w:spacing w:before="120" w:after="120" w:line="240" w:lineRule="auto"/>
        <w:jc w:val="both"/>
        <w:rPr>
          <w:rFonts w:ascii="Times New Roman" w:hAnsi="Times New Roman"/>
          <w:color w:val="000000"/>
        </w:rPr>
      </w:pPr>
      <w:r w:rsidRPr="00FC1C42">
        <w:rPr>
          <w:rFonts w:ascii="Times New Roman" w:hAnsi="Times New Roman"/>
          <w:color w:val="000000"/>
          <w:highlight w:val="lightGray"/>
          <w:lang w:val="sr-Cyrl-CS"/>
        </w:rPr>
        <w:t>Називи свих тачака (1</w:t>
      </w:r>
      <w:r w:rsidRPr="00FC1C42">
        <w:rPr>
          <w:rFonts w:ascii="Times New Roman" w:hAnsi="Times New Roman"/>
          <w:color w:val="000000"/>
          <w:highlight w:val="lightGray"/>
        </w:rPr>
        <w:t>7</w:t>
      </w:r>
      <w:r w:rsidRPr="00FC1C42">
        <w:rPr>
          <w:rFonts w:ascii="Times New Roman" w:hAnsi="Times New Roman"/>
          <w:color w:val="000000"/>
          <w:highlight w:val="lightGray"/>
          <w:lang w:val="sr-Cyrl-CS"/>
        </w:rPr>
        <w:t>) које су садржане у Упутству понуђачима  преузети</w:t>
      </w:r>
      <w:r w:rsidRPr="00FC1C42">
        <w:rPr>
          <w:rFonts w:ascii="Times New Roman" w:hAnsi="Times New Roman"/>
          <w:color w:val="000000"/>
          <w:highlight w:val="lightGray"/>
        </w:rPr>
        <w:t xml:space="preserve"> </w:t>
      </w:r>
      <w:proofErr w:type="spellStart"/>
      <w:r w:rsidRPr="00FC1C42">
        <w:rPr>
          <w:rFonts w:ascii="Times New Roman" w:hAnsi="Times New Roman"/>
          <w:color w:val="000000"/>
          <w:highlight w:val="lightGray"/>
        </w:rPr>
        <w:t>су</w:t>
      </w:r>
      <w:proofErr w:type="spellEnd"/>
      <w:r w:rsidRPr="00FC1C42">
        <w:rPr>
          <w:rFonts w:ascii="Times New Roman" w:hAnsi="Times New Roman"/>
          <w:color w:val="000000"/>
          <w:highlight w:val="lightGray"/>
        </w:rPr>
        <w:t xml:space="preserve"> </w:t>
      </w:r>
      <w:r w:rsidRPr="00FC1C42">
        <w:rPr>
          <w:rFonts w:ascii="Times New Roman" w:hAnsi="Times New Roman"/>
          <w:color w:val="000000"/>
          <w:highlight w:val="lightGray"/>
          <w:lang w:val="sr-Cyrl-CS"/>
        </w:rPr>
        <w:t xml:space="preserve"> из члана 9. поменутог Правилника.Упутство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p>
    <w:p w14:paraId="4B58815B" w14:textId="77777777" w:rsidR="00E35A0E" w:rsidRDefault="00E35A0E" w:rsidP="0052636A">
      <w:pPr>
        <w:tabs>
          <w:tab w:val="left" w:pos="6930"/>
        </w:tabs>
        <w:autoSpaceDE w:val="0"/>
        <w:autoSpaceDN w:val="0"/>
        <w:adjustRightInd w:val="0"/>
        <w:spacing w:after="120" w:line="240" w:lineRule="auto"/>
        <w:ind w:left="1260"/>
        <w:rPr>
          <w:rFonts w:ascii="Times New Roman" w:hAnsi="Times New Roman"/>
          <w:color w:val="000000"/>
          <w:lang w:val="sr-Cyrl-CS"/>
        </w:rPr>
      </w:pPr>
      <w:r>
        <w:rPr>
          <w:rFonts w:ascii="Times New Roman" w:hAnsi="Times New Roman"/>
          <w:color w:val="000000"/>
        </w:rPr>
        <w:t xml:space="preserve">                                                                                                                     </w:t>
      </w:r>
      <w:r w:rsidRPr="00FC1C42">
        <w:rPr>
          <w:rFonts w:ascii="Times New Roman" w:hAnsi="Times New Roman"/>
          <w:color w:val="000000"/>
          <w:lang w:val="sr-Cyrl-CS"/>
        </w:rPr>
        <w:t>ЈП „СРБИЈАШУМЕ</w:t>
      </w:r>
      <w:r>
        <w:rPr>
          <w:rFonts w:ascii="Times New Roman" w:hAnsi="Times New Roman"/>
          <w:color w:val="000000"/>
          <w:lang w:val="sr-Cyrl-CS"/>
        </w:rPr>
        <w:t>,,</w:t>
      </w:r>
    </w:p>
    <w:p w14:paraId="1D6765AA" w14:textId="77777777"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22B3E9ED" w14:textId="77777777"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6B21E14B" w14:textId="77777777"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0DCCDCEE" w14:textId="77777777"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0744527B" w14:textId="77777777"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631CFF1D" w14:textId="77777777"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6A73F1D8" w14:textId="77777777"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7D11E466" w14:textId="77777777"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327423B4" w14:textId="77777777"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2C8A739A" w14:textId="77777777"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5681B229"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489CB938"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3F7A6984"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562ED46E"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5D9853E1"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37D6C95D"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rPr>
      </w:pPr>
    </w:p>
    <w:p w14:paraId="45F7BA78" w14:textId="77777777" w:rsidR="00A304B2" w:rsidRDefault="00A304B2" w:rsidP="00B77DC3">
      <w:pPr>
        <w:tabs>
          <w:tab w:val="left" w:pos="6930"/>
        </w:tabs>
        <w:autoSpaceDE w:val="0"/>
        <w:autoSpaceDN w:val="0"/>
        <w:adjustRightInd w:val="0"/>
        <w:spacing w:after="120" w:line="240" w:lineRule="auto"/>
        <w:ind w:left="1260"/>
        <w:rPr>
          <w:rFonts w:ascii="Times New Roman" w:hAnsi="Times New Roman"/>
          <w:color w:val="000000"/>
        </w:rPr>
      </w:pPr>
    </w:p>
    <w:p w14:paraId="4BB96496" w14:textId="77777777" w:rsidR="00A304B2" w:rsidRDefault="00A304B2" w:rsidP="00B77DC3">
      <w:pPr>
        <w:tabs>
          <w:tab w:val="left" w:pos="6930"/>
        </w:tabs>
        <w:autoSpaceDE w:val="0"/>
        <w:autoSpaceDN w:val="0"/>
        <w:adjustRightInd w:val="0"/>
        <w:spacing w:after="120" w:line="240" w:lineRule="auto"/>
        <w:ind w:left="1260"/>
        <w:rPr>
          <w:rFonts w:ascii="Times New Roman" w:hAnsi="Times New Roman"/>
          <w:color w:val="000000"/>
        </w:rPr>
      </w:pPr>
    </w:p>
    <w:p w14:paraId="2254A3EA" w14:textId="77777777" w:rsidR="00A304B2" w:rsidRPr="00A304B2" w:rsidRDefault="00A304B2" w:rsidP="00B77DC3">
      <w:pPr>
        <w:tabs>
          <w:tab w:val="left" w:pos="6930"/>
        </w:tabs>
        <w:autoSpaceDE w:val="0"/>
        <w:autoSpaceDN w:val="0"/>
        <w:adjustRightInd w:val="0"/>
        <w:spacing w:after="120" w:line="240" w:lineRule="auto"/>
        <w:ind w:left="1260"/>
        <w:rPr>
          <w:rFonts w:ascii="Times New Roman" w:hAnsi="Times New Roman"/>
          <w:color w:val="000000"/>
        </w:rPr>
      </w:pPr>
    </w:p>
    <w:p w14:paraId="2420FE2F" w14:textId="77777777" w:rsidR="00C45283" w:rsidRDefault="00C45283"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20C41111" w14:textId="77777777" w:rsidR="00B449CD" w:rsidRDefault="00B449CD"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1CCF714D" w14:textId="77777777" w:rsidR="00B449CD" w:rsidRDefault="00B449CD"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14:paraId="5D3A4C52" w14:textId="77777777" w:rsidR="00E35A0E" w:rsidRDefault="00E35A0E" w:rsidP="009F2320">
      <w:pPr>
        <w:spacing w:before="240" w:after="240"/>
        <w:rPr>
          <w:rFonts w:ascii="Times New Roman" w:hAnsi="Times New Roman"/>
          <w:lang w:val="sr-Cyrl-CS"/>
        </w:rPr>
      </w:pPr>
    </w:p>
    <w:p w14:paraId="208ECC38" w14:textId="77777777" w:rsidR="00E35A0E" w:rsidRDefault="00C45283" w:rsidP="0015487C">
      <w:pPr>
        <w:autoSpaceDE w:val="0"/>
        <w:autoSpaceDN w:val="0"/>
        <w:adjustRightInd w:val="0"/>
        <w:spacing w:after="120" w:line="240" w:lineRule="auto"/>
        <w:rPr>
          <w:rFonts w:ascii="Times New Roman" w:hAnsi="Times New Roman"/>
          <w:b/>
          <w:sz w:val="32"/>
          <w:szCs w:val="32"/>
          <w:lang w:val="sr-Cyrl-CS"/>
        </w:rPr>
      </w:pPr>
      <w:r>
        <w:rPr>
          <w:rFonts w:ascii="Times New Roman" w:hAnsi="Times New Roman"/>
          <w:b/>
          <w:sz w:val="32"/>
          <w:szCs w:val="32"/>
        </w:rPr>
        <w:lastRenderedPageBreak/>
        <w:t xml:space="preserve">                                                </w:t>
      </w:r>
      <w:r w:rsidR="00E35A0E" w:rsidRPr="000B4F5D">
        <w:rPr>
          <w:rFonts w:ascii="Times New Roman" w:hAnsi="Times New Roman"/>
          <w:b/>
          <w:sz w:val="32"/>
          <w:szCs w:val="32"/>
        </w:rPr>
        <w:t>4.</w:t>
      </w:r>
      <w:r w:rsidR="00E35A0E" w:rsidRPr="000B4F5D">
        <w:rPr>
          <w:rFonts w:ascii="Times New Roman" w:hAnsi="Times New Roman"/>
          <w:b/>
          <w:sz w:val="32"/>
          <w:szCs w:val="32"/>
          <w:lang w:val="sr-Cyrl-CS"/>
        </w:rPr>
        <w:t>Образац понуде</w:t>
      </w:r>
    </w:p>
    <w:p w14:paraId="213D3F70" w14:textId="77777777" w:rsidR="008575D8" w:rsidRDefault="00E35A0E" w:rsidP="00C45283">
      <w:pPr>
        <w:pStyle w:val="Header"/>
        <w:tabs>
          <w:tab w:val="clear" w:pos="4702"/>
          <w:tab w:val="clear" w:pos="9405"/>
        </w:tabs>
        <w:spacing w:after="120" w:line="240" w:lineRule="auto"/>
        <w:rPr>
          <w:rFonts w:ascii="Times New Roman" w:hAnsi="Times New Roman"/>
          <w:sz w:val="24"/>
          <w:szCs w:val="24"/>
          <w:lang w:val="sr-Cyrl-CS"/>
        </w:rPr>
      </w:pPr>
      <w:r w:rsidRPr="00474F4B">
        <w:rPr>
          <w:rFonts w:ascii="Times New Roman" w:hAnsi="Times New Roman"/>
          <w:sz w:val="28"/>
          <w:szCs w:val="28"/>
          <w:lang w:val="ru-RU"/>
        </w:rPr>
        <w:t>Број јавне набавке:</w:t>
      </w:r>
      <w:r>
        <w:rPr>
          <w:rFonts w:ascii="Times New Roman" w:hAnsi="Times New Roman"/>
          <w:sz w:val="28"/>
          <w:szCs w:val="28"/>
          <w:lang w:val="ru-RU"/>
        </w:rPr>
        <w:t xml:space="preserve"> </w:t>
      </w:r>
      <w:r w:rsidR="00C45283" w:rsidRPr="00C45283">
        <w:rPr>
          <w:rFonts w:ascii="Times New Roman" w:hAnsi="Times New Roman"/>
          <w:b/>
          <w:sz w:val="28"/>
          <w:szCs w:val="28"/>
          <w:lang w:val="ru-RU"/>
        </w:rPr>
        <w:t>455</w:t>
      </w:r>
      <w:r w:rsidRPr="00C45283">
        <w:rPr>
          <w:rFonts w:ascii="Times New Roman" w:hAnsi="Times New Roman"/>
          <w:b/>
          <w:sz w:val="28"/>
          <w:szCs w:val="28"/>
          <w:lang w:val="ru-RU"/>
        </w:rPr>
        <w:t>/201</w:t>
      </w:r>
      <w:r w:rsidR="000563AB" w:rsidRPr="00C45283">
        <w:rPr>
          <w:rFonts w:ascii="Times New Roman" w:hAnsi="Times New Roman"/>
          <w:b/>
          <w:sz w:val="28"/>
          <w:szCs w:val="28"/>
          <w:lang w:val="ru-RU"/>
        </w:rPr>
        <w:t>9</w:t>
      </w:r>
      <w:r w:rsidRPr="00474F4B">
        <w:rPr>
          <w:rFonts w:ascii="Times New Roman" w:hAnsi="Times New Roman"/>
          <w:sz w:val="28"/>
          <w:szCs w:val="28"/>
        </w:rPr>
        <w:t xml:space="preserve"> </w:t>
      </w:r>
    </w:p>
    <w:p w14:paraId="45B75CEA" w14:textId="77777777" w:rsidR="00E35A0E" w:rsidRPr="00C45283" w:rsidRDefault="00E35A0E" w:rsidP="00927A67">
      <w:pPr>
        <w:pStyle w:val="Header"/>
        <w:tabs>
          <w:tab w:val="clear" w:pos="4702"/>
          <w:tab w:val="clear" w:pos="9405"/>
        </w:tabs>
        <w:spacing w:after="120" w:line="240" w:lineRule="auto"/>
        <w:rPr>
          <w:rFonts w:ascii="Times New Roman" w:hAnsi="Times New Roman"/>
          <w:sz w:val="28"/>
          <w:szCs w:val="28"/>
        </w:rPr>
      </w:pP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sidR="00C45283">
        <w:rPr>
          <w:rFonts w:ascii="Times New Roman" w:hAnsi="Times New Roman"/>
          <w:b/>
          <w:sz w:val="28"/>
          <w:szCs w:val="28"/>
        </w:rPr>
        <w:t>1</w:t>
      </w:r>
    </w:p>
    <w:p w14:paraId="267463D0" w14:textId="77777777" w:rsidR="00E35A0E" w:rsidRPr="009F2320" w:rsidRDefault="00E35A0E" w:rsidP="009F2320">
      <w:pPr>
        <w:spacing w:after="0" w:line="240" w:lineRule="auto"/>
        <w:rPr>
          <w:rFonts w:ascii="Times New Roman" w:hAnsi="Times New Roman"/>
          <w:b/>
          <w:noProof/>
          <w:sz w:val="24"/>
          <w:szCs w:val="24"/>
          <w:lang w:val="sr-Latn-CS"/>
        </w:rPr>
      </w:pPr>
      <w:r w:rsidRPr="00226DA8">
        <w:rPr>
          <w:rFonts w:ascii="Times New Roman" w:hAnsi="Times New Roman"/>
          <w:sz w:val="24"/>
          <w:szCs w:val="24"/>
          <w:lang w:val="sr-Cyrl-CS"/>
        </w:rPr>
        <w:t>Предмет јавне набавке</w:t>
      </w:r>
      <w:r w:rsidRPr="009F2320">
        <w:rPr>
          <w:rFonts w:ascii="Times New Roman" w:hAnsi="Times New Roman"/>
          <w:sz w:val="24"/>
          <w:szCs w:val="24"/>
          <w:lang w:val="sr-Cyrl-CS"/>
        </w:rPr>
        <w:t xml:space="preserve">: </w:t>
      </w:r>
      <w:r w:rsidR="009F2320" w:rsidRPr="009F2320">
        <w:rPr>
          <w:rFonts w:ascii="Times New Roman" w:hAnsi="Times New Roman"/>
          <w:noProof/>
          <w:sz w:val="24"/>
          <w:szCs w:val="24"/>
        </w:rPr>
        <w:t>Резерв</w:t>
      </w:r>
      <w:r w:rsidR="009F2320" w:rsidRPr="009F2320">
        <w:rPr>
          <w:rFonts w:ascii="Times New Roman" w:hAnsi="Times New Roman"/>
          <w:noProof/>
          <w:sz w:val="24"/>
          <w:szCs w:val="24"/>
          <w:lang w:val="sr-Cyrl-CS"/>
        </w:rPr>
        <w:t>н</w:t>
      </w:r>
      <w:r w:rsidR="009F2320" w:rsidRPr="009F2320">
        <w:rPr>
          <w:rFonts w:ascii="Times New Roman" w:hAnsi="Times New Roman"/>
          <w:noProof/>
          <w:sz w:val="24"/>
          <w:szCs w:val="24"/>
        </w:rPr>
        <w:t xml:space="preserve">и делови за КАМИОН  </w:t>
      </w:r>
      <w:r w:rsidR="009F2320" w:rsidRPr="009F2320">
        <w:rPr>
          <w:rFonts w:ascii="Times New Roman" w:hAnsi="Times New Roman"/>
          <w:b/>
          <w:noProof/>
          <w:sz w:val="24"/>
          <w:szCs w:val="24"/>
        </w:rPr>
        <w:t>MAN TGS 33.400 6X4 BB</w:t>
      </w:r>
      <w:r w:rsidR="009F2320" w:rsidRPr="009F2320">
        <w:rPr>
          <w:rFonts w:ascii="Times New Roman" w:hAnsi="Times New Roman"/>
          <w:noProof/>
          <w:sz w:val="24"/>
          <w:szCs w:val="24"/>
        </w:rPr>
        <w:t xml:space="preserve"> са сервисирањем,одржавањем и поправком истог.</w:t>
      </w:r>
    </w:p>
    <w:p w14:paraId="5A25DE21" w14:textId="77777777" w:rsidR="00E35A0E" w:rsidRPr="00105440" w:rsidRDefault="00E35A0E" w:rsidP="00927A67">
      <w:pPr>
        <w:pStyle w:val="Header"/>
        <w:tabs>
          <w:tab w:val="clear" w:pos="4702"/>
          <w:tab w:val="clear" w:pos="9405"/>
        </w:tabs>
        <w:spacing w:after="120" w:line="240" w:lineRule="auto"/>
        <w:rPr>
          <w:rFonts w:ascii="Times New Roman" w:hAnsi="Times New Roman"/>
          <w:sz w:val="24"/>
          <w:szCs w:val="24"/>
        </w:rPr>
      </w:pPr>
    </w:p>
    <w:p w14:paraId="79C78156" w14:textId="77777777"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14:paraId="75B9A8EA"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14:paraId="6E920FC4"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14:paraId="7473CEA8"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14:paraId="19CBF7FF" w14:textId="77777777"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14:paraId="40F5B9F1" w14:textId="77777777"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14:paraId="2DEB3741" w14:textId="77777777"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14:paraId="33B39740" w14:textId="77777777"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14:paraId="51CCB379" w14:textId="77777777" w:rsidTr="00323523">
        <w:tc>
          <w:tcPr>
            <w:tcW w:w="959" w:type="dxa"/>
            <w:tcBorders>
              <w:top w:val="single" w:sz="12" w:space="0" w:color="auto"/>
              <w:bottom w:val="single" w:sz="12" w:space="0" w:color="auto"/>
            </w:tcBorders>
          </w:tcPr>
          <w:p w14:paraId="0BBE358A" w14:textId="77777777" w:rsidR="008575D8" w:rsidRPr="007D287A" w:rsidRDefault="008575D8" w:rsidP="00323523">
            <w:pPr>
              <w:spacing w:after="0" w:line="240" w:lineRule="auto"/>
              <w:rPr>
                <w:rFonts w:ascii="Times New Roman" w:hAnsi="Times New Roman"/>
                <w:b/>
                <w:sz w:val="16"/>
                <w:szCs w:val="16"/>
              </w:rPr>
            </w:pPr>
          </w:p>
          <w:p w14:paraId="1B18A6F5" w14:textId="77777777" w:rsidR="008575D8" w:rsidRDefault="008575D8" w:rsidP="00323523">
            <w:pPr>
              <w:spacing w:after="0" w:line="240" w:lineRule="auto"/>
              <w:rPr>
                <w:rFonts w:ascii="Times New Roman" w:hAnsi="Times New Roman"/>
                <w:sz w:val="16"/>
                <w:szCs w:val="16"/>
              </w:rPr>
            </w:pPr>
          </w:p>
          <w:p w14:paraId="1BC9C4D8" w14:textId="77777777"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14:paraId="26916305" w14:textId="77777777" w:rsidR="008575D8" w:rsidRPr="005B27A0" w:rsidRDefault="008575D8" w:rsidP="00323523">
            <w:pPr>
              <w:spacing w:after="0" w:line="240" w:lineRule="auto"/>
              <w:jc w:val="center"/>
              <w:rPr>
                <w:rFonts w:ascii="Times New Roman" w:hAnsi="Times New Roman"/>
                <w:b/>
              </w:rPr>
            </w:pPr>
          </w:p>
          <w:p w14:paraId="32907469" w14:textId="77777777"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14:paraId="6ACE9F75"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13C83801" w14:textId="77777777" w:rsidR="008575D8" w:rsidRPr="00A55A22" w:rsidRDefault="008575D8" w:rsidP="00323523">
            <w:pPr>
              <w:spacing w:after="0" w:line="240" w:lineRule="auto"/>
              <w:jc w:val="center"/>
              <w:rPr>
                <w:rFonts w:ascii="Times New Roman" w:hAnsi="Times New Roman"/>
                <w:lang w:val="ru-RU"/>
              </w:rPr>
            </w:pPr>
          </w:p>
          <w:p w14:paraId="03193271" w14:textId="77777777"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14:paraId="78B0D5BD"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3304B8D0" w14:textId="77777777" w:rsidR="008575D8" w:rsidRPr="00A55A22" w:rsidRDefault="008575D8" w:rsidP="00323523">
            <w:pPr>
              <w:spacing w:after="0" w:line="240" w:lineRule="auto"/>
              <w:jc w:val="center"/>
              <w:rPr>
                <w:rFonts w:ascii="Times New Roman" w:hAnsi="Times New Roman"/>
                <w:lang w:val="ru-RU"/>
              </w:rPr>
            </w:pPr>
          </w:p>
          <w:p w14:paraId="5732C56C" w14:textId="77777777"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14:paraId="4EC0EAD4" w14:textId="77777777" w:rsidTr="00323523">
        <w:tc>
          <w:tcPr>
            <w:tcW w:w="959" w:type="dxa"/>
            <w:vMerge w:val="restart"/>
            <w:tcBorders>
              <w:top w:val="single" w:sz="12" w:space="0" w:color="auto"/>
            </w:tcBorders>
          </w:tcPr>
          <w:p w14:paraId="350E10BC" w14:textId="77777777" w:rsidR="008575D8" w:rsidRDefault="008575D8" w:rsidP="00323523">
            <w:pPr>
              <w:spacing w:after="0" w:line="240" w:lineRule="auto"/>
              <w:jc w:val="center"/>
              <w:rPr>
                <w:rFonts w:ascii="Times New Roman" w:hAnsi="Times New Roman"/>
                <w:sz w:val="24"/>
                <w:szCs w:val="24"/>
              </w:rPr>
            </w:pPr>
          </w:p>
          <w:p w14:paraId="77A4C5B9" w14:textId="77777777" w:rsidR="008575D8" w:rsidRPr="007D287A" w:rsidRDefault="008575D8" w:rsidP="00323523">
            <w:pPr>
              <w:spacing w:after="0" w:line="240" w:lineRule="auto"/>
              <w:jc w:val="center"/>
              <w:rPr>
                <w:rFonts w:ascii="Times New Roman" w:hAnsi="Times New Roman"/>
                <w:sz w:val="24"/>
                <w:szCs w:val="24"/>
              </w:rPr>
            </w:pPr>
          </w:p>
          <w:p w14:paraId="07424AB6" w14:textId="77777777" w:rsidR="008575D8" w:rsidRPr="00A55A22" w:rsidRDefault="008575D8" w:rsidP="0032352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35" w:type="dxa"/>
            <w:vMerge w:val="restart"/>
            <w:tcBorders>
              <w:top w:val="single" w:sz="12" w:space="0" w:color="auto"/>
            </w:tcBorders>
          </w:tcPr>
          <w:p w14:paraId="1538EF60" w14:textId="77777777" w:rsidR="008575D8" w:rsidRPr="005B27A0" w:rsidRDefault="008575D8" w:rsidP="00323523">
            <w:pPr>
              <w:spacing w:after="0" w:line="240" w:lineRule="auto"/>
              <w:rPr>
                <w:rFonts w:ascii="Times New Roman" w:hAnsi="Times New Roman"/>
                <w:sz w:val="24"/>
                <w:szCs w:val="24"/>
              </w:rPr>
            </w:pPr>
          </w:p>
          <w:p w14:paraId="444405C0" w14:textId="77777777" w:rsidR="008575D8" w:rsidRPr="00A27AC3" w:rsidRDefault="008575D8" w:rsidP="00323523">
            <w:pPr>
              <w:spacing w:after="0" w:line="240" w:lineRule="auto"/>
              <w:rPr>
                <w:rFonts w:ascii="Times New Roman" w:hAnsi="Times New Roman"/>
                <w:sz w:val="24"/>
                <w:szCs w:val="24"/>
                <w:lang w:val="sr-Cyrl-CS"/>
              </w:rPr>
            </w:pPr>
            <w:r w:rsidRPr="009F2320">
              <w:rPr>
                <w:rFonts w:ascii="Times New Roman" w:hAnsi="Times New Roman"/>
                <w:noProof/>
                <w:sz w:val="24"/>
                <w:szCs w:val="24"/>
              </w:rPr>
              <w:t xml:space="preserve">КАМИОН  </w:t>
            </w:r>
            <w:r w:rsidRPr="009F2320">
              <w:rPr>
                <w:rFonts w:ascii="Times New Roman" w:hAnsi="Times New Roman"/>
                <w:b/>
                <w:noProof/>
                <w:sz w:val="24"/>
                <w:szCs w:val="24"/>
              </w:rPr>
              <w:t>MAN TGS 33.400 6X4 BB</w:t>
            </w:r>
            <w:r w:rsidRPr="009F2320">
              <w:rPr>
                <w:rFonts w:ascii="Times New Roman" w:hAnsi="Times New Roman"/>
                <w:noProof/>
                <w:sz w:val="24"/>
                <w:szCs w:val="24"/>
              </w:rPr>
              <w:t xml:space="preserve"> </w:t>
            </w:r>
          </w:p>
        </w:tc>
        <w:tc>
          <w:tcPr>
            <w:tcW w:w="3969" w:type="dxa"/>
            <w:tcBorders>
              <w:top w:val="single" w:sz="12" w:space="0" w:color="auto"/>
            </w:tcBorders>
          </w:tcPr>
          <w:p w14:paraId="009D625B" w14:textId="77777777" w:rsidR="008575D8" w:rsidRPr="0015487C" w:rsidRDefault="008575D8" w:rsidP="00323523">
            <w:pPr>
              <w:spacing w:after="0" w:line="240" w:lineRule="auto"/>
              <w:rPr>
                <w:rFonts w:ascii="Times New Roman" w:hAnsi="Times New Roman"/>
                <w:sz w:val="20"/>
                <w:szCs w:val="20"/>
              </w:rPr>
            </w:pPr>
          </w:p>
          <w:p w14:paraId="30D2FB1A" w14:textId="77777777"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14:paraId="28F7D736" w14:textId="77777777"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14:paraId="4707EB86" w14:textId="77777777"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14:paraId="15E35F04"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716371E4" w14:textId="77777777" w:rsidTr="00323523">
        <w:tc>
          <w:tcPr>
            <w:tcW w:w="959" w:type="dxa"/>
            <w:vMerge/>
            <w:tcBorders>
              <w:bottom w:val="single" w:sz="12" w:space="0" w:color="auto"/>
            </w:tcBorders>
          </w:tcPr>
          <w:p w14:paraId="59FDA0B4" w14:textId="77777777"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14:paraId="720B037D" w14:textId="77777777"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14:paraId="2B91B40B" w14:textId="77777777" w:rsidR="008575D8" w:rsidRPr="005B27A0" w:rsidRDefault="008575D8" w:rsidP="00323523">
            <w:pPr>
              <w:spacing w:after="0" w:line="240" w:lineRule="auto"/>
              <w:rPr>
                <w:rFonts w:ascii="Times New Roman" w:hAnsi="Times New Roman"/>
              </w:rPr>
            </w:pPr>
          </w:p>
          <w:p w14:paraId="0FB4D78D" w14:textId="77777777"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14:paraId="27BDEFA0"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3C9E97D4"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2B337D87"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1F34469C" w14:textId="77777777" w:rsidTr="00323523">
        <w:tc>
          <w:tcPr>
            <w:tcW w:w="7763" w:type="dxa"/>
            <w:gridSpan w:val="3"/>
            <w:tcBorders>
              <w:top w:val="single" w:sz="12" w:space="0" w:color="auto"/>
              <w:bottom w:val="single" w:sz="12" w:space="0" w:color="auto"/>
            </w:tcBorders>
          </w:tcPr>
          <w:p w14:paraId="0F152D78" w14:textId="77777777"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3</w:t>
            </w:r>
            <w:r w:rsidRPr="00A55A22">
              <w:rPr>
                <w:rFonts w:ascii="Times New Roman" w:hAnsi="Times New Roman"/>
                <w:bCs/>
                <w:sz w:val="20"/>
                <w:szCs w:val="20"/>
                <w:lang w:val="ru-RU"/>
              </w:rPr>
              <w:t xml:space="preserve"> без ПДВ-а</w:t>
            </w:r>
          </w:p>
          <w:p w14:paraId="3A7E0EF7" w14:textId="77777777"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14:paraId="1110E051" w14:textId="77777777"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14:paraId="4F7A3AF2"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6F6689CE" w14:textId="77777777" w:rsidTr="00323523">
        <w:tc>
          <w:tcPr>
            <w:tcW w:w="7763" w:type="dxa"/>
            <w:gridSpan w:val="3"/>
            <w:tcBorders>
              <w:top w:val="single" w:sz="12" w:space="0" w:color="auto"/>
              <w:bottom w:val="single" w:sz="12" w:space="0" w:color="auto"/>
            </w:tcBorders>
          </w:tcPr>
          <w:p w14:paraId="33858958" w14:textId="77777777"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14:paraId="24F2B110"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D7F8038"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7A2A2B1D" w14:textId="77777777" w:rsidTr="00323523">
        <w:tc>
          <w:tcPr>
            <w:tcW w:w="7763" w:type="dxa"/>
            <w:gridSpan w:val="3"/>
            <w:tcBorders>
              <w:top w:val="single" w:sz="12" w:space="0" w:color="auto"/>
              <w:bottom w:val="single" w:sz="12" w:space="0" w:color="auto"/>
            </w:tcBorders>
          </w:tcPr>
          <w:p w14:paraId="4BC19D25" w14:textId="77777777"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3</w:t>
            </w:r>
            <w:r w:rsidRPr="00A55A22">
              <w:rPr>
                <w:rFonts w:ascii="Times New Roman" w:hAnsi="Times New Roman"/>
                <w:bCs/>
                <w:sz w:val="24"/>
                <w:szCs w:val="24"/>
                <w:lang w:val="ru-RU"/>
              </w:rPr>
              <w:t xml:space="preserve"> са ПДВ-а</w:t>
            </w:r>
          </w:p>
          <w:p w14:paraId="5DB67147" w14:textId="77777777"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14:paraId="3B248CA8"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434D709" w14:textId="77777777" w:rsidR="008575D8" w:rsidRPr="00A55A22" w:rsidRDefault="008575D8" w:rsidP="00323523">
            <w:pPr>
              <w:spacing w:after="0" w:line="240" w:lineRule="auto"/>
              <w:rPr>
                <w:rFonts w:ascii="Times New Roman" w:hAnsi="Times New Roman"/>
                <w:sz w:val="24"/>
                <w:szCs w:val="24"/>
              </w:rPr>
            </w:pPr>
          </w:p>
        </w:tc>
      </w:tr>
    </w:tbl>
    <w:p w14:paraId="3EC4F63D"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252761FF"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72E73353" w14:textId="77777777"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14:paraId="2AA8E021" w14:textId="77777777"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14:paraId="2BAB17E6" w14:textId="77777777"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14:paraId="5DC09816" w14:textId="77777777"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14:paraId="40977369" w14:textId="77777777" w:rsidR="00E35A0E" w:rsidRDefault="00E35A0E" w:rsidP="00927A67">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p>
    <w:p w14:paraId="0D3360CF" w14:textId="77777777" w:rsidR="00E35A0E" w:rsidRDefault="00E35A0E" w:rsidP="00927A67">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14:paraId="07159AA0" w14:textId="77777777" w:rsidR="00E35A0E" w:rsidRDefault="00E35A0E" w:rsidP="00927A67">
      <w:pPr>
        <w:spacing w:after="120" w:line="240" w:lineRule="auto"/>
        <w:jc w:val="right"/>
        <w:rPr>
          <w:rFonts w:ascii="Times New Roman" w:hAnsi="Times New Roman"/>
          <w:sz w:val="24"/>
          <w:szCs w:val="24"/>
          <w:lang w:val="sr-Cyrl-CS"/>
        </w:rPr>
      </w:pPr>
    </w:p>
    <w:p w14:paraId="62D9B328" w14:textId="77777777" w:rsidR="00E35A0E" w:rsidRDefault="00E35A0E" w:rsidP="00927A67">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14:paraId="54BAE6DD" w14:textId="77777777" w:rsidR="00E35A0E" w:rsidRPr="00736985" w:rsidRDefault="00E35A0E" w:rsidP="00736985">
      <w:pPr>
        <w:spacing w:after="120" w:line="240" w:lineRule="auto"/>
        <w:rPr>
          <w:rFonts w:ascii="Times New Roman" w:hAnsi="Times New Roman"/>
          <w:sz w:val="24"/>
          <w:szCs w:val="24"/>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14:paraId="21378441" w14:textId="77777777" w:rsidR="00E35A0E" w:rsidRPr="00C45283" w:rsidRDefault="00E35A0E" w:rsidP="00927A67">
      <w:pPr>
        <w:pStyle w:val="Header"/>
        <w:tabs>
          <w:tab w:val="clear" w:pos="4702"/>
          <w:tab w:val="clear" w:pos="9405"/>
        </w:tabs>
        <w:spacing w:after="120" w:line="240" w:lineRule="auto"/>
        <w:rPr>
          <w:rFonts w:ascii="Times New Roman" w:hAnsi="Times New Roman"/>
          <w:sz w:val="28"/>
          <w:szCs w:val="28"/>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C45283" w:rsidRPr="00C45283">
        <w:rPr>
          <w:rFonts w:ascii="Times New Roman" w:hAnsi="Times New Roman"/>
          <w:b/>
          <w:sz w:val="28"/>
          <w:szCs w:val="28"/>
          <w:lang w:val="ru-RU"/>
        </w:rPr>
        <w:t>455</w:t>
      </w:r>
      <w:r w:rsidR="008575D8" w:rsidRPr="00C45283">
        <w:rPr>
          <w:rFonts w:ascii="Times New Roman" w:hAnsi="Times New Roman"/>
          <w:b/>
          <w:sz w:val="28"/>
          <w:szCs w:val="28"/>
          <w:lang w:val="ru-RU"/>
        </w:rPr>
        <w:t>/</w:t>
      </w:r>
      <w:r w:rsidR="008575D8" w:rsidRPr="008575D8">
        <w:rPr>
          <w:rFonts w:ascii="Times New Roman" w:hAnsi="Times New Roman"/>
          <w:b/>
          <w:sz w:val="28"/>
          <w:szCs w:val="28"/>
          <w:lang w:val="ru-RU"/>
        </w:rPr>
        <w:t>2019</w:t>
      </w:r>
      <w:r w:rsidR="008575D8">
        <w:rPr>
          <w:rFonts w:ascii="Times New Roman" w:hAnsi="Times New Roman"/>
          <w:sz w:val="28"/>
          <w:szCs w:val="28"/>
          <w:lang w:val="ru-RU"/>
        </w:rPr>
        <w:br/>
      </w:r>
      <w:r w:rsidRPr="00474F4B">
        <w:rPr>
          <w:rFonts w:ascii="Times New Roman" w:hAnsi="Times New Roman"/>
          <w:sz w:val="28"/>
          <w:szCs w:val="28"/>
        </w:rPr>
        <w:t xml:space="preserve"> </w:t>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sidR="00C45283">
        <w:rPr>
          <w:rFonts w:ascii="Times New Roman" w:hAnsi="Times New Roman"/>
          <w:b/>
          <w:sz w:val="28"/>
          <w:szCs w:val="28"/>
        </w:rPr>
        <w:t>2</w:t>
      </w:r>
    </w:p>
    <w:p w14:paraId="69D96E87" w14:textId="77777777" w:rsidR="00E35A0E" w:rsidRPr="00563827" w:rsidRDefault="00E35A0E" w:rsidP="00927A67">
      <w:pPr>
        <w:spacing w:after="0" w:line="240" w:lineRule="auto"/>
        <w:rPr>
          <w:rFonts w:ascii="Times New Roman" w:hAnsi="Times New Roman"/>
          <w:noProof/>
          <w:sz w:val="24"/>
          <w:szCs w:val="24"/>
          <w:lang w:val="sr-Cyrl-CS"/>
        </w:rPr>
      </w:pPr>
      <w:r w:rsidRPr="00226DA8">
        <w:rPr>
          <w:rFonts w:ascii="Times New Roman" w:hAnsi="Times New Roman"/>
          <w:sz w:val="24"/>
          <w:szCs w:val="24"/>
          <w:lang w:val="sr-Cyrl-CS"/>
        </w:rPr>
        <w:t xml:space="preserve">Предмет јавне набавке: </w:t>
      </w:r>
      <w:r w:rsidR="00563827" w:rsidRPr="00563827">
        <w:rPr>
          <w:rFonts w:ascii="Times New Roman" w:hAnsi="Times New Roman"/>
          <w:noProof/>
          <w:sz w:val="24"/>
          <w:szCs w:val="24"/>
        </w:rPr>
        <w:t>Резерв</w:t>
      </w:r>
      <w:r w:rsidR="00563827" w:rsidRPr="00563827">
        <w:rPr>
          <w:rFonts w:ascii="Times New Roman" w:hAnsi="Times New Roman"/>
          <w:noProof/>
          <w:sz w:val="24"/>
          <w:szCs w:val="24"/>
          <w:lang w:val="sr-Cyrl-CS"/>
        </w:rPr>
        <w:t>н</w:t>
      </w:r>
      <w:r w:rsidR="00563827" w:rsidRPr="00563827">
        <w:rPr>
          <w:rFonts w:ascii="Times New Roman" w:hAnsi="Times New Roman"/>
          <w:noProof/>
          <w:sz w:val="24"/>
          <w:szCs w:val="24"/>
        </w:rPr>
        <w:t xml:space="preserve">и делови за БУЛДОЗЕР </w:t>
      </w:r>
      <w:r w:rsidR="00563827" w:rsidRPr="00563827">
        <w:rPr>
          <w:rFonts w:ascii="Times New Roman" w:hAnsi="Times New Roman"/>
          <w:b/>
          <w:noProof/>
          <w:sz w:val="24"/>
          <w:szCs w:val="24"/>
        </w:rPr>
        <w:t>LIEBHERR PR 716 XL</w:t>
      </w:r>
      <w:r w:rsidR="00563827" w:rsidRPr="00563827">
        <w:rPr>
          <w:rFonts w:ascii="Times New Roman" w:hAnsi="Times New Roman"/>
          <w:noProof/>
          <w:sz w:val="24"/>
          <w:szCs w:val="24"/>
        </w:rPr>
        <w:t>,  са сервисирањем,одржавањем и поправком истог.</w:t>
      </w:r>
    </w:p>
    <w:p w14:paraId="557224BB" w14:textId="77777777" w:rsidR="00E35A0E" w:rsidRPr="00490D65" w:rsidRDefault="00E35A0E" w:rsidP="00927A67">
      <w:pPr>
        <w:spacing w:after="0" w:line="240" w:lineRule="auto"/>
        <w:rPr>
          <w:rFonts w:ascii="Times New Roman" w:hAnsi="Times New Roman"/>
          <w:noProof/>
          <w:sz w:val="24"/>
          <w:szCs w:val="24"/>
          <w:lang w:val="sr-Cyrl-CS"/>
        </w:rPr>
      </w:pPr>
    </w:p>
    <w:p w14:paraId="16F80529" w14:textId="77777777"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14:paraId="43EAA699"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14:paraId="1C0617F9"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14:paraId="30D25D83"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14:paraId="115A2AF5" w14:textId="77777777"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14:paraId="4B2EAD9A" w14:textId="77777777"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14:paraId="58C6DA6A" w14:textId="77777777"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14:paraId="5FB5FCCE" w14:textId="77777777"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14:paraId="04600694" w14:textId="77777777" w:rsidTr="00323523">
        <w:tc>
          <w:tcPr>
            <w:tcW w:w="959" w:type="dxa"/>
            <w:tcBorders>
              <w:top w:val="single" w:sz="12" w:space="0" w:color="auto"/>
              <w:bottom w:val="single" w:sz="12" w:space="0" w:color="auto"/>
            </w:tcBorders>
          </w:tcPr>
          <w:p w14:paraId="63B0650B" w14:textId="77777777" w:rsidR="008575D8" w:rsidRPr="007D287A" w:rsidRDefault="008575D8" w:rsidP="00323523">
            <w:pPr>
              <w:spacing w:after="0" w:line="240" w:lineRule="auto"/>
              <w:rPr>
                <w:rFonts w:ascii="Times New Roman" w:hAnsi="Times New Roman"/>
                <w:b/>
                <w:sz w:val="16"/>
                <w:szCs w:val="16"/>
              </w:rPr>
            </w:pPr>
          </w:p>
          <w:p w14:paraId="01213AA8" w14:textId="77777777" w:rsidR="008575D8" w:rsidRDefault="008575D8" w:rsidP="00323523">
            <w:pPr>
              <w:spacing w:after="0" w:line="240" w:lineRule="auto"/>
              <w:rPr>
                <w:rFonts w:ascii="Times New Roman" w:hAnsi="Times New Roman"/>
                <w:sz w:val="16"/>
                <w:szCs w:val="16"/>
              </w:rPr>
            </w:pPr>
          </w:p>
          <w:p w14:paraId="72D3E278" w14:textId="77777777"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14:paraId="45A41293" w14:textId="77777777" w:rsidR="008575D8" w:rsidRPr="005B27A0" w:rsidRDefault="008575D8" w:rsidP="00323523">
            <w:pPr>
              <w:spacing w:after="0" w:line="240" w:lineRule="auto"/>
              <w:jc w:val="center"/>
              <w:rPr>
                <w:rFonts w:ascii="Times New Roman" w:hAnsi="Times New Roman"/>
                <w:b/>
              </w:rPr>
            </w:pPr>
          </w:p>
          <w:p w14:paraId="426975E2" w14:textId="77777777"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14:paraId="62DC28D4"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33174307" w14:textId="77777777" w:rsidR="008575D8" w:rsidRPr="00A55A22" w:rsidRDefault="008575D8" w:rsidP="00323523">
            <w:pPr>
              <w:spacing w:after="0" w:line="240" w:lineRule="auto"/>
              <w:jc w:val="center"/>
              <w:rPr>
                <w:rFonts w:ascii="Times New Roman" w:hAnsi="Times New Roman"/>
                <w:lang w:val="ru-RU"/>
              </w:rPr>
            </w:pPr>
          </w:p>
          <w:p w14:paraId="1E73409B" w14:textId="77777777"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14:paraId="468244B6"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0E92E21F" w14:textId="77777777" w:rsidR="008575D8" w:rsidRPr="00A55A22" w:rsidRDefault="008575D8" w:rsidP="00323523">
            <w:pPr>
              <w:spacing w:after="0" w:line="240" w:lineRule="auto"/>
              <w:jc w:val="center"/>
              <w:rPr>
                <w:rFonts w:ascii="Times New Roman" w:hAnsi="Times New Roman"/>
                <w:lang w:val="ru-RU"/>
              </w:rPr>
            </w:pPr>
          </w:p>
          <w:p w14:paraId="33F9773C" w14:textId="77777777"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14:paraId="21B015C7" w14:textId="77777777" w:rsidTr="00323523">
        <w:tc>
          <w:tcPr>
            <w:tcW w:w="959" w:type="dxa"/>
            <w:vMerge w:val="restart"/>
            <w:tcBorders>
              <w:top w:val="single" w:sz="12" w:space="0" w:color="auto"/>
            </w:tcBorders>
          </w:tcPr>
          <w:p w14:paraId="72E8FDB5" w14:textId="77777777" w:rsidR="008575D8" w:rsidRDefault="008575D8" w:rsidP="00323523">
            <w:pPr>
              <w:spacing w:after="0" w:line="240" w:lineRule="auto"/>
              <w:jc w:val="center"/>
              <w:rPr>
                <w:rFonts w:ascii="Times New Roman" w:hAnsi="Times New Roman"/>
                <w:sz w:val="24"/>
                <w:szCs w:val="24"/>
              </w:rPr>
            </w:pPr>
          </w:p>
          <w:p w14:paraId="6F59ED74" w14:textId="77777777" w:rsidR="008575D8" w:rsidRPr="007D287A" w:rsidRDefault="008575D8" w:rsidP="00323523">
            <w:pPr>
              <w:spacing w:after="0" w:line="240" w:lineRule="auto"/>
              <w:jc w:val="center"/>
              <w:rPr>
                <w:rFonts w:ascii="Times New Roman" w:hAnsi="Times New Roman"/>
                <w:sz w:val="24"/>
                <w:szCs w:val="24"/>
              </w:rPr>
            </w:pPr>
          </w:p>
          <w:p w14:paraId="67F78023" w14:textId="77777777" w:rsidR="008575D8" w:rsidRPr="00A55A22" w:rsidRDefault="008575D8" w:rsidP="0032352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35" w:type="dxa"/>
            <w:vMerge w:val="restart"/>
            <w:tcBorders>
              <w:top w:val="single" w:sz="12" w:space="0" w:color="auto"/>
            </w:tcBorders>
          </w:tcPr>
          <w:p w14:paraId="1CFBA871" w14:textId="77777777" w:rsidR="008575D8" w:rsidRDefault="008575D8" w:rsidP="00323523">
            <w:pPr>
              <w:spacing w:after="0" w:line="240" w:lineRule="auto"/>
              <w:rPr>
                <w:rFonts w:ascii="Times New Roman" w:hAnsi="Times New Roman"/>
                <w:noProof/>
                <w:sz w:val="24"/>
                <w:szCs w:val="24"/>
              </w:rPr>
            </w:pPr>
          </w:p>
          <w:p w14:paraId="7D79B5D6" w14:textId="77777777" w:rsidR="008575D8" w:rsidRDefault="008575D8" w:rsidP="00323523">
            <w:pPr>
              <w:spacing w:after="0" w:line="240" w:lineRule="auto"/>
              <w:rPr>
                <w:rFonts w:ascii="Times New Roman" w:hAnsi="Times New Roman"/>
                <w:noProof/>
                <w:sz w:val="24"/>
                <w:szCs w:val="24"/>
              </w:rPr>
            </w:pPr>
          </w:p>
          <w:p w14:paraId="4141DB30" w14:textId="77777777" w:rsidR="008575D8" w:rsidRPr="00A27AC3" w:rsidRDefault="008575D8" w:rsidP="00323523">
            <w:pPr>
              <w:spacing w:after="0" w:line="240" w:lineRule="auto"/>
              <w:rPr>
                <w:rFonts w:ascii="Times New Roman" w:hAnsi="Times New Roman"/>
                <w:sz w:val="24"/>
                <w:szCs w:val="24"/>
                <w:lang w:val="sr-Cyrl-CS"/>
              </w:rPr>
            </w:pPr>
            <w:r w:rsidRPr="00563827">
              <w:rPr>
                <w:rFonts w:ascii="Times New Roman" w:hAnsi="Times New Roman"/>
                <w:noProof/>
                <w:sz w:val="24"/>
                <w:szCs w:val="24"/>
              </w:rPr>
              <w:t xml:space="preserve">БУЛДОЗЕР </w:t>
            </w:r>
            <w:r w:rsidRPr="00563827">
              <w:rPr>
                <w:rFonts w:ascii="Times New Roman" w:hAnsi="Times New Roman"/>
                <w:b/>
                <w:noProof/>
                <w:sz w:val="24"/>
                <w:szCs w:val="24"/>
              </w:rPr>
              <w:t>LIEBHERR PR 716 XL</w:t>
            </w:r>
          </w:p>
        </w:tc>
        <w:tc>
          <w:tcPr>
            <w:tcW w:w="3969" w:type="dxa"/>
            <w:tcBorders>
              <w:top w:val="single" w:sz="12" w:space="0" w:color="auto"/>
            </w:tcBorders>
          </w:tcPr>
          <w:p w14:paraId="16829170" w14:textId="77777777" w:rsidR="008575D8" w:rsidRPr="0015487C" w:rsidRDefault="008575D8" w:rsidP="00323523">
            <w:pPr>
              <w:spacing w:after="0" w:line="240" w:lineRule="auto"/>
              <w:rPr>
                <w:rFonts w:ascii="Times New Roman" w:hAnsi="Times New Roman"/>
                <w:sz w:val="20"/>
                <w:szCs w:val="20"/>
              </w:rPr>
            </w:pPr>
          </w:p>
          <w:p w14:paraId="2A1236BA" w14:textId="77777777"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14:paraId="17CA4A86" w14:textId="77777777"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14:paraId="4699BF0F" w14:textId="77777777"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14:paraId="13438E20"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17B093C6" w14:textId="77777777" w:rsidTr="00323523">
        <w:tc>
          <w:tcPr>
            <w:tcW w:w="959" w:type="dxa"/>
            <w:vMerge/>
            <w:tcBorders>
              <w:bottom w:val="single" w:sz="12" w:space="0" w:color="auto"/>
            </w:tcBorders>
          </w:tcPr>
          <w:p w14:paraId="7B4036F3" w14:textId="77777777"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14:paraId="6989094D" w14:textId="77777777"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14:paraId="4936C715" w14:textId="77777777" w:rsidR="008575D8" w:rsidRPr="005B27A0" w:rsidRDefault="008575D8" w:rsidP="00323523">
            <w:pPr>
              <w:spacing w:after="0" w:line="240" w:lineRule="auto"/>
              <w:rPr>
                <w:rFonts w:ascii="Times New Roman" w:hAnsi="Times New Roman"/>
              </w:rPr>
            </w:pPr>
          </w:p>
          <w:p w14:paraId="558050FC" w14:textId="77777777"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14:paraId="36AFC404"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0FFF9995"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5BB3B195"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0ED46EC9" w14:textId="77777777" w:rsidTr="00323523">
        <w:tc>
          <w:tcPr>
            <w:tcW w:w="7763" w:type="dxa"/>
            <w:gridSpan w:val="3"/>
            <w:tcBorders>
              <w:top w:val="single" w:sz="12" w:space="0" w:color="auto"/>
              <w:bottom w:val="single" w:sz="12" w:space="0" w:color="auto"/>
            </w:tcBorders>
          </w:tcPr>
          <w:p w14:paraId="6C21C2F5" w14:textId="77777777"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4</w:t>
            </w:r>
            <w:r w:rsidRPr="00A55A22">
              <w:rPr>
                <w:rFonts w:ascii="Times New Roman" w:hAnsi="Times New Roman"/>
                <w:bCs/>
                <w:sz w:val="20"/>
                <w:szCs w:val="20"/>
                <w:lang w:val="ru-RU"/>
              </w:rPr>
              <w:t xml:space="preserve"> без ПДВ-а</w:t>
            </w:r>
          </w:p>
          <w:p w14:paraId="66411B66" w14:textId="77777777"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14:paraId="6AC5158F" w14:textId="77777777"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14:paraId="25D8F24E"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2D68AFDF" w14:textId="77777777" w:rsidTr="00323523">
        <w:tc>
          <w:tcPr>
            <w:tcW w:w="7763" w:type="dxa"/>
            <w:gridSpan w:val="3"/>
            <w:tcBorders>
              <w:top w:val="single" w:sz="12" w:space="0" w:color="auto"/>
              <w:bottom w:val="single" w:sz="12" w:space="0" w:color="auto"/>
            </w:tcBorders>
          </w:tcPr>
          <w:p w14:paraId="06AABD56" w14:textId="77777777"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14:paraId="5F2E3514"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AB719E2"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1FB3446C" w14:textId="77777777" w:rsidTr="00323523">
        <w:tc>
          <w:tcPr>
            <w:tcW w:w="7763" w:type="dxa"/>
            <w:gridSpan w:val="3"/>
            <w:tcBorders>
              <w:top w:val="single" w:sz="12" w:space="0" w:color="auto"/>
              <w:bottom w:val="single" w:sz="12" w:space="0" w:color="auto"/>
            </w:tcBorders>
          </w:tcPr>
          <w:p w14:paraId="242FBD67" w14:textId="77777777"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4</w:t>
            </w:r>
            <w:r w:rsidRPr="00A55A22">
              <w:rPr>
                <w:rFonts w:ascii="Times New Roman" w:hAnsi="Times New Roman"/>
                <w:bCs/>
                <w:sz w:val="24"/>
                <w:szCs w:val="24"/>
                <w:lang w:val="ru-RU"/>
              </w:rPr>
              <w:t xml:space="preserve"> са ПДВ-а</w:t>
            </w:r>
          </w:p>
          <w:p w14:paraId="5681E585" w14:textId="77777777"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14:paraId="504EF5A2"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0322B49" w14:textId="77777777" w:rsidR="008575D8" w:rsidRPr="00A55A22" w:rsidRDefault="008575D8" w:rsidP="00323523">
            <w:pPr>
              <w:spacing w:after="0" w:line="240" w:lineRule="auto"/>
              <w:rPr>
                <w:rFonts w:ascii="Times New Roman" w:hAnsi="Times New Roman"/>
                <w:sz w:val="24"/>
                <w:szCs w:val="24"/>
              </w:rPr>
            </w:pPr>
          </w:p>
        </w:tc>
      </w:tr>
    </w:tbl>
    <w:p w14:paraId="3B549FDA" w14:textId="77777777" w:rsidR="00E35A0E" w:rsidRDefault="00E35A0E" w:rsidP="00927A67">
      <w:pPr>
        <w:autoSpaceDE w:val="0"/>
        <w:autoSpaceDN w:val="0"/>
        <w:adjustRightInd w:val="0"/>
        <w:spacing w:after="120" w:line="240" w:lineRule="auto"/>
        <w:rPr>
          <w:rFonts w:ascii="Times New Roman" w:hAnsi="Times New Roman"/>
          <w:i/>
        </w:rPr>
      </w:pPr>
    </w:p>
    <w:p w14:paraId="38855466"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6E039D9A"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1BC200E7" w14:textId="77777777"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14:paraId="7CA95D61" w14:textId="77777777"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14:paraId="08704CAD" w14:textId="77777777"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14:paraId="573A34D4" w14:textId="77777777"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14:paraId="6F099AC1" w14:textId="77777777" w:rsidR="00E35A0E" w:rsidRDefault="00E35A0E" w:rsidP="00927A67">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p>
    <w:p w14:paraId="5E82D3F9" w14:textId="77777777" w:rsidR="00E35A0E" w:rsidRDefault="00E35A0E" w:rsidP="00927A67">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14:paraId="5C0AED05" w14:textId="77777777" w:rsidR="00E35A0E" w:rsidRDefault="00E35A0E" w:rsidP="00927A67">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14:paraId="2A33B26F" w14:textId="77777777" w:rsidR="00E35A0E" w:rsidRPr="000B4F5D" w:rsidRDefault="00E35A0E" w:rsidP="00927A67">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14:paraId="1C510918" w14:textId="77777777" w:rsidR="00E35A0E" w:rsidRPr="00C45283" w:rsidRDefault="00E35A0E" w:rsidP="00927A67">
      <w:pPr>
        <w:pStyle w:val="Header"/>
        <w:tabs>
          <w:tab w:val="clear" w:pos="4702"/>
          <w:tab w:val="clear" w:pos="9405"/>
        </w:tabs>
        <w:spacing w:after="120" w:line="240" w:lineRule="auto"/>
        <w:rPr>
          <w:rFonts w:ascii="Times New Roman" w:hAnsi="Times New Roman"/>
          <w:sz w:val="28"/>
          <w:szCs w:val="28"/>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C45283" w:rsidRPr="00C45283">
        <w:rPr>
          <w:rFonts w:ascii="Times New Roman" w:hAnsi="Times New Roman"/>
          <w:b/>
          <w:sz w:val="28"/>
          <w:szCs w:val="28"/>
          <w:lang w:val="ru-RU"/>
        </w:rPr>
        <w:t>455</w:t>
      </w:r>
      <w:r w:rsidR="008575D8" w:rsidRPr="00C45283">
        <w:rPr>
          <w:rFonts w:ascii="Times New Roman" w:hAnsi="Times New Roman"/>
          <w:b/>
          <w:sz w:val="28"/>
          <w:szCs w:val="28"/>
          <w:lang w:val="ru-RU"/>
        </w:rPr>
        <w:t>/2019</w:t>
      </w:r>
      <w:r w:rsidR="008575D8" w:rsidRPr="008575D8">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sidR="00C45283">
        <w:rPr>
          <w:rFonts w:ascii="Times New Roman" w:hAnsi="Times New Roman"/>
          <w:b/>
          <w:sz w:val="28"/>
          <w:szCs w:val="28"/>
        </w:rPr>
        <w:t>3</w:t>
      </w:r>
    </w:p>
    <w:p w14:paraId="6BD69D1B" w14:textId="77777777" w:rsidR="00E35A0E" w:rsidRPr="00563827" w:rsidRDefault="00E35A0E" w:rsidP="00563827">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00563827" w:rsidRPr="00563827">
        <w:rPr>
          <w:rFonts w:ascii="Times New Roman" w:hAnsi="Times New Roman"/>
          <w:noProof/>
          <w:sz w:val="24"/>
          <w:szCs w:val="24"/>
        </w:rPr>
        <w:t>Резерв</w:t>
      </w:r>
      <w:r w:rsidR="00563827" w:rsidRPr="00563827">
        <w:rPr>
          <w:rFonts w:ascii="Times New Roman" w:hAnsi="Times New Roman"/>
          <w:noProof/>
          <w:sz w:val="24"/>
          <w:szCs w:val="24"/>
          <w:lang w:val="sr-Cyrl-CS"/>
        </w:rPr>
        <w:t>н</w:t>
      </w:r>
      <w:r w:rsidR="00563827" w:rsidRPr="00563827">
        <w:rPr>
          <w:rFonts w:ascii="Times New Roman" w:hAnsi="Times New Roman"/>
          <w:noProof/>
          <w:sz w:val="24"/>
          <w:szCs w:val="24"/>
        </w:rPr>
        <w:t xml:space="preserve">и делови за БУЛДОЗЕР </w:t>
      </w:r>
      <w:r w:rsidR="00563827" w:rsidRPr="00563827">
        <w:rPr>
          <w:rFonts w:ascii="Times New Roman" w:hAnsi="Times New Roman"/>
          <w:b/>
          <w:noProof/>
          <w:sz w:val="24"/>
          <w:szCs w:val="24"/>
        </w:rPr>
        <w:t>CATERPILLAR D6K2XL</w:t>
      </w:r>
      <w:r w:rsidR="00563827" w:rsidRPr="00563827">
        <w:rPr>
          <w:rFonts w:ascii="Times New Roman" w:hAnsi="Times New Roman"/>
          <w:noProof/>
          <w:sz w:val="24"/>
          <w:szCs w:val="24"/>
        </w:rPr>
        <w:t>,  са сервисирањем,одржавањем и поправком истог.</w:t>
      </w:r>
    </w:p>
    <w:p w14:paraId="23560846" w14:textId="77777777"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14:paraId="36883BD3"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14:paraId="236BD1B0"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14:paraId="7A582413" w14:textId="77777777"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14:paraId="226CF69F" w14:textId="77777777"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14:paraId="493E0635" w14:textId="77777777"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14:paraId="6B80EDED" w14:textId="77777777"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14:paraId="4C3492A9" w14:textId="77777777"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14:paraId="52BD37C2" w14:textId="77777777" w:rsidTr="00323523">
        <w:tc>
          <w:tcPr>
            <w:tcW w:w="959" w:type="dxa"/>
            <w:tcBorders>
              <w:top w:val="single" w:sz="12" w:space="0" w:color="auto"/>
              <w:bottom w:val="single" w:sz="12" w:space="0" w:color="auto"/>
            </w:tcBorders>
          </w:tcPr>
          <w:p w14:paraId="17EB3716" w14:textId="77777777" w:rsidR="008575D8" w:rsidRPr="007D287A" w:rsidRDefault="008575D8" w:rsidP="00323523">
            <w:pPr>
              <w:spacing w:after="0" w:line="240" w:lineRule="auto"/>
              <w:rPr>
                <w:rFonts w:ascii="Times New Roman" w:hAnsi="Times New Roman"/>
                <w:b/>
                <w:sz w:val="16"/>
                <w:szCs w:val="16"/>
              </w:rPr>
            </w:pPr>
          </w:p>
          <w:p w14:paraId="35AD0ABA" w14:textId="77777777" w:rsidR="008575D8" w:rsidRDefault="008575D8" w:rsidP="00323523">
            <w:pPr>
              <w:spacing w:after="0" w:line="240" w:lineRule="auto"/>
              <w:rPr>
                <w:rFonts w:ascii="Times New Roman" w:hAnsi="Times New Roman"/>
                <w:sz w:val="16"/>
                <w:szCs w:val="16"/>
              </w:rPr>
            </w:pPr>
          </w:p>
          <w:p w14:paraId="4A816334" w14:textId="77777777"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14:paraId="60C78F5D" w14:textId="77777777" w:rsidR="008575D8" w:rsidRPr="005B27A0" w:rsidRDefault="008575D8" w:rsidP="00323523">
            <w:pPr>
              <w:spacing w:after="0" w:line="240" w:lineRule="auto"/>
              <w:jc w:val="center"/>
              <w:rPr>
                <w:rFonts w:ascii="Times New Roman" w:hAnsi="Times New Roman"/>
                <w:b/>
              </w:rPr>
            </w:pPr>
          </w:p>
          <w:p w14:paraId="62D3DBF1" w14:textId="77777777"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14:paraId="74A9A1BC"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2AAEACCC" w14:textId="77777777" w:rsidR="008575D8" w:rsidRPr="00A55A22" w:rsidRDefault="008575D8" w:rsidP="00323523">
            <w:pPr>
              <w:spacing w:after="0" w:line="240" w:lineRule="auto"/>
              <w:jc w:val="center"/>
              <w:rPr>
                <w:rFonts w:ascii="Times New Roman" w:hAnsi="Times New Roman"/>
                <w:lang w:val="ru-RU"/>
              </w:rPr>
            </w:pPr>
          </w:p>
          <w:p w14:paraId="0A27DF8F" w14:textId="77777777"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14:paraId="36B8356F" w14:textId="77777777"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53E6BDE9" w14:textId="77777777" w:rsidR="008575D8" w:rsidRPr="00A55A22" w:rsidRDefault="008575D8" w:rsidP="00323523">
            <w:pPr>
              <w:spacing w:after="0" w:line="240" w:lineRule="auto"/>
              <w:jc w:val="center"/>
              <w:rPr>
                <w:rFonts w:ascii="Times New Roman" w:hAnsi="Times New Roman"/>
                <w:lang w:val="ru-RU"/>
              </w:rPr>
            </w:pPr>
          </w:p>
          <w:p w14:paraId="561084A3" w14:textId="77777777"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14:paraId="5A2C8C6A" w14:textId="77777777" w:rsidTr="00323523">
        <w:tc>
          <w:tcPr>
            <w:tcW w:w="959" w:type="dxa"/>
            <w:vMerge w:val="restart"/>
            <w:tcBorders>
              <w:top w:val="single" w:sz="12" w:space="0" w:color="auto"/>
            </w:tcBorders>
          </w:tcPr>
          <w:p w14:paraId="4010DF73" w14:textId="77777777" w:rsidR="008575D8" w:rsidRDefault="008575D8" w:rsidP="00323523">
            <w:pPr>
              <w:spacing w:after="0" w:line="240" w:lineRule="auto"/>
              <w:jc w:val="center"/>
              <w:rPr>
                <w:rFonts w:ascii="Times New Roman" w:hAnsi="Times New Roman"/>
                <w:sz w:val="24"/>
                <w:szCs w:val="24"/>
              </w:rPr>
            </w:pPr>
          </w:p>
          <w:p w14:paraId="62590DAD" w14:textId="77777777" w:rsidR="008575D8" w:rsidRPr="007D287A" w:rsidRDefault="008575D8" w:rsidP="00323523">
            <w:pPr>
              <w:spacing w:after="0" w:line="240" w:lineRule="auto"/>
              <w:jc w:val="center"/>
              <w:rPr>
                <w:rFonts w:ascii="Times New Roman" w:hAnsi="Times New Roman"/>
                <w:sz w:val="24"/>
                <w:szCs w:val="24"/>
              </w:rPr>
            </w:pPr>
          </w:p>
          <w:p w14:paraId="0D6E89F5" w14:textId="77777777" w:rsidR="008575D8"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835" w:type="dxa"/>
            <w:vMerge w:val="restart"/>
            <w:tcBorders>
              <w:top w:val="single" w:sz="12" w:space="0" w:color="auto"/>
            </w:tcBorders>
          </w:tcPr>
          <w:p w14:paraId="64AF22E4" w14:textId="77777777" w:rsidR="008575D8" w:rsidRPr="00490D65" w:rsidRDefault="008575D8" w:rsidP="00323523">
            <w:pPr>
              <w:spacing w:after="0" w:line="240" w:lineRule="auto"/>
              <w:rPr>
                <w:rFonts w:ascii="Times New Roman" w:hAnsi="Times New Roman"/>
                <w:sz w:val="24"/>
                <w:szCs w:val="24"/>
              </w:rPr>
            </w:pPr>
          </w:p>
          <w:p w14:paraId="2DDA6915" w14:textId="77777777" w:rsidR="008575D8" w:rsidRPr="00490D65" w:rsidRDefault="008575D8" w:rsidP="00323523">
            <w:pPr>
              <w:spacing w:after="0" w:line="240" w:lineRule="auto"/>
              <w:rPr>
                <w:rFonts w:ascii="Times New Roman" w:hAnsi="Times New Roman"/>
                <w:sz w:val="24"/>
                <w:szCs w:val="24"/>
                <w:lang w:val="sr-Cyrl-CS"/>
              </w:rPr>
            </w:pPr>
            <w:r w:rsidRPr="00563827">
              <w:rPr>
                <w:rFonts w:ascii="Times New Roman" w:hAnsi="Times New Roman"/>
                <w:noProof/>
                <w:sz w:val="24"/>
                <w:szCs w:val="24"/>
              </w:rPr>
              <w:t xml:space="preserve">БУЛДОЗЕР </w:t>
            </w:r>
            <w:r w:rsidRPr="00563827">
              <w:rPr>
                <w:rFonts w:ascii="Times New Roman" w:hAnsi="Times New Roman"/>
                <w:b/>
                <w:noProof/>
                <w:sz w:val="24"/>
                <w:szCs w:val="24"/>
              </w:rPr>
              <w:t>CATERPILLAR D6K2XL</w:t>
            </w:r>
            <w:r>
              <w:rPr>
                <w:rFonts w:ascii="Times New Roman" w:hAnsi="Times New Roman"/>
                <w:noProof/>
                <w:sz w:val="24"/>
                <w:szCs w:val="24"/>
                <w:lang w:val="sr-Cyrl-CS"/>
              </w:rPr>
              <w:t xml:space="preserve"> </w:t>
            </w:r>
          </w:p>
        </w:tc>
        <w:tc>
          <w:tcPr>
            <w:tcW w:w="3969" w:type="dxa"/>
            <w:tcBorders>
              <w:top w:val="single" w:sz="12" w:space="0" w:color="auto"/>
            </w:tcBorders>
          </w:tcPr>
          <w:p w14:paraId="2EFE25D1" w14:textId="77777777" w:rsidR="008575D8" w:rsidRPr="0015487C" w:rsidRDefault="008575D8" w:rsidP="00323523">
            <w:pPr>
              <w:spacing w:after="0" w:line="240" w:lineRule="auto"/>
              <w:rPr>
                <w:rFonts w:ascii="Times New Roman" w:hAnsi="Times New Roman"/>
                <w:sz w:val="20"/>
                <w:szCs w:val="20"/>
              </w:rPr>
            </w:pPr>
          </w:p>
          <w:p w14:paraId="66FD9EF0" w14:textId="77777777"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14:paraId="2AC73920" w14:textId="77777777"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14:paraId="37E75598" w14:textId="77777777"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14:paraId="40CB814F"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49D14722" w14:textId="77777777" w:rsidTr="00323523">
        <w:tc>
          <w:tcPr>
            <w:tcW w:w="959" w:type="dxa"/>
            <w:vMerge/>
            <w:tcBorders>
              <w:bottom w:val="single" w:sz="12" w:space="0" w:color="auto"/>
            </w:tcBorders>
          </w:tcPr>
          <w:p w14:paraId="7A139ABE" w14:textId="77777777"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14:paraId="5D245BDD" w14:textId="77777777"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14:paraId="56E51C67" w14:textId="77777777" w:rsidR="008575D8" w:rsidRPr="005B27A0" w:rsidRDefault="008575D8" w:rsidP="00323523">
            <w:pPr>
              <w:spacing w:after="0" w:line="240" w:lineRule="auto"/>
              <w:rPr>
                <w:rFonts w:ascii="Times New Roman" w:hAnsi="Times New Roman"/>
              </w:rPr>
            </w:pPr>
          </w:p>
          <w:p w14:paraId="2E7F8392" w14:textId="77777777"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14:paraId="6CE73DF2"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7E4058CF" w14:textId="77777777"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14:paraId="059BEC9F" w14:textId="77777777" w:rsidR="008575D8" w:rsidRPr="005B27A0" w:rsidRDefault="008575D8" w:rsidP="00323523">
            <w:pPr>
              <w:spacing w:after="0" w:line="240" w:lineRule="auto"/>
              <w:rPr>
                <w:rFonts w:ascii="Times New Roman" w:hAnsi="Times New Roman"/>
                <w:sz w:val="24"/>
                <w:szCs w:val="24"/>
              </w:rPr>
            </w:pPr>
          </w:p>
        </w:tc>
      </w:tr>
      <w:tr w:rsidR="008575D8" w:rsidRPr="005B27A0" w14:paraId="34FA0181" w14:textId="77777777" w:rsidTr="00323523">
        <w:tc>
          <w:tcPr>
            <w:tcW w:w="7763" w:type="dxa"/>
            <w:gridSpan w:val="3"/>
            <w:tcBorders>
              <w:top w:val="single" w:sz="12" w:space="0" w:color="auto"/>
              <w:bottom w:val="single" w:sz="12" w:space="0" w:color="auto"/>
            </w:tcBorders>
          </w:tcPr>
          <w:p w14:paraId="7CA2C61B" w14:textId="77777777"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631A5A">
              <w:rPr>
                <w:rFonts w:ascii="Times New Roman" w:hAnsi="Times New Roman"/>
                <w:bCs/>
                <w:sz w:val="20"/>
                <w:szCs w:val="20"/>
              </w:rPr>
              <w:t>5</w:t>
            </w:r>
            <w:r w:rsidRPr="00A55A22">
              <w:rPr>
                <w:rFonts w:ascii="Times New Roman" w:hAnsi="Times New Roman"/>
                <w:bCs/>
                <w:sz w:val="20"/>
                <w:szCs w:val="20"/>
                <w:lang w:val="ru-RU"/>
              </w:rPr>
              <w:t xml:space="preserve"> без ПДВ-а</w:t>
            </w:r>
          </w:p>
          <w:p w14:paraId="0B96E316" w14:textId="77777777"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14:paraId="36927E69" w14:textId="77777777"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14:paraId="2D085D8F"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23548A36" w14:textId="77777777" w:rsidTr="00323523">
        <w:tc>
          <w:tcPr>
            <w:tcW w:w="7763" w:type="dxa"/>
            <w:gridSpan w:val="3"/>
            <w:tcBorders>
              <w:top w:val="single" w:sz="12" w:space="0" w:color="auto"/>
              <w:bottom w:val="single" w:sz="12" w:space="0" w:color="auto"/>
            </w:tcBorders>
          </w:tcPr>
          <w:p w14:paraId="7618816F" w14:textId="77777777"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14:paraId="252A7BC8"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69DB7641" w14:textId="77777777" w:rsidR="008575D8" w:rsidRPr="00A55A22" w:rsidRDefault="008575D8" w:rsidP="00323523">
            <w:pPr>
              <w:spacing w:after="0" w:line="240" w:lineRule="auto"/>
              <w:rPr>
                <w:rFonts w:ascii="Times New Roman" w:hAnsi="Times New Roman"/>
                <w:sz w:val="24"/>
                <w:szCs w:val="24"/>
              </w:rPr>
            </w:pPr>
          </w:p>
        </w:tc>
      </w:tr>
      <w:tr w:rsidR="008575D8" w:rsidRPr="005B27A0" w14:paraId="14D91A43" w14:textId="77777777" w:rsidTr="00323523">
        <w:tc>
          <w:tcPr>
            <w:tcW w:w="7763" w:type="dxa"/>
            <w:gridSpan w:val="3"/>
            <w:tcBorders>
              <w:top w:val="single" w:sz="12" w:space="0" w:color="auto"/>
              <w:bottom w:val="single" w:sz="12" w:space="0" w:color="auto"/>
            </w:tcBorders>
          </w:tcPr>
          <w:p w14:paraId="7D46F0FC" w14:textId="77777777"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631A5A">
              <w:rPr>
                <w:rFonts w:ascii="Times New Roman" w:hAnsi="Times New Roman"/>
                <w:bCs/>
              </w:rPr>
              <w:t>5</w:t>
            </w:r>
            <w:r w:rsidRPr="00A55A22">
              <w:rPr>
                <w:rFonts w:ascii="Times New Roman" w:hAnsi="Times New Roman"/>
                <w:bCs/>
                <w:sz w:val="24"/>
                <w:szCs w:val="24"/>
                <w:lang w:val="ru-RU"/>
              </w:rPr>
              <w:t xml:space="preserve"> са ПДВ-а</w:t>
            </w:r>
          </w:p>
          <w:p w14:paraId="2597FCAB" w14:textId="77777777"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14:paraId="52C4EF2E" w14:textId="77777777"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6818A75A" w14:textId="77777777" w:rsidR="008575D8" w:rsidRPr="00A55A22" w:rsidRDefault="008575D8" w:rsidP="00323523">
            <w:pPr>
              <w:spacing w:after="0" w:line="240" w:lineRule="auto"/>
              <w:rPr>
                <w:rFonts w:ascii="Times New Roman" w:hAnsi="Times New Roman"/>
                <w:sz w:val="24"/>
                <w:szCs w:val="24"/>
              </w:rPr>
            </w:pPr>
          </w:p>
        </w:tc>
      </w:tr>
    </w:tbl>
    <w:p w14:paraId="67D14BC3" w14:textId="77777777" w:rsidR="00E35A0E" w:rsidRDefault="00E35A0E" w:rsidP="00927A67">
      <w:pPr>
        <w:autoSpaceDE w:val="0"/>
        <w:autoSpaceDN w:val="0"/>
        <w:adjustRightInd w:val="0"/>
        <w:spacing w:after="120" w:line="240" w:lineRule="auto"/>
        <w:ind w:left="220" w:hanging="220"/>
        <w:rPr>
          <w:rFonts w:ascii="Times New Roman" w:hAnsi="Times New Roman"/>
          <w:i/>
        </w:rPr>
      </w:pPr>
    </w:p>
    <w:p w14:paraId="6354665B"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37E7AE31" w14:textId="77777777"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4E124E50" w14:textId="77777777"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14:paraId="2F533BF7" w14:textId="77777777"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14:paraId="27303199" w14:textId="77777777"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14:paraId="7EEB7D44" w14:textId="77777777"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14:paraId="2B318CDF" w14:textId="77777777" w:rsidR="00E35A0E" w:rsidRDefault="00E35A0E" w:rsidP="00976801">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14:paraId="26F60188" w14:textId="77777777" w:rsidR="00E35A0E" w:rsidRPr="00976801" w:rsidRDefault="00E35A0E" w:rsidP="00976801">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14:paraId="46A592ED" w14:textId="77777777" w:rsidR="00E35A0E" w:rsidRDefault="00E35A0E" w:rsidP="00927A67">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14:paraId="590263BD" w14:textId="77777777" w:rsidR="00631A5A" w:rsidRDefault="00631A5A" w:rsidP="00927A67">
      <w:pPr>
        <w:autoSpaceDE w:val="0"/>
        <w:autoSpaceDN w:val="0"/>
        <w:adjustRightInd w:val="0"/>
        <w:spacing w:after="120" w:line="240" w:lineRule="auto"/>
        <w:rPr>
          <w:rFonts w:ascii="Times New Roman" w:hAnsi="Times New Roman"/>
          <w:sz w:val="24"/>
          <w:szCs w:val="24"/>
          <w:lang w:val="sr-Cyrl-CS"/>
        </w:rPr>
      </w:pPr>
    </w:p>
    <w:p w14:paraId="4BB93B1A" w14:textId="77777777" w:rsidR="00C31166" w:rsidRPr="000B4F5D" w:rsidRDefault="00C31166" w:rsidP="00C31166">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14:paraId="1C1D2E70" w14:textId="77777777" w:rsidR="00C31166" w:rsidRPr="00C45283" w:rsidRDefault="00C31166" w:rsidP="00C31166">
      <w:pPr>
        <w:pStyle w:val="Header"/>
        <w:tabs>
          <w:tab w:val="clear" w:pos="4702"/>
          <w:tab w:val="clear" w:pos="9405"/>
        </w:tabs>
        <w:spacing w:after="120" w:line="240" w:lineRule="auto"/>
        <w:rPr>
          <w:rFonts w:ascii="Times New Roman" w:hAnsi="Times New Roman"/>
          <w:sz w:val="28"/>
          <w:szCs w:val="28"/>
        </w:rPr>
      </w:pPr>
      <w:r w:rsidRPr="00631A5A">
        <w:rPr>
          <w:rFonts w:ascii="Times New Roman" w:hAnsi="Times New Roman"/>
          <w:sz w:val="28"/>
          <w:szCs w:val="28"/>
          <w:lang w:val="ru-RU"/>
        </w:rPr>
        <w:t>Број јавне набавке</w:t>
      </w:r>
      <w:r w:rsidRPr="00631A5A">
        <w:rPr>
          <w:rFonts w:ascii="Times New Roman" w:hAnsi="Times New Roman"/>
          <w:b/>
          <w:sz w:val="28"/>
          <w:szCs w:val="28"/>
          <w:lang w:val="ru-RU"/>
        </w:rPr>
        <w:t xml:space="preserve">:  </w:t>
      </w:r>
      <w:r w:rsidR="00C45283">
        <w:rPr>
          <w:rFonts w:ascii="Times New Roman" w:hAnsi="Times New Roman"/>
          <w:b/>
          <w:sz w:val="28"/>
          <w:szCs w:val="28"/>
          <w:lang w:val="ru-RU"/>
        </w:rPr>
        <w:t>455</w:t>
      </w:r>
      <w:r w:rsidRPr="00631A5A">
        <w:rPr>
          <w:rFonts w:ascii="Times New Roman" w:hAnsi="Times New Roman"/>
          <w:b/>
          <w:sz w:val="28"/>
          <w:szCs w:val="28"/>
          <w:lang w:val="ru-RU"/>
        </w:rPr>
        <w:t>/201</w:t>
      </w:r>
      <w:r w:rsidR="00631A5A" w:rsidRPr="00631A5A">
        <w:rPr>
          <w:rFonts w:ascii="Times New Roman" w:hAnsi="Times New Roman"/>
          <w:b/>
          <w:sz w:val="28"/>
          <w:szCs w:val="28"/>
          <w:lang w:val="ru-RU"/>
        </w:rPr>
        <w:t>9</w:t>
      </w:r>
      <w:r w:rsidR="00631A5A" w:rsidRPr="00631A5A">
        <w:rPr>
          <w:rFonts w:ascii="Times New Roman" w:hAnsi="Times New Roman"/>
          <w:b/>
          <w:sz w:val="28"/>
          <w:szCs w:val="28"/>
          <w:lang w:val="ru-RU"/>
        </w:rPr>
        <w:br/>
      </w:r>
      <w:r w:rsidRPr="00631A5A">
        <w:rPr>
          <w:rFonts w:ascii="Times New Roman" w:hAnsi="Times New Roman"/>
          <w:sz w:val="28"/>
          <w:szCs w:val="28"/>
        </w:rPr>
        <w:t xml:space="preserve"> </w:t>
      </w:r>
      <w:proofErr w:type="spellStart"/>
      <w:r w:rsidRPr="00631A5A">
        <w:rPr>
          <w:rFonts w:ascii="Times New Roman" w:hAnsi="Times New Roman"/>
          <w:b/>
          <w:sz w:val="28"/>
          <w:szCs w:val="28"/>
        </w:rPr>
        <w:t>Партија</w:t>
      </w:r>
      <w:proofErr w:type="spellEnd"/>
      <w:r w:rsidRPr="00631A5A">
        <w:rPr>
          <w:rFonts w:ascii="Times New Roman" w:hAnsi="Times New Roman"/>
          <w:b/>
          <w:sz w:val="28"/>
          <w:szCs w:val="28"/>
        </w:rPr>
        <w:t xml:space="preserve"> </w:t>
      </w:r>
      <w:proofErr w:type="spellStart"/>
      <w:r w:rsidRPr="00631A5A">
        <w:rPr>
          <w:rFonts w:ascii="Times New Roman" w:hAnsi="Times New Roman"/>
          <w:b/>
          <w:sz w:val="28"/>
          <w:szCs w:val="28"/>
        </w:rPr>
        <w:t>број</w:t>
      </w:r>
      <w:proofErr w:type="spellEnd"/>
      <w:r w:rsidRPr="00631A5A">
        <w:rPr>
          <w:rFonts w:ascii="Times New Roman" w:hAnsi="Times New Roman"/>
          <w:b/>
          <w:sz w:val="28"/>
          <w:szCs w:val="28"/>
        </w:rPr>
        <w:t xml:space="preserve"> </w:t>
      </w:r>
      <w:r w:rsidR="00C45283">
        <w:rPr>
          <w:rFonts w:ascii="Times New Roman" w:hAnsi="Times New Roman"/>
          <w:b/>
          <w:sz w:val="28"/>
          <w:szCs w:val="28"/>
        </w:rPr>
        <w:t>4</w:t>
      </w:r>
    </w:p>
    <w:p w14:paraId="268B37EF" w14:textId="77777777" w:rsidR="00C31166" w:rsidRPr="00C31166" w:rsidRDefault="00C31166" w:rsidP="00C31166">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Pr="00C31166">
        <w:rPr>
          <w:rFonts w:ascii="Times New Roman" w:hAnsi="Times New Roman"/>
          <w:noProof/>
          <w:sz w:val="24"/>
          <w:szCs w:val="24"/>
        </w:rPr>
        <w:t>Резерв</w:t>
      </w:r>
      <w:r w:rsidRPr="00C31166">
        <w:rPr>
          <w:rFonts w:ascii="Times New Roman" w:hAnsi="Times New Roman"/>
          <w:noProof/>
          <w:sz w:val="24"/>
          <w:szCs w:val="24"/>
          <w:lang w:val="sr-Cyrl-CS"/>
        </w:rPr>
        <w:t>н</w:t>
      </w:r>
      <w:r w:rsidRPr="00C31166">
        <w:rPr>
          <w:rFonts w:ascii="Times New Roman" w:hAnsi="Times New Roman"/>
          <w:noProof/>
          <w:sz w:val="24"/>
          <w:szCs w:val="24"/>
        </w:rPr>
        <w:t xml:space="preserve">и делови за ГРЕЈДЕР  </w:t>
      </w:r>
      <w:r w:rsidRPr="00C31166">
        <w:rPr>
          <w:rFonts w:ascii="Times New Roman" w:hAnsi="Times New Roman"/>
          <w:b/>
          <w:noProof/>
          <w:sz w:val="24"/>
          <w:szCs w:val="24"/>
          <w:lang w:val="sr-Latn-CS"/>
        </w:rPr>
        <w:t>LIUGONG CLG 4165</w:t>
      </w:r>
      <w:r w:rsidRPr="00C31166">
        <w:rPr>
          <w:rFonts w:ascii="Times New Roman" w:hAnsi="Times New Roman"/>
          <w:noProof/>
          <w:sz w:val="24"/>
          <w:szCs w:val="24"/>
        </w:rPr>
        <w:t>,  са сервисирањем,одржавањем и поправком истих.</w:t>
      </w:r>
    </w:p>
    <w:p w14:paraId="45ED9CF9" w14:textId="77777777" w:rsidR="00C31166" w:rsidRPr="00105440" w:rsidRDefault="00C31166" w:rsidP="00C31166">
      <w:pPr>
        <w:pStyle w:val="Header"/>
        <w:tabs>
          <w:tab w:val="clear" w:pos="4702"/>
          <w:tab w:val="clear" w:pos="9405"/>
        </w:tabs>
        <w:spacing w:after="120" w:line="240" w:lineRule="auto"/>
        <w:rPr>
          <w:rFonts w:ascii="Times New Roman" w:hAnsi="Times New Roman"/>
          <w:sz w:val="24"/>
          <w:szCs w:val="24"/>
        </w:rPr>
      </w:pPr>
    </w:p>
    <w:p w14:paraId="47ABCB6E" w14:textId="77777777" w:rsidR="00C31166" w:rsidRPr="000B4F5D" w:rsidRDefault="00C31166" w:rsidP="00C31166">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14:paraId="24A82609" w14:textId="77777777"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14:paraId="61C7F066" w14:textId="77777777"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14:paraId="4E5E5DAF" w14:textId="77777777"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14:paraId="153CDA3E" w14:textId="77777777" w:rsidR="00C31166" w:rsidRPr="00474F4B" w:rsidRDefault="00C31166" w:rsidP="00C31166">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14:paraId="5A8D43EE" w14:textId="77777777" w:rsidR="00C31166" w:rsidRPr="00474F4B" w:rsidRDefault="00C31166" w:rsidP="00C31166">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14:paraId="7873DF45" w14:textId="77777777" w:rsidR="00C31166" w:rsidRPr="008F3F87" w:rsidRDefault="00C31166" w:rsidP="00C31166">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14:paraId="104943CB" w14:textId="77777777" w:rsidR="00C31166" w:rsidRDefault="00C31166" w:rsidP="00C31166">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631A5A" w:rsidRPr="005B27A0" w14:paraId="7000DCD0" w14:textId="77777777" w:rsidTr="00323523">
        <w:tc>
          <w:tcPr>
            <w:tcW w:w="959" w:type="dxa"/>
            <w:tcBorders>
              <w:top w:val="single" w:sz="12" w:space="0" w:color="auto"/>
              <w:bottom w:val="single" w:sz="12" w:space="0" w:color="auto"/>
            </w:tcBorders>
          </w:tcPr>
          <w:p w14:paraId="65BA819C" w14:textId="77777777" w:rsidR="00631A5A" w:rsidRPr="007D287A" w:rsidRDefault="00631A5A" w:rsidP="00323523">
            <w:pPr>
              <w:spacing w:after="0" w:line="240" w:lineRule="auto"/>
              <w:rPr>
                <w:rFonts w:ascii="Times New Roman" w:hAnsi="Times New Roman"/>
                <w:b/>
                <w:sz w:val="16"/>
                <w:szCs w:val="16"/>
              </w:rPr>
            </w:pPr>
          </w:p>
          <w:p w14:paraId="3F0B26B9" w14:textId="77777777" w:rsidR="00631A5A" w:rsidRDefault="00631A5A" w:rsidP="00323523">
            <w:pPr>
              <w:spacing w:after="0" w:line="240" w:lineRule="auto"/>
              <w:rPr>
                <w:rFonts w:ascii="Times New Roman" w:hAnsi="Times New Roman"/>
                <w:sz w:val="16"/>
                <w:szCs w:val="16"/>
              </w:rPr>
            </w:pPr>
          </w:p>
          <w:p w14:paraId="29D95403" w14:textId="77777777" w:rsidR="00631A5A" w:rsidRPr="007D287A" w:rsidRDefault="00631A5A"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14:paraId="1178B189" w14:textId="77777777" w:rsidR="00631A5A" w:rsidRPr="005B27A0" w:rsidRDefault="00631A5A" w:rsidP="00323523">
            <w:pPr>
              <w:spacing w:after="0" w:line="240" w:lineRule="auto"/>
              <w:jc w:val="center"/>
              <w:rPr>
                <w:rFonts w:ascii="Times New Roman" w:hAnsi="Times New Roman"/>
                <w:b/>
              </w:rPr>
            </w:pPr>
          </w:p>
          <w:p w14:paraId="5E3FA252" w14:textId="77777777" w:rsidR="00631A5A" w:rsidRPr="00A55A22" w:rsidRDefault="00631A5A"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14:paraId="4A42FD8E" w14:textId="77777777"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0705FB4B" w14:textId="77777777" w:rsidR="00631A5A" w:rsidRPr="00A55A22" w:rsidRDefault="00631A5A" w:rsidP="00323523">
            <w:pPr>
              <w:spacing w:after="0" w:line="240" w:lineRule="auto"/>
              <w:jc w:val="center"/>
              <w:rPr>
                <w:rFonts w:ascii="Times New Roman" w:hAnsi="Times New Roman"/>
                <w:lang w:val="ru-RU"/>
              </w:rPr>
            </w:pPr>
          </w:p>
          <w:p w14:paraId="0B862366" w14:textId="77777777" w:rsidR="00631A5A" w:rsidRPr="007D287A" w:rsidRDefault="00631A5A"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14:paraId="3408A78B" w14:textId="77777777"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4B104EC5" w14:textId="77777777" w:rsidR="00631A5A" w:rsidRPr="00A55A22" w:rsidRDefault="00631A5A" w:rsidP="00323523">
            <w:pPr>
              <w:spacing w:after="0" w:line="240" w:lineRule="auto"/>
              <w:jc w:val="center"/>
              <w:rPr>
                <w:rFonts w:ascii="Times New Roman" w:hAnsi="Times New Roman"/>
                <w:lang w:val="ru-RU"/>
              </w:rPr>
            </w:pPr>
          </w:p>
          <w:p w14:paraId="4BAABC26" w14:textId="77777777" w:rsidR="00631A5A" w:rsidRPr="007D287A" w:rsidRDefault="00631A5A"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631A5A" w:rsidRPr="005B27A0" w14:paraId="391F29C0" w14:textId="77777777" w:rsidTr="00323523">
        <w:tc>
          <w:tcPr>
            <w:tcW w:w="959" w:type="dxa"/>
            <w:vMerge w:val="restart"/>
            <w:tcBorders>
              <w:top w:val="single" w:sz="12" w:space="0" w:color="auto"/>
            </w:tcBorders>
          </w:tcPr>
          <w:p w14:paraId="6C23FDB0" w14:textId="77777777" w:rsidR="00631A5A" w:rsidRDefault="00631A5A" w:rsidP="00323523">
            <w:pPr>
              <w:spacing w:after="0" w:line="240" w:lineRule="auto"/>
              <w:jc w:val="center"/>
              <w:rPr>
                <w:rFonts w:ascii="Times New Roman" w:hAnsi="Times New Roman"/>
                <w:sz w:val="24"/>
                <w:szCs w:val="24"/>
              </w:rPr>
            </w:pPr>
          </w:p>
          <w:p w14:paraId="3BC838F5" w14:textId="77777777" w:rsidR="00631A5A" w:rsidRPr="007D287A" w:rsidRDefault="00631A5A" w:rsidP="00323523">
            <w:pPr>
              <w:spacing w:after="0" w:line="240" w:lineRule="auto"/>
              <w:jc w:val="center"/>
              <w:rPr>
                <w:rFonts w:ascii="Times New Roman" w:hAnsi="Times New Roman"/>
                <w:sz w:val="24"/>
                <w:szCs w:val="24"/>
              </w:rPr>
            </w:pPr>
          </w:p>
          <w:p w14:paraId="0B3DD7C3" w14:textId="77777777" w:rsidR="00631A5A"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835" w:type="dxa"/>
            <w:vMerge w:val="restart"/>
            <w:tcBorders>
              <w:top w:val="single" w:sz="12" w:space="0" w:color="auto"/>
            </w:tcBorders>
          </w:tcPr>
          <w:p w14:paraId="5E8B15A0" w14:textId="77777777" w:rsidR="00631A5A" w:rsidRPr="00490D65" w:rsidRDefault="00631A5A" w:rsidP="00323523">
            <w:pPr>
              <w:spacing w:after="0" w:line="240" w:lineRule="auto"/>
              <w:rPr>
                <w:rFonts w:ascii="Times New Roman" w:hAnsi="Times New Roman"/>
                <w:sz w:val="24"/>
                <w:szCs w:val="24"/>
              </w:rPr>
            </w:pPr>
          </w:p>
          <w:p w14:paraId="18C98766" w14:textId="77777777" w:rsidR="00631A5A" w:rsidRDefault="00631A5A" w:rsidP="00323523">
            <w:pPr>
              <w:spacing w:after="0" w:line="240" w:lineRule="auto"/>
              <w:rPr>
                <w:rFonts w:ascii="Times New Roman" w:hAnsi="Times New Roman"/>
                <w:noProof/>
                <w:sz w:val="24"/>
                <w:szCs w:val="24"/>
              </w:rPr>
            </w:pPr>
          </w:p>
          <w:p w14:paraId="065C1998" w14:textId="77777777" w:rsidR="00631A5A" w:rsidRPr="00490D65" w:rsidRDefault="00631A5A" w:rsidP="00323523">
            <w:pPr>
              <w:spacing w:after="0" w:line="240" w:lineRule="auto"/>
              <w:rPr>
                <w:rFonts w:ascii="Times New Roman" w:hAnsi="Times New Roman"/>
                <w:sz w:val="24"/>
                <w:szCs w:val="24"/>
                <w:lang w:val="sr-Cyrl-CS"/>
              </w:rPr>
            </w:pPr>
            <w:r w:rsidRPr="00C31166">
              <w:rPr>
                <w:rFonts w:ascii="Times New Roman" w:hAnsi="Times New Roman"/>
                <w:noProof/>
                <w:sz w:val="24"/>
                <w:szCs w:val="24"/>
              </w:rPr>
              <w:t xml:space="preserve">ГРЕЈДЕР  </w:t>
            </w:r>
            <w:r w:rsidRPr="00C31166">
              <w:rPr>
                <w:rFonts w:ascii="Times New Roman" w:hAnsi="Times New Roman"/>
                <w:b/>
                <w:noProof/>
                <w:sz w:val="24"/>
                <w:szCs w:val="24"/>
                <w:lang w:val="sr-Latn-CS"/>
              </w:rPr>
              <w:t xml:space="preserve">LIUGONG CLG </w:t>
            </w:r>
          </w:p>
        </w:tc>
        <w:tc>
          <w:tcPr>
            <w:tcW w:w="3969" w:type="dxa"/>
            <w:tcBorders>
              <w:top w:val="single" w:sz="12" w:space="0" w:color="auto"/>
            </w:tcBorders>
          </w:tcPr>
          <w:p w14:paraId="164E7EEA" w14:textId="77777777" w:rsidR="00631A5A" w:rsidRPr="0015487C" w:rsidRDefault="00631A5A" w:rsidP="00323523">
            <w:pPr>
              <w:spacing w:after="0" w:line="240" w:lineRule="auto"/>
              <w:rPr>
                <w:rFonts w:ascii="Times New Roman" w:hAnsi="Times New Roman"/>
                <w:sz w:val="20"/>
                <w:szCs w:val="20"/>
              </w:rPr>
            </w:pPr>
          </w:p>
          <w:p w14:paraId="5C678E4E" w14:textId="77777777" w:rsidR="00631A5A" w:rsidRPr="0015487C" w:rsidRDefault="00631A5A"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14:paraId="0BCB2220" w14:textId="77777777" w:rsidR="00631A5A" w:rsidRPr="0015487C" w:rsidRDefault="00631A5A" w:rsidP="00323523">
            <w:pPr>
              <w:spacing w:after="0" w:line="240" w:lineRule="auto"/>
              <w:rPr>
                <w:rFonts w:ascii="Times New Roman" w:hAnsi="Times New Roman"/>
                <w:sz w:val="20"/>
                <w:szCs w:val="20"/>
              </w:rPr>
            </w:pPr>
          </w:p>
        </w:tc>
        <w:tc>
          <w:tcPr>
            <w:tcW w:w="1417" w:type="dxa"/>
            <w:tcBorders>
              <w:top w:val="single" w:sz="12" w:space="0" w:color="auto"/>
            </w:tcBorders>
          </w:tcPr>
          <w:p w14:paraId="0AE8ECA9" w14:textId="77777777" w:rsidR="00631A5A" w:rsidRPr="005B27A0" w:rsidRDefault="00631A5A" w:rsidP="00323523">
            <w:pPr>
              <w:spacing w:after="0" w:line="240" w:lineRule="auto"/>
              <w:rPr>
                <w:rFonts w:ascii="Times New Roman" w:hAnsi="Times New Roman"/>
                <w:sz w:val="24"/>
                <w:szCs w:val="24"/>
              </w:rPr>
            </w:pPr>
          </w:p>
        </w:tc>
        <w:tc>
          <w:tcPr>
            <w:tcW w:w="1417" w:type="dxa"/>
            <w:tcBorders>
              <w:top w:val="single" w:sz="12" w:space="0" w:color="auto"/>
            </w:tcBorders>
          </w:tcPr>
          <w:p w14:paraId="24CBCA5D" w14:textId="77777777" w:rsidR="00631A5A" w:rsidRPr="005B27A0" w:rsidRDefault="00631A5A" w:rsidP="00323523">
            <w:pPr>
              <w:spacing w:after="0" w:line="240" w:lineRule="auto"/>
              <w:rPr>
                <w:rFonts w:ascii="Times New Roman" w:hAnsi="Times New Roman"/>
                <w:sz w:val="24"/>
                <w:szCs w:val="24"/>
              </w:rPr>
            </w:pPr>
          </w:p>
        </w:tc>
      </w:tr>
      <w:tr w:rsidR="00631A5A" w:rsidRPr="005B27A0" w14:paraId="45E0CD66" w14:textId="77777777" w:rsidTr="00323523">
        <w:tc>
          <w:tcPr>
            <w:tcW w:w="959" w:type="dxa"/>
            <w:vMerge/>
            <w:tcBorders>
              <w:bottom w:val="single" w:sz="12" w:space="0" w:color="auto"/>
            </w:tcBorders>
          </w:tcPr>
          <w:p w14:paraId="7B918E07" w14:textId="77777777" w:rsidR="00631A5A" w:rsidRPr="005B27A0" w:rsidRDefault="00631A5A" w:rsidP="00323523">
            <w:pPr>
              <w:spacing w:after="0" w:line="240" w:lineRule="auto"/>
              <w:rPr>
                <w:rFonts w:ascii="Times New Roman" w:hAnsi="Times New Roman"/>
                <w:sz w:val="24"/>
                <w:szCs w:val="24"/>
              </w:rPr>
            </w:pPr>
          </w:p>
        </w:tc>
        <w:tc>
          <w:tcPr>
            <w:tcW w:w="2835" w:type="dxa"/>
            <w:vMerge/>
            <w:tcBorders>
              <w:bottom w:val="single" w:sz="12" w:space="0" w:color="auto"/>
            </w:tcBorders>
          </w:tcPr>
          <w:p w14:paraId="1A02963C" w14:textId="77777777" w:rsidR="00631A5A" w:rsidRPr="005B27A0" w:rsidRDefault="00631A5A" w:rsidP="00323523">
            <w:pPr>
              <w:spacing w:after="0" w:line="240" w:lineRule="auto"/>
              <w:rPr>
                <w:rFonts w:ascii="Times New Roman" w:hAnsi="Times New Roman"/>
                <w:sz w:val="24"/>
                <w:szCs w:val="24"/>
              </w:rPr>
            </w:pPr>
          </w:p>
        </w:tc>
        <w:tc>
          <w:tcPr>
            <w:tcW w:w="3969" w:type="dxa"/>
            <w:tcBorders>
              <w:bottom w:val="single" w:sz="12" w:space="0" w:color="auto"/>
            </w:tcBorders>
          </w:tcPr>
          <w:p w14:paraId="704A40A7" w14:textId="77777777" w:rsidR="00631A5A" w:rsidRPr="005B27A0" w:rsidRDefault="00631A5A" w:rsidP="00323523">
            <w:pPr>
              <w:spacing w:after="0" w:line="240" w:lineRule="auto"/>
              <w:rPr>
                <w:rFonts w:ascii="Times New Roman" w:hAnsi="Times New Roman"/>
              </w:rPr>
            </w:pPr>
          </w:p>
          <w:p w14:paraId="6B9F4418" w14:textId="77777777" w:rsidR="00631A5A" w:rsidRPr="0015487C" w:rsidRDefault="00631A5A"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14:paraId="58044F9E" w14:textId="77777777"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14:paraId="386F46D4" w14:textId="77777777"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14:paraId="1FFCF21C" w14:textId="77777777" w:rsidR="00631A5A" w:rsidRPr="005B27A0" w:rsidRDefault="00631A5A" w:rsidP="00323523">
            <w:pPr>
              <w:spacing w:after="0" w:line="240" w:lineRule="auto"/>
              <w:rPr>
                <w:rFonts w:ascii="Times New Roman" w:hAnsi="Times New Roman"/>
                <w:sz w:val="24"/>
                <w:szCs w:val="24"/>
              </w:rPr>
            </w:pPr>
          </w:p>
        </w:tc>
      </w:tr>
      <w:tr w:rsidR="00631A5A" w:rsidRPr="005B27A0" w14:paraId="73D8023B" w14:textId="77777777" w:rsidTr="00323523">
        <w:tc>
          <w:tcPr>
            <w:tcW w:w="7763" w:type="dxa"/>
            <w:gridSpan w:val="3"/>
            <w:tcBorders>
              <w:top w:val="single" w:sz="12" w:space="0" w:color="auto"/>
              <w:bottom w:val="single" w:sz="12" w:space="0" w:color="auto"/>
            </w:tcBorders>
          </w:tcPr>
          <w:p w14:paraId="5C34A8DB" w14:textId="77777777" w:rsidR="00631A5A" w:rsidRPr="00A55A22" w:rsidRDefault="00631A5A"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Pr>
                <w:rFonts w:ascii="Times New Roman" w:hAnsi="Times New Roman"/>
                <w:bCs/>
                <w:sz w:val="20"/>
                <w:szCs w:val="20"/>
              </w:rPr>
              <w:t>6</w:t>
            </w:r>
            <w:r w:rsidRPr="00A55A22">
              <w:rPr>
                <w:rFonts w:ascii="Times New Roman" w:hAnsi="Times New Roman"/>
                <w:bCs/>
                <w:sz w:val="20"/>
                <w:szCs w:val="20"/>
                <w:lang w:val="ru-RU"/>
              </w:rPr>
              <w:t xml:space="preserve"> без ПДВ-а</w:t>
            </w:r>
          </w:p>
          <w:p w14:paraId="6B3EBB7D" w14:textId="77777777" w:rsidR="00631A5A" w:rsidRPr="00A55A22" w:rsidRDefault="00631A5A"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14:paraId="60AB93C2" w14:textId="77777777" w:rsidR="00631A5A" w:rsidRPr="00A55A22" w:rsidRDefault="00631A5A"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14:paraId="3150624D" w14:textId="77777777" w:rsidR="00631A5A" w:rsidRPr="00A55A22" w:rsidRDefault="00631A5A" w:rsidP="00323523">
            <w:pPr>
              <w:spacing w:after="0" w:line="240" w:lineRule="auto"/>
              <w:rPr>
                <w:rFonts w:ascii="Times New Roman" w:hAnsi="Times New Roman"/>
                <w:sz w:val="24"/>
                <w:szCs w:val="24"/>
              </w:rPr>
            </w:pPr>
          </w:p>
        </w:tc>
      </w:tr>
      <w:tr w:rsidR="00631A5A" w:rsidRPr="005B27A0" w14:paraId="3221422C" w14:textId="77777777" w:rsidTr="00323523">
        <w:tc>
          <w:tcPr>
            <w:tcW w:w="7763" w:type="dxa"/>
            <w:gridSpan w:val="3"/>
            <w:tcBorders>
              <w:top w:val="single" w:sz="12" w:space="0" w:color="auto"/>
              <w:bottom w:val="single" w:sz="12" w:space="0" w:color="auto"/>
            </w:tcBorders>
          </w:tcPr>
          <w:p w14:paraId="40DA7E9B" w14:textId="77777777" w:rsidR="00631A5A" w:rsidRPr="00A55A22" w:rsidRDefault="00631A5A"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14:paraId="1937CCD0" w14:textId="77777777"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CB90C80" w14:textId="77777777" w:rsidR="00631A5A" w:rsidRPr="00A55A22" w:rsidRDefault="00631A5A" w:rsidP="00323523">
            <w:pPr>
              <w:spacing w:after="0" w:line="240" w:lineRule="auto"/>
              <w:rPr>
                <w:rFonts w:ascii="Times New Roman" w:hAnsi="Times New Roman"/>
                <w:sz w:val="24"/>
                <w:szCs w:val="24"/>
              </w:rPr>
            </w:pPr>
          </w:p>
        </w:tc>
      </w:tr>
      <w:tr w:rsidR="00631A5A" w:rsidRPr="005B27A0" w14:paraId="1FF09037" w14:textId="77777777" w:rsidTr="00323523">
        <w:tc>
          <w:tcPr>
            <w:tcW w:w="7763" w:type="dxa"/>
            <w:gridSpan w:val="3"/>
            <w:tcBorders>
              <w:top w:val="single" w:sz="12" w:space="0" w:color="auto"/>
              <w:bottom w:val="single" w:sz="12" w:space="0" w:color="auto"/>
            </w:tcBorders>
          </w:tcPr>
          <w:p w14:paraId="40F46A40" w14:textId="77777777" w:rsidR="00631A5A" w:rsidRPr="00A55A22" w:rsidRDefault="00631A5A"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Pr>
                <w:rFonts w:ascii="Times New Roman" w:hAnsi="Times New Roman"/>
                <w:bCs/>
              </w:rPr>
              <w:t>6</w:t>
            </w:r>
            <w:r w:rsidRPr="00A55A22">
              <w:rPr>
                <w:rFonts w:ascii="Times New Roman" w:hAnsi="Times New Roman"/>
                <w:bCs/>
                <w:sz w:val="24"/>
                <w:szCs w:val="24"/>
                <w:lang w:val="ru-RU"/>
              </w:rPr>
              <w:t xml:space="preserve"> са ПДВ-а</w:t>
            </w:r>
          </w:p>
          <w:p w14:paraId="7B9CF209" w14:textId="77777777" w:rsidR="00631A5A" w:rsidRPr="00A55A22" w:rsidRDefault="00631A5A"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14:paraId="4EFE4CD6" w14:textId="77777777"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0CD69A77" w14:textId="77777777" w:rsidR="00631A5A" w:rsidRPr="00A55A22" w:rsidRDefault="00631A5A" w:rsidP="00323523">
            <w:pPr>
              <w:spacing w:after="0" w:line="240" w:lineRule="auto"/>
              <w:rPr>
                <w:rFonts w:ascii="Times New Roman" w:hAnsi="Times New Roman"/>
                <w:sz w:val="24"/>
                <w:szCs w:val="24"/>
              </w:rPr>
            </w:pPr>
          </w:p>
        </w:tc>
      </w:tr>
    </w:tbl>
    <w:p w14:paraId="6AD93E4F" w14:textId="77777777"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2B383C9C" w14:textId="77777777"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2779F355" w14:textId="77777777" w:rsidR="00C31166" w:rsidRDefault="00C31166" w:rsidP="00C31166">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14:paraId="0C78C25F" w14:textId="77777777" w:rsidR="00C31166" w:rsidRDefault="00C31166" w:rsidP="00C31166">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14:paraId="0FC57CB9" w14:textId="77777777" w:rsidR="00C31166" w:rsidRPr="000B4F5D" w:rsidRDefault="00C31166" w:rsidP="00C31166">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14:paraId="264E8041" w14:textId="77777777" w:rsidR="00C31166" w:rsidRDefault="00C31166" w:rsidP="00C31166">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14:paraId="2C9AF630" w14:textId="77777777" w:rsidR="00C31166" w:rsidRDefault="00C31166" w:rsidP="00C31166">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14:paraId="4FE3483C" w14:textId="77777777" w:rsidR="00C31166" w:rsidRPr="00976801" w:rsidRDefault="00C31166" w:rsidP="00C31166">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14:paraId="5D56F37F" w14:textId="77777777" w:rsidR="00C31166" w:rsidRDefault="00C31166" w:rsidP="00C31166">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14:paraId="6BC836D6" w14:textId="77777777" w:rsidR="00631A5A" w:rsidRDefault="00631A5A" w:rsidP="00C31166">
      <w:pPr>
        <w:autoSpaceDE w:val="0"/>
        <w:autoSpaceDN w:val="0"/>
        <w:adjustRightInd w:val="0"/>
        <w:spacing w:after="120" w:line="240" w:lineRule="auto"/>
        <w:rPr>
          <w:rFonts w:ascii="Times New Roman" w:hAnsi="Times New Roman"/>
          <w:sz w:val="24"/>
          <w:szCs w:val="24"/>
          <w:lang w:val="sr-Cyrl-CS"/>
        </w:rPr>
      </w:pPr>
    </w:p>
    <w:p w14:paraId="7AEC9890" w14:textId="77777777" w:rsidR="00375671" w:rsidRDefault="00375671" w:rsidP="00375671">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lastRenderedPageBreak/>
        <w:t xml:space="preserve">                                        </w:t>
      </w:r>
    </w:p>
    <w:p w14:paraId="61A5D102" w14:textId="77777777" w:rsidR="0001572B" w:rsidRPr="000B4F5D" w:rsidRDefault="00375671" w:rsidP="00C45283">
      <w:pPr>
        <w:spacing w:after="120" w:line="240" w:lineRule="auto"/>
        <w:rPr>
          <w:rFonts w:ascii="Times New Roman" w:hAnsi="Times New Roman"/>
          <w:b/>
          <w:sz w:val="32"/>
          <w:szCs w:val="32"/>
          <w:lang w:val="sr-Cyrl-CS"/>
        </w:rPr>
      </w:pPr>
      <w:r>
        <w:rPr>
          <w:rFonts w:ascii="Times New Roman" w:hAnsi="Times New Roman"/>
          <w:sz w:val="24"/>
          <w:szCs w:val="24"/>
          <w:lang w:val="sr-Cyrl-CS"/>
        </w:rPr>
        <w:t xml:space="preserve">  </w:t>
      </w:r>
      <w:r w:rsidR="0001572B" w:rsidRPr="000B4F5D">
        <w:rPr>
          <w:rFonts w:ascii="Times New Roman" w:hAnsi="Times New Roman"/>
          <w:b/>
          <w:sz w:val="32"/>
          <w:szCs w:val="32"/>
        </w:rPr>
        <w:t>4.</w:t>
      </w:r>
      <w:r w:rsidR="0001572B" w:rsidRPr="000B4F5D">
        <w:rPr>
          <w:rFonts w:ascii="Times New Roman" w:hAnsi="Times New Roman"/>
          <w:b/>
          <w:sz w:val="32"/>
          <w:szCs w:val="32"/>
          <w:lang w:val="sr-Cyrl-CS"/>
        </w:rPr>
        <w:t>Образац понуде</w:t>
      </w:r>
    </w:p>
    <w:p w14:paraId="31502DF1" w14:textId="77777777" w:rsidR="0001572B" w:rsidRPr="0001572B" w:rsidRDefault="0001572B" w:rsidP="00531C9A">
      <w:pPr>
        <w:pStyle w:val="Header"/>
        <w:tabs>
          <w:tab w:val="clear" w:pos="4702"/>
          <w:tab w:val="clear" w:pos="9405"/>
        </w:tabs>
        <w:spacing w:after="120" w:line="240" w:lineRule="auto"/>
        <w:rPr>
          <w:rFonts w:ascii="Times New Roman" w:hAnsi="Times New Roman"/>
          <w:b/>
          <w:noProof/>
          <w:sz w:val="24"/>
          <w:szCs w:val="24"/>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D16CF4" w:rsidRPr="00D16CF4">
        <w:rPr>
          <w:rFonts w:ascii="Times New Roman" w:hAnsi="Times New Roman"/>
          <w:b/>
          <w:sz w:val="28"/>
          <w:szCs w:val="28"/>
        </w:rPr>
        <w:t>455</w:t>
      </w:r>
      <w:r w:rsidR="008F1194" w:rsidRPr="00D16CF4">
        <w:rPr>
          <w:rFonts w:ascii="Times New Roman" w:hAnsi="Times New Roman"/>
          <w:b/>
          <w:sz w:val="28"/>
          <w:szCs w:val="28"/>
          <w:lang w:val="ru-RU"/>
        </w:rPr>
        <w:t>/</w:t>
      </w:r>
      <w:r w:rsidR="008F1194" w:rsidRPr="008F1194">
        <w:rPr>
          <w:rFonts w:ascii="Times New Roman" w:hAnsi="Times New Roman"/>
          <w:b/>
          <w:sz w:val="28"/>
          <w:szCs w:val="28"/>
          <w:lang w:val="ru-RU"/>
        </w:rPr>
        <w:t>2019</w:t>
      </w:r>
      <w:r w:rsidR="008F1194" w:rsidRPr="008F1194">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sidR="00531C9A">
        <w:rPr>
          <w:rFonts w:ascii="Times New Roman" w:hAnsi="Times New Roman"/>
          <w:b/>
          <w:sz w:val="28"/>
          <w:szCs w:val="28"/>
        </w:rPr>
        <w:t>5</w:t>
      </w:r>
      <w:r w:rsidR="00531C9A">
        <w:rPr>
          <w:rFonts w:ascii="Times New Roman" w:hAnsi="Times New Roman"/>
          <w:b/>
          <w:sz w:val="28"/>
          <w:szCs w:val="28"/>
        </w:rPr>
        <w:br/>
      </w:r>
      <w:r w:rsidRPr="00226DA8">
        <w:rPr>
          <w:rFonts w:ascii="Times New Roman" w:hAnsi="Times New Roman"/>
          <w:sz w:val="24"/>
          <w:szCs w:val="24"/>
          <w:lang w:val="sr-Cyrl-CS"/>
        </w:rPr>
        <w:t>Предмет јавне набавке:</w:t>
      </w:r>
      <w:r w:rsidRPr="0001572B">
        <w:rPr>
          <w:rFonts w:ascii="Times New Roman" w:hAnsi="Times New Roman"/>
          <w:noProof/>
          <w:sz w:val="20"/>
        </w:rPr>
        <w:t xml:space="preserve"> </w:t>
      </w:r>
      <w:r w:rsidRPr="0001572B">
        <w:rPr>
          <w:rFonts w:ascii="Times New Roman" w:hAnsi="Times New Roman"/>
          <w:noProof/>
          <w:sz w:val="24"/>
          <w:szCs w:val="24"/>
        </w:rPr>
        <w:t>Резерв</w:t>
      </w:r>
      <w:r w:rsidRPr="0001572B">
        <w:rPr>
          <w:rFonts w:ascii="Times New Roman" w:hAnsi="Times New Roman"/>
          <w:noProof/>
          <w:sz w:val="24"/>
          <w:szCs w:val="24"/>
          <w:lang w:val="sr-Cyrl-CS"/>
        </w:rPr>
        <w:t>н</w:t>
      </w:r>
      <w:r w:rsidRPr="0001572B">
        <w:rPr>
          <w:rFonts w:ascii="Times New Roman" w:hAnsi="Times New Roman"/>
          <w:noProof/>
          <w:sz w:val="24"/>
          <w:szCs w:val="24"/>
        </w:rPr>
        <w:t xml:space="preserve">и делови за ВАТРОГАСНО ВОЗИЛО - КАМИОН  </w:t>
      </w:r>
      <w:r w:rsidRPr="0001572B">
        <w:rPr>
          <w:rFonts w:ascii="Times New Roman" w:hAnsi="Times New Roman"/>
          <w:b/>
          <w:noProof/>
          <w:sz w:val="24"/>
          <w:szCs w:val="24"/>
        </w:rPr>
        <w:t>GAZ 33027-1571 4X4</w:t>
      </w:r>
      <w:r w:rsidRPr="0001572B">
        <w:rPr>
          <w:rFonts w:ascii="Times New Roman" w:hAnsi="Times New Roman"/>
          <w:noProof/>
          <w:sz w:val="24"/>
          <w:szCs w:val="24"/>
        </w:rPr>
        <w:t xml:space="preserve"> са сервисирањем,одржавањем и поправком истог.</w:t>
      </w:r>
    </w:p>
    <w:p w14:paraId="6BFF45D3" w14:textId="77777777" w:rsidR="0001572B" w:rsidRPr="00105440" w:rsidRDefault="0001572B" w:rsidP="0001572B">
      <w:pPr>
        <w:pStyle w:val="Header"/>
        <w:tabs>
          <w:tab w:val="clear" w:pos="4702"/>
          <w:tab w:val="clear" w:pos="9405"/>
        </w:tabs>
        <w:spacing w:after="120" w:line="240" w:lineRule="auto"/>
        <w:rPr>
          <w:rFonts w:ascii="Times New Roman" w:hAnsi="Times New Roman"/>
          <w:sz w:val="24"/>
          <w:szCs w:val="24"/>
        </w:rPr>
      </w:pPr>
    </w:p>
    <w:p w14:paraId="3B26903C" w14:textId="77777777" w:rsidR="0001572B" w:rsidRPr="000B4F5D" w:rsidRDefault="0001572B" w:rsidP="0001572B">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211789">
        <w:rPr>
          <w:rFonts w:ascii="Times New Roman" w:hAnsi="Times New Roman"/>
          <w:sz w:val="24"/>
          <w:szCs w:val="24"/>
          <w:lang w:val="sr-Cyrl-CS"/>
        </w:rPr>
        <w:t>9</w:t>
      </w:r>
      <w:r w:rsidRPr="000B4F5D">
        <w:rPr>
          <w:rFonts w:ascii="Times New Roman" w:hAnsi="Times New Roman"/>
          <w:sz w:val="24"/>
          <w:szCs w:val="24"/>
          <w:lang w:val="sr-Cyrl-CS"/>
        </w:rPr>
        <w:t>. године.</w:t>
      </w:r>
    </w:p>
    <w:p w14:paraId="51782CE1" w14:textId="77777777"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14:paraId="0A5EA0D6" w14:textId="77777777"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14:paraId="6B4CF733" w14:textId="77777777"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14:paraId="02B447FB" w14:textId="77777777" w:rsidR="0001572B" w:rsidRPr="00474F4B" w:rsidRDefault="0001572B" w:rsidP="0001572B">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14:paraId="593A23C0" w14:textId="77777777" w:rsidR="0001572B" w:rsidRPr="00474F4B" w:rsidRDefault="0001572B" w:rsidP="0001572B">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14:paraId="267A661A" w14:textId="77777777" w:rsidR="0001572B" w:rsidRPr="008F3F87" w:rsidRDefault="0001572B" w:rsidP="0001572B">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14:paraId="40ABCCC3" w14:textId="77777777" w:rsidR="0001572B" w:rsidRDefault="0001572B" w:rsidP="0001572B">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F1194" w:rsidRPr="005B27A0" w14:paraId="3770FC1C" w14:textId="77777777" w:rsidTr="00323523">
        <w:tc>
          <w:tcPr>
            <w:tcW w:w="959" w:type="dxa"/>
            <w:tcBorders>
              <w:top w:val="single" w:sz="12" w:space="0" w:color="auto"/>
              <w:bottom w:val="single" w:sz="12" w:space="0" w:color="auto"/>
            </w:tcBorders>
          </w:tcPr>
          <w:p w14:paraId="19DB1C19" w14:textId="77777777" w:rsidR="008F1194" w:rsidRPr="007D287A" w:rsidRDefault="008F1194" w:rsidP="00323523">
            <w:pPr>
              <w:spacing w:after="0" w:line="240" w:lineRule="auto"/>
              <w:rPr>
                <w:rFonts w:ascii="Times New Roman" w:hAnsi="Times New Roman"/>
                <w:b/>
                <w:sz w:val="16"/>
                <w:szCs w:val="16"/>
              </w:rPr>
            </w:pPr>
          </w:p>
          <w:p w14:paraId="05D1BAF6" w14:textId="77777777" w:rsidR="008F1194" w:rsidRDefault="008F1194" w:rsidP="00323523">
            <w:pPr>
              <w:spacing w:after="0" w:line="240" w:lineRule="auto"/>
              <w:rPr>
                <w:rFonts w:ascii="Times New Roman" w:hAnsi="Times New Roman"/>
                <w:sz w:val="16"/>
                <w:szCs w:val="16"/>
              </w:rPr>
            </w:pPr>
          </w:p>
          <w:p w14:paraId="59FE149B" w14:textId="77777777" w:rsidR="008F1194" w:rsidRPr="007D287A" w:rsidRDefault="008F1194"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14:paraId="036962B7" w14:textId="77777777" w:rsidR="008F1194" w:rsidRPr="005B27A0" w:rsidRDefault="008F1194" w:rsidP="00323523">
            <w:pPr>
              <w:spacing w:after="0" w:line="240" w:lineRule="auto"/>
              <w:jc w:val="center"/>
              <w:rPr>
                <w:rFonts w:ascii="Times New Roman" w:hAnsi="Times New Roman"/>
                <w:b/>
              </w:rPr>
            </w:pPr>
          </w:p>
          <w:p w14:paraId="7CFCC93D" w14:textId="77777777" w:rsidR="008F1194" w:rsidRPr="00A55A22" w:rsidRDefault="008F1194"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14:paraId="08C1234C" w14:textId="77777777"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7473D114" w14:textId="77777777" w:rsidR="008F1194" w:rsidRPr="00A55A22" w:rsidRDefault="008F1194" w:rsidP="00323523">
            <w:pPr>
              <w:spacing w:after="0" w:line="240" w:lineRule="auto"/>
              <w:jc w:val="center"/>
              <w:rPr>
                <w:rFonts w:ascii="Times New Roman" w:hAnsi="Times New Roman"/>
                <w:lang w:val="ru-RU"/>
              </w:rPr>
            </w:pPr>
          </w:p>
          <w:p w14:paraId="1A28EE7E" w14:textId="77777777" w:rsidR="008F1194" w:rsidRPr="007D287A" w:rsidRDefault="008F1194"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14:paraId="2F5225ED" w14:textId="77777777"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14:paraId="7D85B9E1" w14:textId="77777777" w:rsidR="008F1194" w:rsidRPr="00A55A22" w:rsidRDefault="008F1194" w:rsidP="00323523">
            <w:pPr>
              <w:spacing w:after="0" w:line="240" w:lineRule="auto"/>
              <w:jc w:val="center"/>
              <w:rPr>
                <w:rFonts w:ascii="Times New Roman" w:hAnsi="Times New Roman"/>
                <w:lang w:val="ru-RU"/>
              </w:rPr>
            </w:pPr>
          </w:p>
          <w:p w14:paraId="0E38E334" w14:textId="77777777" w:rsidR="008F1194" w:rsidRPr="007D287A" w:rsidRDefault="008F1194"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F1194" w:rsidRPr="005B27A0" w14:paraId="1C26745D" w14:textId="77777777" w:rsidTr="00323523">
        <w:tc>
          <w:tcPr>
            <w:tcW w:w="959" w:type="dxa"/>
            <w:vMerge w:val="restart"/>
            <w:tcBorders>
              <w:top w:val="single" w:sz="12" w:space="0" w:color="auto"/>
            </w:tcBorders>
          </w:tcPr>
          <w:p w14:paraId="04849D2F" w14:textId="77777777" w:rsidR="008F1194" w:rsidRDefault="008F1194" w:rsidP="00323523">
            <w:pPr>
              <w:spacing w:after="0" w:line="240" w:lineRule="auto"/>
              <w:jc w:val="center"/>
              <w:rPr>
                <w:rFonts w:ascii="Times New Roman" w:hAnsi="Times New Roman"/>
                <w:sz w:val="24"/>
                <w:szCs w:val="24"/>
              </w:rPr>
            </w:pPr>
          </w:p>
          <w:p w14:paraId="6E8ED3D6" w14:textId="77777777" w:rsidR="008F1194" w:rsidRPr="007D287A" w:rsidRDefault="008F1194" w:rsidP="00323523">
            <w:pPr>
              <w:spacing w:after="0" w:line="240" w:lineRule="auto"/>
              <w:jc w:val="center"/>
              <w:rPr>
                <w:rFonts w:ascii="Times New Roman" w:hAnsi="Times New Roman"/>
                <w:sz w:val="24"/>
                <w:szCs w:val="24"/>
              </w:rPr>
            </w:pPr>
          </w:p>
          <w:p w14:paraId="7861A8AF" w14:textId="77777777" w:rsidR="008F1194" w:rsidRPr="00A55A22" w:rsidRDefault="008F1194" w:rsidP="00323523">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835" w:type="dxa"/>
            <w:vMerge w:val="restart"/>
            <w:tcBorders>
              <w:top w:val="single" w:sz="12" w:space="0" w:color="auto"/>
            </w:tcBorders>
          </w:tcPr>
          <w:p w14:paraId="559129CC" w14:textId="77777777" w:rsidR="008F1194" w:rsidRDefault="008F1194" w:rsidP="00323523">
            <w:pPr>
              <w:spacing w:after="0" w:line="240" w:lineRule="auto"/>
              <w:rPr>
                <w:rFonts w:ascii="Times New Roman" w:hAnsi="Times New Roman"/>
                <w:noProof/>
                <w:sz w:val="24"/>
                <w:szCs w:val="24"/>
                <w:lang w:val="sr-Cyrl-CS"/>
              </w:rPr>
            </w:pPr>
          </w:p>
          <w:p w14:paraId="3CFD6A6D" w14:textId="77777777" w:rsidR="008F1194" w:rsidRPr="00490D65" w:rsidRDefault="008F1194" w:rsidP="008F1194">
            <w:pPr>
              <w:spacing w:after="0" w:line="240" w:lineRule="auto"/>
              <w:rPr>
                <w:rFonts w:ascii="Times New Roman" w:hAnsi="Times New Roman"/>
                <w:sz w:val="24"/>
                <w:szCs w:val="24"/>
                <w:lang w:val="sr-Cyrl-CS"/>
              </w:rPr>
            </w:pPr>
            <w:r>
              <w:rPr>
                <w:rFonts w:ascii="Times New Roman" w:hAnsi="Times New Roman"/>
                <w:noProof/>
                <w:sz w:val="24"/>
                <w:szCs w:val="24"/>
                <w:lang w:val="sr-Cyrl-CS"/>
              </w:rPr>
              <w:t xml:space="preserve"> </w:t>
            </w:r>
            <w:r w:rsidRPr="0001572B">
              <w:rPr>
                <w:rFonts w:ascii="Times New Roman" w:hAnsi="Times New Roman"/>
                <w:noProof/>
                <w:sz w:val="24"/>
                <w:szCs w:val="24"/>
              </w:rPr>
              <w:t xml:space="preserve">ВАТРОГАСНО ВОЗИЛО - КАМИОН  </w:t>
            </w:r>
            <w:r w:rsidRPr="0001572B">
              <w:rPr>
                <w:rFonts w:ascii="Times New Roman" w:hAnsi="Times New Roman"/>
                <w:b/>
                <w:noProof/>
                <w:sz w:val="24"/>
                <w:szCs w:val="24"/>
              </w:rPr>
              <w:t>GAZ 33027-1571 4X4</w:t>
            </w:r>
          </w:p>
        </w:tc>
        <w:tc>
          <w:tcPr>
            <w:tcW w:w="3969" w:type="dxa"/>
            <w:tcBorders>
              <w:top w:val="single" w:sz="12" w:space="0" w:color="auto"/>
            </w:tcBorders>
          </w:tcPr>
          <w:p w14:paraId="60E89FFA" w14:textId="77777777" w:rsidR="008F1194" w:rsidRPr="0015487C" w:rsidRDefault="008F1194" w:rsidP="00323523">
            <w:pPr>
              <w:spacing w:after="0" w:line="240" w:lineRule="auto"/>
              <w:rPr>
                <w:rFonts w:ascii="Times New Roman" w:hAnsi="Times New Roman"/>
                <w:sz w:val="20"/>
                <w:szCs w:val="20"/>
              </w:rPr>
            </w:pPr>
          </w:p>
          <w:p w14:paraId="574E257E" w14:textId="77777777" w:rsidR="008F1194" w:rsidRPr="0015487C" w:rsidRDefault="008F1194"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14:paraId="6C012D49" w14:textId="77777777" w:rsidR="008F1194" w:rsidRPr="0015487C" w:rsidRDefault="008F1194" w:rsidP="00323523">
            <w:pPr>
              <w:spacing w:after="0" w:line="240" w:lineRule="auto"/>
              <w:rPr>
                <w:rFonts w:ascii="Times New Roman" w:hAnsi="Times New Roman"/>
                <w:sz w:val="20"/>
                <w:szCs w:val="20"/>
              </w:rPr>
            </w:pPr>
          </w:p>
        </w:tc>
        <w:tc>
          <w:tcPr>
            <w:tcW w:w="1417" w:type="dxa"/>
            <w:tcBorders>
              <w:top w:val="single" w:sz="12" w:space="0" w:color="auto"/>
            </w:tcBorders>
          </w:tcPr>
          <w:p w14:paraId="0433338C" w14:textId="77777777" w:rsidR="008F1194" w:rsidRPr="005B27A0" w:rsidRDefault="008F1194" w:rsidP="00323523">
            <w:pPr>
              <w:spacing w:after="0" w:line="240" w:lineRule="auto"/>
              <w:rPr>
                <w:rFonts w:ascii="Times New Roman" w:hAnsi="Times New Roman"/>
                <w:sz w:val="24"/>
                <w:szCs w:val="24"/>
              </w:rPr>
            </w:pPr>
          </w:p>
        </w:tc>
        <w:tc>
          <w:tcPr>
            <w:tcW w:w="1417" w:type="dxa"/>
            <w:tcBorders>
              <w:top w:val="single" w:sz="12" w:space="0" w:color="auto"/>
            </w:tcBorders>
          </w:tcPr>
          <w:p w14:paraId="3B4D363C" w14:textId="77777777" w:rsidR="008F1194" w:rsidRPr="005B27A0" w:rsidRDefault="008F1194" w:rsidP="00323523">
            <w:pPr>
              <w:spacing w:after="0" w:line="240" w:lineRule="auto"/>
              <w:rPr>
                <w:rFonts w:ascii="Times New Roman" w:hAnsi="Times New Roman"/>
                <w:sz w:val="24"/>
                <w:szCs w:val="24"/>
              </w:rPr>
            </w:pPr>
          </w:p>
        </w:tc>
      </w:tr>
      <w:tr w:rsidR="008F1194" w:rsidRPr="005B27A0" w14:paraId="7D29B0AB" w14:textId="77777777" w:rsidTr="005F6BA9">
        <w:trPr>
          <w:trHeight w:val="964"/>
        </w:trPr>
        <w:tc>
          <w:tcPr>
            <w:tcW w:w="959" w:type="dxa"/>
            <w:vMerge/>
            <w:tcBorders>
              <w:bottom w:val="single" w:sz="12" w:space="0" w:color="auto"/>
            </w:tcBorders>
          </w:tcPr>
          <w:p w14:paraId="0A4AE217" w14:textId="77777777" w:rsidR="008F1194" w:rsidRPr="005B27A0" w:rsidRDefault="008F1194" w:rsidP="00323523">
            <w:pPr>
              <w:spacing w:after="0" w:line="240" w:lineRule="auto"/>
              <w:rPr>
                <w:rFonts w:ascii="Times New Roman" w:hAnsi="Times New Roman"/>
                <w:sz w:val="24"/>
                <w:szCs w:val="24"/>
              </w:rPr>
            </w:pPr>
          </w:p>
        </w:tc>
        <w:tc>
          <w:tcPr>
            <w:tcW w:w="2835" w:type="dxa"/>
            <w:vMerge/>
            <w:tcBorders>
              <w:bottom w:val="single" w:sz="12" w:space="0" w:color="auto"/>
            </w:tcBorders>
          </w:tcPr>
          <w:p w14:paraId="75D038B6" w14:textId="77777777" w:rsidR="008F1194" w:rsidRPr="005B27A0" w:rsidRDefault="008F1194" w:rsidP="00323523">
            <w:pPr>
              <w:spacing w:after="0" w:line="240" w:lineRule="auto"/>
              <w:rPr>
                <w:rFonts w:ascii="Times New Roman" w:hAnsi="Times New Roman"/>
                <w:sz w:val="24"/>
                <w:szCs w:val="24"/>
              </w:rPr>
            </w:pPr>
          </w:p>
        </w:tc>
        <w:tc>
          <w:tcPr>
            <w:tcW w:w="3969" w:type="dxa"/>
            <w:tcBorders>
              <w:bottom w:val="single" w:sz="12" w:space="0" w:color="auto"/>
            </w:tcBorders>
          </w:tcPr>
          <w:p w14:paraId="501C8C56" w14:textId="77777777" w:rsidR="008F1194" w:rsidRPr="005B27A0" w:rsidRDefault="008F1194" w:rsidP="00323523">
            <w:pPr>
              <w:spacing w:after="0" w:line="240" w:lineRule="auto"/>
              <w:rPr>
                <w:rFonts w:ascii="Times New Roman" w:hAnsi="Times New Roman"/>
              </w:rPr>
            </w:pPr>
          </w:p>
          <w:p w14:paraId="7240A092" w14:textId="77777777" w:rsidR="008F1194" w:rsidRPr="0015487C" w:rsidRDefault="008F1194"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14:paraId="345CFF5F" w14:textId="77777777"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14:paraId="6EBD9C93" w14:textId="77777777"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14:paraId="7B2CB506" w14:textId="77777777" w:rsidR="008F1194" w:rsidRPr="005B27A0" w:rsidRDefault="008F1194" w:rsidP="00323523">
            <w:pPr>
              <w:spacing w:after="0" w:line="240" w:lineRule="auto"/>
              <w:rPr>
                <w:rFonts w:ascii="Times New Roman" w:hAnsi="Times New Roman"/>
                <w:sz w:val="24"/>
                <w:szCs w:val="24"/>
              </w:rPr>
            </w:pPr>
          </w:p>
        </w:tc>
      </w:tr>
      <w:tr w:rsidR="008F1194" w:rsidRPr="005B27A0" w14:paraId="15E972B4" w14:textId="77777777" w:rsidTr="00323523">
        <w:tc>
          <w:tcPr>
            <w:tcW w:w="7763" w:type="dxa"/>
            <w:gridSpan w:val="3"/>
            <w:tcBorders>
              <w:top w:val="single" w:sz="12" w:space="0" w:color="auto"/>
              <w:bottom w:val="single" w:sz="12" w:space="0" w:color="auto"/>
            </w:tcBorders>
          </w:tcPr>
          <w:p w14:paraId="436B9C50" w14:textId="77777777" w:rsidR="008F1194" w:rsidRPr="00A55A22" w:rsidRDefault="008F1194"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10</w:t>
            </w:r>
            <w:r w:rsidRPr="00A55A22">
              <w:rPr>
                <w:rFonts w:ascii="Times New Roman" w:hAnsi="Times New Roman"/>
                <w:bCs/>
                <w:sz w:val="20"/>
                <w:szCs w:val="20"/>
                <w:lang w:val="ru-RU"/>
              </w:rPr>
              <w:t xml:space="preserve"> без ПДВ-а</w:t>
            </w:r>
          </w:p>
          <w:p w14:paraId="12587D36" w14:textId="77777777" w:rsidR="008F1194" w:rsidRPr="00A55A22" w:rsidRDefault="008F1194"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14:paraId="67C8336B" w14:textId="77777777" w:rsidR="008F1194" w:rsidRPr="00A55A22" w:rsidRDefault="008F1194"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14:paraId="06696F8F" w14:textId="77777777" w:rsidR="008F1194" w:rsidRPr="00A55A22" w:rsidRDefault="008F1194" w:rsidP="00323523">
            <w:pPr>
              <w:spacing w:after="0" w:line="240" w:lineRule="auto"/>
              <w:rPr>
                <w:rFonts w:ascii="Times New Roman" w:hAnsi="Times New Roman"/>
                <w:sz w:val="24"/>
                <w:szCs w:val="24"/>
              </w:rPr>
            </w:pPr>
          </w:p>
        </w:tc>
      </w:tr>
      <w:tr w:rsidR="008F1194" w:rsidRPr="005B27A0" w14:paraId="65E5A703" w14:textId="77777777" w:rsidTr="00323523">
        <w:tc>
          <w:tcPr>
            <w:tcW w:w="7763" w:type="dxa"/>
            <w:gridSpan w:val="3"/>
            <w:tcBorders>
              <w:top w:val="single" w:sz="12" w:space="0" w:color="auto"/>
              <w:bottom w:val="single" w:sz="12" w:space="0" w:color="auto"/>
            </w:tcBorders>
          </w:tcPr>
          <w:p w14:paraId="37E22E3F" w14:textId="77777777" w:rsidR="008F1194" w:rsidRPr="00A55A22" w:rsidRDefault="008F1194"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14:paraId="7B14EBF8" w14:textId="77777777" w:rsidR="008F1194" w:rsidRDefault="008F1194" w:rsidP="00323523">
            <w:pPr>
              <w:spacing w:after="0" w:line="240" w:lineRule="auto"/>
              <w:rPr>
                <w:rFonts w:ascii="Times New Roman" w:hAnsi="Times New Roman"/>
                <w:sz w:val="24"/>
                <w:szCs w:val="24"/>
              </w:rPr>
            </w:pPr>
          </w:p>
          <w:p w14:paraId="6CAD7510" w14:textId="77777777" w:rsidR="0045467F" w:rsidRPr="0045467F" w:rsidRDefault="0045467F"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5570DD46" w14:textId="77777777" w:rsidR="008F1194" w:rsidRPr="00A55A22" w:rsidRDefault="008F1194" w:rsidP="00323523">
            <w:pPr>
              <w:spacing w:after="0" w:line="240" w:lineRule="auto"/>
              <w:rPr>
                <w:rFonts w:ascii="Times New Roman" w:hAnsi="Times New Roman"/>
                <w:sz w:val="24"/>
                <w:szCs w:val="24"/>
              </w:rPr>
            </w:pPr>
          </w:p>
        </w:tc>
      </w:tr>
      <w:tr w:rsidR="008F1194" w:rsidRPr="005B27A0" w14:paraId="3C7D8677" w14:textId="77777777" w:rsidTr="00323523">
        <w:tc>
          <w:tcPr>
            <w:tcW w:w="7763" w:type="dxa"/>
            <w:gridSpan w:val="3"/>
            <w:tcBorders>
              <w:top w:val="single" w:sz="12" w:space="0" w:color="auto"/>
              <w:bottom w:val="single" w:sz="12" w:space="0" w:color="auto"/>
            </w:tcBorders>
          </w:tcPr>
          <w:p w14:paraId="3644FD1A" w14:textId="77777777" w:rsidR="008F1194" w:rsidRPr="00A55A22" w:rsidRDefault="008F1194"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10</w:t>
            </w:r>
            <w:r w:rsidRPr="00A55A22">
              <w:rPr>
                <w:rFonts w:ascii="Times New Roman" w:hAnsi="Times New Roman"/>
                <w:bCs/>
                <w:sz w:val="24"/>
                <w:szCs w:val="24"/>
                <w:lang w:val="ru-RU"/>
              </w:rPr>
              <w:t xml:space="preserve"> са ПДВ-а</w:t>
            </w:r>
          </w:p>
          <w:p w14:paraId="0FAE8E36" w14:textId="77777777" w:rsidR="008F1194" w:rsidRPr="00A55A22" w:rsidRDefault="008F1194"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14:paraId="36927733" w14:textId="77777777" w:rsidR="008F1194" w:rsidRPr="00A55A22" w:rsidRDefault="008F1194"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14:paraId="2BF3A13E" w14:textId="77777777" w:rsidR="008F1194" w:rsidRPr="00A55A22" w:rsidRDefault="008F1194" w:rsidP="00323523">
            <w:pPr>
              <w:spacing w:after="0" w:line="240" w:lineRule="auto"/>
              <w:rPr>
                <w:rFonts w:ascii="Times New Roman" w:hAnsi="Times New Roman"/>
                <w:sz w:val="24"/>
                <w:szCs w:val="24"/>
              </w:rPr>
            </w:pPr>
          </w:p>
        </w:tc>
      </w:tr>
    </w:tbl>
    <w:p w14:paraId="369C4CE3" w14:textId="77777777" w:rsidR="0001572B" w:rsidRDefault="0001572B" w:rsidP="0001572B">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253E6926" w14:textId="77777777" w:rsidR="0001572B" w:rsidRDefault="0001572B" w:rsidP="0001572B">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14:paraId="6654919F" w14:textId="77777777" w:rsidR="0001572B" w:rsidRDefault="0001572B" w:rsidP="0001572B">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14:paraId="55637127" w14:textId="77777777" w:rsidR="0001572B" w:rsidRDefault="0001572B" w:rsidP="0001572B">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14:paraId="62F8D0B0" w14:textId="77777777" w:rsidR="0001572B" w:rsidRPr="000B4F5D" w:rsidRDefault="0001572B" w:rsidP="0001572B">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14:paraId="7E6AE2E0" w14:textId="77777777" w:rsidR="0001572B" w:rsidRDefault="0001572B" w:rsidP="0045467F">
      <w:pPr>
        <w:spacing w:after="120" w:line="240" w:lineRule="auto"/>
        <w:rPr>
          <w:rFonts w:ascii="Times New Roman" w:hAnsi="Times New Roman"/>
          <w:sz w:val="24"/>
          <w:szCs w:val="24"/>
          <w:lang w:val="sr-Cyrl-CS"/>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r>
        <w:rPr>
          <w:rFonts w:ascii="Times New Roman" w:hAnsi="Times New Roman"/>
          <w:sz w:val="24"/>
          <w:szCs w:val="24"/>
          <w:lang w:val="sr-Cyrl-CS"/>
        </w:rPr>
        <w:t xml:space="preserve">                                        </w:t>
      </w:r>
    </w:p>
    <w:p w14:paraId="658E9DA4" w14:textId="77777777" w:rsidR="0001572B" w:rsidRPr="00976801" w:rsidRDefault="0001572B" w:rsidP="0001572B">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14:paraId="2B427692" w14:textId="77777777" w:rsidR="00585F26" w:rsidRDefault="0001572B" w:rsidP="00531C9A">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585F26">
        <w:rPr>
          <w:rFonts w:ascii="Times New Roman" w:hAnsi="Times New Roman"/>
          <w:sz w:val="24"/>
          <w:szCs w:val="24"/>
          <w:lang w:val="sr-Cyrl-CS"/>
        </w:rPr>
        <w:t xml:space="preserve">                                    </w:t>
      </w:r>
    </w:p>
    <w:p w14:paraId="2FCB7849" w14:textId="77777777" w:rsidR="00585F26" w:rsidRDefault="00585F26" w:rsidP="0001572B">
      <w:pPr>
        <w:autoSpaceDE w:val="0"/>
        <w:autoSpaceDN w:val="0"/>
        <w:adjustRightInd w:val="0"/>
        <w:spacing w:after="120" w:line="240" w:lineRule="auto"/>
        <w:rPr>
          <w:rFonts w:ascii="Times New Roman" w:hAnsi="Times New Roman"/>
          <w:sz w:val="24"/>
          <w:szCs w:val="24"/>
          <w:lang w:val="sr-Cyrl-CS"/>
        </w:rPr>
      </w:pPr>
    </w:p>
    <w:p w14:paraId="2BD259AB" w14:textId="77777777" w:rsidR="00E35A0E" w:rsidRPr="00943B4D" w:rsidRDefault="00E35A0E" w:rsidP="00D60D3A">
      <w:pPr>
        <w:pBdr>
          <w:top w:val="single" w:sz="4" w:space="1" w:color="auto"/>
          <w:left w:val="single" w:sz="4" w:space="6" w:color="auto"/>
          <w:bottom w:val="single" w:sz="4" w:space="1" w:color="auto"/>
          <w:right w:val="single" w:sz="4" w:space="4" w:color="auto"/>
        </w:pBdr>
        <w:tabs>
          <w:tab w:val="left" w:pos="3600"/>
        </w:tabs>
        <w:spacing w:after="0"/>
        <w:jc w:val="center"/>
        <w:rPr>
          <w:rFonts w:ascii="Times New Roman" w:hAnsi="Times New Roman"/>
          <w:b/>
          <w:lang w:val="sr-Cyrl-CS"/>
        </w:rPr>
      </w:pPr>
      <w:r w:rsidRPr="00943B4D">
        <w:rPr>
          <w:rFonts w:ascii="Times New Roman" w:hAnsi="Times New Roman"/>
          <w:b/>
          <w:lang w:val="sr-Cyrl-CS"/>
        </w:rPr>
        <w:t>УПУТСТВО ЗА ПОПУЊАВАЊЕ ОБРАСЦА ПОНУДЕ</w:t>
      </w:r>
    </w:p>
    <w:p w14:paraId="3FC6C419" w14:textId="77777777" w:rsidR="00E35A0E" w:rsidRPr="00091608" w:rsidRDefault="00E35A0E" w:rsidP="00D60D3A">
      <w:pPr>
        <w:numPr>
          <w:ilvl w:val="0"/>
          <w:numId w:val="23"/>
        </w:numPr>
        <w:spacing w:before="120" w:after="120" w:line="240" w:lineRule="auto"/>
        <w:jc w:val="both"/>
        <w:rPr>
          <w:rFonts w:ascii="Times New Roman" w:hAnsi="Times New Roman"/>
          <w:b/>
          <w:bCs/>
          <w:lang w:val="sr-Cyrl-CS"/>
        </w:rPr>
      </w:pPr>
      <w:r w:rsidRPr="00943B4D">
        <w:rPr>
          <w:rFonts w:ascii="Times New Roman" w:hAnsi="Times New Roman"/>
          <w:b/>
          <w:u w:val="single"/>
          <w:lang w:val="sr-Cyrl-CS"/>
        </w:rPr>
        <w:t>Упутство за попуњавање обрасца понуде -</w:t>
      </w:r>
      <w:r w:rsidRPr="00943B4D">
        <w:rPr>
          <w:rFonts w:ascii="Times New Roman" w:hAnsi="Times New Roman"/>
          <w:lang w:val="sr-Cyrl-CS"/>
        </w:rPr>
        <w:t xml:space="preserve"> </w:t>
      </w:r>
      <w:proofErr w:type="spellStart"/>
      <w:r w:rsidRPr="00943B4D">
        <w:rPr>
          <w:rFonts w:ascii="Times New Roman" w:hAnsi="Times New Roman"/>
        </w:rPr>
        <w:t>прилог</w:t>
      </w:r>
      <w:proofErr w:type="spellEnd"/>
      <w:r w:rsidRPr="00943B4D">
        <w:rPr>
          <w:rFonts w:ascii="Times New Roman" w:hAnsi="Times New Roman"/>
        </w:rPr>
        <w:t xml:space="preserve"> </w:t>
      </w:r>
      <w:proofErr w:type="spellStart"/>
      <w:r w:rsidRPr="00943B4D">
        <w:rPr>
          <w:rFonts w:ascii="Times New Roman" w:hAnsi="Times New Roman"/>
        </w:rPr>
        <w:t>бр</w:t>
      </w:r>
      <w:proofErr w:type="spellEnd"/>
      <w:r w:rsidRPr="00943B4D">
        <w:rPr>
          <w:rFonts w:ascii="Times New Roman" w:hAnsi="Times New Roman"/>
        </w:rPr>
        <w:t xml:space="preserve">. </w:t>
      </w:r>
      <w:r>
        <w:rPr>
          <w:rFonts w:ascii="Times New Roman" w:hAnsi="Times New Roman"/>
        </w:rPr>
        <w:t>4</w:t>
      </w:r>
      <w:r w:rsidRPr="00943B4D">
        <w:rPr>
          <w:rFonts w:ascii="Times New Roman" w:hAnsi="Times New Roman"/>
        </w:rPr>
        <w:t>.</w:t>
      </w:r>
    </w:p>
    <w:p w14:paraId="475DB7CB" w14:textId="77777777" w:rsidR="00E35A0E" w:rsidRPr="0045467F" w:rsidRDefault="00E35A0E" w:rsidP="00441320">
      <w:pPr>
        <w:numPr>
          <w:ilvl w:val="0"/>
          <w:numId w:val="23"/>
        </w:numPr>
        <w:spacing w:before="120" w:after="120" w:line="240" w:lineRule="auto"/>
        <w:rPr>
          <w:rFonts w:ascii="Times New Roman" w:hAnsi="Times New Roman"/>
          <w:b/>
          <w:bCs/>
          <w:sz w:val="24"/>
          <w:szCs w:val="24"/>
          <w:lang w:val="sr-Cyrl-CS"/>
        </w:rPr>
      </w:pPr>
      <w:r w:rsidRPr="00943B4D">
        <w:rPr>
          <w:rFonts w:ascii="Times New Roman" w:hAnsi="Times New Roman"/>
          <w:b/>
          <w:bCs/>
          <w:lang w:val="sr-Cyrl-CS"/>
        </w:rPr>
        <w:t xml:space="preserve">ЗА ПАРТИЈЕ БРОЈ: </w:t>
      </w:r>
      <w:r w:rsidR="000078BC">
        <w:rPr>
          <w:rFonts w:ascii="Times New Roman" w:hAnsi="Times New Roman"/>
          <w:b/>
          <w:bCs/>
          <w:lang w:val="sr-Cyrl-CS"/>
        </w:rPr>
        <w:t>1-</w:t>
      </w:r>
      <w:r w:rsidR="00531C9A">
        <w:rPr>
          <w:rFonts w:ascii="Times New Roman" w:hAnsi="Times New Roman"/>
          <w:b/>
          <w:bCs/>
          <w:lang w:val="sr-Cyrl-CS"/>
        </w:rPr>
        <w:t>5</w:t>
      </w:r>
      <w:r w:rsidRPr="00943B4D">
        <w:rPr>
          <w:rFonts w:ascii="Times New Roman" w:hAnsi="Times New Roman"/>
          <w:b/>
          <w:bCs/>
          <w:lang w:val="sr-Cyrl-CS"/>
        </w:rPr>
        <w:t>; (</w:t>
      </w:r>
      <w:proofErr w:type="spellStart"/>
      <w:r w:rsidRPr="0045467F">
        <w:rPr>
          <w:rFonts w:ascii="Times New Roman" w:hAnsi="Times New Roman"/>
          <w:sz w:val="24"/>
          <w:szCs w:val="24"/>
        </w:rPr>
        <w:t>Набавка</w:t>
      </w:r>
      <w:proofErr w:type="spellEnd"/>
      <w:r w:rsidRPr="0045467F">
        <w:rPr>
          <w:rFonts w:ascii="Times New Roman" w:hAnsi="Times New Roman"/>
          <w:sz w:val="24"/>
          <w:szCs w:val="24"/>
        </w:rPr>
        <w:t xml:space="preserve"> </w:t>
      </w:r>
      <w:proofErr w:type="spellStart"/>
      <w:r w:rsidRPr="0045467F">
        <w:rPr>
          <w:rFonts w:ascii="Times New Roman" w:hAnsi="Times New Roman"/>
          <w:sz w:val="24"/>
          <w:szCs w:val="24"/>
        </w:rPr>
        <w:t>доб</w:t>
      </w:r>
      <w:r w:rsidR="0045467F" w:rsidRPr="0045467F">
        <w:rPr>
          <w:rFonts w:ascii="Times New Roman" w:hAnsi="Times New Roman"/>
          <w:sz w:val="24"/>
          <w:szCs w:val="24"/>
        </w:rPr>
        <w:t>ара</w:t>
      </w:r>
      <w:proofErr w:type="spellEnd"/>
      <w:r w:rsidRPr="0045467F">
        <w:rPr>
          <w:rFonts w:ascii="Times New Roman" w:hAnsi="Times New Roman"/>
          <w:sz w:val="24"/>
          <w:szCs w:val="24"/>
        </w:rPr>
        <w:t xml:space="preserve"> -</w:t>
      </w:r>
      <w:r w:rsidRPr="0045467F">
        <w:rPr>
          <w:rFonts w:ascii="Times New Roman" w:hAnsi="Times New Roman"/>
          <w:sz w:val="24"/>
          <w:szCs w:val="24"/>
          <w:lang w:val="sr-Cyrl-CS"/>
        </w:rPr>
        <w:t xml:space="preserve"> Резервних делов</w:t>
      </w:r>
      <w:r w:rsidR="0045467F" w:rsidRPr="0045467F">
        <w:rPr>
          <w:rFonts w:ascii="Times New Roman" w:hAnsi="Times New Roman"/>
          <w:sz w:val="24"/>
          <w:szCs w:val="24"/>
          <w:lang w:val="sr-Cyrl-CS"/>
        </w:rPr>
        <w:t>и за тракторе и радне машине са услугама</w:t>
      </w:r>
      <w:r w:rsidRPr="0045467F">
        <w:rPr>
          <w:rFonts w:ascii="Times New Roman" w:hAnsi="Times New Roman"/>
          <w:sz w:val="24"/>
          <w:szCs w:val="24"/>
          <w:lang w:val="sr-Cyrl-CS"/>
        </w:rPr>
        <w:t xml:space="preserve"> </w:t>
      </w:r>
      <w:r w:rsidR="0045467F" w:rsidRPr="0045467F">
        <w:rPr>
          <w:rFonts w:ascii="Times New Roman" w:hAnsi="Times New Roman"/>
          <w:sz w:val="24"/>
          <w:szCs w:val="24"/>
          <w:lang w:val="sr-Cyrl-CS"/>
        </w:rPr>
        <w:t xml:space="preserve">одржавања и сервисирања </w:t>
      </w:r>
      <w:r w:rsidRPr="0045467F">
        <w:rPr>
          <w:rFonts w:ascii="Times New Roman" w:hAnsi="Times New Roman"/>
          <w:sz w:val="24"/>
          <w:szCs w:val="24"/>
          <w:lang w:val="sr-Cyrl-CS"/>
        </w:rPr>
        <w:t xml:space="preserve">за ШГ Тимочке шуме Бољевац </w:t>
      </w:r>
      <w:r w:rsidR="0045467F" w:rsidRPr="0045467F">
        <w:rPr>
          <w:rFonts w:ascii="Times New Roman" w:hAnsi="Times New Roman"/>
          <w:sz w:val="24"/>
          <w:szCs w:val="24"/>
          <w:lang w:val="sr-Cyrl-CS"/>
        </w:rPr>
        <w:t>за 2019.годину</w:t>
      </w:r>
      <w:r w:rsidRPr="0045467F">
        <w:rPr>
          <w:rFonts w:ascii="Times New Roman" w:hAnsi="Times New Roman"/>
          <w:b/>
          <w:bCs/>
          <w:sz w:val="24"/>
          <w:szCs w:val="24"/>
          <w:lang w:val="sr-Cyrl-CS"/>
        </w:rPr>
        <w:t>)</w:t>
      </w:r>
    </w:p>
    <w:p w14:paraId="7160AFE0" w14:textId="77777777" w:rsidR="00E35A0E" w:rsidRPr="009A1B63" w:rsidRDefault="00E35A0E" w:rsidP="00D60D3A">
      <w:pPr>
        <w:spacing w:before="120" w:after="120"/>
        <w:jc w:val="both"/>
        <w:rPr>
          <w:rFonts w:ascii="Times New Roman" w:hAnsi="Times New Roman"/>
          <w:lang w:val="sr-Cyrl-CS"/>
        </w:rPr>
      </w:pPr>
      <w:r w:rsidRPr="00943B4D">
        <w:rPr>
          <w:rFonts w:ascii="Times New Roman" w:hAnsi="Times New Roman"/>
          <w:b/>
          <w:bCs/>
          <w:color w:val="FF0000"/>
          <w:lang w:val="sr-Cyrl-CS"/>
        </w:rPr>
        <w:t xml:space="preserve">    </w:t>
      </w:r>
      <w:r w:rsidRPr="00BF2482">
        <w:rPr>
          <w:rFonts w:ascii="Times New Roman" w:hAnsi="Times New Roman"/>
          <w:lang w:val="sr-Cyrl-CS"/>
        </w:rPr>
        <w:t xml:space="preserve">У </w:t>
      </w:r>
      <w:r w:rsidRPr="009A1B63">
        <w:rPr>
          <w:rFonts w:ascii="Times New Roman" w:hAnsi="Times New Roman"/>
          <w:lang w:val="sr-Cyrl-CS"/>
        </w:rPr>
        <w:t>обрасцу понуде понуђач је дужан да наведе :</w:t>
      </w:r>
    </w:p>
    <w:p w14:paraId="25480901" w14:textId="77777777" w:rsidR="00E35A0E" w:rsidRPr="009A1B63" w:rsidRDefault="00E35A0E" w:rsidP="00D60D3A">
      <w:pPr>
        <w:numPr>
          <w:ilvl w:val="0"/>
          <w:numId w:val="24"/>
        </w:numPr>
        <w:spacing w:after="0" w:line="240" w:lineRule="auto"/>
        <w:rPr>
          <w:rFonts w:ascii="Times New Roman" w:hAnsi="Times New Roman"/>
          <w:b/>
          <w:i/>
          <w:lang w:val="sr-Cyrl-CS"/>
        </w:rPr>
      </w:pPr>
      <w:r w:rsidRPr="009A1B63">
        <w:rPr>
          <w:rFonts w:ascii="Times New Roman" w:hAnsi="Times New Roman"/>
          <w:lang w:val="sr-Cyrl-CS"/>
        </w:rPr>
        <w:t>свој заводни број понуде</w:t>
      </w:r>
    </w:p>
    <w:p w14:paraId="578E431A" w14:textId="77777777" w:rsidR="00E35A0E" w:rsidRPr="009A1B63" w:rsidRDefault="00E35A0E" w:rsidP="00D60D3A">
      <w:pPr>
        <w:numPr>
          <w:ilvl w:val="0"/>
          <w:numId w:val="24"/>
        </w:numPr>
        <w:spacing w:after="0" w:line="240" w:lineRule="auto"/>
        <w:rPr>
          <w:rFonts w:ascii="Times New Roman" w:hAnsi="Times New Roman"/>
          <w:b/>
          <w:i/>
          <w:lang w:val="sr-Cyrl-CS"/>
        </w:rPr>
      </w:pPr>
      <w:r w:rsidRPr="009A1B63">
        <w:rPr>
          <w:rFonts w:ascii="Times New Roman" w:hAnsi="Times New Roman"/>
          <w:lang w:val="sr-Cyrl-CS"/>
        </w:rPr>
        <w:t>назив понуђача</w:t>
      </w:r>
    </w:p>
    <w:p w14:paraId="07B13130" w14:textId="77777777" w:rsidR="00E35A0E" w:rsidRPr="009A1B63" w:rsidRDefault="00E35A0E" w:rsidP="00D60D3A">
      <w:pPr>
        <w:numPr>
          <w:ilvl w:val="0"/>
          <w:numId w:val="24"/>
        </w:numPr>
        <w:spacing w:after="0"/>
        <w:jc w:val="both"/>
        <w:rPr>
          <w:rFonts w:ascii="Times New Roman" w:hAnsi="Times New Roman"/>
          <w:b/>
          <w:bCs/>
        </w:rPr>
      </w:pPr>
      <w:r w:rsidRPr="009A1B63">
        <w:rPr>
          <w:rFonts w:ascii="Times New Roman" w:hAnsi="Times New Roman"/>
          <w:lang w:val="sr-Cyrl-CS"/>
        </w:rPr>
        <w:t>да ли понуду подноси самостално или као заједничку понуду, или подноси понуду са подизвођачем тако што заокружи (а), (б) или (в) и упише назив подизвођача или учесника у заједничкој понуди</w:t>
      </w:r>
    </w:p>
    <w:p w14:paraId="33B8B1C4" w14:textId="77777777" w:rsidR="00E35A0E" w:rsidRPr="009A1B63" w:rsidRDefault="00E35A0E" w:rsidP="00D60D3A">
      <w:pPr>
        <w:numPr>
          <w:ilvl w:val="0"/>
          <w:numId w:val="24"/>
        </w:numPr>
        <w:spacing w:after="0" w:line="240" w:lineRule="auto"/>
        <w:jc w:val="both"/>
        <w:rPr>
          <w:rFonts w:ascii="Times New Roman" w:hAnsi="Times New Roman"/>
          <w:bCs/>
          <w:lang w:val="sr-Cyrl-CS"/>
        </w:rPr>
      </w:pPr>
      <w:r w:rsidRPr="009A1B63">
        <w:rPr>
          <w:rFonts w:ascii="Times New Roman" w:hAnsi="Times New Roman"/>
          <w:lang w:val="sr-Cyrl-CS"/>
        </w:rPr>
        <w:t>Рок важења понуде</w:t>
      </w:r>
      <w:r w:rsidRPr="009A1B63">
        <w:rPr>
          <w:rFonts w:ascii="Times New Roman" w:hAnsi="Times New Roman"/>
          <w:b/>
          <w:lang w:val="sr-Cyrl-CS"/>
        </w:rPr>
        <w:t xml:space="preserve"> </w:t>
      </w:r>
      <w:r w:rsidRPr="009A1B63">
        <w:rPr>
          <w:rFonts w:ascii="Times New Roman" w:hAnsi="Times New Roman"/>
          <w:lang w:val="sr-Cyrl-CS"/>
        </w:rPr>
        <w:t xml:space="preserve">не може да буде краћи од </w:t>
      </w:r>
      <w:r>
        <w:rPr>
          <w:rFonts w:ascii="Times New Roman" w:hAnsi="Times New Roman"/>
          <w:lang w:val="sr-Cyrl-CS"/>
        </w:rPr>
        <w:t>60</w:t>
      </w:r>
      <w:r w:rsidRPr="009A1B63">
        <w:rPr>
          <w:rFonts w:ascii="Times New Roman" w:hAnsi="Times New Roman"/>
          <w:lang w:val="sr-Cyrl-CS"/>
        </w:rPr>
        <w:t xml:space="preserve"> дана од дана отварања понуда.</w:t>
      </w:r>
    </w:p>
    <w:p w14:paraId="4F886FF0" w14:textId="77777777" w:rsidR="00E35A0E" w:rsidRPr="009A1B63" w:rsidRDefault="00E35A0E" w:rsidP="00D60D3A">
      <w:pPr>
        <w:numPr>
          <w:ilvl w:val="0"/>
          <w:numId w:val="24"/>
        </w:numPr>
        <w:spacing w:after="0" w:line="240" w:lineRule="auto"/>
        <w:rPr>
          <w:rFonts w:ascii="Times New Roman" w:hAnsi="Times New Roman"/>
        </w:rPr>
      </w:pPr>
      <w:proofErr w:type="spellStart"/>
      <w:r w:rsidRPr="009A1B63">
        <w:rPr>
          <w:rFonts w:ascii="Times New Roman" w:hAnsi="Times New Roman"/>
        </w:rPr>
        <w:t>Проценат</w:t>
      </w:r>
      <w:proofErr w:type="spellEnd"/>
      <w:r w:rsidRPr="009A1B63">
        <w:rPr>
          <w:rFonts w:ascii="Times New Roman" w:hAnsi="Times New Roman"/>
        </w:rPr>
        <w:t xml:space="preserve"> </w:t>
      </w:r>
      <w:proofErr w:type="spellStart"/>
      <w:r w:rsidRPr="009A1B63">
        <w:rPr>
          <w:rFonts w:ascii="Times New Roman" w:hAnsi="Times New Roman"/>
        </w:rPr>
        <w:t>вредности</w:t>
      </w:r>
      <w:proofErr w:type="spellEnd"/>
      <w:r w:rsidRPr="009A1B63">
        <w:rPr>
          <w:rFonts w:ascii="Times New Roman" w:hAnsi="Times New Roman"/>
        </w:rPr>
        <w:t xml:space="preserve"> </w:t>
      </w:r>
      <w:proofErr w:type="spellStart"/>
      <w:r w:rsidRPr="009A1B63">
        <w:rPr>
          <w:rFonts w:ascii="Times New Roman" w:hAnsi="Times New Roman"/>
        </w:rPr>
        <w:t>набавке</w:t>
      </w:r>
      <w:proofErr w:type="spellEnd"/>
      <w:r w:rsidRPr="009A1B63">
        <w:rPr>
          <w:rFonts w:ascii="Times New Roman" w:hAnsi="Times New Roman"/>
        </w:rPr>
        <w:t xml:space="preserve"> </w:t>
      </w:r>
      <w:proofErr w:type="spellStart"/>
      <w:r w:rsidRPr="009A1B63">
        <w:rPr>
          <w:rFonts w:ascii="Times New Roman" w:hAnsi="Times New Roman"/>
        </w:rPr>
        <w:t>који</w:t>
      </w:r>
      <w:proofErr w:type="spellEnd"/>
      <w:r w:rsidRPr="009A1B63">
        <w:rPr>
          <w:rFonts w:ascii="Times New Roman" w:hAnsi="Times New Roman"/>
        </w:rPr>
        <w:t xml:space="preserve"> </w:t>
      </w:r>
      <w:proofErr w:type="spellStart"/>
      <w:r w:rsidRPr="009A1B63">
        <w:rPr>
          <w:rFonts w:ascii="Times New Roman" w:hAnsi="Times New Roman"/>
        </w:rPr>
        <w:t>ће</w:t>
      </w:r>
      <w:proofErr w:type="spellEnd"/>
      <w:r w:rsidRPr="009A1B63">
        <w:rPr>
          <w:rFonts w:ascii="Times New Roman" w:hAnsi="Times New Roman"/>
        </w:rPr>
        <w:t xml:space="preserve"> </w:t>
      </w:r>
      <w:proofErr w:type="spellStart"/>
      <w:r w:rsidRPr="009A1B63">
        <w:rPr>
          <w:rFonts w:ascii="Times New Roman" w:hAnsi="Times New Roman"/>
        </w:rPr>
        <w:t>понуђач</w:t>
      </w:r>
      <w:proofErr w:type="spellEnd"/>
      <w:r w:rsidRPr="009A1B63">
        <w:rPr>
          <w:rFonts w:ascii="Times New Roman" w:hAnsi="Times New Roman"/>
        </w:rPr>
        <w:t xml:space="preserve"> </w:t>
      </w:r>
      <w:proofErr w:type="spellStart"/>
      <w:r w:rsidRPr="009A1B63">
        <w:rPr>
          <w:rFonts w:ascii="Times New Roman" w:hAnsi="Times New Roman"/>
        </w:rPr>
        <w:t>поверити</w:t>
      </w:r>
      <w:proofErr w:type="spellEnd"/>
      <w:r w:rsidRPr="009A1B63">
        <w:rPr>
          <w:rFonts w:ascii="Times New Roman" w:hAnsi="Times New Roman"/>
        </w:rPr>
        <w:t xml:space="preserve"> </w:t>
      </w:r>
      <w:r w:rsidRPr="009A1B63">
        <w:rPr>
          <w:rFonts w:ascii="Times New Roman" w:hAnsi="Times New Roman"/>
          <w:lang w:val="sr-Cyrl-CS"/>
        </w:rPr>
        <w:t>подизво</w:t>
      </w:r>
      <w:proofErr w:type="spellStart"/>
      <w:r w:rsidRPr="009A1B63">
        <w:rPr>
          <w:rFonts w:ascii="Times New Roman" w:hAnsi="Times New Roman"/>
        </w:rPr>
        <w:t>ђачу</w:t>
      </w:r>
      <w:proofErr w:type="spellEnd"/>
    </w:p>
    <w:p w14:paraId="403B2BD2" w14:textId="77777777" w:rsidR="00E35A0E" w:rsidRPr="009A1B63" w:rsidRDefault="00E35A0E" w:rsidP="00D60D3A">
      <w:pPr>
        <w:numPr>
          <w:ilvl w:val="0"/>
          <w:numId w:val="24"/>
        </w:numPr>
        <w:spacing w:after="0" w:line="240" w:lineRule="auto"/>
        <w:jc w:val="both"/>
        <w:rPr>
          <w:rFonts w:ascii="Times New Roman" w:hAnsi="Times New Roman"/>
          <w:bCs/>
          <w:lang w:val="sr-Cyrl-CS"/>
        </w:rPr>
      </w:pPr>
      <w:proofErr w:type="spellStart"/>
      <w:r w:rsidRPr="009A1B63">
        <w:rPr>
          <w:rFonts w:ascii="Times New Roman" w:hAnsi="Times New Roman"/>
        </w:rPr>
        <w:t>Део</w:t>
      </w:r>
      <w:proofErr w:type="spellEnd"/>
      <w:r w:rsidRPr="009A1B63">
        <w:rPr>
          <w:rFonts w:ascii="Times New Roman" w:hAnsi="Times New Roman"/>
        </w:rPr>
        <w:t xml:space="preserve"> </w:t>
      </w:r>
      <w:proofErr w:type="spellStart"/>
      <w:r w:rsidRPr="009A1B63">
        <w:rPr>
          <w:rFonts w:ascii="Times New Roman" w:hAnsi="Times New Roman"/>
        </w:rPr>
        <w:t>предмета</w:t>
      </w:r>
      <w:proofErr w:type="spellEnd"/>
      <w:r w:rsidRPr="009A1B63">
        <w:rPr>
          <w:rFonts w:ascii="Times New Roman" w:hAnsi="Times New Roman"/>
        </w:rPr>
        <w:t xml:space="preserve"> </w:t>
      </w:r>
      <w:proofErr w:type="spellStart"/>
      <w:r w:rsidRPr="009A1B63">
        <w:rPr>
          <w:rFonts w:ascii="Times New Roman" w:hAnsi="Times New Roman"/>
        </w:rPr>
        <w:t>набавке</w:t>
      </w:r>
      <w:proofErr w:type="spellEnd"/>
      <w:r w:rsidRPr="009A1B63">
        <w:rPr>
          <w:rFonts w:ascii="Times New Roman" w:hAnsi="Times New Roman"/>
        </w:rPr>
        <w:t xml:space="preserve"> </w:t>
      </w:r>
      <w:proofErr w:type="spellStart"/>
      <w:r w:rsidRPr="009A1B63">
        <w:rPr>
          <w:rFonts w:ascii="Times New Roman" w:hAnsi="Times New Roman"/>
        </w:rPr>
        <w:t>који</w:t>
      </w:r>
      <w:proofErr w:type="spellEnd"/>
      <w:r w:rsidRPr="009A1B63">
        <w:rPr>
          <w:rFonts w:ascii="Times New Roman" w:hAnsi="Times New Roman"/>
        </w:rPr>
        <w:t xml:space="preserve"> </w:t>
      </w:r>
      <w:proofErr w:type="spellStart"/>
      <w:r w:rsidRPr="009A1B63">
        <w:rPr>
          <w:rFonts w:ascii="Times New Roman" w:hAnsi="Times New Roman"/>
        </w:rPr>
        <w:t>ће</w:t>
      </w:r>
      <w:proofErr w:type="spellEnd"/>
      <w:r w:rsidRPr="009A1B63">
        <w:rPr>
          <w:rFonts w:ascii="Times New Roman" w:hAnsi="Times New Roman"/>
        </w:rPr>
        <w:t xml:space="preserve"> </w:t>
      </w:r>
      <w:proofErr w:type="spellStart"/>
      <w:r w:rsidRPr="009A1B63">
        <w:rPr>
          <w:rFonts w:ascii="Times New Roman" w:hAnsi="Times New Roman"/>
        </w:rPr>
        <w:t>понуђач</w:t>
      </w:r>
      <w:proofErr w:type="spellEnd"/>
      <w:r w:rsidRPr="009A1B63">
        <w:rPr>
          <w:rFonts w:ascii="Times New Roman" w:hAnsi="Times New Roman"/>
        </w:rPr>
        <w:t xml:space="preserve"> </w:t>
      </w:r>
      <w:proofErr w:type="spellStart"/>
      <w:r w:rsidRPr="009A1B63">
        <w:rPr>
          <w:rFonts w:ascii="Times New Roman" w:hAnsi="Times New Roman"/>
        </w:rPr>
        <w:t>поверити</w:t>
      </w:r>
      <w:proofErr w:type="spellEnd"/>
      <w:r w:rsidRPr="009A1B63">
        <w:rPr>
          <w:rFonts w:ascii="Times New Roman" w:hAnsi="Times New Roman"/>
        </w:rPr>
        <w:t xml:space="preserve"> </w:t>
      </w:r>
      <w:r w:rsidRPr="009A1B63">
        <w:rPr>
          <w:rFonts w:ascii="Times New Roman" w:hAnsi="Times New Roman"/>
          <w:lang w:val="sr-Cyrl-CS"/>
        </w:rPr>
        <w:t>подизво</w:t>
      </w:r>
      <w:proofErr w:type="spellStart"/>
      <w:r w:rsidRPr="009A1B63">
        <w:rPr>
          <w:rFonts w:ascii="Times New Roman" w:hAnsi="Times New Roman"/>
        </w:rPr>
        <w:t>ђачу</w:t>
      </w:r>
      <w:proofErr w:type="spellEnd"/>
      <w:r w:rsidRPr="009A1B63">
        <w:rPr>
          <w:rFonts w:ascii="Times New Roman" w:hAnsi="Times New Roman"/>
          <w:lang w:val="sr-Cyrl-CS"/>
        </w:rPr>
        <w:t>.</w:t>
      </w:r>
    </w:p>
    <w:p w14:paraId="390CE4C4" w14:textId="77777777" w:rsidR="00E35A0E" w:rsidRPr="005E6B6B" w:rsidRDefault="00E35A0E" w:rsidP="00D60D3A">
      <w:pPr>
        <w:numPr>
          <w:ilvl w:val="0"/>
          <w:numId w:val="24"/>
        </w:numPr>
        <w:spacing w:after="0" w:line="240" w:lineRule="auto"/>
        <w:jc w:val="both"/>
        <w:rPr>
          <w:rFonts w:ascii="Times New Roman" w:hAnsi="Times New Roman"/>
          <w:bCs/>
          <w:lang w:val="sr-Cyrl-CS"/>
        </w:rPr>
      </w:pPr>
      <w:r w:rsidRPr="005E6B6B">
        <w:rPr>
          <w:rFonts w:ascii="Times New Roman" w:hAnsi="Times New Roman"/>
          <w:lang w:val="sr-Cyrl-CS"/>
        </w:rPr>
        <w:t xml:space="preserve">У колону 2. уноси се </w:t>
      </w:r>
      <w:r w:rsidRPr="005E6B6B">
        <w:rPr>
          <w:rFonts w:ascii="Times New Roman" w:hAnsi="Times New Roman"/>
          <w:b/>
          <w:lang w:val="sr-Cyrl-CS"/>
        </w:rPr>
        <w:t>укупна вредност врсти добра и  услуге и за целу партију</w:t>
      </w:r>
      <w:r w:rsidRPr="005E6B6B">
        <w:rPr>
          <w:rFonts w:ascii="Times New Roman" w:hAnsi="Times New Roman"/>
          <w:lang w:val="sr-Cyrl-CS"/>
        </w:rPr>
        <w:t xml:space="preserve"> у динарима без ПДВ-а, а која се добија множењем и збиром, појединаћних ставки из обрасца структуре цена , без ПДВ-а </w:t>
      </w:r>
      <w:r>
        <w:rPr>
          <w:rFonts w:ascii="Times New Roman" w:hAnsi="Times New Roman"/>
          <w:lang w:val="sr-Cyrl-CS"/>
        </w:rPr>
        <w:t>.</w:t>
      </w:r>
    </w:p>
    <w:p w14:paraId="3EB10600" w14:textId="77777777" w:rsidR="00E35A0E" w:rsidRPr="005E6B6B" w:rsidRDefault="00E35A0E" w:rsidP="00D60D3A">
      <w:pPr>
        <w:numPr>
          <w:ilvl w:val="0"/>
          <w:numId w:val="24"/>
        </w:numPr>
        <w:spacing w:after="0" w:line="240" w:lineRule="auto"/>
        <w:jc w:val="both"/>
        <w:rPr>
          <w:rFonts w:ascii="Times New Roman" w:hAnsi="Times New Roman"/>
          <w:bCs/>
          <w:lang w:val="sr-Cyrl-CS"/>
        </w:rPr>
      </w:pPr>
      <w:r w:rsidRPr="005E6B6B">
        <w:rPr>
          <w:rFonts w:ascii="Times New Roman" w:hAnsi="Times New Roman"/>
          <w:bCs/>
          <w:lang w:val="sr-Cyrl-CS"/>
        </w:rPr>
        <w:t>Понуђач мора да понуди све позиције у партији.</w:t>
      </w:r>
    </w:p>
    <w:p w14:paraId="283FFCD4" w14:textId="77777777" w:rsidR="00E35A0E" w:rsidRPr="009A1B63" w:rsidRDefault="00E35A0E" w:rsidP="00D60D3A">
      <w:pPr>
        <w:numPr>
          <w:ilvl w:val="0"/>
          <w:numId w:val="24"/>
        </w:numPr>
        <w:spacing w:after="0" w:line="240" w:lineRule="auto"/>
        <w:jc w:val="both"/>
        <w:rPr>
          <w:rFonts w:ascii="Times New Roman" w:hAnsi="Times New Roman"/>
          <w:bCs/>
          <w:lang w:val="sr-Cyrl-CS"/>
        </w:rPr>
      </w:pPr>
      <w:r w:rsidRPr="009A1B63">
        <w:rPr>
          <w:rFonts w:ascii="Times New Roman" w:hAnsi="Times New Roman"/>
          <w:b/>
          <w:lang w:val="sr-Cyrl-CS"/>
        </w:rPr>
        <w:t>Понуде са варијантама нису дозвољене.</w:t>
      </w:r>
    </w:p>
    <w:p w14:paraId="39D307CA" w14:textId="77777777" w:rsidR="00E35A0E" w:rsidRDefault="00E35A0E" w:rsidP="008F1194">
      <w:pPr>
        <w:spacing w:before="120" w:after="120"/>
        <w:jc w:val="both"/>
        <w:rPr>
          <w:rFonts w:ascii="Times New Roman" w:hAnsi="Times New Roman"/>
          <w:i/>
        </w:rPr>
      </w:pPr>
      <w:r w:rsidRPr="009A1B63">
        <w:rPr>
          <w:rFonts w:ascii="Times New Roman" w:hAnsi="Times New Roman"/>
          <w:lang w:val="sr-Cyrl-CS"/>
        </w:rPr>
        <w:t xml:space="preserve">Попуњен Образац понуде мора бити </w:t>
      </w:r>
      <w:r w:rsidRPr="009A1B63">
        <w:rPr>
          <w:rFonts w:ascii="Times New Roman" w:hAnsi="Times New Roman"/>
          <w:b/>
          <w:lang w:val="sr-Cyrl-CS"/>
        </w:rPr>
        <w:t xml:space="preserve">потписан и оверен </w:t>
      </w:r>
      <w:r w:rsidRPr="009A1B63">
        <w:rPr>
          <w:rFonts w:ascii="Times New Roman" w:hAnsi="Times New Roman"/>
          <w:lang w:val="sr-Cyrl-CS"/>
        </w:rPr>
        <w:t>печатом Понуђача.</w:t>
      </w:r>
      <w:r w:rsidRPr="009A1B63">
        <w:rPr>
          <w:rFonts w:ascii="Times New Roman" w:hAnsi="Times New Roman"/>
          <w:b/>
          <w:bCs/>
          <w:lang w:val="sr-Cyrl-CS"/>
        </w:rPr>
        <w:t xml:space="preserve">     </w:t>
      </w:r>
    </w:p>
    <w:tbl>
      <w:tblPr>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574"/>
        <w:gridCol w:w="4854"/>
        <w:gridCol w:w="4855"/>
      </w:tblGrid>
      <w:tr w:rsidR="00E35A0E" w:rsidRPr="009F37B6" w14:paraId="4AF04CFE" w14:textId="77777777" w:rsidTr="009D5DC7">
        <w:trPr>
          <w:trHeight w:val="397"/>
        </w:trPr>
        <w:tc>
          <w:tcPr>
            <w:tcW w:w="10283" w:type="dxa"/>
            <w:gridSpan w:val="3"/>
            <w:tcBorders>
              <w:top w:val="double" w:sz="4" w:space="0" w:color="auto"/>
            </w:tcBorders>
            <w:shd w:val="clear" w:color="auto" w:fill="FFFFFF"/>
            <w:tcMar>
              <w:top w:w="78" w:type="dxa"/>
              <w:left w:w="144" w:type="dxa"/>
              <w:bottom w:w="78" w:type="dxa"/>
              <w:right w:w="144" w:type="dxa"/>
            </w:tcMar>
          </w:tcPr>
          <w:p w14:paraId="6FDEA1C1" w14:textId="77777777" w:rsidR="00E35A0E" w:rsidRPr="009F37B6" w:rsidRDefault="00E35A0E" w:rsidP="009D5DC7">
            <w:pPr>
              <w:kinsoku w:val="0"/>
              <w:overflowPunct w:val="0"/>
              <w:spacing w:before="82" w:after="0" w:line="240" w:lineRule="auto"/>
              <w:jc w:val="center"/>
              <w:textAlignment w:val="baseline"/>
              <w:rPr>
                <w:rFonts w:ascii="Times New Roman" w:hAnsi="Times New Roman"/>
                <w:color w:val="000000"/>
              </w:rPr>
            </w:pPr>
            <w:r w:rsidRPr="009F37B6">
              <w:rPr>
                <w:rFonts w:ascii="Times New Roman" w:hAnsi="Times New Roman"/>
                <w:b/>
                <w:bCs/>
                <w:color w:val="000000"/>
                <w:kern w:val="24"/>
                <w:lang w:val="sr-Cyrl-CS"/>
              </w:rPr>
              <w:t>ПОДАЦИ О ПОНУЂАЧУ</w:t>
            </w:r>
          </w:p>
        </w:tc>
      </w:tr>
      <w:tr w:rsidR="00E35A0E" w:rsidRPr="009F37B6" w14:paraId="2D682FA0" w14:textId="77777777" w:rsidTr="009D5DC7">
        <w:trPr>
          <w:trHeight w:val="217"/>
        </w:trPr>
        <w:tc>
          <w:tcPr>
            <w:tcW w:w="574" w:type="dxa"/>
            <w:shd w:val="clear" w:color="auto" w:fill="E3EDE4"/>
            <w:tcMar>
              <w:top w:w="78" w:type="dxa"/>
              <w:left w:w="144" w:type="dxa"/>
              <w:bottom w:w="78" w:type="dxa"/>
              <w:right w:w="144" w:type="dxa"/>
            </w:tcMar>
          </w:tcPr>
          <w:p w14:paraId="7FC68B0E"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1</w:t>
            </w:r>
          </w:p>
        </w:tc>
        <w:tc>
          <w:tcPr>
            <w:tcW w:w="4854" w:type="dxa"/>
            <w:shd w:val="clear" w:color="auto" w:fill="E3EDE4"/>
            <w:tcMar>
              <w:top w:w="78" w:type="dxa"/>
              <w:left w:w="144" w:type="dxa"/>
              <w:bottom w:w="78" w:type="dxa"/>
              <w:right w:w="144" w:type="dxa"/>
            </w:tcMar>
          </w:tcPr>
          <w:p w14:paraId="7ED18FAB"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Назив понуђача</w:t>
            </w:r>
          </w:p>
        </w:tc>
        <w:tc>
          <w:tcPr>
            <w:tcW w:w="4855" w:type="dxa"/>
            <w:shd w:val="clear" w:color="auto" w:fill="FFFFFF"/>
            <w:tcMar>
              <w:top w:w="78" w:type="dxa"/>
              <w:left w:w="144" w:type="dxa"/>
              <w:bottom w:w="78" w:type="dxa"/>
              <w:right w:w="144" w:type="dxa"/>
            </w:tcMar>
          </w:tcPr>
          <w:p w14:paraId="48818F6D"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2CC78D14" w14:textId="77777777" w:rsidTr="009D5DC7">
        <w:trPr>
          <w:trHeight w:val="293"/>
        </w:trPr>
        <w:tc>
          <w:tcPr>
            <w:tcW w:w="574" w:type="dxa"/>
            <w:shd w:val="clear" w:color="auto" w:fill="E3EDE4"/>
            <w:tcMar>
              <w:top w:w="78" w:type="dxa"/>
              <w:left w:w="144" w:type="dxa"/>
              <w:bottom w:w="78" w:type="dxa"/>
              <w:right w:w="144" w:type="dxa"/>
            </w:tcMar>
          </w:tcPr>
          <w:p w14:paraId="10F7DD9A"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2  </w:t>
            </w:r>
          </w:p>
        </w:tc>
        <w:tc>
          <w:tcPr>
            <w:tcW w:w="4854" w:type="dxa"/>
            <w:shd w:val="clear" w:color="auto" w:fill="E3EDE4"/>
            <w:tcMar>
              <w:top w:w="78" w:type="dxa"/>
              <w:left w:w="144" w:type="dxa"/>
              <w:bottom w:w="78" w:type="dxa"/>
              <w:right w:w="144" w:type="dxa"/>
            </w:tcMar>
          </w:tcPr>
          <w:p w14:paraId="0FFD1392"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Седиште</w:t>
            </w:r>
          </w:p>
        </w:tc>
        <w:tc>
          <w:tcPr>
            <w:tcW w:w="4855" w:type="dxa"/>
            <w:shd w:val="clear" w:color="auto" w:fill="FFFFFF"/>
            <w:tcMar>
              <w:top w:w="78" w:type="dxa"/>
              <w:left w:w="144" w:type="dxa"/>
              <w:bottom w:w="78" w:type="dxa"/>
              <w:right w:w="144" w:type="dxa"/>
            </w:tcMar>
          </w:tcPr>
          <w:p w14:paraId="7AE48B79"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25B6F94D" w14:textId="77777777" w:rsidTr="009D5DC7">
        <w:trPr>
          <w:trHeight w:val="231"/>
        </w:trPr>
        <w:tc>
          <w:tcPr>
            <w:tcW w:w="574" w:type="dxa"/>
            <w:shd w:val="clear" w:color="auto" w:fill="E3EDE4"/>
            <w:tcMar>
              <w:top w:w="78" w:type="dxa"/>
              <w:left w:w="144" w:type="dxa"/>
              <w:bottom w:w="78" w:type="dxa"/>
              <w:right w:w="144" w:type="dxa"/>
            </w:tcMar>
          </w:tcPr>
          <w:p w14:paraId="7E7C164C"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3</w:t>
            </w:r>
          </w:p>
        </w:tc>
        <w:tc>
          <w:tcPr>
            <w:tcW w:w="4854" w:type="dxa"/>
            <w:shd w:val="clear" w:color="auto" w:fill="E3EDE4"/>
            <w:tcMar>
              <w:top w:w="78" w:type="dxa"/>
              <w:left w:w="144" w:type="dxa"/>
              <w:bottom w:w="78" w:type="dxa"/>
              <w:right w:w="144" w:type="dxa"/>
            </w:tcMar>
          </w:tcPr>
          <w:p w14:paraId="7970603C"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Адреса</w:t>
            </w:r>
          </w:p>
        </w:tc>
        <w:tc>
          <w:tcPr>
            <w:tcW w:w="4855" w:type="dxa"/>
            <w:shd w:val="clear" w:color="auto" w:fill="FFFFFF"/>
            <w:tcMar>
              <w:top w:w="78" w:type="dxa"/>
              <w:left w:w="144" w:type="dxa"/>
              <w:bottom w:w="78" w:type="dxa"/>
              <w:right w:w="144" w:type="dxa"/>
            </w:tcMar>
          </w:tcPr>
          <w:p w14:paraId="6728DD19"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67120F5D" w14:textId="77777777" w:rsidTr="009D5DC7">
        <w:trPr>
          <w:trHeight w:val="255"/>
        </w:trPr>
        <w:tc>
          <w:tcPr>
            <w:tcW w:w="574" w:type="dxa"/>
            <w:shd w:val="clear" w:color="auto" w:fill="E3EDE4"/>
            <w:tcMar>
              <w:top w:w="78" w:type="dxa"/>
              <w:left w:w="144" w:type="dxa"/>
              <w:bottom w:w="78" w:type="dxa"/>
              <w:right w:w="144" w:type="dxa"/>
            </w:tcMar>
          </w:tcPr>
          <w:p w14:paraId="7786C40E" w14:textId="77777777" w:rsidR="00E35A0E" w:rsidRPr="009F37B6" w:rsidRDefault="00E35A0E" w:rsidP="009D5DC7">
            <w:pPr>
              <w:kinsoku w:val="0"/>
              <w:overflowPunct w:val="0"/>
              <w:spacing w:before="82" w:after="0" w:line="240" w:lineRule="auto"/>
              <w:textAlignment w:val="baseline"/>
              <w:rPr>
                <w:rFonts w:ascii="Times New Roman" w:hAnsi="Times New Roman"/>
                <w:b/>
                <w:bCs/>
                <w:color w:val="000000"/>
                <w:kern w:val="24"/>
                <w:lang w:val="sr-Cyrl-CS"/>
              </w:rPr>
            </w:pPr>
            <w:r w:rsidRPr="009F37B6">
              <w:rPr>
                <w:rFonts w:ascii="Times New Roman" w:hAnsi="Times New Roman"/>
                <w:b/>
                <w:bCs/>
                <w:color w:val="000000"/>
                <w:kern w:val="24"/>
                <w:lang w:val="sr-Cyrl-CS"/>
              </w:rPr>
              <w:t xml:space="preserve"> 4</w:t>
            </w:r>
          </w:p>
        </w:tc>
        <w:tc>
          <w:tcPr>
            <w:tcW w:w="4854" w:type="dxa"/>
            <w:shd w:val="clear" w:color="auto" w:fill="E3EDE4"/>
            <w:tcMar>
              <w:top w:w="78" w:type="dxa"/>
              <w:left w:w="144" w:type="dxa"/>
              <w:bottom w:w="78" w:type="dxa"/>
              <w:right w:w="144" w:type="dxa"/>
            </w:tcMar>
            <w:vAlign w:val="center"/>
          </w:tcPr>
          <w:p w14:paraId="081C3910" w14:textId="77777777" w:rsidR="00E35A0E" w:rsidRPr="009F37B6" w:rsidRDefault="00E35A0E" w:rsidP="009D5DC7">
            <w:pPr>
              <w:spacing w:after="0"/>
              <w:ind w:right="-144"/>
              <w:rPr>
                <w:rFonts w:ascii="Times New Roman" w:hAnsi="Times New Roman"/>
                <w:b/>
                <w:color w:val="000000"/>
                <w:lang w:val="sr-Cyrl-CS"/>
              </w:rPr>
            </w:pPr>
            <w:r w:rsidRPr="009F37B6">
              <w:rPr>
                <w:rFonts w:ascii="Times New Roman" w:hAnsi="Times New Roman"/>
                <w:b/>
                <w:bCs/>
                <w:iCs/>
                <w:color w:val="000000"/>
                <w:lang w:val="sr-Cyrl-CS"/>
              </w:rPr>
              <w:t>Облик организовања (АД, ДОО, СЗР итд.)</w:t>
            </w:r>
            <w:r w:rsidRPr="009F37B6">
              <w:rPr>
                <w:rFonts w:ascii="Times New Roman" w:hAnsi="Times New Roman"/>
                <w:bCs/>
                <w:iCs/>
                <w:color w:val="000000"/>
              </w:rPr>
              <w:t> </w:t>
            </w:r>
          </w:p>
        </w:tc>
        <w:tc>
          <w:tcPr>
            <w:tcW w:w="4855" w:type="dxa"/>
            <w:shd w:val="clear" w:color="auto" w:fill="FFFFFF"/>
            <w:tcMar>
              <w:top w:w="78" w:type="dxa"/>
              <w:left w:w="144" w:type="dxa"/>
              <w:bottom w:w="78" w:type="dxa"/>
              <w:right w:w="144" w:type="dxa"/>
            </w:tcMar>
          </w:tcPr>
          <w:p w14:paraId="3DC5C48C"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0D584DAE" w14:textId="77777777" w:rsidTr="009D5DC7">
        <w:trPr>
          <w:trHeight w:val="244"/>
        </w:trPr>
        <w:tc>
          <w:tcPr>
            <w:tcW w:w="574" w:type="dxa"/>
            <w:shd w:val="clear" w:color="auto" w:fill="E3EDE4"/>
            <w:tcMar>
              <w:top w:w="78" w:type="dxa"/>
              <w:left w:w="144" w:type="dxa"/>
              <w:bottom w:w="78" w:type="dxa"/>
              <w:right w:w="144" w:type="dxa"/>
            </w:tcMar>
          </w:tcPr>
          <w:p w14:paraId="3AE46131"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5</w:t>
            </w:r>
          </w:p>
        </w:tc>
        <w:tc>
          <w:tcPr>
            <w:tcW w:w="4854" w:type="dxa"/>
            <w:shd w:val="clear" w:color="auto" w:fill="E3EDE4"/>
            <w:tcMar>
              <w:top w:w="78" w:type="dxa"/>
              <w:left w:w="144" w:type="dxa"/>
              <w:bottom w:w="78" w:type="dxa"/>
              <w:right w:w="144" w:type="dxa"/>
            </w:tcMar>
          </w:tcPr>
          <w:p w14:paraId="667158AF"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Матични број</w:t>
            </w:r>
          </w:p>
        </w:tc>
        <w:tc>
          <w:tcPr>
            <w:tcW w:w="4855" w:type="dxa"/>
            <w:shd w:val="clear" w:color="auto" w:fill="FFFFFF"/>
            <w:tcMar>
              <w:top w:w="78" w:type="dxa"/>
              <w:left w:w="144" w:type="dxa"/>
              <w:bottom w:w="78" w:type="dxa"/>
              <w:right w:w="144" w:type="dxa"/>
            </w:tcMar>
          </w:tcPr>
          <w:p w14:paraId="25642125"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23402902" w14:textId="77777777" w:rsidTr="009D5DC7">
        <w:trPr>
          <w:trHeight w:val="304"/>
        </w:trPr>
        <w:tc>
          <w:tcPr>
            <w:tcW w:w="574" w:type="dxa"/>
            <w:shd w:val="clear" w:color="auto" w:fill="E3EDE4"/>
            <w:tcMar>
              <w:top w:w="78" w:type="dxa"/>
              <w:left w:w="144" w:type="dxa"/>
              <w:bottom w:w="78" w:type="dxa"/>
              <w:right w:w="144" w:type="dxa"/>
            </w:tcMar>
          </w:tcPr>
          <w:p w14:paraId="0FA8B965"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6</w:t>
            </w:r>
          </w:p>
        </w:tc>
        <w:tc>
          <w:tcPr>
            <w:tcW w:w="4854" w:type="dxa"/>
            <w:shd w:val="clear" w:color="auto" w:fill="E3EDE4"/>
            <w:tcMar>
              <w:top w:w="78" w:type="dxa"/>
              <w:left w:w="144" w:type="dxa"/>
              <w:bottom w:w="78" w:type="dxa"/>
              <w:right w:w="144" w:type="dxa"/>
            </w:tcMar>
          </w:tcPr>
          <w:p w14:paraId="56DD1F79"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ПИБ</w:t>
            </w:r>
          </w:p>
        </w:tc>
        <w:tc>
          <w:tcPr>
            <w:tcW w:w="4855" w:type="dxa"/>
            <w:shd w:val="clear" w:color="auto" w:fill="FFFFFF"/>
            <w:tcMar>
              <w:top w:w="78" w:type="dxa"/>
              <w:left w:w="144" w:type="dxa"/>
              <w:bottom w:w="78" w:type="dxa"/>
              <w:right w:w="144" w:type="dxa"/>
            </w:tcMar>
          </w:tcPr>
          <w:p w14:paraId="7C0D3F3E"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1CD0390C" w14:textId="77777777" w:rsidTr="009D5DC7">
        <w:trPr>
          <w:trHeight w:val="258"/>
        </w:trPr>
        <w:tc>
          <w:tcPr>
            <w:tcW w:w="574" w:type="dxa"/>
            <w:shd w:val="clear" w:color="auto" w:fill="E3EDE4"/>
            <w:tcMar>
              <w:top w:w="78" w:type="dxa"/>
              <w:left w:w="144" w:type="dxa"/>
              <w:bottom w:w="78" w:type="dxa"/>
              <w:right w:w="144" w:type="dxa"/>
            </w:tcMar>
          </w:tcPr>
          <w:p w14:paraId="6F71F263"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7</w:t>
            </w:r>
          </w:p>
        </w:tc>
        <w:tc>
          <w:tcPr>
            <w:tcW w:w="4854" w:type="dxa"/>
            <w:shd w:val="clear" w:color="auto" w:fill="E3EDE4"/>
            <w:tcMar>
              <w:top w:w="78" w:type="dxa"/>
              <w:left w:w="144" w:type="dxa"/>
              <w:bottom w:w="78" w:type="dxa"/>
              <w:right w:w="144" w:type="dxa"/>
            </w:tcMar>
          </w:tcPr>
          <w:p w14:paraId="016CB6CE"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Број текућег рачуна</w:t>
            </w:r>
          </w:p>
        </w:tc>
        <w:tc>
          <w:tcPr>
            <w:tcW w:w="4855" w:type="dxa"/>
            <w:shd w:val="clear" w:color="auto" w:fill="FFFFFF"/>
            <w:tcMar>
              <w:top w:w="78" w:type="dxa"/>
              <w:left w:w="144" w:type="dxa"/>
              <w:bottom w:w="78" w:type="dxa"/>
              <w:right w:w="144" w:type="dxa"/>
            </w:tcMar>
          </w:tcPr>
          <w:p w14:paraId="42ADB39C"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36353DEC" w14:textId="77777777" w:rsidTr="009D5DC7">
        <w:trPr>
          <w:trHeight w:val="326"/>
        </w:trPr>
        <w:tc>
          <w:tcPr>
            <w:tcW w:w="574" w:type="dxa"/>
            <w:shd w:val="clear" w:color="auto" w:fill="E3EDE4"/>
            <w:tcMar>
              <w:top w:w="78" w:type="dxa"/>
              <w:left w:w="144" w:type="dxa"/>
              <w:bottom w:w="78" w:type="dxa"/>
              <w:right w:w="144" w:type="dxa"/>
            </w:tcMar>
          </w:tcPr>
          <w:p w14:paraId="7B294A56"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8</w:t>
            </w:r>
          </w:p>
        </w:tc>
        <w:tc>
          <w:tcPr>
            <w:tcW w:w="4854" w:type="dxa"/>
            <w:shd w:val="clear" w:color="auto" w:fill="E3EDE4"/>
            <w:tcMar>
              <w:top w:w="78" w:type="dxa"/>
              <w:left w:w="144" w:type="dxa"/>
              <w:bottom w:w="78" w:type="dxa"/>
              <w:right w:w="144" w:type="dxa"/>
            </w:tcMar>
          </w:tcPr>
          <w:p w14:paraId="7A15C24B"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Назив банке</w:t>
            </w:r>
          </w:p>
        </w:tc>
        <w:tc>
          <w:tcPr>
            <w:tcW w:w="4855" w:type="dxa"/>
            <w:shd w:val="clear" w:color="auto" w:fill="FFFFFF"/>
            <w:tcMar>
              <w:top w:w="78" w:type="dxa"/>
              <w:left w:w="144" w:type="dxa"/>
              <w:bottom w:w="78" w:type="dxa"/>
              <w:right w:w="144" w:type="dxa"/>
            </w:tcMar>
          </w:tcPr>
          <w:p w14:paraId="2FCBBD98"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5239842B" w14:textId="77777777" w:rsidTr="009D5DC7">
        <w:trPr>
          <w:trHeight w:val="234"/>
        </w:trPr>
        <w:tc>
          <w:tcPr>
            <w:tcW w:w="574" w:type="dxa"/>
            <w:shd w:val="clear" w:color="auto" w:fill="E3EDE4"/>
            <w:tcMar>
              <w:top w:w="78" w:type="dxa"/>
              <w:left w:w="144" w:type="dxa"/>
              <w:bottom w:w="78" w:type="dxa"/>
              <w:right w:w="144" w:type="dxa"/>
            </w:tcMar>
          </w:tcPr>
          <w:p w14:paraId="33954813"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9</w:t>
            </w:r>
          </w:p>
        </w:tc>
        <w:tc>
          <w:tcPr>
            <w:tcW w:w="4854" w:type="dxa"/>
            <w:shd w:val="clear" w:color="auto" w:fill="E3EDE4"/>
            <w:tcMar>
              <w:top w:w="78" w:type="dxa"/>
              <w:left w:w="144" w:type="dxa"/>
              <w:bottom w:w="78" w:type="dxa"/>
              <w:right w:w="144" w:type="dxa"/>
            </w:tcMar>
          </w:tcPr>
          <w:p w14:paraId="00FAC35E"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ПДВ број</w:t>
            </w:r>
          </w:p>
        </w:tc>
        <w:tc>
          <w:tcPr>
            <w:tcW w:w="4855" w:type="dxa"/>
            <w:shd w:val="clear" w:color="auto" w:fill="FFFFFF"/>
            <w:tcMar>
              <w:top w:w="78" w:type="dxa"/>
              <w:left w:w="144" w:type="dxa"/>
              <w:bottom w:w="78" w:type="dxa"/>
              <w:right w:w="144" w:type="dxa"/>
            </w:tcMar>
          </w:tcPr>
          <w:p w14:paraId="2F25A50C"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249776CA" w14:textId="77777777" w:rsidTr="009D5DC7">
        <w:trPr>
          <w:trHeight w:val="321"/>
        </w:trPr>
        <w:tc>
          <w:tcPr>
            <w:tcW w:w="574" w:type="dxa"/>
            <w:shd w:val="clear" w:color="auto" w:fill="E3EDE4"/>
            <w:tcMar>
              <w:top w:w="78" w:type="dxa"/>
              <w:left w:w="144" w:type="dxa"/>
              <w:bottom w:w="78" w:type="dxa"/>
              <w:right w:w="144" w:type="dxa"/>
            </w:tcMar>
          </w:tcPr>
          <w:p w14:paraId="03903D8E"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10</w:t>
            </w:r>
          </w:p>
        </w:tc>
        <w:tc>
          <w:tcPr>
            <w:tcW w:w="4854" w:type="dxa"/>
            <w:shd w:val="clear" w:color="auto" w:fill="E3EDE4"/>
            <w:tcMar>
              <w:top w:w="78" w:type="dxa"/>
              <w:left w:w="144" w:type="dxa"/>
              <w:bottom w:w="78" w:type="dxa"/>
              <w:right w:w="144" w:type="dxa"/>
            </w:tcMar>
          </w:tcPr>
          <w:p w14:paraId="4F9616CC"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Телефон</w:t>
            </w:r>
          </w:p>
        </w:tc>
        <w:tc>
          <w:tcPr>
            <w:tcW w:w="4855" w:type="dxa"/>
            <w:shd w:val="clear" w:color="auto" w:fill="FFFFFF"/>
            <w:tcMar>
              <w:top w:w="78" w:type="dxa"/>
              <w:left w:w="144" w:type="dxa"/>
              <w:bottom w:w="78" w:type="dxa"/>
              <w:right w:w="144" w:type="dxa"/>
            </w:tcMar>
          </w:tcPr>
          <w:p w14:paraId="4BF58260"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51C0B28B" w14:textId="77777777" w:rsidTr="009D5DC7">
        <w:trPr>
          <w:trHeight w:val="384"/>
        </w:trPr>
        <w:tc>
          <w:tcPr>
            <w:tcW w:w="574" w:type="dxa"/>
            <w:shd w:val="clear" w:color="auto" w:fill="E3EDE4"/>
            <w:tcMar>
              <w:top w:w="78" w:type="dxa"/>
              <w:left w:w="144" w:type="dxa"/>
              <w:bottom w:w="78" w:type="dxa"/>
              <w:right w:w="144" w:type="dxa"/>
            </w:tcMar>
          </w:tcPr>
          <w:p w14:paraId="61B4FC05"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11</w:t>
            </w:r>
          </w:p>
        </w:tc>
        <w:tc>
          <w:tcPr>
            <w:tcW w:w="4854" w:type="dxa"/>
            <w:shd w:val="clear" w:color="auto" w:fill="E3EDE4"/>
            <w:tcMar>
              <w:top w:w="78" w:type="dxa"/>
              <w:left w:w="144" w:type="dxa"/>
              <w:bottom w:w="78" w:type="dxa"/>
              <w:right w:w="144" w:type="dxa"/>
            </w:tcMar>
          </w:tcPr>
          <w:p w14:paraId="77354772"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14:paraId="5202D560"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4B1392AE" w14:textId="77777777" w:rsidTr="009D5DC7">
        <w:trPr>
          <w:trHeight w:val="378"/>
        </w:trPr>
        <w:tc>
          <w:tcPr>
            <w:tcW w:w="574" w:type="dxa"/>
            <w:shd w:val="clear" w:color="auto" w:fill="E3EDE4"/>
            <w:tcMar>
              <w:top w:w="78" w:type="dxa"/>
              <w:left w:w="144" w:type="dxa"/>
              <w:bottom w:w="78" w:type="dxa"/>
              <w:right w:w="144" w:type="dxa"/>
            </w:tcMar>
          </w:tcPr>
          <w:p w14:paraId="688E6333"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12</w:t>
            </w:r>
          </w:p>
        </w:tc>
        <w:tc>
          <w:tcPr>
            <w:tcW w:w="4854" w:type="dxa"/>
            <w:shd w:val="clear" w:color="auto" w:fill="E3EDE4"/>
            <w:tcMar>
              <w:top w:w="78" w:type="dxa"/>
              <w:left w:w="144" w:type="dxa"/>
              <w:bottom w:w="78" w:type="dxa"/>
              <w:right w:w="144" w:type="dxa"/>
            </w:tcMar>
          </w:tcPr>
          <w:p w14:paraId="39807A2A"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Latn-CS"/>
              </w:rPr>
              <w:t>e-mail</w:t>
            </w:r>
          </w:p>
        </w:tc>
        <w:tc>
          <w:tcPr>
            <w:tcW w:w="4855" w:type="dxa"/>
            <w:shd w:val="clear" w:color="auto" w:fill="FFFFFF"/>
            <w:tcMar>
              <w:top w:w="78" w:type="dxa"/>
              <w:left w:w="144" w:type="dxa"/>
              <w:bottom w:w="78" w:type="dxa"/>
              <w:right w:w="144" w:type="dxa"/>
            </w:tcMar>
          </w:tcPr>
          <w:p w14:paraId="10DB608C"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4FC0E84F" w14:textId="77777777" w:rsidTr="009D5DC7">
        <w:trPr>
          <w:trHeight w:val="372"/>
        </w:trPr>
        <w:tc>
          <w:tcPr>
            <w:tcW w:w="574" w:type="dxa"/>
            <w:shd w:val="clear" w:color="auto" w:fill="E3EDE4"/>
            <w:tcMar>
              <w:top w:w="78" w:type="dxa"/>
              <w:left w:w="144" w:type="dxa"/>
              <w:bottom w:w="78" w:type="dxa"/>
              <w:right w:w="144" w:type="dxa"/>
            </w:tcMar>
          </w:tcPr>
          <w:p w14:paraId="48EF036A"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Latn-CS"/>
              </w:rPr>
              <w:t>1</w:t>
            </w:r>
            <w:r w:rsidRPr="009F37B6">
              <w:rPr>
                <w:rFonts w:ascii="Times New Roman" w:hAnsi="Times New Roman"/>
                <w:b/>
                <w:bCs/>
                <w:color w:val="000000"/>
                <w:kern w:val="24"/>
                <w:lang w:val="sr-Cyrl-CS"/>
              </w:rPr>
              <w:t>3</w:t>
            </w:r>
          </w:p>
        </w:tc>
        <w:tc>
          <w:tcPr>
            <w:tcW w:w="4854" w:type="dxa"/>
            <w:shd w:val="clear" w:color="auto" w:fill="E3EDE4"/>
            <w:tcMar>
              <w:top w:w="78" w:type="dxa"/>
              <w:left w:w="144" w:type="dxa"/>
              <w:bottom w:w="78" w:type="dxa"/>
              <w:right w:w="144" w:type="dxa"/>
            </w:tcMar>
          </w:tcPr>
          <w:p w14:paraId="1462CA0F"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Особа за контакт</w:t>
            </w:r>
          </w:p>
        </w:tc>
        <w:tc>
          <w:tcPr>
            <w:tcW w:w="4855" w:type="dxa"/>
            <w:shd w:val="clear" w:color="auto" w:fill="FFFFFF"/>
            <w:tcMar>
              <w:top w:w="78" w:type="dxa"/>
              <w:left w:w="144" w:type="dxa"/>
              <w:bottom w:w="78" w:type="dxa"/>
              <w:right w:w="144" w:type="dxa"/>
            </w:tcMar>
          </w:tcPr>
          <w:p w14:paraId="2CEE5F0B" w14:textId="77777777" w:rsidR="00E35A0E" w:rsidRPr="009F37B6" w:rsidRDefault="00E35A0E" w:rsidP="009D5DC7">
            <w:pPr>
              <w:spacing w:after="0" w:line="240" w:lineRule="auto"/>
              <w:rPr>
                <w:rFonts w:ascii="Times New Roman" w:hAnsi="Times New Roman"/>
                <w:color w:val="000000"/>
                <w:lang w:val="sr-Cyrl-CS"/>
              </w:rPr>
            </w:pPr>
          </w:p>
        </w:tc>
      </w:tr>
      <w:tr w:rsidR="00E35A0E" w:rsidRPr="009F37B6" w14:paraId="1061E8CA" w14:textId="77777777" w:rsidTr="009D5DC7">
        <w:trPr>
          <w:trHeight w:val="400"/>
        </w:trPr>
        <w:tc>
          <w:tcPr>
            <w:tcW w:w="574" w:type="dxa"/>
            <w:tcBorders>
              <w:bottom w:val="double" w:sz="4" w:space="0" w:color="auto"/>
            </w:tcBorders>
            <w:shd w:val="clear" w:color="auto" w:fill="E3EDE4"/>
            <w:tcMar>
              <w:top w:w="78" w:type="dxa"/>
              <w:left w:w="144" w:type="dxa"/>
              <w:bottom w:w="78" w:type="dxa"/>
              <w:right w:w="144" w:type="dxa"/>
            </w:tcMar>
          </w:tcPr>
          <w:p w14:paraId="369D0B32"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14</w:t>
            </w:r>
          </w:p>
        </w:tc>
        <w:tc>
          <w:tcPr>
            <w:tcW w:w="4854" w:type="dxa"/>
            <w:tcBorders>
              <w:bottom w:val="double" w:sz="4" w:space="0" w:color="auto"/>
            </w:tcBorders>
            <w:shd w:val="clear" w:color="auto" w:fill="E3EDE4"/>
            <w:tcMar>
              <w:top w:w="78" w:type="dxa"/>
              <w:left w:w="144" w:type="dxa"/>
              <w:bottom w:w="78" w:type="dxa"/>
              <w:right w:w="144" w:type="dxa"/>
            </w:tcMar>
          </w:tcPr>
          <w:p w14:paraId="41C3579A" w14:textId="77777777"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Овлашћено лице</w:t>
            </w:r>
          </w:p>
        </w:tc>
        <w:tc>
          <w:tcPr>
            <w:tcW w:w="4855" w:type="dxa"/>
            <w:tcBorders>
              <w:bottom w:val="double" w:sz="4" w:space="0" w:color="auto"/>
            </w:tcBorders>
            <w:shd w:val="clear" w:color="auto" w:fill="FFFFFF"/>
            <w:tcMar>
              <w:top w:w="78" w:type="dxa"/>
              <w:left w:w="144" w:type="dxa"/>
              <w:bottom w:w="78" w:type="dxa"/>
              <w:right w:w="144" w:type="dxa"/>
            </w:tcMar>
          </w:tcPr>
          <w:p w14:paraId="7E0491FF" w14:textId="77777777" w:rsidR="00E35A0E" w:rsidRPr="009F37B6" w:rsidRDefault="00E35A0E" w:rsidP="009D5DC7">
            <w:pPr>
              <w:spacing w:after="0" w:line="240" w:lineRule="auto"/>
              <w:rPr>
                <w:rFonts w:ascii="Times New Roman" w:hAnsi="Times New Roman"/>
                <w:color w:val="000000"/>
                <w:lang w:val="sr-Cyrl-CS"/>
              </w:rPr>
            </w:pPr>
          </w:p>
        </w:tc>
      </w:tr>
    </w:tbl>
    <w:p w14:paraId="172C3852" w14:textId="77777777" w:rsidR="00E35A0E" w:rsidRPr="00736985" w:rsidRDefault="00E35A0E" w:rsidP="00842248">
      <w:pPr>
        <w:autoSpaceDE w:val="0"/>
        <w:autoSpaceDN w:val="0"/>
        <w:adjustRightInd w:val="0"/>
        <w:spacing w:after="120" w:line="240" w:lineRule="auto"/>
        <w:rPr>
          <w:rFonts w:ascii="Times New Roman" w:hAnsi="Times New Roman"/>
          <w:i/>
          <w:lang w:val="sr-Cyrl-CS"/>
        </w:rPr>
        <w:sectPr w:rsidR="00E35A0E" w:rsidRPr="00736985" w:rsidSect="00294071">
          <w:headerReference w:type="even" r:id="rId11"/>
          <w:headerReference w:type="default" r:id="rId12"/>
          <w:footerReference w:type="default" r:id="rId13"/>
          <w:headerReference w:type="first" r:id="rId14"/>
          <w:pgSz w:w="12240" w:h="15840"/>
          <w:pgMar w:top="851" w:right="851" w:bottom="533" w:left="851" w:header="113" w:footer="57"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pPr>
    </w:p>
    <w:p w14:paraId="16795857" w14:textId="77777777" w:rsidR="00E35A0E" w:rsidRPr="00736985" w:rsidRDefault="00E35A0E" w:rsidP="00842248">
      <w:pPr>
        <w:autoSpaceDE w:val="0"/>
        <w:autoSpaceDN w:val="0"/>
        <w:adjustRightInd w:val="0"/>
        <w:spacing w:after="120" w:line="240" w:lineRule="auto"/>
        <w:rPr>
          <w:rFonts w:ascii="Times New Roman" w:hAnsi="Times New Roman"/>
          <w:i/>
          <w:lang w:val="sr-Cyrl-CS"/>
        </w:rPr>
      </w:pPr>
    </w:p>
    <w:tbl>
      <w:tblPr>
        <w:tblpPr w:leftFromText="180" w:rightFromText="180" w:vertAnchor="text" w:horzAnchor="margin" w:tblpY="86"/>
        <w:tblW w:w="14340" w:type="dxa"/>
        <w:tblLayout w:type="fixed"/>
        <w:tblCellMar>
          <w:left w:w="0" w:type="dxa"/>
          <w:right w:w="0" w:type="dxa"/>
        </w:tblCellMar>
        <w:tblLook w:val="00A0" w:firstRow="1" w:lastRow="0" w:firstColumn="1" w:lastColumn="0" w:noHBand="0" w:noVBand="0"/>
      </w:tblPr>
      <w:tblGrid>
        <w:gridCol w:w="563"/>
        <w:gridCol w:w="4563"/>
        <w:gridCol w:w="1418"/>
        <w:gridCol w:w="1134"/>
        <w:gridCol w:w="3260"/>
        <w:gridCol w:w="3402"/>
      </w:tblGrid>
      <w:tr w:rsidR="00E35A0E" w:rsidRPr="00804491" w14:paraId="2EB6D9D5" w14:textId="77777777" w:rsidTr="005F6BA9">
        <w:trPr>
          <w:trHeight w:hRule="exact" w:val="567"/>
        </w:trPr>
        <w:tc>
          <w:tcPr>
            <w:tcW w:w="563" w:type="dxa"/>
            <w:vMerge w:val="restart"/>
            <w:tcBorders>
              <w:top w:val="double" w:sz="6" w:space="0" w:color="000000"/>
              <w:left w:val="double" w:sz="6" w:space="0" w:color="000000"/>
              <w:bottom w:val="double" w:sz="6" w:space="0" w:color="000000"/>
              <w:right w:val="single" w:sz="8" w:space="0" w:color="000000"/>
            </w:tcBorders>
            <w:shd w:val="clear" w:color="auto" w:fill="BFBFBF"/>
            <w:textDirection w:val="btLr"/>
            <w:vAlign w:val="center"/>
          </w:tcPr>
          <w:p w14:paraId="483EBE13" w14:textId="77777777" w:rsidR="00E35A0E" w:rsidRPr="00804491" w:rsidRDefault="00E35A0E" w:rsidP="00664C93">
            <w:pPr>
              <w:spacing w:after="0"/>
              <w:ind w:left="113" w:right="113"/>
              <w:jc w:val="center"/>
              <w:rPr>
                <w:rFonts w:ascii="Times New Roman" w:hAnsi="Times New Roman"/>
                <w:b/>
                <w:color w:val="000000"/>
              </w:rPr>
            </w:pPr>
            <w:proofErr w:type="spellStart"/>
            <w:r w:rsidRPr="00804491">
              <w:rPr>
                <w:rFonts w:ascii="Times New Roman" w:hAnsi="Times New Roman"/>
                <w:b/>
                <w:color w:val="000000"/>
                <w:kern w:val="24"/>
              </w:rPr>
              <w:t>број</w:t>
            </w:r>
            <w:proofErr w:type="spellEnd"/>
            <w:r w:rsidRPr="00804491">
              <w:rPr>
                <w:rFonts w:ascii="Times New Roman" w:hAnsi="Times New Roman"/>
                <w:b/>
                <w:color w:val="000000"/>
                <w:kern w:val="24"/>
              </w:rPr>
              <w:t xml:space="preserve"> </w:t>
            </w:r>
            <w:proofErr w:type="spellStart"/>
            <w:r w:rsidRPr="00804491">
              <w:rPr>
                <w:rFonts w:ascii="Times New Roman" w:hAnsi="Times New Roman"/>
                <w:b/>
                <w:color w:val="000000"/>
                <w:kern w:val="24"/>
              </w:rPr>
              <w:t>партије</w:t>
            </w:r>
            <w:proofErr w:type="spellEnd"/>
          </w:p>
        </w:tc>
        <w:tc>
          <w:tcPr>
            <w:tcW w:w="4563" w:type="dxa"/>
            <w:vMerge w:val="restart"/>
            <w:tcBorders>
              <w:top w:val="double" w:sz="6" w:space="0" w:color="000000"/>
              <w:left w:val="single" w:sz="8" w:space="0" w:color="000000"/>
              <w:bottom w:val="double" w:sz="6" w:space="0" w:color="000000"/>
              <w:right w:val="single" w:sz="8" w:space="0" w:color="000000"/>
            </w:tcBorders>
            <w:shd w:val="clear" w:color="auto" w:fill="BFBFBF"/>
            <w:vAlign w:val="center"/>
          </w:tcPr>
          <w:p w14:paraId="2A0EA8C9" w14:textId="77777777" w:rsidR="00E35A0E" w:rsidRPr="00804491" w:rsidRDefault="00E35A0E" w:rsidP="00664C93">
            <w:pPr>
              <w:spacing w:after="0"/>
              <w:jc w:val="center"/>
              <w:rPr>
                <w:rFonts w:ascii="Times New Roman" w:hAnsi="Times New Roman"/>
                <w:color w:val="000000"/>
              </w:rPr>
            </w:pPr>
            <w:r w:rsidRPr="00804491">
              <w:rPr>
                <w:rFonts w:ascii="Times New Roman" w:hAnsi="Times New Roman"/>
                <w:color w:val="000000"/>
                <w:kern w:val="24"/>
              </w:rPr>
              <w:t>ОПИС</w:t>
            </w:r>
          </w:p>
        </w:tc>
        <w:tc>
          <w:tcPr>
            <w:tcW w:w="1418"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14:paraId="0F6DDE3F" w14:textId="77777777" w:rsidR="00E35A0E" w:rsidRPr="00804491" w:rsidRDefault="00E35A0E" w:rsidP="00664C93">
            <w:pPr>
              <w:spacing w:after="0"/>
              <w:ind w:left="113" w:right="113"/>
              <w:jc w:val="center"/>
              <w:rPr>
                <w:rFonts w:ascii="Times New Roman" w:hAnsi="Times New Roman"/>
                <w:color w:val="000000"/>
              </w:rPr>
            </w:pPr>
            <w:proofErr w:type="spellStart"/>
            <w:r w:rsidRPr="00804491">
              <w:rPr>
                <w:rFonts w:ascii="Times New Roman" w:hAnsi="Times New Roman"/>
                <w:color w:val="000000"/>
                <w:kern w:val="24"/>
              </w:rPr>
              <w:t>јед</w:t>
            </w:r>
            <w:proofErr w:type="spellEnd"/>
            <w:r w:rsidRPr="00804491">
              <w:rPr>
                <w:rFonts w:ascii="Times New Roman" w:hAnsi="Times New Roman"/>
                <w:color w:val="000000"/>
                <w:kern w:val="24"/>
              </w:rPr>
              <w:t xml:space="preserve">. </w:t>
            </w:r>
            <w:proofErr w:type="spellStart"/>
            <w:r w:rsidRPr="00804491">
              <w:rPr>
                <w:rFonts w:ascii="Times New Roman" w:hAnsi="Times New Roman"/>
                <w:color w:val="000000"/>
                <w:kern w:val="24"/>
              </w:rPr>
              <w:t>мере</w:t>
            </w:r>
            <w:proofErr w:type="spellEnd"/>
          </w:p>
        </w:tc>
        <w:tc>
          <w:tcPr>
            <w:tcW w:w="1134"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14:paraId="04F3C559" w14:textId="77777777" w:rsidR="00E35A0E" w:rsidRPr="00804491" w:rsidRDefault="00E35A0E" w:rsidP="00664C93">
            <w:pPr>
              <w:spacing w:after="0"/>
              <w:ind w:left="113" w:right="113"/>
              <w:jc w:val="center"/>
              <w:rPr>
                <w:rFonts w:ascii="Times New Roman" w:hAnsi="Times New Roman"/>
                <w:color w:val="000000"/>
              </w:rPr>
            </w:pPr>
            <w:proofErr w:type="spellStart"/>
            <w:r w:rsidRPr="00804491">
              <w:rPr>
                <w:rFonts w:ascii="Times New Roman" w:hAnsi="Times New Roman"/>
                <w:color w:val="000000"/>
                <w:kern w:val="24"/>
              </w:rPr>
              <w:t>количина</w:t>
            </w:r>
            <w:proofErr w:type="spellEnd"/>
          </w:p>
        </w:tc>
        <w:tc>
          <w:tcPr>
            <w:tcW w:w="3260" w:type="dxa"/>
            <w:tcBorders>
              <w:top w:val="double" w:sz="6" w:space="0" w:color="000000"/>
              <w:left w:val="single" w:sz="8" w:space="0" w:color="000000"/>
              <w:bottom w:val="dotted" w:sz="8" w:space="0" w:color="000000"/>
              <w:right w:val="single" w:sz="4" w:space="0" w:color="auto"/>
            </w:tcBorders>
            <w:shd w:val="clear" w:color="auto" w:fill="BFBFBF"/>
            <w:vAlign w:val="center"/>
          </w:tcPr>
          <w:p w14:paraId="16E68C20" w14:textId="77777777" w:rsidR="00E35A0E" w:rsidRPr="00804491" w:rsidRDefault="00E35A0E" w:rsidP="00664C93">
            <w:pPr>
              <w:spacing w:after="0"/>
              <w:jc w:val="center"/>
              <w:rPr>
                <w:rFonts w:ascii="Times New Roman" w:hAnsi="Times New Roman"/>
                <w:color w:val="000000"/>
              </w:rPr>
            </w:pPr>
            <w:proofErr w:type="spellStart"/>
            <w:r w:rsidRPr="00804491">
              <w:rPr>
                <w:rFonts w:ascii="Times New Roman" w:hAnsi="Times New Roman"/>
                <w:color w:val="000000"/>
                <w:kern w:val="24"/>
              </w:rPr>
              <w:t>вредност</w:t>
            </w:r>
            <w:proofErr w:type="spellEnd"/>
          </w:p>
        </w:tc>
        <w:tc>
          <w:tcPr>
            <w:tcW w:w="3402" w:type="dxa"/>
            <w:tcBorders>
              <w:top w:val="double" w:sz="6" w:space="0" w:color="000000"/>
              <w:left w:val="single" w:sz="4" w:space="0" w:color="auto"/>
              <w:bottom w:val="dotted" w:sz="8" w:space="0" w:color="000000"/>
              <w:right w:val="single" w:sz="8" w:space="0" w:color="000000"/>
            </w:tcBorders>
            <w:shd w:val="clear" w:color="auto" w:fill="BFBFBF"/>
            <w:vAlign w:val="center"/>
          </w:tcPr>
          <w:p w14:paraId="259A6239" w14:textId="77777777" w:rsidR="00E35A0E" w:rsidRPr="00804491" w:rsidRDefault="00E35A0E" w:rsidP="00664C93">
            <w:pPr>
              <w:jc w:val="center"/>
              <w:rPr>
                <w:rFonts w:ascii="Times New Roman" w:hAnsi="Times New Roman"/>
                <w:color w:val="000000"/>
              </w:rPr>
            </w:pPr>
            <w:proofErr w:type="spellStart"/>
            <w:r w:rsidRPr="00804491">
              <w:rPr>
                <w:rFonts w:ascii="Times New Roman" w:hAnsi="Times New Roman"/>
                <w:color w:val="000000"/>
                <w:kern w:val="24"/>
              </w:rPr>
              <w:t>вредност</w:t>
            </w:r>
            <w:proofErr w:type="spellEnd"/>
          </w:p>
        </w:tc>
      </w:tr>
      <w:tr w:rsidR="00E35A0E" w:rsidRPr="00804491" w14:paraId="2D7F46A5" w14:textId="77777777" w:rsidTr="005F6BA9">
        <w:trPr>
          <w:trHeight w:hRule="exact" w:val="567"/>
        </w:trPr>
        <w:tc>
          <w:tcPr>
            <w:tcW w:w="563" w:type="dxa"/>
            <w:vMerge/>
            <w:tcBorders>
              <w:top w:val="double" w:sz="6" w:space="0" w:color="000000"/>
              <w:left w:val="double" w:sz="6" w:space="0" w:color="000000"/>
              <w:bottom w:val="single" w:sz="4" w:space="0" w:color="auto"/>
              <w:right w:val="single" w:sz="8" w:space="0" w:color="000000"/>
            </w:tcBorders>
            <w:vAlign w:val="center"/>
          </w:tcPr>
          <w:p w14:paraId="37CF91E7" w14:textId="77777777" w:rsidR="00E35A0E" w:rsidRPr="00804491" w:rsidRDefault="00E35A0E" w:rsidP="00664C93">
            <w:pPr>
              <w:spacing w:after="0" w:line="240" w:lineRule="auto"/>
              <w:rPr>
                <w:rFonts w:ascii="Times New Roman" w:hAnsi="Times New Roman"/>
                <w:b/>
                <w:color w:val="000000"/>
              </w:rPr>
            </w:pPr>
          </w:p>
        </w:tc>
        <w:tc>
          <w:tcPr>
            <w:tcW w:w="4563" w:type="dxa"/>
            <w:vMerge/>
            <w:tcBorders>
              <w:top w:val="double" w:sz="6" w:space="0" w:color="000000"/>
              <w:left w:val="single" w:sz="8" w:space="0" w:color="000000"/>
              <w:bottom w:val="single" w:sz="4" w:space="0" w:color="auto"/>
              <w:right w:val="single" w:sz="8" w:space="0" w:color="000000"/>
            </w:tcBorders>
            <w:vAlign w:val="center"/>
          </w:tcPr>
          <w:p w14:paraId="311D165F" w14:textId="77777777" w:rsidR="00E35A0E" w:rsidRPr="00804491" w:rsidRDefault="00E35A0E" w:rsidP="00664C93">
            <w:pPr>
              <w:spacing w:after="0" w:line="240" w:lineRule="auto"/>
              <w:rPr>
                <w:rFonts w:ascii="Times New Roman" w:hAnsi="Times New Roman"/>
                <w:color w:val="000000"/>
              </w:rPr>
            </w:pPr>
          </w:p>
        </w:tc>
        <w:tc>
          <w:tcPr>
            <w:tcW w:w="1418" w:type="dxa"/>
            <w:vMerge/>
            <w:tcBorders>
              <w:top w:val="double" w:sz="6" w:space="0" w:color="000000"/>
              <w:left w:val="single" w:sz="8" w:space="0" w:color="000000"/>
              <w:bottom w:val="single" w:sz="4" w:space="0" w:color="auto"/>
              <w:right w:val="single" w:sz="8" w:space="0" w:color="000000"/>
            </w:tcBorders>
            <w:vAlign w:val="center"/>
          </w:tcPr>
          <w:p w14:paraId="43F010FB" w14:textId="77777777" w:rsidR="00E35A0E" w:rsidRPr="00804491" w:rsidRDefault="00E35A0E" w:rsidP="00664C93">
            <w:pPr>
              <w:spacing w:after="0" w:line="240" w:lineRule="auto"/>
              <w:rPr>
                <w:rFonts w:ascii="Times New Roman" w:hAnsi="Times New Roman"/>
                <w:color w:val="000000"/>
              </w:rPr>
            </w:pPr>
          </w:p>
        </w:tc>
        <w:tc>
          <w:tcPr>
            <w:tcW w:w="1134" w:type="dxa"/>
            <w:vMerge/>
            <w:tcBorders>
              <w:top w:val="double" w:sz="6" w:space="0" w:color="000000"/>
              <w:left w:val="single" w:sz="8" w:space="0" w:color="000000"/>
              <w:bottom w:val="single" w:sz="4" w:space="0" w:color="auto"/>
              <w:right w:val="single" w:sz="8" w:space="0" w:color="000000"/>
            </w:tcBorders>
            <w:vAlign w:val="center"/>
          </w:tcPr>
          <w:p w14:paraId="6BC8382F" w14:textId="77777777" w:rsidR="00E35A0E" w:rsidRPr="00804491" w:rsidRDefault="00E35A0E" w:rsidP="00664C93">
            <w:pPr>
              <w:spacing w:after="0" w:line="240" w:lineRule="auto"/>
              <w:rPr>
                <w:rFonts w:ascii="Times New Roman" w:hAnsi="Times New Roman"/>
                <w:color w:val="000000"/>
              </w:rPr>
            </w:pPr>
          </w:p>
        </w:tc>
        <w:tc>
          <w:tcPr>
            <w:tcW w:w="3260" w:type="dxa"/>
            <w:tcBorders>
              <w:top w:val="dotted" w:sz="8" w:space="0" w:color="000000"/>
              <w:left w:val="single" w:sz="8" w:space="0" w:color="000000"/>
              <w:bottom w:val="single" w:sz="4" w:space="0" w:color="auto"/>
              <w:right w:val="single" w:sz="4" w:space="0" w:color="auto"/>
            </w:tcBorders>
            <w:shd w:val="clear" w:color="auto" w:fill="BFBFBF"/>
          </w:tcPr>
          <w:p w14:paraId="7B205C74" w14:textId="77777777" w:rsidR="00E35A0E" w:rsidRPr="00804491" w:rsidRDefault="00E35A0E" w:rsidP="00B253A9">
            <w:pPr>
              <w:spacing w:after="0"/>
              <w:jc w:val="center"/>
              <w:rPr>
                <w:rFonts w:ascii="Times New Roman" w:hAnsi="Times New Roman"/>
                <w:color w:val="000000"/>
                <w:lang w:val="ru-RU"/>
              </w:rPr>
            </w:pPr>
            <w:r w:rsidRPr="00804491">
              <w:rPr>
                <w:rFonts w:ascii="Times New Roman" w:hAnsi="Times New Roman"/>
                <w:color w:val="000000"/>
                <w:lang w:val="ru-RU"/>
              </w:rPr>
              <w:t>( РСД без ПДВ-а)</w:t>
            </w:r>
          </w:p>
        </w:tc>
        <w:tc>
          <w:tcPr>
            <w:tcW w:w="3402" w:type="dxa"/>
            <w:tcBorders>
              <w:top w:val="dotted" w:sz="8" w:space="0" w:color="000000"/>
              <w:left w:val="single" w:sz="4" w:space="0" w:color="auto"/>
              <w:bottom w:val="single" w:sz="4" w:space="0" w:color="auto"/>
              <w:right w:val="single" w:sz="8" w:space="0" w:color="000000"/>
            </w:tcBorders>
            <w:shd w:val="clear" w:color="auto" w:fill="BFBFBF"/>
          </w:tcPr>
          <w:p w14:paraId="2387D83C" w14:textId="77777777" w:rsidR="00E35A0E" w:rsidRPr="00804491" w:rsidRDefault="00E35A0E" w:rsidP="00B253A9">
            <w:pPr>
              <w:jc w:val="center"/>
              <w:rPr>
                <w:rFonts w:ascii="Times New Roman" w:hAnsi="Times New Roman"/>
                <w:color w:val="000000"/>
                <w:lang w:val="ru-RU"/>
              </w:rPr>
            </w:pPr>
            <w:r w:rsidRPr="00804491">
              <w:rPr>
                <w:rFonts w:ascii="Times New Roman" w:hAnsi="Times New Roman"/>
                <w:color w:val="000000"/>
                <w:kern w:val="24"/>
                <w:lang w:val="ru-RU"/>
              </w:rPr>
              <w:t xml:space="preserve">( РСД </w:t>
            </w:r>
            <w:proofErr w:type="spellStart"/>
            <w:r w:rsidRPr="00804491">
              <w:rPr>
                <w:rFonts w:ascii="Times New Roman" w:hAnsi="Times New Roman"/>
                <w:color w:val="000000"/>
                <w:kern w:val="24"/>
              </w:rPr>
              <w:t>са</w:t>
            </w:r>
            <w:proofErr w:type="spellEnd"/>
            <w:r w:rsidRPr="00804491">
              <w:rPr>
                <w:rFonts w:ascii="Times New Roman" w:hAnsi="Times New Roman"/>
                <w:color w:val="000000"/>
                <w:kern w:val="24"/>
                <w:lang w:val="ru-RU"/>
              </w:rPr>
              <w:t xml:space="preserve"> ПДВ-</w:t>
            </w:r>
            <w:proofErr w:type="spellStart"/>
            <w:r w:rsidRPr="00804491">
              <w:rPr>
                <w:rFonts w:ascii="Times New Roman" w:hAnsi="Times New Roman"/>
                <w:color w:val="000000"/>
                <w:kern w:val="24"/>
              </w:rPr>
              <w:t>ом</w:t>
            </w:r>
            <w:proofErr w:type="spellEnd"/>
            <w:r w:rsidRPr="00804491">
              <w:rPr>
                <w:rFonts w:ascii="Times New Roman" w:hAnsi="Times New Roman"/>
                <w:color w:val="000000"/>
                <w:kern w:val="24"/>
                <w:lang w:val="ru-RU"/>
              </w:rPr>
              <w:t xml:space="preserve">) </w:t>
            </w:r>
          </w:p>
        </w:tc>
      </w:tr>
      <w:tr w:rsidR="005E1605" w:rsidRPr="00804491" w14:paraId="68FF644A" w14:textId="77777777" w:rsidTr="005F6BA9">
        <w:trPr>
          <w:trHeight w:hRule="exact" w:val="854"/>
        </w:trPr>
        <w:tc>
          <w:tcPr>
            <w:tcW w:w="563" w:type="dxa"/>
            <w:tcBorders>
              <w:top w:val="single" w:sz="4" w:space="0" w:color="auto"/>
              <w:left w:val="single" w:sz="4" w:space="0" w:color="auto"/>
              <w:bottom w:val="single" w:sz="4" w:space="0" w:color="auto"/>
              <w:right w:val="single" w:sz="4" w:space="0" w:color="auto"/>
            </w:tcBorders>
            <w:vAlign w:val="center"/>
          </w:tcPr>
          <w:p w14:paraId="06C60169" w14:textId="77777777" w:rsidR="005E1605" w:rsidRPr="00531C9A" w:rsidRDefault="00531C9A" w:rsidP="005E1605">
            <w:pPr>
              <w:spacing w:after="0" w:line="240" w:lineRule="auto"/>
              <w:jc w:val="center"/>
              <w:rPr>
                <w:rFonts w:ascii="Times New Roman" w:hAnsi="Times New Roman"/>
                <w:color w:val="000000"/>
                <w:kern w:val="24"/>
              </w:rPr>
            </w:pPr>
            <w:r>
              <w:rPr>
                <w:rFonts w:ascii="Times New Roman" w:hAnsi="Times New Roman"/>
                <w:color w:val="000000"/>
                <w:kern w:val="24"/>
              </w:rPr>
              <w:t>1.</w:t>
            </w:r>
          </w:p>
        </w:tc>
        <w:tc>
          <w:tcPr>
            <w:tcW w:w="4563" w:type="dxa"/>
            <w:tcBorders>
              <w:top w:val="single" w:sz="4" w:space="0" w:color="auto"/>
              <w:left w:val="single" w:sz="4" w:space="0" w:color="auto"/>
              <w:bottom w:val="single" w:sz="4" w:space="0" w:color="auto"/>
              <w:right w:val="single" w:sz="4" w:space="0" w:color="auto"/>
            </w:tcBorders>
          </w:tcPr>
          <w:p w14:paraId="7530C7F9" w14:textId="77777777" w:rsidR="00B253A9" w:rsidRPr="00B253A9" w:rsidRDefault="005E1605" w:rsidP="00531C9A">
            <w:pPr>
              <w:spacing w:before="120"/>
              <w:ind w:left="227"/>
              <w:rPr>
                <w:rFonts w:ascii="Times New Roman" w:hAnsi="Times New Roman"/>
                <w:sz w:val="20"/>
                <w:szCs w:val="20"/>
              </w:rPr>
            </w:pPr>
            <w:r w:rsidRPr="005E1605">
              <w:rPr>
                <w:rFonts w:ascii="Times New Roman" w:hAnsi="Times New Roman"/>
                <w:noProof/>
                <w:sz w:val="20"/>
                <w:szCs w:val="20"/>
              </w:rPr>
              <w:t>Резерв</w:t>
            </w:r>
            <w:r w:rsidRPr="005E1605">
              <w:rPr>
                <w:rFonts w:ascii="Times New Roman" w:hAnsi="Times New Roman"/>
                <w:noProof/>
                <w:sz w:val="20"/>
                <w:szCs w:val="20"/>
                <w:lang w:val="sr-Cyrl-CS"/>
              </w:rPr>
              <w:t>н</w:t>
            </w:r>
            <w:r w:rsidRPr="005E1605">
              <w:rPr>
                <w:rFonts w:ascii="Times New Roman" w:hAnsi="Times New Roman"/>
                <w:noProof/>
                <w:sz w:val="20"/>
                <w:szCs w:val="20"/>
              </w:rPr>
              <w:t xml:space="preserve">и делови за КАМИОН  </w:t>
            </w:r>
            <w:r w:rsidRPr="005E1605">
              <w:rPr>
                <w:rFonts w:ascii="Times New Roman" w:hAnsi="Times New Roman"/>
                <w:b/>
                <w:noProof/>
                <w:sz w:val="20"/>
                <w:szCs w:val="20"/>
              </w:rPr>
              <w:t>MAN TGS33.4006X4 BB</w:t>
            </w:r>
            <w:r w:rsidRPr="005E1605">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14:paraId="6B748973" w14:textId="77777777" w:rsidR="005E1605" w:rsidRPr="005E1605" w:rsidRDefault="005E1605" w:rsidP="00531C9A">
            <w:pPr>
              <w:spacing w:before="120"/>
              <w:ind w:left="227"/>
              <w:rPr>
                <w:rFonts w:ascii="Times New Roman" w:hAnsi="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C9F37D"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w:t>
            </w:r>
            <w:r w:rsidR="005F6BA9">
              <w:rPr>
                <w:rFonts w:ascii="Times New Roman" w:hAnsi="Times New Roman"/>
                <w:noProof/>
                <w:sz w:val="16"/>
                <w:szCs w:val="16"/>
              </w:rPr>
              <w:br/>
            </w:r>
            <w:r w:rsidRPr="000563AB">
              <w:rPr>
                <w:rFonts w:ascii="Times New Roman" w:hAnsi="Times New Roman"/>
                <w:noProof/>
                <w:sz w:val="16"/>
                <w:szCs w:val="16"/>
                <w:lang w:val="sr-Cyrl-CS"/>
              </w:rPr>
              <w:t xml:space="preserve"> спецификацији</w:t>
            </w:r>
          </w:p>
        </w:tc>
        <w:tc>
          <w:tcPr>
            <w:tcW w:w="1134" w:type="dxa"/>
            <w:tcBorders>
              <w:top w:val="single" w:sz="4" w:space="0" w:color="auto"/>
              <w:left w:val="single" w:sz="4" w:space="0" w:color="auto"/>
              <w:bottom w:val="single" w:sz="4" w:space="0" w:color="auto"/>
              <w:right w:val="single" w:sz="4" w:space="0" w:color="auto"/>
            </w:tcBorders>
          </w:tcPr>
          <w:p w14:paraId="0E8F0636"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260" w:type="dxa"/>
            <w:tcBorders>
              <w:top w:val="single" w:sz="4" w:space="0" w:color="auto"/>
              <w:left w:val="single" w:sz="4" w:space="0" w:color="auto"/>
              <w:bottom w:val="single" w:sz="4" w:space="0" w:color="auto"/>
              <w:right w:val="single" w:sz="4" w:space="0" w:color="auto"/>
            </w:tcBorders>
          </w:tcPr>
          <w:p w14:paraId="1FEE0C94" w14:textId="77777777"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0A653DC5" w14:textId="77777777" w:rsidR="005E1605" w:rsidRPr="00804491" w:rsidRDefault="005E1605" w:rsidP="005E1605">
            <w:pPr>
              <w:spacing w:after="0" w:line="240" w:lineRule="auto"/>
              <w:rPr>
                <w:rFonts w:ascii="Times New Roman" w:hAnsi="Times New Roman"/>
                <w:color w:val="000000"/>
                <w:lang w:val="sr-Cyrl-CS"/>
              </w:rPr>
            </w:pPr>
          </w:p>
        </w:tc>
      </w:tr>
      <w:tr w:rsidR="005E1605" w:rsidRPr="00804491" w14:paraId="3716A347" w14:textId="77777777" w:rsidTr="005F6BA9">
        <w:trPr>
          <w:trHeight w:hRule="exact" w:val="818"/>
        </w:trPr>
        <w:tc>
          <w:tcPr>
            <w:tcW w:w="563" w:type="dxa"/>
            <w:tcBorders>
              <w:top w:val="single" w:sz="4" w:space="0" w:color="auto"/>
              <w:left w:val="single" w:sz="4" w:space="0" w:color="auto"/>
              <w:bottom w:val="single" w:sz="4" w:space="0" w:color="auto"/>
              <w:right w:val="single" w:sz="4" w:space="0" w:color="auto"/>
            </w:tcBorders>
            <w:vAlign w:val="center"/>
          </w:tcPr>
          <w:p w14:paraId="28B74DCA" w14:textId="77777777" w:rsidR="005E1605" w:rsidRPr="000E13DD" w:rsidRDefault="00531C9A" w:rsidP="005E1605">
            <w:pPr>
              <w:spacing w:after="0" w:line="240" w:lineRule="auto"/>
              <w:jc w:val="center"/>
              <w:rPr>
                <w:rFonts w:ascii="Times New Roman" w:hAnsi="Times New Roman"/>
                <w:color w:val="000000"/>
                <w:kern w:val="24"/>
                <w:lang w:val="sr-Cyrl-CS"/>
              </w:rPr>
            </w:pPr>
            <w:r>
              <w:rPr>
                <w:rFonts w:ascii="Times New Roman" w:hAnsi="Times New Roman"/>
                <w:color w:val="000000"/>
                <w:kern w:val="24"/>
                <w:lang w:val="sr-Cyrl-CS"/>
              </w:rPr>
              <w:t>2.</w:t>
            </w:r>
          </w:p>
        </w:tc>
        <w:tc>
          <w:tcPr>
            <w:tcW w:w="4563" w:type="dxa"/>
            <w:tcBorders>
              <w:top w:val="single" w:sz="4" w:space="0" w:color="auto"/>
              <w:left w:val="single" w:sz="4" w:space="0" w:color="auto"/>
              <w:bottom w:val="single" w:sz="4" w:space="0" w:color="auto"/>
              <w:right w:val="single" w:sz="4" w:space="0" w:color="auto"/>
            </w:tcBorders>
          </w:tcPr>
          <w:p w14:paraId="1B300F3C" w14:textId="77777777" w:rsidR="00B253A9" w:rsidRPr="00B253A9" w:rsidRDefault="005E1605" w:rsidP="00531C9A">
            <w:pPr>
              <w:spacing w:before="120"/>
              <w:ind w:left="227"/>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sidRPr="00EF65D2">
              <w:rPr>
                <w:rFonts w:ascii="Times New Roman" w:hAnsi="Times New Roman"/>
                <w:b/>
                <w:noProof/>
                <w:sz w:val="20"/>
                <w:szCs w:val="20"/>
              </w:rPr>
              <w:t>LIEBHERR PR 716 XL</w:t>
            </w:r>
            <w:r w:rsidR="00B253A9">
              <w:rPr>
                <w:rFonts w:ascii="Times New Roman" w:hAnsi="Times New Roman"/>
                <w:b/>
                <w:noProof/>
                <w:sz w:val="20"/>
                <w:szCs w:val="20"/>
              </w:rPr>
              <w:t xml:space="preserve"> </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14:paraId="1DC523E6" w14:textId="77777777" w:rsidR="005E1605" w:rsidRDefault="005E1605" w:rsidP="00531C9A">
            <w:pPr>
              <w:spacing w:before="120"/>
              <w:ind w:left="227"/>
              <w:rPr>
                <w:rFonts w:ascii="Times New Roman" w:hAnsi="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FF03C0"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w:t>
            </w:r>
            <w:r w:rsidR="005F6BA9">
              <w:rPr>
                <w:rFonts w:ascii="Times New Roman" w:hAnsi="Times New Roman"/>
                <w:noProof/>
                <w:sz w:val="16"/>
                <w:szCs w:val="16"/>
              </w:rPr>
              <w:br/>
            </w:r>
            <w:r w:rsidRPr="000563AB">
              <w:rPr>
                <w:rFonts w:ascii="Times New Roman" w:hAnsi="Times New Roman"/>
                <w:noProof/>
                <w:sz w:val="16"/>
                <w:szCs w:val="16"/>
                <w:lang w:val="sr-Cyrl-CS"/>
              </w:rPr>
              <w:t xml:space="preserve"> спецификацији</w:t>
            </w:r>
          </w:p>
        </w:tc>
        <w:tc>
          <w:tcPr>
            <w:tcW w:w="1134" w:type="dxa"/>
            <w:tcBorders>
              <w:top w:val="single" w:sz="4" w:space="0" w:color="auto"/>
              <w:left w:val="single" w:sz="4" w:space="0" w:color="auto"/>
              <w:bottom w:val="single" w:sz="4" w:space="0" w:color="auto"/>
              <w:right w:val="single" w:sz="4" w:space="0" w:color="auto"/>
            </w:tcBorders>
          </w:tcPr>
          <w:p w14:paraId="083FA463"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260" w:type="dxa"/>
            <w:tcBorders>
              <w:top w:val="single" w:sz="4" w:space="0" w:color="auto"/>
              <w:left w:val="single" w:sz="4" w:space="0" w:color="auto"/>
              <w:bottom w:val="single" w:sz="4" w:space="0" w:color="auto"/>
              <w:right w:val="single" w:sz="4" w:space="0" w:color="auto"/>
            </w:tcBorders>
          </w:tcPr>
          <w:p w14:paraId="0C920FF5" w14:textId="77777777"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5A7AE100" w14:textId="77777777" w:rsidR="005E1605" w:rsidRPr="00804491" w:rsidRDefault="005E1605" w:rsidP="005E1605">
            <w:pPr>
              <w:spacing w:after="0" w:line="240" w:lineRule="auto"/>
              <w:rPr>
                <w:rFonts w:ascii="Times New Roman" w:hAnsi="Times New Roman"/>
                <w:color w:val="000000"/>
                <w:lang w:val="sr-Cyrl-CS"/>
              </w:rPr>
            </w:pPr>
          </w:p>
        </w:tc>
      </w:tr>
      <w:tr w:rsidR="005E1605" w:rsidRPr="00804491" w14:paraId="256E5D2F" w14:textId="77777777" w:rsidTr="005F6BA9">
        <w:trPr>
          <w:trHeight w:hRule="exact" w:val="902"/>
        </w:trPr>
        <w:tc>
          <w:tcPr>
            <w:tcW w:w="563" w:type="dxa"/>
            <w:tcBorders>
              <w:top w:val="single" w:sz="4" w:space="0" w:color="auto"/>
              <w:left w:val="single" w:sz="4" w:space="0" w:color="auto"/>
              <w:bottom w:val="single" w:sz="4" w:space="0" w:color="auto"/>
              <w:right w:val="single" w:sz="4" w:space="0" w:color="auto"/>
            </w:tcBorders>
            <w:vAlign w:val="center"/>
          </w:tcPr>
          <w:p w14:paraId="7A82B24E" w14:textId="77777777" w:rsidR="005E1605" w:rsidRPr="000E13DD" w:rsidRDefault="00531C9A" w:rsidP="005E1605">
            <w:pPr>
              <w:jc w:val="center"/>
              <w:rPr>
                <w:rFonts w:ascii="Times New Roman" w:hAnsi="Times New Roman"/>
                <w:color w:val="000000"/>
                <w:kern w:val="24"/>
                <w:lang w:val="sr-Cyrl-CS"/>
              </w:rPr>
            </w:pPr>
            <w:r>
              <w:rPr>
                <w:rFonts w:ascii="Times New Roman" w:hAnsi="Times New Roman"/>
                <w:color w:val="000000"/>
                <w:kern w:val="24"/>
                <w:lang w:val="sr-Cyrl-CS"/>
              </w:rPr>
              <w:t>3.</w:t>
            </w:r>
          </w:p>
        </w:tc>
        <w:tc>
          <w:tcPr>
            <w:tcW w:w="4563" w:type="dxa"/>
            <w:tcBorders>
              <w:top w:val="single" w:sz="4" w:space="0" w:color="auto"/>
              <w:left w:val="single" w:sz="4" w:space="0" w:color="auto"/>
              <w:bottom w:val="single" w:sz="4" w:space="0" w:color="auto"/>
              <w:right w:val="single" w:sz="4" w:space="0" w:color="auto"/>
            </w:tcBorders>
          </w:tcPr>
          <w:p w14:paraId="02FF6089" w14:textId="77777777" w:rsidR="00B253A9" w:rsidRPr="00B253A9" w:rsidRDefault="005E1605" w:rsidP="00531C9A">
            <w:pPr>
              <w:spacing w:before="120"/>
              <w:ind w:left="227"/>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14:paraId="1A272789" w14:textId="77777777" w:rsidR="005E1605" w:rsidRDefault="005E1605" w:rsidP="00531C9A">
            <w:pPr>
              <w:spacing w:before="120"/>
              <w:ind w:left="227"/>
              <w:rPr>
                <w:rFonts w:ascii="Times New Roman" w:hAnsi="Times New Roman"/>
                <w:noProof/>
                <w:sz w:val="20"/>
                <w:szCs w:val="20"/>
              </w:rPr>
            </w:pPr>
            <w:r w:rsidRPr="00271A23">
              <w:rPr>
                <w:rFonts w:ascii="Times New Roman" w:hAnsi="Times New Roman"/>
                <w:noProo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B247C59" w14:textId="77777777" w:rsidR="005E1605" w:rsidRPr="000563AB" w:rsidRDefault="005E1605" w:rsidP="005F6BA9">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 xml:space="preserve">По </w:t>
            </w:r>
            <w:r w:rsidR="005F6BA9">
              <w:rPr>
                <w:rFonts w:ascii="Times New Roman" w:hAnsi="Times New Roman"/>
                <w:noProof/>
                <w:sz w:val="16"/>
                <w:szCs w:val="16"/>
              </w:rPr>
              <w:br/>
            </w:r>
            <w:r w:rsidRPr="000563AB">
              <w:rPr>
                <w:rFonts w:ascii="Times New Roman" w:hAnsi="Times New Roman"/>
                <w:noProof/>
                <w:sz w:val="16"/>
                <w:szCs w:val="16"/>
                <w:lang w:val="sr-Cyrl-CS"/>
              </w:rPr>
              <w:t>спецификацији</w:t>
            </w:r>
          </w:p>
        </w:tc>
        <w:tc>
          <w:tcPr>
            <w:tcW w:w="1134" w:type="dxa"/>
            <w:tcBorders>
              <w:top w:val="single" w:sz="4" w:space="0" w:color="auto"/>
              <w:left w:val="single" w:sz="4" w:space="0" w:color="auto"/>
              <w:bottom w:val="single" w:sz="4" w:space="0" w:color="auto"/>
              <w:right w:val="single" w:sz="4" w:space="0" w:color="auto"/>
            </w:tcBorders>
          </w:tcPr>
          <w:p w14:paraId="71C36168"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260" w:type="dxa"/>
            <w:tcBorders>
              <w:top w:val="single" w:sz="4" w:space="0" w:color="auto"/>
              <w:left w:val="single" w:sz="4" w:space="0" w:color="auto"/>
              <w:bottom w:val="single" w:sz="4" w:space="0" w:color="auto"/>
              <w:right w:val="single" w:sz="4" w:space="0" w:color="auto"/>
            </w:tcBorders>
          </w:tcPr>
          <w:p w14:paraId="6F7CD561" w14:textId="77777777"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2312DB28" w14:textId="77777777" w:rsidR="005E1605" w:rsidRPr="00804491" w:rsidRDefault="005E1605" w:rsidP="005E1605">
            <w:pPr>
              <w:spacing w:after="0" w:line="240" w:lineRule="auto"/>
              <w:rPr>
                <w:rFonts w:ascii="Times New Roman" w:hAnsi="Times New Roman"/>
                <w:color w:val="000000"/>
                <w:lang w:val="sr-Cyrl-CS"/>
              </w:rPr>
            </w:pPr>
          </w:p>
        </w:tc>
      </w:tr>
      <w:tr w:rsidR="005E1605" w:rsidRPr="00804491" w14:paraId="1F5EDAAB" w14:textId="77777777" w:rsidTr="005F6BA9">
        <w:trPr>
          <w:trHeight w:hRule="exact" w:val="902"/>
        </w:trPr>
        <w:tc>
          <w:tcPr>
            <w:tcW w:w="563" w:type="dxa"/>
            <w:tcBorders>
              <w:top w:val="single" w:sz="4" w:space="0" w:color="auto"/>
              <w:left w:val="single" w:sz="4" w:space="0" w:color="auto"/>
              <w:bottom w:val="single" w:sz="4" w:space="0" w:color="auto"/>
              <w:right w:val="single" w:sz="4" w:space="0" w:color="auto"/>
            </w:tcBorders>
            <w:vAlign w:val="center"/>
          </w:tcPr>
          <w:p w14:paraId="15F98AC6" w14:textId="77777777" w:rsidR="005E1605" w:rsidRPr="00531C9A" w:rsidRDefault="00531C9A" w:rsidP="005E1605">
            <w:pPr>
              <w:jc w:val="center"/>
              <w:rPr>
                <w:rFonts w:ascii="Times New Roman" w:hAnsi="Times New Roman"/>
                <w:color w:val="000000"/>
                <w:kern w:val="24"/>
              </w:rPr>
            </w:pPr>
            <w:r>
              <w:rPr>
                <w:rFonts w:ascii="Times New Roman" w:hAnsi="Times New Roman"/>
                <w:color w:val="000000"/>
                <w:kern w:val="24"/>
              </w:rPr>
              <w:t>4.</w:t>
            </w:r>
          </w:p>
        </w:tc>
        <w:tc>
          <w:tcPr>
            <w:tcW w:w="4563" w:type="dxa"/>
            <w:tcBorders>
              <w:top w:val="single" w:sz="4" w:space="0" w:color="auto"/>
              <w:left w:val="single" w:sz="4" w:space="0" w:color="auto"/>
              <w:bottom w:val="single" w:sz="4" w:space="0" w:color="auto"/>
              <w:right w:val="single" w:sz="4" w:space="0" w:color="auto"/>
            </w:tcBorders>
          </w:tcPr>
          <w:p w14:paraId="214D9856" w14:textId="77777777" w:rsidR="00B253A9" w:rsidRPr="00B253A9" w:rsidRDefault="005E1605" w:rsidP="00531C9A">
            <w:pPr>
              <w:spacing w:before="120"/>
              <w:ind w:left="227"/>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14:paraId="38D9DCE1" w14:textId="77777777" w:rsidR="005E1605" w:rsidRDefault="005E1605" w:rsidP="00531C9A">
            <w:pPr>
              <w:spacing w:before="120"/>
              <w:ind w:left="227"/>
              <w:rPr>
                <w:rFonts w:ascii="Times New Roman" w:hAnsi="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FB8213"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 xml:space="preserve">По </w:t>
            </w:r>
            <w:r w:rsidR="005F6BA9">
              <w:rPr>
                <w:rFonts w:ascii="Times New Roman" w:hAnsi="Times New Roman"/>
                <w:noProof/>
                <w:sz w:val="16"/>
                <w:szCs w:val="16"/>
              </w:rPr>
              <w:br/>
            </w:r>
            <w:r w:rsidRPr="000563AB">
              <w:rPr>
                <w:rFonts w:ascii="Times New Roman" w:hAnsi="Times New Roman"/>
                <w:noProof/>
                <w:sz w:val="16"/>
                <w:szCs w:val="16"/>
                <w:lang w:val="sr-Cyrl-CS"/>
              </w:rPr>
              <w:t>спецификацији</w:t>
            </w:r>
          </w:p>
        </w:tc>
        <w:tc>
          <w:tcPr>
            <w:tcW w:w="1134" w:type="dxa"/>
            <w:tcBorders>
              <w:top w:val="single" w:sz="4" w:space="0" w:color="auto"/>
              <w:left w:val="single" w:sz="4" w:space="0" w:color="auto"/>
              <w:bottom w:val="single" w:sz="4" w:space="0" w:color="auto"/>
              <w:right w:val="single" w:sz="4" w:space="0" w:color="auto"/>
            </w:tcBorders>
          </w:tcPr>
          <w:p w14:paraId="03B9E0AF" w14:textId="77777777" w:rsidR="005E1605" w:rsidRPr="000563AB" w:rsidRDefault="005E1605"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260" w:type="dxa"/>
            <w:tcBorders>
              <w:top w:val="single" w:sz="4" w:space="0" w:color="auto"/>
              <w:left w:val="single" w:sz="4" w:space="0" w:color="auto"/>
              <w:bottom w:val="single" w:sz="4" w:space="0" w:color="auto"/>
              <w:right w:val="single" w:sz="4" w:space="0" w:color="auto"/>
            </w:tcBorders>
          </w:tcPr>
          <w:p w14:paraId="0CED3B85" w14:textId="77777777"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04111BA9" w14:textId="77777777" w:rsidR="005E1605" w:rsidRPr="00804491" w:rsidRDefault="005E1605" w:rsidP="005E1605">
            <w:pPr>
              <w:spacing w:after="0" w:line="240" w:lineRule="auto"/>
              <w:rPr>
                <w:rFonts w:ascii="Times New Roman" w:hAnsi="Times New Roman"/>
                <w:color w:val="000000"/>
                <w:lang w:val="sr-Cyrl-CS"/>
              </w:rPr>
            </w:pPr>
          </w:p>
        </w:tc>
      </w:tr>
      <w:tr w:rsidR="008F6D86" w:rsidRPr="00804491" w14:paraId="1FE3E0BC" w14:textId="77777777" w:rsidTr="005F6BA9">
        <w:trPr>
          <w:trHeight w:hRule="exact" w:val="1144"/>
        </w:trPr>
        <w:tc>
          <w:tcPr>
            <w:tcW w:w="563" w:type="dxa"/>
            <w:tcBorders>
              <w:top w:val="single" w:sz="4" w:space="0" w:color="auto"/>
              <w:left w:val="single" w:sz="4" w:space="0" w:color="auto"/>
              <w:bottom w:val="single" w:sz="4" w:space="0" w:color="auto"/>
              <w:right w:val="single" w:sz="4" w:space="0" w:color="auto"/>
            </w:tcBorders>
            <w:vAlign w:val="center"/>
          </w:tcPr>
          <w:p w14:paraId="14F79569" w14:textId="77777777" w:rsidR="008F6D86" w:rsidRPr="00531C9A" w:rsidRDefault="00531C9A" w:rsidP="008F6D86">
            <w:pPr>
              <w:jc w:val="center"/>
              <w:rPr>
                <w:rFonts w:ascii="Times New Roman" w:hAnsi="Times New Roman"/>
                <w:color w:val="000000"/>
                <w:kern w:val="24"/>
              </w:rPr>
            </w:pPr>
            <w:r>
              <w:rPr>
                <w:rFonts w:ascii="Times New Roman" w:hAnsi="Times New Roman"/>
                <w:color w:val="000000"/>
                <w:kern w:val="24"/>
              </w:rPr>
              <w:t>5.</w:t>
            </w:r>
          </w:p>
        </w:tc>
        <w:tc>
          <w:tcPr>
            <w:tcW w:w="4563" w:type="dxa"/>
            <w:tcBorders>
              <w:top w:val="single" w:sz="4" w:space="0" w:color="auto"/>
              <w:left w:val="single" w:sz="4" w:space="0" w:color="auto"/>
              <w:bottom w:val="single" w:sz="4" w:space="0" w:color="auto"/>
              <w:right w:val="single" w:sz="4" w:space="0" w:color="auto"/>
            </w:tcBorders>
          </w:tcPr>
          <w:p w14:paraId="792B94F7" w14:textId="77777777" w:rsidR="00B253A9" w:rsidRPr="00B253A9" w:rsidRDefault="008F6D86" w:rsidP="00531C9A">
            <w:pPr>
              <w:spacing w:before="120"/>
              <w:ind w:left="227"/>
              <w:rPr>
                <w:rFonts w:ascii="Times New Roman" w:hAnsi="Times New Roman"/>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14:paraId="17FEADEF" w14:textId="77777777" w:rsidR="008F6D86" w:rsidRDefault="008F6D86" w:rsidP="00531C9A">
            <w:pPr>
              <w:spacing w:before="120"/>
              <w:ind w:left="227"/>
              <w:jc w:val="both"/>
              <w:rPr>
                <w:rFonts w:ascii="Times New Roman" w:hAnsi="Times New Roman"/>
                <w:noProof/>
                <w:sz w:val="20"/>
                <w:szCs w:val="20"/>
              </w:rPr>
            </w:pPr>
            <w:r>
              <w:rPr>
                <w:rFonts w:ascii="Times New Roman" w:hAnsi="Times New Roman"/>
                <w:noProo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0637A60" w14:textId="77777777" w:rsidR="008F6D86" w:rsidRPr="000563AB" w:rsidRDefault="008F6D86"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 xml:space="preserve">По </w:t>
            </w:r>
            <w:r w:rsidR="005F6BA9">
              <w:rPr>
                <w:rFonts w:ascii="Times New Roman" w:hAnsi="Times New Roman"/>
                <w:noProof/>
                <w:sz w:val="16"/>
                <w:szCs w:val="16"/>
              </w:rPr>
              <w:br/>
            </w:r>
            <w:r w:rsidRPr="000563AB">
              <w:rPr>
                <w:rFonts w:ascii="Times New Roman" w:hAnsi="Times New Roman"/>
                <w:noProof/>
                <w:sz w:val="16"/>
                <w:szCs w:val="16"/>
                <w:lang w:val="sr-Cyrl-CS"/>
              </w:rPr>
              <w:t>спецификацији</w:t>
            </w:r>
          </w:p>
        </w:tc>
        <w:tc>
          <w:tcPr>
            <w:tcW w:w="1134" w:type="dxa"/>
            <w:tcBorders>
              <w:top w:val="single" w:sz="4" w:space="0" w:color="auto"/>
              <w:left w:val="single" w:sz="4" w:space="0" w:color="auto"/>
              <w:bottom w:val="single" w:sz="4" w:space="0" w:color="auto"/>
              <w:right w:val="single" w:sz="4" w:space="0" w:color="auto"/>
            </w:tcBorders>
          </w:tcPr>
          <w:p w14:paraId="235A7278" w14:textId="77777777" w:rsidR="008F6D86" w:rsidRPr="000563AB" w:rsidRDefault="008F6D86" w:rsidP="00531C9A">
            <w:pPr>
              <w:spacing w:before="240"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260" w:type="dxa"/>
            <w:tcBorders>
              <w:top w:val="single" w:sz="4" w:space="0" w:color="auto"/>
              <w:left w:val="single" w:sz="4" w:space="0" w:color="auto"/>
              <w:bottom w:val="single" w:sz="4" w:space="0" w:color="auto"/>
              <w:right w:val="single" w:sz="4" w:space="0" w:color="auto"/>
            </w:tcBorders>
          </w:tcPr>
          <w:p w14:paraId="5FE624E8" w14:textId="77777777" w:rsidR="008F6D86" w:rsidRPr="00804491" w:rsidRDefault="008F6D86" w:rsidP="008F6D86">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1B22C4C8" w14:textId="77777777" w:rsidR="008F6D86" w:rsidRPr="00804491" w:rsidRDefault="008F6D86" w:rsidP="008F6D86">
            <w:pPr>
              <w:spacing w:after="0" w:line="240" w:lineRule="auto"/>
              <w:rPr>
                <w:rFonts w:ascii="Times New Roman" w:hAnsi="Times New Roman"/>
                <w:color w:val="000000"/>
                <w:lang w:val="sr-Cyrl-CS"/>
              </w:rPr>
            </w:pPr>
          </w:p>
        </w:tc>
      </w:tr>
    </w:tbl>
    <w:p w14:paraId="043148FE" w14:textId="77777777" w:rsidR="00E35A0E" w:rsidRPr="00736985" w:rsidRDefault="00E35A0E" w:rsidP="00736985">
      <w:pPr>
        <w:autoSpaceDE w:val="0"/>
        <w:autoSpaceDN w:val="0"/>
        <w:adjustRightInd w:val="0"/>
        <w:spacing w:after="120" w:line="240" w:lineRule="auto"/>
        <w:rPr>
          <w:rFonts w:ascii="Times New Roman" w:hAnsi="Times New Roman"/>
          <w:lang w:val="sr-Cyrl-CS"/>
        </w:rPr>
      </w:pPr>
      <w:r>
        <w:rPr>
          <w:rFonts w:ascii="Times New Roman" w:hAnsi="Times New Roman"/>
          <w:lang w:val="sr-Cyrl-CS"/>
        </w:rPr>
        <w:t xml:space="preserve">   </w:t>
      </w:r>
    </w:p>
    <w:p w14:paraId="71C9F0B1" w14:textId="77777777" w:rsidR="00E35A0E" w:rsidRPr="00441320" w:rsidRDefault="00E35A0E" w:rsidP="00476E8C">
      <w:pPr>
        <w:spacing w:after="0" w:line="240" w:lineRule="auto"/>
        <w:rPr>
          <w:rFonts w:ascii="Times New Roman" w:hAnsi="Times New Roman"/>
        </w:rPr>
      </w:pPr>
      <w:proofErr w:type="spellStart"/>
      <w:r w:rsidRPr="00DE1FE2">
        <w:rPr>
          <w:rFonts w:ascii="Times New Roman" w:hAnsi="Times New Roman"/>
        </w:rPr>
        <w:t>Део</w:t>
      </w:r>
      <w:proofErr w:type="spellEnd"/>
      <w:r w:rsidRPr="00DE1FE2">
        <w:rPr>
          <w:rFonts w:ascii="Times New Roman" w:hAnsi="Times New Roman"/>
        </w:rPr>
        <w:t xml:space="preserve"> </w:t>
      </w:r>
      <w:r w:rsidRPr="00C11335">
        <w:rPr>
          <w:rFonts w:ascii="Times New Roman" w:hAnsi="Times New Roman"/>
          <w:lang w:val="ru-RU"/>
        </w:rPr>
        <w:t>(</w:t>
      </w:r>
      <w:proofErr w:type="gramStart"/>
      <w:r w:rsidRPr="00C11335">
        <w:rPr>
          <w:rFonts w:ascii="Times New Roman" w:hAnsi="Times New Roman"/>
          <w:lang w:val="sr-Cyrl-CS"/>
        </w:rPr>
        <w:t xml:space="preserve">минимум  </w:t>
      </w:r>
      <w:r w:rsidRPr="00C11335">
        <w:rPr>
          <w:rFonts w:ascii="Times New Roman" w:hAnsi="Times New Roman"/>
          <w:u w:val="single"/>
          <w:lang w:val="sr-Cyrl-CS"/>
        </w:rPr>
        <w:t>6</w:t>
      </w:r>
      <w:r w:rsidRPr="00C11335">
        <w:rPr>
          <w:rFonts w:ascii="Times New Roman" w:hAnsi="Times New Roman"/>
          <w:u w:val="single"/>
        </w:rPr>
        <w:t>0</w:t>
      </w:r>
      <w:proofErr w:type="gramEnd"/>
      <w:r w:rsidRPr="00C11335">
        <w:rPr>
          <w:rFonts w:ascii="Times New Roman" w:hAnsi="Times New Roman"/>
          <w:lang w:val="ru-RU"/>
        </w:rPr>
        <w:t xml:space="preserve"> дана</w:t>
      </w:r>
      <w:r w:rsidRPr="00C11335">
        <w:rPr>
          <w:rFonts w:ascii="Times New Roman" w:hAnsi="Times New Roman"/>
          <w:lang w:val="sr-Cyrl-CS"/>
        </w:rPr>
        <w:t>од дана отварања понуда</w:t>
      </w:r>
      <w:r w:rsidRPr="00C11335">
        <w:rPr>
          <w:rFonts w:ascii="Times New Roman" w:hAnsi="Times New Roman"/>
          <w:lang w:val="ru-RU"/>
        </w:rPr>
        <w:t xml:space="preserve">) </w:t>
      </w:r>
      <w:proofErr w:type="spellStart"/>
      <w:r w:rsidRPr="00DE1FE2">
        <w:rPr>
          <w:rFonts w:ascii="Times New Roman" w:hAnsi="Times New Roman"/>
        </w:rPr>
        <w:t>предмета</w:t>
      </w:r>
      <w:proofErr w:type="spellEnd"/>
      <w:r w:rsidRPr="00DE1FE2">
        <w:rPr>
          <w:rFonts w:ascii="Times New Roman" w:hAnsi="Times New Roman"/>
        </w:rPr>
        <w:t xml:space="preserve"> </w:t>
      </w:r>
      <w:proofErr w:type="spellStart"/>
      <w:r w:rsidRPr="00DE1FE2">
        <w:rPr>
          <w:rFonts w:ascii="Times New Roman" w:hAnsi="Times New Roman"/>
        </w:rPr>
        <w:t>набавке</w:t>
      </w:r>
      <w:proofErr w:type="spellEnd"/>
      <w:r w:rsidRPr="00DE1FE2">
        <w:rPr>
          <w:rFonts w:ascii="Times New Roman" w:hAnsi="Times New Roman"/>
        </w:rPr>
        <w:t xml:space="preserve"> </w:t>
      </w:r>
      <w:proofErr w:type="spellStart"/>
      <w:r w:rsidRPr="00DE1FE2">
        <w:rPr>
          <w:rFonts w:ascii="Times New Roman" w:hAnsi="Times New Roman"/>
        </w:rPr>
        <w:t>који</w:t>
      </w:r>
      <w:proofErr w:type="spellEnd"/>
      <w:r w:rsidRPr="00DE1FE2">
        <w:rPr>
          <w:rFonts w:ascii="Times New Roman" w:hAnsi="Times New Roman"/>
        </w:rPr>
        <w:t xml:space="preserve"> </w:t>
      </w:r>
      <w:proofErr w:type="spellStart"/>
      <w:r w:rsidRPr="00DE1FE2">
        <w:rPr>
          <w:rFonts w:ascii="Times New Roman" w:hAnsi="Times New Roman"/>
        </w:rPr>
        <w:t>ће</w:t>
      </w:r>
      <w:proofErr w:type="spellEnd"/>
      <w:r w:rsidRPr="00DE1FE2">
        <w:rPr>
          <w:rFonts w:ascii="Times New Roman" w:hAnsi="Times New Roman"/>
        </w:rPr>
        <w:t xml:space="preserve"> </w:t>
      </w:r>
      <w:proofErr w:type="spellStart"/>
      <w:r w:rsidRPr="00DE1FE2">
        <w:rPr>
          <w:rFonts w:ascii="Times New Roman" w:hAnsi="Times New Roman"/>
        </w:rPr>
        <w:t>понуђач</w:t>
      </w:r>
      <w:proofErr w:type="spellEnd"/>
      <w:r w:rsidRPr="00DE1FE2">
        <w:rPr>
          <w:rFonts w:ascii="Times New Roman" w:hAnsi="Times New Roman"/>
        </w:rPr>
        <w:t xml:space="preserve"> </w:t>
      </w:r>
      <w:proofErr w:type="spellStart"/>
      <w:r w:rsidRPr="00DE1FE2">
        <w:rPr>
          <w:rFonts w:ascii="Times New Roman" w:hAnsi="Times New Roman"/>
        </w:rPr>
        <w:t>поверити</w:t>
      </w:r>
      <w:proofErr w:type="spellEnd"/>
      <w:r w:rsidRPr="00DE1FE2">
        <w:rPr>
          <w:rFonts w:ascii="Times New Roman" w:hAnsi="Times New Roman"/>
        </w:rPr>
        <w:t xml:space="preserve"> </w:t>
      </w:r>
      <w:proofErr w:type="spellStart"/>
      <w:r w:rsidRPr="00DE1FE2">
        <w:rPr>
          <w:rFonts w:ascii="Times New Roman" w:hAnsi="Times New Roman"/>
        </w:rPr>
        <w:t>подизвођачу</w:t>
      </w:r>
      <w:proofErr w:type="spellEnd"/>
      <w:r w:rsidRPr="00DE1FE2">
        <w:rPr>
          <w:rFonts w:ascii="Times New Roman" w:hAnsi="Times New Roman"/>
        </w:rPr>
        <w:t>:.....................................</w:t>
      </w:r>
      <w:r w:rsidR="00441320">
        <w:rPr>
          <w:rFonts w:ascii="Times New Roman" w:hAnsi="Times New Roman"/>
        </w:rPr>
        <w:br/>
      </w:r>
      <w:proofErr w:type="spellStart"/>
      <w:r w:rsidRPr="00DE1FE2">
        <w:rPr>
          <w:rFonts w:ascii="Times New Roman" w:hAnsi="Times New Roman"/>
        </w:rPr>
        <w:t>Проценат</w:t>
      </w:r>
      <w:proofErr w:type="spellEnd"/>
      <w:r w:rsidRPr="00DE1FE2">
        <w:rPr>
          <w:rFonts w:ascii="Times New Roman" w:hAnsi="Times New Roman"/>
        </w:rPr>
        <w:t xml:space="preserve"> </w:t>
      </w:r>
      <w:proofErr w:type="spellStart"/>
      <w:r w:rsidRPr="00DE1FE2">
        <w:rPr>
          <w:rFonts w:ascii="Times New Roman" w:hAnsi="Times New Roman"/>
        </w:rPr>
        <w:t>вредности</w:t>
      </w:r>
      <w:proofErr w:type="spellEnd"/>
      <w:r w:rsidRPr="00DE1FE2">
        <w:rPr>
          <w:rFonts w:ascii="Times New Roman" w:hAnsi="Times New Roman"/>
        </w:rPr>
        <w:t xml:space="preserve"> </w:t>
      </w:r>
      <w:proofErr w:type="spellStart"/>
      <w:r w:rsidRPr="00DE1FE2">
        <w:rPr>
          <w:rFonts w:ascii="Times New Roman" w:hAnsi="Times New Roman"/>
        </w:rPr>
        <w:t>набавке</w:t>
      </w:r>
      <w:proofErr w:type="spellEnd"/>
      <w:r w:rsidRPr="00C11335">
        <w:rPr>
          <w:rFonts w:ascii="Times New Roman" w:hAnsi="Times New Roman"/>
          <w:lang w:val="ru-RU"/>
        </w:rPr>
        <w:t>................... дана.</w:t>
      </w:r>
      <w:r w:rsidR="00441320" w:rsidRPr="00441320">
        <w:rPr>
          <w:rFonts w:ascii="Times New Roman" w:hAnsi="Times New Roman"/>
          <w:lang w:val="sr-Cyrl-CS"/>
        </w:rPr>
        <w:t xml:space="preserve"> </w:t>
      </w:r>
      <w:r w:rsidR="00441320">
        <w:rPr>
          <w:rFonts w:ascii="Times New Roman" w:hAnsi="Times New Roman"/>
        </w:rPr>
        <w:br/>
      </w:r>
      <w:r w:rsidR="00441320" w:rsidRPr="00DE1FE2">
        <w:rPr>
          <w:rFonts w:ascii="Times New Roman" w:hAnsi="Times New Roman"/>
          <w:lang w:val="sr-Cyrl-CS"/>
        </w:rPr>
        <w:t xml:space="preserve">Рок важења </w:t>
      </w:r>
      <w:r w:rsidR="00441320" w:rsidRPr="00DE1FE2">
        <w:rPr>
          <w:rFonts w:ascii="Times New Roman" w:hAnsi="Times New Roman"/>
          <w:lang w:val="ru-RU"/>
        </w:rPr>
        <w:t>понуде</w:t>
      </w:r>
      <w:r w:rsidR="00441320">
        <w:rPr>
          <w:rFonts w:ascii="Times New Roman" w:hAnsi="Times New Roman"/>
        </w:rPr>
        <w:t>………………..</w:t>
      </w:r>
      <w:proofErr w:type="spellStart"/>
      <w:r w:rsidR="00441320">
        <w:rPr>
          <w:rFonts w:ascii="Times New Roman" w:hAnsi="Times New Roman"/>
        </w:rPr>
        <w:t>дана</w:t>
      </w:r>
      <w:proofErr w:type="spellEnd"/>
      <w:r w:rsidR="00441320">
        <w:rPr>
          <w:rFonts w:ascii="Times New Roman" w:hAnsi="Times New Roman"/>
        </w:rPr>
        <w:t>.</w:t>
      </w:r>
    </w:p>
    <w:p w14:paraId="6B23ADE2" w14:textId="77777777" w:rsidR="00E35A0E" w:rsidRPr="00C11335" w:rsidRDefault="00E35A0E" w:rsidP="00564577">
      <w:pPr>
        <w:spacing w:after="0" w:line="240" w:lineRule="auto"/>
        <w:rPr>
          <w:rFonts w:ascii="Times New Roman" w:hAnsi="Times New Roman"/>
          <w:lang w:val="sr-Latn-CS"/>
        </w:rPr>
      </w:pPr>
      <w:r w:rsidRPr="00C11335">
        <w:rPr>
          <w:rFonts w:ascii="Times New Roman" w:hAnsi="Times New Roman"/>
          <w:lang w:val="ru-RU"/>
        </w:rPr>
        <w:t xml:space="preserve">Рок </w:t>
      </w:r>
      <w:r w:rsidRPr="00C11335">
        <w:rPr>
          <w:rFonts w:ascii="Times New Roman" w:hAnsi="Times New Roman"/>
          <w:lang w:val="sr-Cyrl-CS"/>
        </w:rPr>
        <w:t>плаћања:</w:t>
      </w:r>
      <w:r w:rsidRPr="00C11335">
        <w:rPr>
          <w:rFonts w:ascii="Times New Roman" w:hAnsi="Times New Roman"/>
          <w:lang w:val="ru-RU"/>
        </w:rPr>
        <w:t xml:space="preserve"> до </w:t>
      </w:r>
      <w:r w:rsidRPr="00C11335">
        <w:rPr>
          <w:rFonts w:ascii="Times New Roman" w:hAnsi="Times New Roman"/>
          <w:u w:val="single"/>
          <w:lang w:val="sr-Cyrl-CS"/>
        </w:rPr>
        <w:t>45</w:t>
      </w:r>
      <w:r w:rsidRPr="00C11335">
        <w:rPr>
          <w:rFonts w:ascii="Times New Roman" w:hAnsi="Times New Roman"/>
          <w:lang w:val="sr-Cyrl-CS"/>
        </w:rPr>
        <w:t xml:space="preserve"> дана од дана пријема рачуна на деловодник наручиоца.</w:t>
      </w:r>
    </w:p>
    <w:p w14:paraId="52D2B368" w14:textId="77777777" w:rsidR="00E35A0E" w:rsidRPr="00C11335" w:rsidRDefault="00E35A0E" w:rsidP="004D492E">
      <w:pPr>
        <w:spacing w:after="0" w:line="240" w:lineRule="auto"/>
        <w:rPr>
          <w:rFonts w:ascii="Times New Roman" w:hAnsi="Times New Roman"/>
        </w:rPr>
      </w:pPr>
      <w:proofErr w:type="spellStart"/>
      <w:r w:rsidRPr="00C11335">
        <w:rPr>
          <w:rFonts w:ascii="Times New Roman" w:hAnsi="Times New Roman"/>
        </w:rPr>
        <w:t>Рок</w:t>
      </w:r>
      <w:proofErr w:type="spellEnd"/>
      <w:r w:rsidRPr="00C11335">
        <w:rPr>
          <w:rFonts w:ascii="Times New Roman" w:hAnsi="Times New Roman"/>
        </w:rPr>
        <w:t xml:space="preserve"> </w:t>
      </w:r>
      <w:proofErr w:type="spellStart"/>
      <w:r w:rsidRPr="00C11335">
        <w:rPr>
          <w:rFonts w:ascii="Times New Roman" w:hAnsi="Times New Roman"/>
        </w:rPr>
        <w:t>испоруке</w:t>
      </w:r>
      <w:proofErr w:type="spellEnd"/>
      <w:r w:rsidRPr="00C11335">
        <w:rPr>
          <w:rFonts w:ascii="Times New Roman" w:hAnsi="Times New Roman"/>
        </w:rPr>
        <w:t xml:space="preserve">: у </w:t>
      </w:r>
      <w:proofErr w:type="spellStart"/>
      <w:r w:rsidRPr="00C11335">
        <w:rPr>
          <w:rFonts w:ascii="Times New Roman" w:hAnsi="Times New Roman"/>
        </w:rPr>
        <w:t>року</w:t>
      </w:r>
      <w:proofErr w:type="spellEnd"/>
      <w:r w:rsidRPr="00C11335">
        <w:rPr>
          <w:rFonts w:ascii="Times New Roman" w:hAnsi="Times New Roman"/>
        </w:rPr>
        <w:t xml:space="preserve"> </w:t>
      </w:r>
      <w:proofErr w:type="spellStart"/>
      <w:r w:rsidRPr="00C11335">
        <w:rPr>
          <w:rFonts w:ascii="Times New Roman" w:hAnsi="Times New Roman"/>
        </w:rPr>
        <w:t>од</w:t>
      </w:r>
      <w:proofErr w:type="spellEnd"/>
      <w:r w:rsidRPr="00C11335">
        <w:rPr>
          <w:rFonts w:ascii="Times New Roman" w:hAnsi="Times New Roman"/>
        </w:rPr>
        <w:t xml:space="preserve"> 3 (</w:t>
      </w:r>
      <w:proofErr w:type="spellStart"/>
      <w:r w:rsidRPr="00C11335">
        <w:rPr>
          <w:rFonts w:ascii="Times New Roman" w:hAnsi="Times New Roman"/>
        </w:rPr>
        <w:t>три</w:t>
      </w:r>
      <w:proofErr w:type="spellEnd"/>
      <w:r w:rsidRPr="00C11335">
        <w:rPr>
          <w:rFonts w:ascii="Times New Roman" w:hAnsi="Times New Roman"/>
        </w:rPr>
        <w:t xml:space="preserve">) </w:t>
      </w:r>
      <w:proofErr w:type="spellStart"/>
      <w:r w:rsidRPr="00C11335">
        <w:rPr>
          <w:rFonts w:ascii="Times New Roman" w:hAnsi="Times New Roman"/>
        </w:rPr>
        <w:t>дана</w:t>
      </w:r>
      <w:proofErr w:type="spellEnd"/>
      <w:r w:rsidRPr="00C11335">
        <w:rPr>
          <w:rFonts w:ascii="Times New Roman" w:hAnsi="Times New Roman"/>
        </w:rPr>
        <w:t xml:space="preserve"> </w:t>
      </w:r>
      <w:proofErr w:type="spellStart"/>
      <w:r w:rsidRPr="00C11335">
        <w:rPr>
          <w:rFonts w:ascii="Times New Roman" w:hAnsi="Times New Roman"/>
        </w:rPr>
        <w:t>од</w:t>
      </w:r>
      <w:proofErr w:type="spellEnd"/>
      <w:r w:rsidRPr="00C11335">
        <w:rPr>
          <w:rFonts w:ascii="Times New Roman" w:hAnsi="Times New Roman"/>
        </w:rPr>
        <w:t xml:space="preserve"> </w:t>
      </w:r>
      <w:proofErr w:type="spellStart"/>
      <w:r w:rsidRPr="00C11335">
        <w:rPr>
          <w:rFonts w:ascii="Times New Roman" w:hAnsi="Times New Roman"/>
        </w:rPr>
        <w:t>дана</w:t>
      </w:r>
      <w:proofErr w:type="spellEnd"/>
      <w:r w:rsidRPr="00C11335">
        <w:rPr>
          <w:rFonts w:ascii="Times New Roman" w:hAnsi="Times New Roman"/>
        </w:rPr>
        <w:t xml:space="preserve"> </w:t>
      </w:r>
      <w:proofErr w:type="spellStart"/>
      <w:r w:rsidRPr="00C11335">
        <w:rPr>
          <w:rFonts w:ascii="Times New Roman" w:hAnsi="Times New Roman"/>
        </w:rPr>
        <w:t>пријема</w:t>
      </w:r>
      <w:proofErr w:type="spellEnd"/>
      <w:r w:rsidRPr="00C11335">
        <w:rPr>
          <w:rFonts w:ascii="Times New Roman" w:hAnsi="Times New Roman"/>
        </w:rPr>
        <w:t xml:space="preserve"> </w:t>
      </w:r>
      <w:proofErr w:type="spellStart"/>
      <w:r w:rsidRPr="00C11335">
        <w:rPr>
          <w:rFonts w:ascii="Times New Roman" w:hAnsi="Times New Roman"/>
        </w:rPr>
        <w:t>требовања</w:t>
      </w:r>
      <w:proofErr w:type="spellEnd"/>
      <w:r w:rsidRPr="00C11335">
        <w:rPr>
          <w:rFonts w:ascii="Times New Roman" w:hAnsi="Times New Roman"/>
        </w:rPr>
        <w:t>.</w:t>
      </w:r>
    </w:p>
    <w:p w14:paraId="783983CE" w14:textId="77777777" w:rsidR="00E35A0E" w:rsidRPr="00C11335" w:rsidRDefault="00E35A0E" w:rsidP="004D492E">
      <w:pPr>
        <w:spacing w:after="120"/>
        <w:ind w:right="209"/>
        <w:rPr>
          <w:rFonts w:ascii="Times New Roman" w:hAnsi="Times New Roman" w:cs="Calibri"/>
          <w:color w:val="000000"/>
          <w:lang w:eastAsia="ar-SA"/>
        </w:rPr>
      </w:pPr>
      <w:proofErr w:type="spellStart"/>
      <w:r w:rsidRPr="00C11335">
        <w:rPr>
          <w:rFonts w:ascii="Times New Roman" w:hAnsi="Times New Roman" w:cs="Calibri"/>
          <w:color w:val="000000"/>
          <w:lang w:eastAsia="ar-SA"/>
        </w:rPr>
        <w:t>Гарантни</w:t>
      </w:r>
      <w:proofErr w:type="spellEnd"/>
      <w:r w:rsidRPr="00C11335">
        <w:rPr>
          <w:rFonts w:ascii="Times New Roman" w:hAnsi="Times New Roman" w:cs="Calibri"/>
          <w:color w:val="000000"/>
          <w:lang w:eastAsia="ar-SA"/>
        </w:rPr>
        <w:t xml:space="preserve"> </w:t>
      </w:r>
      <w:proofErr w:type="spellStart"/>
      <w:r w:rsidRPr="00C11335">
        <w:rPr>
          <w:rFonts w:ascii="Times New Roman" w:hAnsi="Times New Roman" w:cs="Calibri"/>
          <w:color w:val="000000"/>
          <w:lang w:eastAsia="ar-SA"/>
        </w:rPr>
        <w:t>рок</w:t>
      </w:r>
      <w:proofErr w:type="spellEnd"/>
      <w:r w:rsidRPr="00C11335">
        <w:rPr>
          <w:rFonts w:ascii="Times New Roman" w:hAnsi="Times New Roman" w:cs="Calibri"/>
          <w:color w:val="000000"/>
          <w:lang w:eastAsia="ar-SA"/>
        </w:rPr>
        <w:t xml:space="preserve"> </w:t>
      </w:r>
      <w:proofErr w:type="spellStart"/>
      <w:r w:rsidRPr="00C11335">
        <w:rPr>
          <w:rFonts w:ascii="Times New Roman" w:hAnsi="Times New Roman" w:cs="Calibri"/>
          <w:color w:val="000000"/>
          <w:lang w:eastAsia="ar-SA"/>
        </w:rPr>
        <w:t>минимум</w:t>
      </w:r>
      <w:proofErr w:type="spellEnd"/>
      <w:r w:rsidRPr="00C11335">
        <w:rPr>
          <w:rFonts w:ascii="Times New Roman" w:hAnsi="Times New Roman" w:cs="Calibri"/>
          <w:color w:val="000000"/>
          <w:lang w:eastAsia="ar-SA"/>
        </w:rPr>
        <w:t xml:space="preserve"> 6 </w:t>
      </w:r>
      <w:proofErr w:type="spellStart"/>
      <w:r w:rsidRPr="00C11335">
        <w:rPr>
          <w:rFonts w:ascii="Times New Roman" w:hAnsi="Times New Roman" w:cs="Calibri"/>
          <w:color w:val="000000"/>
          <w:lang w:eastAsia="ar-SA"/>
        </w:rPr>
        <w:t>месеци</w:t>
      </w:r>
      <w:proofErr w:type="spellEnd"/>
      <w:r w:rsidRPr="00C11335">
        <w:rPr>
          <w:rFonts w:ascii="Times New Roman" w:hAnsi="Times New Roman" w:cs="Calibri"/>
          <w:color w:val="000000"/>
          <w:lang w:eastAsia="ar-SA"/>
        </w:rPr>
        <w:t xml:space="preserve"> .........................</w:t>
      </w:r>
    </w:p>
    <w:p w14:paraId="51826CAC" w14:textId="77777777" w:rsidR="00E35A0E" w:rsidRPr="00DE1FE2" w:rsidRDefault="00E35A0E" w:rsidP="00271A23">
      <w:pPr>
        <w:spacing w:after="120"/>
        <w:ind w:right="209"/>
        <w:rPr>
          <w:rFonts w:ascii="Times New Roman" w:hAnsi="Times New Roman"/>
          <w:lang w:val="ru-RU"/>
        </w:rPr>
      </w:pPr>
      <w:r w:rsidRPr="00DE1FE2">
        <w:rPr>
          <w:rFonts w:ascii="Times New Roman" w:hAnsi="Times New Roman"/>
          <w:lang w:val="ru-RU"/>
        </w:rPr>
        <w:t>Погодности које нуди понуђач: ...................................................................................................................................................................................................................................................................</w:t>
      </w:r>
    </w:p>
    <w:p w14:paraId="138FDFA0" w14:textId="77777777" w:rsidR="00E35A0E" w:rsidRDefault="00E35A0E" w:rsidP="00564577">
      <w:pPr>
        <w:spacing w:after="120" w:line="240" w:lineRule="auto"/>
        <w:rPr>
          <w:rFonts w:ascii="Times New Roman" w:hAnsi="Times New Roman"/>
        </w:rPr>
      </w:pPr>
      <w:r w:rsidRPr="00DE1FE2">
        <w:rPr>
          <w:rFonts w:ascii="Times New Roman" w:hAnsi="Times New Roman"/>
          <w:lang w:val="ru-RU"/>
        </w:rPr>
        <w:t>Начин плаћања</w:t>
      </w:r>
      <w:r w:rsidRPr="00DE1FE2">
        <w:rPr>
          <w:rFonts w:ascii="Times New Roman" w:hAnsi="Times New Roman"/>
          <w:lang w:val="sr-Cyrl-CS"/>
        </w:rPr>
        <w:t>: Плаћање се врши уплатом на рачун понуђача, а по службеном пријему испостављенограчуна</w:t>
      </w:r>
      <w:r w:rsidRPr="00DE1FE2">
        <w:rPr>
          <w:rFonts w:ascii="Times New Roman" w:hAnsi="Times New Roman"/>
        </w:rPr>
        <w:t xml:space="preserve"> у </w:t>
      </w:r>
      <w:proofErr w:type="spellStart"/>
      <w:r w:rsidRPr="00DE1FE2">
        <w:rPr>
          <w:rFonts w:ascii="Times New Roman" w:hAnsi="Times New Roman"/>
        </w:rPr>
        <w:t>законском</w:t>
      </w:r>
      <w:proofErr w:type="spellEnd"/>
      <w:r w:rsidRPr="00DE1FE2">
        <w:rPr>
          <w:rFonts w:ascii="Times New Roman" w:hAnsi="Times New Roman"/>
        </w:rPr>
        <w:t xml:space="preserve"> </w:t>
      </w:r>
      <w:proofErr w:type="spellStart"/>
      <w:r w:rsidRPr="00DE1FE2">
        <w:rPr>
          <w:rFonts w:ascii="Times New Roman" w:hAnsi="Times New Roman"/>
        </w:rPr>
        <w:t>року</w:t>
      </w:r>
      <w:proofErr w:type="spellEnd"/>
      <w:r w:rsidRPr="00DE1FE2">
        <w:rPr>
          <w:rFonts w:ascii="Times New Roman" w:hAnsi="Times New Roman"/>
        </w:rPr>
        <w:t xml:space="preserve"> </w:t>
      </w:r>
      <w:proofErr w:type="spellStart"/>
      <w:r w:rsidRPr="00DE1FE2">
        <w:rPr>
          <w:rFonts w:ascii="Times New Roman" w:hAnsi="Times New Roman"/>
        </w:rPr>
        <w:t>до</w:t>
      </w:r>
      <w:proofErr w:type="spellEnd"/>
      <w:r w:rsidRPr="00DE1FE2">
        <w:rPr>
          <w:rFonts w:ascii="Times New Roman" w:hAnsi="Times New Roman"/>
        </w:rPr>
        <w:t xml:space="preserve"> 45 </w:t>
      </w:r>
      <w:proofErr w:type="spellStart"/>
      <w:r w:rsidRPr="00DE1FE2">
        <w:rPr>
          <w:rFonts w:ascii="Times New Roman" w:hAnsi="Times New Roman"/>
        </w:rPr>
        <w:t>дана</w:t>
      </w:r>
      <w:proofErr w:type="spellEnd"/>
      <w:r w:rsidRPr="00DE1FE2">
        <w:rPr>
          <w:rFonts w:ascii="Times New Roman" w:hAnsi="Times New Roman"/>
        </w:rPr>
        <w:t>.</w:t>
      </w:r>
    </w:p>
    <w:p w14:paraId="1182A823" w14:textId="77777777" w:rsidR="00B253A9" w:rsidRPr="00B253A9" w:rsidRDefault="00B253A9" w:rsidP="00564577">
      <w:pPr>
        <w:spacing w:after="120" w:line="240" w:lineRule="auto"/>
        <w:rPr>
          <w:rFonts w:ascii="Times New Roman" w:hAnsi="Times New Roman"/>
        </w:rPr>
      </w:pPr>
    </w:p>
    <w:p w14:paraId="5C79043B" w14:textId="77777777" w:rsidR="00E35A0E" w:rsidRPr="00A16F0E" w:rsidRDefault="00E35A0E" w:rsidP="00736985">
      <w:pPr>
        <w:spacing w:after="120" w:line="240" w:lineRule="auto"/>
        <w:rPr>
          <w:rFonts w:ascii="Times New Roman" w:hAnsi="Times New Roman"/>
          <w:sz w:val="20"/>
          <w:szCs w:val="20"/>
          <w:lang w:val="sr-Cyrl-CS"/>
        </w:rPr>
      </w:pPr>
      <w:r>
        <w:rPr>
          <w:rFonts w:ascii="Times New Roman" w:hAnsi="Times New Roman"/>
          <w:sz w:val="20"/>
          <w:szCs w:val="20"/>
          <w:lang w:val="sr-Cyrl-CS"/>
        </w:rPr>
        <w:t xml:space="preserve">                                                                                                                                                                                            </w:t>
      </w:r>
      <w:r w:rsidRPr="00A16F0E">
        <w:rPr>
          <w:rFonts w:ascii="Times New Roman" w:hAnsi="Times New Roman"/>
          <w:sz w:val="20"/>
          <w:szCs w:val="20"/>
          <w:lang w:val="sr-Cyrl-CS"/>
        </w:rPr>
        <w:t>Печат                               ПОТПИС ОВЛАШЋЕНОГ ЛИЦА</w:t>
      </w:r>
    </w:p>
    <w:p w14:paraId="29A42A25" w14:textId="77777777" w:rsidR="00E35A0E" w:rsidRDefault="00E35A0E" w:rsidP="00564577">
      <w:pPr>
        <w:spacing w:after="120" w:line="240" w:lineRule="auto"/>
        <w:jc w:val="right"/>
        <w:rPr>
          <w:rFonts w:ascii="Times New Roman" w:hAnsi="Times New Roman"/>
          <w:sz w:val="20"/>
          <w:szCs w:val="20"/>
          <w:lang w:val="sr-Cyrl-CS"/>
        </w:rPr>
      </w:pPr>
      <w:r w:rsidRPr="00A16F0E">
        <w:rPr>
          <w:rFonts w:ascii="Times New Roman" w:hAnsi="Times New Roman"/>
          <w:sz w:val="20"/>
          <w:szCs w:val="20"/>
          <w:lang w:val="sr-Cyrl-CS"/>
        </w:rPr>
        <w:t>........................................</w:t>
      </w:r>
      <w:r>
        <w:rPr>
          <w:rFonts w:ascii="Times New Roman" w:hAnsi="Times New Roman"/>
          <w:sz w:val="20"/>
          <w:szCs w:val="20"/>
          <w:lang w:val="sr-Cyrl-CS"/>
        </w:rPr>
        <w:t>....................</w:t>
      </w:r>
    </w:p>
    <w:p w14:paraId="19F197B3" w14:textId="77777777" w:rsidR="00E35A0E" w:rsidRPr="00736985" w:rsidRDefault="00E35A0E" w:rsidP="00842248">
      <w:pPr>
        <w:autoSpaceDE w:val="0"/>
        <w:autoSpaceDN w:val="0"/>
        <w:adjustRightInd w:val="0"/>
        <w:spacing w:after="120" w:line="240" w:lineRule="auto"/>
        <w:rPr>
          <w:rFonts w:ascii="Times New Roman" w:hAnsi="Times New Roman"/>
          <w:i/>
          <w:lang w:val="sr-Cyrl-CS"/>
        </w:rPr>
        <w:sectPr w:rsidR="00E35A0E" w:rsidRPr="00736985" w:rsidSect="002F72A8">
          <w:pgSz w:w="15840" w:h="12240" w:orient="landscape"/>
          <w:pgMar w:top="850" w:right="850" w:bottom="994" w:left="533"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14:paraId="645561BA" w14:textId="77777777" w:rsidR="00E35A0E" w:rsidRPr="00736985" w:rsidRDefault="00E35A0E" w:rsidP="00842248">
      <w:pPr>
        <w:autoSpaceDE w:val="0"/>
        <w:autoSpaceDN w:val="0"/>
        <w:adjustRightInd w:val="0"/>
        <w:spacing w:after="120" w:line="240" w:lineRule="auto"/>
        <w:rPr>
          <w:rFonts w:ascii="Times New Roman" w:hAnsi="Times New Roman"/>
          <w:i/>
          <w:lang w:val="sr-Cyrl-CS"/>
        </w:rPr>
      </w:pPr>
    </w:p>
    <w:tbl>
      <w:tblPr>
        <w:tblW w:w="10209" w:type="dxa"/>
        <w:tblCellMar>
          <w:left w:w="0" w:type="dxa"/>
          <w:right w:w="0" w:type="dxa"/>
        </w:tblCellMar>
        <w:tblLook w:val="00A0" w:firstRow="1" w:lastRow="0" w:firstColumn="1" w:lastColumn="0" w:noHBand="0" w:noVBand="0"/>
      </w:tblPr>
      <w:tblGrid>
        <w:gridCol w:w="570"/>
        <w:gridCol w:w="4961"/>
        <w:gridCol w:w="4678"/>
      </w:tblGrid>
      <w:tr w:rsidR="00E35A0E" w:rsidRPr="008F3F87" w14:paraId="53E2BE4C" w14:textId="7777777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14:paraId="3A930326" w14:textId="77777777" w:rsidR="00E35A0E" w:rsidRPr="00FD6361" w:rsidRDefault="00E35A0E" w:rsidP="00913D8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Pr="008D23E0">
              <w:rPr>
                <w:rFonts w:ascii="Times New Roman" w:hAnsi="Times New Roman"/>
                <w:b/>
                <w:bCs/>
                <w:iCs/>
                <w:szCs w:val="22"/>
                <w:lang w:val="sr-Cyrl-CS"/>
              </w:rPr>
              <w:t xml:space="preserve"> </w:t>
            </w:r>
            <w:r w:rsidR="00531C9A">
              <w:rPr>
                <w:rFonts w:ascii="Times New Roman" w:hAnsi="Times New Roman"/>
                <w:b/>
                <w:bCs/>
                <w:iCs/>
                <w:szCs w:val="22"/>
                <w:lang w:val="sr-Cyrl-CS"/>
              </w:rPr>
              <w:t>455</w:t>
            </w:r>
            <w:r w:rsidRPr="000563AB">
              <w:rPr>
                <w:rFonts w:ascii="Times New Roman" w:hAnsi="Times New Roman"/>
                <w:b/>
                <w:bCs/>
                <w:iCs/>
                <w:sz w:val="24"/>
                <w:szCs w:val="24"/>
                <w:lang w:val="sr-Cyrl-CS"/>
              </w:rPr>
              <w:t>/201</w:t>
            </w:r>
            <w:r w:rsidR="000563AB" w:rsidRPr="000563AB">
              <w:rPr>
                <w:rFonts w:ascii="Times New Roman" w:hAnsi="Times New Roman"/>
                <w:b/>
                <w:bCs/>
                <w:iCs/>
                <w:sz w:val="24"/>
                <w:szCs w:val="24"/>
                <w:lang w:val="sr-Cyrl-CS"/>
              </w:rPr>
              <w:t>9</w:t>
            </w:r>
          </w:p>
          <w:p w14:paraId="34EC95D5" w14:textId="77777777"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p>
          <w:p w14:paraId="733CDBBA"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p>
          <w:p w14:paraId="00C65620" w14:textId="77777777" w:rsidR="00E35A0E" w:rsidRPr="008F3F87" w:rsidRDefault="00E35A0E" w:rsidP="00913D88">
            <w:pPr>
              <w:kinsoku w:val="0"/>
              <w:overflowPunct w:val="0"/>
              <w:spacing w:before="82" w:after="0" w:line="240" w:lineRule="auto"/>
              <w:jc w:val="center"/>
              <w:textAlignment w:val="baseline"/>
              <w:rPr>
                <w:rFonts w:ascii="Arial" w:hAnsi="Arial" w:cs="Arial"/>
                <w:sz w:val="24"/>
                <w:szCs w:val="24"/>
                <w:lang w:val="ru-RU"/>
              </w:rPr>
            </w:pPr>
            <w:r w:rsidRPr="00F57C1B">
              <w:rPr>
                <w:rFonts w:ascii="Times New Roman" w:hAnsi="Times New Roman"/>
                <w:b/>
                <w:bCs/>
                <w:color w:val="000000"/>
                <w:kern w:val="24"/>
                <w:sz w:val="24"/>
                <w:szCs w:val="24"/>
                <w:lang w:val="sr-Cyrl-CS"/>
              </w:rPr>
              <w:t>ПОДАЦИ О ПОДИЗВОЂАЧУ</w:t>
            </w:r>
          </w:p>
        </w:tc>
      </w:tr>
      <w:tr w:rsidR="00E35A0E" w:rsidRPr="00F57C1B" w14:paraId="48E8E619" w14:textId="77777777">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CAB5E0D"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543E201"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понуђача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8420C90" w14:textId="77777777" w:rsidR="00E35A0E" w:rsidRPr="00E956F2" w:rsidRDefault="00E35A0E" w:rsidP="00913D88">
            <w:pPr>
              <w:spacing w:after="0" w:line="240" w:lineRule="auto"/>
              <w:rPr>
                <w:rFonts w:ascii="Arial" w:hAnsi="Arial" w:cs="Arial"/>
                <w:sz w:val="24"/>
                <w:szCs w:val="24"/>
              </w:rPr>
            </w:pPr>
          </w:p>
        </w:tc>
      </w:tr>
      <w:tr w:rsidR="00E35A0E" w:rsidRPr="00F57C1B" w14:paraId="7870D62C" w14:textId="77777777">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9D03B9A"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48B59B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Седиште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0FD81FE" w14:textId="77777777" w:rsidR="00E35A0E" w:rsidRPr="00E956F2" w:rsidRDefault="00E35A0E" w:rsidP="00913D88">
            <w:pPr>
              <w:spacing w:after="0" w:line="240" w:lineRule="auto"/>
              <w:rPr>
                <w:rFonts w:ascii="Arial" w:hAnsi="Arial" w:cs="Arial"/>
                <w:sz w:val="24"/>
                <w:szCs w:val="24"/>
              </w:rPr>
            </w:pPr>
          </w:p>
        </w:tc>
      </w:tr>
      <w:tr w:rsidR="00E35A0E" w:rsidRPr="00F57C1B" w14:paraId="21330B6F" w14:textId="7777777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BD53B3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E4D6FBD"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Адреса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BC49FCB" w14:textId="77777777" w:rsidR="00E35A0E" w:rsidRPr="00E956F2" w:rsidRDefault="00E35A0E" w:rsidP="00913D88">
            <w:pPr>
              <w:spacing w:after="0" w:line="240" w:lineRule="auto"/>
              <w:rPr>
                <w:rFonts w:ascii="Arial" w:hAnsi="Arial" w:cs="Arial"/>
                <w:sz w:val="24"/>
                <w:szCs w:val="24"/>
              </w:rPr>
            </w:pPr>
          </w:p>
        </w:tc>
      </w:tr>
      <w:tr w:rsidR="00E35A0E" w:rsidRPr="008F3F87" w14:paraId="2D12A32F" w14:textId="7777777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E4A6F40" w14:textId="77777777"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r>
              <w:rPr>
                <w:rFonts w:ascii="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489AC07E" w14:textId="77777777" w:rsidR="00E35A0E" w:rsidRPr="00B243BB" w:rsidRDefault="00E35A0E" w:rsidP="00913D88">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3D77E3B" w14:textId="77777777" w:rsidR="00E35A0E" w:rsidRPr="008F3F87" w:rsidRDefault="00E35A0E" w:rsidP="00913D88">
            <w:pPr>
              <w:spacing w:after="0" w:line="240" w:lineRule="auto"/>
              <w:rPr>
                <w:rFonts w:ascii="Arial" w:hAnsi="Arial" w:cs="Arial"/>
                <w:sz w:val="24"/>
                <w:szCs w:val="24"/>
                <w:lang w:val="ru-RU"/>
              </w:rPr>
            </w:pPr>
          </w:p>
        </w:tc>
      </w:tr>
      <w:tr w:rsidR="00E35A0E" w:rsidRPr="00F57C1B" w14:paraId="259E2748" w14:textId="77777777">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F0AFE64"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5</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3CE24A3"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Матични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66040AE" w14:textId="77777777" w:rsidR="00E35A0E" w:rsidRPr="00E956F2" w:rsidRDefault="00E35A0E" w:rsidP="00913D88">
            <w:pPr>
              <w:spacing w:after="0" w:line="240" w:lineRule="auto"/>
              <w:rPr>
                <w:rFonts w:ascii="Arial" w:hAnsi="Arial" w:cs="Arial"/>
                <w:sz w:val="24"/>
                <w:szCs w:val="24"/>
              </w:rPr>
            </w:pPr>
          </w:p>
        </w:tc>
      </w:tr>
      <w:tr w:rsidR="00E35A0E" w:rsidRPr="00F57C1B" w14:paraId="5C5689E6" w14:textId="77777777">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F55C75A"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6</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8CDAB80"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ПИБ</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539253D" w14:textId="77777777" w:rsidR="00E35A0E" w:rsidRPr="00E956F2" w:rsidRDefault="00E35A0E" w:rsidP="00913D88">
            <w:pPr>
              <w:spacing w:after="0" w:line="240" w:lineRule="auto"/>
              <w:rPr>
                <w:rFonts w:ascii="Arial" w:hAnsi="Arial" w:cs="Arial"/>
                <w:sz w:val="24"/>
                <w:szCs w:val="24"/>
              </w:rPr>
            </w:pPr>
          </w:p>
        </w:tc>
      </w:tr>
      <w:tr w:rsidR="00E35A0E" w:rsidRPr="00F57C1B" w14:paraId="751BF32A" w14:textId="77777777">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EF5163E"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7</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B6332A0"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Број текућег рачуна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799DF65" w14:textId="77777777" w:rsidR="00E35A0E" w:rsidRPr="00E956F2" w:rsidRDefault="00E35A0E" w:rsidP="00913D88">
            <w:pPr>
              <w:spacing w:after="0" w:line="240" w:lineRule="auto"/>
              <w:rPr>
                <w:rFonts w:ascii="Arial" w:hAnsi="Arial" w:cs="Arial"/>
                <w:sz w:val="24"/>
                <w:szCs w:val="24"/>
              </w:rPr>
            </w:pPr>
          </w:p>
        </w:tc>
      </w:tr>
      <w:tr w:rsidR="00E35A0E" w:rsidRPr="00F57C1B" w14:paraId="1D9B3EBD" w14:textId="77777777">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C4C8B6B"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F8D56C6"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банке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C46A7AB" w14:textId="77777777" w:rsidR="00E35A0E" w:rsidRPr="00E956F2" w:rsidRDefault="00E35A0E" w:rsidP="00913D88">
            <w:pPr>
              <w:spacing w:after="0" w:line="240" w:lineRule="auto"/>
              <w:rPr>
                <w:rFonts w:ascii="Arial" w:hAnsi="Arial" w:cs="Arial"/>
                <w:sz w:val="24"/>
                <w:szCs w:val="24"/>
              </w:rPr>
            </w:pPr>
          </w:p>
        </w:tc>
      </w:tr>
      <w:tr w:rsidR="00E35A0E" w:rsidRPr="00F57C1B" w14:paraId="49BDDC78" w14:textId="77777777">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7C2968C"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9</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F167A69"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ПДВ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C62EA29" w14:textId="77777777" w:rsidR="00E35A0E" w:rsidRPr="00E956F2" w:rsidRDefault="00E35A0E" w:rsidP="00913D88">
            <w:pPr>
              <w:spacing w:after="0" w:line="240" w:lineRule="auto"/>
              <w:rPr>
                <w:rFonts w:ascii="Arial" w:hAnsi="Arial" w:cs="Arial"/>
                <w:sz w:val="24"/>
                <w:szCs w:val="24"/>
              </w:rPr>
            </w:pPr>
          </w:p>
        </w:tc>
      </w:tr>
      <w:tr w:rsidR="00E35A0E" w:rsidRPr="00F57C1B" w14:paraId="54275D96" w14:textId="77777777">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3BFBC91"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DB1B96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Телефон</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6227D22" w14:textId="77777777" w:rsidR="00E35A0E" w:rsidRPr="00E956F2" w:rsidRDefault="00E35A0E" w:rsidP="00913D88">
            <w:pPr>
              <w:spacing w:after="0" w:line="240" w:lineRule="auto"/>
              <w:rPr>
                <w:rFonts w:ascii="Arial" w:hAnsi="Arial" w:cs="Arial"/>
                <w:sz w:val="24"/>
                <w:szCs w:val="24"/>
              </w:rPr>
            </w:pPr>
          </w:p>
        </w:tc>
      </w:tr>
      <w:tr w:rsidR="00E35A0E" w:rsidRPr="00F57C1B" w14:paraId="14E16483" w14:textId="77777777">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53E345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1</w:t>
            </w:r>
            <w:r>
              <w:rPr>
                <w:rFonts w:ascii="Times New Roman" w:hAnsi="Times New Roman"/>
                <w:b/>
                <w:bCs/>
                <w:color w:val="000000"/>
                <w:kern w:val="24"/>
                <w:sz w:val="24"/>
                <w:szCs w:val="24"/>
                <w:lang w:val="sr-Cyrl-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E6A8FD9"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91D520C" w14:textId="77777777" w:rsidR="00E35A0E" w:rsidRPr="00E956F2" w:rsidRDefault="00E35A0E" w:rsidP="00913D88">
            <w:pPr>
              <w:spacing w:after="0" w:line="240" w:lineRule="auto"/>
              <w:rPr>
                <w:rFonts w:ascii="Arial" w:hAnsi="Arial" w:cs="Arial"/>
                <w:sz w:val="24"/>
                <w:szCs w:val="24"/>
              </w:rPr>
            </w:pPr>
          </w:p>
        </w:tc>
      </w:tr>
      <w:tr w:rsidR="00E35A0E" w:rsidRPr="00F57C1B" w14:paraId="3E622FC6" w14:textId="77777777">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5D9BA60"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CCFC4FA"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Latn-CS"/>
              </w:rPr>
              <w:t>e-mail</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9C464F7" w14:textId="77777777" w:rsidR="00E35A0E" w:rsidRPr="00E956F2" w:rsidRDefault="00E35A0E" w:rsidP="00913D88">
            <w:pPr>
              <w:spacing w:after="0" w:line="240" w:lineRule="auto"/>
              <w:rPr>
                <w:rFonts w:ascii="Arial" w:hAnsi="Arial" w:cs="Arial"/>
                <w:sz w:val="24"/>
                <w:szCs w:val="24"/>
              </w:rPr>
            </w:pPr>
          </w:p>
        </w:tc>
      </w:tr>
      <w:tr w:rsidR="00E35A0E" w:rsidRPr="00F57C1B" w14:paraId="1C9C540A" w14:textId="77777777">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7CF82D0"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Latn-CS"/>
              </w:rPr>
              <w:t>1</w:t>
            </w:r>
            <w:r>
              <w:rPr>
                <w:rFonts w:ascii="Times New Roman" w:hAnsi="Times New Roman"/>
                <w:b/>
                <w:bCs/>
                <w:color w:val="000000"/>
                <w:kern w:val="24"/>
                <w:sz w:val="24"/>
                <w:szCs w:val="24"/>
                <w:lang w:val="sr-Cyrl-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EDA5521"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Особа за контакт</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900BE96" w14:textId="77777777" w:rsidR="00E35A0E" w:rsidRPr="00E956F2" w:rsidRDefault="00E35A0E" w:rsidP="00913D88">
            <w:pPr>
              <w:spacing w:after="0" w:line="240" w:lineRule="auto"/>
              <w:rPr>
                <w:rFonts w:ascii="Arial" w:hAnsi="Arial" w:cs="Arial"/>
                <w:sz w:val="24"/>
                <w:szCs w:val="24"/>
              </w:rPr>
            </w:pPr>
          </w:p>
        </w:tc>
      </w:tr>
      <w:tr w:rsidR="00E35A0E" w:rsidRPr="00F57C1B" w14:paraId="24AB9619" w14:textId="77777777">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450CB6A"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A987BCD"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Овлашћено лице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6D2163A" w14:textId="77777777" w:rsidR="00E35A0E" w:rsidRPr="00E956F2" w:rsidRDefault="00E35A0E" w:rsidP="00913D88">
            <w:pPr>
              <w:spacing w:after="0" w:line="240" w:lineRule="auto"/>
              <w:rPr>
                <w:rFonts w:ascii="Arial" w:hAnsi="Arial" w:cs="Arial"/>
                <w:sz w:val="24"/>
                <w:szCs w:val="24"/>
              </w:rPr>
            </w:pPr>
          </w:p>
        </w:tc>
      </w:tr>
      <w:tr w:rsidR="00E35A0E" w:rsidRPr="008F3F87" w14:paraId="080A1A1F" w14:textId="7777777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65AA0D8E"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Датум:_____________</w:t>
            </w:r>
          </w:p>
          <w:p w14:paraId="47D6DD92" w14:textId="77777777" w:rsidR="00E35A0E" w:rsidRPr="00E956F2"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F57C1B">
              <w:rPr>
                <w:rFonts w:ascii="Times New Roman" w:hAnsi="Times New Roman"/>
                <w:color w:val="000000"/>
                <w:kern w:val="24"/>
                <w:sz w:val="24"/>
                <w:szCs w:val="24"/>
                <w:lang w:val="sr-Cyrl-CS"/>
              </w:rPr>
              <w:t>Место:_____________</w:t>
            </w:r>
          </w:p>
          <w:p w14:paraId="18FF13D7"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 xml:space="preserve">  потпис овлашћеног лица</w:t>
            </w:r>
          </w:p>
          <w:p w14:paraId="0CA8E4DE"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 xml:space="preserve">  _____________________</w:t>
            </w:r>
          </w:p>
          <w:p w14:paraId="4660D03F" w14:textId="77777777" w:rsidR="00E35A0E"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F57C1B">
              <w:rPr>
                <w:rFonts w:ascii="Times New Roman" w:hAnsi="Times New Roman"/>
                <w:color w:val="000000"/>
                <w:kern w:val="24"/>
                <w:sz w:val="24"/>
                <w:szCs w:val="24"/>
                <w:lang w:val="sr-Cyrl-CS"/>
              </w:rPr>
              <w:t xml:space="preserve"> печат</w:t>
            </w:r>
          </w:p>
          <w:p w14:paraId="0B21D230"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p>
          <w:p w14:paraId="2B8931FD" w14:textId="77777777" w:rsidR="00E35A0E" w:rsidRPr="00887C5D" w:rsidRDefault="00E35A0E" w:rsidP="00913D88">
            <w:pPr>
              <w:kinsoku w:val="0"/>
              <w:overflowPunct w:val="0"/>
              <w:spacing w:before="53" w:after="0" w:line="240" w:lineRule="auto"/>
              <w:textAlignment w:val="baseline"/>
              <w:rPr>
                <w:rFonts w:ascii="Arial" w:hAnsi="Arial" w:cs="Arial"/>
                <w:sz w:val="20"/>
                <w:szCs w:val="20"/>
                <w:lang w:val="ru-RU"/>
              </w:rPr>
            </w:pPr>
            <w:r w:rsidRPr="00887C5D">
              <w:rPr>
                <w:rFonts w:ascii="Times New Roman" w:hAnsi="Times New Roman"/>
                <w:b/>
                <w:bCs/>
                <w:color w:val="D49E3E"/>
                <w:kern w:val="24"/>
                <w:sz w:val="20"/>
                <w:szCs w:val="20"/>
                <w:lang w:val="ru-RU"/>
              </w:rPr>
              <w:t xml:space="preserve">Податке уноси и оверава понуђач. </w:t>
            </w:r>
          </w:p>
          <w:p w14:paraId="494F7361" w14:textId="77777777" w:rsidR="00E35A0E" w:rsidRPr="00DB01E4" w:rsidRDefault="00E35A0E" w:rsidP="00913D88">
            <w:pPr>
              <w:kinsoku w:val="0"/>
              <w:overflowPunct w:val="0"/>
              <w:spacing w:before="53" w:after="0" w:line="240" w:lineRule="auto"/>
              <w:textAlignment w:val="baseline"/>
              <w:rPr>
                <w:rFonts w:ascii="Times New Roman" w:hAnsi="Times New Roman"/>
                <w:color w:val="D49E3E"/>
                <w:kern w:val="24"/>
                <w:sz w:val="24"/>
                <w:szCs w:val="24"/>
                <w:lang w:val="sr-Cyrl-CS"/>
              </w:rPr>
            </w:pPr>
            <w:r w:rsidRPr="00887C5D">
              <w:rPr>
                <w:rFonts w:ascii="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hAnsi="Times New Roman"/>
                <w:b/>
                <w:bCs/>
                <w:color w:val="D49E3E"/>
                <w:kern w:val="24"/>
                <w:sz w:val="20"/>
                <w:szCs w:val="20"/>
                <w:lang w:val="ru-RU"/>
              </w:rPr>
              <w:t>.</w:t>
            </w:r>
          </w:p>
        </w:tc>
      </w:tr>
    </w:tbl>
    <w:p w14:paraId="0698CE7D" w14:textId="77777777" w:rsidR="00E35A0E" w:rsidRDefault="00E35A0E" w:rsidP="00B33EA8">
      <w:pPr>
        <w:spacing w:after="120" w:line="240" w:lineRule="auto"/>
        <w:rPr>
          <w:sz w:val="24"/>
          <w:szCs w:val="24"/>
          <w:lang w:val="sr-Cyrl-CS"/>
        </w:rPr>
      </w:pPr>
    </w:p>
    <w:tbl>
      <w:tblPr>
        <w:tblW w:w="9774" w:type="dxa"/>
        <w:tblLayout w:type="fixed"/>
        <w:tblCellMar>
          <w:left w:w="0" w:type="dxa"/>
          <w:right w:w="0" w:type="dxa"/>
        </w:tblCellMar>
        <w:tblLook w:val="00A0" w:firstRow="1" w:lastRow="0" w:firstColumn="1" w:lastColumn="0" w:noHBand="0" w:noVBand="0"/>
      </w:tblPr>
      <w:tblGrid>
        <w:gridCol w:w="780"/>
        <w:gridCol w:w="4467"/>
        <w:gridCol w:w="4527"/>
      </w:tblGrid>
      <w:tr w:rsidR="00E35A0E" w:rsidRPr="00E956F2" w14:paraId="1B218360" w14:textId="77777777" w:rsidTr="00664C93">
        <w:trPr>
          <w:trHeight w:val="2031"/>
        </w:trPr>
        <w:tc>
          <w:tcPr>
            <w:tcW w:w="977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2F363FDE" w14:textId="77777777" w:rsidR="00E35A0E" w:rsidRPr="00FD6361" w:rsidRDefault="00E35A0E" w:rsidP="00913D8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B355CF">
              <w:rPr>
                <w:rFonts w:ascii="Times New Roman" w:hAnsi="Times New Roman"/>
                <w:sz w:val="24"/>
                <w:szCs w:val="24"/>
                <w:lang w:val="ru-RU"/>
              </w:rPr>
              <w:t xml:space="preserve">: </w:t>
            </w:r>
            <w:r w:rsidR="00531C9A" w:rsidRPr="00531C9A">
              <w:rPr>
                <w:rFonts w:ascii="Times New Roman" w:hAnsi="Times New Roman"/>
                <w:b/>
                <w:sz w:val="24"/>
                <w:szCs w:val="24"/>
                <w:lang w:val="ru-RU"/>
              </w:rPr>
              <w:t>455</w:t>
            </w:r>
            <w:r w:rsidR="000563AB" w:rsidRPr="000563AB">
              <w:rPr>
                <w:rFonts w:ascii="Times New Roman" w:hAnsi="Times New Roman"/>
                <w:b/>
                <w:sz w:val="24"/>
                <w:szCs w:val="24"/>
                <w:lang w:val="ru-RU"/>
              </w:rPr>
              <w:t>/2019</w:t>
            </w:r>
          </w:p>
          <w:p w14:paraId="4F3CF2CD" w14:textId="77777777" w:rsidR="00E35A0E" w:rsidRPr="00E956F2" w:rsidRDefault="00E35A0E" w:rsidP="00913D88">
            <w:pPr>
              <w:pStyle w:val="Header"/>
              <w:tabs>
                <w:tab w:val="clear" w:pos="4702"/>
                <w:tab w:val="clear" w:pos="9405"/>
              </w:tabs>
              <w:spacing w:after="120" w:line="240" w:lineRule="auto"/>
              <w:rPr>
                <w:rFonts w:ascii="Times New Roman" w:hAnsi="Times New Roman"/>
                <w:sz w:val="24"/>
                <w:szCs w:val="24"/>
                <w:lang w:val="ru-RU"/>
              </w:rPr>
            </w:pPr>
          </w:p>
          <w:p w14:paraId="703B836D" w14:textId="77777777" w:rsidR="00E35A0E" w:rsidRPr="00E956F2" w:rsidRDefault="00E35A0E" w:rsidP="00913D88">
            <w:pPr>
              <w:kinsoku w:val="0"/>
              <w:overflowPunct w:val="0"/>
              <w:spacing w:before="82" w:after="0" w:line="240" w:lineRule="auto"/>
              <w:jc w:val="center"/>
              <w:textAlignment w:val="baseline"/>
              <w:rPr>
                <w:rFonts w:ascii="Times New Roman" w:hAnsi="Times New Roman"/>
                <w:b/>
                <w:color w:val="000000"/>
                <w:kern w:val="24"/>
                <w:sz w:val="24"/>
                <w:szCs w:val="24"/>
                <w:lang w:val="sr-Cyrl-CS"/>
              </w:rPr>
            </w:pPr>
            <w:r w:rsidRPr="00E956F2">
              <w:rPr>
                <w:rFonts w:ascii="Times New Roman" w:hAnsi="Times New Roman"/>
                <w:b/>
                <w:color w:val="000000"/>
                <w:kern w:val="24"/>
                <w:sz w:val="24"/>
                <w:szCs w:val="24"/>
                <w:lang w:val="sr-Cyrl-CS"/>
              </w:rPr>
              <w:t>ПОДАЦИ О ПОНУЂАЧУ</w:t>
            </w:r>
          </w:p>
          <w:p w14:paraId="362DEE73" w14:textId="77777777" w:rsidR="00E35A0E" w:rsidRPr="00E956F2" w:rsidRDefault="00E35A0E" w:rsidP="00913D88">
            <w:pPr>
              <w:kinsoku w:val="0"/>
              <w:overflowPunct w:val="0"/>
              <w:spacing w:before="82" w:after="0" w:line="240" w:lineRule="auto"/>
              <w:jc w:val="center"/>
              <w:textAlignment w:val="baseline"/>
              <w:rPr>
                <w:rFonts w:ascii="Times New Roman" w:hAnsi="Times New Roman"/>
                <w:color w:val="000000"/>
                <w:kern w:val="24"/>
                <w:sz w:val="24"/>
                <w:szCs w:val="24"/>
                <w:lang w:val="sr-Cyrl-CS"/>
              </w:rPr>
            </w:pPr>
            <w:r w:rsidRPr="00E956F2">
              <w:rPr>
                <w:rFonts w:ascii="Times New Roman" w:hAnsi="Times New Roman"/>
                <w:b/>
                <w:color w:val="000000"/>
                <w:kern w:val="24"/>
                <w:sz w:val="24"/>
                <w:szCs w:val="24"/>
                <w:lang w:val="sr-Cyrl-CS"/>
              </w:rPr>
              <w:t>КОЈИ ЈЕ   УЧЕСНИК У ЗАЈЕДНИЧКОЈ ПОНУДИ</w:t>
            </w:r>
          </w:p>
        </w:tc>
      </w:tr>
      <w:tr w:rsidR="00E35A0E" w:rsidRPr="00E956F2" w14:paraId="7F8A31F8" w14:textId="77777777" w:rsidTr="00664C93">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FB9CC4B"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5DF51F5"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понуђача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357EF75" w14:textId="77777777" w:rsidR="00E35A0E" w:rsidRPr="00E956F2" w:rsidRDefault="00E35A0E" w:rsidP="00913D88">
            <w:pPr>
              <w:spacing w:after="0" w:line="240" w:lineRule="auto"/>
              <w:rPr>
                <w:rFonts w:ascii="Arial" w:hAnsi="Arial" w:cs="Arial"/>
                <w:sz w:val="24"/>
                <w:szCs w:val="24"/>
              </w:rPr>
            </w:pPr>
          </w:p>
        </w:tc>
      </w:tr>
      <w:tr w:rsidR="00E35A0E" w:rsidRPr="00E956F2" w14:paraId="36A3B1B3" w14:textId="77777777" w:rsidTr="00664C93">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3ABE875"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501C9F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Седиште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0ADCD24" w14:textId="77777777" w:rsidR="00E35A0E" w:rsidRPr="00E956F2" w:rsidRDefault="00E35A0E" w:rsidP="00913D88">
            <w:pPr>
              <w:spacing w:after="0" w:line="240" w:lineRule="auto"/>
              <w:rPr>
                <w:rFonts w:ascii="Arial" w:hAnsi="Arial" w:cs="Arial"/>
                <w:sz w:val="24"/>
                <w:szCs w:val="24"/>
              </w:rPr>
            </w:pPr>
          </w:p>
        </w:tc>
      </w:tr>
      <w:tr w:rsidR="00E35A0E" w:rsidRPr="00E956F2" w14:paraId="6FB72EED" w14:textId="77777777"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0E4EEC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9A91E76"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Адреса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8026A5C" w14:textId="77777777" w:rsidR="00E35A0E" w:rsidRPr="00E956F2" w:rsidRDefault="00E35A0E" w:rsidP="00913D88">
            <w:pPr>
              <w:spacing w:after="0" w:line="240" w:lineRule="auto"/>
              <w:rPr>
                <w:rFonts w:ascii="Arial" w:hAnsi="Arial" w:cs="Arial"/>
                <w:sz w:val="24"/>
                <w:szCs w:val="24"/>
              </w:rPr>
            </w:pPr>
          </w:p>
        </w:tc>
      </w:tr>
      <w:tr w:rsidR="00E35A0E" w:rsidRPr="008F3F87" w14:paraId="5C0AA009" w14:textId="77777777"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1901C54" w14:textId="77777777"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r>
              <w:rPr>
                <w:rFonts w:ascii="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709BA172" w14:textId="77777777" w:rsidR="00E35A0E" w:rsidRPr="00B243BB" w:rsidRDefault="00E35A0E" w:rsidP="00913D88">
            <w:pPr>
              <w:spacing w:after="0"/>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D8D97F0" w14:textId="77777777" w:rsidR="00E35A0E" w:rsidRPr="008F3F87" w:rsidRDefault="00E35A0E" w:rsidP="00913D88">
            <w:pPr>
              <w:spacing w:after="0" w:line="240" w:lineRule="auto"/>
              <w:rPr>
                <w:rFonts w:ascii="Arial" w:hAnsi="Arial" w:cs="Arial"/>
                <w:sz w:val="24"/>
                <w:szCs w:val="24"/>
                <w:lang w:val="ru-RU"/>
              </w:rPr>
            </w:pPr>
          </w:p>
        </w:tc>
      </w:tr>
      <w:tr w:rsidR="00E35A0E" w:rsidRPr="00E956F2" w14:paraId="181AF660" w14:textId="77777777" w:rsidTr="00664C93">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EAA6EE9"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5</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B6D9ADE"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Матични број</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6DAEF4C" w14:textId="77777777" w:rsidR="00E35A0E" w:rsidRPr="00E956F2" w:rsidRDefault="00E35A0E" w:rsidP="00913D88">
            <w:pPr>
              <w:spacing w:after="0" w:line="240" w:lineRule="auto"/>
              <w:rPr>
                <w:rFonts w:ascii="Arial" w:hAnsi="Arial" w:cs="Arial"/>
                <w:sz w:val="24"/>
                <w:szCs w:val="24"/>
              </w:rPr>
            </w:pPr>
          </w:p>
        </w:tc>
      </w:tr>
      <w:tr w:rsidR="00E35A0E" w:rsidRPr="00E956F2" w14:paraId="3F463D2D" w14:textId="77777777" w:rsidTr="00664C93">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D6A8A74"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6</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B4E6C3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ПИБ</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A9A5F48" w14:textId="77777777" w:rsidR="00E35A0E" w:rsidRPr="00E956F2" w:rsidRDefault="00E35A0E" w:rsidP="00913D88">
            <w:pPr>
              <w:spacing w:after="0" w:line="240" w:lineRule="auto"/>
              <w:rPr>
                <w:rFonts w:ascii="Arial" w:hAnsi="Arial" w:cs="Arial"/>
                <w:sz w:val="24"/>
                <w:szCs w:val="24"/>
              </w:rPr>
            </w:pPr>
          </w:p>
        </w:tc>
      </w:tr>
      <w:tr w:rsidR="00E35A0E" w:rsidRPr="00E956F2" w14:paraId="73A3C31A" w14:textId="77777777" w:rsidTr="00664C93">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4A5B008"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7</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35EDDB9"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Број текућег рачуна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96CF299" w14:textId="77777777" w:rsidR="00E35A0E" w:rsidRPr="00E956F2" w:rsidRDefault="00E35A0E" w:rsidP="00913D88">
            <w:pPr>
              <w:spacing w:after="0" w:line="240" w:lineRule="auto"/>
              <w:rPr>
                <w:rFonts w:ascii="Arial" w:hAnsi="Arial" w:cs="Arial"/>
                <w:sz w:val="24"/>
                <w:szCs w:val="24"/>
              </w:rPr>
            </w:pPr>
          </w:p>
        </w:tc>
      </w:tr>
      <w:tr w:rsidR="00E35A0E" w:rsidRPr="00E956F2" w14:paraId="61B0DA9A" w14:textId="77777777" w:rsidTr="00664C93">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C80AF62"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8</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FD53505"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банке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15FC261" w14:textId="77777777" w:rsidR="00E35A0E" w:rsidRPr="00E956F2" w:rsidRDefault="00E35A0E" w:rsidP="00913D88">
            <w:pPr>
              <w:spacing w:after="0" w:line="240" w:lineRule="auto"/>
              <w:rPr>
                <w:rFonts w:ascii="Arial" w:hAnsi="Arial" w:cs="Arial"/>
                <w:sz w:val="24"/>
                <w:szCs w:val="24"/>
              </w:rPr>
            </w:pPr>
          </w:p>
        </w:tc>
      </w:tr>
      <w:tr w:rsidR="00E35A0E" w:rsidRPr="00E956F2" w14:paraId="3C7014DA" w14:textId="77777777" w:rsidTr="00664C93">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8BF3E34"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9</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BC23F30"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ПДВ број</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5FED64D" w14:textId="77777777" w:rsidR="00E35A0E" w:rsidRPr="00E956F2" w:rsidRDefault="00E35A0E" w:rsidP="00913D88">
            <w:pPr>
              <w:spacing w:after="0" w:line="240" w:lineRule="auto"/>
              <w:rPr>
                <w:rFonts w:ascii="Arial" w:hAnsi="Arial" w:cs="Arial"/>
                <w:sz w:val="24"/>
                <w:szCs w:val="24"/>
              </w:rPr>
            </w:pPr>
          </w:p>
        </w:tc>
      </w:tr>
      <w:tr w:rsidR="00E35A0E" w:rsidRPr="00E956F2" w14:paraId="3CC90EAD" w14:textId="77777777" w:rsidTr="00664C93">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2DCB09C"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10</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7701A1A"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Телефон</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2A63197" w14:textId="77777777" w:rsidR="00E35A0E" w:rsidRPr="00E956F2" w:rsidRDefault="00E35A0E" w:rsidP="00913D88">
            <w:pPr>
              <w:spacing w:after="0" w:line="240" w:lineRule="auto"/>
              <w:rPr>
                <w:rFonts w:ascii="Arial" w:hAnsi="Arial" w:cs="Arial"/>
                <w:sz w:val="24"/>
                <w:szCs w:val="24"/>
              </w:rPr>
            </w:pPr>
          </w:p>
        </w:tc>
      </w:tr>
      <w:tr w:rsidR="00E35A0E" w:rsidRPr="00E956F2" w14:paraId="461139A5" w14:textId="77777777"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844CBC2"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1</w:t>
            </w:r>
            <w:r>
              <w:rPr>
                <w:rFonts w:ascii="Times New Roman" w:hAnsi="Times New Roman"/>
                <w:b/>
                <w:bCs/>
                <w:color w:val="000000"/>
                <w:kern w:val="24"/>
                <w:sz w:val="24"/>
                <w:szCs w:val="24"/>
                <w:lang w:val="sr-Cyrl-CS"/>
              </w:rPr>
              <w:t>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24991D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Телефакс </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B6CC011" w14:textId="77777777" w:rsidR="00E35A0E" w:rsidRPr="00E956F2" w:rsidRDefault="00E35A0E" w:rsidP="00913D88">
            <w:pPr>
              <w:spacing w:after="0" w:line="240" w:lineRule="auto"/>
              <w:rPr>
                <w:rFonts w:ascii="Arial" w:hAnsi="Arial" w:cs="Arial"/>
                <w:sz w:val="24"/>
                <w:szCs w:val="24"/>
              </w:rPr>
            </w:pPr>
          </w:p>
        </w:tc>
      </w:tr>
      <w:tr w:rsidR="00E35A0E" w:rsidRPr="00E956F2" w14:paraId="2908AED8" w14:textId="77777777" w:rsidTr="00664C93">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DDD5752"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12</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F6B993D"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Latn-CS"/>
              </w:rPr>
              <w:t>e-mail</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DE298B1" w14:textId="77777777" w:rsidR="00E35A0E" w:rsidRPr="00E956F2" w:rsidRDefault="00E35A0E" w:rsidP="00913D88">
            <w:pPr>
              <w:spacing w:after="0" w:line="240" w:lineRule="auto"/>
              <w:rPr>
                <w:rFonts w:ascii="Arial" w:hAnsi="Arial" w:cs="Arial"/>
                <w:sz w:val="24"/>
                <w:szCs w:val="24"/>
              </w:rPr>
            </w:pPr>
          </w:p>
        </w:tc>
      </w:tr>
      <w:tr w:rsidR="00E35A0E" w:rsidRPr="00E956F2" w14:paraId="6B06894C" w14:textId="77777777" w:rsidTr="00664C93">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D2867B7"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Latn-CS"/>
              </w:rPr>
              <w:t>1</w:t>
            </w:r>
            <w:r>
              <w:rPr>
                <w:rFonts w:ascii="Times New Roman" w:hAnsi="Times New Roman"/>
                <w:b/>
                <w:bCs/>
                <w:color w:val="000000"/>
                <w:kern w:val="24"/>
                <w:sz w:val="24"/>
                <w:szCs w:val="24"/>
                <w:lang w:val="sr-Cyrl-CS"/>
              </w:rPr>
              <w:t>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21FA9C1"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Особа за контакт</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3C01586" w14:textId="77777777" w:rsidR="00E35A0E" w:rsidRPr="00E956F2" w:rsidRDefault="00E35A0E" w:rsidP="00913D88">
            <w:pPr>
              <w:spacing w:after="0" w:line="240" w:lineRule="auto"/>
              <w:rPr>
                <w:rFonts w:ascii="Arial" w:hAnsi="Arial" w:cs="Arial"/>
                <w:sz w:val="24"/>
                <w:szCs w:val="24"/>
              </w:rPr>
            </w:pPr>
          </w:p>
        </w:tc>
      </w:tr>
      <w:tr w:rsidR="00E35A0E" w:rsidRPr="00E956F2" w14:paraId="17B1736B" w14:textId="77777777" w:rsidTr="00664C93">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4CE1DB8"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2571874" w14:textId="77777777"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Овлашћено лице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251D051" w14:textId="77777777" w:rsidR="00E35A0E" w:rsidRPr="00E956F2" w:rsidRDefault="00E35A0E" w:rsidP="00913D88">
            <w:pPr>
              <w:spacing w:after="0" w:line="240" w:lineRule="auto"/>
              <w:rPr>
                <w:rFonts w:ascii="Arial" w:hAnsi="Arial" w:cs="Arial"/>
                <w:sz w:val="24"/>
                <w:szCs w:val="24"/>
              </w:rPr>
            </w:pPr>
          </w:p>
        </w:tc>
      </w:tr>
      <w:tr w:rsidR="00E35A0E" w:rsidRPr="008F3F87" w14:paraId="05327E42" w14:textId="77777777" w:rsidTr="00664C93">
        <w:trPr>
          <w:trHeight w:val="2572"/>
        </w:trPr>
        <w:tc>
          <w:tcPr>
            <w:tcW w:w="977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0DA58800"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Датум:_____________</w:t>
            </w:r>
          </w:p>
          <w:p w14:paraId="225F0DFE"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Место:_____________</w:t>
            </w:r>
          </w:p>
          <w:p w14:paraId="33A88046" w14:textId="77777777"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потпис овлашћеног лица</w:t>
            </w:r>
          </w:p>
          <w:p w14:paraId="624DBD57" w14:textId="77777777" w:rsidR="00E35A0E" w:rsidRPr="00E956F2"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E956F2">
              <w:rPr>
                <w:rFonts w:ascii="Times New Roman" w:hAnsi="Times New Roman"/>
                <w:color w:val="000000"/>
                <w:kern w:val="24"/>
                <w:sz w:val="24"/>
                <w:szCs w:val="24"/>
                <w:lang w:val="sr-Cyrl-CS"/>
              </w:rPr>
              <w:t xml:space="preserve">     _____________________</w:t>
            </w:r>
          </w:p>
          <w:p w14:paraId="5B65B07C" w14:textId="77777777" w:rsidR="00E35A0E"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E956F2">
              <w:rPr>
                <w:rFonts w:ascii="Times New Roman" w:hAnsi="Times New Roman"/>
                <w:color w:val="000000"/>
                <w:kern w:val="24"/>
                <w:sz w:val="24"/>
                <w:szCs w:val="24"/>
                <w:lang w:val="sr-Cyrl-CS"/>
              </w:rPr>
              <w:t xml:space="preserve">        печат</w:t>
            </w:r>
          </w:p>
          <w:p w14:paraId="673064E1" w14:textId="77777777" w:rsidR="00E35A0E" w:rsidRPr="00E956F2" w:rsidRDefault="00E35A0E" w:rsidP="00913D88">
            <w:pPr>
              <w:kinsoku w:val="0"/>
              <w:overflowPunct w:val="0"/>
              <w:spacing w:before="82" w:after="0" w:line="240" w:lineRule="auto"/>
              <w:textAlignment w:val="baseline"/>
              <w:rPr>
                <w:rFonts w:ascii="Arial" w:hAnsi="Arial" w:cs="Arial"/>
                <w:sz w:val="24"/>
                <w:szCs w:val="24"/>
                <w:lang w:val="sr-Cyrl-CS"/>
              </w:rPr>
            </w:pPr>
          </w:p>
          <w:p w14:paraId="469AF1CA" w14:textId="77777777" w:rsidR="00E35A0E" w:rsidRPr="008F3F87" w:rsidRDefault="00E35A0E" w:rsidP="00913D88">
            <w:pPr>
              <w:kinsoku w:val="0"/>
              <w:overflowPunct w:val="0"/>
              <w:spacing w:after="0" w:line="240" w:lineRule="auto"/>
              <w:textAlignment w:val="baseline"/>
              <w:rPr>
                <w:rFonts w:ascii="Arial" w:hAnsi="Arial" w:cs="Arial"/>
                <w:sz w:val="20"/>
                <w:szCs w:val="20"/>
                <w:lang w:val="ru-RU"/>
              </w:rPr>
            </w:pPr>
            <w:r w:rsidRPr="00E956F2">
              <w:rPr>
                <w:rFonts w:ascii="Times New Roman" w:hAnsi="Times New Roman"/>
                <w:b/>
                <w:bCs/>
                <w:color w:val="D49E3E"/>
                <w:kern w:val="24"/>
                <w:sz w:val="20"/>
                <w:szCs w:val="20"/>
                <w:lang w:val="ru-RU"/>
              </w:rPr>
              <w:t xml:space="preserve">Податке уноси и оверава понуђач. </w:t>
            </w:r>
          </w:p>
          <w:p w14:paraId="413ABB5C" w14:textId="77777777" w:rsidR="00E35A0E" w:rsidRPr="008F3F87" w:rsidRDefault="00E35A0E" w:rsidP="00913D88">
            <w:pPr>
              <w:kinsoku w:val="0"/>
              <w:overflowPunct w:val="0"/>
              <w:spacing w:after="0" w:line="240" w:lineRule="auto"/>
              <w:textAlignment w:val="baseline"/>
              <w:rPr>
                <w:rFonts w:ascii="Arial" w:hAnsi="Arial" w:cs="Arial"/>
                <w:sz w:val="24"/>
                <w:szCs w:val="24"/>
                <w:lang w:val="ru-RU"/>
              </w:rPr>
            </w:pPr>
            <w:r w:rsidRPr="00E956F2">
              <w:rPr>
                <w:rFonts w:ascii="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hAnsi="Times New Roman"/>
                <w:b/>
                <w:bCs/>
                <w:color w:val="D49E3E"/>
                <w:kern w:val="24"/>
                <w:sz w:val="20"/>
                <w:szCs w:val="20"/>
                <w:lang w:val="ru-RU"/>
              </w:rPr>
              <w:t>учесника у заједничкој понуди.</w:t>
            </w:r>
          </w:p>
        </w:tc>
      </w:tr>
    </w:tbl>
    <w:p w14:paraId="7D22688A" w14:textId="77777777" w:rsidR="00E35A0E" w:rsidRDefault="00E35A0E" w:rsidP="00B33EA8">
      <w:pPr>
        <w:spacing w:after="120" w:line="240" w:lineRule="auto"/>
        <w:rPr>
          <w:sz w:val="24"/>
          <w:szCs w:val="24"/>
          <w:lang w:val="sr-Cyrl-CS"/>
        </w:rPr>
      </w:pPr>
    </w:p>
    <w:p w14:paraId="2C1169AC" w14:textId="77777777" w:rsidR="00E35A0E" w:rsidRPr="006A5594" w:rsidRDefault="00E35A0E" w:rsidP="00B33EA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531C9A" w:rsidRPr="00531C9A">
        <w:rPr>
          <w:rFonts w:ascii="Times New Roman" w:hAnsi="Times New Roman"/>
          <w:b/>
          <w:sz w:val="24"/>
          <w:szCs w:val="24"/>
          <w:lang w:val="ru-RU"/>
        </w:rPr>
        <w:t>455</w:t>
      </w:r>
      <w:r w:rsidR="000563AB" w:rsidRPr="00531C9A">
        <w:rPr>
          <w:rFonts w:ascii="Times New Roman" w:hAnsi="Times New Roman"/>
          <w:b/>
          <w:sz w:val="24"/>
          <w:szCs w:val="24"/>
          <w:lang w:val="ru-RU"/>
        </w:rPr>
        <w:t>/2019</w:t>
      </w:r>
    </w:p>
    <w:p w14:paraId="330FC8EC" w14:textId="77777777" w:rsidR="00E35A0E" w:rsidRPr="0041717B" w:rsidRDefault="00E35A0E" w:rsidP="00B33EA8">
      <w:pPr>
        <w:autoSpaceDE w:val="0"/>
        <w:autoSpaceDN w:val="0"/>
        <w:adjustRightInd w:val="0"/>
        <w:spacing w:after="0" w:line="240" w:lineRule="auto"/>
        <w:jc w:val="center"/>
        <w:rPr>
          <w:rFonts w:ascii="Times New Roman" w:hAnsi="Times New Roman"/>
          <w:b/>
          <w:sz w:val="20"/>
          <w:szCs w:val="20"/>
          <w:lang w:val="sr-Cyrl-CS"/>
        </w:rPr>
      </w:pPr>
      <w:r w:rsidRPr="0041717B">
        <w:rPr>
          <w:rFonts w:ascii="Times New Roman" w:hAnsi="Times New Roman"/>
          <w:b/>
          <w:sz w:val="20"/>
          <w:szCs w:val="20"/>
        </w:rPr>
        <w:t>СПОРАЗУМ КОЈИМ СЕ ПОНУЂАЧИ ИЗ ГРУПЕ ПОНУЂАЧА МЕЂУСОБНО И ПРЕМА НАРУЧИОЦУ ОБАВЕЗУЈУ НА ИЗВРШЕЊЕ ЈАВНЕ НАБАВКЕ</w:t>
      </w:r>
    </w:p>
    <w:p w14:paraId="7F9BCC9D" w14:textId="77777777" w:rsidR="00E35A0E" w:rsidRPr="00C13764" w:rsidRDefault="00E35A0E" w:rsidP="00B33EA8">
      <w:pPr>
        <w:autoSpaceDE w:val="0"/>
        <w:autoSpaceDN w:val="0"/>
        <w:adjustRightInd w:val="0"/>
        <w:spacing w:after="0" w:line="240" w:lineRule="auto"/>
        <w:jc w:val="center"/>
        <w:rPr>
          <w:rFonts w:ascii="Times New Roman" w:hAnsi="Times New Roman"/>
          <w:b/>
          <w:sz w:val="24"/>
          <w:szCs w:val="24"/>
          <w:lang w:val="sr-Cyrl-CS"/>
        </w:rPr>
      </w:pPr>
    </w:p>
    <w:p w14:paraId="17059CCC" w14:textId="77777777"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Понуђачи:</w:t>
      </w:r>
      <w:proofErr w:type="gramStart"/>
      <w:r w:rsidRPr="0041717B">
        <w:rPr>
          <w:rFonts w:ascii="Times New Roman" w:hAnsi="Times New Roman"/>
        </w:rPr>
        <w:t>1._</w:t>
      </w:r>
      <w:proofErr w:type="gramEnd"/>
      <w:r w:rsidRPr="0041717B">
        <w:rPr>
          <w:rFonts w:ascii="Times New Roman" w:hAnsi="Times New Roman"/>
        </w:rPr>
        <w:t>_____________________________________________________</w:t>
      </w:r>
    </w:p>
    <w:p w14:paraId="4D5CF807" w14:textId="77777777"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 xml:space="preserve">                  2.______________________________________________________</w:t>
      </w:r>
    </w:p>
    <w:p w14:paraId="02A40E0C" w14:textId="77777777"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 xml:space="preserve">                  3.______________________________________________________ </w:t>
      </w:r>
    </w:p>
    <w:p w14:paraId="6ABB8C3E" w14:textId="77777777" w:rsidR="00E35A0E" w:rsidRPr="0041717B" w:rsidRDefault="00E35A0E" w:rsidP="003C411A">
      <w:pPr>
        <w:tabs>
          <w:tab w:val="left" w:pos="6930"/>
        </w:tabs>
        <w:spacing w:after="0" w:line="240" w:lineRule="auto"/>
        <w:jc w:val="both"/>
        <w:rPr>
          <w:rFonts w:ascii="Times New Roman" w:hAnsi="Times New Roman"/>
          <w:iCs/>
        </w:rPr>
      </w:pPr>
      <w:r w:rsidRPr="0041717B">
        <w:rPr>
          <w:rFonts w:ascii="Times New Roman" w:hAnsi="Times New Roman"/>
        </w:rPr>
        <w:t xml:space="preserve">(у </w:t>
      </w:r>
      <w:proofErr w:type="spellStart"/>
      <w:r w:rsidRPr="0041717B">
        <w:rPr>
          <w:rFonts w:ascii="Times New Roman" w:hAnsi="Times New Roman"/>
        </w:rPr>
        <w:t>даљем</w:t>
      </w:r>
      <w:proofErr w:type="spellEnd"/>
      <w:r w:rsidRPr="0041717B">
        <w:rPr>
          <w:rFonts w:ascii="Times New Roman" w:hAnsi="Times New Roman"/>
        </w:rPr>
        <w:t xml:space="preserve"> </w:t>
      </w:r>
      <w:proofErr w:type="spellStart"/>
      <w:r w:rsidRPr="0041717B">
        <w:rPr>
          <w:rFonts w:ascii="Times New Roman" w:hAnsi="Times New Roman"/>
        </w:rPr>
        <w:t>тексту</w:t>
      </w:r>
      <w:proofErr w:type="spellEnd"/>
      <w:r w:rsidRPr="0041717B">
        <w:rPr>
          <w:rFonts w:ascii="Times New Roman" w:hAnsi="Times New Roman"/>
        </w:rPr>
        <w:t xml:space="preserve"> </w:t>
      </w:r>
      <w:proofErr w:type="spellStart"/>
      <w:r w:rsidRPr="0041717B">
        <w:rPr>
          <w:rFonts w:ascii="Times New Roman" w:hAnsi="Times New Roman"/>
        </w:rPr>
        <w:t>Група</w:t>
      </w:r>
      <w:proofErr w:type="spellEnd"/>
      <w:r w:rsidRPr="0041717B">
        <w:rPr>
          <w:rFonts w:ascii="Times New Roman" w:hAnsi="Times New Roman"/>
        </w:rPr>
        <w:t xml:space="preserve"> </w:t>
      </w:r>
      <w:proofErr w:type="spellStart"/>
      <w:r w:rsidRPr="0041717B">
        <w:rPr>
          <w:rFonts w:ascii="Times New Roman" w:hAnsi="Times New Roman"/>
        </w:rPr>
        <w:t>понуђача</w:t>
      </w:r>
      <w:proofErr w:type="spellEnd"/>
      <w:r w:rsidRPr="0041717B">
        <w:rPr>
          <w:rFonts w:ascii="Times New Roman" w:hAnsi="Times New Roman"/>
        </w:rPr>
        <w:t xml:space="preserve">), </w:t>
      </w:r>
      <w:proofErr w:type="spellStart"/>
      <w:r w:rsidRPr="0041717B">
        <w:rPr>
          <w:rFonts w:ascii="Times New Roman" w:hAnsi="Times New Roman"/>
        </w:rPr>
        <w:t>који</w:t>
      </w:r>
      <w:proofErr w:type="spellEnd"/>
      <w:r w:rsidRPr="0041717B">
        <w:rPr>
          <w:rFonts w:ascii="Times New Roman" w:hAnsi="Times New Roman"/>
        </w:rPr>
        <w:t xml:space="preserve"> </w:t>
      </w:r>
      <w:proofErr w:type="spellStart"/>
      <w:r w:rsidRPr="0041717B">
        <w:rPr>
          <w:rFonts w:ascii="Times New Roman" w:hAnsi="Times New Roman"/>
        </w:rPr>
        <w:t>су</w:t>
      </w:r>
      <w:proofErr w:type="spellEnd"/>
      <w:r w:rsidRPr="0041717B">
        <w:rPr>
          <w:rFonts w:ascii="Times New Roman" w:hAnsi="Times New Roman"/>
        </w:rPr>
        <w:t xml:space="preserve"> </w:t>
      </w:r>
      <w:proofErr w:type="spellStart"/>
      <w:r w:rsidRPr="0041717B">
        <w:rPr>
          <w:rFonts w:ascii="Times New Roman" w:hAnsi="Times New Roman"/>
        </w:rPr>
        <w:t>поднели</w:t>
      </w:r>
      <w:proofErr w:type="spellEnd"/>
      <w:r w:rsidRPr="0041717B">
        <w:rPr>
          <w:rFonts w:ascii="Times New Roman" w:hAnsi="Times New Roman"/>
        </w:rPr>
        <w:t xml:space="preserve"> </w:t>
      </w:r>
      <w:proofErr w:type="spellStart"/>
      <w:r w:rsidRPr="0041717B">
        <w:rPr>
          <w:rFonts w:ascii="Times New Roman" w:hAnsi="Times New Roman"/>
        </w:rPr>
        <w:t>заједничку</w:t>
      </w:r>
      <w:proofErr w:type="spellEnd"/>
      <w:r w:rsidRPr="0041717B">
        <w:rPr>
          <w:rFonts w:ascii="Times New Roman" w:hAnsi="Times New Roman"/>
        </w:rPr>
        <w:t xml:space="preserve"> </w:t>
      </w:r>
      <w:proofErr w:type="spellStart"/>
      <w:r w:rsidRPr="0041717B">
        <w:rPr>
          <w:rFonts w:ascii="Times New Roman" w:hAnsi="Times New Roman"/>
        </w:rPr>
        <w:t>понуду</w:t>
      </w:r>
      <w:r w:rsidRPr="0041717B">
        <w:rPr>
          <w:rFonts w:ascii="Times New Roman" w:hAnsi="Times New Roman"/>
          <w:iCs/>
        </w:rPr>
        <w:t>бр</w:t>
      </w:r>
      <w:proofErr w:type="spellEnd"/>
      <w:r w:rsidRPr="0041717B">
        <w:rPr>
          <w:rFonts w:ascii="Times New Roman" w:hAnsi="Times New Roman"/>
          <w:iCs/>
        </w:rPr>
        <w:t xml:space="preserve">.______ </w:t>
      </w:r>
      <w:proofErr w:type="spellStart"/>
      <w:r w:rsidRPr="0041717B">
        <w:rPr>
          <w:rFonts w:ascii="Times New Roman" w:hAnsi="Times New Roman"/>
          <w:iCs/>
        </w:rPr>
        <w:t>од</w:t>
      </w:r>
      <w:proofErr w:type="spellEnd"/>
      <w:r w:rsidRPr="0041717B">
        <w:rPr>
          <w:rFonts w:ascii="Times New Roman" w:hAnsi="Times New Roman"/>
          <w:iCs/>
        </w:rPr>
        <w:t xml:space="preserve">____________ </w:t>
      </w:r>
      <w:proofErr w:type="spellStart"/>
      <w:r w:rsidRPr="0041717B">
        <w:rPr>
          <w:rFonts w:ascii="Times New Roman" w:hAnsi="Times New Roman"/>
          <w:iCs/>
        </w:rPr>
        <w:t>за</w:t>
      </w:r>
      <w:proofErr w:type="spellEnd"/>
      <w:r w:rsidRPr="0041717B">
        <w:rPr>
          <w:rFonts w:ascii="Times New Roman" w:hAnsi="Times New Roman"/>
          <w:iCs/>
        </w:rPr>
        <w:t xml:space="preserve"> </w:t>
      </w:r>
      <w:proofErr w:type="spellStart"/>
      <w:r w:rsidRPr="0041717B">
        <w:rPr>
          <w:rFonts w:ascii="Times New Roman" w:hAnsi="Times New Roman"/>
          <w:b/>
          <w:iCs/>
        </w:rPr>
        <w:t>јавну</w:t>
      </w:r>
      <w:proofErr w:type="spellEnd"/>
      <w:r w:rsidRPr="0041717B">
        <w:rPr>
          <w:rFonts w:ascii="Times New Roman" w:hAnsi="Times New Roman"/>
          <w:b/>
          <w:iCs/>
        </w:rPr>
        <w:t xml:space="preserve"> </w:t>
      </w:r>
      <w:proofErr w:type="spellStart"/>
      <w:r w:rsidRPr="0041717B">
        <w:rPr>
          <w:rFonts w:ascii="Times New Roman" w:hAnsi="Times New Roman"/>
          <w:b/>
          <w:iCs/>
        </w:rPr>
        <w:t>набавку</w:t>
      </w:r>
      <w:proofErr w:type="spellEnd"/>
      <w:r w:rsidRPr="0041717B">
        <w:rPr>
          <w:rFonts w:ascii="Times New Roman" w:hAnsi="Times New Roman"/>
          <w:b/>
          <w:iCs/>
        </w:rPr>
        <w:t xml:space="preserve"> </w:t>
      </w:r>
      <w:r w:rsidRPr="00447917">
        <w:rPr>
          <w:rFonts w:ascii="Times New Roman" w:hAnsi="Times New Roman"/>
          <w:b/>
          <w:sz w:val="24"/>
          <w:szCs w:val="24"/>
          <w:lang w:val="sr-Cyrl-CS"/>
        </w:rPr>
        <w:t xml:space="preserve">резервни делови за тракторе и радне машине </w:t>
      </w:r>
      <w:r w:rsidR="000563AB">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0563AB">
        <w:rPr>
          <w:rFonts w:ascii="Times New Roman" w:hAnsi="Times New Roman"/>
          <w:b/>
          <w:sz w:val="24"/>
          <w:szCs w:val="24"/>
          <w:lang w:val="sr-Cyrl-CS"/>
        </w:rPr>
        <w:t>а и сервисирања</w:t>
      </w:r>
      <w:r w:rsidRPr="00447917">
        <w:rPr>
          <w:rFonts w:ascii="Times New Roman" w:hAnsi="Times New Roman"/>
          <w:b/>
          <w:sz w:val="24"/>
          <w:szCs w:val="24"/>
          <w:lang w:val="sr-Cyrl-CS"/>
        </w:rPr>
        <w:t xml:space="preserve"> за</w:t>
      </w:r>
      <w:r>
        <w:rPr>
          <w:rFonts w:ascii="Times New Roman" w:hAnsi="Times New Roman"/>
          <w:b/>
          <w:sz w:val="24"/>
          <w:szCs w:val="24"/>
        </w:rPr>
        <w:t xml:space="preserve"> </w:t>
      </w:r>
      <w:r w:rsidRPr="00447917">
        <w:rPr>
          <w:rFonts w:ascii="Times New Roman" w:hAnsi="Times New Roman"/>
          <w:b/>
          <w:sz w:val="24"/>
          <w:szCs w:val="24"/>
          <w:lang w:val="sr-Cyrl-CS"/>
        </w:rPr>
        <w:t>Ш</w:t>
      </w:r>
      <w:r w:rsidR="008F6D86">
        <w:rPr>
          <w:rFonts w:ascii="Times New Roman" w:hAnsi="Times New Roman"/>
          <w:b/>
          <w:sz w:val="24"/>
          <w:szCs w:val="24"/>
          <w:lang w:val="sr-Cyrl-CS"/>
        </w:rPr>
        <w:t>Г „Тимочке шуме“ Бољевац за 2019</w:t>
      </w:r>
      <w:r w:rsidRPr="00447917">
        <w:rPr>
          <w:rFonts w:ascii="Times New Roman" w:hAnsi="Times New Roman"/>
          <w:b/>
          <w:sz w:val="24"/>
          <w:szCs w:val="24"/>
          <w:lang w:val="sr-Cyrl-CS"/>
        </w:rPr>
        <w:t>.г</w:t>
      </w:r>
      <w:r w:rsidRPr="0041717B">
        <w:rPr>
          <w:rFonts w:ascii="Times New Roman" w:hAnsi="Times New Roman"/>
          <w:iCs/>
        </w:rPr>
        <w:t xml:space="preserve">, у </w:t>
      </w:r>
      <w:proofErr w:type="spellStart"/>
      <w:r w:rsidRPr="0041717B">
        <w:rPr>
          <w:rFonts w:ascii="Times New Roman" w:hAnsi="Times New Roman"/>
          <w:iCs/>
        </w:rPr>
        <w:t>циљу</w:t>
      </w:r>
      <w:proofErr w:type="spellEnd"/>
      <w:r w:rsidRPr="0041717B">
        <w:rPr>
          <w:rFonts w:ascii="Times New Roman" w:hAnsi="Times New Roman"/>
          <w:iCs/>
        </w:rPr>
        <w:t xml:space="preserve"> </w:t>
      </w:r>
      <w:proofErr w:type="spellStart"/>
      <w:r w:rsidRPr="0041717B">
        <w:rPr>
          <w:rFonts w:ascii="Times New Roman" w:hAnsi="Times New Roman"/>
          <w:iCs/>
        </w:rPr>
        <w:t>извршења</w:t>
      </w:r>
      <w:proofErr w:type="spellEnd"/>
      <w:r w:rsidRPr="0041717B">
        <w:rPr>
          <w:rFonts w:ascii="Times New Roman" w:hAnsi="Times New Roman"/>
          <w:iCs/>
        </w:rPr>
        <w:t xml:space="preserve"> </w:t>
      </w:r>
      <w:proofErr w:type="spellStart"/>
      <w:r w:rsidRPr="0041717B">
        <w:rPr>
          <w:rFonts w:ascii="Times New Roman" w:hAnsi="Times New Roman"/>
          <w:iCs/>
        </w:rPr>
        <w:t>Јавне</w:t>
      </w:r>
      <w:proofErr w:type="spellEnd"/>
      <w:r w:rsidRPr="0041717B">
        <w:rPr>
          <w:rFonts w:ascii="Times New Roman" w:hAnsi="Times New Roman"/>
          <w:iCs/>
        </w:rPr>
        <w:t xml:space="preserve"> </w:t>
      </w:r>
      <w:proofErr w:type="spellStart"/>
      <w:r w:rsidRPr="0041717B">
        <w:rPr>
          <w:rFonts w:ascii="Times New Roman" w:hAnsi="Times New Roman"/>
          <w:iCs/>
        </w:rPr>
        <w:t>набавке</w:t>
      </w:r>
      <w:proofErr w:type="spellEnd"/>
      <w:r w:rsidRPr="0041717B">
        <w:rPr>
          <w:rFonts w:ascii="Times New Roman" w:hAnsi="Times New Roman"/>
          <w:iCs/>
        </w:rPr>
        <w:t xml:space="preserve"> </w:t>
      </w:r>
      <w:proofErr w:type="spellStart"/>
      <w:r w:rsidRPr="0041717B">
        <w:rPr>
          <w:rFonts w:ascii="Times New Roman" w:hAnsi="Times New Roman"/>
          <w:iCs/>
        </w:rPr>
        <w:t>међусобно</w:t>
      </w:r>
      <w:proofErr w:type="spellEnd"/>
      <w:r w:rsidRPr="0041717B">
        <w:rPr>
          <w:rFonts w:ascii="Times New Roman" w:hAnsi="Times New Roman"/>
          <w:iCs/>
        </w:rPr>
        <w:t xml:space="preserve"> и </w:t>
      </w:r>
      <w:proofErr w:type="spellStart"/>
      <w:r w:rsidRPr="0041717B">
        <w:rPr>
          <w:rFonts w:ascii="Times New Roman" w:hAnsi="Times New Roman"/>
          <w:iCs/>
        </w:rPr>
        <w:t>према</w:t>
      </w:r>
      <w:proofErr w:type="spellEnd"/>
      <w:r w:rsidRPr="0041717B">
        <w:rPr>
          <w:rFonts w:ascii="Times New Roman" w:hAnsi="Times New Roman"/>
          <w:iCs/>
        </w:rPr>
        <w:t xml:space="preserve"> </w:t>
      </w:r>
      <w:proofErr w:type="spellStart"/>
      <w:r w:rsidRPr="0041717B">
        <w:rPr>
          <w:rFonts w:ascii="Times New Roman" w:hAnsi="Times New Roman"/>
          <w:iCs/>
        </w:rPr>
        <w:t>Јавном</w:t>
      </w:r>
      <w:proofErr w:type="spellEnd"/>
      <w:r w:rsidRPr="0041717B">
        <w:rPr>
          <w:rFonts w:ascii="Times New Roman" w:hAnsi="Times New Roman"/>
          <w:iCs/>
        </w:rPr>
        <w:t xml:space="preserve"> </w:t>
      </w:r>
      <w:proofErr w:type="spellStart"/>
      <w:r w:rsidRPr="0041717B">
        <w:rPr>
          <w:rFonts w:ascii="Times New Roman" w:hAnsi="Times New Roman"/>
          <w:iCs/>
        </w:rPr>
        <w:t>предузећу</w:t>
      </w:r>
      <w:proofErr w:type="spellEnd"/>
      <w:r w:rsidRPr="0041717B">
        <w:rPr>
          <w:rFonts w:ascii="Times New Roman" w:hAnsi="Times New Roman"/>
          <w:iCs/>
        </w:rPr>
        <w:t xml:space="preserve"> </w:t>
      </w:r>
      <w:r w:rsidRPr="0041717B">
        <w:rPr>
          <w:rFonts w:ascii="Times New Roman" w:hAnsi="Times New Roman"/>
          <w:lang w:val="sr-Cyrl-CS"/>
        </w:rPr>
        <w:t xml:space="preserve">„Србијашуме“, Београд, </w:t>
      </w:r>
      <w:r w:rsidRPr="0041717B">
        <w:rPr>
          <w:rFonts w:ascii="Times New Roman" w:hAnsi="Times New Roman"/>
          <w:iCs/>
        </w:rPr>
        <w:t>ШГ „</w:t>
      </w:r>
      <w:proofErr w:type="spellStart"/>
      <w:r w:rsidRPr="0041717B">
        <w:rPr>
          <w:rFonts w:ascii="Times New Roman" w:hAnsi="Times New Roman"/>
          <w:iCs/>
        </w:rPr>
        <w:t>Тимочке</w:t>
      </w:r>
      <w:proofErr w:type="spellEnd"/>
      <w:r w:rsidRPr="0041717B">
        <w:rPr>
          <w:rFonts w:ascii="Times New Roman" w:hAnsi="Times New Roman"/>
          <w:iCs/>
        </w:rPr>
        <w:t xml:space="preserve"> </w:t>
      </w:r>
      <w:proofErr w:type="spellStart"/>
      <w:r w:rsidRPr="0041717B">
        <w:rPr>
          <w:rFonts w:ascii="Times New Roman" w:hAnsi="Times New Roman"/>
          <w:iCs/>
        </w:rPr>
        <w:t>шуме“Бољевац</w:t>
      </w:r>
      <w:proofErr w:type="spellEnd"/>
      <w:r w:rsidRPr="0041717B">
        <w:rPr>
          <w:rFonts w:ascii="Times New Roman" w:hAnsi="Times New Roman"/>
          <w:iCs/>
        </w:rPr>
        <w:t xml:space="preserve">(у </w:t>
      </w:r>
      <w:proofErr w:type="spellStart"/>
      <w:r w:rsidRPr="0041717B">
        <w:rPr>
          <w:rFonts w:ascii="Times New Roman" w:hAnsi="Times New Roman"/>
          <w:iCs/>
        </w:rPr>
        <w:t>даљем</w:t>
      </w:r>
      <w:proofErr w:type="spellEnd"/>
      <w:r w:rsidRPr="0041717B">
        <w:rPr>
          <w:rFonts w:ascii="Times New Roman" w:hAnsi="Times New Roman"/>
          <w:iCs/>
        </w:rPr>
        <w:t xml:space="preserve"> </w:t>
      </w:r>
      <w:proofErr w:type="spellStart"/>
      <w:r w:rsidRPr="0041717B">
        <w:rPr>
          <w:rFonts w:ascii="Times New Roman" w:hAnsi="Times New Roman"/>
          <w:iCs/>
        </w:rPr>
        <w:t>тексту</w:t>
      </w:r>
      <w:proofErr w:type="spellEnd"/>
      <w:r w:rsidRPr="0041717B">
        <w:rPr>
          <w:rFonts w:ascii="Times New Roman" w:hAnsi="Times New Roman"/>
          <w:iCs/>
        </w:rPr>
        <w:t xml:space="preserve"> </w:t>
      </w:r>
      <w:proofErr w:type="spellStart"/>
      <w:r w:rsidRPr="0041717B">
        <w:rPr>
          <w:rFonts w:ascii="Times New Roman" w:hAnsi="Times New Roman"/>
          <w:iCs/>
        </w:rPr>
        <w:t>Наручилац</w:t>
      </w:r>
      <w:proofErr w:type="spellEnd"/>
      <w:r w:rsidRPr="0041717B">
        <w:rPr>
          <w:rFonts w:ascii="Times New Roman" w:hAnsi="Times New Roman"/>
          <w:iCs/>
        </w:rPr>
        <w:t xml:space="preserve">) </w:t>
      </w:r>
      <w:proofErr w:type="spellStart"/>
      <w:r w:rsidRPr="0041717B">
        <w:rPr>
          <w:rFonts w:ascii="Times New Roman" w:hAnsi="Times New Roman"/>
          <w:iCs/>
        </w:rPr>
        <w:t>се</w:t>
      </w:r>
      <w:proofErr w:type="spellEnd"/>
      <w:r w:rsidRPr="0041717B">
        <w:rPr>
          <w:rFonts w:ascii="Times New Roman" w:hAnsi="Times New Roman"/>
          <w:iCs/>
        </w:rPr>
        <w:t xml:space="preserve"> </w:t>
      </w:r>
      <w:proofErr w:type="spellStart"/>
      <w:r w:rsidRPr="0041717B">
        <w:rPr>
          <w:rFonts w:ascii="Times New Roman" w:hAnsi="Times New Roman"/>
          <w:iCs/>
        </w:rPr>
        <w:t>обавезују</w:t>
      </w:r>
      <w:proofErr w:type="spellEnd"/>
      <w:r w:rsidRPr="0041717B">
        <w:rPr>
          <w:rFonts w:ascii="Times New Roman" w:hAnsi="Times New Roman"/>
          <w:iCs/>
        </w:rPr>
        <w:t xml:space="preserve">, </w:t>
      </w:r>
      <w:proofErr w:type="spellStart"/>
      <w:r w:rsidRPr="0041717B">
        <w:rPr>
          <w:rFonts w:ascii="Times New Roman" w:hAnsi="Times New Roman"/>
          <w:iCs/>
        </w:rPr>
        <w:t>како</w:t>
      </w:r>
      <w:proofErr w:type="spellEnd"/>
      <w:r w:rsidRPr="0041717B">
        <w:rPr>
          <w:rFonts w:ascii="Times New Roman" w:hAnsi="Times New Roman"/>
          <w:iCs/>
        </w:rPr>
        <w:t xml:space="preserve"> </w:t>
      </w:r>
      <w:proofErr w:type="spellStart"/>
      <w:r w:rsidRPr="0041717B">
        <w:rPr>
          <w:rFonts w:ascii="Times New Roman" w:hAnsi="Times New Roman"/>
          <w:iCs/>
        </w:rPr>
        <w:t>следи</w:t>
      </w:r>
      <w:proofErr w:type="spellEnd"/>
      <w:r w:rsidRPr="0041717B">
        <w:rPr>
          <w:rFonts w:ascii="Times New Roman" w:hAnsi="Times New Roman"/>
          <w:iCs/>
        </w:rPr>
        <w:t>:</w:t>
      </w:r>
    </w:p>
    <w:p w14:paraId="380014F9" w14:textId="77777777"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1.</w:t>
      </w:r>
    </w:p>
    <w:p w14:paraId="763154E4"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14:paraId="5D92B71F"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w:t>
      </w:r>
    </w:p>
    <w:p w14:paraId="608809AF" w14:textId="77777777"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A41D95">
        <w:rPr>
          <w:rFonts w:ascii="Times New Roman" w:hAnsi="Times New Roman"/>
          <w:iCs/>
          <w:lang w:val="sr-Cyrl-CS"/>
        </w:rPr>
        <w:t>.</w:t>
      </w:r>
    </w:p>
    <w:p w14:paraId="5DE86E37" w14:textId="77777777"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2.</w:t>
      </w:r>
    </w:p>
    <w:p w14:paraId="38D9268C"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14:paraId="7DA89848"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w:t>
      </w:r>
    </w:p>
    <w:p w14:paraId="47E6F0AD" w14:textId="77777777"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са Наручиоцем потписати уговор о Јавној набавци.</w:t>
      </w:r>
    </w:p>
    <w:p w14:paraId="01ABF3B2" w14:textId="77777777"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3.</w:t>
      </w:r>
    </w:p>
    <w:p w14:paraId="3CB094C8"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14:paraId="5D48A170"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14:paraId="46661BEE" w14:textId="77777777" w:rsidR="00E35A0E" w:rsidRPr="00EF3FC3" w:rsidRDefault="00E35A0E" w:rsidP="004D492E">
      <w:pPr>
        <w:autoSpaceDE w:val="0"/>
        <w:autoSpaceDN w:val="0"/>
        <w:adjustRightInd w:val="0"/>
        <w:spacing w:after="120" w:line="240" w:lineRule="auto"/>
        <w:jc w:val="both"/>
        <w:rPr>
          <w:rFonts w:ascii="Times New Roman" w:hAnsi="Times New Roman"/>
          <w:iCs/>
          <w:lang w:val="sr-Cyrl-CS"/>
        </w:rPr>
      </w:pPr>
      <w:r w:rsidRPr="00EF3FC3">
        <w:rPr>
          <w:rFonts w:ascii="Times New Roman" w:hAnsi="Times New Roman"/>
          <w:iCs/>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p>
    <w:p w14:paraId="564A55EC"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b/>
          <w:iCs/>
          <w:lang w:val="sr-Cyrl-CS"/>
        </w:rPr>
        <w:t>Члан 4</w:t>
      </w:r>
      <w:r w:rsidRPr="00A41D95">
        <w:rPr>
          <w:rFonts w:ascii="Times New Roman" w:hAnsi="Times New Roman"/>
          <w:iCs/>
          <w:lang w:val="sr-Cyrl-CS"/>
        </w:rPr>
        <w:t>.</w:t>
      </w:r>
    </w:p>
    <w:p w14:paraId="7CCF1E1D"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14:paraId="30C34781"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14:paraId="4E9AFB33" w14:textId="77777777"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Наручиоцу издати рачун на начин предвиђен уговором.</w:t>
      </w:r>
    </w:p>
    <w:p w14:paraId="2AA3BD7A" w14:textId="77777777"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5.</w:t>
      </w:r>
    </w:p>
    <w:p w14:paraId="66A8C503"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14:paraId="739B002B"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14:paraId="1C626A09" w14:textId="77777777"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Наручиоцу дати број рачуна на који ће Наручилац извршити плаћање.</w:t>
      </w:r>
    </w:p>
    <w:p w14:paraId="068A8ADA" w14:textId="77777777" w:rsidR="00E35A0E" w:rsidRPr="00EF3FC3" w:rsidRDefault="00E35A0E" w:rsidP="004D492E">
      <w:pPr>
        <w:autoSpaceDE w:val="0"/>
        <w:autoSpaceDN w:val="0"/>
        <w:adjustRightInd w:val="0"/>
        <w:spacing w:after="0" w:line="240" w:lineRule="auto"/>
        <w:jc w:val="both"/>
        <w:rPr>
          <w:rFonts w:ascii="Times New Roman" w:hAnsi="Times New Roman"/>
          <w:b/>
          <w:iCs/>
          <w:lang w:val="sr-Cyrl-CS"/>
        </w:rPr>
      </w:pPr>
      <w:r w:rsidRPr="00EF3FC3">
        <w:rPr>
          <w:rFonts w:ascii="Times New Roman" w:hAnsi="Times New Roman"/>
          <w:b/>
          <w:iCs/>
          <w:lang w:val="sr-Cyrl-CS"/>
        </w:rPr>
        <w:t>Члан 6.</w:t>
      </w:r>
    </w:p>
    <w:p w14:paraId="0BFD8DC9" w14:textId="77777777" w:rsidR="00E35A0E" w:rsidRPr="00EF3FC3" w:rsidRDefault="00E35A0E" w:rsidP="004D492E">
      <w:pPr>
        <w:pBdr>
          <w:bottom w:val="single" w:sz="12" w:space="1" w:color="auto"/>
        </w:pBdr>
        <w:autoSpaceDE w:val="0"/>
        <w:autoSpaceDN w:val="0"/>
        <w:adjustRightInd w:val="0"/>
        <w:spacing w:after="0" w:line="240" w:lineRule="auto"/>
        <w:jc w:val="both"/>
        <w:rPr>
          <w:rFonts w:ascii="Times New Roman" w:hAnsi="Times New Roman"/>
          <w:iCs/>
          <w:lang w:val="sr-Cyrl-CS"/>
        </w:rPr>
      </w:pPr>
      <w:r w:rsidRPr="00EF3FC3">
        <w:rPr>
          <w:rFonts w:ascii="Times New Roman" w:hAnsi="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14:paraId="19352187"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p>
    <w:p w14:paraId="2653F2CA" w14:textId="77777777"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p>
    <w:p w14:paraId="7D95F271" w14:textId="77777777" w:rsidR="00E35A0E" w:rsidRPr="00A41D95" w:rsidRDefault="00E35A0E" w:rsidP="004D492E">
      <w:pPr>
        <w:autoSpaceDE w:val="0"/>
        <w:autoSpaceDN w:val="0"/>
        <w:adjustRightInd w:val="0"/>
        <w:spacing w:after="0" w:line="240" w:lineRule="auto"/>
        <w:rPr>
          <w:rFonts w:ascii="Times New Roman" w:hAnsi="Times New Roman"/>
          <w:iCs/>
        </w:rPr>
      </w:pPr>
      <w:r w:rsidRPr="00A41D95">
        <w:rPr>
          <w:rFonts w:ascii="Times New Roman" w:hAnsi="Times New Roman"/>
          <w:iCs/>
          <w:lang w:val="sr-Cyrl-CS"/>
        </w:rPr>
        <w:t>датум:</w:t>
      </w:r>
      <w:r w:rsidRPr="00A41D95">
        <w:rPr>
          <w:rFonts w:ascii="Times New Roman" w:hAnsi="Times New Roman"/>
          <w:iCs/>
        </w:rPr>
        <w:t xml:space="preserve"> ______________</w:t>
      </w:r>
    </w:p>
    <w:p w14:paraId="7C82C8B1" w14:textId="77777777" w:rsidR="00E35A0E" w:rsidRPr="00A41D95" w:rsidRDefault="00E35A0E" w:rsidP="004D492E">
      <w:pPr>
        <w:autoSpaceDE w:val="0"/>
        <w:autoSpaceDN w:val="0"/>
        <w:adjustRightInd w:val="0"/>
        <w:spacing w:after="0" w:line="240" w:lineRule="auto"/>
        <w:rPr>
          <w:rFonts w:ascii="Times New Roman" w:hAnsi="Times New Roman"/>
          <w:iCs/>
          <w:lang w:val="sr-Cyrl-CS"/>
        </w:rPr>
      </w:pPr>
    </w:p>
    <w:p w14:paraId="405A2104" w14:textId="77777777" w:rsidR="00E35A0E" w:rsidRPr="00A41D95" w:rsidRDefault="00E35A0E" w:rsidP="004D492E">
      <w:pPr>
        <w:autoSpaceDE w:val="0"/>
        <w:autoSpaceDN w:val="0"/>
        <w:adjustRightInd w:val="0"/>
        <w:spacing w:after="0" w:line="240" w:lineRule="auto"/>
        <w:rPr>
          <w:rFonts w:ascii="Times New Roman" w:hAnsi="Times New Roman"/>
          <w:iCs/>
        </w:rPr>
      </w:pPr>
      <w:r w:rsidRPr="00A41D95">
        <w:rPr>
          <w:rFonts w:ascii="Times New Roman" w:hAnsi="Times New Roman"/>
          <w:iCs/>
          <w:lang w:val="sr-Cyrl-CS"/>
        </w:rPr>
        <w:t xml:space="preserve">место: </w:t>
      </w:r>
      <w:r w:rsidRPr="00A41D95">
        <w:rPr>
          <w:rFonts w:ascii="Times New Roman" w:hAnsi="Times New Roman"/>
          <w:iCs/>
        </w:rPr>
        <w:t>_______________</w:t>
      </w:r>
    </w:p>
    <w:p w14:paraId="5CB173E3" w14:textId="77777777" w:rsidR="00E35A0E" w:rsidRPr="00A41D95" w:rsidRDefault="00E35A0E" w:rsidP="004D492E">
      <w:pPr>
        <w:autoSpaceDE w:val="0"/>
        <w:autoSpaceDN w:val="0"/>
        <w:adjustRightInd w:val="0"/>
        <w:spacing w:after="0" w:line="240" w:lineRule="auto"/>
        <w:rPr>
          <w:rFonts w:ascii="Times New Roman" w:hAnsi="Times New Roman"/>
          <w:iCs/>
          <w:lang w:val="sr-Cyrl-CS"/>
        </w:rPr>
      </w:pPr>
      <w:r w:rsidRPr="00A41D95">
        <w:rPr>
          <w:rFonts w:ascii="Times New Roman" w:hAnsi="Times New Roman"/>
          <w:iCs/>
          <w:lang w:val="sr-Cyrl-CS"/>
        </w:rPr>
        <w:tab/>
      </w:r>
      <w:r w:rsidRPr="00A41D95">
        <w:rPr>
          <w:rFonts w:ascii="Times New Roman" w:hAnsi="Times New Roman"/>
          <w:iCs/>
          <w:lang w:val="sr-Cyrl-CS"/>
        </w:rPr>
        <w:tab/>
      </w:r>
    </w:p>
    <w:p w14:paraId="1EB7B8B6" w14:textId="77777777" w:rsidR="00E35A0E" w:rsidRPr="00A41D95" w:rsidRDefault="00E35A0E" w:rsidP="004D492E">
      <w:pPr>
        <w:autoSpaceDE w:val="0"/>
        <w:autoSpaceDN w:val="0"/>
        <w:adjustRightInd w:val="0"/>
        <w:spacing w:after="0" w:line="240" w:lineRule="auto"/>
        <w:rPr>
          <w:rFonts w:ascii="Times New Roman" w:hAnsi="Times New Roman"/>
          <w:iCs/>
          <w:lang w:val="sr-Cyrl-CS"/>
        </w:rPr>
      </w:pPr>
    </w:p>
    <w:p w14:paraId="0935F184" w14:textId="77777777" w:rsidR="00E35A0E" w:rsidRPr="00A41D95" w:rsidRDefault="00E35A0E" w:rsidP="004D492E">
      <w:pPr>
        <w:autoSpaceDE w:val="0"/>
        <w:autoSpaceDN w:val="0"/>
        <w:adjustRightInd w:val="0"/>
        <w:spacing w:after="0" w:line="240" w:lineRule="auto"/>
        <w:ind w:left="2160"/>
        <w:rPr>
          <w:rFonts w:ascii="Times New Roman" w:hAnsi="Times New Roman"/>
          <w:iCs/>
        </w:rPr>
      </w:pPr>
      <w:r w:rsidRPr="00A41D95">
        <w:rPr>
          <w:rFonts w:ascii="Times New Roman" w:hAnsi="Times New Roman"/>
          <w:iCs/>
          <w:lang w:val="sr-Cyrl-CS"/>
        </w:rPr>
        <w:t xml:space="preserve">М.П. </w:t>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t xml:space="preserve">потпис овлашћеног лица </w:t>
      </w:r>
      <w:r w:rsidRPr="00A41D95">
        <w:rPr>
          <w:rFonts w:ascii="Times New Roman" w:hAnsi="Times New Roman"/>
          <w:iCs/>
        </w:rPr>
        <w:t>___________________</w:t>
      </w:r>
    </w:p>
    <w:p w14:paraId="757F0ECB" w14:textId="77777777" w:rsidR="00E35A0E" w:rsidRPr="00A41D95" w:rsidRDefault="00E35A0E" w:rsidP="004D492E">
      <w:pPr>
        <w:autoSpaceDE w:val="0"/>
        <w:autoSpaceDN w:val="0"/>
        <w:adjustRightInd w:val="0"/>
        <w:spacing w:after="0" w:line="240" w:lineRule="auto"/>
        <w:rPr>
          <w:rFonts w:ascii="Times New Roman" w:hAnsi="Times New Roman"/>
          <w:iCs/>
          <w:lang w:val="sr-Cyrl-CS"/>
        </w:rPr>
      </w:pPr>
    </w:p>
    <w:p w14:paraId="26678AA4" w14:textId="77777777" w:rsidR="00E35A0E" w:rsidRPr="00473E94" w:rsidRDefault="00E35A0E" w:rsidP="004D492E">
      <w:pPr>
        <w:autoSpaceDE w:val="0"/>
        <w:autoSpaceDN w:val="0"/>
        <w:adjustRightInd w:val="0"/>
        <w:spacing w:after="0" w:line="240" w:lineRule="auto"/>
        <w:ind w:left="2160"/>
        <w:rPr>
          <w:rFonts w:ascii="Times New Roman" w:hAnsi="Times New Roman"/>
          <w:iCs/>
        </w:rPr>
      </w:pPr>
      <w:r w:rsidRPr="00A41D95">
        <w:rPr>
          <w:rFonts w:ascii="Times New Roman" w:hAnsi="Times New Roman"/>
          <w:iCs/>
          <w:lang w:val="sr-Cyrl-CS"/>
        </w:rPr>
        <w:t xml:space="preserve">М.П. </w:t>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t xml:space="preserve">потпис овлашћеног лица </w:t>
      </w:r>
      <w:r w:rsidRPr="00A41D95">
        <w:rPr>
          <w:rFonts w:ascii="Times New Roman" w:hAnsi="Times New Roman"/>
          <w:iCs/>
        </w:rPr>
        <w:t>___________________</w:t>
      </w:r>
    </w:p>
    <w:p w14:paraId="6D3E8A05" w14:textId="77777777" w:rsidR="00E35A0E" w:rsidRPr="00473E94" w:rsidRDefault="00E35A0E" w:rsidP="004D492E">
      <w:pPr>
        <w:autoSpaceDE w:val="0"/>
        <w:autoSpaceDN w:val="0"/>
        <w:adjustRightInd w:val="0"/>
        <w:spacing w:after="0" w:line="240" w:lineRule="auto"/>
        <w:ind w:left="2160"/>
        <w:rPr>
          <w:rFonts w:ascii="Times New Roman" w:hAnsi="Times New Roman"/>
          <w:iCs/>
        </w:rPr>
      </w:pPr>
    </w:p>
    <w:p w14:paraId="1341D6DC" w14:textId="77777777" w:rsidR="00E35A0E" w:rsidRPr="00473E94" w:rsidRDefault="00E35A0E" w:rsidP="004D492E">
      <w:pPr>
        <w:autoSpaceDE w:val="0"/>
        <w:autoSpaceDN w:val="0"/>
        <w:adjustRightInd w:val="0"/>
        <w:spacing w:after="0" w:line="240" w:lineRule="auto"/>
        <w:ind w:left="2160"/>
        <w:rPr>
          <w:rFonts w:ascii="Times New Roman" w:hAnsi="Times New Roman" w:cs="Calibri"/>
          <w:color w:val="000000"/>
          <w:kern w:val="24"/>
          <w:highlight w:val="red"/>
          <w:lang w:val="sr-Cyrl-CS" w:eastAsia="ar-SA"/>
        </w:rPr>
      </w:pPr>
      <w:r w:rsidRPr="00473E94">
        <w:rPr>
          <w:rFonts w:ascii="Times New Roman" w:hAnsi="Times New Roman"/>
          <w:iCs/>
        </w:rPr>
        <w:t>М.П.</w:t>
      </w:r>
      <w:r w:rsidRPr="00473E94">
        <w:rPr>
          <w:rFonts w:ascii="Times New Roman" w:hAnsi="Times New Roman"/>
          <w:iCs/>
        </w:rPr>
        <w:tab/>
      </w:r>
      <w:r w:rsidRPr="00473E94">
        <w:rPr>
          <w:rFonts w:ascii="Times New Roman" w:hAnsi="Times New Roman"/>
          <w:iCs/>
        </w:rPr>
        <w:tab/>
      </w:r>
      <w:r w:rsidRPr="00473E94">
        <w:rPr>
          <w:rFonts w:ascii="Times New Roman" w:hAnsi="Times New Roman"/>
          <w:iCs/>
        </w:rPr>
        <w:tab/>
      </w:r>
      <w:r w:rsidRPr="00473E94">
        <w:rPr>
          <w:rFonts w:ascii="Times New Roman" w:hAnsi="Times New Roman"/>
          <w:iCs/>
        </w:rPr>
        <w:tab/>
      </w:r>
      <w:proofErr w:type="spellStart"/>
      <w:r w:rsidRPr="00473E94">
        <w:rPr>
          <w:rFonts w:ascii="Times New Roman" w:hAnsi="Times New Roman"/>
          <w:iCs/>
        </w:rPr>
        <w:t>потпис</w:t>
      </w:r>
      <w:proofErr w:type="spellEnd"/>
      <w:r w:rsidRPr="00473E94">
        <w:rPr>
          <w:rFonts w:ascii="Times New Roman" w:hAnsi="Times New Roman"/>
          <w:iCs/>
        </w:rPr>
        <w:t xml:space="preserve"> </w:t>
      </w:r>
      <w:proofErr w:type="spellStart"/>
      <w:r w:rsidRPr="00473E94">
        <w:rPr>
          <w:rFonts w:ascii="Times New Roman" w:hAnsi="Times New Roman"/>
          <w:iCs/>
        </w:rPr>
        <w:t>овлашћеног</w:t>
      </w:r>
      <w:proofErr w:type="spellEnd"/>
      <w:r w:rsidRPr="00473E94">
        <w:rPr>
          <w:rFonts w:ascii="Times New Roman" w:hAnsi="Times New Roman"/>
          <w:iCs/>
        </w:rPr>
        <w:t xml:space="preserve"> </w:t>
      </w:r>
      <w:proofErr w:type="spellStart"/>
      <w:r w:rsidRPr="00473E94">
        <w:rPr>
          <w:rFonts w:ascii="Times New Roman" w:hAnsi="Times New Roman"/>
          <w:iCs/>
        </w:rPr>
        <w:t>лица</w:t>
      </w:r>
      <w:proofErr w:type="spellEnd"/>
      <w:r w:rsidRPr="00473E94">
        <w:rPr>
          <w:rFonts w:ascii="Times New Roman" w:hAnsi="Times New Roman"/>
          <w:iCs/>
        </w:rPr>
        <w:t xml:space="preserve"> ___________________</w:t>
      </w:r>
    </w:p>
    <w:p w14:paraId="5FDC5EE8" w14:textId="77777777" w:rsidR="00E35A0E" w:rsidRPr="00473E94" w:rsidRDefault="00E35A0E" w:rsidP="004D492E">
      <w:pPr>
        <w:suppressLineNumbers/>
        <w:suppressAutoHyphens/>
        <w:snapToGrid w:val="0"/>
        <w:spacing w:before="120" w:after="0" w:line="320" w:lineRule="atLeast"/>
        <w:rPr>
          <w:rFonts w:ascii="Times New Roman" w:hAnsi="Times New Roman"/>
          <w:b/>
          <w:lang w:val="ru-RU"/>
        </w:rPr>
      </w:pPr>
      <w:r w:rsidRPr="00473E94">
        <w:rPr>
          <w:rFonts w:ascii="Times New Roman" w:hAnsi="Times New Roman"/>
          <w:bCs/>
          <w:i/>
          <w:color w:val="000000"/>
          <w:kern w:val="24"/>
          <w:lang w:val="sr-Cyrl-CS"/>
        </w:rPr>
        <w:t>НАПОМЕНА: Уколико понуђач наступа самостално, образац је неприменљив.</w:t>
      </w:r>
    </w:p>
    <w:p w14:paraId="2431D1D6" w14:textId="77777777" w:rsidR="00E35A0E" w:rsidRDefault="00E35A0E" w:rsidP="00B33EA8">
      <w:pPr>
        <w:suppressLineNumbers/>
        <w:suppressAutoHyphens/>
        <w:snapToGrid w:val="0"/>
        <w:spacing w:before="120" w:after="0" w:line="320" w:lineRule="atLeast"/>
        <w:rPr>
          <w:rFonts w:ascii="Times New Roman" w:hAnsi="Times New Roman"/>
          <w:bCs/>
          <w:i/>
          <w:color w:val="000000"/>
          <w:kern w:val="24"/>
          <w:lang w:val="sr-Cyrl-CS"/>
        </w:rPr>
        <w:sectPr w:rsidR="00E35A0E" w:rsidSect="00664C93">
          <w:pgSz w:w="12240" w:h="15840"/>
          <w:pgMar w:top="850" w:right="990" w:bottom="533" w:left="850"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14:paraId="264BB345" w14:textId="77777777" w:rsidR="00E35A0E" w:rsidRPr="0041717B" w:rsidRDefault="00E35A0E" w:rsidP="00B33EA8">
      <w:pPr>
        <w:suppressLineNumbers/>
        <w:suppressAutoHyphens/>
        <w:snapToGrid w:val="0"/>
        <w:spacing w:before="120" w:after="0" w:line="320" w:lineRule="atLeast"/>
        <w:rPr>
          <w:rFonts w:ascii="Times New Roman" w:hAnsi="Times New Roman"/>
          <w:b/>
          <w:lang w:val="ru-RU"/>
        </w:rPr>
      </w:pPr>
      <w:r w:rsidRPr="0041717B">
        <w:rPr>
          <w:rFonts w:ascii="Times New Roman" w:hAnsi="Times New Roman"/>
          <w:bCs/>
          <w:i/>
          <w:color w:val="000000"/>
          <w:kern w:val="24"/>
          <w:lang w:val="sr-Cyrl-CS"/>
        </w:rPr>
        <w:lastRenderedPageBreak/>
        <w:t>.</w:t>
      </w:r>
    </w:p>
    <w:p w14:paraId="41291E35" w14:textId="77777777" w:rsidR="00E35A0E" w:rsidRDefault="00E35A0E" w:rsidP="00597C5D">
      <w:pPr>
        <w:numPr>
          <w:ilvl w:val="0"/>
          <w:numId w:val="7"/>
        </w:numPr>
        <w:spacing w:after="120" w:line="240" w:lineRule="auto"/>
        <w:rPr>
          <w:rFonts w:ascii="Times New Roman" w:hAnsi="Times New Roman"/>
          <w:b/>
          <w:sz w:val="28"/>
          <w:szCs w:val="28"/>
          <w:lang w:val="ru-RU"/>
        </w:rPr>
      </w:pPr>
      <w:proofErr w:type="spellStart"/>
      <w:r w:rsidRPr="00416C89">
        <w:rPr>
          <w:rFonts w:ascii="Times New Roman" w:hAnsi="Times New Roman"/>
          <w:b/>
          <w:sz w:val="28"/>
          <w:szCs w:val="28"/>
        </w:rPr>
        <w:t>Услови</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за</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учешће</w:t>
      </w:r>
      <w:proofErr w:type="spellEnd"/>
      <w:r w:rsidRPr="00416C89">
        <w:rPr>
          <w:rFonts w:ascii="Times New Roman" w:hAnsi="Times New Roman"/>
          <w:b/>
          <w:sz w:val="28"/>
          <w:szCs w:val="28"/>
        </w:rPr>
        <w:t xml:space="preserve"> у </w:t>
      </w:r>
      <w:proofErr w:type="spellStart"/>
      <w:r w:rsidRPr="00416C89">
        <w:rPr>
          <w:rFonts w:ascii="Times New Roman" w:hAnsi="Times New Roman"/>
          <w:b/>
          <w:sz w:val="28"/>
          <w:szCs w:val="28"/>
        </w:rPr>
        <w:t>поступку</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јавне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набавке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из</w:t>
      </w:r>
      <w:proofErr w:type="spellEnd"/>
      <w:r w:rsidRPr="00416C89">
        <w:rPr>
          <w:rFonts w:ascii="Times New Roman" w:hAnsi="Times New Roman"/>
          <w:b/>
          <w:sz w:val="28"/>
          <w:szCs w:val="28"/>
          <w:lang w:val="ru-RU"/>
        </w:rPr>
        <w:t xml:space="preserve"> члана </w:t>
      </w:r>
      <w:r w:rsidRPr="00416C89">
        <w:rPr>
          <w:rFonts w:ascii="Times New Roman" w:hAnsi="Times New Roman"/>
          <w:b/>
          <w:sz w:val="28"/>
          <w:szCs w:val="28"/>
        </w:rPr>
        <w:t>75</w:t>
      </w:r>
      <w:r w:rsidRPr="00416C89">
        <w:rPr>
          <w:rFonts w:ascii="Times New Roman" w:hAnsi="Times New Roman"/>
          <w:b/>
          <w:sz w:val="28"/>
          <w:szCs w:val="28"/>
          <w:lang w:val="ru-RU"/>
        </w:rPr>
        <w:t xml:space="preserve">. </w:t>
      </w:r>
      <w:r w:rsidRPr="00416C89">
        <w:rPr>
          <w:rFonts w:ascii="Times New Roman" w:hAnsi="Times New Roman"/>
          <w:b/>
          <w:sz w:val="28"/>
          <w:szCs w:val="28"/>
        </w:rPr>
        <w:t xml:space="preserve">и 76. </w:t>
      </w:r>
      <w:r w:rsidRPr="00416C89">
        <w:rPr>
          <w:rFonts w:ascii="Times New Roman" w:hAnsi="Times New Roman"/>
          <w:b/>
          <w:sz w:val="28"/>
          <w:szCs w:val="28"/>
          <w:lang w:val="ru-RU"/>
        </w:rPr>
        <w:t>Закона о јавним набавкама и упутство како се доказује испуњеност тих услова</w:t>
      </w:r>
    </w:p>
    <w:p w14:paraId="61789D4F" w14:textId="77777777" w:rsidR="00E35A0E" w:rsidRPr="00C35E3A" w:rsidRDefault="00E35A0E" w:rsidP="004578F7">
      <w:pPr>
        <w:tabs>
          <w:tab w:val="left" w:pos="5813"/>
        </w:tabs>
        <w:spacing w:after="120" w:line="240" w:lineRule="auto"/>
        <w:ind w:left="1080"/>
        <w:rPr>
          <w:rFonts w:ascii="Times New Roman" w:hAnsi="Times New Roman"/>
          <w:b/>
          <w:sz w:val="28"/>
          <w:szCs w:val="28"/>
        </w:rPr>
      </w:pP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848"/>
        <w:gridCol w:w="6046"/>
        <w:gridCol w:w="6840"/>
      </w:tblGrid>
      <w:tr w:rsidR="00E35A0E" w:rsidRPr="007332D4" w14:paraId="5C4251BF" w14:textId="77777777" w:rsidTr="007D7BF9">
        <w:trPr>
          <w:trHeight w:val="338"/>
        </w:trPr>
        <w:tc>
          <w:tcPr>
            <w:tcW w:w="848" w:type="dxa"/>
            <w:vMerge w:val="restart"/>
            <w:shd w:val="clear" w:color="auto" w:fill="F2F2F2"/>
            <w:tcMar>
              <w:top w:w="72" w:type="dxa"/>
              <w:left w:w="144" w:type="dxa"/>
              <w:bottom w:w="72" w:type="dxa"/>
              <w:right w:w="144" w:type="dxa"/>
            </w:tcMar>
            <w:vAlign w:val="center"/>
          </w:tcPr>
          <w:p w14:paraId="6B37D988" w14:textId="77777777" w:rsidR="00E35A0E" w:rsidRPr="005E5161" w:rsidRDefault="00E35A0E" w:rsidP="00682FE1">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046" w:type="dxa"/>
            <w:vMerge w:val="restart"/>
            <w:shd w:val="clear" w:color="auto" w:fill="F2F2F2"/>
            <w:tcMar>
              <w:top w:w="72" w:type="dxa"/>
              <w:left w:w="144" w:type="dxa"/>
              <w:bottom w:w="72" w:type="dxa"/>
              <w:right w:w="144" w:type="dxa"/>
            </w:tcMar>
            <w:vAlign w:val="center"/>
          </w:tcPr>
          <w:p w14:paraId="58A11D95" w14:textId="77777777" w:rsidR="00E35A0E" w:rsidRPr="005E5161" w:rsidRDefault="00E35A0E" w:rsidP="00682FE1">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6840" w:type="dxa"/>
            <w:vMerge w:val="restart"/>
            <w:shd w:val="clear" w:color="auto" w:fill="F2F2F2"/>
            <w:vAlign w:val="center"/>
          </w:tcPr>
          <w:p w14:paraId="37F8BB9D" w14:textId="77777777" w:rsidR="00E35A0E" w:rsidRPr="005E5161" w:rsidRDefault="00E35A0E" w:rsidP="00682FE1">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E35A0E" w:rsidRPr="007332D4" w14:paraId="32556C9D" w14:textId="77777777" w:rsidTr="007D7BF9">
        <w:trPr>
          <w:trHeight w:val="400"/>
        </w:trPr>
        <w:tc>
          <w:tcPr>
            <w:tcW w:w="848" w:type="dxa"/>
            <w:vMerge/>
            <w:shd w:val="clear" w:color="auto" w:fill="F2F2F2"/>
            <w:vAlign w:val="center"/>
          </w:tcPr>
          <w:p w14:paraId="7746F2D0" w14:textId="77777777" w:rsidR="00E35A0E" w:rsidRPr="005E5161" w:rsidRDefault="00E35A0E" w:rsidP="00682FE1">
            <w:pPr>
              <w:spacing w:line="200" w:lineRule="exact"/>
              <w:rPr>
                <w:rFonts w:ascii="Times New Roman" w:hAnsi="Times New Roman"/>
                <w:sz w:val="18"/>
                <w:szCs w:val="18"/>
                <w:lang w:val="ru-RU"/>
              </w:rPr>
            </w:pPr>
          </w:p>
        </w:tc>
        <w:tc>
          <w:tcPr>
            <w:tcW w:w="6046" w:type="dxa"/>
            <w:vMerge/>
            <w:shd w:val="clear" w:color="auto" w:fill="F2F2F2"/>
            <w:vAlign w:val="center"/>
          </w:tcPr>
          <w:p w14:paraId="77DDFB03" w14:textId="77777777" w:rsidR="00E35A0E" w:rsidRPr="005E5161" w:rsidRDefault="00E35A0E" w:rsidP="00682FE1">
            <w:pPr>
              <w:spacing w:line="200" w:lineRule="exact"/>
              <w:rPr>
                <w:rFonts w:ascii="Times New Roman" w:hAnsi="Times New Roman"/>
                <w:sz w:val="18"/>
                <w:szCs w:val="18"/>
                <w:lang w:val="ru-RU"/>
              </w:rPr>
            </w:pPr>
          </w:p>
        </w:tc>
        <w:tc>
          <w:tcPr>
            <w:tcW w:w="6840" w:type="dxa"/>
            <w:vMerge/>
            <w:shd w:val="clear" w:color="auto" w:fill="F2F2F2"/>
            <w:vAlign w:val="center"/>
          </w:tcPr>
          <w:p w14:paraId="19F3A032" w14:textId="77777777" w:rsidR="00E35A0E" w:rsidRPr="005E5161" w:rsidRDefault="00E35A0E" w:rsidP="00682FE1">
            <w:pPr>
              <w:spacing w:line="200" w:lineRule="exact"/>
              <w:rPr>
                <w:rFonts w:ascii="Times New Roman" w:hAnsi="Times New Roman"/>
                <w:sz w:val="18"/>
                <w:szCs w:val="18"/>
                <w:lang w:val="ru-RU"/>
              </w:rPr>
            </w:pPr>
          </w:p>
        </w:tc>
      </w:tr>
      <w:tr w:rsidR="00E35A0E" w:rsidRPr="007332D4" w14:paraId="133CA3C9" w14:textId="77777777" w:rsidTr="007D7BF9">
        <w:trPr>
          <w:trHeight w:val="554"/>
        </w:trPr>
        <w:tc>
          <w:tcPr>
            <w:tcW w:w="848" w:type="dxa"/>
            <w:tcMar>
              <w:top w:w="72" w:type="dxa"/>
              <w:left w:w="144" w:type="dxa"/>
              <w:bottom w:w="72" w:type="dxa"/>
              <w:right w:w="144" w:type="dxa"/>
            </w:tcMar>
          </w:tcPr>
          <w:p w14:paraId="1234A3B2" w14:textId="77777777" w:rsidR="00E35A0E" w:rsidRPr="005E5161" w:rsidRDefault="00E35A0E" w:rsidP="00682FE1">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6046" w:type="dxa"/>
            <w:tcMar>
              <w:top w:w="72" w:type="dxa"/>
              <w:left w:w="144" w:type="dxa"/>
              <w:bottom w:w="72" w:type="dxa"/>
              <w:right w:w="144" w:type="dxa"/>
            </w:tcMar>
          </w:tcPr>
          <w:p w14:paraId="0878A348" w14:textId="77777777" w:rsidR="00E35A0E" w:rsidRPr="005E5161" w:rsidRDefault="00E35A0E" w:rsidP="00682FE1">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p>
        </w:tc>
        <w:tc>
          <w:tcPr>
            <w:tcW w:w="6840" w:type="dxa"/>
            <w:vAlign w:val="center"/>
          </w:tcPr>
          <w:p w14:paraId="171CBCCD" w14:textId="77777777" w:rsidR="00E35A0E" w:rsidRPr="005E5161" w:rsidRDefault="00E35A0E" w:rsidP="00682FE1">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 xml:space="preserve">Извод из регистраАгенције за привредне регистре, односно извод из регистра надлежног Привредног суда </w:t>
            </w:r>
          </w:p>
          <w:p w14:paraId="4483CE6D" w14:textId="77777777" w:rsidR="00E35A0E" w:rsidRPr="005E5161" w:rsidRDefault="00E35A0E" w:rsidP="00682FE1">
            <w:pPr>
              <w:tabs>
                <w:tab w:val="left" w:pos="680"/>
              </w:tabs>
              <w:snapToGrid w:val="0"/>
              <w:spacing w:after="0"/>
              <w:ind w:left="166"/>
              <w:rPr>
                <w:rFonts w:ascii="Times New Roman" w:hAnsi="Times New Roman"/>
                <w:color w:val="FF0000"/>
                <w:sz w:val="18"/>
                <w:szCs w:val="18"/>
                <w:lang w:val="uz-Cyrl-UZ"/>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14:paraId="0F931028" w14:textId="77777777" w:rsidR="00E35A0E" w:rsidRPr="000826A9" w:rsidRDefault="00E35A0E" w:rsidP="00682FE1">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14:paraId="17DF78DE" w14:textId="77777777" w:rsidR="00E35A0E" w:rsidRPr="005E5161" w:rsidRDefault="00E35A0E" w:rsidP="00682FE1">
            <w:pPr>
              <w:tabs>
                <w:tab w:val="left" w:pos="296"/>
              </w:tabs>
              <w:snapToGrid w:val="0"/>
              <w:spacing w:after="0"/>
              <w:ind w:left="166"/>
              <w:contextualSpacing/>
              <w:rPr>
                <w:rFonts w:ascii="Times New Roman" w:hAnsi="Times New Roman"/>
                <w:sz w:val="18"/>
                <w:szCs w:val="18"/>
                <w:lang w:val="uz-Cyrl-UZ"/>
              </w:rPr>
            </w:pPr>
            <w:r w:rsidRPr="005E5161">
              <w:rPr>
                <w:rFonts w:ascii="Times New Roman" w:hAnsi="Times New Roman"/>
                <w:sz w:val="18"/>
                <w:szCs w:val="18"/>
                <w:lang w:val="uz-Cyrl-UZ"/>
              </w:rPr>
              <w:t>У случају да понуду подноси група понуђача, овај доказ доставити за сваког учесника из групе</w:t>
            </w:r>
            <w:r>
              <w:rPr>
                <w:rFonts w:ascii="Times New Roman" w:hAnsi="Times New Roman"/>
                <w:sz w:val="18"/>
                <w:szCs w:val="18"/>
                <w:lang w:val="uz-Cyrl-UZ"/>
              </w:rPr>
              <w:t>.</w:t>
            </w:r>
          </w:p>
          <w:p w14:paraId="732CA82C" w14:textId="77777777" w:rsidR="00E35A0E" w:rsidRPr="005E5161" w:rsidRDefault="00E35A0E" w:rsidP="00682FE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hAnsi="Times New Roman"/>
                <w:sz w:val="18"/>
                <w:szCs w:val="18"/>
                <w:lang w:val="uz-Cyrl-UZ"/>
              </w:rPr>
              <w:t>.</w:t>
            </w:r>
          </w:p>
        </w:tc>
      </w:tr>
      <w:tr w:rsidR="00E35A0E" w:rsidRPr="007332D4" w14:paraId="0B7EC5D6" w14:textId="77777777" w:rsidTr="007D7BF9">
        <w:trPr>
          <w:trHeight w:val="1191"/>
        </w:trPr>
        <w:tc>
          <w:tcPr>
            <w:tcW w:w="848" w:type="dxa"/>
            <w:tcMar>
              <w:top w:w="72" w:type="dxa"/>
              <w:left w:w="144" w:type="dxa"/>
              <w:bottom w:w="72" w:type="dxa"/>
              <w:right w:w="144" w:type="dxa"/>
            </w:tcMar>
          </w:tcPr>
          <w:p w14:paraId="18641CFB" w14:textId="77777777" w:rsidR="00E35A0E" w:rsidRPr="005E5161" w:rsidRDefault="00E35A0E" w:rsidP="00682FE1">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6046" w:type="dxa"/>
            <w:tcMar>
              <w:top w:w="72" w:type="dxa"/>
              <w:left w:w="144" w:type="dxa"/>
              <w:bottom w:w="72" w:type="dxa"/>
              <w:right w:w="144" w:type="dxa"/>
            </w:tcMar>
          </w:tcPr>
          <w:p w14:paraId="53B87D2F" w14:textId="77777777" w:rsidR="00E35A0E" w:rsidRPr="005E5161" w:rsidRDefault="00E35A0E" w:rsidP="00682FE1">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уколико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он</w:t>
            </w:r>
            <w:proofErr w:type="spellEnd"/>
            <w:r w:rsidRPr="005E5161">
              <w:rPr>
                <w:rFonts w:ascii="Times New Roman" w:hAnsi="Times New Roman"/>
                <w:kern w:val="24"/>
                <w:sz w:val="18"/>
                <w:szCs w:val="18"/>
              </w:rPr>
              <w:t xml:space="preserve"> и </w:t>
            </w:r>
            <w:proofErr w:type="spellStart"/>
            <w:r w:rsidRPr="005E5161">
              <w:rPr>
                <w:rFonts w:ascii="Times New Roman" w:hAnsi="Times New Roman"/>
                <w:kern w:val="24"/>
                <w:sz w:val="18"/>
                <w:szCs w:val="18"/>
              </w:rPr>
              <w:t>његов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законски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заступник</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неко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од</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кривичних</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као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члан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организоване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криминалне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групе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привреде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r w:rsidRPr="005E5161">
              <w:rPr>
                <w:rFonts w:ascii="Times New Roman" w:hAnsi="Times New Roman"/>
                <w:kern w:val="24"/>
                <w:sz w:val="18"/>
                <w:szCs w:val="18"/>
                <w:lang w:val="sr-Cyrl-CS"/>
              </w:rPr>
              <w:t xml:space="preserve">заштите </w:t>
            </w:r>
            <w:proofErr w:type="spellStart"/>
            <w:r w:rsidRPr="005E5161">
              <w:rPr>
                <w:rFonts w:ascii="Times New Roman" w:hAnsi="Times New Roman"/>
                <w:kern w:val="24"/>
                <w:sz w:val="18"/>
                <w:szCs w:val="18"/>
              </w:rPr>
              <w:t>животне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средине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примања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или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давања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мита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преваре</w:t>
            </w:r>
            <w:proofErr w:type="spellEnd"/>
            <w:r w:rsidRPr="005E5161">
              <w:rPr>
                <w:rFonts w:ascii="Times New Roman" w:hAnsi="Times New Roman"/>
                <w:kern w:val="24"/>
                <w:sz w:val="18"/>
                <w:szCs w:val="18"/>
              </w:rPr>
              <w:t>.</w:t>
            </w:r>
          </w:p>
        </w:tc>
        <w:tc>
          <w:tcPr>
            <w:tcW w:w="6840" w:type="dxa"/>
            <w:vAlign w:val="center"/>
          </w:tcPr>
          <w:p w14:paraId="67A75029" w14:textId="77777777" w:rsidR="00E35A0E" w:rsidRPr="005E5161" w:rsidRDefault="00E35A0E" w:rsidP="005F6BA9">
            <w:pPr>
              <w:autoSpaceDE w:val="0"/>
              <w:autoSpaceDN w:val="0"/>
              <w:adjustRightInd w:val="0"/>
              <w:ind w:left="166"/>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5F6BA9">
              <w:rPr>
                <w:rFonts w:ascii="Times New Roman" w:hAnsi="Times New Roman"/>
                <w:sz w:val="18"/>
                <w:szCs w:val="18"/>
              </w:rPr>
              <w:br/>
            </w: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14:paraId="18BB17CD" w14:textId="77777777" w:rsidR="00E35A0E" w:rsidRPr="005E516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14:paraId="5C8CE452" w14:textId="77777777" w:rsidR="00E35A0E" w:rsidRPr="004B468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14:paraId="241FF741" w14:textId="77777777" w:rsidR="00E35A0E" w:rsidRPr="005E516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14:paraId="795D4DCE" w14:textId="77777777" w:rsidR="00E35A0E" w:rsidRPr="005E5161" w:rsidRDefault="00E35A0E" w:rsidP="005F6BA9">
            <w:pPr>
              <w:autoSpaceDE w:val="0"/>
              <w:autoSpaceDN w:val="0"/>
              <w:adjustRightInd w:val="0"/>
              <w:ind w:left="166" w:right="180"/>
              <w:rPr>
                <w:rFonts w:ascii="Times New Roman" w:hAnsi="Times New Roman"/>
                <w:color w:val="FF0000"/>
                <w:kern w:val="24"/>
                <w:sz w:val="18"/>
                <w:szCs w:val="18"/>
                <w:lang w:val="sr-Cyrl-CS"/>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hAnsi="Times New Roman"/>
                <w:sz w:val="18"/>
                <w:szCs w:val="18"/>
                <w:lang w:val="uz-Cyrl-UZ"/>
              </w:rPr>
              <w:t xml:space="preserve">У случају да понуђач подноси понуду са подизвођачем, ове доказе доставити и за подизвођача (ако је више подизвођача доставити за </w:t>
            </w:r>
            <w:r w:rsidRPr="005E5161">
              <w:rPr>
                <w:rFonts w:ascii="Times New Roman" w:hAnsi="Times New Roman"/>
                <w:sz w:val="18"/>
                <w:szCs w:val="18"/>
                <w:lang w:val="uz-Cyrl-UZ"/>
              </w:rPr>
              <w:lastRenderedPageBreak/>
              <w:t>сваког од њих)</w:t>
            </w:r>
            <w:r>
              <w:rPr>
                <w:rFonts w:ascii="Times New Roman" w:hAnsi="Times New Roman"/>
                <w:sz w:val="18"/>
                <w:szCs w:val="18"/>
                <w:lang w:val="uz-Cyrl-UZ"/>
              </w:rPr>
              <w:t>.</w:t>
            </w:r>
            <w:r w:rsidR="005F6BA9">
              <w:rPr>
                <w:rFonts w:ascii="Times New Roman" w:hAnsi="Times New Roman"/>
                <w:sz w:val="18"/>
                <w:szCs w:val="18"/>
              </w:rPr>
              <w:br/>
            </w: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p>
        </w:tc>
      </w:tr>
      <w:tr w:rsidR="00E35A0E" w:rsidRPr="007332D4" w14:paraId="310FDDE1" w14:textId="77777777" w:rsidTr="007D7BF9">
        <w:trPr>
          <w:trHeight w:val="624"/>
        </w:trPr>
        <w:tc>
          <w:tcPr>
            <w:tcW w:w="848" w:type="dxa"/>
            <w:tcMar>
              <w:top w:w="72" w:type="dxa"/>
              <w:left w:w="144" w:type="dxa"/>
              <w:bottom w:w="72" w:type="dxa"/>
              <w:right w:w="144" w:type="dxa"/>
            </w:tcMar>
            <w:vAlign w:val="center"/>
          </w:tcPr>
          <w:p w14:paraId="197848BC" w14:textId="77777777" w:rsidR="00E35A0E" w:rsidRPr="005E5161" w:rsidRDefault="00E35A0E" w:rsidP="00682FE1">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6046" w:type="dxa"/>
            <w:tcMar>
              <w:top w:w="72" w:type="dxa"/>
              <w:left w:w="144" w:type="dxa"/>
              <w:bottom w:w="72" w:type="dxa"/>
              <w:right w:w="144" w:type="dxa"/>
            </w:tcMar>
            <w:vAlign w:val="center"/>
          </w:tcPr>
          <w:p w14:paraId="368B0B4C" w14:textId="77777777" w:rsidR="00E35A0E" w:rsidRPr="005E5161" w:rsidRDefault="00E35A0E" w:rsidP="00682FE1">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14:paraId="0F3D2287" w14:textId="77777777" w:rsidR="00E35A0E" w:rsidRPr="005E5161" w:rsidRDefault="00E35A0E" w:rsidP="00682FE1">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6840" w:type="dxa"/>
            <w:vAlign w:val="center"/>
          </w:tcPr>
          <w:p w14:paraId="37624632" w14:textId="77777777" w:rsidR="00E35A0E" w:rsidRPr="005E5161" w:rsidRDefault="00E35A0E" w:rsidP="00682FE1">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p>
          <w:p w14:paraId="502BCBFF" w14:textId="77777777" w:rsidR="00E35A0E" w:rsidRPr="005E5161" w:rsidRDefault="00E35A0E" w:rsidP="00682FE1">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14:paraId="3B3DDBB1" w14:textId="77777777" w:rsidR="00E35A0E" w:rsidRDefault="00E35A0E" w:rsidP="00682FE1">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14:paraId="4F21D7E9" w14:textId="77777777" w:rsidR="00E35A0E" w:rsidRPr="005E5161" w:rsidRDefault="00E35A0E" w:rsidP="00682FE1">
            <w:pPr>
              <w:autoSpaceDE w:val="0"/>
              <w:autoSpaceDN w:val="0"/>
              <w:adjustRightInd w:val="0"/>
              <w:spacing w:after="0"/>
              <w:ind w:left="166"/>
              <w:jc w:val="both"/>
              <w:rPr>
                <w:rFonts w:ascii="Times New Roman" w:hAnsi="Times New Roman"/>
                <w:sz w:val="18"/>
                <w:szCs w:val="18"/>
                <w:lang w:val="ru-RU"/>
              </w:rPr>
            </w:pPr>
          </w:p>
          <w:p w14:paraId="6064F1D7" w14:textId="77777777" w:rsidR="00E35A0E" w:rsidRPr="005E5161" w:rsidRDefault="00E35A0E" w:rsidP="00682FE1">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14:paraId="1B9EAA09" w14:textId="77777777" w:rsidR="00E35A0E" w:rsidRPr="005E5161" w:rsidRDefault="00E35A0E" w:rsidP="00682FE1">
            <w:pPr>
              <w:autoSpaceDE w:val="0"/>
              <w:autoSpaceDN w:val="0"/>
              <w:adjustRightInd w:val="0"/>
              <w:spacing w:after="0" w:line="240" w:lineRule="auto"/>
              <w:ind w:left="166"/>
              <w:contextualSpacing/>
              <w:jc w:val="both"/>
              <w:rPr>
                <w:rFonts w:ascii="Times New Roman" w:hAnsi="Times New Roman"/>
                <w:sz w:val="18"/>
                <w:szCs w:val="18"/>
                <w:lang w:val="ru-RU"/>
              </w:rPr>
            </w:pPr>
            <w:r w:rsidRPr="005E5161">
              <w:rPr>
                <w:rFonts w:ascii="Times New Roman"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hAnsi="Times New Roman"/>
                <w:b/>
                <w:sz w:val="18"/>
                <w:szCs w:val="18"/>
                <w:lang w:val="uz-Cyrl-UZ"/>
              </w:rPr>
              <w:t>у</w:t>
            </w:r>
            <w:r w:rsidRPr="005E5161">
              <w:rPr>
                <w:rFonts w:ascii="Times New Roman" w:hAnsi="Times New Roman"/>
                <w:b/>
                <w:sz w:val="18"/>
                <w:szCs w:val="18"/>
                <w:lang w:val="ru-RU"/>
              </w:rPr>
              <w:t>верење Агенције за приватизацију да се налази у поступку приватизације</w:t>
            </w:r>
          </w:p>
          <w:p w14:paraId="30EDE872" w14:textId="77777777" w:rsidR="00E35A0E" w:rsidRPr="005E5161" w:rsidRDefault="00E35A0E" w:rsidP="00682FE1">
            <w:pPr>
              <w:tabs>
                <w:tab w:val="left" w:pos="680"/>
              </w:tabs>
              <w:snapToGrid w:val="0"/>
              <w:spacing w:after="0" w:line="240" w:lineRule="auto"/>
              <w:ind w:left="166" w:hanging="110"/>
              <w:jc w:val="both"/>
              <w:rPr>
                <w:rFonts w:ascii="Times New Roman" w:hAnsi="Times New Roman"/>
                <w:sz w:val="18"/>
                <w:szCs w:val="18"/>
                <w:lang w:val="uz-Cyrl-UZ"/>
              </w:rPr>
            </w:pPr>
          </w:p>
          <w:p w14:paraId="31FB3AB3" w14:textId="77777777" w:rsidR="00E35A0E" w:rsidRPr="005E5161" w:rsidRDefault="00E35A0E" w:rsidP="00682FE1">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 случају да понуду подноси група понуђача, ове доказе доставити за сваког учесника из групе</w:t>
            </w:r>
          </w:p>
          <w:p w14:paraId="0E07C457" w14:textId="77777777" w:rsidR="00E35A0E" w:rsidRDefault="00E35A0E" w:rsidP="00682FE1">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14:paraId="5B03F2E1" w14:textId="77777777" w:rsidR="00E35A0E" w:rsidRPr="005E5161" w:rsidRDefault="00E35A0E" w:rsidP="00682FE1">
            <w:pPr>
              <w:tabs>
                <w:tab w:val="left" w:pos="186"/>
              </w:tabs>
              <w:snapToGrid w:val="0"/>
              <w:spacing w:after="0"/>
              <w:ind w:left="166"/>
              <w:contextualSpacing/>
              <w:jc w:val="both"/>
              <w:rPr>
                <w:rFonts w:ascii="Times New Roman" w:hAnsi="Times New Roman"/>
                <w:sz w:val="18"/>
                <w:szCs w:val="18"/>
                <w:lang w:val="uz-Cyrl-UZ"/>
              </w:rPr>
            </w:pPr>
          </w:p>
          <w:p w14:paraId="41898132" w14:textId="77777777" w:rsidR="00E35A0E" w:rsidRPr="00064ED3" w:rsidRDefault="00E35A0E" w:rsidP="00682FE1">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p w14:paraId="532E44BD" w14:textId="77777777" w:rsidR="00E35A0E" w:rsidRPr="005E5161" w:rsidRDefault="00E35A0E" w:rsidP="00682FE1">
            <w:pPr>
              <w:tabs>
                <w:tab w:val="left" w:pos="186"/>
              </w:tabs>
              <w:snapToGrid w:val="0"/>
              <w:spacing w:after="0"/>
              <w:ind w:left="166"/>
              <w:contextualSpacing/>
              <w:jc w:val="both"/>
              <w:rPr>
                <w:rFonts w:ascii="Tahoma" w:hAnsi="Tahoma" w:cs="Tahoma"/>
                <w:sz w:val="18"/>
                <w:szCs w:val="18"/>
                <w:lang w:val="sr-Cyrl-CS"/>
              </w:rPr>
            </w:pPr>
          </w:p>
        </w:tc>
      </w:tr>
      <w:tr w:rsidR="00E35A0E" w:rsidRPr="007332D4" w14:paraId="46ACC3CD" w14:textId="77777777" w:rsidTr="007D7BF9">
        <w:trPr>
          <w:trHeight w:val="642"/>
        </w:trPr>
        <w:tc>
          <w:tcPr>
            <w:tcW w:w="848" w:type="dxa"/>
            <w:tcMar>
              <w:top w:w="72" w:type="dxa"/>
              <w:left w:w="144" w:type="dxa"/>
              <w:bottom w:w="72" w:type="dxa"/>
              <w:right w:w="144" w:type="dxa"/>
            </w:tcMar>
            <w:vAlign w:val="center"/>
          </w:tcPr>
          <w:p w14:paraId="48BFC4B3" w14:textId="77777777" w:rsidR="00E35A0E" w:rsidRPr="005E5161" w:rsidRDefault="00E35A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6046" w:type="dxa"/>
            <w:tcMar>
              <w:top w:w="72" w:type="dxa"/>
              <w:left w:w="144" w:type="dxa"/>
              <w:bottom w:w="72" w:type="dxa"/>
              <w:right w:w="144" w:type="dxa"/>
            </w:tcMar>
            <w:vAlign w:val="center"/>
          </w:tcPr>
          <w:p w14:paraId="7FE9D732" w14:textId="77777777" w:rsidR="00E35A0E" w:rsidRPr="005E5161" w:rsidRDefault="00E35A0E" w:rsidP="00682FE1">
            <w:pPr>
              <w:kinsoku w:val="0"/>
              <w:overflowPunct w:val="0"/>
              <w:spacing w:after="0" w:line="200" w:lineRule="exact"/>
              <w:ind w:right="-113"/>
              <w:textAlignment w:val="baseline"/>
              <w:rPr>
                <w:rFonts w:ascii="Times New Roman" w:hAnsi="Times New Roman"/>
                <w:kern w:val="24"/>
                <w:sz w:val="18"/>
                <w:szCs w:val="18"/>
                <w:lang w:val="sr-Cyrl-CS"/>
              </w:rPr>
            </w:pPr>
            <w:r w:rsidRPr="00CD66C1">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476B64">
              <w:rPr>
                <w:rFonts w:ascii="Times New Roman" w:hAnsi="Times New Roman"/>
                <w:kern w:val="24"/>
                <w:sz w:val="18"/>
                <w:szCs w:val="18"/>
                <w:lang w:val="sr-Cyrl-CS"/>
              </w:rPr>
              <w:t xml:space="preserve">средине, </w:t>
            </w:r>
            <w:proofErr w:type="spellStart"/>
            <w:r w:rsidRPr="00476B64">
              <w:rPr>
                <w:rFonts w:ascii="Times New Roman" w:hAnsi="Times New Roman"/>
                <w:kern w:val="24"/>
                <w:sz w:val="18"/>
                <w:szCs w:val="18"/>
              </w:rPr>
              <w:t>као</w:t>
            </w:r>
            <w:proofErr w:type="spellEnd"/>
            <w:r w:rsidRPr="00725B73">
              <w:rPr>
                <w:rFonts w:ascii="Times New Roman" w:hAnsi="Times New Roman"/>
                <w:kern w:val="24"/>
                <w:sz w:val="18"/>
                <w:szCs w:val="18"/>
              </w:rPr>
              <w:t xml:space="preserve"> и </w:t>
            </w:r>
            <w:proofErr w:type="spellStart"/>
            <w:r w:rsidRPr="00725B73">
              <w:rPr>
                <w:rFonts w:ascii="Times New Roman" w:hAnsi="Times New Roman"/>
                <w:kern w:val="24"/>
                <w:sz w:val="18"/>
                <w:szCs w:val="18"/>
              </w:rPr>
              <w:t>данема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забрану</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обављања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делатности</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која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је</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на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снази</w:t>
            </w:r>
            <w:proofErr w:type="spellEnd"/>
            <w:r w:rsidRPr="00725B73">
              <w:rPr>
                <w:rFonts w:ascii="Times New Roman" w:hAnsi="Times New Roman"/>
                <w:kern w:val="24"/>
                <w:sz w:val="18"/>
                <w:szCs w:val="18"/>
              </w:rPr>
              <w:t xml:space="preserve"> у </w:t>
            </w:r>
            <w:proofErr w:type="spellStart"/>
            <w:r w:rsidRPr="00725B73">
              <w:rPr>
                <w:rFonts w:ascii="Times New Roman" w:hAnsi="Times New Roman"/>
                <w:kern w:val="24"/>
                <w:sz w:val="18"/>
                <w:szCs w:val="18"/>
              </w:rPr>
              <w:t>време</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подношења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понудe</w:t>
            </w:r>
            <w:proofErr w:type="spellEnd"/>
            <w:r w:rsidRPr="00725B73">
              <w:rPr>
                <w:rFonts w:ascii="Times New Roman" w:hAnsi="Times New Roman"/>
                <w:kern w:val="24"/>
                <w:sz w:val="18"/>
                <w:szCs w:val="18"/>
              </w:rPr>
              <w:t xml:space="preserve">. </w:t>
            </w:r>
            <w:r w:rsidRPr="00725B73">
              <w:rPr>
                <w:rFonts w:ascii="Times New Roman" w:hAnsi="Times New Roman"/>
                <w:kern w:val="24"/>
                <w:sz w:val="18"/>
                <w:szCs w:val="18"/>
                <w:lang w:val="sr-Cyrl-CS"/>
              </w:rPr>
              <w:t xml:space="preserve"> (чл. 75. ст. 2. Закона).</w:t>
            </w:r>
          </w:p>
        </w:tc>
        <w:tc>
          <w:tcPr>
            <w:tcW w:w="6840" w:type="dxa"/>
            <w:vAlign w:val="center"/>
          </w:tcPr>
          <w:p w14:paraId="48F1A701" w14:textId="77777777"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13</w:t>
            </w:r>
            <w:r w:rsidRPr="00CD66C1">
              <w:rPr>
                <w:rFonts w:ascii="Times New Roman" w:hAnsi="Times New Roman"/>
                <w:color w:val="000000"/>
                <w:kern w:val="24"/>
                <w:sz w:val="18"/>
                <w:szCs w:val="18"/>
                <w:lang w:val="ru-RU"/>
              </w:rPr>
              <w:t xml:space="preserve">). </w:t>
            </w:r>
          </w:p>
          <w:p w14:paraId="79A0A55B" w14:textId="77777777"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14:paraId="22F485A7" w14:textId="77777777"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14:paraId="19B8193C" w14:textId="77777777" w:rsidR="00E35A0E" w:rsidRPr="00064ED3"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0A2582" w:rsidRPr="0041717B" w14:paraId="794F7446" w14:textId="77777777" w:rsidTr="007D7BF9">
        <w:trPr>
          <w:trHeight w:val="642"/>
        </w:trPr>
        <w:tc>
          <w:tcPr>
            <w:tcW w:w="13734" w:type="dxa"/>
            <w:gridSpan w:val="3"/>
            <w:tcMar>
              <w:top w:w="72" w:type="dxa"/>
              <w:left w:w="144" w:type="dxa"/>
              <w:bottom w:w="72" w:type="dxa"/>
              <w:right w:w="144" w:type="dxa"/>
            </w:tcMar>
            <w:vAlign w:val="center"/>
          </w:tcPr>
          <w:p w14:paraId="6CE0615E" w14:textId="77777777" w:rsidR="005F6BA9" w:rsidRDefault="000A2582" w:rsidP="00E622EE">
            <w:pPr>
              <w:jc w:val="both"/>
              <w:rPr>
                <w:rFonts w:ascii="Times New Roman" w:eastAsia="Times New Roman" w:hAnsi="Times New Roman"/>
                <w:color w:val="000000"/>
                <w:kern w:val="24"/>
                <w:sz w:val="20"/>
                <w:szCs w:val="20"/>
              </w:rPr>
            </w:pPr>
            <w:r w:rsidRPr="0045467F">
              <w:rPr>
                <w:rFonts w:ascii="Times New Roman" w:eastAsia="Times New Roman" w:hAnsi="Times New Roman"/>
                <w:color w:val="000000"/>
                <w:kern w:val="24"/>
                <w:sz w:val="20"/>
                <w:szCs w:val="20"/>
                <w:lang w:val="sr-Cyrl-CS"/>
              </w:rPr>
              <w:t xml:space="preserve">  </w:t>
            </w:r>
          </w:p>
          <w:p w14:paraId="77044171" w14:textId="77777777" w:rsidR="000A2582" w:rsidRPr="0045467F" w:rsidRDefault="000A2582" w:rsidP="00E622EE">
            <w:pPr>
              <w:jc w:val="both"/>
              <w:rPr>
                <w:rFonts w:ascii="Times New Roman" w:hAnsi="Times New Roman"/>
                <w:b/>
                <w:bCs/>
                <w:color w:val="000000"/>
                <w:kern w:val="24"/>
                <w:sz w:val="20"/>
                <w:szCs w:val="20"/>
                <w:lang w:val="sr-Cyrl-CS"/>
              </w:rPr>
            </w:pPr>
            <w:r w:rsidRPr="0045467F">
              <w:rPr>
                <w:rFonts w:ascii="Times New Roman" w:eastAsia="Times New Roman" w:hAnsi="Times New Roman"/>
                <w:color w:val="000000"/>
                <w:kern w:val="24"/>
                <w:sz w:val="20"/>
                <w:szCs w:val="20"/>
                <w:lang w:val="sr-Cyrl-CS"/>
              </w:rPr>
              <w:t xml:space="preserve">  </w:t>
            </w:r>
            <w:r w:rsidRPr="0045467F">
              <w:rPr>
                <w:rFonts w:ascii="Times New Roman" w:eastAsia="Times New Roman" w:hAnsi="Times New Roman"/>
                <w:b/>
                <w:color w:val="000000"/>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45467F">
              <w:rPr>
                <w:rFonts w:ascii="Times New Roman" w:eastAsia="Times New Roman" w:hAnsi="Times New Roman"/>
                <w:b/>
                <w:color w:val="000000"/>
                <w:kern w:val="24"/>
                <w:sz w:val="20"/>
                <w:szCs w:val="20"/>
              </w:rPr>
              <w:t>Закона</w:t>
            </w:r>
            <w:proofErr w:type="spellEnd"/>
            <w:r w:rsidRPr="0045467F">
              <w:rPr>
                <w:rFonts w:ascii="Times New Roman" w:eastAsia="Times New Roman" w:hAnsi="Times New Roman"/>
                <w:b/>
                <w:color w:val="000000"/>
                <w:kern w:val="24"/>
                <w:sz w:val="20"/>
                <w:szCs w:val="20"/>
                <w:lang w:val="sr-Latn-CS"/>
              </w:rPr>
              <w:t xml:space="preserve">, </w:t>
            </w:r>
            <w:r w:rsidRPr="0045467F">
              <w:rPr>
                <w:rFonts w:ascii="Times New Roman" w:eastAsia="Times New Roman" w:hAnsi="Times New Roman"/>
                <w:b/>
                <w:color w:val="000000"/>
                <w:kern w:val="24"/>
                <w:sz w:val="20"/>
                <w:szCs w:val="20"/>
              </w:rPr>
              <w:t>и</w:t>
            </w:r>
            <w:r w:rsidRPr="0045467F">
              <w:rPr>
                <w:rFonts w:ascii="Times New Roman" w:eastAsia="Times New Roman" w:hAnsi="Times New Roman"/>
                <w:b/>
                <w:color w:val="000000"/>
                <w:kern w:val="24"/>
                <w:sz w:val="20"/>
                <w:szCs w:val="20"/>
                <w:lang w:val="sr-Latn-CS"/>
              </w:rPr>
              <w:t xml:space="preserve"> </w:t>
            </w:r>
            <w:proofErr w:type="spellStart"/>
            <w:r w:rsidRPr="0045467F">
              <w:rPr>
                <w:rFonts w:ascii="Times New Roman" w:eastAsia="Times New Roman" w:hAnsi="Times New Roman"/>
                <w:b/>
                <w:color w:val="000000"/>
                <w:kern w:val="24"/>
                <w:sz w:val="20"/>
                <w:szCs w:val="20"/>
              </w:rPr>
              <w:t>то</w:t>
            </w:r>
            <w:proofErr w:type="spellEnd"/>
            <w:r w:rsidRPr="0045467F">
              <w:rPr>
                <w:rFonts w:ascii="Times New Roman" w:eastAsia="Times New Roman" w:hAnsi="Times New Roman"/>
                <w:b/>
                <w:color w:val="000000"/>
                <w:kern w:val="24"/>
                <w:sz w:val="20"/>
                <w:szCs w:val="20"/>
                <w:lang w:val="sr-Latn-CS"/>
              </w:rPr>
              <w:t>:</w:t>
            </w:r>
          </w:p>
        </w:tc>
      </w:tr>
      <w:tr w:rsidR="00D83E0E" w:rsidRPr="0041717B" w14:paraId="14DC5AA7" w14:textId="77777777" w:rsidTr="007D7BF9">
        <w:trPr>
          <w:trHeight w:val="642"/>
        </w:trPr>
        <w:tc>
          <w:tcPr>
            <w:tcW w:w="848" w:type="dxa"/>
            <w:tcMar>
              <w:top w:w="72" w:type="dxa"/>
              <w:left w:w="144" w:type="dxa"/>
              <w:bottom w:w="72" w:type="dxa"/>
              <w:right w:w="144" w:type="dxa"/>
            </w:tcMar>
            <w:vAlign w:val="center"/>
          </w:tcPr>
          <w:p w14:paraId="782C94BE" w14:textId="77777777" w:rsidR="00D83E0E" w:rsidRPr="0041717B" w:rsidRDefault="00D83E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rPr>
            </w:pPr>
          </w:p>
        </w:tc>
        <w:tc>
          <w:tcPr>
            <w:tcW w:w="6046" w:type="dxa"/>
            <w:tcMar>
              <w:top w:w="72" w:type="dxa"/>
              <w:left w:w="144" w:type="dxa"/>
              <w:bottom w:w="72" w:type="dxa"/>
              <w:right w:w="144" w:type="dxa"/>
            </w:tcMar>
            <w:vAlign w:val="center"/>
          </w:tcPr>
          <w:p w14:paraId="61532BD7" w14:textId="77777777" w:rsidR="00D83E0E" w:rsidRPr="0045467F" w:rsidRDefault="000A2582" w:rsidP="00D83E0E">
            <w:pPr>
              <w:snapToGrid w:val="0"/>
              <w:spacing w:line="200" w:lineRule="exact"/>
              <w:ind w:left="57"/>
              <w:rPr>
                <w:rFonts w:ascii="Times New Roman" w:hAnsi="Times New Roman"/>
                <w:sz w:val="20"/>
                <w:szCs w:val="20"/>
                <w:lang w:val="sr-Cyrl-CS"/>
              </w:rPr>
            </w:pPr>
            <w:r w:rsidRPr="0045467F">
              <w:rPr>
                <w:rFonts w:ascii="Times New Roman" w:hAnsi="Times New Roman"/>
                <w:b/>
                <w:bCs/>
                <w:color w:val="000000"/>
                <w:kern w:val="24"/>
                <w:sz w:val="20"/>
                <w:szCs w:val="20"/>
                <w:lang w:val="sr-Cyrl-CS"/>
              </w:rPr>
              <w:t xml:space="preserve">Услови прописани чланом </w:t>
            </w:r>
            <w:r w:rsidRPr="0045467F">
              <w:rPr>
                <w:rFonts w:ascii="Times New Roman" w:hAnsi="Times New Roman"/>
                <w:b/>
                <w:bCs/>
                <w:color w:val="000000"/>
                <w:kern w:val="24"/>
                <w:sz w:val="20"/>
                <w:szCs w:val="20"/>
              </w:rPr>
              <w:t>76</w:t>
            </w:r>
            <w:r w:rsidRPr="0045467F">
              <w:rPr>
                <w:rFonts w:ascii="Times New Roman" w:hAnsi="Times New Roman"/>
                <w:b/>
                <w:bCs/>
                <w:color w:val="000000"/>
                <w:kern w:val="24"/>
                <w:sz w:val="20"/>
                <w:szCs w:val="20"/>
                <w:lang w:val="sr-Cyrl-CS"/>
              </w:rPr>
              <w:t>.   Закона о јавним набавкама које понуђач мора да испуни</w:t>
            </w:r>
          </w:p>
        </w:tc>
        <w:tc>
          <w:tcPr>
            <w:tcW w:w="6840" w:type="dxa"/>
            <w:vAlign w:val="center"/>
          </w:tcPr>
          <w:p w14:paraId="4EC5C9D2" w14:textId="77777777" w:rsidR="00D83E0E" w:rsidRDefault="000A2582" w:rsidP="00E622EE">
            <w:pPr>
              <w:jc w:val="both"/>
              <w:rPr>
                <w:rFonts w:ascii="Times New Roman" w:hAnsi="Times New Roman"/>
                <w:b/>
                <w:sz w:val="18"/>
                <w:szCs w:val="18"/>
                <w:lang w:val="sr-Cyrl-CS"/>
              </w:rPr>
            </w:pPr>
            <w:r w:rsidRPr="00C70705">
              <w:rPr>
                <w:rFonts w:ascii="Times New Roman" w:hAnsi="Times New Roman"/>
                <w:b/>
                <w:bCs/>
                <w:color w:val="000000"/>
                <w:kern w:val="24"/>
                <w:sz w:val="20"/>
                <w:szCs w:val="20"/>
                <w:lang w:val="sr-Cyrl-CS"/>
              </w:rPr>
              <w:t>Доказивање испуњености услова</w:t>
            </w:r>
          </w:p>
        </w:tc>
      </w:tr>
      <w:tr w:rsidR="00E35A0E" w:rsidRPr="0041717B" w14:paraId="51292496" w14:textId="77777777" w:rsidTr="007D7BF9">
        <w:trPr>
          <w:trHeight w:val="340"/>
        </w:trPr>
        <w:tc>
          <w:tcPr>
            <w:tcW w:w="848" w:type="dxa"/>
            <w:tcMar>
              <w:top w:w="72" w:type="dxa"/>
              <w:left w:w="144" w:type="dxa"/>
              <w:bottom w:w="72" w:type="dxa"/>
              <w:right w:w="144" w:type="dxa"/>
            </w:tcMar>
            <w:vAlign w:val="center"/>
          </w:tcPr>
          <w:p w14:paraId="648E7894" w14:textId="77777777" w:rsidR="00E35A0E" w:rsidRPr="0041717B" w:rsidRDefault="00E35A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rPr>
            </w:pPr>
            <w:r w:rsidRPr="0041717B">
              <w:rPr>
                <w:rFonts w:ascii="Times New Roman" w:hAnsi="Times New Roman"/>
                <w:color w:val="000000"/>
                <w:kern w:val="24"/>
                <w:sz w:val="18"/>
                <w:szCs w:val="18"/>
              </w:rPr>
              <w:t>5.</w:t>
            </w:r>
          </w:p>
        </w:tc>
        <w:tc>
          <w:tcPr>
            <w:tcW w:w="6046" w:type="dxa"/>
            <w:tcMar>
              <w:top w:w="72" w:type="dxa"/>
              <w:left w:w="144" w:type="dxa"/>
              <w:bottom w:w="72" w:type="dxa"/>
              <w:right w:w="144" w:type="dxa"/>
            </w:tcMar>
            <w:vAlign w:val="center"/>
          </w:tcPr>
          <w:p w14:paraId="48B4C3A5" w14:textId="77777777" w:rsidR="00E35A0E" w:rsidRPr="001E34CF" w:rsidRDefault="00D83E0E" w:rsidP="0090396B">
            <w:pPr>
              <w:snapToGrid w:val="0"/>
              <w:spacing w:line="200" w:lineRule="exact"/>
              <w:ind w:left="57"/>
              <w:rPr>
                <w:rFonts w:ascii="Times New Roman" w:hAnsi="Times New Roman"/>
                <w:b/>
                <w:i/>
                <w:sz w:val="16"/>
                <w:szCs w:val="16"/>
                <w:lang w:val="sr-Cyrl-CS"/>
              </w:rPr>
            </w:pPr>
            <w:r w:rsidRPr="001E34CF">
              <w:rPr>
                <w:rFonts w:ascii="Times New Roman" w:hAnsi="Times New Roman"/>
                <w:b/>
                <w:i/>
                <w:sz w:val="16"/>
                <w:szCs w:val="16"/>
                <w:lang w:val="sr-Cyrl-CS"/>
              </w:rPr>
              <w:t>Те</w:t>
            </w:r>
            <w:r w:rsidR="00E35A0E" w:rsidRPr="001E34CF">
              <w:rPr>
                <w:rFonts w:ascii="Times New Roman" w:hAnsi="Times New Roman"/>
                <w:b/>
                <w:i/>
                <w:sz w:val="16"/>
                <w:szCs w:val="16"/>
                <w:lang w:val="sr-Cyrl-CS"/>
              </w:rPr>
              <w:t>технички капацитет</w:t>
            </w:r>
            <w:r w:rsidR="00E35A0E" w:rsidRPr="001E34CF">
              <w:rPr>
                <w:rFonts w:ascii="Times New Roman" w:hAnsi="Times New Roman"/>
                <w:b/>
                <w:i/>
                <w:sz w:val="16"/>
                <w:szCs w:val="16"/>
              </w:rPr>
              <w:t xml:space="preserve">  </w:t>
            </w:r>
            <w:proofErr w:type="spellStart"/>
            <w:r w:rsidR="00E35A0E" w:rsidRPr="001E34CF">
              <w:rPr>
                <w:rFonts w:ascii="Times New Roman" w:hAnsi="Times New Roman"/>
                <w:b/>
                <w:i/>
                <w:sz w:val="16"/>
                <w:szCs w:val="16"/>
              </w:rPr>
              <w:t>за</w:t>
            </w:r>
            <w:proofErr w:type="spellEnd"/>
            <w:r w:rsidR="00E35A0E" w:rsidRPr="001E34CF">
              <w:rPr>
                <w:rFonts w:ascii="Times New Roman" w:hAnsi="Times New Roman"/>
                <w:b/>
                <w:i/>
                <w:sz w:val="16"/>
                <w:szCs w:val="16"/>
              </w:rPr>
              <w:t xml:space="preserve"> </w:t>
            </w:r>
            <w:proofErr w:type="spellStart"/>
            <w:r w:rsidR="00E35A0E" w:rsidRPr="001E34CF">
              <w:rPr>
                <w:rFonts w:ascii="Times New Roman" w:hAnsi="Times New Roman"/>
                <w:b/>
                <w:i/>
                <w:sz w:val="16"/>
                <w:szCs w:val="16"/>
              </w:rPr>
              <w:t>партије</w:t>
            </w:r>
            <w:proofErr w:type="spellEnd"/>
            <w:r w:rsidR="00E35A0E" w:rsidRPr="001E34CF">
              <w:rPr>
                <w:rFonts w:ascii="Times New Roman" w:hAnsi="Times New Roman"/>
                <w:b/>
                <w:i/>
                <w:sz w:val="16"/>
                <w:szCs w:val="16"/>
              </w:rPr>
              <w:t xml:space="preserve">:  </w:t>
            </w:r>
            <w:r w:rsidR="008F6D86" w:rsidRPr="001E34CF">
              <w:rPr>
                <w:rFonts w:ascii="Times New Roman" w:hAnsi="Times New Roman"/>
                <w:b/>
                <w:i/>
                <w:sz w:val="16"/>
                <w:szCs w:val="16"/>
                <w:lang w:val="sr-Cyrl-CS"/>
              </w:rPr>
              <w:t>1-</w:t>
            </w:r>
            <w:r w:rsidR="00531C9A" w:rsidRPr="001E34CF">
              <w:rPr>
                <w:rFonts w:ascii="Times New Roman" w:hAnsi="Times New Roman"/>
                <w:b/>
                <w:i/>
                <w:sz w:val="16"/>
                <w:szCs w:val="16"/>
                <w:lang w:val="sr-Cyrl-CS"/>
              </w:rPr>
              <w:t>5</w:t>
            </w:r>
          </w:p>
          <w:p w14:paraId="59C270C6" w14:textId="77777777" w:rsidR="00E35A0E" w:rsidRPr="0090396B" w:rsidRDefault="00E35A0E" w:rsidP="0090396B">
            <w:pPr>
              <w:tabs>
                <w:tab w:val="left" w:pos="426"/>
              </w:tabs>
              <w:spacing w:before="20" w:after="20"/>
              <w:rPr>
                <w:rFonts w:ascii="Times New Roman" w:hAnsi="Times New Roman"/>
                <w:sz w:val="18"/>
                <w:szCs w:val="18"/>
              </w:rPr>
            </w:pPr>
            <w:r w:rsidRPr="0090396B">
              <w:rPr>
                <w:rFonts w:ascii="Times New Roman" w:hAnsi="Times New Roman"/>
                <w:sz w:val="18"/>
                <w:szCs w:val="18"/>
                <w:lang w:val="ru-RU"/>
              </w:rPr>
              <w:t>Услов је</w:t>
            </w:r>
            <w:r w:rsidRPr="0090396B">
              <w:rPr>
                <w:rFonts w:ascii="Times New Roman" w:hAnsi="Times New Roman"/>
                <w:sz w:val="18"/>
                <w:szCs w:val="18"/>
              </w:rPr>
              <w:t xml:space="preserve"> д</w:t>
            </w:r>
            <w:r w:rsidRPr="0090396B">
              <w:rPr>
                <w:rFonts w:ascii="Times New Roman" w:hAnsi="Times New Roman"/>
                <w:sz w:val="18"/>
                <w:szCs w:val="18"/>
                <w:lang w:val="ru-RU"/>
              </w:rPr>
              <w:t>а понуђач располаже са</w:t>
            </w:r>
            <w:r w:rsidRPr="0090396B">
              <w:rPr>
                <w:rFonts w:ascii="Times New Roman" w:hAnsi="Times New Roman"/>
                <w:sz w:val="18"/>
                <w:szCs w:val="18"/>
              </w:rPr>
              <w:t>:</w:t>
            </w:r>
            <w:r w:rsidR="006B1F00" w:rsidRPr="0090396B">
              <w:rPr>
                <w:rFonts w:ascii="Times New Roman" w:hAnsi="Times New Roman"/>
                <w:sz w:val="18"/>
                <w:szCs w:val="18"/>
              </w:rPr>
              <w:br/>
              <w:t xml:space="preserve"> -</w:t>
            </w:r>
            <w:proofErr w:type="spellStart"/>
            <w:r w:rsidR="006B1F00" w:rsidRPr="0090396B">
              <w:rPr>
                <w:rFonts w:ascii="Times New Roman" w:hAnsi="Times New Roman"/>
                <w:sz w:val="18"/>
                <w:szCs w:val="18"/>
              </w:rPr>
              <w:t>Понуђач</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мора</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да</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има</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сву</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опрему</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потребну</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за</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обављање</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услуге</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која</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је</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предмет</w:t>
            </w:r>
            <w:proofErr w:type="spellEnd"/>
            <w:r w:rsidR="006B1F00" w:rsidRPr="0090396B">
              <w:rPr>
                <w:rFonts w:ascii="Times New Roman" w:hAnsi="Times New Roman"/>
                <w:sz w:val="18"/>
                <w:szCs w:val="18"/>
              </w:rPr>
              <w:t xml:space="preserve"> </w:t>
            </w:r>
            <w:proofErr w:type="spellStart"/>
            <w:r w:rsidR="006B1F00" w:rsidRPr="0090396B">
              <w:rPr>
                <w:rFonts w:ascii="Times New Roman" w:hAnsi="Times New Roman"/>
                <w:sz w:val="18"/>
                <w:szCs w:val="18"/>
              </w:rPr>
              <w:t>набавке</w:t>
            </w:r>
            <w:proofErr w:type="spellEnd"/>
          </w:p>
          <w:p w14:paraId="136D41FC" w14:textId="77777777" w:rsidR="00E35A0E" w:rsidRPr="0090396B" w:rsidRDefault="008F6D86" w:rsidP="0090396B">
            <w:pPr>
              <w:numPr>
                <w:ilvl w:val="0"/>
                <w:numId w:val="20"/>
              </w:numPr>
              <w:tabs>
                <w:tab w:val="clear" w:pos="450"/>
                <w:tab w:val="left" w:pos="426"/>
              </w:tabs>
              <w:spacing w:before="20" w:after="20" w:line="240" w:lineRule="auto"/>
              <w:rPr>
                <w:rFonts w:ascii="Times New Roman" w:hAnsi="Times New Roman"/>
                <w:sz w:val="18"/>
                <w:szCs w:val="18"/>
              </w:rPr>
            </w:pPr>
            <w:r w:rsidRPr="0090396B">
              <w:rPr>
                <w:rFonts w:ascii="Times New Roman" w:hAnsi="Times New Roman"/>
                <w:sz w:val="18"/>
                <w:szCs w:val="18"/>
                <w:lang w:val="ru-RU"/>
              </w:rPr>
              <w:lastRenderedPageBreak/>
              <w:t>Минимум 1 возило</w:t>
            </w:r>
            <w:r w:rsidR="00E35A0E" w:rsidRPr="0090396B">
              <w:rPr>
                <w:rFonts w:ascii="Times New Roman" w:hAnsi="Times New Roman"/>
                <w:sz w:val="18"/>
                <w:szCs w:val="18"/>
                <w:lang w:val="ru-RU"/>
              </w:rPr>
              <w:t xml:space="preserve"> за рад на терену</w:t>
            </w:r>
            <w:r w:rsidR="00E35A0E" w:rsidRPr="0090396B">
              <w:rPr>
                <w:rFonts w:ascii="Times New Roman" w:hAnsi="Times New Roman"/>
                <w:sz w:val="18"/>
                <w:szCs w:val="18"/>
              </w:rPr>
              <w:t xml:space="preserve"> и</w:t>
            </w:r>
            <w:r w:rsidRPr="0090396B">
              <w:rPr>
                <w:rFonts w:ascii="Times New Roman" w:hAnsi="Times New Roman"/>
                <w:sz w:val="18"/>
                <w:szCs w:val="18"/>
              </w:rPr>
              <w:t xml:space="preserve"> </w:t>
            </w:r>
            <w:proofErr w:type="spellStart"/>
            <w:r w:rsidRPr="0090396B">
              <w:rPr>
                <w:rFonts w:ascii="Times New Roman" w:hAnsi="Times New Roman"/>
                <w:sz w:val="18"/>
                <w:szCs w:val="18"/>
              </w:rPr>
              <w:t>превоз</w:t>
            </w:r>
            <w:proofErr w:type="spellEnd"/>
            <w:r w:rsidRPr="0090396B">
              <w:rPr>
                <w:rFonts w:ascii="Times New Roman" w:hAnsi="Times New Roman"/>
                <w:sz w:val="18"/>
                <w:szCs w:val="18"/>
              </w:rPr>
              <w:t xml:space="preserve"> </w:t>
            </w:r>
            <w:proofErr w:type="spellStart"/>
            <w:r w:rsidRPr="0090396B">
              <w:rPr>
                <w:rFonts w:ascii="Times New Roman" w:hAnsi="Times New Roman"/>
                <w:sz w:val="18"/>
                <w:szCs w:val="18"/>
              </w:rPr>
              <w:t>потребне</w:t>
            </w:r>
            <w:proofErr w:type="spellEnd"/>
            <w:r w:rsidRPr="0090396B">
              <w:rPr>
                <w:rFonts w:ascii="Times New Roman" w:hAnsi="Times New Roman"/>
                <w:sz w:val="18"/>
                <w:szCs w:val="18"/>
              </w:rPr>
              <w:t xml:space="preserve"> </w:t>
            </w:r>
            <w:proofErr w:type="spellStart"/>
            <w:r w:rsidRPr="0090396B">
              <w:rPr>
                <w:rFonts w:ascii="Times New Roman" w:hAnsi="Times New Roman"/>
                <w:sz w:val="18"/>
                <w:szCs w:val="18"/>
              </w:rPr>
              <w:t>покретне</w:t>
            </w:r>
            <w:proofErr w:type="spellEnd"/>
            <w:r w:rsidRPr="0090396B">
              <w:rPr>
                <w:rFonts w:ascii="Times New Roman" w:hAnsi="Times New Roman"/>
                <w:sz w:val="18"/>
                <w:szCs w:val="18"/>
              </w:rPr>
              <w:t xml:space="preserve"> </w:t>
            </w:r>
            <w:proofErr w:type="spellStart"/>
            <w:r w:rsidRPr="0090396B">
              <w:rPr>
                <w:rFonts w:ascii="Times New Roman" w:hAnsi="Times New Roman"/>
                <w:sz w:val="18"/>
                <w:szCs w:val="18"/>
              </w:rPr>
              <w:t>опреме</w:t>
            </w:r>
            <w:proofErr w:type="spellEnd"/>
            <w:r w:rsidRPr="0090396B">
              <w:rPr>
                <w:rFonts w:ascii="Times New Roman" w:hAnsi="Times New Roman"/>
                <w:sz w:val="18"/>
                <w:szCs w:val="18"/>
              </w:rPr>
              <w:t>,</w:t>
            </w:r>
          </w:p>
          <w:p w14:paraId="61892328" w14:textId="77777777" w:rsidR="00E35A0E" w:rsidRPr="0090396B" w:rsidRDefault="00E35A0E" w:rsidP="0090396B">
            <w:pPr>
              <w:numPr>
                <w:ilvl w:val="0"/>
                <w:numId w:val="20"/>
              </w:numPr>
              <w:tabs>
                <w:tab w:val="clear" w:pos="450"/>
                <w:tab w:val="left" w:pos="426"/>
              </w:tabs>
              <w:spacing w:before="20" w:after="20" w:line="240" w:lineRule="auto"/>
              <w:rPr>
                <w:rFonts w:ascii="Times New Roman" w:hAnsi="Times New Roman"/>
                <w:sz w:val="18"/>
                <w:szCs w:val="18"/>
              </w:rPr>
            </w:pPr>
            <w:r w:rsidRPr="0090396B">
              <w:rPr>
                <w:rFonts w:ascii="Times New Roman" w:hAnsi="Times New Roman"/>
                <w:sz w:val="18"/>
                <w:szCs w:val="18"/>
                <w:lang w:val="ru-RU"/>
              </w:rPr>
              <w:t>ради</w:t>
            </w:r>
            <w:r w:rsidR="008F6D86" w:rsidRPr="0090396B">
              <w:rPr>
                <w:rFonts w:ascii="Times New Roman" w:hAnsi="Times New Roman"/>
                <w:sz w:val="18"/>
                <w:szCs w:val="18"/>
                <w:lang w:val="ru-RU"/>
              </w:rPr>
              <w:t>оничким простором са најмање 1 каналом</w:t>
            </w:r>
            <w:r w:rsidR="006B1F00" w:rsidRPr="0090396B">
              <w:rPr>
                <w:rFonts w:ascii="Times New Roman" w:hAnsi="Times New Roman"/>
                <w:sz w:val="18"/>
                <w:szCs w:val="18"/>
                <w:lang w:val="ru-RU"/>
              </w:rPr>
              <w:t>-за партиј</w:t>
            </w:r>
            <w:r w:rsidR="0090396B">
              <w:rPr>
                <w:rFonts w:ascii="Times New Roman" w:hAnsi="Times New Roman"/>
                <w:sz w:val="18"/>
                <w:szCs w:val="18"/>
                <w:lang w:val="ru-RU"/>
              </w:rPr>
              <w:t>е</w:t>
            </w:r>
            <w:r w:rsidR="006B1F00" w:rsidRPr="0090396B">
              <w:rPr>
                <w:rFonts w:ascii="Times New Roman" w:hAnsi="Times New Roman"/>
                <w:sz w:val="18"/>
                <w:szCs w:val="18"/>
                <w:lang w:val="ru-RU"/>
              </w:rPr>
              <w:t xml:space="preserve"> 1</w:t>
            </w:r>
            <w:r w:rsidRPr="0090396B">
              <w:rPr>
                <w:rFonts w:ascii="Times New Roman" w:hAnsi="Times New Roman"/>
                <w:sz w:val="18"/>
                <w:szCs w:val="18"/>
                <w:lang w:val="ru-RU"/>
              </w:rPr>
              <w:t>,</w:t>
            </w:r>
            <w:r w:rsidR="0090396B">
              <w:rPr>
                <w:rFonts w:ascii="Times New Roman" w:hAnsi="Times New Roman"/>
                <w:sz w:val="18"/>
                <w:szCs w:val="18"/>
                <w:lang w:val="ru-RU"/>
              </w:rPr>
              <w:t>5</w:t>
            </w:r>
          </w:p>
          <w:p w14:paraId="6516A1BA" w14:textId="77777777" w:rsidR="00E35A0E" w:rsidRPr="0090396B" w:rsidRDefault="00E35A0E" w:rsidP="0090396B">
            <w:pPr>
              <w:numPr>
                <w:ilvl w:val="0"/>
                <w:numId w:val="20"/>
              </w:numPr>
              <w:tabs>
                <w:tab w:val="clear" w:pos="450"/>
                <w:tab w:val="left" w:pos="426"/>
              </w:tabs>
              <w:spacing w:before="20" w:after="20" w:line="240" w:lineRule="auto"/>
              <w:rPr>
                <w:rFonts w:ascii="Times New Roman" w:hAnsi="Times New Roman"/>
                <w:sz w:val="18"/>
                <w:szCs w:val="18"/>
              </w:rPr>
            </w:pPr>
            <w:r w:rsidRPr="0090396B">
              <w:rPr>
                <w:rFonts w:ascii="Times New Roman" w:hAnsi="Times New Roman"/>
                <w:sz w:val="18"/>
                <w:szCs w:val="18"/>
                <w:lang w:val="ru-RU"/>
              </w:rPr>
              <w:t>покретна опрема за рад на терену</w:t>
            </w:r>
            <w:r w:rsidR="006B5201" w:rsidRPr="0090396B">
              <w:rPr>
                <w:rFonts w:ascii="Times New Roman" w:hAnsi="Times New Roman"/>
                <w:sz w:val="18"/>
                <w:szCs w:val="18"/>
                <w:lang w:val="ru-RU"/>
              </w:rPr>
              <w:t xml:space="preserve"> алат,</w:t>
            </w:r>
            <w:r w:rsidRPr="0090396B">
              <w:rPr>
                <w:rFonts w:ascii="Times New Roman" w:hAnsi="Times New Roman"/>
                <w:sz w:val="18"/>
                <w:szCs w:val="18"/>
                <w:lang w:val="ru-RU"/>
              </w:rPr>
              <w:t xml:space="preserve"> агрегат, </w:t>
            </w:r>
            <w:proofErr w:type="spellStart"/>
            <w:r w:rsidRPr="0090396B">
              <w:rPr>
                <w:rFonts w:ascii="Times New Roman" w:hAnsi="Times New Roman"/>
                <w:sz w:val="18"/>
                <w:szCs w:val="18"/>
              </w:rPr>
              <w:t>апарат</w:t>
            </w:r>
            <w:proofErr w:type="spellEnd"/>
            <w:r w:rsidRPr="0090396B">
              <w:rPr>
                <w:rFonts w:ascii="Times New Roman" w:hAnsi="Times New Roman"/>
                <w:sz w:val="18"/>
                <w:szCs w:val="18"/>
              </w:rPr>
              <w:t>-</w:t>
            </w:r>
            <w:r w:rsidRPr="0090396B">
              <w:rPr>
                <w:rFonts w:ascii="Times New Roman" w:hAnsi="Times New Roman"/>
                <w:sz w:val="18"/>
                <w:szCs w:val="18"/>
                <w:lang w:val="ru-RU"/>
              </w:rPr>
              <w:t xml:space="preserve"> за варење.</w:t>
            </w:r>
          </w:p>
          <w:p w14:paraId="30474180" w14:textId="77777777" w:rsidR="00E35A0E" w:rsidRPr="0090396B" w:rsidRDefault="00E35A0E" w:rsidP="0090396B">
            <w:pPr>
              <w:spacing w:before="20" w:after="20" w:line="240" w:lineRule="auto"/>
              <w:rPr>
                <w:rFonts w:ascii="Times New Roman" w:hAnsi="Times New Roman"/>
                <w:sz w:val="18"/>
                <w:szCs w:val="18"/>
              </w:rPr>
            </w:pPr>
          </w:p>
          <w:p w14:paraId="38A898AD" w14:textId="77777777" w:rsidR="00E35A0E" w:rsidRPr="001E34CF" w:rsidRDefault="00E35A0E" w:rsidP="0090396B">
            <w:pPr>
              <w:tabs>
                <w:tab w:val="left" w:pos="426"/>
              </w:tabs>
              <w:spacing w:before="20" w:after="20"/>
              <w:ind w:left="360"/>
              <w:rPr>
                <w:rFonts w:ascii="Times New Roman" w:hAnsi="Times New Roman"/>
                <w:sz w:val="18"/>
                <w:szCs w:val="18"/>
              </w:rPr>
            </w:pPr>
          </w:p>
          <w:p w14:paraId="36F60222" w14:textId="77777777" w:rsidR="00E35A0E" w:rsidRPr="001E34CF" w:rsidRDefault="00D83E0E" w:rsidP="0090396B">
            <w:pPr>
              <w:spacing w:line="200" w:lineRule="exact"/>
              <w:ind w:left="57"/>
              <w:rPr>
                <w:rFonts w:ascii="Times New Roman" w:hAnsi="Times New Roman"/>
                <w:b/>
                <w:i/>
                <w:sz w:val="16"/>
                <w:szCs w:val="16"/>
              </w:rPr>
            </w:pPr>
            <w:r w:rsidRPr="001E34CF">
              <w:rPr>
                <w:rFonts w:ascii="Times New Roman" w:hAnsi="Times New Roman"/>
                <w:b/>
                <w:i/>
                <w:sz w:val="16"/>
                <w:szCs w:val="16"/>
                <w:lang w:val="sr-Cyrl-CS"/>
              </w:rPr>
              <w:t>Т</w:t>
            </w:r>
            <w:r w:rsidR="00E35A0E" w:rsidRPr="001E34CF">
              <w:rPr>
                <w:rFonts w:ascii="Times New Roman" w:hAnsi="Times New Roman"/>
                <w:b/>
                <w:i/>
                <w:sz w:val="16"/>
                <w:szCs w:val="16"/>
                <w:lang w:val="sr-Cyrl-CS"/>
              </w:rPr>
              <w:t>ехнички капацитет</w:t>
            </w:r>
            <w:r w:rsidR="00E35A0E" w:rsidRPr="001E34CF">
              <w:rPr>
                <w:rFonts w:ascii="Times New Roman" w:hAnsi="Times New Roman"/>
                <w:b/>
                <w:i/>
                <w:sz w:val="16"/>
                <w:szCs w:val="16"/>
              </w:rPr>
              <w:t xml:space="preserve">  </w:t>
            </w:r>
            <w:proofErr w:type="spellStart"/>
            <w:r w:rsidR="00E35A0E" w:rsidRPr="001E34CF">
              <w:rPr>
                <w:rFonts w:ascii="Times New Roman" w:hAnsi="Times New Roman"/>
                <w:b/>
                <w:i/>
                <w:sz w:val="16"/>
                <w:szCs w:val="16"/>
              </w:rPr>
              <w:t>за</w:t>
            </w:r>
            <w:proofErr w:type="spellEnd"/>
            <w:r w:rsidR="00E35A0E" w:rsidRPr="001E34CF">
              <w:rPr>
                <w:rFonts w:ascii="Times New Roman" w:hAnsi="Times New Roman"/>
                <w:b/>
                <w:i/>
                <w:sz w:val="16"/>
                <w:szCs w:val="16"/>
              </w:rPr>
              <w:t xml:space="preserve"> </w:t>
            </w:r>
            <w:proofErr w:type="spellStart"/>
            <w:r w:rsidR="00E35A0E" w:rsidRPr="001E34CF">
              <w:rPr>
                <w:rFonts w:ascii="Times New Roman" w:hAnsi="Times New Roman"/>
                <w:b/>
                <w:i/>
                <w:sz w:val="16"/>
                <w:szCs w:val="16"/>
              </w:rPr>
              <w:t>партиј</w:t>
            </w:r>
            <w:proofErr w:type="spellEnd"/>
            <w:r w:rsidR="00E35A0E" w:rsidRPr="001E34CF">
              <w:rPr>
                <w:rFonts w:ascii="Times New Roman" w:hAnsi="Times New Roman"/>
                <w:b/>
                <w:i/>
                <w:sz w:val="16"/>
                <w:szCs w:val="16"/>
                <w:lang w:val="sr-Cyrl-CS"/>
              </w:rPr>
              <w:t xml:space="preserve">е </w:t>
            </w:r>
            <w:r w:rsidR="005F6BA9" w:rsidRPr="001E34CF">
              <w:rPr>
                <w:rFonts w:ascii="Times New Roman" w:hAnsi="Times New Roman"/>
                <w:b/>
                <w:i/>
                <w:sz w:val="16"/>
                <w:szCs w:val="16"/>
              </w:rPr>
              <w:t>1,2</w:t>
            </w:r>
            <w:r w:rsidR="00E35A0E" w:rsidRPr="001E34CF">
              <w:rPr>
                <w:rFonts w:ascii="Times New Roman" w:hAnsi="Times New Roman"/>
                <w:b/>
                <w:i/>
                <w:sz w:val="16"/>
                <w:szCs w:val="16"/>
                <w:lang w:val="sr-Cyrl-CS"/>
              </w:rPr>
              <w:t>,</w:t>
            </w:r>
            <w:r w:rsidR="005F6BA9" w:rsidRPr="001E34CF">
              <w:rPr>
                <w:rFonts w:ascii="Times New Roman" w:hAnsi="Times New Roman"/>
                <w:b/>
                <w:i/>
                <w:sz w:val="16"/>
                <w:szCs w:val="16"/>
              </w:rPr>
              <w:t>3</w:t>
            </w:r>
            <w:r w:rsidR="00E35A0E" w:rsidRPr="001E34CF">
              <w:rPr>
                <w:rFonts w:ascii="Times New Roman" w:hAnsi="Times New Roman"/>
                <w:b/>
                <w:i/>
                <w:sz w:val="16"/>
                <w:szCs w:val="16"/>
                <w:lang w:val="sr-Cyrl-CS"/>
              </w:rPr>
              <w:t>,</w:t>
            </w:r>
            <w:r w:rsidR="005F6BA9" w:rsidRPr="001E34CF">
              <w:rPr>
                <w:rFonts w:ascii="Times New Roman" w:hAnsi="Times New Roman"/>
                <w:b/>
                <w:i/>
                <w:sz w:val="16"/>
                <w:szCs w:val="16"/>
              </w:rPr>
              <w:t>4</w:t>
            </w:r>
            <w:r w:rsidR="008F6D86" w:rsidRPr="001E34CF">
              <w:rPr>
                <w:rFonts w:ascii="Times New Roman" w:hAnsi="Times New Roman"/>
                <w:b/>
                <w:i/>
                <w:sz w:val="16"/>
                <w:szCs w:val="16"/>
                <w:lang w:val="sr-Cyrl-CS"/>
              </w:rPr>
              <w:t>,</w:t>
            </w:r>
            <w:r w:rsidR="005F6BA9" w:rsidRPr="001E34CF">
              <w:rPr>
                <w:rFonts w:ascii="Times New Roman" w:hAnsi="Times New Roman"/>
                <w:b/>
                <w:i/>
                <w:sz w:val="16"/>
                <w:szCs w:val="16"/>
              </w:rPr>
              <w:t>5</w:t>
            </w:r>
          </w:p>
          <w:p w14:paraId="16BCB1AA" w14:textId="77777777" w:rsidR="00E35A0E" w:rsidRPr="001E34CF" w:rsidRDefault="00E35A0E" w:rsidP="0090396B">
            <w:pPr>
              <w:tabs>
                <w:tab w:val="left" w:pos="426"/>
              </w:tabs>
              <w:spacing w:before="20" w:after="20"/>
              <w:rPr>
                <w:rFonts w:ascii="Times New Roman" w:hAnsi="Times New Roman"/>
                <w:sz w:val="16"/>
                <w:szCs w:val="16"/>
                <w:lang w:val="sr-Cyrl-CS"/>
              </w:rPr>
            </w:pPr>
            <w:r w:rsidRPr="001E34CF">
              <w:rPr>
                <w:rFonts w:ascii="Times New Roman" w:hAnsi="Times New Roman"/>
                <w:sz w:val="16"/>
                <w:szCs w:val="16"/>
                <w:lang w:val="ru-RU"/>
              </w:rPr>
              <w:t>Услов је</w:t>
            </w:r>
            <w:r w:rsidRPr="001E34CF">
              <w:rPr>
                <w:rFonts w:ascii="Times New Roman" w:hAnsi="Times New Roman"/>
                <w:sz w:val="16"/>
                <w:szCs w:val="16"/>
              </w:rPr>
              <w:t xml:space="preserve"> д</w:t>
            </w:r>
            <w:r w:rsidRPr="001E34CF">
              <w:rPr>
                <w:rFonts w:ascii="Times New Roman" w:hAnsi="Times New Roman"/>
                <w:sz w:val="16"/>
                <w:szCs w:val="16"/>
                <w:lang w:val="ru-RU"/>
              </w:rPr>
              <w:t>а понуђач располаже са</w:t>
            </w:r>
            <w:r w:rsidRPr="001E34CF">
              <w:rPr>
                <w:rFonts w:ascii="Times New Roman" w:hAnsi="Times New Roman"/>
                <w:sz w:val="16"/>
                <w:szCs w:val="16"/>
              </w:rPr>
              <w:t>:</w:t>
            </w:r>
          </w:p>
          <w:p w14:paraId="5FF87C08" w14:textId="77777777" w:rsidR="00E35A0E" w:rsidRPr="001E34CF" w:rsidRDefault="00E35A0E" w:rsidP="0090396B">
            <w:pPr>
              <w:tabs>
                <w:tab w:val="left" w:pos="426"/>
              </w:tabs>
              <w:spacing w:before="20" w:after="20"/>
              <w:rPr>
                <w:rFonts w:ascii="Times New Roman" w:hAnsi="Times New Roman"/>
                <w:sz w:val="16"/>
                <w:szCs w:val="16"/>
                <w:lang w:val="sr-Cyrl-CS"/>
              </w:rPr>
            </w:pPr>
            <w:r w:rsidRPr="001E34CF">
              <w:rPr>
                <w:rFonts w:ascii="Times New Roman" w:hAnsi="Times New Roman"/>
                <w:sz w:val="16"/>
                <w:szCs w:val="16"/>
                <w:lang w:val="sr-Cyrl-CS"/>
              </w:rPr>
              <w:t xml:space="preserve">    - Уговор са </w:t>
            </w:r>
            <w:r w:rsidRPr="001E34CF">
              <w:rPr>
                <w:rFonts w:ascii="Times New Roman" w:hAnsi="Times New Roman"/>
                <w:sz w:val="16"/>
                <w:szCs w:val="16"/>
                <w:u w:val="single"/>
                <w:lang w:val="sr-Cyrl-CS"/>
              </w:rPr>
              <w:t>овлашћеним представником и сервисером</w:t>
            </w:r>
            <w:r w:rsidRPr="001E34CF">
              <w:rPr>
                <w:rFonts w:ascii="Times New Roman" w:hAnsi="Times New Roman"/>
                <w:sz w:val="16"/>
                <w:szCs w:val="16"/>
                <w:lang w:val="sr-Cyrl-CS"/>
              </w:rPr>
              <w:t xml:space="preserve"> за наведене типове машина</w:t>
            </w:r>
          </w:p>
          <w:p w14:paraId="5ABB1E5D" w14:textId="77777777" w:rsidR="00E35A0E" w:rsidRPr="001E34CF" w:rsidRDefault="00E35A0E" w:rsidP="0090396B">
            <w:pPr>
              <w:tabs>
                <w:tab w:val="left" w:pos="1320"/>
                <w:tab w:val="left" w:pos="1560"/>
              </w:tabs>
              <w:rPr>
                <w:rFonts w:ascii="Times New Roman" w:hAnsi="Times New Roman"/>
                <w:b/>
                <w:sz w:val="20"/>
                <w:szCs w:val="20"/>
                <w:u w:val="single"/>
              </w:rPr>
            </w:pPr>
            <w:proofErr w:type="spellStart"/>
            <w:r w:rsidRPr="001E34CF">
              <w:rPr>
                <w:rFonts w:ascii="Times New Roman" w:hAnsi="Times New Roman"/>
                <w:b/>
                <w:sz w:val="20"/>
                <w:szCs w:val="20"/>
                <w:u w:val="single"/>
              </w:rPr>
              <w:t>Дужни</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сте</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да</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приликом</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предаје</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конкурсне</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документације</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доставите</w:t>
            </w:r>
            <w:proofErr w:type="spellEnd"/>
            <w:r w:rsidRPr="001E34CF">
              <w:rPr>
                <w:rFonts w:ascii="Times New Roman" w:hAnsi="Times New Roman"/>
                <w:b/>
                <w:sz w:val="20"/>
                <w:szCs w:val="20"/>
                <w:u w:val="single"/>
              </w:rPr>
              <w:t xml:space="preserve"> и </w:t>
            </w:r>
            <w:proofErr w:type="spellStart"/>
            <w:r w:rsidRPr="001E34CF">
              <w:rPr>
                <w:rFonts w:ascii="Times New Roman" w:hAnsi="Times New Roman"/>
                <w:b/>
                <w:sz w:val="20"/>
                <w:szCs w:val="20"/>
                <w:u w:val="single"/>
              </w:rPr>
              <w:t>Ваш</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важећи</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ценовник</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резервних</w:t>
            </w:r>
            <w:proofErr w:type="spellEnd"/>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делова</w:t>
            </w:r>
            <w:proofErr w:type="spellEnd"/>
            <w:r w:rsidRPr="001E34CF">
              <w:rPr>
                <w:rFonts w:ascii="Times New Roman" w:hAnsi="Times New Roman"/>
                <w:b/>
                <w:sz w:val="20"/>
                <w:szCs w:val="20"/>
                <w:u w:val="single"/>
              </w:rPr>
              <w:t>,</w:t>
            </w:r>
            <w:r w:rsidRPr="001E34CF">
              <w:rPr>
                <w:rFonts w:ascii="Times New Roman" w:hAnsi="Times New Roman"/>
                <w:b/>
                <w:sz w:val="20"/>
                <w:szCs w:val="20"/>
                <w:u w:val="single"/>
                <w:lang w:val="sr-Cyrl-CS"/>
              </w:rPr>
              <w:t xml:space="preserve"> као </w:t>
            </w:r>
            <w:proofErr w:type="gramStart"/>
            <w:r w:rsidRPr="001E34CF">
              <w:rPr>
                <w:rFonts w:ascii="Times New Roman" w:hAnsi="Times New Roman"/>
                <w:b/>
                <w:sz w:val="20"/>
                <w:szCs w:val="20"/>
                <w:u w:val="single"/>
                <w:lang w:val="sr-Cyrl-CS"/>
              </w:rPr>
              <w:t>и  ценовник</w:t>
            </w:r>
            <w:proofErr w:type="gramEnd"/>
            <w:r w:rsidRPr="001E34CF">
              <w:rPr>
                <w:rFonts w:ascii="Times New Roman" w:hAnsi="Times New Roman"/>
                <w:b/>
                <w:sz w:val="20"/>
                <w:szCs w:val="20"/>
                <w:u w:val="single"/>
                <w:lang w:val="sr-Cyrl-CS"/>
              </w:rPr>
              <w:t xml:space="preserve"> рада по радном часу за дефектажу, демонтажу, оправку или замену и уградњу резервних делова,</w:t>
            </w:r>
            <w:r w:rsidRPr="001E34CF">
              <w:rPr>
                <w:rFonts w:ascii="Times New Roman" w:hAnsi="Times New Roman"/>
                <w:b/>
                <w:sz w:val="20"/>
                <w:szCs w:val="20"/>
                <w:u w:val="single"/>
              </w:rPr>
              <w:t xml:space="preserve"> </w:t>
            </w:r>
            <w:r w:rsidRPr="001E34CF">
              <w:rPr>
                <w:rFonts w:ascii="Times New Roman" w:hAnsi="Times New Roman"/>
                <w:b/>
                <w:sz w:val="20"/>
                <w:szCs w:val="20"/>
                <w:u w:val="single"/>
                <w:lang w:val="sr-Cyrl-CS"/>
              </w:rPr>
              <w:t xml:space="preserve"> </w:t>
            </w:r>
            <w:proofErr w:type="spellStart"/>
            <w:r w:rsidR="006B5201" w:rsidRPr="001E34CF">
              <w:rPr>
                <w:rFonts w:ascii="Times New Roman" w:hAnsi="Times New Roman"/>
                <w:b/>
                <w:sz w:val="20"/>
                <w:szCs w:val="20"/>
                <w:u w:val="single"/>
              </w:rPr>
              <w:t>за</w:t>
            </w:r>
            <w:proofErr w:type="spellEnd"/>
            <w:r w:rsidR="006B5201" w:rsidRPr="001E34CF">
              <w:rPr>
                <w:rFonts w:ascii="Times New Roman" w:hAnsi="Times New Roman"/>
                <w:b/>
                <w:sz w:val="20"/>
                <w:szCs w:val="20"/>
                <w:u w:val="single"/>
              </w:rPr>
              <w:t xml:space="preserve"> </w:t>
            </w:r>
            <w:r w:rsidRPr="001E34CF">
              <w:rPr>
                <w:rFonts w:ascii="Times New Roman" w:hAnsi="Times New Roman"/>
                <w:b/>
                <w:sz w:val="20"/>
                <w:szCs w:val="20"/>
                <w:u w:val="single"/>
              </w:rPr>
              <w:t>201</w:t>
            </w:r>
            <w:r w:rsidR="008F6D86" w:rsidRPr="001E34CF">
              <w:rPr>
                <w:rFonts w:ascii="Times New Roman" w:hAnsi="Times New Roman"/>
                <w:b/>
                <w:sz w:val="20"/>
                <w:szCs w:val="20"/>
                <w:u w:val="single"/>
                <w:lang w:val="sr-Cyrl-CS"/>
              </w:rPr>
              <w:t>9</w:t>
            </w:r>
            <w:r w:rsidRPr="001E34CF">
              <w:rPr>
                <w:rFonts w:ascii="Times New Roman" w:hAnsi="Times New Roman"/>
                <w:b/>
                <w:sz w:val="20"/>
                <w:szCs w:val="20"/>
                <w:u w:val="single"/>
              </w:rPr>
              <w:t xml:space="preserve"> </w:t>
            </w:r>
            <w:proofErr w:type="spellStart"/>
            <w:r w:rsidRPr="001E34CF">
              <w:rPr>
                <w:rFonts w:ascii="Times New Roman" w:hAnsi="Times New Roman"/>
                <w:b/>
                <w:sz w:val="20"/>
                <w:szCs w:val="20"/>
                <w:u w:val="single"/>
              </w:rPr>
              <w:t>год</w:t>
            </w:r>
            <w:proofErr w:type="spellEnd"/>
            <w:r w:rsidRPr="001E34CF">
              <w:rPr>
                <w:rFonts w:ascii="Times New Roman" w:hAnsi="Times New Roman"/>
                <w:b/>
                <w:sz w:val="20"/>
                <w:szCs w:val="20"/>
                <w:u w:val="single"/>
              </w:rPr>
              <w:t>.</w:t>
            </w:r>
          </w:p>
          <w:p w14:paraId="5788BF5C" w14:textId="77777777" w:rsidR="00E35A0E" w:rsidRPr="001E34CF" w:rsidRDefault="00E35A0E" w:rsidP="0090396B">
            <w:pPr>
              <w:tabs>
                <w:tab w:val="left" w:pos="426"/>
              </w:tabs>
              <w:spacing w:before="20" w:after="20"/>
              <w:ind w:left="360"/>
              <w:rPr>
                <w:rFonts w:ascii="Times New Roman" w:hAnsi="Times New Roman"/>
                <w:sz w:val="18"/>
                <w:szCs w:val="18"/>
              </w:rPr>
            </w:pPr>
          </w:p>
          <w:p w14:paraId="342203A4" w14:textId="77777777" w:rsidR="005F6BA9" w:rsidRPr="001E34CF" w:rsidRDefault="005F6BA9" w:rsidP="0090396B">
            <w:pPr>
              <w:tabs>
                <w:tab w:val="left" w:pos="426"/>
              </w:tabs>
              <w:spacing w:before="20" w:after="20"/>
              <w:ind w:left="360"/>
              <w:rPr>
                <w:rFonts w:ascii="Times New Roman" w:hAnsi="Times New Roman"/>
                <w:sz w:val="18"/>
                <w:szCs w:val="18"/>
              </w:rPr>
            </w:pPr>
          </w:p>
          <w:p w14:paraId="17F26E8A" w14:textId="77777777" w:rsidR="00E35A0E" w:rsidRPr="001E34CF" w:rsidRDefault="00D83E0E" w:rsidP="0090396B">
            <w:pPr>
              <w:tabs>
                <w:tab w:val="left" w:pos="426"/>
              </w:tabs>
              <w:spacing w:before="20" w:after="20"/>
              <w:rPr>
                <w:rFonts w:ascii="Times New Roman" w:hAnsi="Times New Roman"/>
                <w:b/>
                <w:sz w:val="18"/>
                <w:szCs w:val="18"/>
                <w:lang w:val="ru-RU"/>
              </w:rPr>
            </w:pPr>
            <w:r w:rsidRPr="001E34CF">
              <w:rPr>
                <w:rFonts w:ascii="Times New Roman" w:hAnsi="Times New Roman"/>
                <w:b/>
                <w:i/>
                <w:iCs/>
                <w:sz w:val="18"/>
                <w:szCs w:val="18"/>
                <w:lang w:val="ru-RU"/>
              </w:rPr>
              <w:t>К</w:t>
            </w:r>
            <w:r w:rsidR="00E35A0E" w:rsidRPr="001E34CF">
              <w:rPr>
                <w:rFonts w:ascii="Times New Roman" w:hAnsi="Times New Roman"/>
                <w:b/>
                <w:i/>
                <w:iCs/>
                <w:sz w:val="18"/>
                <w:szCs w:val="18"/>
                <w:lang w:val="ru-RU"/>
              </w:rPr>
              <w:t>адровски</w:t>
            </w:r>
            <w:r w:rsidR="00E35A0E" w:rsidRPr="001E34CF">
              <w:rPr>
                <w:rFonts w:ascii="Times New Roman" w:hAnsi="Times New Roman"/>
                <w:b/>
                <w:i/>
                <w:iCs/>
                <w:sz w:val="18"/>
                <w:szCs w:val="18"/>
              </w:rPr>
              <w:t xml:space="preserve"> к</w:t>
            </w:r>
            <w:r w:rsidR="00E35A0E" w:rsidRPr="001E34CF">
              <w:rPr>
                <w:rFonts w:ascii="Times New Roman" w:hAnsi="Times New Roman"/>
                <w:b/>
                <w:i/>
                <w:iCs/>
                <w:sz w:val="18"/>
                <w:szCs w:val="18"/>
                <w:lang w:val="ru-RU"/>
              </w:rPr>
              <w:t>апацитет</w:t>
            </w:r>
          </w:p>
          <w:p w14:paraId="4A87744E" w14:textId="77777777" w:rsidR="00E35A0E" w:rsidRPr="001E34CF" w:rsidRDefault="00E35A0E" w:rsidP="0090396B">
            <w:pPr>
              <w:tabs>
                <w:tab w:val="left" w:pos="426"/>
              </w:tabs>
              <w:spacing w:before="20" w:after="20"/>
              <w:ind w:left="360"/>
              <w:rPr>
                <w:rFonts w:ascii="Times New Roman" w:hAnsi="Times New Roman"/>
                <w:sz w:val="18"/>
                <w:szCs w:val="18"/>
              </w:rPr>
            </w:pPr>
          </w:p>
          <w:p w14:paraId="4985BBD0" w14:textId="77777777" w:rsidR="00E35A0E" w:rsidRPr="001E34CF" w:rsidRDefault="006B1F00" w:rsidP="0090396B">
            <w:pPr>
              <w:spacing w:line="200" w:lineRule="exact"/>
              <w:ind w:left="57"/>
              <w:rPr>
                <w:rFonts w:ascii="Times New Roman" w:hAnsi="Times New Roman"/>
                <w:i/>
                <w:sz w:val="18"/>
                <w:szCs w:val="18"/>
                <w:lang w:val="sr-Cyrl-CS"/>
              </w:rPr>
            </w:pPr>
            <w:r w:rsidRPr="001B2F4C">
              <w:rPr>
                <w:rFonts w:ascii="Times New Roman"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а то је минимално </w:t>
            </w:r>
            <w:r w:rsidRPr="006B1F00">
              <w:rPr>
                <w:rFonts w:ascii="Times New Roman" w:hAnsi="Times New Roman"/>
                <w:b/>
                <w:kern w:val="24"/>
                <w:sz w:val="20"/>
                <w:szCs w:val="20"/>
                <w:lang w:val="sr-Cyrl-CS"/>
              </w:rPr>
              <w:t>два радника</w:t>
            </w:r>
            <w:r w:rsidRPr="001B2F4C">
              <w:rPr>
                <w:rFonts w:ascii="Times New Roman" w:hAnsi="Times New Roman"/>
                <w:kern w:val="24"/>
                <w:sz w:val="20"/>
                <w:szCs w:val="20"/>
                <w:lang w:val="sr-Cyrl-CS"/>
              </w:rPr>
              <w:t xml:space="preserve"> (на одређено</w:t>
            </w:r>
            <w:r>
              <w:rPr>
                <w:rFonts w:ascii="Times New Roman" w:hAnsi="Times New Roman"/>
                <w:kern w:val="24"/>
                <w:sz w:val="20"/>
                <w:szCs w:val="20"/>
                <w:lang w:val="sr-Cyrl-CS"/>
              </w:rPr>
              <w:t>/</w:t>
            </w:r>
            <w:r w:rsidRPr="001B2F4C">
              <w:rPr>
                <w:rFonts w:ascii="Times New Roman" w:hAnsi="Times New Roman"/>
                <w:kern w:val="24"/>
                <w:sz w:val="20"/>
                <w:szCs w:val="20"/>
                <w:lang w:val="sr-Cyrl-CS"/>
              </w:rPr>
              <w:t>неодређено време</w:t>
            </w:r>
            <w:r w:rsidRPr="001B2F4C">
              <w:rPr>
                <w:rFonts w:ascii="Times New Roman" w:hAnsi="Times New Roman"/>
                <w:kern w:val="24"/>
                <w:sz w:val="20"/>
                <w:szCs w:val="20"/>
                <w:lang w:val="sr-Latn-CS"/>
              </w:rPr>
              <w:t xml:space="preserve"> </w:t>
            </w:r>
            <w:r w:rsidRPr="001B2F4C">
              <w:rPr>
                <w:rFonts w:ascii="Times New Roman" w:hAnsi="Times New Roman"/>
                <w:kern w:val="24"/>
                <w:sz w:val="20"/>
                <w:szCs w:val="20"/>
                <w:lang w:val="sr-Cyrl-CS"/>
              </w:rPr>
              <w:t>или ангажованих по основу других уговора) оспособљен за вршење услуга које су предмет набавке.</w:t>
            </w:r>
          </w:p>
          <w:p w14:paraId="2A82EE7C" w14:textId="77777777" w:rsidR="00E35A0E" w:rsidRPr="001E34CF" w:rsidRDefault="00E35A0E" w:rsidP="0090396B">
            <w:pPr>
              <w:kinsoku w:val="0"/>
              <w:overflowPunct w:val="0"/>
              <w:spacing w:after="0" w:line="200" w:lineRule="exact"/>
              <w:ind w:right="-113"/>
              <w:textAlignment w:val="baseline"/>
              <w:rPr>
                <w:rFonts w:ascii="Times New Roman" w:hAnsi="Times New Roman"/>
                <w:kern w:val="24"/>
                <w:sz w:val="18"/>
                <w:szCs w:val="18"/>
                <w:lang w:val="sr-Cyrl-CS"/>
              </w:rPr>
            </w:pPr>
          </w:p>
        </w:tc>
        <w:tc>
          <w:tcPr>
            <w:tcW w:w="6840" w:type="dxa"/>
            <w:vAlign w:val="center"/>
          </w:tcPr>
          <w:p w14:paraId="7C03CF4E" w14:textId="77777777" w:rsidR="00E35A0E" w:rsidRPr="001E34CF" w:rsidRDefault="0045467F" w:rsidP="0090396B">
            <w:pPr>
              <w:rPr>
                <w:rFonts w:ascii="Times New Roman" w:hAnsi="Times New Roman"/>
                <w:sz w:val="18"/>
                <w:szCs w:val="18"/>
                <w:lang w:val="sr-Latn-CS"/>
              </w:rPr>
            </w:pPr>
            <w:r w:rsidRPr="0090396B">
              <w:rPr>
                <w:rFonts w:ascii="Times New Roman" w:hAnsi="Times New Roman"/>
                <w:bCs/>
                <w:sz w:val="18"/>
                <w:szCs w:val="18"/>
                <w:lang w:val="sr-Cyrl-CS"/>
              </w:rPr>
              <w:lastRenderedPageBreak/>
              <w:t>Изјава понуђача</w:t>
            </w:r>
            <w:r w:rsidR="0090396B" w:rsidRPr="0090396B">
              <w:rPr>
                <w:rFonts w:ascii="Times New Roman" w:hAnsi="Times New Roman"/>
                <w:bCs/>
                <w:sz w:val="18"/>
                <w:szCs w:val="18"/>
                <w:lang w:val="ru-RU"/>
              </w:rPr>
              <w:t xml:space="preserve"> о техничким капацитетима</w:t>
            </w:r>
            <w:r w:rsidRPr="0090396B">
              <w:rPr>
                <w:rFonts w:ascii="Times New Roman" w:hAnsi="Times New Roman"/>
                <w:bCs/>
                <w:sz w:val="18"/>
                <w:szCs w:val="18"/>
                <w:lang w:val="sr-Cyrl-CS"/>
              </w:rPr>
              <w:t xml:space="preserve"> (печатом оверена и потписана од овлашћеног лица под пуном кривичном и материјалном одговорношћу)</w:t>
            </w:r>
            <w:r w:rsidR="0090396B">
              <w:rPr>
                <w:rFonts w:ascii="Times New Roman" w:hAnsi="Times New Roman"/>
                <w:bCs/>
                <w:sz w:val="18"/>
                <w:szCs w:val="18"/>
                <w:lang w:val="sr-Cyrl-CS"/>
              </w:rPr>
              <w:t xml:space="preserve"> </w:t>
            </w:r>
            <w:r w:rsidRPr="0090396B">
              <w:rPr>
                <w:rFonts w:ascii="Times New Roman" w:hAnsi="Times New Roman"/>
                <w:bCs/>
                <w:sz w:val="18"/>
                <w:szCs w:val="18"/>
                <w:lang w:val="ru-RU"/>
              </w:rPr>
              <w:t>којом</w:t>
            </w:r>
            <w:r w:rsidR="0090396B">
              <w:rPr>
                <w:rFonts w:ascii="Times New Roman" w:hAnsi="Times New Roman"/>
                <w:bCs/>
                <w:sz w:val="18"/>
                <w:szCs w:val="18"/>
                <w:lang w:val="ru-RU"/>
              </w:rPr>
              <w:br/>
            </w:r>
            <w:r w:rsidRPr="0090396B">
              <w:rPr>
                <w:rFonts w:ascii="Times New Roman" w:hAnsi="Times New Roman"/>
                <w:bCs/>
                <w:sz w:val="18"/>
                <w:szCs w:val="18"/>
                <w:lang w:val="ru-RU"/>
              </w:rPr>
              <w:t xml:space="preserve"> потврђује да располаже техничким капацитетом.</w:t>
            </w:r>
            <w:r w:rsidRPr="0090396B">
              <w:rPr>
                <w:rFonts w:ascii="Times New Roman" w:hAnsi="Times New Roman"/>
                <w:bCs/>
                <w:sz w:val="18"/>
                <w:szCs w:val="18"/>
                <w:lang w:val="ru-RU"/>
              </w:rPr>
              <w:br/>
              <w:t>Изјава је саставни део конкурсне документације.</w:t>
            </w:r>
            <w:r w:rsidR="006B1F00" w:rsidRPr="0090396B">
              <w:rPr>
                <w:rFonts w:ascii="Times New Roman" w:hAnsi="Times New Roman"/>
                <w:b/>
                <w:kern w:val="24"/>
                <w:sz w:val="20"/>
                <w:szCs w:val="20"/>
                <w:highlight w:val="yellow"/>
                <w:lang w:val="ru-RU"/>
              </w:rPr>
              <w:t xml:space="preserve"> </w:t>
            </w:r>
            <w:r w:rsidR="006B1F00" w:rsidRPr="0090396B">
              <w:rPr>
                <w:rFonts w:ascii="Times New Roman" w:hAnsi="Times New Roman"/>
                <w:b/>
                <w:kern w:val="24"/>
                <w:sz w:val="20"/>
                <w:szCs w:val="20"/>
                <w:highlight w:val="yellow"/>
                <w:lang w:val="ru-RU"/>
              </w:rPr>
              <w:br/>
            </w:r>
            <w:r w:rsidR="00E35A0E" w:rsidRPr="001E34CF">
              <w:rPr>
                <w:rFonts w:ascii="Times New Roman" w:hAnsi="Times New Roman"/>
                <w:sz w:val="18"/>
                <w:szCs w:val="18"/>
                <w:lang w:val="ru-RU"/>
              </w:rPr>
              <w:t>Уприлогу изјаве</w:t>
            </w:r>
            <w:r w:rsidR="008F6D86" w:rsidRPr="001E34CF">
              <w:rPr>
                <w:rFonts w:ascii="Times New Roman" w:hAnsi="Times New Roman"/>
                <w:sz w:val="18"/>
                <w:szCs w:val="18"/>
                <w:lang w:val="ru-RU"/>
              </w:rPr>
              <w:t xml:space="preserve"> </w:t>
            </w:r>
            <w:r w:rsidR="00E35A0E" w:rsidRPr="001E34CF">
              <w:rPr>
                <w:rFonts w:ascii="Times New Roman" w:hAnsi="Times New Roman"/>
                <w:sz w:val="18"/>
                <w:szCs w:val="18"/>
                <w:lang w:val="ru-RU"/>
              </w:rPr>
              <w:t>понуђач</w:t>
            </w:r>
            <w:r w:rsidR="008F6D86" w:rsidRPr="001E34CF">
              <w:rPr>
                <w:rFonts w:ascii="Times New Roman" w:hAnsi="Times New Roman"/>
                <w:sz w:val="18"/>
                <w:szCs w:val="18"/>
                <w:lang w:val="ru-RU"/>
              </w:rPr>
              <w:t xml:space="preserve"> </w:t>
            </w:r>
            <w:r w:rsidR="00E35A0E" w:rsidRPr="001E34CF">
              <w:rPr>
                <w:rFonts w:ascii="Times New Roman" w:hAnsi="Times New Roman"/>
                <w:sz w:val="18"/>
                <w:szCs w:val="18"/>
                <w:lang w:val="ru-RU"/>
              </w:rPr>
              <w:t>је дужан</w:t>
            </w:r>
            <w:r w:rsidR="00E35A0E" w:rsidRPr="001E34CF">
              <w:rPr>
                <w:rFonts w:ascii="Times New Roman" w:hAnsi="Times New Roman"/>
                <w:sz w:val="18"/>
                <w:szCs w:val="18"/>
              </w:rPr>
              <w:t xml:space="preserve"> </w:t>
            </w:r>
            <w:proofErr w:type="spellStart"/>
            <w:r w:rsidR="00E35A0E" w:rsidRPr="001E34CF">
              <w:rPr>
                <w:rFonts w:ascii="Times New Roman" w:hAnsi="Times New Roman"/>
                <w:sz w:val="18"/>
                <w:szCs w:val="18"/>
              </w:rPr>
              <w:t>да</w:t>
            </w:r>
            <w:proofErr w:type="spellEnd"/>
            <w:r w:rsidR="00E35A0E" w:rsidRPr="001E34CF">
              <w:rPr>
                <w:rFonts w:ascii="Times New Roman" w:hAnsi="Times New Roman"/>
                <w:sz w:val="18"/>
                <w:szCs w:val="18"/>
              </w:rPr>
              <w:t xml:space="preserve"> </w:t>
            </w:r>
            <w:r w:rsidR="00E35A0E" w:rsidRPr="001E34CF">
              <w:rPr>
                <w:rFonts w:ascii="Times New Roman" w:hAnsi="Times New Roman"/>
                <w:sz w:val="18"/>
                <w:szCs w:val="18"/>
                <w:lang w:val="ru-RU"/>
              </w:rPr>
              <w:t>достави одговарајући доказ</w:t>
            </w:r>
            <w:r w:rsidR="008F6D86" w:rsidRPr="001E34CF">
              <w:rPr>
                <w:rFonts w:ascii="Times New Roman" w:hAnsi="Times New Roman"/>
                <w:sz w:val="18"/>
                <w:szCs w:val="18"/>
                <w:lang w:val="ru-RU"/>
              </w:rPr>
              <w:t xml:space="preserve"> </w:t>
            </w:r>
            <w:r w:rsidR="00E35A0E" w:rsidRPr="001E34CF">
              <w:rPr>
                <w:rFonts w:ascii="Times New Roman" w:hAnsi="Times New Roman"/>
                <w:sz w:val="18"/>
                <w:szCs w:val="18"/>
                <w:lang w:val="ru-RU"/>
              </w:rPr>
              <w:t>о власништву</w:t>
            </w:r>
            <w:r w:rsidR="008F6D86" w:rsidRPr="001E34CF">
              <w:rPr>
                <w:rFonts w:ascii="Times New Roman" w:hAnsi="Times New Roman"/>
                <w:sz w:val="18"/>
                <w:szCs w:val="18"/>
                <w:lang w:val="ru-RU"/>
              </w:rPr>
              <w:t xml:space="preserve"> </w:t>
            </w:r>
            <w:r w:rsidR="00E35A0E" w:rsidRPr="001E34CF">
              <w:rPr>
                <w:rFonts w:ascii="Times New Roman" w:hAnsi="Times New Roman"/>
                <w:sz w:val="18"/>
                <w:szCs w:val="18"/>
                <w:lang w:val="ru-RU"/>
              </w:rPr>
              <w:t>или</w:t>
            </w:r>
            <w:r w:rsidR="00E35A0E" w:rsidRPr="001E34CF">
              <w:rPr>
                <w:rFonts w:ascii="Times New Roman" w:hAnsi="Times New Roman"/>
                <w:sz w:val="18"/>
                <w:szCs w:val="18"/>
              </w:rPr>
              <w:t xml:space="preserve"> </w:t>
            </w:r>
            <w:proofErr w:type="spellStart"/>
            <w:r w:rsidR="00E35A0E" w:rsidRPr="001E34CF">
              <w:rPr>
                <w:rFonts w:ascii="Times New Roman" w:hAnsi="Times New Roman"/>
                <w:sz w:val="18"/>
                <w:szCs w:val="18"/>
              </w:rPr>
              <w:lastRenderedPageBreak/>
              <w:t>за</w:t>
            </w:r>
            <w:proofErr w:type="spellEnd"/>
            <w:r w:rsidR="00E35A0E" w:rsidRPr="001E34CF">
              <w:rPr>
                <w:rFonts w:ascii="Times New Roman" w:hAnsi="Times New Roman"/>
                <w:sz w:val="18"/>
                <w:szCs w:val="18"/>
                <w:lang w:val="ru-RU"/>
              </w:rPr>
              <w:t>купу</w:t>
            </w:r>
            <w:r w:rsidR="00E35A0E" w:rsidRPr="001E34CF">
              <w:rPr>
                <w:rFonts w:ascii="Times New Roman" w:hAnsi="Times New Roman"/>
                <w:sz w:val="18"/>
                <w:szCs w:val="18"/>
                <w:lang w:val="sr-Latn-CS"/>
              </w:rPr>
              <w:t xml:space="preserve"> основних средстава, </w:t>
            </w:r>
            <w:r w:rsidR="00E35A0E" w:rsidRPr="001E34CF">
              <w:rPr>
                <w:rFonts w:ascii="Times New Roman" w:hAnsi="Times New Roman"/>
                <w:sz w:val="18"/>
                <w:szCs w:val="18"/>
                <w:lang w:val="ru-RU"/>
              </w:rPr>
              <w:t>и то</w:t>
            </w:r>
            <w:r w:rsidR="00E35A0E" w:rsidRPr="001E34CF">
              <w:rPr>
                <w:rFonts w:ascii="Times New Roman" w:hAnsi="Times New Roman"/>
                <w:sz w:val="18"/>
                <w:szCs w:val="18"/>
                <w:lang w:val="sr-Latn-CS"/>
              </w:rPr>
              <w:t>:</w:t>
            </w:r>
          </w:p>
          <w:p w14:paraId="3934CF62" w14:textId="77777777" w:rsidR="00E35A0E" w:rsidRPr="001E34CF" w:rsidRDefault="00E35A0E" w:rsidP="0090396B">
            <w:pPr>
              <w:numPr>
                <w:ilvl w:val="0"/>
                <w:numId w:val="21"/>
              </w:numPr>
              <w:tabs>
                <w:tab w:val="clear" w:pos="1200"/>
                <w:tab w:val="num" w:pos="318"/>
                <w:tab w:val="left" w:pos="5670"/>
              </w:tabs>
              <w:spacing w:before="20" w:after="20" w:line="240" w:lineRule="auto"/>
              <w:ind w:left="318" w:hanging="318"/>
              <w:rPr>
                <w:rFonts w:ascii="Times New Roman" w:hAnsi="Times New Roman"/>
                <w:sz w:val="18"/>
                <w:szCs w:val="18"/>
                <w:lang w:val="sr-Cyrl-CS"/>
              </w:rPr>
            </w:pPr>
            <w:r w:rsidRPr="001E34CF">
              <w:rPr>
                <w:rFonts w:ascii="Times New Roman" w:hAnsi="Times New Roman"/>
                <w:sz w:val="18"/>
                <w:szCs w:val="18"/>
                <w:lang w:val="sr-Cyrl-CS"/>
              </w:rPr>
              <w:t>Копију</w:t>
            </w:r>
            <w:r w:rsidR="008F6D86" w:rsidRPr="001E34CF">
              <w:rPr>
                <w:rFonts w:ascii="Times New Roman" w:hAnsi="Times New Roman"/>
                <w:sz w:val="18"/>
                <w:szCs w:val="18"/>
                <w:lang w:val="sr-Cyrl-CS"/>
              </w:rPr>
              <w:t xml:space="preserve"> </w:t>
            </w:r>
            <w:r w:rsidRPr="001E34CF">
              <w:rPr>
                <w:rFonts w:ascii="Times New Roman" w:hAnsi="Times New Roman"/>
                <w:sz w:val="18"/>
                <w:szCs w:val="18"/>
                <w:lang w:val="ru-RU"/>
              </w:rPr>
              <w:t>у</w:t>
            </w:r>
            <w:r w:rsidRPr="001E34CF">
              <w:rPr>
                <w:rFonts w:ascii="Times New Roman" w:hAnsi="Times New Roman"/>
                <w:sz w:val="18"/>
                <w:szCs w:val="18"/>
                <w:lang w:val="sr-Cyrl-CS"/>
              </w:rPr>
              <w:t>говора о купопродаји или закупу возила</w:t>
            </w:r>
          </w:p>
          <w:p w14:paraId="3A04B9BE" w14:textId="77777777" w:rsidR="00E35A0E" w:rsidRPr="001E34CF" w:rsidRDefault="00E35A0E" w:rsidP="0090396B">
            <w:pPr>
              <w:numPr>
                <w:ilvl w:val="0"/>
                <w:numId w:val="21"/>
              </w:numPr>
              <w:tabs>
                <w:tab w:val="clear" w:pos="1200"/>
                <w:tab w:val="num" w:pos="318"/>
                <w:tab w:val="left" w:pos="5670"/>
              </w:tabs>
              <w:spacing w:before="20" w:after="20" w:line="240" w:lineRule="auto"/>
              <w:ind w:left="318" w:hanging="318"/>
              <w:rPr>
                <w:rFonts w:ascii="Times New Roman" w:hAnsi="Times New Roman"/>
                <w:sz w:val="18"/>
                <w:szCs w:val="18"/>
                <w:lang w:val="sr-Cyrl-CS"/>
              </w:rPr>
            </w:pPr>
            <w:r w:rsidRPr="001E34CF">
              <w:rPr>
                <w:rFonts w:ascii="Times New Roman" w:hAnsi="Times New Roman"/>
                <w:sz w:val="18"/>
                <w:szCs w:val="18"/>
                <w:lang w:val="sr-Cyrl-CS"/>
              </w:rPr>
              <w:t xml:space="preserve">Копију саобраћајне дозволе   </w:t>
            </w:r>
          </w:p>
          <w:p w14:paraId="62569160" w14:textId="77777777" w:rsidR="00E35A0E" w:rsidRPr="001E34CF" w:rsidRDefault="00E35A0E" w:rsidP="0090396B">
            <w:pPr>
              <w:numPr>
                <w:ilvl w:val="0"/>
                <w:numId w:val="21"/>
              </w:numPr>
              <w:tabs>
                <w:tab w:val="clear" w:pos="1200"/>
                <w:tab w:val="num" w:pos="318"/>
                <w:tab w:val="left" w:pos="5670"/>
              </w:tabs>
              <w:spacing w:before="20" w:after="20" w:line="240" w:lineRule="auto"/>
              <w:ind w:left="318" w:hanging="318"/>
              <w:rPr>
                <w:rFonts w:ascii="Times New Roman" w:hAnsi="Times New Roman"/>
                <w:sz w:val="18"/>
                <w:szCs w:val="18"/>
                <w:lang w:val="sr-Cyrl-CS"/>
              </w:rPr>
            </w:pPr>
            <w:r w:rsidRPr="001E34CF">
              <w:rPr>
                <w:rFonts w:ascii="Times New Roman" w:hAnsi="Times New Roman"/>
                <w:sz w:val="18"/>
                <w:szCs w:val="18"/>
                <w:lang w:val="sr-Cyrl-CS"/>
              </w:rPr>
              <w:t>Копију власничког листа или уговора у закупу радионичког</w:t>
            </w:r>
            <w:r w:rsidR="008F6D86" w:rsidRPr="001E34CF">
              <w:rPr>
                <w:rFonts w:ascii="Times New Roman" w:hAnsi="Times New Roman"/>
                <w:sz w:val="18"/>
                <w:szCs w:val="18"/>
                <w:lang w:val="sr-Cyrl-CS"/>
              </w:rPr>
              <w:t xml:space="preserve"> простора</w:t>
            </w:r>
            <w:r w:rsidR="0090396B">
              <w:rPr>
                <w:rFonts w:ascii="Times New Roman" w:hAnsi="Times New Roman"/>
                <w:sz w:val="18"/>
                <w:szCs w:val="18"/>
                <w:lang w:val="sr-Cyrl-CS"/>
              </w:rPr>
              <w:t>-за Партије 1,5</w:t>
            </w:r>
            <w:r w:rsidR="008F6D86" w:rsidRPr="001E34CF">
              <w:rPr>
                <w:rFonts w:ascii="Times New Roman" w:hAnsi="Times New Roman"/>
                <w:sz w:val="18"/>
                <w:szCs w:val="18"/>
                <w:lang w:val="sr-Cyrl-CS"/>
              </w:rPr>
              <w:t>.</w:t>
            </w:r>
          </w:p>
          <w:p w14:paraId="2E140A89" w14:textId="77777777" w:rsidR="00E35A0E" w:rsidRPr="001E34CF" w:rsidRDefault="00E35A0E" w:rsidP="0090396B">
            <w:pPr>
              <w:tabs>
                <w:tab w:val="left" w:pos="5670"/>
              </w:tabs>
              <w:spacing w:before="20" w:after="20"/>
              <w:rPr>
                <w:rFonts w:ascii="Times New Roman" w:hAnsi="Times New Roman"/>
                <w:sz w:val="18"/>
                <w:szCs w:val="18"/>
                <w:lang w:val="sr-Cyrl-CS"/>
              </w:rPr>
            </w:pPr>
          </w:p>
          <w:p w14:paraId="51E4EA82" w14:textId="77777777" w:rsidR="00E35A0E" w:rsidRPr="001E34CF" w:rsidRDefault="00E35A0E" w:rsidP="0090396B">
            <w:pPr>
              <w:tabs>
                <w:tab w:val="left" w:pos="5670"/>
              </w:tabs>
              <w:spacing w:before="20" w:after="20"/>
              <w:rPr>
                <w:rFonts w:ascii="Times New Roman" w:hAnsi="Times New Roman"/>
                <w:sz w:val="18"/>
                <w:szCs w:val="18"/>
              </w:rPr>
            </w:pPr>
          </w:p>
          <w:p w14:paraId="560554AB" w14:textId="77777777" w:rsidR="00E35A0E" w:rsidRPr="001E34CF" w:rsidRDefault="00E35A0E" w:rsidP="0090396B">
            <w:pPr>
              <w:tabs>
                <w:tab w:val="left" w:pos="5670"/>
              </w:tabs>
              <w:spacing w:before="20" w:after="20"/>
              <w:rPr>
                <w:rFonts w:ascii="Times New Roman" w:hAnsi="Times New Roman"/>
                <w:sz w:val="18"/>
                <w:szCs w:val="18"/>
              </w:rPr>
            </w:pPr>
          </w:p>
          <w:p w14:paraId="258DFCFD" w14:textId="77777777" w:rsidR="00E35A0E" w:rsidRPr="001E34CF" w:rsidRDefault="00E35A0E" w:rsidP="0090396B">
            <w:pPr>
              <w:tabs>
                <w:tab w:val="left" w:pos="5670"/>
              </w:tabs>
              <w:spacing w:before="20" w:after="20"/>
              <w:rPr>
                <w:rFonts w:ascii="Times New Roman" w:hAnsi="Times New Roman"/>
                <w:sz w:val="18"/>
                <w:szCs w:val="18"/>
              </w:rPr>
            </w:pPr>
          </w:p>
          <w:p w14:paraId="532F39B8" w14:textId="77777777" w:rsidR="005F6BA9" w:rsidRPr="001E34CF" w:rsidRDefault="005F6BA9" w:rsidP="0090396B">
            <w:pPr>
              <w:tabs>
                <w:tab w:val="left" w:pos="5670"/>
              </w:tabs>
              <w:spacing w:before="20" w:after="20"/>
              <w:rPr>
                <w:rFonts w:ascii="Times New Roman" w:hAnsi="Times New Roman"/>
                <w:b/>
                <w:bCs/>
                <w:sz w:val="18"/>
                <w:szCs w:val="18"/>
              </w:rPr>
            </w:pPr>
          </w:p>
          <w:p w14:paraId="55C63071" w14:textId="77777777" w:rsidR="005F6BA9" w:rsidRPr="001E34CF" w:rsidRDefault="005F6BA9" w:rsidP="0090396B">
            <w:pPr>
              <w:tabs>
                <w:tab w:val="left" w:pos="5670"/>
              </w:tabs>
              <w:spacing w:before="20" w:after="20"/>
              <w:rPr>
                <w:rFonts w:ascii="Times New Roman" w:hAnsi="Times New Roman"/>
                <w:b/>
                <w:bCs/>
                <w:sz w:val="18"/>
                <w:szCs w:val="18"/>
              </w:rPr>
            </w:pPr>
          </w:p>
          <w:p w14:paraId="2F3D4EC5" w14:textId="77777777" w:rsidR="005F6BA9" w:rsidRDefault="005F6BA9" w:rsidP="0090396B">
            <w:pPr>
              <w:tabs>
                <w:tab w:val="left" w:pos="5670"/>
              </w:tabs>
              <w:spacing w:before="20" w:after="20"/>
              <w:rPr>
                <w:rFonts w:ascii="Times New Roman" w:hAnsi="Times New Roman"/>
                <w:b/>
                <w:bCs/>
                <w:sz w:val="18"/>
                <w:szCs w:val="18"/>
              </w:rPr>
            </w:pPr>
          </w:p>
          <w:p w14:paraId="5E03AEBC" w14:textId="77777777" w:rsidR="0090396B" w:rsidRDefault="0090396B" w:rsidP="0090396B">
            <w:pPr>
              <w:tabs>
                <w:tab w:val="left" w:pos="5670"/>
              </w:tabs>
              <w:spacing w:before="20" w:after="20"/>
              <w:rPr>
                <w:rFonts w:ascii="Times New Roman" w:hAnsi="Times New Roman"/>
                <w:b/>
                <w:bCs/>
                <w:sz w:val="18"/>
                <w:szCs w:val="18"/>
              </w:rPr>
            </w:pPr>
          </w:p>
          <w:p w14:paraId="4E5353F6" w14:textId="77777777" w:rsidR="0090396B" w:rsidRPr="0090396B" w:rsidRDefault="0090396B" w:rsidP="0090396B">
            <w:pPr>
              <w:tabs>
                <w:tab w:val="left" w:pos="5670"/>
              </w:tabs>
              <w:spacing w:before="20" w:after="20"/>
              <w:rPr>
                <w:rFonts w:ascii="Times New Roman" w:hAnsi="Times New Roman"/>
                <w:b/>
                <w:bCs/>
                <w:sz w:val="18"/>
                <w:szCs w:val="18"/>
              </w:rPr>
            </w:pPr>
          </w:p>
          <w:p w14:paraId="6DC8F342" w14:textId="77777777" w:rsidR="00E35A0E" w:rsidRPr="001E34CF" w:rsidRDefault="001E34CF" w:rsidP="00E875E0">
            <w:pPr>
              <w:rPr>
                <w:rFonts w:ascii="Times New Roman" w:hAnsi="Times New Roman"/>
                <w:color w:val="000000"/>
                <w:kern w:val="24"/>
                <w:sz w:val="18"/>
                <w:szCs w:val="18"/>
              </w:rPr>
            </w:pPr>
            <w:r w:rsidRPr="001E34CF">
              <w:rPr>
                <w:rFonts w:ascii="Times New Roman" w:hAnsi="Times New Roman"/>
                <w:b/>
                <w:bCs/>
                <w:sz w:val="18"/>
                <w:szCs w:val="18"/>
                <w:lang w:val="sr-Cyrl-CS"/>
              </w:rPr>
              <w:t xml:space="preserve"> Изјава </w:t>
            </w:r>
            <w:r w:rsidRPr="001E34CF">
              <w:rPr>
                <w:rFonts w:ascii="Times New Roman" w:hAnsi="Times New Roman"/>
                <w:b/>
                <w:bCs/>
                <w:sz w:val="18"/>
                <w:szCs w:val="18"/>
                <w:lang w:val="ru-RU"/>
              </w:rPr>
              <w:t xml:space="preserve">о кадровским капацитетима </w:t>
            </w:r>
            <w:r w:rsidR="0090396B">
              <w:rPr>
                <w:rFonts w:ascii="Times New Roman" w:hAnsi="Times New Roman"/>
                <w:b/>
                <w:bCs/>
                <w:sz w:val="18"/>
                <w:szCs w:val="18"/>
                <w:lang w:val="ru-RU"/>
              </w:rPr>
              <w:t>(</w:t>
            </w:r>
            <w:r w:rsidRPr="001E34CF">
              <w:rPr>
                <w:rFonts w:ascii="Times New Roman" w:hAnsi="Times New Roman"/>
                <w:sz w:val="18"/>
                <w:szCs w:val="18"/>
                <w:lang w:val="ru-RU"/>
              </w:rPr>
              <w:t>потписана и</w:t>
            </w:r>
            <w:r w:rsidRPr="001E34CF">
              <w:rPr>
                <w:rFonts w:ascii="Times New Roman" w:hAnsi="Times New Roman"/>
                <w:sz w:val="18"/>
                <w:szCs w:val="18"/>
              </w:rPr>
              <w:t xml:space="preserve"> </w:t>
            </w:r>
            <w:proofErr w:type="spellStart"/>
            <w:r w:rsidR="007D7BF9">
              <w:rPr>
                <w:rFonts w:ascii="Times New Roman" w:hAnsi="Times New Roman"/>
                <w:sz w:val="18"/>
                <w:szCs w:val="18"/>
              </w:rPr>
              <w:t>печатом</w:t>
            </w:r>
            <w:proofErr w:type="spellEnd"/>
            <w:r w:rsidR="007D7BF9">
              <w:rPr>
                <w:rFonts w:ascii="Times New Roman" w:hAnsi="Times New Roman"/>
                <w:sz w:val="18"/>
                <w:szCs w:val="18"/>
              </w:rPr>
              <w:t xml:space="preserve"> </w:t>
            </w:r>
            <w:proofErr w:type="spellStart"/>
            <w:r w:rsidRPr="001E34CF">
              <w:rPr>
                <w:rFonts w:ascii="Times New Roman" w:hAnsi="Times New Roman"/>
                <w:sz w:val="18"/>
                <w:szCs w:val="18"/>
              </w:rPr>
              <w:t>ове</w:t>
            </w:r>
            <w:proofErr w:type="spellEnd"/>
            <w:r w:rsidRPr="001E34CF">
              <w:rPr>
                <w:rFonts w:ascii="Times New Roman" w:hAnsi="Times New Roman"/>
                <w:sz w:val="18"/>
                <w:szCs w:val="18"/>
                <w:lang w:val="ru-RU"/>
              </w:rPr>
              <w:t>рена од стране овлашћеног лиц</w:t>
            </w:r>
            <w:r w:rsidR="0090396B">
              <w:rPr>
                <w:rFonts w:ascii="Times New Roman" w:hAnsi="Times New Roman"/>
                <w:sz w:val="18"/>
                <w:szCs w:val="18"/>
                <w:lang w:val="ru-RU"/>
              </w:rPr>
              <w:t>а)</w:t>
            </w:r>
            <w:r w:rsidR="0090396B" w:rsidRPr="0090396B">
              <w:rPr>
                <w:rFonts w:ascii="Times New Roman" w:hAnsi="Times New Roman"/>
                <w:bCs/>
                <w:sz w:val="18"/>
                <w:szCs w:val="18"/>
                <w:lang w:val="sr-Cyrl-CS"/>
              </w:rPr>
              <w:t xml:space="preserve"> под пуном кривичном и материјалном одговорношћу</w:t>
            </w:r>
            <w:r w:rsidR="0090396B" w:rsidRPr="001E34CF">
              <w:rPr>
                <w:rFonts w:ascii="Times New Roman" w:hAnsi="Times New Roman"/>
                <w:sz w:val="18"/>
                <w:szCs w:val="18"/>
                <w:lang w:val="ru-RU"/>
              </w:rPr>
              <w:t xml:space="preserve"> </w:t>
            </w:r>
            <w:r w:rsidRPr="001E34CF">
              <w:rPr>
                <w:rFonts w:ascii="Times New Roman" w:hAnsi="Times New Roman"/>
                <w:sz w:val="18"/>
                <w:szCs w:val="18"/>
              </w:rPr>
              <w:t>.</w:t>
            </w:r>
            <w:r w:rsidR="00E875E0">
              <w:rPr>
                <w:rFonts w:ascii="Times New Roman" w:hAnsi="Times New Roman"/>
                <w:sz w:val="18"/>
                <w:szCs w:val="18"/>
              </w:rPr>
              <w:br/>
            </w:r>
            <w:r w:rsidRPr="001E34CF">
              <w:rPr>
                <w:rFonts w:ascii="Times New Roman" w:hAnsi="Times New Roman"/>
                <w:bCs/>
                <w:sz w:val="18"/>
                <w:szCs w:val="18"/>
                <w:lang w:val="ru-RU"/>
              </w:rPr>
              <w:t xml:space="preserve"> Изјава је саставни део конкурсне документације.</w:t>
            </w:r>
            <w:r w:rsidRPr="001E34CF">
              <w:rPr>
                <w:rFonts w:ascii="Times New Roman" w:hAnsi="Times New Roman"/>
                <w:sz w:val="18"/>
                <w:szCs w:val="18"/>
                <w:lang w:val="ru-RU"/>
              </w:rPr>
              <w:t xml:space="preserve"> </w:t>
            </w:r>
            <w:r w:rsidRPr="001E34CF">
              <w:rPr>
                <w:rFonts w:ascii="Times New Roman" w:hAnsi="Times New Roman"/>
                <w:sz w:val="18"/>
                <w:szCs w:val="18"/>
                <w:lang w:val="ru-RU"/>
              </w:rPr>
              <w:br/>
              <w:t>У прилогу изјаве понуђач је дужан да достави:</w:t>
            </w:r>
            <w:r w:rsidR="007D7BF9">
              <w:rPr>
                <w:rFonts w:ascii="Times New Roman" w:hAnsi="Times New Roman"/>
                <w:sz w:val="18"/>
                <w:szCs w:val="18"/>
                <w:lang w:val="ru-RU"/>
              </w:rPr>
              <w:br/>
            </w:r>
            <w:r w:rsidRPr="001E34CF">
              <w:rPr>
                <w:rFonts w:ascii="Times New Roman" w:hAnsi="Times New Roman"/>
                <w:sz w:val="18"/>
                <w:szCs w:val="18"/>
                <w:lang w:val="ru-RU"/>
              </w:rPr>
              <w:t xml:space="preserve">  - Фотокопије М образаца на обавезно социјално осигурање за минимално </w:t>
            </w:r>
            <w:r w:rsidR="006B1F00">
              <w:rPr>
                <w:rFonts w:ascii="Times New Roman" w:hAnsi="Times New Roman"/>
                <w:sz w:val="18"/>
                <w:szCs w:val="18"/>
                <w:lang w:val="ru-RU"/>
              </w:rPr>
              <w:t>2</w:t>
            </w:r>
            <w:r w:rsidRPr="001E34CF">
              <w:rPr>
                <w:rFonts w:ascii="Times New Roman" w:hAnsi="Times New Roman"/>
                <w:sz w:val="18"/>
                <w:szCs w:val="18"/>
                <w:lang w:val="ru-RU"/>
              </w:rPr>
              <w:t xml:space="preserve"> запослена радника.</w:t>
            </w:r>
            <w:r w:rsidR="006B1F00">
              <w:rPr>
                <w:rFonts w:ascii="Times New Roman" w:hAnsi="Times New Roman"/>
                <w:sz w:val="18"/>
                <w:szCs w:val="18"/>
                <w:lang w:val="ru-RU"/>
              </w:rPr>
              <w:br/>
              <w:t xml:space="preserve">  - </w:t>
            </w:r>
            <w:r w:rsidRPr="001E34CF">
              <w:rPr>
                <w:rFonts w:ascii="Times New Roman" w:hAnsi="Times New Roman"/>
                <w:sz w:val="18"/>
                <w:szCs w:val="18"/>
                <w:lang w:val="ru-RU"/>
              </w:rPr>
              <w:t>Довољан кадровски капацитет подразумева да понућач има у радном односу или неког другог облика ангажовања</w:t>
            </w:r>
            <w:r w:rsidR="006B1F00">
              <w:rPr>
                <w:rFonts w:ascii="Times New Roman" w:hAnsi="Times New Roman"/>
                <w:sz w:val="18"/>
                <w:szCs w:val="18"/>
                <w:lang w:val="ru-RU"/>
              </w:rPr>
              <w:t xml:space="preserve"> </w:t>
            </w:r>
            <w:r w:rsidRPr="001E34CF">
              <w:rPr>
                <w:rFonts w:ascii="Times New Roman" w:hAnsi="Times New Roman"/>
                <w:sz w:val="18"/>
                <w:szCs w:val="18"/>
                <w:lang w:val="ru-RU"/>
              </w:rPr>
              <w:t>ван радног односа,предви</w:t>
            </w:r>
            <w:r w:rsidR="006B1F00">
              <w:rPr>
                <w:rFonts w:ascii="Times New Roman" w:hAnsi="Times New Roman"/>
                <w:sz w:val="18"/>
                <w:szCs w:val="18"/>
                <w:lang w:val="ru-RU"/>
              </w:rPr>
              <w:t>ђ</w:t>
            </w:r>
            <w:r w:rsidRPr="001E34CF">
              <w:rPr>
                <w:rFonts w:ascii="Times New Roman" w:hAnsi="Times New Roman"/>
                <w:sz w:val="18"/>
                <w:szCs w:val="18"/>
                <w:lang w:val="ru-RU"/>
              </w:rPr>
              <w:t>еног члановима 197-202 Закона о раду,стручно оспособљен</w:t>
            </w:r>
            <w:r w:rsidR="00E875E0">
              <w:rPr>
                <w:rFonts w:ascii="Times New Roman" w:hAnsi="Times New Roman"/>
                <w:sz w:val="18"/>
                <w:szCs w:val="18"/>
                <w:lang w:val="ru-RU"/>
              </w:rPr>
              <w:t>е</w:t>
            </w:r>
            <w:r w:rsidRPr="001E34CF">
              <w:rPr>
                <w:rFonts w:ascii="Times New Roman" w:hAnsi="Times New Roman"/>
                <w:sz w:val="18"/>
                <w:szCs w:val="18"/>
                <w:lang w:val="ru-RU"/>
              </w:rPr>
              <w:t xml:space="preserve"> радник</w:t>
            </w:r>
            <w:r w:rsidR="00E875E0">
              <w:rPr>
                <w:rFonts w:ascii="Times New Roman" w:hAnsi="Times New Roman"/>
                <w:sz w:val="18"/>
                <w:szCs w:val="18"/>
                <w:lang w:val="ru-RU"/>
              </w:rPr>
              <w:t>е</w:t>
            </w:r>
            <w:r w:rsidRPr="001E34CF">
              <w:rPr>
                <w:rFonts w:ascii="Times New Roman" w:hAnsi="Times New Roman"/>
                <w:sz w:val="18"/>
                <w:szCs w:val="18"/>
                <w:lang w:val="ru-RU"/>
              </w:rPr>
              <w:t xml:space="preserve"> на пословима који су предмет набавке.</w:t>
            </w:r>
            <w:r w:rsidR="006B1F00">
              <w:t xml:space="preserve"> </w:t>
            </w:r>
            <w:r w:rsidR="006B1F00" w:rsidRPr="00966745">
              <w:rPr>
                <w:rFonts w:ascii="Times New Roman" w:hAnsi="Times New Roman"/>
                <w:b/>
                <w:sz w:val="18"/>
                <w:szCs w:val="18"/>
                <w:lang w:val="ru-RU"/>
              </w:rPr>
              <w:t>Достава писменог овлашћења од стране произвођача машина</w:t>
            </w:r>
          </w:p>
        </w:tc>
      </w:tr>
      <w:tr w:rsidR="00E35A0E" w:rsidRPr="007332D4" w14:paraId="7C1258FB" w14:textId="77777777" w:rsidTr="007D7BF9">
        <w:trPr>
          <w:trHeight w:val="642"/>
        </w:trPr>
        <w:tc>
          <w:tcPr>
            <w:tcW w:w="13734" w:type="dxa"/>
            <w:gridSpan w:val="3"/>
            <w:tcMar>
              <w:top w:w="72" w:type="dxa"/>
              <w:left w:w="144" w:type="dxa"/>
              <w:bottom w:w="72" w:type="dxa"/>
              <w:right w:w="144" w:type="dxa"/>
            </w:tcMar>
            <w:vAlign w:val="center"/>
          </w:tcPr>
          <w:p w14:paraId="326D60D7" w14:textId="77777777" w:rsidR="00E35A0E" w:rsidRPr="0041717B" w:rsidRDefault="00E35A0E" w:rsidP="005D1548">
            <w:pPr>
              <w:kinsoku w:val="0"/>
              <w:overflowPunct w:val="0"/>
              <w:spacing w:after="0" w:line="200" w:lineRule="exact"/>
              <w:ind w:left="-113" w:right="-113"/>
              <w:jc w:val="both"/>
              <w:textAlignment w:val="baseline"/>
              <w:rPr>
                <w:rFonts w:ascii="Times New Roman" w:hAnsi="Times New Roman"/>
                <w:color w:val="000000"/>
                <w:kern w:val="24"/>
                <w:sz w:val="18"/>
                <w:szCs w:val="18"/>
              </w:rPr>
            </w:pPr>
          </w:p>
          <w:p w14:paraId="2928E37C" w14:textId="77777777" w:rsidR="00E35A0E" w:rsidRPr="003C43A8" w:rsidRDefault="00E35A0E" w:rsidP="006B1F00">
            <w:pPr>
              <w:pStyle w:val="ListParagraph"/>
              <w:tabs>
                <w:tab w:val="left" w:pos="1320"/>
                <w:tab w:val="left" w:pos="1560"/>
              </w:tabs>
              <w:ind w:left="0"/>
              <w:rPr>
                <w:rFonts w:ascii="Times New Roman" w:hAnsi="Times New Roman"/>
                <w:b/>
                <w:u w:val="single"/>
              </w:rPr>
            </w:pPr>
            <w:r>
              <w:rPr>
                <w:rFonts w:ascii="Times New Roman" w:hAnsi="Times New Roman"/>
                <w:b/>
                <w:u w:val="single"/>
              </w:rPr>
              <w:t xml:space="preserve">7. </w:t>
            </w:r>
            <w:proofErr w:type="spellStart"/>
            <w:r w:rsidRPr="003C43A8">
              <w:rPr>
                <w:rFonts w:ascii="Times New Roman" w:hAnsi="Times New Roman"/>
                <w:b/>
                <w:u w:val="single"/>
              </w:rPr>
              <w:t>Дужни</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сте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да</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приликом</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предаје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конкурсне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документације</w:t>
            </w:r>
            <w:proofErr w:type="spellEnd"/>
            <w:r>
              <w:rPr>
                <w:rFonts w:ascii="Times New Roman" w:hAnsi="Times New Roman"/>
                <w:b/>
                <w:u w:val="single"/>
              </w:rPr>
              <w:t xml:space="preserve"> </w:t>
            </w:r>
            <w:proofErr w:type="spellStart"/>
            <w:r>
              <w:rPr>
                <w:rFonts w:ascii="Times New Roman" w:hAnsi="Times New Roman"/>
                <w:b/>
                <w:u w:val="single"/>
              </w:rPr>
              <w:t>доставите</w:t>
            </w:r>
            <w:proofErr w:type="spellEnd"/>
            <w:r>
              <w:rPr>
                <w:rFonts w:ascii="Times New Roman" w:hAnsi="Times New Roman"/>
                <w:b/>
                <w:u w:val="single"/>
              </w:rPr>
              <w:t xml:space="preserve"> и </w:t>
            </w:r>
            <w:proofErr w:type="spellStart"/>
            <w:r>
              <w:rPr>
                <w:rFonts w:ascii="Times New Roman" w:hAnsi="Times New Roman"/>
                <w:b/>
                <w:u w:val="single"/>
              </w:rPr>
              <w:t>Ваш</w:t>
            </w:r>
            <w:proofErr w:type="spellEnd"/>
            <w:r>
              <w:rPr>
                <w:rFonts w:ascii="Times New Roman" w:hAnsi="Times New Roman"/>
                <w:b/>
                <w:u w:val="single"/>
              </w:rPr>
              <w:t xml:space="preserve"> </w:t>
            </w:r>
            <w:proofErr w:type="spellStart"/>
            <w:r>
              <w:rPr>
                <w:rFonts w:ascii="Times New Roman" w:hAnsi="Times New Roman"/>
                <w:b/>
                <w:u w:val="single"/>
              </w:rPr>
              <w:t>важећи</w:t>
            </w:r>
            <w:proofErr w:type="spellEnd"/>
            <w:r>
              <w:rPr>
                <w:rFonts w:ascii="Times New Roman" w:hAnsi="Times New Roman"/>
                <w:b/>
                <w:u w:val="single"/>
              </w:rPr>
              <w:t xml:space="preserve"> ЦЕНОВНИК РЕЗЕРВНИХ ДЕЛОВА </w:t>
            </w:r>
            <w:r>
              <w:rPr>
                <w:rFonts w:ascii="Times New Roman" w:hAnsi="Times New Roman"/>
                <w:b/>
                <w:u w:val="single"/>
                <w:lang w:val="sr-Cyrl-CS"/>
              </w:rPr>
              <w:t xml:space="preserve"> </w:t>
            </w:r>
            <w:r>
              <w:rPr>
                <w:rFonts w:ascii="Times New Roman" w:hAnsi="Times New Roman"/>
                <w:b/>
                <w:u w:val="single"/>
              </w:rPr>
              <w:t xml:space="preserve"> </w:t>
            </w:r>
            <w:proofErr w:type="spellStart"/>
            <w:r w:rsidRPr="003C43A8">
              <w:rPr>
                <w:rFonts w:ascii="Times New Roman" w:hAnsi="Times New Roman"/>
                <w:b/>
                <w:u w:val="single"/>
              </w:rPr>
              <w:t>за</w:t>
            </w:r>
            <w:proofErr w:type="spellEnd"/>
            <w:r>
              <w:rPr>
                <w:rFonts w:ascii="Times New Roman" w:hAnsi="Times New Roman"/>
                <w:b/>
                <w:u w:val="single"/>
                <w:lang w:val="sr-Cyrl-CS"/>
              </w:rPr>
              <w:t xml:space="preserve"> све</w:t>
            </w:r>
            <w:r w:rsidRPr="003C43A8">
              <w:rPr>
                <w:rFonts w:ascii="Times New Roman" w:hAnsi="Times New Roman"/>
                <w:b/>
                <w:u w:val="single"/>
              </w:rPr>
              <w:t xml:space="preserve"> </w:t>
            </w:r>
            <w:proofErr w:type="spellStart"/>
            <w:r w:rsidRPr="003C43A8">
              <w:rPr>
                <w:rFonts w:ascii="Times New Roman" w:hAnsi="Times New Roman"/>
                <w:b/>
                <w:u w:val="single"/>
              </w:rPr>
              <w:t>остале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делове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који</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нису</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наведени</w:t>
            </w:r>
            <w:proofErr w:type="spellEnd"/>
            <w:r w:rsidRPr="003C43A8">
              <w:rPr>
                <w:rFonts w:ascii="Times New Roman" w:hAnsi="Times New Roman"/>
                <w:b/>
                <w:u w:val="single"/>
              </w:rPr>
              <w:t xml:space="preserve"> у </w:t>
            </w:r>
            <w:proofErr w:type="spellStart"/>
            <w:r w:rsidRPr="003C43A8">
              <w:rPr>
                <w:rFonts w:ascii="Times New Roman" w:hAnsi="Times New Roman"/>
                <w:b/>
                <w:u w:val="single"/>
              </w:rPr>
              <w:t>технич</w:t>
            </w:r>
            <w:r w:rsidR="006B5201">
              <w:rPr>
                <w:rFonts w:ascii="Times New Roman" w:hAnsi="Times New Roman"/>
                <w:b/>
                <w:u w:val="single"/>
              </w:rPr>
              <w:t>кој</w:t>
            </w:r>
            <w:proofErr w:type="spellEnd"/>
            <w:r w:rsidR="006B5201">
              <w:rPr>
                <w:rFonts w:ascii="Times New Roman" w:hAnsi="Times New Roman"/>
                <w:b/>
                <w:u w:val="single"/>
              </w:rPr>
              <w:t xml:space="preserve"> </w:t>
            </w:r>
            <w:proofErr w:type="spellStart"/>
            <w:r w:rsidR="006B5201">
              <w:rPr>
                <w:rFonts w:ascii="Times New Roman" w:hAnsi="Times New Roman"/>
                <w:b/>
                <w:u w:val="single"/>
              </w:rPr>
              <w:t>спецификацији</w:t>
            </w:r>
            <w:proofErr w:type="spellEnd"/>
            <w:r w:rsidR="006B5201">
              <w:rPr>
                <w:rFonts w:ascii="Times New Roman" w:hAnsi="Times New Roman"/>
                <w:b/>
                <w:u w:val="single"/>
              </w:rPr>
              <w:t xml:space="preserve"> </w:t>
            </w:r>
            <w:proofErr w:type="spellStart"/>
            <w:r w:rsidR="006B5201">
              <w:rPr>
                <w:rFonts w:ascii="Times New Roman" w:hAnsi="Times New Roman"/>
                <w:b/>
                <w:u w:val="single"/>
              </w:rPr>
              <w:t>делова</w:t>
            </w:r>
            <w:proofErr w:type="spellEnd"/>
            <w:r w:rsidR="006B5201">
              <w:rPr>
                <w:rFonts w:ascii="Times New Roman" w:hAnsi="Times New Roman"/>
                <w:b/>
                <w:u w:val="single"/>
              </w:rPr>
              <w:t xml:space="preserve"> </w:t>
            </w:r>
            <w:proofErr w:type="spellStart"/>
            <w:r w:rsidR="006B5201">
              <w:rPr>
                <w:rFonts w:ascii="Times New Roman" w:hAnsi="Times New Roman"/>
                <w:b/>
                <w:u w:val="single"/>
              </w:rPr>
              <w:t>за</w:t>
            </w:r>
            <w:proofErr w:type="spellEnd"/>
            <w:r w:rsidR="006B5201">
              <w:rPr>
                <w:rFonts w:ascii="Times New Roman" w:hAnsi="Times New Roman"/>
                <w:b/>
                <w:u w:val="single"/>
              </w:rPr>
              <w:t xml:space="preserve"> 2019</w:t>
            </w:r>
            <w:r w:rsidRPr="00664C93">
              <w:rPr>
                <w:rFonts w:ascii="Times New Roman" w:hAnsi="Times New Roman"/>
                <w:b/>
                <w:u w:val="single"/>
              </w:rPr>
              <w:t xml:space="preserve"> </w:t>
            </w:r>
            <w:proofErr w:type="spellStart"/>
            <w:r w:rsidRPr="00664C93">
              <w:rPr>
                <w:rFonts w:ascii="Times New Roman" w:hAnsi="Times New Roman"/>
                <w:b/>
                <w:u w:val="single"/>
              </w:rPr>
              <w:t>год</w:t>
            </w:r>
            <w:r w:rsidR="006B5201">
              <w:rPr>
                <w:rFonts w:ascii="Times New Roman" w:hAnsi="Times New Roman"/>
                <w:b/>
                <w:u w:val="single"/>
              </w:rPr>
              <w:t>ину</w:t>
            </w:r>
            <w:proofErr w:type="spellEnd"/>
            <w:r w:rsidRPr="00664C93">
              <w:rPr>
                <w:rFonts w:ascii="Times New Roman" w:hAnsi="Times New Roman"/>
                <w:b/>
                <w:u w:val="single"/>
              </w:rPr>
              <w:t>.</w:t>
            </w:r>
            <w:r w:rsidR="006B1F00">
              <w:rPr>
                <w:rFonts w:ascii="Times New Roman" w:hAnsi="Times New Roman"/>
                <w:b/>
                <w:u w:val="single"/>
              </w:rPr>
              <w:br/>
            </w:r>
            <w:r>
              <w:rPr>
                <w:rFonts w:ascii="Times New Roman" w:hAnsi="Times New Roman"/>
                <w:b/>
                <w:u w:val="single"/>
              </w:rPr>
              <w:t xml:space="preserve"> </w:t>
            </w:r>
            <w:r>
              <w:rPr>
                <w:rFonts w:ascii="Times New Roman" w:hAnsi="Times New Roman"/>
                <w:b/>
                <w:u w:val="single"/>
                <w:lang w:val="sr-Cyrl-CS"/>
              </w:rPr>
              <w:t xml:space="preserve">Као </w:t>
            </w:r>
            <w:proofErr w:type="gramStart"/>
            <w:r>
              <w:rPr>
                <w:rFonts w:ascii="Times New Roman" w:hAnsi="Times New Roman"/>
                <w:b/>
                <w:u w:val="single"/>
                <w:lang w:val="sr-Cyrl-CS"/>
              </w:rPr>
              <w:t>и  НОРМАТИВ</w:t>
            </w:r>
            <w:proofErr w:type="gramEnd"/>
            <w:r>
              <w:rPr>
                <w:rFonts w:ascii="Times New Roman" w:hAnsi="Times New Roman"/>
                <w:b/>
                <w:u w:val="single"/>
                <w:lang w:val="sr-Cyrl-CS"/>
              </w:rPr>
              <w:t xml:space="preserve"> И </w:t>
            </w:r>
            <w:r>
              <w:rPr>
                <w:rFonts w:ascii="Times New Roman" w:hAnsi="Times New Roman"/>
                <w:b/>
                <w:u w:val="single"/>
              </w:rPr>
              <w:t xml:space="preserve"> ЦЕНОВНИК </w:t>
            </w:r>
            <w:r>
              <w:rPr>
                <w:rFonts w:ascii="Times New Roman" w:hAnsi="Times New Roman"/>
                <w:b/>
                <w:u w:val="single"/>
                <w:lang w:val="sr-Cyrl-CS"/>
              </w:rPr>
              <w:t xml:space="preserve"> НОРМА САТА</w:t>
            </w:r>
            <w:r>
              <w:rPr>
                <w:rFonts w:ascii="Times New Roman" w:hAnsi="Times New Roman"/>
                <w:b/>
                <w:u w:val="single"/>
              </w:rPr>
              <w:t xml:space="preserve"> </w:t>
            </w:r>
            <w:r>
              <w:rPr>
                <w:rFonts w:ascii="Times New Roman" w:hAnsi="Times New Roman"/>
                <w:b/>
                <w:u w:val="single"/>
                <w:lang w:val="sr-Cyrl-CS"/>
              </w:rPr>
              <w:t>за дефектажу, демонтажу, оправку или замену и уградњу резервних делова</w:t>
            </w:r>
            <w:r>
              <w:rPr>
                <w:rFonts w:ascii="Times New Roman" w:hAnsi="Times New Roman"/>
                <w:b/>
                <w:u w:val="single"/>
              </w:rPr>
              <w:t>.</w:t>
            </w:r>
            <w:r w:rsidRPr="003C43A8">
              <w:rPr>
                <w:rFonts w:ascii="Times New Roman" w:hAnsi="Times New Roman"/>
                <w:b/>
                <w:u w:val="single"/>
              </w:rPr>
              <w:t xml:space="preserve"> </w:t>
            </w:r>
          </w:p>
          <w:p w14:paraId="20ABDB8C" w14:textId="77777777" w:rsidR="00E35A0E" w:rsidRPr="0041717B" w:rsidRDefault="00E35A0E" w:rsidP="005D1548">
            <w:pPr>
              <w:kinsoku w:val="0"/>
              <w:overflowPunct w:val="0"/>
              <w:spacing w:after="0" w:line="200" w:lineRule="exact"/>
              <w:ind w:left="166" w:right="-113"/>
              <w:jc w:val="both"/>
              <w:textAlignment w:val="baseline"/>
              <w:rPr>
                <w:rFonts w:ascii="Times New Roman" w:hAnsi="Times New Roman"/>
                <w:color w:val="000000"/>
                <w:kern w:val="24"/>
                <w:sz w:val="18"/>
                <w:szCs w:val="18"/>
              </w:rPr>
            </w:pPr>
          </w:p>
        </w:tc>
      </w:tr>
    </w:tbl>
    <w:p w14:paraId="66EC8E31" w14:textId="77777777" w:rsidR="00E35A0E" w:rsidRDefault="00E35A0E" w:rsidP="004578F7">
      <w:pPr>
        <w:tabs>
          <w:tab w:val="left" w:pos="1320"/>
          <w:tab w:val="left" w:pos="1560"/>
        </w:tabs>
        <w:ind w:left="440" w:hanging="80"/>
        <w:jc w:val="both"/>
        <w:rPr>
          <w:rFonts w:ascii="Times New Roman" w:hAnsi="Times New Roman"/>
          <w:b/>
          <w:lang w:val="sr-Cyrl-CS"/>
        </w:rPr>
      </w:pPr>
    </w:p>
    <w:p w14:paraId="1C17D521" w14:textId="77777777" w:rsidR="00E35A0E" w:rsidRPr="00AB7005" w:rsidRDefault="00E35A0E" w:rsidP="004578F7">
      <w:pPr>
        <w:spacing w:after="0" w:line="240" w:lineRule="auto"/>
        <w:ind w:left="440"/>
        <w:jc w:val="both"/>
        <w:rPr>
          <w:rFonts w:ascii="Times New Roman" w:hAnsi="Times New Roman"/>
          <w:b/>
        </w:rPr>
      </w:pPr>
      <w:r w:rsidRPr="00725B73">
        <w:rPr>
          <w:rFonts w:ascii="Times New Roman" w:hAnsi="Times New Roman"/>
          <w:color w:val="000000"/>
          <w:lang w:val="sr-Cyrl-CS"/>
        </w:rPr>
        <w:t xml:space="preserve">У складу са чл.78 Закона о јавним набавкама </w:t>
      </w:r>
      <w:r w:rsidRPr="00725B73">
        <w:rPr>
          <w:rFonts w:ascii="Times New Roman" w:hAnsi="Times New Roman"/>
          <w:i/>
          <w:color w:val="000000"/>
          <w:lang w:val="sr-Cyrl-CS"/>
        </w:rPr>
        <w:t>(</w:t>
      </w:r>
      <w:r w:rsidRPr="00725B73">
        <w:rPr>
          <w:rFonts w:ascii="Times New Roman" w:hAnsi="Times New Roman"/>
          <w:i/>
          <w:color w:val="000000"/>
          <w:lang w:val="sr-Latn-CS"/>
        </w:rPr>
        <w:t>„</w:t>
      </w:r>
      <w:r w:rsidRPr="00725B73">
        <w:rPr>
          <w:rFonts w:ascii="Times New Roman" w:hAnsi="Times New Roman"/>
          <w:i/>
          <w:color w:val="000000"/>
          <w:lang w:val="sr-Cyrl-CS"/>
        </w:rPr>
        <w:t>Сл.</w:t>
      </w:r>
      <w:r w:rsidRPr="00725B73">
        <w:rPr>
          <w:rFonts w:ascii="Times New Roman" w:hAnsi="Times New Roman"/>
          <w:i/>
          <w:color w:val="000000"/>
        </w:rPr>
        <w:t>г</w:t>
      </w:r>
      <w:r w:rsidRPr="00725B73">
        <w:rPr>
          <w:rFonts w:ascii="Times New Roman" w:hAnsi="Times New Roman"/>
          <w:i/>
          <w:color w:val="000000"/>
          <w:lang w:val="sr-Cyrl-CS"/>
        </w:rPr>
        <w:t>ласник РС” бр.124/12</w:t>
      </w:r>
      <w:r w:rsidRPr="00725B73">
        <w:rPr>
          <w:rFonts w:ascii="Times New Roman" w:hAnsi="Times New Roman"/>
          <w:i/>
          <w:color w:val="000000"/>
        </w:rPr>
        <w:t>;14/2015; 68/2015</w:t>
      </w:r>
      <w:r w:rsidRPr="00725B73">
        <w:rPr>
          <w:rFonts w:ascii="Times New Roman" w:hAnsi="Times New Roman"/>
          <w:i/>
          <w:color w:val="000000"/>
          <w:lang w:val="sr-Cyrl-CS"/>
        </w:rPr>
        <w:t>)</w:t>
      </w:r>
      <w:r w:rsidRPr="00725B73">
        <w:rPr>
          <w:rFonts w:ascii="Times New Roman" w:hAnsi="Times New Roman"/>
          <w:color w:val="000000"/>
          <w:lang w:val="sr-Cyrl-CS"/>
        </w:rPr>
        <w:t xml:space="preserve">, </w:t>
      </w:r>
      <w:r w:rsidRPr="00725B73">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став 1. тачка 1. до </w:t>
      </w:r>
      <w:r w:rsidRPr="00725B73">
        <w:rPr>
          <w:rFonts w:ascii="Times New Roman" w:hAnsi="Times New Roman"/>
          <w:b/>
          <w:color w:val="000000"/>
        </w:rPr>
        <w:t>3</w:t>
      </w:r>
      <w:r w:rsidRPr="00725B73">
        <w:rPr>
          <w:rFonts w:ascii="Times New Roman" w:hAnsi="Times New Roman"/>
          <w:b/>
          <w:color w:val="000000"/>
          <w:lang w:val="sr-Cyrl-CS"/>
        </w:rPr>
        <w:t>.</w:t>
      </w:r>
      <w:r w:rsidRPr="00725B73">
        <w:rPr>
          <w:rFonts w:ascii="Times New Roman" w:hAnsi="Times New Roman"/>
          <w:color w:val="000000"/>
          <w:lang w:val="sr-Cyrl-CS"/>
        </w:rPr>
        <w:t xml:space="preserve"> Закона о јавним набавкама.</w:t>
      </w:r>
      <w:r w:rsidRPr="00725B73">
        <w:rPr>
          <w:rFonts w:ascii="Times New Roman" w:hAnsi="Times New Roman"/>
          <w:i/>
          <w:color w:val="000000"/>
        </w:rPr>
        <w:t xml:space="preserve">. </w:t>
      </w:r>
      <w:r w:rsidRPr="00725B73">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725B73">
        <w:rPr>
          <w:rFonts w:ascii="Times New Roman" w:hAnsi="Times New Roman"/>
          <w:b/>
          <w:color w:val="000000"/>
          <w:lang w:val="sr-Cyrl-CS"/>
        </w:rPr>
        <w:t>има обавезу да у својој понуди јасно наведе да се налази у регистру понуђача</w:t>
      </w:r>
      <w:r w:rsidRPr="00725B73">
        <w:rPr>
          <w:rFonts w:ascii="Times New Roman" w:hAnsi="Times New Roman"/>
          <w:color w:val="000000"/>
          <w:lang w:val="sr-Cyrl-CS"/>
        </w:rPr>
        <w:t xml:space="preserve">, уколико на тај начин жели да докаже испуњеност услова из чл. 75. став 1. тачка 1. до </w:t>
      </w:r>
      <w:r w:rsidRPr="00725B73">
        <w:rPr>
          <w:rFonts w:ascii="Times New Roman" w:hAnsi="Times New Roman"/>
          <w:color w:val="000000"/>
        </w:rPr>
        <w:t>3</w:t>
      </w:r>
      <w:r w:rsidRPr="00725B73">
        <w:rPr>
          <w:rFonts w:ascii="Times New Roman" w:hAnsi="Times New Roman"/>
          <w:color w:val="000000"/>
          <w:lang w:val="sr-Cyrl-CS"/>
        </w:rPr>
        <w:t>. Закона о јавним набавкама</w:t>
      </w:r>
      <w:r w:rsidRPr="00725B73">
        <w:rPr>
          <w:rFonts w:ascii="Times New Roman" w:hAnsi="Times New Roman"/>
          <w:color w:val="000000"/>
        </w:rPr>
        <w:t>.</w:t>
      </w:r>
    </w:p>
    <w:p w14:paraId="595818F8" w14:textId="77777777" w:rsidR="00E35A0E" w:rsidRPr="00C87640" w:rsidRDefault="00E35A0E" w:rsidP="004578F7">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дефинисани су чланом </w:t>
      </w:r>
      <w:r>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14:paraId="23C2D4F6" w14:textId="77777777" w:rsidR="00E35A0E" w:rsidRPr="00D03F89"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lastRenderedPageBreak/>
        <w:t>је регистрован код надлежног органа, односно уписан у одговарајући регистар;</w:t>
      </w:r>
    </w:p>
    <w:p w14:paraId="0470A64E" w14:textId="77777777" w:rsidR="00E35A0E" w:rsidRPr="00D03F89"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proofErr w:type="spellStart"/>
      <w:r w:rsidRPr="00D03F89">
        <w:rPr>
          <w:rFonts w:ascii="Times New Roman" w:hAnsi="Times New Roman"/>
          <w:color w:val="000000"/>
          <w:kern w:val="24"/>
        </w:rPr>
        <w:t>он</w:t>
      </w:r>
      <w:proofErr w:type="spellEnd"/>
      <w:r w:rsidRPr="00D03F89">
        <w:rPr>
          <w:rFonts w:ascii="Times New Roman" w:hAnsi="Times New Roman"/>
          <w:color w:val="000000"/>
          <w:kern w:val="24"/>
        </w:rPr>
        <w:t xml:space="preserve"> и </w:t>
      </w:r>
      <w:proofErr w:type="spellStart"/>
      <w:r w:rsidRPr="00D03F89">
        <w:rPr>
          <w:rFonts w:ascii="Times New Roman" w:hAnsi="Times New Roman"/>
          <w:color w:val="000000"/>
          <w:kern w:val="24"/>
        </w:rPr>
        <w:t>његов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законски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заступник</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неко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од</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кривичних</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као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члан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организоване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криминалне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групе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привреде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животне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средине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примања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или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давања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мита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преваре</w:t>
      </w:r>
      <w:proofErr w:type="spellEnd"/>
      <w:r w:rsidRPr="00D03F89">
        <w:rPr>
          <w:rFonts w:ascii="Times New Roman" w:hAnsi="Times New Roman"/>
          <w:color w:val="000000"/>
          <w:kern w:val="24"/>
        </w:rPr>
        <w:t>.</w:t>
      </w:r>
    </w:p>
    <w:p w14:paraId="70A8B601" w14:textId="77777777" w:rsidR="00E35A0E" w:rsidRPr="00C77C6A"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w:t>
      </w:r>
    </w:p>
    <w:p w14:paraId="135B42FF" w14:textId="77777777" w:rsidR="00E35A0E" w:rsidRDefault="00E35A0E" w:rsidP="004578F7">
      <w:pPr>
        <w:spacing w:after="0" w:line="240" w:lineRule="auto"/>
        <w:ind w:left="720"/>
        <w:jc w:val="both"/>
        <w:rPr>
          <w:rFonts w:ascii="Times New Roman" w:hAnsi="Times New Roman"/>
          <w:lang w:val="sr-Cyrl-CS"/>
        </w:rPr>
      </w:pPr>
    </w:p>
    <w:p w14:paraId="2F25E337" w14:textId="77777777" w:rsidR="00E35A0E" w:rsidRPr="00C77C6A" w:rsidRDefault="00E35A0E" w:rsidP="004578F7">
      <w:pPr>
        <w:spacing w:after="0" w:line="240" w:lineRule="auto"/>
        <w:ind w:left="720"/>
        <w:jc w:val="both"/>
        <w:rPr>
          <w:rFonts w:ascii="Times New Roman" w:hAnsi="Times New Roman"/>
          <w:lang w:val="sr-Cyrl-CS"/>
        </w:rPr>
      </w:pPr>
    </w:p>
    <w:p w14:paraId="5B8A7FC2" w14:textId="77777777" w:rsidR="00E35A0E" w:rsidRDefault="00E35A0E" w:rsidP="009D5DC7">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14:paraId="6B5419F4" w14:textId="77777777" w:rsidR="00E35A0E" w:rsidRPr="00C32F9C" w:rsidRDefault="00E35A0E" w:rsidP="009D5DC7">
      <w:pPr>
        <w:spacing w:after="0" w:line="240" w:lineRule="auto"/>
        <w:ind w:left="990"/>
        <w:rPr>
          <w:rFonts w:ascii="Times New Roman" w:hAnsi="Times New Roman"/>
          <w:lang w:val="sr-Cyrl-CS"/>
        </w:rPr>
      </w:pPr>
    </w:p>
    <w:p w14:paraId="147495BD" w14:textId="77777777" w:rsidR="00E35A0E" w:rsidRDefault="00E35A0E" w:rsidP="009D5DC7">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о </w:t>
      </w:r>
      <w:proofErr w:type="spellStart"/>
      <w:r w:rsidRPr="000826A9">
        <w:rPr>
          <w:rFonts w:ascii="TimesNewRoman" w:hAnsi="TimesNewRoman" w:cs="TimesNewRoman"/>
        </w:rPr>
        <w:t>испуњености</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proofErr w:type="gramStart"/>
      <w:r w:rsidRPr="000826A9">
        <w:rPr>
          <w:rFonts w:ascii="Times New Roman" w:hAnsi="Times New Roman"/>
          <w:bCs/>
        </w:rPr>
        <w:t>75.</w:t>
      </w:r>
      <w:r w:rsidRPr="000826A9">
        <w:rPr>
          <w:rFonts w:ascii="TimesNewRoman" w:hAnsi="TimesNewRoman" w:cs="TimesNewRoman"/>
        </w:rPr>
        <w:t>ЗЈН</w:t>
      </w:r>
      <w:proofErr w:type="gramEnd"/>
      <w:r w:rsidRPr="000826A9">
        <w:rPr>
          <w:rFonts w:ascii="TimesNewRoman" w:hAnsi="TimesNewRoman" w:cs="TimesNewRoman"/>
        </w:rPr>
        <w:t xml:space="preserve"> </w:t>
      </w:r>
      <w:proofErr w:type="spellStart"/>
      <w:r w:rsidRPr="000826A9">
        <w:rPr>
          <w:rFonts w:ascii="TimesNewRoman" w:hAnsi="TimesNewRoman" w:cs="TimesNewRoman"/>
        </w:rPr>
        <w:t>могу</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достављати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неовереним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копијама</w:t>
      </w:r>
      <w:proofErr w:type="spellEnd"/>
      <w:r>
        <w:rPr>
          <w:rFonts w:ascii="Times New Roman" w:hAnsi="Times New Roman"/>
          <w:bCs/>
        </w:rPr>
        <w:t>.</w:t>
      </w:r>
    </w:p>
    <w:p w14:paraId="57A11CF2" w14:textId="77777777" w:rsidR="00E35A0E" w:rsidRPr="00E742A1" w:rsidRDefault="00E35A0E" w:rsidP="009D5DC7">
      <w:pPr>
        <w:autoSpaceDE w:val="0"/>
        <w:autoSpaceDN w:val="0"/>
        <w:adjustRightInd w:val="0"/>
        <w:spacing w:after="0" w:line="240" w:lineRule="auto"/>
        <w:ind w:left="720" w:firstLine="90"/>
        <w:jc w:val="both"/>
        <w:rPr>
          <w:rFonts w:ascii="Times New Roman" w:hAnsi="Times New Roman"/>
          <w:bCs/>
        </w:rPr>
      </w:pPr>
    </w:p>
    <w:p w14:paraId="5AE04CF9" w14:textId="77777777" w:rsidR="00E35A0E" w:rsidRPr="00C92189" w:rsidRDefault="00E35A0E" w:rsidP="009D5DC7">
      <w:pPr>
        <w:autoSpaceDE w:val="0"/>
        <w:autoSpaceDN w:val="0"/>
        <w:adjustRightInd w:val="0"/>
        <w:spacing w:after="0" w:line="240" w:lineRule="auto"/>
        <w:ind w:left="810"/>
        <w:jc w:val="both"/>
        <w:rPr>
          <w:rFonts w:cs="TimesNewRoman"/>
          <w:color w:val="FF0000"/>
        </w:rPr>
      </w:pPr>
      <w:r w:rsidRPr="00F94668">
        <w:rPr>
          <w:rFonts w:ascii="Symbol" w:hAnsi="Symbol" w:cs="Symbol"/>
          <w:color w:val="000000"/>
        </w:rPr>
        <w:t></w:t>
      </w:r>
      <w:r w:rsidRPr="00F94668">
        <w:rPr>
          <w:rFonts w:ascii="Symbol" w:hAnsi="Symbol" w:cs="Symbol"/>
          <w:color w:val="000000"/>
        </w:rPr>
        <w:t></w:t>
      </w:r>
      <w:r w:rsidRPr="00EF3FC3">
        <w:rPr>
          <w:rFonts w:ascii="TimesNewRoman" w:hAnsi="TimesNewRoman" w:cs="TimesNewRoman"/>
        </w:rPr>
        <w:t xml:space="preserve">У </w:t>
      </w:r>
      <w:proofErr w:type="spellStart"/>
      <w:r w:rsidRPr="00EF3FC3">
        <w:rPr>
          <w:rFonts w:ascii="TimesNewRoman" w:hAnsi="TimesNewRoman" w:cs="TimesNewRoman"/>
        </w:rPr>
        <w:t>складу</w:t>
      </w:r>
      <w:proofErr w:type="spellEnd"/>
      <w:r w:rsidRPr="00EF3FC3">
        <w:rPr>
          <w:rFonts w:ascii="TimesNewRoman" w:hAnsi="TimesNewRoman" w:cs="TimesNewRoman"/>
        </w:rPr>
        <w:t xml:space="preserve"> </w:t>
      </w:r>
      <w:proofErr w:type="spellStart"/>
      <w:r w:rsidRPr="00EF3FC3">
        <w:rPr>
          <w:rFonts w:ascii="TimesNewRoman" w:hAnsi="TimesNewRoman" w:cs="TimesNewRoman"/>
        </w:rPr>
        <w:t>са</w:t>
      </w:r>
      <w:proofErr w:type="spellEnd"/>
      <w:r w:rsidRPr="00EF3FC3">
        <w:rPr>
          <w:rFonts w:ascii="TimesNewRoman" w:hAnsi="TimesNewRoman" w:cs="TimesNewRoman"/>
        </w:rPr>
        <w:t xml:space="preserve"> </w:t>
      </w:r>
      <w:proofErr w:type="spellStart"/>
      <w:r w:rsidRPr="00EF3FC3">
        <w:rPr>
          <w:rFonts w:ascii="TimesNewRoman" w:hAnsi="TimesNewRoman" w:cs="TimesNewRoman"/>
        </w:rPr>
        <w:t>чланом</w:t>
      </w:r>
      <w:proofErr w:type="spellEnd"/>
      <w:r w:rsidRPr="00EF3FC3">
        <w:rPr>
          <w:rFonts w:ascii="TimesNewRoman" w:hAnsi="TimesNewRoman" w:cs="TimesNewRoman"/>
        </w:rPr>
        <w:t xml:space="preserve"> 82. </w:t>
      </w:r>
      <w:proofErr w:type="spellStart"/>
      <w:r w:rsidRPr="00EF3FC3">
        <w:rPr>
          <w:rFonts w:ascii="TimesNewRoman" w:hAnsi="TimesNewRoman" w:cs="TimesNewRoman"/>
        </w:rPr>
        <w:t>Закона</w:t>
      </w:r>
      <w:proofErr w:type="spellEnd"/>
      <w:r w:rsidRPr="00EF3FC3">
        <w:rPr>
          <w:rFonts w:ascii="TimesNewRoman" w:hAnsi="TimesNewRoman" w:cs="TimesNewRoman"/>
        </w:rPr>
        <w:t xml:space="preserve"> о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наручилац</w:t>
      </w:r>
      <w:proofErr w:type="spellEnd"/>
      <w:r w:rsidRPr="00EF3FC3">
        <w:rPr>
          <w:rFonts w:ascii="TimesNewRoman" w:hAnsi="TimesNewRoman" w:cs="TimesNewRoman"/>
        </w:rPr>
        <w:t xml:space="preserve"> </w:t>
      </w:r>
      <w:r w:rsidRPr="00EF3FC3">
        <w:rPr>
          <w:rFonts w:ascii="TimesNewRoman" w:hAnsi="TimesNewRoman" w:cs="TimesNewRoman"/>
          <w:lang w:val="sr-Cyrl-CS"/>
        </w:rPr>
        <w:t>ће</w:t>
      </w:r>
      <w:r w:rsidRPr="00EF3FC3">
        <w:rPr>
          <w:rFonts w:ascii="TimesNewRoman" w:hAnsi="TimesNewRoman" w:cs="TimesNewRoman"/>
        </w:rPr>
        <w:t xml:space="preserve"> </w:t>
      </w:r>
      <w:proofErr w:type="spellStart"/>
      <w:r w:rsidRPr="00EF3FC3">
        <w:rPr>
          <w:rFonts w:ascii="TimesNewRoman" w:hAnsi="TimesNewRoman" w:cs="TimesNewRoman"/>
        </w:rPr>
        <w:t>одби</w:t>
      </w:r>
      <w:proofErr w:type="spellEnd"/>
      <w:r w:rsidRPr="00EF3FC3">
        <w:rPr>
          <w:rFonts w:ascii="TimesNewRoman" w:hAnsi="TimesNewRoman" w:cs="TimesNewRoman"/>
          <w:lang w:val="sr-Cyrl-CS"/>
        </w:rPr>
        <w:t>ти</w:t>
      </w:r>
      <w:r w:rsidRPr="00EF3FC3">
        <w:rPr>
          <w:rFonts w:ascii="TimesNewRoman" w:hAnsi="TimesNewRoman" w:cs="TimesNewRoman"/>
        </w:rPr>
        <w:t xml:space="preserve"> </w:t>
      </w:r>
      <w:proofErr w:type="spellStart"/>
      <w:r w:rsidRPr="00EF3FC3">
        <w:rPr>
          <w:rFonts w:ascii="TimesNewRoman" w:hAnsi="TimesNewRoman" w:cs="TimesNewRoman"/>
        </w:rPr>
        <w:t>понуду</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понуђача</w:t>
      </w:r>
      <w:proofErr w:type="spellEnd"/>
      <w:r w:rsidRPr="00EF3FC3">
        <w:rPr>
          <w:rFonts w:ascii="TimesNewRoman" w:hAnsi="TimesNewRoman" w:cs="TimesNewRoman"/>
        </w:rPr>
        <w:t xml:space="preserve">, </w:t>
      </w:r>
      <w:proofErr w:type="spellStart"/>
      <w:r w:rsidRPr="00EF3FC3">
        <w:rPr>
          <w:rFonts w:ascii="TimesNewRoman" w:hAnsi="TimesNewRoman" w:cs="TimesNewRoman"/>
        </w:rPr>
        <w:t>уколико</w:t>
      </w:r>
      <w:proofErr w:type="spellEnd"/>
      <w:r w:rsidRPr="00EF3FC3">
        <w:rPr>
          <w:rFonts w:ascii="TimesNewRoman" w:hAnsi="TimesNewRoman" w:cs="TimesNewRoman"/>
        </w:rPr>
        <w:t xml:space="preserve"> </w:t>
      </w:r>
      <w:proofErr w:type="spellStart"/>
      <w:r w:rsidRPr="00EF3FC3">
        <w:rPr>
          <w:rFonts w:ascii="TimesNewRoman" w:hAnsi="TimesNewRoman" w:cs="TimesNewRoman"/>
        </w:rPr>
        <w:t>поседује</w:t>
      </w:r>
      <w:proofErr w:type="spellEnd"/>
      <w:r w:rsidRPr="00EF3FC3">
        <w:rPr>
          <w:rFonts w:ascii="TimesNewRoman" w:hAnsi="TimesNewRoman" w:cs="TimesNewRoman"/>
        </w:rPr>
        <w:t xml:space="preserve"> </w:t>
      </w:r>
      <w:proofErr w:type="spellStart"/>
      <w:r w:rsidRPr="00EF3FC3">
        <w:rPr>
          <w:rFonts w:ascii="TimesNewRoman" w:hAnsi="TimesNewRoman" w:cs="TimesNewRoman"/>
        </w:rPr>
        <w:t>доказ</w:t>
      </w:r>
      <w:proofErr w:type="spellEnd"/>
      <w:r w:rsidRPr="00EF3FC3">
        <w:rPr>
          <w:rFonts w:ascii="TimesNewRoman" w:hAnsi="TimesNewRoman" w:cs="TimesNewRoman"/>
        </w:rPr>
        <w:t xml:space="preserve"> </w:t>
      </w:r>
      <w:proofErr w:type="spellStart"/>
      <w:r w:rsidRPr="00EF3FC3">
        <w:rPr>
          <w:rFonts w:ascii="TimesNewRoman" w:hAnsi="TimesNewRoman" w:cs="TimesNewRoman"/>
        </w:rPr>
        <w:t>да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w:t>
      </w:r>
      <w:proofErr w:type="spellEnd"/>
      <w:r w:rsidRPr="00EF3FC3">
        <w:rPr>
          <w:rFonts w:ascii="TimesNewRoman" w:hAnsi="TimesNewRoman" w:cs="TimesNewRoman"/>
        </w:rPr>
        <w:t xml:space="preserve"> у </w:t>
      </w:r>
      <w:proofErr w:type="spellStart"/>
      <w:r w:rsidRPr="00EF3FC3">
        <w:rPr>
          <w:rFonts w:ascii="TimesNewRoman" w:hAnsi="TimesNewRoman" w:cs="TimesNewRoman"/>
        </w:rPr>
        <w:t>претходне</w:t>
      </w:r>
      <w:proofErr w:type="spellEnd"/>
      <w:r w:rsidRPr="00EF3FC3">
        <w:rPr>
          <w:rFonts w:ascii="TimesNewRoman" w:hAnsi="TimesNewRoman" w:cs="TimesNewRoman"/>
        </w:rPr>
        <w:t xml:space="preserve"> 3 </w:t>
      </w:r>
      <w:proofErr w:type="spellStart"/>
      <w:r w:rsidRPr="00EF3FC3">
        <w:rPr>
          <w:rFonts w:ascii="TimesNewRoman" w:hAnsi="TimesNewRoman" w:cs="TimesNewRoman"/>
        </w:rPr>
        <w:t>године</w:t>
      </w:r>
      <w:proofErr w:type="spellEnd"/>
      <w:r w:rsidRPr="00EF3FC3">
        <w:rPr>
          <w:rFonts w:ascii="TimesNewRoman" w:hAnsi="TimesNewRoman" w:cs="TimesNewRoman"/>
          <w:lang w:val="sr-Cyrl-CS"/>
        </w:rPr>
        <w:t xml:space="preserve">, </w:t>
      </w:r>
      <w:proofErr w:type="spellStart"/>
      <w:r w:rsidRPr="00EF3FC3">
        <w:rPr>
          <w:rFonts w:ascii="TimesNewRoman" w:hAnsi="TimesNewRoman" w:cs="TimesNewRoman"/>
        </w:rPr>
        <w:t>пре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објављивања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позива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подношење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понуда</w:t>
      </w:r>
      <w:proofErr w:type="spellEnd"/>
      <w:r w:rsidRPr="00EF3FC3">
        <w:rPr>
          <w:rFonts w:ascii="TimesNewRoman" w:hAnsi="TimesNewRoman" w:cs="TimesNewRoman"/>
        </w:rPr>
        <w:t xml:space="preserve"> </w:t>
      </w:r>
      <w:proofErr w:type="spellStart"/>
      <w:r w:rsidRPr="00EF3FC3">
        <w:rPr>
          <w:rFonts w:ascii="TimesNewRoman" w:hAnsi="TimesNewRoman" w:cs="TimesNewRoman"/>
        </w:rPr>
        <w:t>није</w:t>
      </w:r>
      <w:proofErr w:type="spellEnd"/>
      <w:r w:rsidRPr="00EF3FC3">
        <w:rPr>
          <w:rFonts w:ascii="TimesNewRoman" w:hAnsi="TimesNewRoman" w:cs="TimesNewRoman"/>
        </w:rPr>
        <w:t xml:space="preserve"> </w:t>
      </w:r>
      <w:proofErr w:type="spellStart"/>
      <w:r w:rsidRPr="00EF3FC3">
        <w:rPr>
          <w:rFonts w:ascii="TimesNewRoman" w:hAnsi="TimesNewRoman" w:cs="TimesNewRoman"/>
        </w:rPr>
        <w:t>испуњавао</w:t>
      </w:r>
      <w:proofErr w:type="spellEnd"/>
      <w:r w:rsidRPr="00EF3FC3">
        <w:rPr>
          <w:rFonts w:ascii="TimesNewRoman" w:hAnsi="TimesNewRoman" w:cs="TimesNewRoman"/>
        </w:rPr>
        <w:t xml:space="preserve"> </w:t>
      </w:r>
      <w:proofErr w:type="spellStart"/>
      <w:r w:rsidRPr="00EF3FC3">
        <w:rPr>
          <w:rFonts w:ascii="TimesNewRoman" w:hAnsi="TimesNewRoman" w:cs="TimesNewRoman"/>
        </w:rPr>
        <w:t>своје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обавезе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w:t>
      </w:r>
      <w:proofErr w:type="spellEnd"/>
      <w:r w:rsidRPr="00EF3FC3">
        <w:rPr>
          <w:rFonts w:ascii="TimesNewRoman" w:hAnsi="TimesNewRoman" w:cs="TimesNewRoman"/>
        </w:rPr>
        <w:t xml:space="preserve"> </w:t>
      </w:r>
      <w:proofErr w:type="spellStart"/>
      <w:r w:rsidRPr="00EF3FC3">
        <w:rPr>
          <w:rFonts w:ascii="TimesNewRoman" w:hAnsi="TimesNewRoman" w:cs="TimesNewRoman"/>
        </w:rPr>
        <w:t>ранија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закљученим</w:t>
      </w:r>
      <w:proofErr w:type="spellEnd"/>
      <w:r w:rsidRPr="00EF3FC3">
        <w:rPr>
          <w:rFonts w:ascii="TimesNewRoman" w:hAnsi="TimesNewRoman" w:cs="TimesNewRoman"/>
        </w:rPr>
        <w:t xml:space="preserve"> </w:t>
      </w:r>
      <w:proofErr w:type="spellStart"/>
      <w:proofErr w:type="gramStart"/>
      <w:r w:rsidRPr="00EF3FC3">
        <w:rPr>
          <w:rFonts w:ascii="TimesNewRoman" w:hAnsi="TimesNewRoman" w:cs="TimesNewRoman"/>
        </w:rPr>
        <w:t>уговорима</w:t>
      </w:r>
      <w:proofErr w:type="spellEnd"/>
      <w:r w:rsidRPr="00EF3FC3">
        <w:rPr>
          <w:rFonts w:ascii="TimesNewRoman" w:hAnsi="TimesNewRoman" w:cs="TimesNewRoman"/>
        </w:rPr>
        <w:t xml:space="preserve">  о</w:t>
      </w:r>
      <w:proofErr w:type="gramEnd"/>
      <w:r w:rsidRPr="00EF3FC3">
        <w:rPr>
          <w:rFonts w:ascii="TimesNewRoman" w:hAnsi="TimesNewRoman" w:cs="TimesNewRoman"/>
        </w:rPr>
        <w:t xml:space="preserve">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који</w:t>
      </w:r>
      <w:proofErr w:type="spellEnd"/>
      <w:r w:rsidRPr="00EF3FC3">
        <w:rPr>
          <w:rFonts w:ascii="TimesNewRoman" w:hAnsi="TimesNewRoman" w:cs="TimesNewRoman"/>
        </w:rPr>
        <w:t xml:space="preserve"> </w:t>
      </w:r>
      <w:proofErr w:type="spellStart"/>
      <w:r w:rsidRPr="00EF3FC3">
        <w:rPr>
          <w:rFonts w:ascii="TimesNewRoman" w:hAnsi="TimesNewRoman" w:cs="TimesNewRoman"/>
        </w:rPr>
        <w:t>се</w:t>
      </w:r>
      <w:proofErr w:type="spellEnd"/>
      <w:r w:rsidRPr="00EF3FC3">
        <w:rPr>
          <w:rFonts w:ascii="TimesNewRoman" w:hAnsi="TimesNewRoman" w:cs="TimesNewRoman"/>
        </w:rPr>
        <w:t xml:space="preserve"> </w:t>
      </w:r>
      <w:proofErr w:type="spellStart"/>
      <w:r w:rsidRPr="00EF3FC3">
        <w:rPr>
          <w:rFonts w:ascii="TimesNewRoman" w:hAnsi="TimesNewRoman" w:cs="TimesNewRoman"/>
        </w:rPr>
        <w:t>односе</w:t>
      </w:r>
      <w:proofErr w:type="spellEnd"/>
      <w:r w:rsidRPr="00EF3FC3">
        <w:rPr>
          <w:rFonts w:ascii="TimesNewRoman" w:hAnsi="TimesNewRoman" w:cs="TimesNewRoman"/>
        </w:rPr>
        <w:t xml:space="preserve"> </w:t>
      </w:r>
      <w:proofErr w:type="spellStart"/>
      <w:r w:rsidRPr="00EF3FC3">
        <w:rPr>
          <w:rFonts w:ascii="TimesNewRoman" w:hAnsi="TimesNewRoman" w:cs="TimesNewRoman"/>
        </w:rPr>
        <w:t>на</w:t>
      </w:r>
      <w:proofErr w:type="spellEnd"/>
      <w:r w:rsidRPr="00EF3FC3">
        <w:rPr>
          <w:rFonts w:ascii="TimesNewRoman" w:hAnsi="TimesNewRoman" w:cs="TimesNewRoman"/>
        </w:rPr>
        <w:t xml:space="preserve"> </w:t>
      </w:r>
      <w:proofErr w:type="spellStart"/>
      <w:r w:rsidRPr="00EF3FC3">
        <w:rPr>
          <w:rFonts w:ascii="TimesNewRoman" w:hAnsi="TimesNewRoman" w:cs="TimesNewRoman"/>
        </w:rPr>
        <w:t>исти</w:t>
      </w:r>
      <w:proofErr w:type="spellEnd"/>
      <w:r w:rsidRPr="00EF3FC3">
        <w:rPr>
          <w:rFonts w:ascii="TimesNewRoman" w:hAnsi="TimesNewRoman" w:cs="TimesNewRoman"/>
        </w:rPr>
        <w:t xml:space="preserve"> </w:t>
      </w:r>
      <w:proofErr w:type="spellStart"/>
      <w:r w:rsidRPr="00EF3FC3">
        <w:rPr>
          <w:rFonts w:ascii="TimesNewRoman" w:hAnsi="TimesNewRoman" w:cs="TimesNewRoman"/>
        </w:rPr>
        <w:t>предмет</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набавке</w:t>
      </w:r>
      <w:proofErr w:type="spellEnd"/>
      <w:r w:rsidRPr="00EF3FC3">
        <w:rPr>
          <w:rFonts w:ascii="TimesNewRoman" w:hAnsi="TimesNewRoman" w:cs="TimesNewRoman"/>
        </w:rPr>
        <w:t>.</w:t>
      </w:r>
    </w:p>
    <w:p w14:paraId="69F5DD39" w14:textId="77777777" w:rsidR="00E35A0E" w:rsidRDefault="00E35A0E" w:rsidP="009D5DC7">
      <w:pPr>
        <w:autoSpaceDE w:val="0"/>
        <w:autoSpaceDN w:val="0"/>
        <w:adjustRightInd w:val="0"/>
        <w:spacing w:after="0" w:line="240" w:lineRule="auto"/>
        <w:ind w:left="810"/>
        <w:jc w:val="both"/>
        <w:rPr>
          <w:rFonts w:ascii="Symbol" w:hAnsi="Symbol" w:cs="Symbol"/>
        </w:rPr>
      </w:pPr>
    </w:p>
    <w:p w14:paraId="1834BBB6" w14:textId="77777777" w:rsidR="00E35A0E" w:rsidRPr="00EF3FC3" w:rsidRDefault="00E35A0E"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поднета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буде</w:t>
      </w:r>
      <w:proofErr w:type="spellEnd"/>
      <w:r w:rsidRPr="000826A9">
        <w:rPr>
          <w:rFonts w:ascii="TimesNewRoman" w:hAnsi="TimesNewRoman" w:cs="TimesNewRoman"/>
        </w:rPr>
        <w:t xml:space="preserve"> </w:t>
      </w:r>
      <w:proofErr w:type="spellStart"/>
      <w:r w:rsidRPr="000826A9">
        <w:rPr>
          <w:rFonts w:ascii="TimesNewRoman" w:hAnsi="TimesNewRoman" w:cs="TimesNewRoman"/>
        </w:rPr>
        <w:t>оцењена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прихватљива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МОЖЕ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захтева</w:t>
      </w:r>
      <w:proofErr w:type="spellEnd"/>
      <w:r>
        <w:rPr>
          <w:rFonts w:ascii="TimesNewRoman" w:hAnsi="TimesNewRoman" w:cs="TimesNewRoman"/>
          <w:lang w:val="sr-Cyrl-CS"/>
        </w:rPr>
        <w:t xml:space="preserve"> од </w:t>
      </w:r>
      <w:proofErr w:type="spellStart"/>
      <w:r w:rsidRPr="000826A9">
        <w:rPr>
          <w:rFonts w:ascii="TimesNewRoman" w:hAnsi="TimesNewRoman" w:cs="TimesNewRoman"/>
        </w:rPr>
        <w:t>понуђача</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у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пет</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пријема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писменог</w:t>
      </w:r>
      <w:proofErr w:type="spellEnd"/>
      <w:r w:rsidRPr="000826A9">
        <w:rPr>
          <w:rFonts w:ascii="TimesNewRoman" w:hAnsi="TimesNewRoman" w:cs="TimesNewRoman"/>
        </w:rPr>
        <w:t xml:space="preserve"> </w:t>
      </w:r>
      <w:proofErr w:type="spellStart"/>
      <w:r w:rsidRPr="000826A9">
        <w:rPr>
          <w:rFonts w:ascii="TimesNewRoman" w:hAnsi="TimesNewRoman" w:cs="TimesNewRoman"/>
        </w:rPr>
        <w:t>позива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представника</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Наручиоца</w:t>
      </w:r>
      <w:r w:rsidRPr="000826A9">
        <w:rPr>
          <w:bCs/>
        </w:rPr>
        <w:t>,</w:t>
      </w:r>
      <w:r w:rsidRPr="000826A9">
        <w:rPr>
          <w:rFonts w:ascii="TimesNewRoman" w:hAnsi="TimesNewRoman" w:cs="TimesNewRoman"/>
        </w:rPr>
        <w:t>достави</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NewRoman" w:hAnsi="TimesNewRoman" w:cs="TimesNewRoman"/>
        </w:rPr>
        <w:t xml:space="preserve"> </w:t>
      </w:r>
      <w:r w:rsidRPr="000826A9">
        <w:rPr>
          <w:bCs/>
        </w:rPr>
        <w:t>(</w:t>
      </w:r>
      <w:proofErr w:type="spellStart"/>
      <w:r w:rsidRPr="000826A9">
        <w:rPr>
          <w:rFonts w:ascii="TimesNewRoman" w:hAnsi="TimesNewRoman" w:cs="TimesNewRoman"/>
        </w:rPr>
        <w:t>свих</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појединих</w:t>
      </w:r>
      <w:proofErr w:type="spellEnd"/>
      <w:r w:rsidRPr="000826A9">
        <w:rPr>
          <w:bCs/>
        </w:rPr>
        <w:t xml:space="preserve">) </w:t>
      </w:r>
      <w:r w:rsidRPr="000826A9">
        <w:rPr>
          <w:rFonts w:ascii="TimesNewRoman" w:hAnsi="TimesNewRoman" w:cs="TimesNewRoman"/>
        </w:rPr>
        <w:t xml:space="preserve">о </w:t>
      </w:r>
      <w:proofErr w:type="spellStart"/>
      <w:r w:rsidRPr="000826A9">
        <w:rPr>
          <w:rFonts w:ascii="TimesNewRoman" w:hAnsi="TimesNewRoman" w:cs="TimesNewRoman"/>
        </w:rPr>
        <w:t>испуњеностиуслова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F94668">
        <w:rPr>
          <w:rFonts w:ascii="TimesNewRoman" w:hAnsi="TimesNewRoman" w:cs="TimesNewRoman"/>
          <w:color w:val="000000"/>
        </w:rPr>
        <w:t>члана</w:t>
      </w:r>
      <w:proofErr w:type="spellEnd"/>
      <w:r w:rsidRPr="00F94668">
        <w:rPr>
          <w:rFonts w:ascii="TimesNewRoman" w:hAnsi="TimesNewRoman" w:cs="TimesNewRoman"/>
          <w:color w:val="000000"/>
        </w:rPr>
        <w:t xml:space="preserve"> </w:t>
      </w:r>
      <w:r w:rsidRPr="00F94668">
        <w:rPr>
          <w:rFonts w:ascii="Times New Roman" w:hAnsi="Times New Roman"/>
          <w:bCs/>
          <w:color w:val="000000"/>
        </w:rPr>
        <w:t>75.</w:t>
      </w:r>
      <w:r w:rsidRPr="00F94668">
        <w:rPr>
          <w:rFonts w:ascii="Times New Roman" w:hAnsi="Times New Roman"/>
          <w:color w:val="000000"/>
        </w:rPr>
        <w:t>ЗЈН</w:t>
      </w:r>
      <w:r w:rsidRPr="00EF3FC3">
        <w:rPr>
          <w:rFonts w:ascii="Times New Roman" w:hAnsi="Times New Roman"/>
        </w:rPr>
        <w:t>став 1.</w:t>
      </w:r>
      <w:r>
        <w:rPr>
          <w:rFonts w:ascii="Times New Roman" w:hAnsi="Times New Roman"/>
        </w:rPr>
        <w:t>за</w:t>
      </w:r>
      <w:r w:rsidRPr="00EF3FC3">
        <w:rPr>
          <w:rFonts w:ascii="Times New Roman" w:hAnsi="Times New Roman"/>
        </w:rPr>
        <w:t xml:space="preserve">тачке </w:t>
      </w:r>
      <w:r w:rsidRPr="00EF3FC3">
        <w:rPr>
          <w:rFonts w:ascii="Times New Roman" w:hAnsi="Times New Roman"/>
          <w:bCs/>
        </w:rPr>
        <w:t>1)</w:t>
      </w:r>
      <w:r w:rsidRPr="00EF3FC3">
        <w:rPr>
          <w:rFonts w:ascii="Times New Roman" w:hAnsi="Times New Roman"/>
          <w:bCs/>
          <w:lang w:val="sr-Cyrl-CS"/>
        </w:rPr>
        <w:t>, 2) и 4)</w:t>
      </w:r>
      <w:r w:rsidRPr="00EF3FC3">
        <w:rPr>
          <w:rFonts w:ascii="Times New Roman" w:hAnsi="Times New Roman"/>
          <w:bCs/>
        </w:rPr>
        <w:t>.</w:t>
      </w:r>
    </w:p>
    <w:p w14:paraId="3A11ED17" w14:textId="77777777" w:rsidR="00E35A0E" w:rsidRPr="00C92189" w:rsidRDefault="00E35A0E" w:rsidP="009D5DC7">
      <w:pPr>
        <w:autoSpaceDE w:val="0"/>
        <w:autoSpaceDN w:val="0"/>
        <w:adjustRightInd w:val="0"/>
        <w:spacing w:after="0" w:line="240" w:lineRule="auto"/>
        <w:ind w:left="810"/>
        <w:jc w:val="both"/>
        <w:rPr>
          <w:rFonts w:ascii="Times New Roman" w:hAnsi="Times New Roman"/>
          <w:bCs/>
          <w:color w:val="FF0000"/>
        </w:rPr>
      </w:pPr>
    </w:p>
    <w:p w14:paraId="5CC15921" w14:textId="77777777" w:rsidR="00E35A0E" w:rsidRPr="001D4BD2" w:rsidRDefault="00E35A0E" w:rsidP="009D5DC7">
      <w:pPr>
        <w:autoSpaceDE w:val="0"/>
        <w:autoSpaceDN w:val="0"/>
        <w:adjustRightInd w:val="0"/>
        <w:spacing w:after="0" w:line="240" w:lineRule="auto"/>
        <w:ind w:left="810"/>
        <w:jc w:val="both"/>
        <w:rPr>
          <w:rFonts w:ascii="Times New Roman" w:hAnsi="Times New Roman"/>
          <w:bCs/>
        </w:rPr>
      </w:pPr>
    </w:p>
    <w:p w14:paraId="008535A9" w14:textId="77777777" w:rsidR="00E35A0E" w:rsidRPr="009F42C0" w:rsidRDefault="00E35A0E"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Уколико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у </w:t>
      </w:r>
      <w:proofErr w:type="spellStart"/>
      <w:r w:rsidRPr="000826A9">
        <w:rPr>
          <w:rFonts w:ascii="TimesNewRoman" w:hAnsi="TimesNewRoman" w:cs="TimesNewRoman"/>
        </w:rPr>
        <w:t>остављеном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достави</w:t>
      </w:r>
      <w:proofErr w:type="spell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w:t>
      </w:r>
      <w:proofErr w:type="spellEnd"/>
      <w:r>
        <w:rPr>
          <w:rFonts w:ascii="TimesNewRoman" w:hAnsi="TimesNewRoman" w:cs="TimesNewRoman"/>
          <w:lang w:val="sr-Cyrl-CS"/>
        </w:rPr>
        <w:t xml:space="preserve"> </w:t>
      </w:r>
      <w:proofErr w:type="spellStart"/>
      <w:r w:rsidRPr="000826A9">
        <w:rPr>
          <w:rFonts w:ascii="TimesNewRoman" w:hAnsi="TimesNewRoman" w:cs="TimesNewRoman"/>
        </w:rPr>
        <w:t>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bCs/>
        </w:rPr>
        <w:t xml:space="preserve">, </w:t>
      </w:r>
      <w:proofErr w:type="spellStart"/>
      <w:r w:rsidRPr="000826A9">
        <w:rPr>
          <w:rFonts w:ascii="TimesNewRoman" w:hAnsi="TimesNewRoman" w:cs="TimesNewRoman"/>
        </w:rPr>
        <w:t>његова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ће</w:t>
      </w:r>
      <w:proofErr w:type="spellEnd"/>
      <w:r w:rsidRPr="000826A9">
        <w:rPr>
          <w:rFonts w:ascii="TimesNewRoman" w:hAnsi="TimesNewRoman" w:cs="TimesNewRoman"/>
        </w:rPr>
        <w:t xml:space="preserve"> </w:t>
      </w:r>
      <w:proofErr w:type="spellStart"/>
      <w:r w:rsidRPr="000826A9">
        <w:rPr>
          <w:rFonts w:ascii="TimesNewRoman" w:hAnsi="TimesNewRoman" w:cs="TimesNewRoman"/>
        </w:rPr>
        <w:t>бити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одбијена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неприхватљива</w:t>
      </w:r>
      <w:proofErr w:type="spellEnd"/>
      <w:r>
        <w:rPr>
          <w:rFonts w:ascii="Times New Roman" w:hAnsi="Times New Roman"/>
          <w:bCs/>
        </w:rPr>
        <w:t>.</w:t>
      </w:r>
    </w:p>
    <w:p w14:paraId="116852BD" w14:textId="77777777" w:rsidR="00E35A0E" w:rsidRPr="00E742A1" w:rsidRDefault="00E35A0E" w:rsidP="009D5DC7">
      <w:pPr>
        <w:autoSpaceDE w:val="0"/>
        <w:autoSpaceDN w:val="0"/>
        <w:adjustRightInd w:val="0"/>
        <w:spacing w:after="0" w:line="240" w:lineRule="auto"/>
        <w:jc w:val="both"/>
        <w:rPr>
          <w:rFonts w:ascii="Times New Roman" w:hAnsi="Times New Roman"/>
          <w:bCs/>
        </w:rPr>
      </w:pPr>
    </w:p>
    <w:p w14:paraId="6A3AD4EE" w14:textId="77777777" w:rsidR="00E35A0E" w:rsidRDefault="00E35A0E"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другој</w:t>
      </w:r>
      <w:proofErr w:type="spellEnd"/>
      <w:r w:rsidRPr="000826A9">
        <w:rPr>
          <w:rFonts w:ascii="TimesNewRoman" w:hAnsi="TimesNewRoman" w:cs="TimesNewRoman"/>
        </w:rPr>
        <w:t xml:space="preserve"> </w:t>
      </w:r>
      <w:proofErr w:type="spellStart"/>
      <w:r w:rsidRPr="000826A9">
        <w:rPr>
          <w:rFonts w:ascii="TimesNewRoman" w:hAnsi="TimesNewRoman" w:cs="TimesNewRoman"/>
        </w:rPr>
        <w:t>држави</w:t>
      </w:r>
      <w:proofErr w:type="spellEnd"/>
      <w:r w:rsidRPr="000826A9">
        <w:rPr>
          <w:rFonts w:ascii="Times New Roman" w:hAnsi="Times New 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провери</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ли</w:t>
      </w:r>
      <w:proofErr w:type="spellEnd"/>
      <w:r w:rsidRPr="000826A9">
        <w:rPr>
          <w:rFonts w:ascii="TimesNewRoman" w:hAnsi="TimesNewRoman" w:cs="TimesNewRoman"/>
        </w:rPr>
        <w:t xml:space="preserve"> </w:t>
      </w:r>
      <w:proofErr w:type="spellStart"/>
      <w:r w:rsidRPr="000826A9">
        <w:rPr>
          <w:rFonts w:ascii="TimesNewRoman" w:hAnsi="TimesNewRoman" w:cs="TimesNewRoman"/>
        </w:rPr>
        <w:t>су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документикојима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доказује</w:t>
      </w:r>
      <w:proofErr w:type="spellEnd"/>
      <w:r w:rsidRPr="000826A9">
        <w:rPr>
          <w:rFonts w:ascii="TimesNewRoman" w:hAnsi="TimesNewRoman" w:cs="TimesNewRoman"/>
        </w:rPr>
        <w:t xml:space="preserve"> </w:t>
      </w:r>
      <w:proofErr w:type="spellStart"/>
      <w:r w:rsidRPr="000826A9">
        <w:rPr>
          <w:rFonts w:ascii="TimesNewRoman" w:hAnsi="TimesNewRoman" w:cs="TimesNewRoman"/>
        </w:rPr>
        <w:t>испуњеност</w:t>
      </w:r>
      <w:proofErr w:type="spellEnd"/>
      <w:r w:rsidRPr="000826A9">
        <w:rPr>
          <w:rFonts w:ascii="TimesNewRoman" w:hAnsi="TimesNewRoman" w:cs="TimesNewRoman"/>
        </w:rPr>
        <w:t xml:space="preserve"> </w:t>
      </w:r>
      <w:proofErr w:type="spellStart"/>
      <w:r w:rsidRPr="000826A9">
        <w:rPr>
          <w:rFonts w:ascii="TimesNewRoman" w:hAnsi="TimesNewRoman" w:cs="TimesNewRoman"/>
        </w:rPr>
        <w:t>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стране</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те</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државе</w:t>
      </w:r>
      <w:r w:rsidRPr="000826A9">
        <w:rPr>
          <w:rFonts w:ascii="Times New Roman" w:hAnsi="Times New Roman"/>
        </w:rPr>
        <w:t>,</w:t>
      </w:r>
      <w:r w:rsidRPr="000826A9">
        <w:rPr>
          <w:rFonts w:ascii="TimesNewRoman" w:hAnsi="TimesNewRoman" w:cs="TimesNewRoman"/>
        </w:rPr>
        <w:t>у</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складу</w:t>
      </w:r>
      <w:proofErr w:type="spellEnd"/>
      <w:r w:rsidRPr="000826A9">
        <w:rPr>
          <w:rFonts w:ascii="TimesNewRoman" w:hAnsi="TimesNewRoman" w:cs="TimesNewRoman"/>
        </w:rPr>
        <w:t xml:space="preserve"> </w:t>
      </w:r>
      <w:proofErr w:type="spellStart"/>
      <w:r w:rsidRPr="000826A9">
        <w:rPr>
          <w:rFonts w:ascii="TimesNewRoman" w:hAnsi="TimesNewRoman" w:cs="TimesNewRoman"/>
        </w:rPr>
        <w:t>са</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чланом</w:t>
      </w:r>
      <w:proofErr w:type="spellEnd"/>
      <w:r w:rsidRPr="000826A9">
        <w:rPr>
          <w:rFonts w:ascii="TimesNewRoman" w:hAnsi="TimesNewRoman" w:cs="TimesNewRoman"/>
        </w:rPr>
        <w:t xml:space="preserve"> </w:t>
      </w:r>
      <w:r w:rsidRPr="000826A9">
        <w:rPr>
          <w:rFonts w:ascii="Times New Roman" w:hAnsi="Times New Roman"/>
        </w:rPr>
        <w:t xml:space="preserve">79. </w:t>
      </w:r>
      <w:r w:rsidRPr="000826A9">
        <w:rPr>
          <w:rFonts w:ascii="TimesNewRoman" w:hAnsi="TimesNewRoman" w:cs="TimesNewRoman"/>
        </w:rPr>
        <w:t>став</w:t>
      </w:r>
      <w:r>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Pr>
          <w:rFonts w:ascii="TimesNewRoman" w:hAnsi="TimesNewRoman" w:cs="TimesNewRoman"/>
        </w:rPr>
        <w:t>.</w:t>
      </w:r>
    </w:p>
    <w:p w14:paraId="6E07A39C" w14:textId="77777777" w:rsidR="00E35A0E" w:rsidRPr="00E742A1" w:rsidRDefault="00E35A0E" w:rsidP="009D5DC7">
      <w:pPr>
        <w:autoSpaceDE w:val="0"/>
        <w:autoSpaceDN w:val="0"/>
        <w:adjustRightInd w:val="0"/>
        <w:spacing w:after="0" w:line="240" w:lineRule="auto"/>
        <w:ind w:left="810"/>
        <w:jc w:val="both"/>
        <w:rPr>
          <w:rFonts w:ascii="TimesNewRoman" w:hAnsi="TimesNewRoman" w:cs="TimesNewRoman"/>
        </w:rPr>
      </w:pPr>
    </w:p>
    <w:p w14:paraId="361C8478" w14:textId="77777777" w:rsidR="00E35A0E" w:rsidRDefault="00E35A0E"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држави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којој</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proofErr w:type="gramStart"/>
      <w:r w:rsidRPr="000826A9">
        <w:rPr>
          <w:rFonts w:ascii="Times New Roman" w:hAnsi="Times New Roman"/>
        </w:rPr>
        <w:t>77.</w:t>
      </w:r>
      <w:r w:rsidRPr="000826A9">
        <w:rPr>
          <w:rFonts w:ascii="TimesNewRoman" w:hAnsi="TimesNewRoman" w:cs="TimesNewRoman"/>
        </w:rPr>
        <w:t>ЗЈН</w:t>
      </w:r>
      <w:proofErr w:type="gramEnd"/>
      <w:r w:rsidRPr="000826A9">
        <w:rPr>
          <w:rFonts w:ascii="Times New Roman" w:hAnsi="Times New 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можеуместо</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rPr>
        <w:t xml:space="preserve">, </w:t>
      </w:r>
      <w:proofErr w:type="spellStart"/>
      <w:r w:rsidRPr="000826A9">
        <w:rPr>
          <w:rFonts w:ascii="TimesNewRoman" w:hAnsi="TimesNewRoman" w:cs="TimesNewRoman"/>
        </w:rPr>
        <w:t>приложити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своју</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писану</w:t>
      </w:r>
      <w:proofErr w:type="spellEnd"/>
      <w:r w:rsidRPr="000826A9">
        <w:rPr>
          <w:rFonts w:ascii="TimesNewRoman" w:hAnsi="TimesNewRoman" w:cs="TimesNewRoman"/>
        </w:rPr>
        <w:t xml:space="preserve"> </w:t>
      </w:r>
      <w:proofErr w:type="spellStart"/>
      <w:r w:rsidRPr="000826A9">
        <w:rPr>
          <w:rFonts w:ascii="TimesNewRoman" w:hAnsi="TimesNewRoman" w:cs="TimesNewRoman"/>
        </w:rPr>
        <w:t>изјаву</w:t>
      </w:r>
      <w:proofErr w:type="spellEnd"/>
      <w:r w:rsidRPr="000826A9">
        <w:rPr>
          <w:rFonts w:ascii="TimesNewRoman" w:hAnsi="TimesNewRoman" w:cs="TimesNewRoman"/>
        </w:rPr>
        <w:t xml:space="preserve"> </w:t>
      </w:r>
      <w:proofErr w:type="spellStart"/>
      <w:r w:rsidRPr="000826A9">
        <w:rPr>
          <w:rFonts w:ascii="TimesNewRoman" w:hAnsi="TimesNewRoman" w:cs="TimesNewRoman"/>
        </w:rPr>
        <w:t>дату</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w:t>
      </w:r>
      <w:proofErr w:type="spellEnd"/>
      <w:r w:rsidRPr="000826A9">
        <w:rPr>
          <w:rFonts w:ascii="TimesNewRoman" w:hAnsi="TimesNewRoman" w:cs="TimesNewRoman"/>
        </w:rPr>
        <w:t xml:space="preserve"> </w:t>
      </w:r>
      <w:proofErr w:type="spellStart"/>
      <w:r w:rsidRPr="000826A9">
        <w:rPr>
          <w:rFonts w:ascii="TimesNewRoman" w:hAnsi="TimesNewRoman" w:cs="TimesNewRoman"/>
        </w:rPr>
        <w:t>кривичном</w:t>
      </w:r>
      <w:proofErr w:type="spellEnd"/>
      <w:r w:rsidRPr="000826A9">
        <w:rPr>
          <w:rFonts w:ascii="TimesNewRoman" w:hAnsi="TimesNewRoman" w:cs="TimesNewRoman"/>
        </w:rPr>
        <w:t xml:space="preserve"> и </w:t>
      </w:r>
      <w:proofErr w:type="spellStart"/>
      <w:r w:rsidRPr="000826A9">
        <w:rPr>
          <w:rFonts w:ascii="TimesNewRoman" w:hAnsi="TimesNewRoman" w:cs="TimesNewRoman"/>
        </w:rPr>
        <w:t>материјалном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одговорношћу</w:t>
      </w:r>
      <w:r w:rsidRPr="000826A9">
        <w:rPr>
          <w:rFonts w:ascii="Times New Roman" w:hAnsi="Times New Roman"/>
        </w:rPr>
        <w:t>,</w:t>
      </w:r>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пред</w:t>
      </w:r>
      <w:proofErr w:type="spellEnd"/>
      <w:r w:rsidRPr="000826A9">
        <w:rPr>
          <w:rFonts w:ascii="TimesNewRoman" w:hAnsi="TimesNewRoman" w:cs="TimesNewRoman"/>
        </w:rPr>
        <w:t xml:space="preserve"> </w:t>
      </w:r>
      <w:proofErr w:type="spellStart"/>
      <w:r w:rsidRPr="000826A9">
        <w:rPr>
          <w:rFonts w:ascii="TimesNewRoman" w:hAnsi="TimesNewRoman" w:cs="TimesNewRoman"/>
        </w:rPr>
        <w:t>судским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управним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 New Roman" w:hAnsi="Times New Roman"/>
        </w:rPr>
        <w:t xml:space="preserve">, </w:t>
      </w:r>
      <w:proofErr w:type="spellStart"/>
      <w:r w:rsidRPr="000826A9">
        <w:rPr>
          <w:rFonts w:ascii="TimesNewRoman" w:hAnsi="TimesNewRoman" w:cs="TimesNewRoman"/>
        </w:rPr>
        <w:t>јавним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бележником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другим</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тедржаве</w:t>
      </w:r>
      <w:proofErr w:type="spellEnd"/>
      <w:r>
        <w:rPr>
          <w:rFonts w:ascii="TimesNewRoman" w:hAnsi="TimesNewRoman" w:cs="TimesNewRoman"/>
        </w:rPr>
        <w:t>.</w:t>
      </w:r>
    </w:p>
    <w:p w14:paraId="7F12BF8A" w14:textId="77777777" w:rsidR="00E35A0E" w:rsidRPr="00C77C6A" w:rsidRDefault="00E35A0E" w:rsidP="009D5DC7">
      <w:pPr>
        <w:autoSpaceDE w:val="0"/>
        <w:autoSpaceDN w:val="0"/>
        <w:adjustRightInd w:val="0"/>
        <w:spacing w:after="0" w:line="240" w:lineRule="auto"/>
        <w:ind w:left="810"/>
        <w:jc w:val="both"/>
        <w:rPr>
          <w:rFonts w:ascii="Times New Roman" w:hAnsi="Times New Roman"/>
        </w:rPr>
      </w:pPr>
    </w:p>
    <w:p w14:paraId="0D4B0A12" w14:textId="77777777" w:rsidR="00E35A0E" w:rsidRDefault="00E35A0E" w:rsidP="009D5DC7">
      <w:pPr>
        <w:numPr>
          <w:ilvl w:val="0"/>
          <w:numId w:val="9"/>
        </w:numPr>
        <w:spacing w:after="0" w:line="240" w:lineRule="auto"/>
        <w:ind w:left="993" w:hanging="142"/>
        <w:jc w:val="both"/>
        <w:rPr>
          <w:rFonts w:ascii="Times New Roman" w:hAnsi="Times New Roman"/>
        </w:rPr>
      </w:pPr>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страницама</w:t>
      </w:r>
      <w:proofErr w:type="spellEnd"/>
      <w:r>
        <w:rPr>
          <w:rFonts w:ascii="Times New Roman" w:hAnsi="Times New Roman"/>
        </w:rPr>
        <w:t xml:space="preserve"> </w:t>
      </w:r>
      <w:proofErr w:type="spellStart"/>
      <w:r>
        <w:rPr>
          <w:rFonts w:ascii="Times New Roman" w:hAnsi="Times New Roman"/>
        </w:rPr>
        <w:t>надлежних</w:t>
      </w:r>
      <w:proofErr w:type="spellEnd"/>
      <w:r>
        <w:rPr>
          <w:rFonts w:ascii="Times New Roman" w:hAnsi="Times New Roman"/>
        </w:rPr>
        <w:t xml:space="preserve"> </w:t>
      </w:r>
      <w:proofErr w:type="spellStart"/>
      <w:r>
        <w:rPr>
          <w:rFonts w:ascii="Times New Roman" w:hAnsi="Times New Roman"/>
        </w:rPr>
        <w:t>органа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том</w:t>
      </w:r>
      <w:proofErr w:type="spellEnd"/>
      <w:r>
        <w:rPr>
          <w:rFonts w:ascii="Times New Roman" w:hAnsi="Times New Roman"/>
        </w:rPr>
        <w:t xml:space="preserve"> </w:t>
      </w:r>
      <w:proofErr w:type="spellStart"/>
      <w:r>
        <w:rPr>
          <w:rFonts w:ascii="Times New Roman" w:hAnsi="Times New Roman"/>
        </w:rPr>
        <w:t>случају</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којој</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тражени</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hyperlink r:id="rId15" w:history="1">
        <w:r w:rsidRPr="0090029A">
          <w:rPr>
            <w:rStyle w:val="Hyperlink"/>
            <w:rFonts w:ascii="Times New Roman" w:hAnsi="Times New Roman"/>
          </w:rPr>
          <w:t>http://www.apr.gov.rs/</w:t>
        </w:r>
      </w:hyperlink>
      <w:r>
        <w:rPr>
          <w:rFonts w:ascii="Times New Roman" w:hAnsi="Times New Roman"/>
        </w:rPr>
        <w:t>).</w:t>
      </w:r>
    </w:p>
    <w:p w14:paraId="12CE0E9D" w14:textId="77777777" w:rsidR="00E35A0E" w:rsidRDefault="00E35A0E" w:rsidP="009D5DC7">
      <w:pPr>
        <w:spacing w:after="0" w:line="240" w:lineRule="auto"/>
        <w:ind w:left="993"/>
        <w:rPr>
          <w:rFonts w:ascii="Times New Roman" w:hAnsi="Times New Roman"/>
        </w:rPr>
      </w:pPr>
    </w:p>
    <w:p w14:paraId="061347C0" w14:textId="77777777" w:rsidR="00E35A0E" w:rsidRPr="00BB69AF" w:rsidRDefault="00E35A0E" w:rsidP="009D5DC7">
      <w:pPr>
        <w:numPr>
          <w:ilvl w:val="0"/>
          <w:numId w:val="9"/>
        </w:numPr>
        <w:spacing w:after="0" w:line="240" w:lineRule="auto"/>
        <w:ind w:left="990" w:hanging="180"/>
        <w:rPr>
          <w:rFonts w:ascii="Times New Roman" w:hAnsi="Times New Roman"/>
        </w:rPr>
      </w:pPr>
      <w:r w:rsidRPr="00BB69AF">
        <w:rPr>
          <w:rFonts w:ascii="Times New Roman" w:hAnsi="Times New Roman"/>
          <w:bCs/>
          <w:color w:val="000000"/>
          <w:sz w:val="24"/>
          <w:szCs w:val="24"/>
          <w:lang w:val="uz-Cyrl-UZ"/>
        </w:rPr>
        <w:t>Понуђач не мора да достави образац трошкова припреме понуде.</w:t>
      </w:r>
    </w:p>
    <w:p w14:paraId="2CB43265" w14:textId="77777777" w:rsidR="00E35A0E" w:rsidRDefault="00E35A0E" w:rsidP="009D5DC7">
      <w:pPr>
        <w:spacing w:after="0" w:line="240" w:lineRule="auto"/>
        <w:ind w:left="990"/>
        <w:rPr>
          <w:rFonts w:ascii="Times New Roman" w:hAnsi="Times New Roman"/>
          <w:bCs/>
          <w:color w:val="000000"/>
          <w:sz w:val="24"/>
          <w:szCs w:val="24"/>
        </w:rPr>
      </w:pPr>
    </w:p>
    <w:p w14:paraId="17FE1586" w14:textId="77777777" w:rsidR="00E35A0E" w:rsidRDefault="00E35A0E" w:rsidP="00454AB7">
      <w:pPr>
        <w:spacing w:after="0" w:line="240" w:lineRule="auto"/>
        <w:rPr>
          <w:rFonts w:ascii="Times New Roman" w:hAnsi="Times New Roman"/>
        </w:rPr>
        <w:sectPr w:rsidR="00E35A0E" w:rsidSect="003E4FB4">
          <w:pgSz w:w="15840" w:h="12240" w:orient="landscape"/>
          <w:pgMar w:top="851" w:right="851" w:bottom="851" w:left="533" w:header="113" w:footer="57"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14:paraId="098C7E70" w14:textId="77777777" w:rsidR="00E35A0E" w:rsidRDefault="00E35A0E" w:rsidP="0067033C">
      <w:pPr>
        <w:spacing w:after="120"/>
        <w:ind w:left="283" w:hanging="480"/>
        <w:rPr>
          <w:rFonts w:ascii="Times New Roman" w:hAnsi="Times New Roman"/>
          <w:b/>
        </w:rPr>
      </w:pPr>
    </w:p>
    <w:p w14:paraId="6DDB5079" w14:textId="77777777" w:rsidR="00E35A0E" w:rsidRPr="004D492E" w:rsidRDefault="00E35A0E" w:rsidP="00B82EE5">
      <w:pPr>
        <w:spacing w:after="120"/>
        <w:ind w:left="1276" w:hanging="142"/>
        <w:rPr>
          <w:rFonts w:ascii="Times New Roman" w:hAnsi="Times New Roman"/>
          <w:b/>
          <w:sz w:val="24"/>
          <w:szCs w:val="24"/>
        </w:rPr>
      </w:pPr>
      <w:r w:rsidRPr="00E956F2">
        <w:rPr>
          <w:rFonts w:ascii="Times New Roman" w:hAnsi="Times New Roman"/>
          <w:sz w:val="24"/>
          <w:szCs w:val="24"/>
          <w:lang w:val="ru-RU"/>
        </w:rPr>
        <w:t xml:space="preserve">Број јавне </w:t>
      </w:r>
      <w:r w:rsidRPr="00955AE4">
        <w:rPr>
          <w:rFonts w:ascii="Times New Roman" w:hAnsi="Times New Roman"/>
          <w:sz w:val="24"/>
          <w:szCs w:val="24"/>
          <w:lang w:val="ru-RU"/>
        </w:rPr>
        <w:t>набавке:</w:t>
      </w:r>
      <w:r w:rsidR="00531C9A" w:rsidRPr="00531C9A">
        <w:rPr>
          <w:rFonts w:ascii="Times New Roman" w:hAnsi="Times New Roman"/>
          <w:b/>
          <w:sz w:val="24"/>
          <w:szCs w:val="24"/>
          <w:lang w:val="ru-RU"/>
        </w:rPr>
        <w:t>455</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14:paraId="11AB1E3B" w14:textId="77777777" w:rsidR="00E35A0E" w:rsidRPr="002834D6" w:rsidRDefault="00E35A0E" w:rsidP="00B82EE5">
      <w:pPr>
        <w:spacing w:after="120"/>
        <w:ind w:left="1276" w:hanging="142"/>
        <w:rPr>
          <w:rFonts w:ascii="Times New Roman" w:hAnsi="Times New Roman"/>
          <w:b/>
          <w:sz w:val="24"/>
          <w:szCs w:val="24"/>
          <w:lang w:val="sr-Cyrl-CS"/>
        </w:rPr>
      </w:pPr>
    </w:p>
    <w:p w14:paraId="6CB3830A" w14:textId="77777777" w:rsidR="00E35A0E" w:rsidRPr="002834D6" w:rsidRDefault="00E35A0E"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14:paraId="3DB70D05" w14:textId="77777777" w:rsidR="00E35A0E" w:rsidRPr="002834D6" w:rsidRDefault="00E35A0E"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14:paraId="327B525B" w14:textId="77777777" w:rsidR="00E35A0E" w:rsidRPr="002834D6" w:rsidRDefault="00E35A0E" w:rsidP="00B82EE5">
      <w:pPr>
        <w:spacing w:after="120"/>
        <w:ind w:left="1276" w:hanging="142"/>
        <w:rPr>
          <w:rFonts w:ascii="Times New Roman" w:hAnsi="Times New Roman"/>
          <w:sz w:val="24"/>
          <w:szCs w:val="24"/>
          <w:lang w:val="sr-Cyrl-CS"/>
        </w:rPr>
      </w:pPr>
    </w:p>
    <w:p w14:paraId="40134939" w14:textId="77777777" w:rsidR="00E35A0E" w:rsidRPr="002834D6" w:rsidRDefault="00E35A0E" w:rsidP="00B82EE5">
      <w:pPr>
        <w:spacing w:after="120"/>
        <w:ind w:left="1276" w:hanging="142"/>
        <w:rPr>
          <w:rFonts w:ascii="Times New Roman" w:hAnsi="Times New Roman"/>
          <w:sz w:val="24"/>
          <w:szCs w:val="24"/>
          <w:lang w:val="sr-Cyrl-CS"/>
        </w:rPr>
      </w:pPr>
    </w:p>
    <w:p w14:paraId="3EECD338" w14:textId="77777777" w:rsidR="00E35A0E" w:rsidRPr="002834D6" w:rsidRDefault="00E35A0E" w:rsidP="00B82EE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14:paraId="1E6FD813" w14:textId="77777777" w:rsidR="00E35A0E" w:rsidRPr="002834D6" w:rsidRDefault="00E35A0E" w:rsidP="00B82EE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14:paraId="43C10461" w14:textId="77777777" w:rsidR="00E35A0E" w:rsidRPr="002834D6" w:rsidRDefault="00E35A0E" w:rsidP="00E1494F">
      <w:pPr>
        <w:spacing w:before="120" w:after="120" w:line="360" w:lineRule="auto"/>
        <w:ind w:left="567"/>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proofErr w:type="spellStart"/>
      <w:r w:rsidRPr="002834D6">
        <w:rPr>
          <w:rFonts w:ascii="Times New Roman" w:hAnsi="Times New Roman"/>
          <w:sz w:val="24"/>
          <w:szCs w:val="24"/>
        </w:rPr>
        <w:t>интернет</w:t>
      </w:r>
      <w:proofErr w:type="spellEnd"/>
      <w:r w:rsidRPr="002834D6">
        <w:rPr>
          <w:rFonts w:ascii="Times New Roman" w:hAnsi="Times New Roman"/>
          <w:sz w:val="24"/>
          <w:szCs w:val="24"/>
        </w:rPr>
        <w:t xml:space="preserve"> </w:t>
      </w:r>
      <w:proofErr w:type="spellStart"/>
      <w:r w:rsidRPr="002834D6">
        <w:rPr>
          <w:rFonts w:ascii="Times New Roman" w:hAnsi="Times New Roman"/>
          <w:sz w:val="24"/>
          <w:szCs w:val="24"/>
        </w:rPr>
        <w:t>страниц</w:t>
      </w:r>
      <w:proofErr w:type="spellEnd"/>
      <w:r w:rsidRPr="002834D6">
        <w:rPr>
          <w:rFonts w:ascii="Times New Roman" w:hAnsi="Times New Roman"/>
          <w:sz w:val="24"/>
          <w:szCs w:val="24"/>
          <w:lang w:val="sr-Cyrl-CS"/>
        </w:rPr>
        <w:t>и ..................................................................................................................................................................................................................................</w:t>
      </w:r>
      <w:r>
        <w:rPr>
          <w:rFonts w:ascii="Times New Roman" w:hAnsi="Times New Roman"/>
          <w:sz w:val="24"/>
          <w:szCs w:val="24"/>
          <w:lang w:val="sr-Cyrl-CS"/>
        </w:rPr>
        <w:t xml:space="preserve">.......................... </w:t>
      </w:r>
      <w:r w:rsidRPr="002834D6">
        <w:rPr>
          <w:rFonts w:ascii="Times New Roman" w:hAnsi="Times New Roman"/>
          <w:sz w:val="24"/>
          <w:szCs w:val="24"/>
          <w:lang w:val="sr-Cyrl-CS"/>
        </w:rPr>
        <w:t>..........................................</w:t>
      </w:r>
      <w:r>
        <w:rPr>
          <w:rFonts w:ascii="Times New Roman" w:hAnsi="Times New Roman"/>
          <w:sz w:val="24"/>
          <w:szCs w:val="24"/>
          <w:lang w:val="sr-Cyrl-CS"/>
        </w:rPr>
        <w:t>........................................................................................................</w:t>
      </w:r>
      <w:r w:rsidRPr="002834D6">
        <w:rPr>
          <w:rFonts w:ascii="Times New Roman" w:hAnsi="Times New Roman"/>
          <w:sz w:val="24"/>
          <w:szCs w:val="24"/>
          <w:lang w:val="sr-Cyrl-CS"/>
        </w:rPr>
        <w:t>..</w:t>
      </w:r>
    </w:p>
    <w:p w14:paraId="5ED1CEE9" w14:textId="77777777" w:rsidR="00E35A0E" w:rsidRPr="002834D6" w:rsidRDefault="00E35A0E" w:rsidP="00B82EE5">
      <w:pPr>
        <w:ind w:left="1276" w:hanging="142"/>
        <w:jc w:val="center"/>
        <w:rPr>
          <w:rFonts w:ascii="Times New Roman" w:hAnsi="Times New Roman"/>
          <w:b/>
          <w:sz w:val="24"/>
          <w:szCs w:val="24"/>
          <w:lang w:val="sr-Cyrl-CS"/>
        </w:rPr>
      </w:pPr>
    </w:p>
    <w:p w14:paraId="31FB9A09" w14:textId="77777777" w:rsidR="00E35A0E" w:rsidRPr="002834D6" w:rsidRDefault="00E35A0E" w:rsidP="00B82EE5">
      <w:pPr>
        <w:ind w:left="1276" w:hanging="142"/>
        <w:jc w:val="center"/>
        <w:rPr>
          <w:rFonts w:ascii="Times New Roman" w:hAnsi="Times New Roman"/>
          <w:b/>
          <w:sz w:val="24"/>
          <w:szCs w:val="24"/>
          <w:lang w:val="sr-Cyrl-CS"/>
        </w:rPr>
      </w:pPr>
    </w:p>
    <w:p w14:paraId="1C51197F" w14:textId="77777777" w:rsidR="00E35A0E" w:rsidRPr="002834D6" w:rsidRDefault="00E35A0E" w:rsidP="00B82EE5">
      <w:pPr>
        <w:ind w:left="1276" w:hanging="142"/>
        <w:jc w:val="center"/>
        <w:rPr>
          <w:rFonts w:ascii="Times New Roman" w:hAnsi="Times New Roman"/>
          <w:b/>
          <w:sz w:val="24"/>
          <w:szCs w:val="24"/>
          <w:lang w:val="sr-Cyrl-CS"/>
        </w:rPr>
      </w:pPr>
    </w:p>
    <w:p w14:paraId="6E4BE8E3" w14:textId="77777777" w:rsidR="00E35A0E" w:rsidRPr="002834D6" w:rsidRDefault="00E35A0E" w:rsidP="00B82EE5">
      <w:pPr>
        <w:ind w:left="1276" w:hanging="142"/>
        <w:jc w:val="center"/>
        <w:rPr>
          <w:rFonts w:ascii="Times New Roman" w:hAnsi="Times New Roman"/>
          <w:b/>
          <w:sz w:val="24"/>
          <w:szCs w:val="24"/>
          <w:lang w:val="sr-Cyrl-CS"/>
        </w:rPr>
      </w:pPr>
    </w:p>
    <w:p w14:paraId="71323ECE" w14:textId="77777777"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14:paraId="2FA045DF" w14:textId="77777777"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14:paraId="32A5382E" w14:textId="77777777" w:rsidR="00E35A0E" w:rsidRPr="002834D6" w:rsidRDefault="00E35A0E" w:rsidP="00B82EE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14:paraId="07691115" w14:textId="77777777"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14:paraId="64C11A55" w14:textId="77777777" w:rsidR="00E35A0E" w:rsidRDefault="00E35A0E" w:rsidP="00B82EE5">
      <w:pPr>
        <w:spacing w:before="120" w:after="120"/>
        <w:jc w:val="right"/>
        <w:rPr>
          <w:rFonts w:ascii="Times New Roman" w:hAnsi="Times New Roman"/>
          <w:b/>
          <w:sz w:val="24"/>
          <w:szCs w:val="24"/>
          <w:lang w:val="sr-Latn-CS"/>
        </w:rPr>
      </w:pPr>
    </w:p>
    <w:p w14:paraId="5F1C2890" w14:textId="77777777" w:rsidR="00E35A0E" w:rsidRDefault="00E35A0E" w:rsidP="00B82EE5">
      <w:pPr>
        <w:spacing w:before="120" w:after="120"/>
        <w:jc w:val="right"/>
        <w:rPr>
          <w:rFonts w:ascii="Times New Roman" w:hAnsi="Times New Roman"/>
          <w:b/>
          <w:sz w:val="24"/>
          <w:szCs w:val="24"/>
          <w:lang w:val="sr-Latn-CS"/>
        </w:rPr>
      </w:pPr>
    </w:p>
    <w:p w14:paraId="564CF58D" w14:textId="77777777" w:rsidR="00E35A0E" w:rsidRDefault="00E35A0E" w:rsidP="00B82EE5">
      <w:pPr>
        <w:spacing w:before="120" w:after="120"/>
        <w:jc w:val="right"/>
        <w:rPr>
          <w:rFonts w:ascii="Times New Roman" w:hAnsi="Times New Roman"/>
          <w:b/>
          <w:sz w:val="24"/>
          <w:szCs w:val="24"/>
          <w:lang w:val="sr-Latn-CS"/>
        </w:rPr>
      </w:pPr>
    </w:p>
    <w:p w14:paraId="617508DF" w14:textId="77777777" w:rsidR="00E35A0E" w:rsidRDefault="00E35A0E" w:rsidP="00B82EE5">
      <w:pPr>
        <w:spacing w:before="120" w:after="120"/>
        <w:jc w:val="right"/>
        <w:rPr>
          <w:rFonts w:ascii="Times New Roman" w:hAnsi="Times New Roman"/>
          <w:b/>
          <w:sz w:val="24"/>
          <w:szCs w:val="24"/>
          <w:lang w:val="sr-Latn-CS"/>
        </w:rPr>
      </w:pPr>
    </w:p>
    <w:p w14:paraId="61E24D5E" w14:textId="77777777" w:rsidR="00E35A0E" w:rsidRDefault="00E35A0E" w:rsidP="00B82EE5">
      <w:pPr>
        <w:spacing w:before="120" w:after="120"/>
        <w:jc w:val="right"/>
        <w:rPr>
          <w:rFonts w:ascii="Times New Roman" w:hAnsi="Times New Roman"/>
          <w:b/>
          <w:sz w:val="24"/>
          <w:szCs w:val="24"/>
          <w:lang w:val="sr-Latn-CS"/>
        </w:rPr>
      </w:pPr>
    </w:p>
    <w:p w14:paraId="41BF00BD" w14:textId="77777777" w:rsidR="00E35A0E" w:rsidRDefault="00E35A0E" w:rsidP="00B82EE5">
      <w:pPr>
        <w:spacing w:before="120" w:after="120"/>
        <w:jc w:val="right"/>
        <w:rPr>
          <w:rFonts w:ascii="Times New Roman" w:hAnsi="Times New Roman"/>
          <w:b/>
          <w:sz w:val="24"/>
          <w:szCs w:val="24"/>
          <w:lang w:val="sr-Cyrl-CS"/>
        </w:rPr>
      </w:pPr>
    </w:p>
    <w:p w14:paraId="578C3A96" w14:textId="77777777" w:rsidR="00E35A0E" w:rsidRDefault="00E35A0E" w:rsidP="00B82EE5">
      <w:pPr>
        <w:spacing w:before="120" w:after="120"/>
        <w:jc w:val="right"/>
        <w:rPr>
          <w:rFonts w:ascii="Times New Roman" w:hAnsi="Times New Roman"/>
          <w:b/>
          <w:sz w:val="24"/>
          <w:szCs w:val="24"/>
        </w:rPr>
      </w:pPr>
    </w:p>
    <w:p w14:paraId="39B063DC" w14:textId="77777777" w:rsidR="00E35A0E" w:rsidRDefault="00E35A0E" w:rsidP="00B82EE5">
      <w:pPr>
        <w:spacing w:before="120" w:after="120"/>
        <w:jc w:val="right"/>
        <w:rPr>
          <w:rFonts w:ascii="Times New Roman" w:hAnsi="Times New Roman"/>
          <w:b/>
          <w:sz w:val="24"/>
          <w:szCs w:val="24"/>
        </w:rPr>
      </w:pPr>
    </w:p>
    <w:p w14:paraId="3EF3C0D2" w14:textId="77777777" w:rsidR="00E35A0E" w:rsidRDefault="00E35A0E" w:rsidP="00B82EE5">
      <w:pPr>
        <w:spacing w:before="120" w:after="120"/>
        <w:jc w:val="right"/>
        <w:rPr>
          <w:rFonts w:ascii="Times New Roman" w:hAnsi="Times New Roman"/>
          <w:b/>
          <w:sz w:val="24"/>
          <w:szCs w:val="24"/>
        </w:rPr>
      </w:pPr>
    </w:p>
    <w:p w14:paraId="28390039" w14:textId="77777777" w:rsidR="00E35A0E" w:rsidRPr="00B82EE5" w:rsidRDefault="00E35A0E" w:rsidP="00B82EE5">
      <w:pPr>
        <w:spacing w:before="120" w:after="120"/>
        <w:jc w:val="right"/>
        <w:rPr>
          <w:rFonts w:ascii="Times New Roman" w:hAnsi="Times New Roman"/>
          <w:b/>
          <w:sz w:val="24"/>
          <w:szCs w:val="24"/>
        </w:rPr>
      </w:pPr>
    </w:p>
    <w:p w14:paraId="2DCA4C92" w14:textId="77777777" w:rsidR="00E35A0E" w:rsidRDefault="00E35A0E" w:rsidP="00B82EE5">
      <w:pPr>
        <w:spacing w:before="120" w:after="120"/>
        <w:jc w:val="right"/>
        <w:rPr>
          <w:rFonts w:ascii="Times New Roman" w:hAnsi="Times New Roman"/>
          <w:b/>
          <w:sz w:val="24"/>
          <w:szCs w:val="24"/>
          <w:lang w:val="sr-Cyrl-CS"/>
        </w:rPr>
      </w:pPr>
    </w:p>
    <w:p w14:paraId="44E849EA" w14:textId="77777777" w:rsidR="00E35A0E" w:rsidRPr="00955AE4" w:rsidRDefault="00E35A0E" w:rsidP="00B82EE5">
      <w:pPr>
        <w:spacing w:after="120"/>
        <w:ind w:left="283" w:hanging="480"/>
        <w:rPr>
          <w:rFonts w:ascii="Times New Roman" w:hAnsi="Times New Roman"/>
          <w:b/>
          <w:sz w:val="24"/>
          <w:szCs w:val="24"/>
          <w:lang w:val="sr-Cyrl-CS"/>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531C9A" w:rsidRPr="00531C9A">
        <w:rPr>
          <w:rFonts w:ascii="Times New Roman" w:hAnsi="Times New Roman"/>
          <w:b/>
          <w:sz w:val="24"/>
          <w:szCs w:val="24"/>
          <w:lang w:val="ru-RU"/>
        </w:rPr>
        <w:t>455</w:t>
      </w:r>
      <w:r w:rsidRPr="00531C9A">
        <w:rPr>
          <w:rFonts w:ascii="Times New Roman" w:hAnsi="Times New Roman"/>
          <w:b/>
          <w:bCs/>
          <w:iCs/>
          <w:sz w:val="24"/>
          <w:szCs w:val="24"/>
          <w:lang w:val="sr-Cyrl-CS"/>
        </w:rPr>
        <w:t>/</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14:paraId="1E687DC9" w14:textId="77777777" w:rsidR="00E35A0E" w:rsidRPr="00A56834" w:rsidRDefault="00E35A0E" w:rsidP="00B82EE5">
      <w:pPr>
        <w:spacing w:after="120"/>
        <w:ind w:left="283" w:hanging="480"/>
        <w:rPr>
          <w:rFonts w:ascii="Times New Roman" w:hAnsi="Times New Roman"/>
          <w:b/>
          <w:sz w:val="24"/>
          <w:szCs w:val="24"/>
          <w:lang w:val="sr-Cyrl-CS"/>
        </w:rPr>
      </w:pPr>
    </w:p>
    <w:p w14:paraId="29AE5173" w14:textId="77777777" w:rsidR="00E35A0E" w:rsidRPr="00A56834" w:rsidRDefault="00E35A0E"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Назив понуђача: …...............................................................................................................................</w:t>
      </w:r>
    </w:p>
    <w:p w14:paraId="1F7782EB" w14:textId="77777777" w:rsidR="00E35A0E" w:rsidRPr="00A56834" w:rsidRDefault="00E35A0E"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Седиште (место, улица и број): ..........................................................................................................</w:t>
      </w:r>
    </w:p>
    <w:p w14:paraId="46E6388E" w14:textId="77777777" w:rsidR="00E35A0E" w:rsidRPr="00A56834" w:rsidRDefault="00E35A0E" w:rsidP="00B82EE5">
      <w:pPr>
        <w:jc w:val="both"/>
        <w:rPr>
          <w:rFonts w:ascii="Times New Roman" w:hAnsi="Times New Roman"/>
          <w:b/>
          <w:bCs/>
          <w:sz w:val="24"/>
          <w:szCs w:val="24"/>
          <w:lang w:val="ru-RU"/>
        </w:rPr>
      </w:pPr>
    </w:p>
    <w:p w14:paraId="0914687F" w14:textId="77777777" w:rsidR="00E35A0E" w:rsidRPr="00A56834" w:rsidRDefault="00E35A0E" w:rsidP="00B82EE5">
      <w:pPr>
        <w:jc w:val="both"/>
        <w:rPr>
          <w:rFonts w:ascii="Times New Roman" w:hAnsi="Times New Roman"/>
          <w:b/>
          <w:bCs/>
          <w:sz w:val="24"/>
          <w:szCs w:val="24"/>
          <w:lang w:val="ru-RU"/>
        </w:rPr>
      </w:pPr>
    </w:p>
    <w:p w14:paraId="6EF9797F" w14:textId="77777777" w:rsidR="00E35A0E" w:rsidRPr="00A56834" w:rsidRDefault="00E35A0E" w:rsidP="00B82EE5">
      <w:pPr>
        <w:jc w:val="center"/>
        <w:rPr>
          <w:rFonts w:ascii="Times New Roman" w:hAnsi="Times New Roman"/>
          <w:b/>
          <w:bCs/>
          <w:sz w:val="24"/>
          <w:szCs w:val="24"/>
          <w:lang w:val="ru-RU"/>
        </w:rPr>
      </w:pPr>
      <w:r w:rsidRPr="00A56834">
        <w:rPr>
          <w:rFonts w:ascii="Times New Roman" w:hAnsi="Times New Roman"/>
          <w:b/>
          <w:bCs/>
          <w:sz w:val="24"/>
          <w:szCs w:val="24"/>
          <w:lang w:val="ru-RU"/>
        </w:rPr>
        <w:t>РЕФЕРЕНТНА ЛИСТА ЗА 201</w:t>
      </w:r>
      <w:r w:rsidR="006B5201">
        <w:rPr>
          <w:rFonts w:ascii="Times New Roman" w:hAnsi="Times New Roman"/>
          <w:b/>
          <w:bCs/>
          <w:sz w:val="24"/>
          <w:szCs w:val="24"/>
          <w:lang w:val="sr-Cyrl-CS"/>
        </w:rPr>
        <w:t>6</w:t>
      </w:r>
      <w:r w:rsidRPr="00A56834">
        <w:rPr>
          <w:rFonts w:ascii="Times New Roman" w:hAnsi="Times New Roman"/>
          <w:b/>
          <w:bCs/>
          <w:sz w:val="24"/>
          <w:szCs w:val="24"/>
          <w:lang w:val="ru-RU"/>
        </w:rPr>
        <w:t>, 20</w:t>
      </w:r>
      <w:r w:rsidRPr="00A56834">
        <w:rPr>
          <w:rFonts w:ascii="Times New Roman" w:hAnsi="Times New Roman"/>
          <w:b/>
          <w:bCs/>
          <w:sz w:val="24"/>
          <w:szCs w:val="24"/>
        </w:rPr>
        <w:t>1</w:t>
      </w:r>
      <w:r w:rsidR="006B5201">
        <w:rPr>
          <w:rFonts w:ascii="Times New Roman" w:hAnsi="Times New Roman"/>
          <w:b/>
          <w:bCs/>
          <w:sz w:val="24"/>
          <w:szCs w:val="24"/>
          <w:lang w:val="sr-Cyrl-CS"/>
        </w:rPr>
        <w:t>7</w:t>
      </w:r>
      <w:r w:rsidRPr="00A56834">
        <w:rPr>
          <w:rFonts w:ascii="Times New Roman" w:hAnsi="Times New Roman"/>
          <w:b/>
          <w:bCs/>
          <w:sz w:val="24"/>
          <w:szCs w:val="24"/>
          <w:lang w:val="ru-RU"/>
        </w:rPr>
        <w:t>. и 201</w:t>
      </w:r>
      <w:r w:rsidR="006B5201">
        <w:rPr>
          <w:rFonts w:ascii="Times New Roman" w:hAnsi="Times New Roman"/>
          <w:b/>
          <w:bCs/>
          <w:sz w:val="24"/>
          <w:szCs w:val="24"/>
          <w:lang w:val="sr-Cyrl-CS"/>
        </w:rPr>
        <w:t>8</w:t>
      </w:r>
      <w:r w:rsidRPr="00A56834">
        <w:rPr>
          <w:rFonts w:ascii="Times New Roman" w:hAnsi="Times New Roman"/>
          <w:b/>
          <w:bCs/>
          <w:sz w:val="24"/>
          <w:szCs w:val="24"/>
          <w:lang w:val="ru-RU"/>
        </w:rPr>
        <w:t>.г.</w:t>
      </w:r>
    </w:p>
    <w:p w14:paraId="73B6E12A" w14:textId="77777777" w:rsidR="00E35A0E" w:rsidRPr="00A56834" w:rsidRDefault="00E35A0E" w:rsidP="00B82EE5">
      <w:pPr>
        <w:jc w:val="center"/>
        <w:rPr>
          <w:rFonts w:ascii="Times New Roman" w:hAnsi="Times New Roman"/>
          <w:b/>
          <w:bCs/>
          <w:sz w:val="24"/>
          <w:szCs w:val="24"/>
          <w:lang w:val="ru-RU"/>
        </w:rPr>
      </w:pPr>
    </w:p>
    <w:tbl>
      <w:tblPr>
        <w:tblW w:w="5000" w:type="pct"/>
        <w:tblLook w:val="0000" w:firstRow="0" w:lastRow="0" w:firstColumn="0" w:lastColumn="0" w:noHBand="0" w:noVBand="0"/>
      </w:tblPr>
      <w:tblGrid>
        <w:gridCol w:w="929"/>
        <w:gridCol w:w="5262"/>
        <w:gridCol w:w="3715"/>
      </w:tblGrid>
      <w:tr w:rsidR="00E35A0E" w:rsidRPr="00A56834" w14:paraId="6C5D8B13" w14:textId="77777777" w:rsidTr="00447917">
        <w:trPr>
          <w:trHeight w:val="570"/>
        </w:trPr>
        <w:tc>
          <w:tcPr>
            <w:tcW w:w="469" w:type="pct"/>
            <w:tcBorders>
              <w:top w:val="single" w:sz="4" w:space="0" w:color="auto"/>
              <w:left w:val="single" w:sz="4" w:space="0" w:color="auto"/>
              <w:bottom w:val="single" w:sz="4" w:space="0" w:color="auto"/>
              <w:right w:val="single" w:sz="4" w:space="0" w:color="auto"/>
            </w:tcBorders>
            <w:vAlign w:val="center"/>
          </w:tcPr>
          <w:p w14:paraId="49E8F4FA" w14:textId="77777777" w:rsidR="00E35A0E" w:rsidRPr="00A56834" w:rsidRDefault="00E35A0E" w:rsidP="00447917">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р. бр.</w:t>
            </w:r>
          </w:p>
        </w:tc>
        <w:tc>
          <w:tcPr>
            <w:tcW w:w="2656" w:type="pct"/>
            <w:tcBorders>
              <w:top w:val="single" w:sz="4" w:space="0" w:color="auto"/>
              <w:left w:val="nil"/>
              <w:bottom w:val="single" w:sz="4" w:space="0" w:color="auto"/>
              <w:right w:val="single" w:sz="4" w:space="0" w:color="auto"/>
            </w:tcBorders>
            <w:vAlign w:val="center"/>
          </w:tcPr>
          <w:p w14:paraId="090B0A3E" w14:textId="77777777" w:rsidR="00E35A0E" w:rsidRPr="00A56834" w:rsidRDefault="00E35A0E" w:rsidP="00447917">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Назив Купца</w:t>
            </w:r>
            <w:r w:rsidR="006B5201">
              <w:rPr>
                <w:rFonts w:ascii="Times New Roman" w:hAnsi="Times New Roman"/>
                <w:sz w:val="24"/>
                <w:szCs w:val="24"/>
                <w:lang w:val="ru-RU"/>
              </w:rPr>
              <w:t xml:space="preserve"> и година</w:t>
            </w:r>
            <w:r w:rsidRPr="00A56834">
              <w:rPr>
                <w:rFonts w:ascii="Times New Roman" w:hAnsi="Times New Roman"/>
                <w:sz w:val="24"/>
                <w:szCs w:val="24"/>
                <w:lang w:val="ru-RU"/>
              </w:rPr>
              <w:t xml:space="preserve"> </w:t>
            </w:r>
          </w:p>
        </w:tc>
        <w:tc>
          <w:tcPr>
            <w:tcW w:w="1875" w:type="pct"/>
            <w:tcBorders>
              <w:top w:val="single" w:sz="4" w:space="0" w:color="auto"/>
              <w:left w:val="nil"/>
              <w:bottom w:val="single" w:sz="4" w:space="0" w:color="auto"/>
              <w:right w:val="single" w:sz="4" w:space="0" w:color="auto"/>
            </w:tcBorders>
            <w:vAlign w:val="center"/>
          </w:tcPr>
          <w:p w14:paraId="0794A3D3" w14:textId="77777777" w:rsidR="00E35A0E" w:rsidRPr="00A56834" w:rsidRDefault="00E35A0E" w:rsidP="00955AE4">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Вредност испоручених добара</w:t>
            </w:r>
            <w:r w:rsidR="00955AE4">
              <w:rPr>
                <w:rFonts w:ascii="Times New Roman" w:hAnsi="Times New Roman"/>
                <w:sz w:val="24"/>
                <w:szCs w:val="24"/>
                <w:lang w:val="ru-RU"/>
              </w:rPr>
              <w:br/>
            </w:r>
            <w:r w:rsidR="00955AE4">
              <w:rPr>
                <w:rFonts w:ascii="Times New Roman" w:hAnsi="Times New Roman"/>
                <w:sz w:val="24"/>
                <w:szCs w:val="24"/>
                <w:lang w:val="sr-Cyrl-CS"/>
              </w:rPr>
              <w:t>без</w:t>
            </w:r>
            <w:r w:rsidRPr="00A56834">
              <w:rPr>
                <w:rFonts w:ascii="Times New Roman" w:hAnsi="Times New Roman"/>
                <w:sz w:val="24"/>
                <w:szCs w:val="24"/>
                <w:lang w:val="sr-Cyrl-CS"/>
              </w:rPr>
              <w:t xml:space="preserve"> ПДВ-</w:t>
            </w:r>
            <w:r w:rsidR="00955AE4">
              <w:rPr>
                <w:rFonts w:ascii="Times New Roman" w:hAnsi="Times New Roman"/>
                <w:sz w:val="24"/>
                <w:szCs w:val="24"/>
                <w:lang w:val="sr-Cyrl-CS"/>
              </w:rPr>
              <w:t>а</w:t>
            </w:r>
            <w:r w:rsidRPr="00A56834">
              <w:rPr>
                <w:rFonts w:ascii="Times New Roman" w:hAnsi="Times New Roman"/>
                <w:sz w:val="24"/>
                <w:szCs w:val="24"/>
                <w:lang w:val="sr-Cyrl-CS"/>
              </w:rPr>
              <w:t xml:space="preserve"> </w:t>
            </w:r>
            <w:r w:rsidRPr="00A56834">
              <w:rPr>
                <w:rFonts w:ascii="Times New Roman" w:hAnsi="Times New Roman"/>
                <w:sz w:val="24"/>
                <w:szCs w:val="24"/>
                <w:lang w:val="ru-RU"/>
              </w:rPr>
              <w:t>у динарима</w:t>
            </w:r>
          </w:p>
        </w:tc>
      </w:tr>
      <w:tr w:rsidR="00E35A0E" w:rsidRPr="00A56834" w14:paraId="33D3693C" w14:textId="77777777" w:rsidTr="00BD4D1E">
        <w:trPr>
          <w:trHeight w:val="454"/>
        </w:trPr>
        <w:tc>
          <w:tcPr>
            <w:tcW w:w="469" w:type="pct"/>
            <w:tcBorders>
              <w:top w:val="nil"/>
              <w:left w:val="single" w:sz="4" w:space="0" w:color="auto"/>
              <w:bottom w:val="single" w:sz="4" w:space="0" w:color="auto"/>
              <w:right w:val="single" w:sz="4" w:space="0" w:color="auto"/>
            </w:tcBorders>
            <w:vAlign w:val="center"/>
          </w:tcPr>
          <w:p w14:paraId="5BAD454C" w14:textId="77777777" w:rsidR="00E35A0E" w:rsidRPr="00A56834" w:rsidRDefault="00E35A0E" w:rsidP="003C411A">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1</w:t>
            </w:r>
          </w:p>
        </w:tc>
        <w:tc>
          <w:tcPr>
            <w:tcW w:w="2656" w:type="pct"/>
            <w:tcBorders>
              <w:top w:val="nil"/>
              <w:left w:val="nil"/>
              <w:bottom w:val="single" w:sz="4" w:space="0" w:color="auto"/>
              <w:right w:val="single" w:sz="4" w:space="0" w:color="auto"/>
            </w:tcBorders>
          </w:tcPr>
          <w:p w14:paraId="214855F2" w14:textId="77777777" w:rsidR="00E35A0E" w:rsidRPr="00736985" w:rsidRDefault="00E35A0E" w:rsidP="00736985">
            <w:pPr>
              <w:rPr>
                <w:rFonts w:ascii="Times New Roman" w:hAnsi="Times New Roman"/>
                <w:noProof/>
                <w:sz w:val="20"/>
                <w:szCs w:val="20"/>
                <w:lang w:val="sr-Cyrl-CS"/>
              </w:rPr>
            </w:pPr>
          </w:p>
        </w:tc>
        <w:tc>
          <w:tcPr>
            <w:tcW w:w="1875" w:type="pct"/>
            <w:tcBorders>
              <w:top w:val="nil"/>
              <w:left w:val="nil"/>
              <w:bottom w:val="single" w:sz="4" w:space="0" w:color="auto"/>
              <w:right w:val="single" w:sz="4" w:space="0" w:color="auto"/>
            </w:tcBorders>
            <w:vAlign w:val="center"/>
          </w:tcPr>
          <w:p w14:paraId="6F15D684" w14:textId="77777777" w:rsidR="00E35A0E" w:rsidRPr="00A56834" w:rsidRDefault="00E35A0E" w:rsidP="003C411A">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E35A0E" w:rsidRPr="00A56834" w14:paraId="28C68120" w14:textId="77777777" w:rsidTr="00BD4D1E">
        <w:trPr>
          <w:trHeight w:val="454"/>
        </w:trPr>
        <w:tc>
          <w:tcPr>
            <w:tcW w:w="469" w:type="pct"/>
            <w:tcBorders>
              <w:top w:val="nil"/>
              <w:left w:val="single" w:sz="4" w:space="0" w:color="auto"/>
              <w:bottom w:val="single" w:sz="4" w:space="0" w:color="auto"/>
              <w:right w:val="single" w:sz="4" w:space="0" w:color="auto"/>
            </w:tcBorders>
            <w:vAlign w:val="center"/>
          </w:tcPr>
          <w:p w14:paraId="5078F032" w14:textId="77777777" w:rsidR="00E35A0E" w:rsidRPr="00A56834" w:rsidRDefault="00E35A0E" w:rsidP="003C411A">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2656" w:type="pct"/>
            <w:tcBorders>
              <w:top w:val="nil"/>
              <w:left w:val="nil"/>
              <w:bottom w:val="single" w:sz="4" w:space="0" w:color="auto"/>
              <w:right w:val="single" w:sz="4" w:space="0" w:color="auto"/>
            </w:tcBorders>
          </w:tcPr>
          <w:p w14:paraId="4AA3A05B" w14:textId="77777777" w:rsidR="00E35A0E" w:rsidRPr="00271A23" w:rsidRDefault="00E35A0E" w:rsidP="000A0B83">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14:paraId="024B9602" w14:textId="77777777" w:rsidR="00E35A0E" w:rsidRPr="00A56834" w:rsidRDefault="00E35A0E" w:rsidP="003C411A">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E35A0E" w:rsidRPr="00A56834" w14:paraId="489A0EFA" w14:textId="77777777" w:rsidTr="00BD4D1E">
        <w:trPr>
          <w:trHeight w:val="454"/>
        </w:trPr>
        <w:tc>
          <w:tcPr>
            <w:tcW w:w="469" w:type="pct"/>
            <w:tcBorders>
              <w:top w:val="nil"/>
              <w:left w:val="single" w:sz="4" w:space="0" w:color="auto"/>
              <w:bottom w:val="single" w:sz="4" w:space="0" w:color="auto"/>
              <w:right w:val="single" w:sz="4" w:space="0" w:color="auto"/>
            </w:tcBorders>
            <w:vAlign w:val="center"/>
          </w:tcPr>
          <w:p w14:paraId="62547D85" w14:textId="77777777" w:rsidR="00E35A0E" w:rsidRPr="00986588" w:rsidRDefault="00E35A0E" w:rsidP="003C411A">
            <w:pPr>
              <w:spacing w:after="0" w:line="240" w:lineRule="auto"/>
              <w:jc w:val="center"/>
              <w:rPr>
                <w:rFonts w:ascii="Times New Roman" w:hAnsi="Times New Roman"/>
                <w:sz w:val="24"/>
                <w:szCs w:val="24"/>
              </w:rPr>
            </w:pPr>
            <w:r>
              <w:rPr>
                <w:rFonts w:ascii="Times New Roman" w:hAnsi="Times New Roman"/>
                <w:sz w:val="24"/>
                <w:szCs w:val="24"/>
              </w:rPr>
              <w:t>3</w:t>
            </w:r>
          </w:p>
        </w:tc>
        <w:tc>
          <w:tcPr>
            <w:tcW w:w="2656" w:type="pct"/>
            <w:tcBorders>
              <w:top w:val="nil"/>
              <w:left w:val="nil"/>
              <w:bottom w:val="single" w:sz="4" w:space="0" w:color="auto"/>
              <w:right w:val="single" w:sz="4" w:space="0" w:color="auto"/>
            </w:tcBorders>
          </w:tcPr>
          <w:p w14:paraId="5E604070" w14:textId="77777777" w:rsidR="00E35A0E" w:rsidRPr="00271A23" w:rsidRDefault="00E35A0E" w:rsidP="000A0B83">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14:paraId="2D9502D2" w14:textId="77777777" w:rsidR="00E35A0E" w:rsidRPr="00A56834" w:rsidRDefault="00E35A0E" w:rsidP="003C411A">
            <w:pPr>
              <w:spacing w:after="0" w:line="240" w:lineRule="auto"/>
              <w:rPr>
                <w:rFonts w:ascii="Times New Roman" w:hAnsi="Times New Roman"/>
                <w:sz w:val="24"/>
                <w:szCs w:val="24"/>
              </w:rPr>
            </w:pPr>
            <w:r w:rsidRPr="00A56834">
              <w:rPr>
                <w:rFonts w:ascii="Times New Roman" w:hAnsi="Times New Roman"/>
                <w:sz w:val="24"/>
                <w:szCs w:val="24"/>
              </w:rPr>
              <w:t> </w:t>
            </w:r>
          </w:p>
        </w:tc>
      </w:tr>
      <w:tr w:rsidR="00E35A0E" w:rsidRPr="00A56834" w14:paraId="097974AA" w14:textId="77777777" w:rsidTr="006B606A">
        <w:trPr>
          <w:trHeight w:val="454"/>
        </w:trPr>
        <w:tc>
          <w:tcPr>
            <w:tcW w:w="469" w:type="pct"/>
            <w:tcBorders>
              <w:top w:val="nil"/>
              <w:left w:val="single" w:sz="4" w:space="0" w:color="auto"/>
              <w:bottom w:val="single" w:sz="4" w:space="0" w:color="auto"/>
              <w:right w:val="single" w:sz="4" w:space="0" w:color="auto"/>
            </w:tcBorders>
            <w:vAlign w:val="center"/>
          </w:tcPr>
          <w:p w14:paraId="593D5ABF" w14:textId="77777777" w:rsidR="00E35A0E" w:rsidRPr="000E13DD" w:rsidRDefault="00E35A0E"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2656" w:type="pct"/>
            <w:tcBorders>
              <w:top w:val="nil"/>
              <w:left w:val="nil"/>
              <w:bottom w:val="single" w:sz="4" w:space="0" w:color="auto"/>
              <w:right w:val="single" w:sz="4" w:space="0" w:color="auto"/>
            </w:tcBorders>
          </w:tcPr>
          <w:p w14:paraId="21CF27A2" w14:textId="77777777" w:rsidR="00E35A0E" w:rsidRDefault="00E35A0E" w:rsidP="00C21AAD">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14:paraId="233027F4" w14:textId="77777777" w:rsidR="00E35A0E" w:rsidRPr="00A56834" w:rsidRDefault="00E35A0E" w:rsidP="003C411A">
            <w:pPr>
              <w:spacing w:after="0" w:line="240" w:lineRule="auto"/>
              <w:rPr>
                <w:rFonts w:ascii="Times New Roman" w:hAnsi="Times New Roman"/>
                <w:sz w:val="24"/>
                <w:szCs w:val="24"/>
              </w:rPr>
            </w:pPr>
            <w:r w:rsidRPr="00A56834">
              <w:rPr>
                <w:rFonts w:ascii="Times New Roman" w:hAnsi="Times New Roman"/>
                <w:sz w:val="24"/>
                <w:szCs w:val="24"/>
              </w:rPr>
              <w:t> </w:t>
            </w:r>
          </w:p>
        </w:tc>
      </w:tr>
      <w:tr w:rsidR="00E35A0E" w:rsidRPr="00A56834" w14:paraId="656B597E" w14:textId="77777777"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14:paraId="137D5A01" w14:textId="77777777" w:rsidR="00E35A0E" w:rsidRPr="000A0B83" w:rsidRDefault="00E35A0E"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2656" w:type="pct"/>
            <w:tcBorders>
              <w:top w:val="single" w:sz="4" w:space="0" w:color="auto"/>
              <w:left w:val="nil"/>
              <w:bottom w:val="single" w:sz="4" w:space="0" w:color="auto"/>
              <w:right w:val="single" w:sz="4" w:space="0" w:color="auto"/>
            </w:tcBorders>
          </w:tcPr>
          <w:p w14:paraId="4AF28D56" w14:textId="77777777" w:rsidR="00E35A0E" w:rsidRDefault="00E35A0E"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14:paraId="56250631" w14:textId="77777777" w:rsidR="00E35A0E" w:rsidRPr="00A56834" w:rsidRDefault="00E35A0E" w:rsidP="003C411A">
            <w:pPr>
              <w:spacing w:after="0" w:line="240" w:lineRule="auto"/>
              <w:rPr>
                <w:rFonts w:ascii="Times New Roman" w:hAnsi="Times New Roman"/>
                <w:sz w:val="24"/>
                <w:szCs w:val="24"/>
              </w:rPr>
            </w:pPr>
          </w:p>
        </w:tc>
      </w:tr>
      <w:tr w:rsidR="006B5201" w:rsidRPr="00A56834" w14:paraId="2773637C" w14:textId="77777777"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14:paraId="625532DA" w14:textId="77777777"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w:t>
            </w:r>
          </w:p>
        </w:tc>
        <w:tc>
          <w:tcPr>
            <w:tcW w:w="2656" w:type="pct"/>
            <w:tcBorders>
              <w:top w:val="single" w:sz="4" w:space="0" w:color="auto"/>
              <w:left w:val="nil"/>
              <w:bottom w:val="single" w:sz="4" w:space="0" w:color="auto"/>
              <w:right w:val="single" w:sz="4" w:space="0" w:color="auto"/>
            </w:tcBorders>
          </w:tcPr>
          <w:p w14:paraId="798CCD9A" w14:textId="77777777"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14:paraId="29B8892E" w14:textId="77777777" w:rsidR="006B5201" w:rsidRPr="00A56834" w:rsidRDefault="006B5201" w:rsidP="003C411A">
            <w:pPr>
              <w:spacing w:after="0" w:line="240" w:lineRule="auto"/>
              <w:rPr>
                <w:rFonts w:ascii="Times New Roman" w:hAnsi="Times New Roman"/>
                <w:sz w:val="24"/>
                <w:szCs w:val="24"/>
              </w:rPr>
            </w:pPr>
          </w:p>
        </w:tc>
      </w:tr>
      <w:tr w:rsidR="006B5201" w:rsidRPr="00A56834" w14:paraId="2AC85DE2" w14:textId="77777777"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14:paraId="10BC4140" w14:textId="77777777"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w:t>
            </w:r>
          </w:p>
        </w:tc>
        <w:tc>
          <w:tcPr>
            <w:tcW w:w="2656" w:type="pct"/>
            <w:tcBorders>
              <w:top w:val="single" w:sz="4" w:space="0" w:color="auto"/>
              <w:left w:val="nil"/>
              <w:bottom w:val="single" w:sz="4" w:space="0" w:color="auto"/>
              <w:right w:val="single" w:sz="4" w:space="0" w:color="auto"/>
            </w:tcBorders>
          </w:tcPr>
          <w:p w14:paraId="211FE661" w14:textId="77777777"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14:paraId="5FD5DE92" w14:textId="77777777" w:rsidR="006B5201" w:rsidRPr="00A56834" w:rsidRDefault="006B5201" w:rsidP="003C411A">
            <w:pPr>
              <w:spacing w:after="0" w:line="240" w:lineRule="auto"/>
              <w:rPr>
                <w:rFonts w:ascii="Times New Roman" w:hAnsi="Times New Roman"/>
                <w:sz w:val="24"/>
                <w:szCs w:val="24"/>
              </w:rPr>
            </w:pPr>
          </w:p>
        </w:tc>
      </w:tr>
      <w:tr w:rsidR="006B5201" w:rsidRPr="00A56834" w14:paraId="486446A1" w14:textId="77777777"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14:paraId="63C66E95" w14:textId="77777777"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w:t>
            </w:r>
          </w:p>
        </w:tc>
        <w:tc>
          <w:tcPr>
            <w:tcW w:w="2656" w:type="pct"/>
            <w:tcBorders>
              <w:top w:val="single" w:sz="4" w:space="0" w:color="auto"/>
              <w:left w:val="nil"/>
              <w:bottom w:val="single" w:sz="4" w:space="0" w:color="auto"/>
              <w:right w:val="single" w:sz="4" w:space="0" w:color="auto"/>
            </w:tcBorders>
          </w:tcPr>
          <w:p w14:paraId="4E8D2EE8" w14:textId="77777777"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14:paraId="194D5FE3" w14:textId="77777777" w:rsidR="006B5201" w:rsidRPr="00A56834" w:rsidRDefault="006B5201" w:rsidP="003C411A">
            <w:pPr>
              <w:spacing w:after="0" w:line="240" w:lineRule="auto"/>
              <w:rPr>
                <w:rFonts w:ascii="Times New Roman" w:hAnsi="Times New Roman"/>
                <w:sz w:val="24"/>
                <w:szCs w:val="24"/>
              </w:rPr>
            </w:pPr>
          </w:p>
        </w:tc>
      </w:tr>
    </w:tbl>
    <w:p w14:paraId="49F66D0C" w14:textId="77777777" w:rsidR="00E35A0E" w:rsidRPr="00A56834" w:rsidRDefault="00E35A0E" w:rsidP="00B82EE5">
      <w:pPr>
        <w:jc w:val="center"/>
        <w:rPr>
          <w:rFonts w:ascii="Times New Roman" w:hAnsi="Times New Roman"/>
          <w:b/>
          <w:bCs/>
          <w:sz w:val="24"/>
          <w:szCs w:val="24"/>
          <w:lang w:val="ru-RU"/>
        </w:rPr>
      </w:pPr>
    </w:p>
    <w:p w14:paraId="0DC2480B" w14:textId="77777777" w:rsidR="00E35A0E" w:rsidRPr="00A56834" w:rsidRDefault="00E35A0E" w:rsidP="00B82EE5">
      <w:pPr>
        <w:spacing w:before="120" w:after="120"/>
        <w:jc w:val="both"/>
        <w:rPr>
          <w:rFonts w:ascii="Times New Roman" w:hAnsi="Times New Roman"/>
          <w:sz w:val="24"/>
          <w:szCs w:val="24"/>
          <w:lang w:val="sr-Cyrl-CS"/>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Потпис овлашћеног лица понуђача,</w:t>
      </w:r>
    </w:p>
    <w:p w14:paraId="715289F0" w14:textId="77777777" w:rsidR="00E35A0E" w:rsidRPr="00A56834" w:rsidRDefault="00E35A0E" w:rsidP="00B82EE5">
      <w:pPr>
        <w:kinsoku w:val="0"/>
        <w:overflowPunct w:val="0"/>
        <w:ind w:right="-202"/>
        <w:jc w:val="both"/>
        <w:textAlignment w:val="baseline"/>
        <w:rPr>
          <w:rFonts w:ascii="Times New Roman" w:hAnsi="Times New Roman"/>
          <w:sz w:val="24"/>
          <w:szCs w:val="24"/>
          <w:lang w:val="ru-RU"/>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М.П.</w:t>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w:t>
      </w:r>
    </w:p>
    <w:p w14:paraId="0682A205" w14:textId="77777777" w:rsidR="00E35A0E" w:rsidRDefault="00E35A0E" w:rsidP="00B82EE5">
      <w:pPr>
        <w:spacing w:after="120"/>
        <w:ind w:left="283" w:hanging="480"/>
        <w:rPr>
          <w:rFonts w:ascii="Times New Roman" w:hAnsi="Times New Roman"/>
          <w:sz w:val="20"/>
          <w:szCs w:val="20"/>
          <w:lang w:val="sr-Cyrl-CS"/>
        </w:rPr>
      </w:pPr>
    </w:p>
    <w:p w14:paraId="5C8E4799" w14:textId="77777777" w:rsidR="00E35A0E" w:rsidRDefault="00E35A0E" w:rsidP="0067033C">
      <w:pPr>
        <w:spacing w:after="120"/>
        <w:ind w:left="283" w:hanging="480"/>
        <w:rPr>
          <w:rFonts w:ascii="Times New Roman" w:hAnsi="Times New Roman"/>
          <w:b/>
        </w:rPr>
      </w:pPr>
    </w:p>
    <w:p w14:paraId="595D91BF" w14:textId="77777777" w:rsidR="00E35A0E" w:rsidRDefault="00E35A0E" w:rsidP="0067033C">
      <w:pPr>
        <w:spacing w:after="120"/>
        <w:ind w:left="283" w:hanging="480"/>
        <w:rPr>
          <w:rFonts w:ascii="Times New Roman" w:hAnsi="Times New Roman"/>
          <w:b/>
        </w:rPr>
      </w:pPr>
    </w:p>
    <w:p w14:paraId="75AD2C11" w14:textId="77777777" w:rsidR="00E35A0E" w:rsidRDefault="00E35A0E" w:rsidP="0067033C">
      <w:pPr>
        <w:spacing w:after="120"/>
        <w:ind w:left="283" w:hanging="480"/>
        <w:rPr>
          <w:rFonts w:ascii="Times New Roman" w:hAnsi="Times New Roman"/>
          <w:b/>
        </w:rPr>
      </w:pPr>
    </w:p>
    <w:p w14:paraId="0F8086A8" w14:textId="77777777" w:rsidR="00E35A0E" w:rsidRDefault="00E35A0E" w:rsidP="0067033C">
      <w:pPr>
        <w:spacing w:after="120"/>
        <w:ind w:left="283" w:hanging="480"/>
        <w:rPr>
          <w:rFonts w:ascii="Times New Roman" w:hAnsi="Times New Roman"/>
          <w:b/>
        </w:rPr>
      </w:pPr>
    </w:p>
    <w:p w14:paraId="50BAA5E2" w14:textId="77777777" w:rsidR="00E35A0E" w:rsidRPr="003C411A" w:rsidRDefault="00E35A0E" w:rsidP="0067033C">
      <w:pPr>
        <w:spacing w:after="120"/>
        <w:ind w:left="283" w:hanging="480"/>
        <w:rPr>
          <w:rFonts w:ascii="Times New Roman" w:hAnsi="Times New Roman"/>
          <w:b/>
        </w:rPr>
      </w:pPr>
    </w:p>
    <w:p w14:paraId="237ABA8D" w14:textId="77777777" w:rsidR="00E35A0E" w:rsidRDefault="00E35A0E" w:rsidP="0067033C">
      <w:pPr>
        <w:spacing w:after="120"/>
        <w:ind w:left="283" w:hanging="480"/>
        <w:rPr>
          <w:rFonts w:ascii="Times New Roman" w:hAnsi="Times New Roman"/>
          <w:b/>
          <w:lang w:val="sr-Cyrl-CS"/>
        </w:rPr>
      </w:pPr>
    </w:p>
    <w:p w14:paraId="365378D5" w14:textId="77777777" w:rsidR="00E35A0E" w:rsidRDefault="00E35A0E" w:rsidP="0067033C">
      <w:pPr>
        <w:spacing w:after="120"/>
        <w:ind w:left="283" w:hanging="480"/>
        <w:rPr>
          <w:rFonts w:ascii="Times New Roman" w:hAnsi="Times New Roman"/>
          <w:b/>
          <w:lang w:val="sr-Cyrl-CS"/>
        </w:rPr>
      </w:pPr>
    </w:p>
    <w:p w14:paraId="3B4F5367" w14:textId="77777777" w:rsidR="00955AE4" w:rsidRDefault="00955AE4" w:rsidP="0067033C">
      <w:pPr>
        <w:spacing w:after="120"/>
        <w:ind w:left="283" w:hanging="480"/>
        <w:rPr>
          <w:rFonts w:ascii="Times New Roman" w:hAnsi="Times New Roman"/>
          <w:b/>
          <w:lang w:val="sr-Cyrl-CS"/>
        </w:rPr>
      </w:pPr>
    </w:p>
    <w:p w14:paraId="6D3F6FF4" w14:textId="77777777" w:rsidR="00955AE4" w:rsidRDefault="00955AE4" w:rsidP="0067033C">
      <w:pPr>
        <w:spacing w:after="120"/>
        <w:ind w:left="283" w:hanging="480"/>
        <w:rPr>
          <w:rFonts w:ascii="Times New Roman" w:hAnsi="Times New Roman"/>
          <w:b/>
          <w:lang w:val="sr-Cyrl-CS"/>
        </w:rPr>
      </w:pPr>
    </w:p>
    <w:p w14:paraId="35B6E62B" w14:textId="77777777" w:rsidR="00955AE4" w:rsidRDefault="00955AE4" w:rsidP="0067033C">
      <w:pPr>
        <w:spacing w:after="120"/>
        <w:ind w:left="283" w:hanging="480"/>
        <w:rPr>
          <w:rFonts w:ascii="Times New Roman" w:hAnsi="Times New Roman"/>
          <w:b/>
          <w:lang w:val="sr-Cyrl-CS"/>
        </w:rPr>
      </w:pPr>
    </w:p>
    <w:p w14:paraId="44A8C348" w14:textId="77777777" w:rsidR="00955AE4" w:rsidRDefault="00955AE4" w:rsidP="0067033C">
      <w:pPr>
        <w:spacing w:after="120"/>
        <w:ind w:left="283" w:hanging="480"/>
        <w:rPr>
          <w:rFonts w:ascii="Times New Roman" w:hAnsi="Times New Roman"/>
          <w:b/>
          <w:lang w:val="sr-Cyrl-CS"/>
        </w:rPr>
      </w:pPr>
    </w:p>
    <w:p w14:paraId="19587BD2" w14:textId="77777777" w:rsidR="00E35A0E" w:rsidRPr="00736985" w:rsidRDefault="00E35A0E" w:rsidP="0067033C">
      <w:pPr>
        <w:spacing w:after="120"/>
        <w:ind w:left="283" w:hanging="480"/>
        <w:rPr>
          <w:rFonts w:ascii="Times New Roman" w:hAnsi="Times New Roman"/>
          <w:b/>
          <w:lang w:val="sr-Cyrl-CS"/>
        </w:rPr>
      </w:pPr>
    </w:p>
    <w:p w14:paraId="7292F8E2" w14:textId="77777777" w:rsidR="00E35A0E" w:rsidRPr="00955AE4" w:rsidRDefault="00E35A0E" w:rsidP="0067033C">
      <w:pPr>
        <w:spacing w:after="120"/>
        <w:ind w:left="283" w:hanging="480"/>
        <w:rPr>
          <w:rFonts w:ascii="Times New Roman" w:hAnsi="Times New Roman"/>
          <w:b/>
          <w:lang w:val="sr-Cyrl-CS"/>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00531C9A" w:rsidRPr="00531C9A">
        <w:rPr>
          <w:rFonts w:ascii="Times New Roman" w:hAnsi="Times New Roman"/>
          <w:b/>
          <w:sz w:val="24"/>
          <w:szCs w:val="24"/>
          <w:lang w:val="ru-RU"/>
        </w:rPr>
        <w:t>455</w:t>
      </w:r>
      <w:r w:rsidRPr="00531C9A">
        <w:rPr>
          <w:rFonts w:ascii="Times New Roman" w:hAnsi="Times New Roman"/>
          <w:b/>
          <w:bCs/>
          <w:iCs/>
          <w:sz w:val="24"/>
          <w:szCs w:val="24"/>
          <w:lang w:val="sr-Cyrl-CS"/>
        </w:rPr>
        <w:t>/201</w:t>
      </w:r>
      <w:r w:rsidR="00955AE4" w:rsidRPr="00531C9A">
        <w:rPr>
          <w:rFonts w:ascii="Times New Roman" w:hAnsi="Times New Roman"/>
          <w:b/>
          <w:bCs/>
          <w:iCs/>
          <w:sz w:val="24"/>
          <w:szCs w:val="24"/>
          <w:lang w:val="sr-Cyrl-CS"/>
        </w:rPr>
        <w:t>9</w:t>
      </w:r>
    </w:p>
    <w:p w14:paraId="0B62EEE4" w14:textId="77777777" w:rsidR="00E35A0E" w:rsidRPr="00425970" w:rsidRDefault="00E35A0E" w:rsidP="00DB3B9A">
      <w:pPr>
        <w:spacing w:before="120" w:after="120"/>
        <w:jc w:val="right"/>
        <w:rPr>
          <w:rFonts w:ascii="Times New Roman" w:hAnsi="Times New Roman"/>
          <w:lang w:val="ru-RU"/>
        </w:rPr>
      </w:pPr>
      <w:r w:rsidRPr="00425970">
        <w:rPr>
          <w:rFonts w:ascii="Times New Roman" w:hAnsi="Times New Roman"/>
          <w:lang w:val="ru-RU"/>
        </w:rPr>
        <w:t>ОБРАЗАЦ ПОТВРДЕ</w:t>
      </w:r>
    </w:p>
    <w:p w14:paraId="6D734CCF" w14:textId="77777777" w:rsidR="00E35A0E" w:rsidRPr="00425970" w:rsidRDefault="00E35A0E" w:rsidP="00DB3B9A">
      <w:pPr>
        <w:spacing w:before="120" w:after="120"/>
        <w:jc w:val="both"/>
        <w:rPr>
          <w:rFonts w:ascii="Times New Roman" w:hAnsi="Times New Roman"/>
        </w:rPr>
      </w:pPr>
      <w:r w:rsidRPr="00425970">
        <w:rPr>
          <w:rFonts w:ascii="Times New Roman" w:hAnsi="Times New Roman"/>
        </w:rPr>
        <w:t>КУПАЦ – НАРУЧИЛАЦ</w:t>
      </w:r>
      <w:r w:rsidRPr="00425970">
        <w:rPr>
          <w:rFonts w:ascii="Times New Roman" w:hAnsi="Times New Roman"/>
          <w:lang w:val="ru-RU"/>
        </w:rPr>
        <w:t xml:space="preserve"> (назив и седиште)</w:t>
      </w:r>
    </w:p>
    <w:p w14:paraId="7B5692F0" w14:textId="77777777"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w:t>
      </w:r>
    </w:p>
    <w:p w14:paraId="434FF733" w14:textId="77777777"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w:t>
      </w:r>
    </w:p>
    <w:p w14:paraId="6DCB3CA9" w14:textId="77777777" w:rsidR="00E35A0E" w:rsidRPr="00425970" w:rsidRDefault="00E35A0E" w:rsidP="00DB3B9A">
      <w:pPr>
        <w:spacing w:before="240" w:after="240"/>
        <w:ind w:left="482" w:hanging="482"/>
        <w:jc w:val="center"/>
        <w:rPr>
          <w:rFonts w:ascii="Times New Roman" w:hAnsi="Times New Roman"/>
          <w:b/>
          <w:sz w:val="28"/>
          <w:szCs w:val="28"/>
          <w:lang w:val="sr-Cyrl-CS"/>
        </w:rPr>
      </w:pPr>
    </w:p>
    <w:p w14:paraId="28E31722" w14:textId="77777777" w:rsidR="00E35A0E" w:rsidRPr="00425970" w:rsidRDefault="00E35A0E" w:rsidP="00DB3B9A">
      <w:pPr>
        <w:spacing w:before="240" w:after="240"/>
        <w:ind w:left="482" w:hanging="482"/>
        <w:jc w:val="center"/>
        <w:rPr>
          <w:rFonts w:ascii="Times New Roman" w:hAnsi="Times New Roman"/>
          <w:b/>
          <w:sz w:val="28"/>
          <w:szCs w:val="28"/>
          <w:lang w:val="sr-Cyrl-CS"/>
        </w:rPr>
      </w:pPr>
      <w:r w:rsidRPr="00425970">
        <w:rPr>
          <w:rFonts w:ascii="Times New Roman" w:hAnsi="Times New Roman"/>
          <w:b/>
          <w:sz w:val="28"/>
          <w:szCs w:val="28"/>
          <w:lang w:val="sr-Cyrl-CS"/>
        </w:rPr>
        <w:t>П О Т В Р Д А</w:t>
      </w:r>
    </w:p>
    <w:p w14:paraId="2AFB3105" w14:textId="77777777" w:rsidR="00E35A0E" w:rsidRPr="00425970" w:rsidRDefault="00E35A0E" w:rsidP="00DB3B9A">
      <w:pPr>
        <w:ind w:left="480" w:hanging="480"/>
        <w:rPr>
          <w:rFonts w:ascii="Times New Roman" w:hAnsi="Times New Roman"/>
          <w:sz w:val="24"/>
          <w:szCs w:val="24"/>
          <w:lang w:val="sr-Cyrl-CS"/>
        </w:rPr>
      </w:pPr>
      <w:r w:rsidRPr="00425970">
        <w:rPr>
          <w:rFonts w:ascii="Times New Roman" w:hAnsi="Times New Roman"/>
        </w:rPr>
        <w:t>к</w:t>
      </w:r>
      <w:r w:rsidRPr="00425970">
        <w:rPr>
          <w:rFonts w:ascii="Times New Roman" w:hAnsi="Times New Roman"/>
          <w:lang w:val="sr-Cyrl-CS"/>
        </w:rPr>
        <w:t xml:space="preserve">ојом се потврђује да </w:t>
      </w:r>
      <w:proofErr w:type="gramStart"/>
      <w:r w:rsidRPr="00425970">
        <w:rPr>
          <w:rFonts w:ascii="Times New Roman" w:hAnsi="Times New Roman"/>
          <w:lang w:val="sr-Cyrl-CS"/>
        </w:rPr>
        <w:t>је</w:t>
      </w:r>
      <w:r w:rsidRPr="00425970">
        <w:rPr>
          <w:rFonts w:ascii="Times New Roman" w:hAnsi="Times New Roman"/>
        </w:rPr>
        <w:t xml:space="preserve">  </w:t>
      </w:r>
      <w:proofErr w:type="spellStart"/>
      <w:r w:rsidRPr="00425970">
        <w:rPr>
          <w:rFonts w:ascii="Times New Roman" w:hAnsi="Times New Roman"/>
        </w:rPr>
        <w:t>Сервисер</w:t>
      </w:r>
      <w:proofErr w:type="spellEnd"/>
      <w:proofErr w:type="gramEnd"/>
      <w:r w:rsidRPr="00425970">
        <w:rPr>
          <w:rFonts w:ascii="Times New Roman" w:hAnsi="Times New Roman"/>
        </w:rPr>
        <w:t xml:space="preserve">  </w:t>
      </w:r>
      <w:r w:rsidRPr="00425970">
        <w:rPr>
          <w:rFonts w:ascii="Times New Roman" w:hAnsi="Times New Roman"/>
          <w:lang w:val="sr-Cyrl-CS"/>
        </w:rPr>
        <w:t>................</w:t>
      </w:r>
      <w:r w:rsidRPr="00425970">
        <w:rPr>
          <w:rFonts w:ascii="Times New Roman" w:hAnsi="Times New Roman"/>
        </w:rPr>
        <w:t>.........</w:t>
      </w:r>
      <w:r w:rsidRPr="00425970">
        <w:rPr>
          <w:rFonts w:ascii="Times New Roman" w:hAnsi="Times New Roman"/>
          <w:lang w:val="sr-Cyrl-CS"/>
        </w:rPr>
        <w:t>................</w:t>
      </w:r>
      <w:r w:rsidRPr="00425970">
        <w:rPr>
          <w:rFonts w:ascii="Times New Roman" w:hAnsi="Times New Roman"/>
        </w:rPr>
        <w:t>.....</w:t>
      </w:r>
      <w:r w:rsidRPr="00425970">
        <w:rPr>
          <w:rFonts w:ascii="Times New Roman" w:hAnsi="Times New Roman"/>
          <w:lang w:val="sr-Cyrl-CS"/>
        </w:rPr>
        <w:t xml:space="preserve">......................................................., </w:t>
      </w:r>
    </w:p>
    <w:p w14:paraId="0194531A" w14:textId="77777777" w:rsidR="00E35A0E" w:rsidRPr="00425970" w:rsidRDefault="00E35A0E" w:rsidP="00DB3B9A">
      <w:pPr>
        <w:ind w:right="-92"/>
        <w:jc w:val="both"/>
        <w:rPr>
          <w:rFonts w:ascii="Times New Roman" w:hAnsi="Times New Roman"/>
          <w:lang w:val="sr-Cyrl-CS"/>
        </w:rPr>
      </w:pPr>
      <w:r w:rsidRPr="00425970">
        <w:rPr>
          <w:rFonts w:ascii="Times New Roman" w:hAnsi="Times New Roman"/>
          <w:lang w:val="sr-Cyrl-CS"/>
        </w:rPr>
        <w:t>у претходне три године (201</w:t>
      </w:r>
      <w:r w:rsidR="006B5201">
        <w:rPr>
          <w:rFonts w:ascii="Times New Roman" w:hAnsi="Times New Roman"/>
          <w:lang w:val="sr-Cyrl-CS"/>
        </w:rPr>
        <w:t>6</w:t>
      </w:r>
      <w:r w:rsidRPr="00425970">
        <w:rPr>
          <w:rFonts w:ascii="Times New Roman" w:hAnsi="Times New Roman"/>
          <w:lang w:val="sr-Cyrl-CS"/>
        </w:rPr>
        <w:t>, 201</w:t>
      </w:r>
      <w:r w:rsidR="006B5201">
        <w:rPr>
          <w:rFonts w:ascii="Times New Roman" w:hAnsi="Times New Roman"/>
          <w:lang w:val="sr-Cyrl-CS"/>
        </w:rPr>
        <w:t>7</w:t>
      </w:r>
      <w:r w:rsidRPr="00425970">
        <w:rPr>
          <w:rFonts w:ascii="Times New Roman" w:hAnsi="Times New Roman"/>
          <w:lang w:val="sr-Cyrl-CS"/>
        </w:rPr>
        <w:t xml:space="preserve"> и 20</w:t>
      </w:r>
      <w:r w:rsidRPr="00425970">
        <w:rPr>
          <w:rFonts w:ascii="Times New Roman" w:hAnsi="Times New Roman"/>
        </w:rPr>
        <w:t>1</w:t>
      </w:r>
      <w:r w:rsidR="006B5201">
        <w:rPr>
          <w:rFonts w:ascii="Times New Roman" w:hAnsi="Times New Roman"/>
          <w:lang w:val="sr-Cyrl-CS"/>
        </w:rPr>
        <w:t>8</w:t>
      </w:r>
      <w:r w:rsidRPr="00425970">
        <w:rPr>
          <w:rFonts w:ascii="Times New Roman" w:hAnsi="Times New Roman"/>
          <w:lang w:val="sr-Cyrl-CS"/>
        </w:rPr>
        <w:t>. годин</w:t>
      </w:r>
      <w:r w:rsidRPr="00425970">
        <w:rPr>
          <w:rFonts w:ascii="Times New Roman" w:hAnsi="Times New Roman"/>
        </w:rPr>
        <w:t>е</w:t>
      </w:r>
      <w:r w:rsidRPr="00425970">
        <w:rPr>
          <w:rFonts w:ascii="Times New Roman" w:hAnsi="Times New Roman"/>
          <w:lang w:val="sr-Cyrl-CS"/>
        </w:rPr>
        <w:t xml:space="preserve">) </w:t>
      </w:r>
      <w:r w:rsidR="00955AE4">
        <w:rPr>
          <w:rFonts w:ascii="Times New Roman" w:hAnsi="Times New Roman"/>
          <w:lang w:val="sr-Cyrl-CS"/>
        </w:rPr>
        <w:t xml:space="preserve">извршио услуге </w:t>
      </w:r>
      <w:r w:rsidRPr="00425970">
        <w:rPr>
          <w:rFonts w:ascii="Times New Roman" w:hAnsi="Times New Roman"/>
          <w:lang w:val="sr-Cyrl-CS"/>
        </w:rPr>
        <w:t xml:space="preserve"> </w:t>
      </w:r>
      <w:r w:rsidRPr="00447917">
        <w:rPr>
          <w:rFonts w:ascii="Times New Roman" w:hAnsi="Times New Roman"/>
          <w:b/>
          <w:sz w:val="24"/>
          <w:szCs w:val="24"/>
          <w:lang w:val="sr-Cyrl-CS"/>
        </w:rPr>
        <w:t xml:space="preserve"> резервни</w:t>
      </w:r>
      <w:r>
        <w:rPr>
          <w:rFonts w:ascii="Times New Roman" w:hAnsi="Times New Roman"/>
          <w:b/>
          <w:sz w:val="24"/>
          <w:szCs w:val="24"/>
          <w:lang w:val="sr-Cyrl-CS"/>
        </w:rPr>
        <w:t>х</w:t>
      </w:r>
      <w:r w:rsidRPr="00447917">
        <w:rPr>
          <w:rFonts w:ascii="Times New Roman" w:hAnsi="Times New Roman"/>
          <w:b/>
          <w:sz w:val="24"/>
          <w:szCs w:val="24"/>
          <w:lang w:val="sr-Cyrl-CS"/>
        </w:rPr>
        <w:t xml:space="preserve"> делов</w:t>
      </w:r>
      <w:r>
        <w:rPr>
          <w:rFonts w:ascii="Times New Roman" w:hAnsi="Times New Roman"/>
          <w:b/>
          <w:sz w:val="24"/>
          <w:szCs w:val="24"/>
          <w:lang w:val="sr-Cyrl-CS"/>
        </w:rPr>
        <w:t xml:space="preserve">а за </w:t>
      </w:r>
      <w:r w:rsidRPr="00447917">
        <w:rPr>
          <w:rFonts w:ascii="Times New Roman" w:hAnsi="Times New Roman"/>
          <w:b/>
          <w:sz w:val="24"/>
          <w:szCs w:val="24"/>
          <w:lang w:val="sr-Cyrl-CS"/>
        </w:rPr>
        <w:t xml:space="preserve">тракторе и радне машине са </w:t>
      </w:r>
      <w:r w:rsidR="001E6341">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1E6341">
        <w:rPr>
          <w:rFonts w:ascii="Times New Roman" w:hAnsi="Times New Roman"/>
          <w:b/>
          <w:sz w:val="24"/>
          <w:szCs w:val="24"/>
          <w:lang w:val="sr-Cyrl-CS"/>
        </w:rPr>
        <w:t>а и сервисирања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957"/>
        <w:gridCol w:w="3326"/>
      </w:tblGrid>
      <w:tr w:rsidR="00E35A0E" w:rsidRPr="00425970" w14:paraId="48875EB2" w14:textId="77777777">
        <w:trPr>
          <w:trHeight w:val="881"/>
        </w:trPr>
        <w:tc>
          <w:tcPr>
            <w:tcW w:w="314" w:type="pct"/>
            <w:vAlign w:val="center"/>
          </w:tcPr>
          <w:p w14:paraId="3244CE75" w14:textId="77777777"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lang w:val="ru-RU"/>
              </w:rPr>
              <w:t>Р. Бр</w:t>
            </w:r>
            <w:r w:rsidRPr="00425970">
              <w:rPr>
                <w:rFonts w:ascii="Times New Roman" w:hAnsi="Times New Roman"/>
              </w:rPr>
              <w:t>.</w:t>
            </w:r>
          </w:p>
        </w:tc>
        <w:tc>
          <w:tcPr>
            <w:tcW w:w="3007" w:type="pct"/>
            <w:vAlign w:val="center"/>
          </w:tcPr>
          <w:p w14:paraId="14B13952" w14:textId="77777777" w:rsidR="00E35A0E" w:rsidRPr="001E6341" w:rsidRDefault="00E35A0E" w:rsidP="00664C93">
            <w:pPr>
              <w:spacing w:before="120" w:after="120"/>
              <w:jc w:val="center"/>
              <w:rPr>
                <w:rFonts w:ascii="Times New Roman" w:hAnsi="Times New Roman"/>
                <w:sz w:val="24"/>
                <w:szCs w:val="24"/>
                <w:lang w:val="ru-RU"/>
              </w:rPr>
            </w:pPr>
            <w:r w:rsidRPr="001E6341">
              <w:rPr>
                <w:rFonts w:ascii="Times New Roman" w:hAnsi="Times New Roman"/>
                <w:lang w:val="ru-RU"/>
              </w:rPr>
              <w:t xml:space="preserve">Врста машина и предмет набавке </w:t>
            </w:r>
          </w:p>
        </w:tc>
        <w:tc>
          <w:tcPr>
            <w:tcW w:w="1679" w:type="pct"/>
            <w:vAlign w:val="center"/>
          </w:tcPr>
          <w:p w14:paraId="6DF0C375" w14:textId="77777777" w:rsidR="00E35A0E" w:rsidRPr="001E6341" w:rsidRDefault="00E35A0E" w:rsidP="00955AE4">
            <w:pPr>
              <w:spacing w:before="120" w:after="120"/>
              <w:jc w:val="center"/>
              <w:rPr>
                <w:rFonts w:ascii="Times New Roman" w:hAnsi="Times New Roman"/>
                <w:sz w:val="24"/>
                <w:szCs w:val="24"/>
                <w:lang w:val="ru-RU"/>
              </w:rPr>
            </w:pPr>
            <w:r w:rsidRPr="001E6341">
              <w:rPr>
                <w:rFonts w:ascii="Times New Roman" w:hAnsi="Times New Roman"/>
                <w:lang w:val="ru-RU"/>
              </w:rPr>
              <w:t xml:space="preserve">Вредност  извршених услуга </w:t>
            </w:r>
            <w:r w:rsidR="00955AE4" w:rsidRPr="001E6341">
              <w:rPr>
                <w:rFonts w:ascii="Times New Roman" w:hAnsi="Times New Roman"/>
                <w:lang w:val="ru-RU"/>
              </w:rPr>
              <w:br/>
              <w:t>без</w:t>
            </w:r>
            <w:r w:rsidRPr="001E6341">
              <w:rPr>
                <w:rFonts w:ascii="Times New Roman" w:hAnsi="Times New Roman"/>
                <w:lang w:val="ru-RU"/>
              </w:rPr>
              <w:t xml:space="preserve"> ПДВ-ом (динара)</w:t>
            </w:r>
          </w:p>
        </w:tc>
      </w:tr>
      <w:tr w:rsidR="00E35A0E" w:rsidRPr="00425970" w14:paraId="7FA61115" w14:textId="77777777" w:rsidTr="00447917">
        <w:trPr>
          <w:trHeight w:val="454"/>
        </w:trPr>
        <w:tc>
          <w:tcPr>
            <w:tcW w:w="314" w:type="pct"/>
            <w:vAlign w:val="center"/>
          </w:tcPr>
          <w:p w14:paraId="0C48A636" w14:textId="77777777"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1</w:t>
            </w:r>
          </w:p>
        </w:tc>
        <w:tc>
          <w:tcPr>
            <w:tcW w:w="3007" w:type="pct"/>
          </w:tcPr>
          <w:p w14:paraId="5A1D2D66" w14:textId="77777777" w:rsidR="00E35A0E" w:rsidRDefault="00E35A0E" w:rsidP="00447917">
            <w:pPr>
              <w:rPr>
                <w:noProof/>
                <w:sz w:val="20"/>
                <w:szCs w:val="20"/>
                <w:lang w:eastAsia="sr-Latn-CS"/>
              </w:rPr>
            </w:pPr>
          </w:p>
        </w:tc>
        <w:tc>
          <w:tcPr>
            <w:tcW w:w="1679" w:type="pct"/>
          </w:tcPr>
          <w:p w14:paraId="2C637C58" w14:textId="77777777" w:rsidR="00E35A0E" w:rsidRPr="00425970" w:rsidRDefault="00E35A0E">
            <w:pPr>
              <w:spacing w:before="120" w:after="120"/>
              <w:jc w:val="center"/>
              <w:rPr>
                <w:rFonts w:ascii="Times New Roman" w:hAnsi="Times New Roman"/>
                <w:sz w:val="24"/>
                <w:szCs w:val="24"/>
                <w:lang w:val="ru-RU"/>
              </w:rPr>
            </w:pPr>
          </w:p>
        </w:tc>
      </w:tr>
      <w:tr w:rsidR="00E35A0E" w:rsidRPr="00425970" w14:paraId="7FC3CF56" w14:textId="77777777" w:rsidTr="00447917">
        <w:trPr>
          <w:trHeight w:val="454"/>
        </w:trPr>
        <w:tc>
          <w:tcPr>
            <w:tcW w:w="314" w:type="pct"/>
            <w:vAlign w:val="center"/>
          </w:tcPr>
          <w:p w14:paraId="20EA6005" w14:textId="77777777"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2</w:t>
            </w:r>
          </w:p>
        </w:tc>
        <w:tc>
          <w:tcPr>
            <w:tcW w:w="3007" w:type="pct"/>
          </w:tcPr>
          <w:p w14:paraId="5A72705D" w14:textId="77777777" w:rsidR="00E35A0E" w:rsidRPr="0052636A" w:rsidRDefault="00E35A0E" w:rsidP="00447917">
            <w:pPr>
              <w:rPr>
                <w:rFonts w:ascii="Times New Roman" w:hAnsi="Times New Roman"/>
                <w:noProof/>
                <w:sz w:val="18"/>
                <w:szCs w:val="18"/>
              </w:rPr>
            </w:pPr>
          </w:p>
        </w:tc>
        <w:tc>
          <w:tcPr>
            <w:tcW w:w="1679" w:type="pct"/>
          </w:tcPr>
          <w:p w14:paraId="734D83BD" w14:textId="77777777" w:rsidR="00E35A0E" w:rsidRPr="00425970" w:rsidRDefault="00E35A0E">
            <w:pPr>
              <w:spacing w:before="120" w:after="120"/>
              <w:rPr>
                <w:rFonts w:ascii="Times New Roman" w:hAnsi="Times New Roman"/>
                <w:sz w:val="24"/>
                <w:szCs w:val="24"/>
                <w:lang w:val="ru-RU"/>
              </w:rPr>
            </w:pPr>
          </w:p>
        </w:tc>
      </w:tr>
      <w:tr w:rsidR="00E35A0E" w:rsidRPr="00425970" w14:paraId="6BA71097" w14:textId="77777777" w:rsidTr="00447917">
        <w:trPr>
          <w:trHeight w:val="454"/>
        </w:trPr>
        <w:tc>
          <w:tcPr>
            <w:tcW w:w="314" w:type="pct"/>
            <w:vAlign w:val="center"/>
          </w:tcPr>
          <w:p w14:paraId="15F602D1" w14:textId="77777777"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3</w:t>
            </w:r>
          </w:p>
        </w:tc>
        <w:tc>
          <w:tcPr>
            <w:tcW w:w="3007" w:type="pct"/>
          </w:tcPr>
          <w:p w14:paraId="19D6C70C" w14:textId="77777777" w:rsidR="00E35A0E" w:rsidRPr="00AF66C7" w:rsidRDefault="00E35A0E" w:rsidP="00447917">
            <w:pPr>
              <w:rPr>
                <w:rFonts w:ascii="Times New Roman" w:hAnsi="Times New Roman"/>
                <w:noProof/>
                <w:sz w:val="18"/>
                <w:szCs w:val="18"/>
              </w:rPr>
            </w:pPr>
          </w:p>
        </w:tc>
        <w:tc>
          <w:tcPr>
            <w:tcW w:w="1679" w:type="pct"/>
          </w:tcPr>
          <w:p w14:paraId="5F9ED6E6" w14:textId="77777777" w:rsidR="00E35A0E" w:rsidRPr="00425970" w:rsidRDefault="00E35A0E">
            <w:pPr>
              <w:spacing w:before="120" w:after="120"/>
              <w:rPr>
                <w:rFonts w:ascii="Times New Roman" w:hAnsi="Times New Roman"/>
                <w:sz w:val="24"/>
                <w:szCs w:val="24"/>
                <w:lang w:val="ru-RU"/>
              </w:rPr>
            </w:pPr>
          </w:p>
        </w:tc>
      </w:tr>
      <w:tr w:rsidR="00E35A0E" w:rsidRPr="00425970" w14:paraId="18A3E3D6" w14:textId="77777777" w:rsidTr="00447917">
        <w:trPr>
          <w:trHeight w:val="454"/>
        </w:trPr>
        <w:tc>
          <w:tcPr>
            <w:tcW w:w="314" w:type="pct"/>
            <w:vAlign w:val="center"/>
          </w:tcPr>
          <w:p w14:paraId="0334654C" w14:textId="77777777" w:rsidR="00E35A0E" w:rsidRPr="00C933BD" w:rsidRDefault="00E35A0E">
            <w:pPr>
              <w:spacing w:before="120" w:after="120"/>
              <w:jc w:val="center"/>
              <w:rPr>
                <w:rFonts w:ascii="Times New Roman" w:hAnsi="Times New Roman"/>
              </w:rPr>
            </w:pPr>
            <w:r>
              <w:rPr>
                <w:rFonts w:ascii="Times New Roman" w:hAnsi="Times New Roman"/>
              </w:rPr>
              <w:t>4</w:t>
            </w:r>
          </w:p>
        </w:tc>
        <w:tc>
          <w:tcPr>
            <w:tcW w:w="3007" w:type="pct"/>
          </w:tcPr>
          <w:p w14:paraId="0C1ED294" w14:textId="77777777" w:rsidR="00E35A0E" w:rsidRPr="0052636A" w:rsidRDefault="00E35A0E" w:rsidP="00447917">
            <w:pPr>
              <w:rPr>
                <w:rFonts w:ascii="Times New Roman" w:hAnsi="Times New Roman"/>
                <w:noProof/>
                <w:sz w:val="18"/>
                <w:szCs w:val="18"/>
              </w:rPr>
            </w:pPr>
          </w:p>
        </w:tc>
        <w:tc>
          <w:tcPr>
            <w:tcW w:w="1679" w:type="pct"/>
          </w:tcPr>
          <w:p w14:paraId="15813390" w14:textId="77777777" w:rsidR="00E35A0E" w:rsidRPr="00425970" w:rsidRDefault="00E35A0E">
            <w:pPr>
              <w:spacing w:before="120" w:after="120"/>
              <w:rPr>
                <w:rFonts w:ascii="Times New Roman" w:hAnsi="Times New Roman"/>
                <w:sz w:val="24"/>
                <w:szCs w:val="24"/>
                <w:lang w:val="ru-RU"/>
              </w:rPr>
            </w:pPr>
          </w:p>
        </w:tc>
      </w:tr>
      <w:tr w:rsidR="00E35A0E" w:rsidRPr="00425970" w14:paraId="0AA6AD58" w14:textId="77777777" w:rsidTr="00447917">
        <w:trPr>
          <w:trHeight w:val="454"/>
        </w:trPr>
        <w:tc>
          <w:tcPr>
            <w:tcW w:w="314" w:type="pct"/>
            <w:vAlign w:val="center"/>
          </w:tcPr>
          <w:p w14:paraId="62684CBD" w14:textId="77777777" w:rsidR="00E35A0E" w:rsidRPr="00C933BD" w:rsidRDefault="00E35A0E">
            <w:pPr>
              <w:spacing w:before="120" w:after="120"/>
              <w:jc w:val="center"/>
              <w:rPr>
                <w:rFonts w:ascii="Times New Roman" w:hAnsi="Times New Roman"/>
              </w:rPr>
            </w:pPr>
            <w:r>
              <w:rPr>
                <w:rFonts w:ascii="Times New Roman" w:hAnsi="Times New Roman"/>
              </w:rPr>
              <w:t>5</w:t>
            </w:r>
          </w:p>
        </w:tc>
        <w:tc>
          <w:tcPr>
            <w:tcW w:w="3007" w:type="pct"/>
          </w:tcPr>
          <w:p w14:paraId="5654D580" w14:textId="77777777" w:rsidR="00E35A0E" w:rsidRPr="0052636A" w:rsidRDefault="00E35A0E" w:rsidP="00447917">
            <w:pPr>
              <w:rPr>
                <w:rFonts w:ascii="Times New Roman" w:hAnsi="Times New Roman"/>
                <w:noProof/>
                <w:sz w:val="18"/>
                <w:szCs w:val="18"/>
              </w:rPr>
            </w:pPr>
          </w:p>
        </w:tc>
        <w:tc>
          <w:tcPr>
            <w:tcW w:w="1679" w:type="pct"/>
          </w:tcPr>
          <w:p w14:paraId="0F8F61C6" w14:textId="77777777" w:rsidR="00E35A0E" w:rsidRPr="00425970" w:rsidRDefault="00E35A0E">
            <w:pPr>
              <w:spacing w:before="120" w:after="120"/>
              <w:rPr>
                <w:rFonts w:ascii="Times New Roman" w:hAnsi="Times New Roman"/>
                <w:sz w:val="24"/>
                <w:szCs w:val="24"/>
                <w:lang w:val="ru-RU"/>
              </w:rPr>
            </w:pPr>
          </w:p>
        </w:tc>
      </w:tr>
      <w:tr w:rsidR="00E35A0E" w:rsidRPr="00425970" w14:paraId="3645F8FF" w14:textId="77777777" w:rsidTr="00447917">
        <w:trPr>
          <w:trHeight w:val="454"/>
        </w:trPr>
        <w:tc>
          <w:tcPr>
            <w:tcW w:w="314" w:type="pct"/>
            <w:vAlign w:val="center"/>
          </w:tcPr>
          <w:p w14:paraId="3754B63A" w14:textId="77777777" w:rsidR="00E35A0E" w:rsidRPr="00C933BD" w:rsidRDefault="00E35A0E">
            <w:pPr>
              <w:spacing w:before="120" w:after="120"/>
              <w:jc w:val="center"/>
              <w:rPr>
                <w:rFonts w:ascii="Times New Roman" w:hAnsi="Times New Roman"/>
              </w:rPr>
            </w:pPr>
            <w:r>
              <w:rPr>
                <w:rFonts w:ascii="Times New Roman" w:hAnsi="Times New Roman"/>
              </w:rPr>
              <w:t>6</w:t>
            </w:r>
          </w:p>
        </w:tc>
        <w:tc>
          <w:tcPr>
            <w:tcW w:w="3007" w:type="pct"/>
          </w:tcPr>
          <w:p w14:paraId="47DF9DD2" w14:textId="77777777" w:rsidR="00E35A0E" w:rsidRPr="00AF66C7" w:rsidRDefault="00E35A0E" w:rsidP="00447917">
            <w:pPr>
              <w:rPr>
                <w:rFonts w:ascii="Times New Roman" w:hAnsi="Times New Roman"/>
                <w:noProof/>
                <w:sz w:val="18"/>
                <w:szCs w:val="18"/>
              </w:rPr>
            </w:pPr>
          </w:p>
        </w:tc>
        <w:tc>
          <w:tcPr>
            <w:tcW w:w="1679" w:type="pct"/>
          </w:tcPr>
          <w:p w14:paraId="68B65774" w14:textId="77777777" w:rsidR="00E35A0E" w:rsidRPr="00425970" w:rsidRDefault="00E35A0E">
            <w:pPr>
              <w:spacing w:before="120" w:after="120"/>
              <w:rPr>
                <w:rFonts w:ascii="Times New Roman" w:hAnsi="Times New Roman"/>
                <w:sz w:val="24"/>
                <w:szCs w:val="24"/>
                <w:lang w:val="ru-RU"/>
              </w:rPr>
            </w:pPr>
          </w:p>
        </w:tc>
      </w:tr>
      <w:tr w:rsidR="00E35A0E" w:rsidRPr="00425970" w14:paraId="2EF5C024" w14:textId="77777777" w:rsidTr="00447917">
        <w:trPr>
          <w:trHeight w:val="454"/>
        </w:trPr>
        <w:tc>
          <w:tcPr>
            <w:tcW w:w="314" w:type="pct"/>
            <w:vAlign w:val="center"/>
          </w:tcPr>
          <w:p w14:paraId="356E3224" w14:textId="77777777" w:rsidR="00E35A0E" w:rsidRPr="00C933BD" w:rsidRDefault="00E35A0E">
            <w:pPr>
              <w:spacing w:before="120" w:after="120"/>
              <w:jc w:val="center"/>
              <w:rPr>
                <w:rFonts w:ascii="Times New Roman" w:hAnsi="Times New Roman"/>
              </w:rPr>
            </w:pPr>
            <w:r>
              <w:rPr>
                <w:rFonts w:ascii="Times New Roman" w:hAnsi="Times New Roman"/>
              </w:rPr>
              <w:t>7</w:t>
            </w:r>
          </w:p>
        </w:tc>
        <w:tc>
          <w:tcPr>
            <w:tcW w:w="3007" w:type="pct"/>
          </w:tcPr>
          <w:p w14:paraId="5F86714F" w14:textId="77777777" w:rsidR="00E35A0E" w:rsidRPr="0052636A" w:rsidRDefault="00E35A0E" w:rsidP="00447917">
            <w:pPr>
              <w:rPr>
                <w:rFonts w:ascii="Times New Roman" w:hAnsi="Times New Roman"/>
                <w:noProof/>
                <w:sz w:val="18"/>
                <w:szCs w:val="18"/>
              </w:rPr>
            </w:pPr>
          </w:p>
        </w:tc>
        <w:tc>
          <w:tcPr>
            <w:tcW w:w="1679" w:type="pct"/>
          </w:tcPr>
          <w:p w14:paraId="43B5C28F" w14:textId="77777777" w:rsidR="00E35A0E" w:rsidRPr="00425970" w:rsidRDefault="00E35A0E">
            <w:pPr>
              <w:spacing w:before="120" w:after="120"/>
              <w:rPr>
                <w:rFonts w:ascii="Times New Roman" w:hAnsi="Times New Roman"/>
                <w:sz w:val="24"/>
                <w:szCs w:val="24"/>
                <w:lang w:val="ru-RU"/>
              </w:rPr>
            </w:pPr>
          </w:p>
        </w:tc>
      </w:tr>
      <w:tr w:rsidR="00E35A0E" w:rsidRPr="00425970" w14:paraId="545D487E" w14:textId="77777777">
        <w:trPr>
          <w:trHeight w:val="454"/>
        </w:trPr>
        <w:tc>
          <w:tcPr>
            <w:tcW w:w="314" w:type="pct"/>
            <w:vAlign w:val="center"/>
          </w:tcPr>
          <w:p w14:paraId="24D8F6E7" w14:textId="77777777" w:rsidR="00E35A0E" w:rsidRPr="00C933BD" w:rsidRDefault="00E35A0E">
            <w:pPr>
              <w:spacing w:before="120" w:after="120"/>
              <w:jc w:val="center"/>
              <w:rPr>
                <w:rFonts w:ascii="Times New Roman" w:hAnsi="Times New Roman"/>
              </w:rPr>
            </w:pPr>
            <w:r>
              <w:rPr>
                <w:rFonts w:ascii="Times New Roman" w:hAnsi="Times New Roman"/>
              </w:rPr>
              <w:t>8</w:t>
            </w:r>
          </w:p>
        </w:tc>
        <w:tc>
          <w:tcPr>
            <w:tcW w:w="3007" w:type="pct"/>
            <w:vAlign w:val="center"/>
          </w:tcPr>
          <w:p w14:paraId="3284BCE2" w14:textId="77777777" w:rsidR="00E35A0E" w:rsidRPr="0052636A" w:rsidRDefault="00E35A0E" w:rsidP="00447917">
            <w:pPr>
              <w:rPr>
                <w:rFonts w:ascii="Times New Roman" w:hAnsi="Times New Roman"/>
                <w:noProof/>
                <w:sz w:val="18"/>
                <w:szCs w:val="18"/>
              </w:rPr>
            </w:pPr>
          </w:p>
        </w:tc>
        <w:tc>
          <w:tcPr>
            <w:tcW w:w="1679" w:type="pct"/>
          </w:tcPr>
          <w:p w14:paraId="294EF016" w14:textId="77777777" w:rsidR="00E35A0E" w:rsidRPr="00425970" w:rsidRDefault="00E35A0E">
            <w:pPr>
              <w:spacing w:before="120" w:after="120"/>
              <w:rPr>
                <w:rFonts w:ascii="Times New Roman" w:hAnsi="Times New Roman"/>
                <w:sz w:val="24"/>
                <w:szCs w:val="24"/>
                <w:lang w:val="ru-RU"/>
              </w:rPr>
            </w:pPr>
          </w:p>
        </w:tc>
      </w:tr>
    </w:tbl>
    <w:p w14:paraId="19B2F513" w14:textId="77777777" w:rsidR="00E35A0E" w:rsidRPr="00425970" w:rsidRDefault="00E35A0E" w:rsidP="00DB3B9A">
      <w:pPr>
        <w:spacing w:before="120" w:after="120"/>
        <w:jc w:val="both"/>
        <w:rPr>
          <w:rFonts w:ascii="Times New Roman" w:hAnsi="Times New Roman"/>
          <w:lang w:val="ru-RU"/>
        </w:rPr>
      </w:pPr>
    </w:p>
    <w:p w14:paraId="01709194" w14:textId="77777777"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 xml:space="preserve">Потврда се издаје на захтев </w:t>
      </w:r>
      <w:proofErr w:type="spellStart"/>
      <w:r w:rsidRPr="00425970">
        <w:rPr>
          <w:rFonts w:ascii="Times New Roman" w:hAnsi="Times New Roman"/>
        </w:rPr>
        <w:t>Продавца</w:t>
      </w:r>
      <w:proofErr w:type="spellEnd"/>
      <w:r w:rsidRPr="00425970">
        <w:rPr>
          <w:rFonts w:ascii="Times New Roman" w:hAnsi="Times New Roman"/>
          <w:lang w:val="ru-RU"/>
        </w:rPr>
        <w:t>, ради учешћа у поступку јавне набавке и у друге сврхе се не може користити.</w:t>
      </w:r>
    </w:p>
    <w:p w14:paraId="568D8CAB" w14:textId="77777777" w:rsidR="00E35A0E" w:rsidRPr="00425970" w:rsidRDefault="00E35A0E" w:rsidP="00DB3B9A">
      <w:pPr>
        <w:rPr>
          <w:rFonts w:ascii="Times New Roman" w:hAnsi="Times New Roman"/>
          <w:lang w:val="ru-RU"/>
        </w:rPr>
      </w:pPr>
    </w:p>
    <w:p w14:paraId="0F5A54EA" w14:textId="77777777" w:rsidR="00E35A0E" w:rsidRPr="00425970" w:rsidRDefault="00E35A0E" w:rsidP="00DB3B9A">
      <w:pPr>
        <w:rPr>
          <w:rFonts w:ascii="Times New Roman" w:hAnsi="Times New Roman"/>
          <w:lang w:val="ru-RU"/>
        </w:rPr>
      </w:pPr>
      <w:r w:rsidRPr="00425970">
        <w:rPr>
          <w:rFonts w:ascii="Times New Roman" w:hAnsi="Times New Roman"/>
          <w:lang w:val="ru-RU"/>
        </w:rPr>
        <w:t>У …………………………</w:t>
      </w:r>
    </w:p>
    <w:p w14:paraId="17785D51" w14:textId="77777777" w:rsidR="00E35A0E" w:rsidRPr="00425970" w:rsidRDefault="00E35A0E" w:rsidP="00DB3B9A">
      <w:pPr>
        <w:rPr>
          <w:rFonts w:ascii="Times New Roman" w:hAnsi="Times New Roman"/>
          <w:lang w:val="ru-RU"/>
        </w:rPr>
      </w:pPr>
      <w:r w:rsidRPr="00425970">
        <w:rPr>
          <w:rFonts w:ascii="Times New Roman" w:hAnsi="Times New Roman"/>
          <w:lang w:val="ru-RU"/>
        </w:rPr>
        <w:t>Дана ……………………</w:t>
      </w:r>
    </w:p>
    <w:p w14:paraId="7FA0AAC3" w14:textId="77777777" w:rsidR="00E35A0E" w:rsidRPr="00425970" w:rsidRDefault="00E35A0E" w:rsidP="00DB3B9A">
      <w:pPr>
        <w:spacing w:before="120" w:after="120"/>
        <w:ind w:left="5040" w:firstLine="720"/>
        <w:rPr>
          <w:rFonts w:ascii="Times New Roman" w:hAnsi="Times New Roman"/>
          <w:lang w:val="ru-RU"/>
        </w:rPr>
      </w:pPr>
      <w:r w:rsidRPr="00425970">
        <w:rPr>
          <w:rFonts w:ascii="Times New Roman" w:hAnsi="Times New Roman"/>
          <w:lang w:val="ru-RU"/>
        </w:rPr>
        <w:t xml:space="preserve"> Овлашћено лице </w:t>
      </w:r>
      <w:proofErr w:type="spellStart"/>
      <w:r w:rsidRPr="00425970">
        <w:rPr>
          <w:rFonts w:ascii="Times New Roman" w:hAnsi="Times New Roman"/>
        </w:rPr>
        <w:t>Купца</w:t>
      </w:r>
      <w:proofErr w:type="spellEnd"/>
      <w:r w:rsidRPr="00425970">
        <w:rPr>
          <w:rFonts w:ascii="Times New Roman" w:hAnsi="Times New Roman"/>
        </w:rPr>
        <w:t xml:space="preserve"> - </w:t>
      </w:r>
      <w:proofErr w:type="spellStart"/>
      <w:r w:rsidRPr="00425970">
        <w:rPr>
          <w:rFonts w:ascii="Times New Roman" w:hAnsi="Times New Roman"/>
        </w:rPr>
        <w:t>наручиоца</w:t>
      </w:r>
      <w:proofErr w:type="spellEnd"/>
      <w:r w:rsidRPr="00425970">
        <w:rPr>
          <w:rFonts w:ascii="Times New Roman" w:hAnsi="Times New Roman"/>
          <w:lang w:val="ru-RU"/>
        </w:rPr>
        <w:t>,</w:t>
      </w:r>
    </w:p>
    <w:p w14:paraId="51C3FFD6" w14:textId="77777777" w:rsidR="00E35A0E" w:rsidRPr="00425970" w:rsidRDefault="00E35A0E" w:rsidP="00DB3B9A">
      <w:pPr>
        <w:spacing w:before="120" w:after="120"/>
        <w:rPr>
          <w:rFonts w:ascii="Times New Roman" w:hAnsi="Times New Roman"/>
          <w:lang w:val="ru-RU"/>
        </w:rPr>
      </w:pPr>
      <w:r w:rsidRPr="00425970">
        <w:rPr>
          <w:rFonts w:ascii="Times New Roman" w:hAnsi="Times New Roman"/>
          <w:lang w:val="sr-Cyrl-CS"/>
        </w:rPr>
        <w:tab/>
      </w:r>
      <w:r w:rsidRPr="00425970">
        <w:rPr>
          <w:rFonts w:ascii="Times New Roman" w:hAnsi="Times New Roman"/>
          <w:lang w:val="sr-Cyrl-CS"/>
        </w:rPr>
        <w:tab/>
      </w:r>
      <w:r w:rsidRPr="00425970">
        <w:rPr>
          <w:rFonts w:ascii="Times New Roman" w:hAnsi="Times New Roman"/>
          <w:lang w:val="ru-RU"/>
        </w:rPr>
        <w:t>М.П.</w:t>
      </w:r>
      <w:r w:rsidRPr="00425970">
        <w:rPr>
          <w:rFonts w:ascii="Times New Roman" w:hAnsi="Times New Roman"/>
          <w:lang w:val="ru-RU"/>
        </w:rPr>
        <w:tab/>
      </w:r>
      <w:r w:rsidRPr="00425970">
        <w:rPr>
          <w:rFonts w:ascii="Times New Roman" w:hAnsi="Times New Roman"/>
        </w:rPr>
        <w:tab/>
      </w:r>
      <w:r>
        <w:rPr>
          <w:rFonts w:ascii="Times New Roman" w:hAnsi="Times New Roman"/>
        </w:rPr>
        <w:t xml:space="preserve">                                                </w:t>
      </w:r>
      <w:r w:rsidRPr="00425970">
        <w:rPr>
          <w:rFonts w:ascii="Times New Roman" w:hAnsi="Times New Roman"/>
          <w:lang w:val="ru-RU"/>
        </w:rPr>
        <w:t>………………………….......</w:t>
      </w:r>
      <w:r w:rsidRPr="00425970">
        <w:rPr>
          <w:rFonts w:ascii="Times New Roman" w:hAnsi="Times New Roman"/>
        </w:rPr>
        <w:t>..........</w:t>
      </w:r>
      <w:r w:rsidRPr="00425970">
        <w:rPr>
          <w:rFonts w:ascii="Times New Roman" w:hAnsi="Times New Roman"/>
          <w:lang w:val="ru-RU"/>
        </w:rPr>
        <w:t>……..</w:t>
      </w:r>
    </w:p>
    <w:p w14:paraId="673A9E77" w14:textId="77777777" w:rsidR="00E35A0E" w:rsidRPr="00425970" w:rsidRDefault="00E35A0E" w:rsidP="00DB3B9A">
      <w:pPr>
        <w:spacing w:after="120"/>
        <w:ind w:left="283" w:hanging="480"/>
        <w:rPr>
          <w:rFonts w:ascii="Times New Roman" w:hAnsi="Times New Roman"/>
          <w:b/>
        </w:rPr>
      </w:pPr>
    </w:p>
    <w:p w14:paraId="4EDE2062" w14:textId="77777777" w:rsidR="00E35A0E" w:rsidRDefault="00E35A0E" w:rsidP="008018B3">
      <w:pPr>
        <w:spacing w:after="120"/>
        <w:ind w:left="283" w:hanging="480"/>
        <w:rPr>
          <w:rFonts w:ascii="Times New Roman" w:hAnsi="Times New Roman"/>
          <w:b/>
        </w:rPr>
      </w:pPr>
    </w:p>
    <w:p w14:paraId="3A8D31AF" w14:textId="77777777" w:rsidR="00E35A0E" w:rsidRDefault="00E35A0E" w:rsidP="008018B3">
      <w:pPr>
        <w:spacing w:after="120"/>
        <w:ind w:left="283" w:hanging="480"/>
        <w:rPr>
          <w:rFonts w:ascii="Times New Roman" w:hAnsi="Times New Roman"/>
          <w:b/>
        </w:rPr>
      </w:pPr>
    </w:p>
    <w:p w14:paraId="55B7D77F" w14:textId="77777777" w:rsidR="00E35A0E" w:rsidRDefault="00E35A0E" w:rsidP="008018B3">
      <w:pPr>
        <w:spacing w:after="120"/>
        <w:ind w:left="283" w:hanging="480"/>
        <w:rPr>
          <w:rFonts w:ascii="Times New Roman" w:hAnsi="Times New Roman"/>
          <w:b/>
        </w:rPr>
      </w:pPr>
    </w:p>
    <w:p w14:paraId="08D30393" w14:textId="77777777" w:rsidR="00E35A0E" w:rsidRDefault="00E35A0E" w:rsidP="008018B3">
      <w:pPr>
        <w:spacing w:after="120"/>
        <w:ind w:left="283" w:hanging="480"/>
        <w:rPr>
          <w:rFonts w:ascii="Times New Roman" w:hAnsi="Times New Roman"/>
          <w:b/>
        </w:rPr>
      </w:pPr>
    </w:p>
    <w:p w14:paraId="223CC91D" w14:textId="77777777" w:rsidR="006B5201" w:rsidRDefault="006B5201" w:rsidP="008018B3">
      <w:pPr>
        <w:spacing w:after="120"/>
        <w:ind w:left="283" w:hanging="480"/>
        <w:rPr>
          <w:rFonts w:ascii="Times New Roman" w:hAnsi="Times New Roman"/>
          <w:b/>
        </w:rPr>
      </w:pPr>
    </w:p>
    <w:p w14:paraId="10FC258B" w14:textId="77777777" w:rsidR="006B5201" w:rsidRPr="006B5201" w:rsidRDefault="006B5201" w:rsidP="008018B3">
      <w:pPr>
        <w:spacing w:after="120"/>
        <w:ind w:left="283" w:hanging="480"/>
        <w:rPr>
          <w:rFonts w:ascii="Times New Roman" w:hAnsi="Times New Roman"/>
          <w:b/>
        </w:rPr>
      </w:pPr>
    </w:p>
    <w:p w14:paraId="34390E54" w14:textId="77777777" w:rsidR="00E35A0E" w:rsidRPr="00955AE4" w:rsidRDefault="00E35A0E" w:rsidP="008018B3">
      <w:pPr>
        <w:spacing w:after="120"/>
        <w:ind w:left="283" w:hanging="480"/>
        <w:rPr>
          <w:rFonts w:ascii="Times New Roman" w:hAnsi="Times New Roman"/>
          <w:b/>
          <w:lang w:val="sr-Cyrl-CS"/>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531C9A" w:rsidRPr="00531C9A">
        <w:rPr>
          <w:rFonts w:ascii="Times New Roman" w:hAnsi="Times New Roman"/>
          <w:b/>
          <w:sz w:val="24"/>
          <w:szCs w:val="24"/>
          <w:lang w:val="ru-RU"/>
        </w:rPr>
        <w:t>455</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14:paraId="0BE77546" w14:textId="77777777" w:rsidR="00E35A0E" w:rsidRDefault="00E35A0E" w:rsidP="008018B3">
      <w:pPr>
        <w:kinsoku w:val="0"/>
        <w:overflowPunct w:val="0"/>
        <w:ind w:right="-202"/>
        <w:jc w:val="both"/>
        <w:textAlignment w:val="baseline"/>
        <w:rPr>
          <w:rFonts w:ascii="Times New Roman" w:hAnsi="Times New Roman"/>
          <w:kern w:val="24"/>
          <w:sz w:val="18"/>
          <w:szCs w:val="18"/>
          <w:lang w:val="ru-RU"/>
        </w:rPr>
      </w:pPr>
    </w:p>
    <w:p w14:paraId="498AC037" w14:textId="77777777" w:rsidR="00E35A0E" w:rsidRPr="006C669E" w:rsidRDefault="00E35A0E" w:rsidP="008018B3">
      <w:pPr>
        <w:jc w:val="center"/>
        <w:rPr>
          <w:rFonts w:ascii="Times New Roman" w:hAnsi="Times New Roman"/>
          <w:b/>
        </w:rPr>
      </w:pPr>
      <w:r w:rsidRPr="006C669E">
        <w:rPr>
          <w:rFonts w:ascii="Times New Roman" w:hAnsi="Times New Roman"/>
          <w:b/>
        </w:rPr>
        <w:t xml:space="preserve">ИЗЈАВА </w:t>
      </w:r>
    </w:p>
    <w:p w14:paraId="6AFCEA40" w14:textId="77777777" w:rsidR="00E35A0E" w:rsidRPr="006C669E" w:rsidRDefault="00E35A0E" w:rsidP="008018B3">
      <w:pPr>
        <w:jc w:val="center"/>
        <w:rPr>
          <w:rFonts w:ascii="Times New Roman" w:hAnsi="Times New Roman"/>
          <w:b/>
        </w:rPr>
      </w:pPr>
      <w:r w:rsidRPr="006C669E">
        <w:rPr>
          <w:rFonts w:ascii="Times New Roman" w:hAnsi="Times New Roman"/>
          <w:b/>
        </w:rPr>
        <w:t>О</w:t>
      </w:r>
      <w:r w:rsidR="00955AE4">
        <w:rPr>
          <w:rFonts w:ascii="Times New Roman" w:hAnsi="Times New Roman"/>
          <w:b/>
        </w:rPr>
        <w:t xml:space="preserve"> </w:t>
      </w:r>
      <w:r w:rsidRPr="006C669E">
        <w:rPr>
          <w:rFonts w:ascii="Times New Roman" w:hAnsi="Times New Roman"/>
          <w:b/>
        </w:rPr>
        <w:t>ТЕХНИЧКОЈ ОПРЕМЉЕНОСТИ</w:t>
      </w:r>
    </w:p>
    <w:p w14:paraId="03B38527" w14:textId="77777777" w:rsidR="00E35A0E" w:rsidRPr="006C669E" w:rsidRDefault="00E35A0E" w:rsidP="008018B3">
      <w:pPr>
        <w:tabs>
          <w:tab w:val="center" w:pos="4702"/>
          <w:tab w:val="right" w:pos="9405"/>
        </w:tabs>
        <w:spacing w:before="120" w:after="120"/>
        <w:ind w:firstLine="450"/>
        <w:jc w:val="both"/>
        <w:rPr>
          <w:rFonts w:ascii="Times New Roman" w:hAnsi="Times New Roman"/>
          <w:lang w:val="sr-Cyrl-CS"/>
        </w:rPr>
      </w:pPr>
    </w:p>
    <w:p w14:paraId="1907CBDD" w14:textId="77777777" w:rsidR="00E35A0E" w:rsidRPr="006C669E" w:rsidRDefault="00E35A0E" w:rsidP="008018B3">
      <w:pPr>
        <w:tabs>
          <w:tab w:val="center" w:pos="4702"/>
          <w:tab w:val="right" w:pos="9405"/>
        </w:tabs>
        <w:spacing w:before="120" w:after="120"/>
        <w:ind w:firstLine="450"/>
        <w:jc w:val="both"/>
        <w:rPr>
          <w:rFonts w:ascii="Times New Roman" w:hAnsi="Times New Roman"/>
          <w:lang w:val="sr-Cyrl-CS"/>
        </w:rPr>
      </w:pPr>
    </w:p>
    <w:p w14:paraId="5B249495" w14:textId="77777777" w:rsidR="00E35A0E" w:rsidRPr="006C669E" w:rsidRDefault="00E35A0E" w:rsidP="008018B3">
      <w:pPr>
        <w:autoSpaceDE w:val="0"/>
        <w:autoSpaceDN w:val="0"/>
        <w:adjustRightInd w:val="0"/>
        <w:spacing w:after="120" w:line="240" w:lineRule="auto"/>
        <w:rPr>
          <w:rFonts w:ascii="Times New Roman" w:hAnsi="Times New Roman"/>
          <w:b/>
          <w:lang w:val="ru-RU"/>
        </w:rPr>
      </w:pPr>
      <w:r w:rsidRPr="006C669E">
        <w:rPr>
          <w:rFonts w:ascii="Times New Roman" w:hAnsi="Times New Roman"/>
          <w:lang w:val="sr-Cyrl-CS"/>
        </w:rPr>
        <w:t xml:space="preserve">.................................................... из ........................., ул. ................................................ , као понуђач у поступку јавне набавке </w:t>
      </w:r>
      <w:r w:rsidRPr="001E6341">
        <w:rPr>
          <w:rFonts w:ascii="Times New Roman" w:hAnsi="Times New Roman"/>
          <w:lang w:val="sr-Cyrl-CS"/>
        </w:rPr>
        <w:t xml:space="preserve">број </w:t>
      </w:r>
      <w:r w:rsidR="00531C9A" w:rsidRPr="00531C9A">
        <w:rPr>
          <w:rFonts w:ascii="Times New Roman" w:hAnsi="Times New Roman"/>
          <w:b/>
          <w:lang w:val="sr-Cyrl-CS"/>
        </w:rPr>
        <w:t>455</w:t>
      </w:r>
      <w:r w:rsidRPr="00531C9A">
        <w:rPr>
          <w:rFonts w:ascii="Times New Roman" w:hAnsi="Times New Roman"/>
          <w:b/>
        </w:rPr>
        <w:t>/201</w:t>
      </w:r>
      <w:r w:rsidR="00955AE4" w:rsidRPr="00531C9A">
        <w:rPr>
          <w:rFonts w:ascii="Times New Roman" w:hAnsi="Times New Roman"/>
          <w:b/>
        </w:rPr>
        <w:t>9</w:t>
      </w:r>
      <w:r w:rsidRPr="001E6341">
        <w:rPr>
          <w:rFonts w:ascii="Times New Roman" w:hAnsi="Times New Roman"/>
          <w:lang w:val="sr-Cyrl-CS"/>
        </w:rPr>
        <w:t xml:space="preserve">, </w:t>
      </w:r>
      <w:r w:rsidRPr="001E6341">
        <w:rPr>
          <w:rFonts w:ascii="Times New Roman" w:hAnsi="Times New Roman"/>
          <w:b/>
          <w:sz w:val="24"/>
          <w:szCs w:val="24"/>
          <w:lang w:val="sr-Cyrl-CS"/>
        </w:rPr>
        <w:t>резервни</w:t>
      </w:r>
      <w:r w:rsidRPr="00447917">
        <w:rPr>
          <w:rFonts w:ascii="Times New Roman" w:hAnsi="Times New Roman"/>
          <w:b/>
          <w:sz w:val="24"/>
          <w:szCs w:val="24"/>
          <w:lang w:val="sr-Cyrl-CS"/>
        </w:rPr>
        <w:t xml:space="preserve"> делови за тракторе и радне машине са </w:t>
      </w:r>
      <w:r w:rsidR="001E6341">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1E6341">
        <w:rPr>
          <w:rFonts w:ascii="Times New Roman" w:hAnsi="Times New Roman"/>
          <w:b/>
          <w:sz w:val="24"/>
          <w:szCs w:val="24"/>
          <w:lang w:val="sr-Cyrl-CS"/>
        </w:rPr>
        <w:t>а и сервисирања</w:t>
      </w:r>
      <w:r w:rsidRPr="00447917">
        <w:rPr>
          <w:rFonts w:ascii="Times New Roman" w:hAnsi="Times New Roman"/>
          <w:b/>
          <w:sz w:val="24"/>
          <w:szCs w:val="24"/>
          <w:lang w:val="sr-Cyrl-CS"/>
        </w:rPr>
        <w:t xml:space="preserve"> за</w:t>
      </w:r>
      <w:r>
        <w:rPr>
          <w:rFonts w:ascii="Times New Roman" w:hAnsi="Times New Roman"/>
          <w:b/>
          <w:sz w:val="24"/>
          <w:szCs w:val="24"/>
        </w:rPr>
        <w:t xml:space="preserve"> </w:t>
      </w:r>
      <w:r w:rsidRPr="00447917">
        <w:rPr>
          <w:rFonts w:ascii="Times New Roman" w:hAnsi="Times New Roman"/>
          <w:b/>
          <w:sz w:val="24"/>
          <w:szCs w:val="24"/>
          <w:lang w:val="sr-Cyrl-CS"/>
        </w:rPr>
        <w:t>Ш</w:t>
      </w:r>
      <w:r w:rsidR="006B5201">
        <w:rPr>
          <w:rFonts w:ascii="Times New Roman" w:hAnsi="Times New Roman"/>
          <w:b/>
          <w:sz w:val="24"/>
          <w:szCs w:val="24"/>
          <w:lang w:val="sr-Cyrl-CS"/>
        </w:rPr>
        <w:t>Г „Тимочке шуме“ Бољевац за 2019</w:t>
      </w:r>
      <w:r w:rsidRPr="00447917">
        <w:rPr>
          <w:rFonts w:ascii="Times New Roman" w:hAnsi="Times New Roman"/>
          <w:b/>
          <w:sz w:val="24"/>
          <w:szCs w:val="24"/>
          <w:lang w:val="sr-Cyrl-CS"/>
        </w:rPr>
        <w:t>.г</w:t>
      </w:r>
      <w:r w:rsidRPr="0041717B">
        <w:rPr>
          <w:rFonts w:ascii="Times New Roman" w:hAnsi="Times New Roman"/>
          <w:iCs/>
        </w:rPr>
        <w:t xml:space="preserve">, </w:t>
      </w:r>
      <w:r w:rsidRPr="006C669E">
        <w:rPr>
          <w:rFonts w:ascii="Times New Roman" w:hAnsi="Times New Roman"/>
          <w:lang w:val="sr-Cyrl-CS"/>
        </w:rPr>
        <w:t xml:space="preserve"> који спроводи наручилац Јавно предузеће „Србијашуме“</w:t>
      </w:r>
      <w:r w:rsidRPr="006C669E">
        <w:rPr>
          <w:rFonts w:ascii="Times New Roman" w:hAnsi="Times New Roman"/>
          <w:b/>
        </w:rPr>
        <w:t xml:space="preserve"> ШГ ,,</w:t>
      </w:r>
      <w:proofErr w:type="spellStart"/>
      <w:r>
        <w:rPr>
          <w:rFonts w:ascii="Times New Roman" w:hAnsi="Times New Roman"/>
          <w:b/>
        </w:rPr>
        <w:t>Тимочке</w:t>
      </w:r>
      <w:proofErr w:type="spellEnd"/>
      <w:r>
        <w:rPr>
          <w:rFonts w:ascii="Times New Roman" w:hAnsi="Times New Roman"/>
          <w:b/>
        </w:rPr>
        <w:t xml:space="preserve"> </w:t>
      </w:r>
      <w:proofErr w:type="spellStart"/>
      <w:r>
        <w:rPr>
          <w:rFonts w:ascii="Times New Roman" w:hAnsi="Times New Roman"/>
          <w:b/>
        </w:rPr>
        <w:t>шуме</w:t>
      </w:r>
      <w:proofErr w:type="spellEnd"/>
      <w:r w:rsidRPr="006C669E">
        <w:rPr>
          <w:rFonts w:ascii="Times New Roman" w:hAnsi="Times New Roman"/>
          <w:b/>
        </w:rPr>
        <w:t xml:space="preserve">“ </w:t>
      </w:r>
      <w:proofErr w:type="spellStart"/>
      <w:r>
        <w:rPr>
          <w:rFonts w:ascii="Times New Roman" w:hAnsi="Times New Roman"/>
          <w:b/>
        </w:rPr>
        <w:t>Бољевац</w:t>
      </w:r>
      <w:proofErr w:type="spellEnd"/>
      <w:r w:rsidRPr="006C669E">
        <w:rPr>
          <w:rFonts w:ascii="Times New Roman" w:hAnsi="Times New Roman"/>
          <w:lang w:val="sr-Cyrl-CS"/>
        </w:rPr>
        <w:t>, дајем  следећу</w:t>
      </w:r>
    </w:p>
    <w:p w14:paraId="2564F3EB" w14:textId="77777777" w:rsidR="00E35A0E" w:rsidRPr="006C669E" w:rsidRDefault="00E35A0E" w:rsidP="008018B3">
      <w:pPr>
        <w:rPr>
          <w:rFonts w:ascii="Times New Roman" w:hAnsi="Times New Roman"/>
          <w:lang w:val="sr-Cyrl-CS"/>
        </w:rPr>
      </w:pPr>
    </w:p>
    <w:p w14:paraId="2CEE4568" w14:textId="77777777" w:rsidR="00E35A0E" w:rsidRPr="006C669E" w:rsidRDefault="00E35A0E" w:rsidP="008018B3">
      <w:pPr>
        <w:keepNext/>
        <w:spacing w:before="120" w:after="120"/>
        <w:jc w:val="center"/>
        <w:outlineLvl w:val="1"/>
        <w:rPr>
          <w:rFonts w:ascii="Times New Roman" w:hAnsi="Times New Roman"/>
          <w:b/>
          <w:bCs/>
          <w:i/>
          <w:iCs/>
          <w:sz w:val="28"/>
          <w:szCs w:val="28"/>
          <w:lang w:val="sr-Cyrl-CS"/>
        </w:rPr>
      </w:pPr>
      <w:r w:rsidRPr="006C669E">
        <w:rPr>
          <w:rFonts w:ascii="Times New Roman" w:hAnsi="Times New Roman"/>
          <w:b/>
          <w:bCs/>
          <w:i/>
          <w:iCs/>
          <w:sz w:val="28"/>
          <w:szCs w:val="28"/>
          <w:lang w:val="ru-RU"/>
        </w:rPr>
        <w:t xml:space="preserve">И  З  Ј   А  В  </w:t>
      </w:r>
      <w:r w:rsidRPr="006C669E">
        <w:rPr>
          <w:rFonts w:ascii="Times New Roman" w:hAnsi="Times New Roman"/>
          <w:b/>
          <w:bCs/>
          <w:i/>
          <w:iCs/>
          <w:sz w:val="28"/>
          <w:szCs w:val="28"/>
          <w:lang w:val="sr-Cyrl-CS"/>
        </w:rPr>
        <w:t>У</w:t>
      </w:r>
    </w:p>
    <w:p w14:paraId="4BE961C0" w14:textId="77777777" w:rsidR="00E35A0E" w:rsidRPr="006C669E" w:rsidRDefault="00E35A0E" w:rsidP="008018B3">
      <w:pPr>
        <w:spacing w:before="120" w:after="120"/>
        <w:jc w:val="both"/>
        <w:rPr>
          <w:rFonts w:ascii="Times New Roman" w:hAnsi="Times New Roman"/>
          <w:lang w:val="ru-RU"/>
        </w:rPr>
      </w:pPr>
    </w:p>
    <w:p w14:paraId="5357DAB7" w14:textId="77777777" w:rsidR="00E35A0E" w:rsidRPr="006C669E" w:rsidRDefault="00E35A0E" w:rsidP="008018B3">
      <w:pPr>
        <w:spacing w:before="120" w:after="120"/>
        <w:jc w:val="both"/>
        <w:rPr>
          <w:rFonts w:ascii="Times New Roman" w:hAnsi="Times New Roman"/>
          <w:lang w:val="ru-RU"/>
        </w:rPr>
      </w:pPr>
    </w:p>
    <w:p w14:paraId="6C6E81C2" w14:textId="77777777" w:rsidR="00E35A0E" w:rsidRPr="006C669E" w:rsidRDefault="00E35A0E" w:rsidP="008018B3">
      <w:pPr>
        <w:spacing w:before="120" w:after="120"/>
        <w:jc w:val="both"/>
        <w:rPr>
          <w:rFonts w:ascii="Times New Roman" w:hAnsi="Times New Roman"/>
          <w:lang w:eastAsia="sr-Latn-CS"/>
        </w:rPr>
      </w:pPr>
      <w:r w:rsidRPr="006C669E">
        <w:rPr>
          <w:rFonts w:ascii="Times New Roman" w:hAnsi="Times New Roman"/>
          <w:lang w:val="sr-Cyrl-CS"/>
        </w:rPr>
        <w:tab/>
        <w:t>П</w:t>
      </w:r>
      <w:r w:rsidRPr="006C669E">
        <w:rPr>
          <w:rFonts w:ascii="Times New Roman" w:hAnsi="Times New Roman"/>
          <w:lang w:val="ru-RU"/>
        </w:rPr>
        <w:t xml:space="preserve">од пуном </w:t>
      </w:r>
      <w:r w:rsidRPr="006C669E">
        <w:rPr>
          <w:rFonts w:ascii="Times New Roman" w:hAnsi="Times New Roman"/>
          <w:lang w:val="sr-Cyrl-CS"/>
        </w:rPr>
        <w:t xml:space="preserve">моралном, </w:t>
      </w:r>
      <w:r w:rsidRPr="006C669E">
        <w:rPr>
          <w:rFonts w:ascii="Times New Roman" w:hAnsi="Times New Roman"/>
          <w:lang w:val="ru-RU"/>
        </w:rPr>
        <w:t>кривичном и материјалном одговорношћу, изјављујем да</w:t>
      </w:r>
      <w:r w:rsidRPr="006C669E">
        <w:rPr>
          <w:rFonts w:ascii="Times New Roman" w:hAnsi="Times New Roman"/>
          <w:lang w:val="sr-Cyrl-CS"/>
        </w:rPr>
        <w:t xml:space="preserve"> располажем </w:t>
      </w:r>
      <w:proofErr w:type="spellStart"/>
      <w:r w:rsidRPr="006C669E">
        <w:rPr>
          <w:rFonts w:ascii="Times New Roman" w:hAnsi="Times New Roman"/>
          <w:kern w:val="24"/>
        </w:rPr>
        <w:t>довољним</w:t>
      </w:r>
      <w:proofErr w:type="spellEnd"/>
      <w:r w:rsidRPr="006C669E">
        <w:rPr>
          <w:rFonts w:ascii="Times New Roman" w:hAnsi="Times New Roman"/>
          <w:kern w:val="24"/>
        </w:rPr>
        <w:t xml:space="preserve"> </w:t>
      </w:r>
      <w:r w:rsidRPr="006C669E">
        <w:rPr>
          <w:rFonts w:ascii="Times New Roman" w:hAnsi="Times New Roman"/>
          <w:kern w:val="24"/>
          <w:lang w:val="sr-Cyrl-CS"/>
        </w:rPr>
        <w:t>техничким</w:t>
      </w:r>
      <w:r w:rsidRPr="006C669E">
        <w:rPr>
          <w:rFonts w:ascii="Times New Roman" w:hAnsi="Times New Roman"/>
          <w:kern w:val="24"/>
        </w:rPr>
        <w:t xml:space="preserve"> </w:t>
      </w:r>
      <w:proofErr w:type="spellStart"/>
      <w:r w:rsidRPr="006C669E">
        <w:rPr>
          <w:rFonts w:ascii="Times New Roman" w:hAnsi="Times New Roman"/>
          <w:kern w:val="24"/>
        </w:rPr>
        <w:t>капацитетом</w:t>
      </w:r>
      <w:proofErr w:type="spellEnd"/>
      <w:r w:rsidRPr="006C669E">
        <w:rPr>
          <w:rFonts w:ascii="Times New Roman" w:hAnsi="Times New Roman"/>
          <w:kern w:val="24"/>
          <w:lang w:val="sr-Cyrl-CS"/>
        </w:rPr>
        <w:t>, односно, располажем</w:t>
      </w:r>
      <w:r w:rsidRPr="006C669E">
        <w:rPr>
          <w:rFonts w:ascii="Times New Roman" w:hAnsi="Times New Roman"/>
          <w:kern w:val="24"/>
        </w:rPr>
        <w:t xml:space="preserve"> -</w:t>
      </w:r>
      <w:r w:rsidRPr="006C669E">
        <w:rPr>
          <w:rFonts w:ascii="Times New Roman" w:hAnsi="Times New Roman"/>
          <w:lang w:val="sr-Latn-CS" w:eastAsia="sr-Latn-CS"/>
        </w:rPr>
        <w:t>поседује</w:t>
      </w:r>
      <w:r w:rsidRPr="006C669E">
        <w:rPr>
          <w:rFonts w:ascii="Times New Roman" w:hAnsi="Times New Roman"/>
          <w:lang w:val="sr-Cyrl-CS" w:eastAsia="sr-Latn-CS"/>
        </w:rPr>
        <w:t>м</w:t>
      </w:r>
      <w:r w:rsidRPr="006C669E">
        <w:rPr>
          <w:rFonts w:ascii="Times New Roman" w:hAnsi="Times New Roman"/>
          <w:lang w:eastAsia="sr-Latn-CS"/>
        </w:rPr>
        <w:t>;</w:t>
      </w:r>
    </w:p>
    <w:p w14:paraId="6674E32A" w14:textId="77777777" w:rsidR="00E35A0E" w:rsidRPr="006C669E" w:rsidRDefault="00E35A0E" w:rsidP="008018B3">
      <w:pPr>
        <w:spacing w:before="120" w:after="120"/>
        <w:jc w:val="both"/>
        <w:rPr>
          <w:rFonts w:ascii="Times New Roman" w:hAnsi="Times New Roman"/>
          <w:lang w:eastAsia="sr-Latn-CS"/>
        </w:rPr>
      </w:pPr>
      <w:r w:rsidRPr="006C669E">
        <w:rPr>
          <w:rFonts w:ascii="Times New Roman" w:hAnsi="Times New Roman"/>
          <w:lang w:eastAsia="sr-Latn-CS"/>
        </w:rPr>
        <w:t>-</w:t>
      </w:r>
      <w:r w:rsidRPr="006C669E">
        <w:rPr>
          <w:rFonts w:ascii="Times New Roman" w:hAnsi="Times New Roman"/>
          <w:lang w:val="sr-Cyrl-CS" w:eastAsia="sr-Latn-CS"/>
        </w:rPr>
        <w:t>............................................................................................................................................................</w:t>
      </w:r>
    </w:p>
    <w:p w14:paraId="2D3BAD7B" w14:textId="77777777" w:rsidR="006B5201" w:rsidRPr="006B5201" w:rsidRDefault="00A41427" w:rsidP="006B5201">
      <w:pPr>
        <w:tabs>
          <w:tab w:val="left" w:pos="426"/>
        </w:tabs>
        <w:spacing w:before="20" w:after="20"/>
        <w:jc w:val="both"/>
        <w:rPr>
          <w:rFonts w:ascii="Times New Roman" w:hAnsi="Times New Roman"/>
        </w:rPr>
      </w:pPr>
      <w:r>
        <w:rPr>
          <w:rFonts w:ascii="Times New Roman" w:hAnsi="Times New Roman"/>
          <w:sz w:val="20"/>
          <w:szCs w:val="20"/>
          <w:lang w:val="sr-Cyrl-CS"/>
        </w:rPr>
        <w:t xml:space="preserve">       </w:t>
      </w:r>
      <w:r w:rsidR="00E35A0E">
        <w:rPr>
          <w:rFonts w:ascii="Times New Roman" w:hAnsi="Times New Roman"/>
          <w:sz w:val="20"/>
          <w:szCs w:val="20"/>
          <w:lang w:val="sr-Cyrl-CS"/>
        </w:rPr>
        <w:t>А)</w:t>
      </w:r>
      <w:r w:rsidR="006B5201" w:rsidRPr="006B5201">
        <w:rPr>
          <w:rFonts w:ascii="Times New Roman" w:hAnsi="Times New Roman"/>
          <w:sz w:val="16"/>
          <w:szCs w:val="16"/>
          <w:lang w:val="ru-RU"/>
        </w:rPr>
        <w:t xml:space="preserve"> </w:t>
      </w:r>
      <w:r w:rsidR="006B5201" w:rsidRPr="006B5201">
        <w:rPr>
          <w:rFonts w:ascii="Times New Roman" w:hAnsi="Times New Roman"/>
          <w:lang w:val="ru-RU"/>
        </w:rPr>
        <w:t>Услов</w:t>
      </w:r>
      <w:r>
        <w:rPr>
          <w:rFonts w:ascii="Times New Roman" w:hAnsi="Times New Roman"/>
          <w:lang w:val="ru-RU"/>
        </w:rPr>
        <w:t xml:space="preserve"> (за партије 1-</w:t>
      </w:r>
      <w:r w:rsidR="00531C9A">
        <w:rPr>
          <w:rFonts w:ascii="Times New Roman" w:hAnsi="Times New Roman"/>
          <w:lang w:val="ru-RU"/>
        </w:rPr>
        <w:t>5</w:t>
      </w:r>
      <w:r>
        <w:rPr>
          <w:rFonts w:ascii="Times New Roman" w:hAnsi="Times New Roman"/>
          <w:lang w:val="ru-RU"/>
        </w:rPr>
        <w:t>)</w:t>
      </w:r>
      <w:r w:rsidR="006B5201" w:rsidRPr="006B5201">
        <w:rPr>
          <w:rFonts w:ascii="Times New Roman" w:hAnsi="Times New Roman"/>
          <w:lang w:val="ru-RU"/>
        </w:rPr>
        <w:t xml:space="preserve"> је</w:t>
      </w:r>
      <w:r w:rsidR="006B5201" w:rsidRPr="006B5201">
        <w:rPr>
          <w:rFonts w:ascii="Times New Roman" w:hAnsi="Times New Roman"/>
        </w:rPr>
        <w:t xml:space="preserve"> д</w:t>
      </w:r>
      <w:r w:rsidR="006B5201" w:rsidRPr="006B5201">
        <w:rPr>
          <w:rFonts w:ascii="Times New Roman" w:hAnsi="Times New Roman"/>
          <w:lang w:val="ru-RU"/>
        </w:rPr>
        <w:t>а понуђач располаже са</w:t>
      </w:r>
      <w:r w:rsidR="006B5201" w:rsidRPr="006B5201">
        <w:rPr>
          <w:rFonts w:ascii="Times New Roman" w:hAnsi="Times New Roman"/>
        </w:rPr>
        <w:t>:</w:t>
      </w:r>
    </w:p>
    <w:p w14:paraId="657B1EC0" w14:textId="77777777"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Минимум 1 возило за рад на терену</w:t>
      </w:r>
      <w:r w:rsidRPr="006B5201">
        <w:rPr>
          <w:rFonts w:ascii="Times New Roman" w:hAnsi="Times New Roman"/>
        </w:rPr>
        <w:t xml:space="preserve"> и </w:t>
      </w:r>
      <w:proofErr w:type="spellStart"/>
      <w:r w:rsidRPr="006B5201">
        <w:rPr>
          <w:rFonts w:ascii="Times New Roman" w:hAnsi="Times New Roman"/>
        </w:rPr>
        <w:t>превоз</w:t>
      </w:r>
      <w:proofErr w:type="spellEnd"/>
      <w:r w:rsidRPr="006B5201">
        <w:rPr>
          <w:rFonts w:ascii="Times New Roman" w:hAnsi="Times New Roman"/>
        </w:rPr>
        <w:t xml:space="preserve"> </w:t>
      </w:r>
      <w:proofErr w:type="spellStart"/>
      <w:r w:rsidRPr="006B5201">
        <w:rPr>
          <w:rFonts w:ascii="Times New Roman" w:hAnsi="Times New Roman"/>
        </w:rPr>
        <w:t>потребне</w:t>
      </w:r>
      <w:proofErr w:type="spellEnd"/>
      <w:r w:rsidRPr="006B5201">
        <w:rPr>
          <w:rFonts w:ascii="Times New Roman" w:hAnsi="Times New Roman"/>
        </w:rPr>
        <w:t xml:space="preserve"> </w:t>
      </w:r>
      <w:proofErr w:type="spellStart"/>
      <w:r w:rsidRPr="006B5201">
        <w:rPr>
          <w:rFonts w:ascii="Times New Roman" w:hAnsi="Times New Roman"/>
        </w:rPr>
        <w:t>покретне</w:t>
      </w:r>
      <w:proofErr w:type="spellEnd"/>
      <w:r w:rsidRPr="006B5201">
        <w:rPr>
          <w:rFonts w:ascii="Times New Roman" w:hAnsi="Times New Roman"/>
        </w:rPr>
        <w:t xml:space="preserve"> </w:t>
      </w:r>
      <w:proofErr w:type="spellStart"/>
      <w:r w:rsidRPr="006B5201">
        <w:rPr>
          <w:rFonts w:ascii="Times New Roman" w:hAnsi="Times New Roman"/>
        </w:rPr>
        <w:t>опреме</w:t>
      </w:r>
      <w:proofErr w:type="spellEnd"/>
      <w:r w:rsidRPr="006B5201">
        <w:rPr>
          <w:rFonts w:ascii="Times New Roman" w:hAnsi="Times New Roman"/>
        </w:rPr>
        <w:t>,</w:t>
      </w:r>
    </w:p>
    <w:p w14:paraId="3F578823" w14:textId="77777777"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радионичким простором са најмање 1 каналом,</w:t>
      </w:r>
    </w:p>
    <w:p w14:paraId="1C0E7F22" w14:textId="77777777"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 xml:space="preserve">покретна опрема за рад на терену алат, агрегат, </w:t>
      </w:r>
      <w:proofErr w:type="spellStart"/>
      <w:r w:rsidRPr="006B5201">
        <w:rPr>
          <w:rFonts w:ascii="Times New Roman" w:hAnsi="Times New Roman"/>
        </w:rPr>
        <w:t>апарат</w:t>
      </w:r>
      <w:proofErr w:type="spellEnd"/>
      <w:r w:rsidRPr="006B5201">
        <w:rPr>
          <w:rFonts w:ascii="Times New Roman" w:hAnsi="Times New Roman"/>
        </w:rPr>
        <w:t>-</w:t>
      </w:r>
      <w:r w:rsidRPr="006B5201">
        <w:rPr>
          <w:rFonts w:ascii="Times New Roman" w:hAnsi="Times New Roman"/>
          <w:lang w:val="ru-RU"/>
        </w:rPr>
        <w:t xml:space="preserve"> за варење.</w:t>
      </w:r>
    </w:p>
    <w:p w14:paraId="732FFBB6" w14:textId="77777777" w:rsidR="006B5201" w:rsidRPr="006B5201" w:rsidRDefault="006B5201" w:rsidP="006B5201">
      <w:pPr>
        <w:spacing w:before="20" w:after="20" w:line="240" w:lineRule="auto"/>
        <w:jc w:val="both"/>
        <w:rPr>
          <w:rFonts w:ascii="Times New Roman" w:hAnsi="Times New Roman"/>
        </w:rPr>
      </w:pPr>
    </w:p>
    <w:p w14:paraId="12D87672" w14:textId="77777777" w:rsidR="00E35A0E" w:rsidRPr="007F0AAA" w:rsidRDefault="00E35A0E" w:rsidP="008018B3">
      <w:pPr>
        <w:spacing w:before="120" w:after="120"/>
        <w:ind w:left="554"/>
        <w:jc w:val="both"/>
        <w:rPr>
          <w:rFonts w:ascii="Times New Roman" w:hAnsi="Times New Roman"/>
          <w:color w:val="FF0000"/>
          <w:sz w:val="20"/>
          <w:szCs w:val="20"/>
          <w:lang w:val="sr-Latn-CS" w:eastAsia="sr-Latn-CS"/>
        </w:rPr>
      </w:pPr>
    </w:p>
    <w:p w14:paraId="1544BAAC" w14:textId="77777777" w:rsidR="00E35A0E" w:rsidRDefault="00E35A0E" w:rsidP="00664C93">
      <w:pPr>
        <w:tabs>
          <w:tab w:val="left" w:pos="426"/>
        </w:tabs>
        <w:spacing w:before="20" w:after="20"/>
        <w:jc w:val="both"/>
        <w:rPr>
          <w:rFonts w:ascii="Times New Roman" w:hAnsi="Times New Roman"/>
          <w:sz w:val="20"/>
          <w:szCs w:val="20"/>
          <w:lang w:val="sr-Cyrl-CS"/>
        </w:rPr>
      </w:pPr>
      <w:r>
        <w:rPr>
          <w:rFonts w:ascii="Times New Roman" w:hAnsi="Times New Roman"/>
          <w:sz w:val="20"/>
          <w:szCs w:val="20"/>
          <w:lang w:val="ru-RU"/>
        </w:rPr>
        <w:t xml:space="preserve">       Б)</w:t>
      </w:r>
      <w:r w:rsidR="00A41427">
        <w:rPr>
          <w:rFonts w:ascii="Times New Roman" w:hAnsi="Times New Roman"/>
          <w:sz w:val="20"/>
          <w:szCs w:val="20"/>
          <w:lang w:val="ru-RU"/>
        </w:rPr>
        <w:t xml:space="preserve"> </w:t>
      </w:r>
      <w:r w:rsidRPr="00664C93">
        <w:rPr>
          <w:rFonts w:ascii="Times New Roman" w:hAnsi="Times New Roman"/>
          <w:sz w:val="20"/>
          <w:szCs w:val="20"/>
          <w:lang w:val="ru-RU"/>
        </w:rPr>
        <w:t>Услов</w:t>
      </w:r>
      <w:r w:rsidR="00A41427">
        <w:rPr>
          <w:rFonts w:ascii="Times New Roman" w:hAnsi="Times New Roman"/>
          <w:sz w:val="20"/>
          <w:szCs w:val="20"/>
          <w:lang w:val="ru-RU"/>
        </w:rPr>
        <w:t xml:space="preserve"> (за </w:t>
      </w:r>
      <w:r w:rsidR="00A41427" w:rsidRPr="006E66AC">
        <w:rPr>
          <w:rFonts w:ascii="Times New Roman" w:hAnsi="Times New Roman"/>
          <w:sz w:val="20"/>
          <w:szCs w:val="20"/>
          <w:lang w:val="ru-RU"/>
        </w:rPr>
        <w:t xml:space="preserve">партије </w:t>
      </w:r>
      <w:r w:rsidR="005F6BA9" w:rsidRPr="006E66AC">
        <w:rPr>
          <w:rFonts w:ascii="Times New Roman" w:hAnsi="Times New Roman"/>
          <w:sz w:val="20"/>
          <w:szCs w:val="20"/>
        </w:rPr>
        <w:t>1</w:t>
      </w:r>
      <w:r w:rsidR="00A41427" w:rsidRPr="006E66AC">
        <w:rPr>
          <w:rFonts w:ascii="Times New Roman" w:hAnsi="Times New Roman"/>
          <w:sz w:val="20"/>
          <w:szCs w:val="20"/>
          <w:lang w:val="ru-RU"/>
        </w:rPr>
        <w:t>,</w:t>
      </w:r>
      <w:r w:rsidR="005F6BA9" w:rsidRPr="006E66AC">
        <w:rPr>
          <w:rFonts w:ascii="Times New Roman" w:hAnsi="Times New Roman"/>
          <w:sz w:val="20"/>
          <w:szCs w:val="20"/>
        </w:rPr>
        <w:t>2</w:t>
      </w:r>
      <w:r w:rsidR="00A41427" w:rsidRPr="006E66AC">
        <w:rPr>
          <w:rFonts w:ascii="Times New Roman" w:hAnsi="Times New Roman"/>
          <w:sz w:val="20"/>
          <w:szCs w:val="20"/>
          <w:lang w:val="ru-RU"/>
        </w:rPr>
        <w:t>,</w:t>
      </w:r>
      <w:r w:rsidR="005F6BA9" w:rsidRPr="006E66AC">
        <w:rPr>
          <w:rFonts w:ascii="Times New Roman" w:hAnsi="Times New Roman"/>
          <w:sz w:val="20"/>
          <w:szCs w:val="20"/>
        </w:rPr>
        <w:t>3</w:t>
      </w:r>
      <w:r w:rsidR="00A41427" w:rsidRPr="006E66AC">
        <w:rPr>
          <w:rFonts w:ascii="Times New Roman" w:hAnsi="Times New Roman"/>
          <w:sz w:val="20"/>
          <w:szCs w:val="20"/>
          <w:lang w:val="ru-RU"/>
        </w:rPr>
        <w:t>,</w:t>
      </w:r>
      <w:r w:rsidR="005F6BA9" w:rsidRPr="006E66AC">
        <w:rPr>
          <w:rFonts w:ascii="Times New Roman" w:hAnsi="Times New Roman"/>
          <w:sz w:val="20"/>
          <w:szCs w:val="20"/>
        </w:rPr>
        <w:t>4</w:t>
      </w:r>
      <w:r w:rsidR="00A41427" w:rsidRPr="006E66AC">
        <w:rPr>
          <w:rFonts w:ascii="Times New Roman" w:hAnsi="Times New Roman"/>
          <w:sz w:val="20"/>
          <w:szCs w:val="20"/>
          <w:lang w:val="ru-RU"/>
        </w:rPr>
        <w:t>,</w:t>
      </w:r>
      <w:r w:rsidR="005F6BA9" w:rsidRPr="006E66AC">
        <w:rPr>
          <w:rFonts w:ascii="Times New Roman" w:hAnsi="Times New Roman"/>
          <w:sz w:val="20"/>
          <w:szCs w:val="20"/>
        </w:rPr>
        <w:t>5</w:t>
      </w:r>
      <w:r w:rsidR="00A41427" w:rsidRPr="006E66AC">
        <w:rPr>
          <w:rFonts w:ascii="Times New Roman" w:hAnsi="Times New Roman"/>
          <w:sz w:val="20"/>
          <w:szCs w:val="20"/>
          <w:lang w:val="ru-RU"/>
        </w:rPr>
        <w:t>)</w:t>
      </w:r>
      <w:r w:rsidRPr="006E66AC">
        <w:rPr>
          <w:rFonts w:ascii="Times New Roman" w:hAnsi="Times New Roman"/>
          <w:sz w:val="20"/>
          <w:szCs w:val="20"/>
          <w:lang w:val="ru-RU"/>
        </w:rPr>
        <w:t xml:space="preserve"> је</w:t>
      </w:r>
      <w:r w:rsidRPr="00664C93">
        <w:rPr>
          <w:rFonts w:ascii="Times New Roman" w:hAnsi="Times New Roman"/>
          <w:sz w:val="20"/>
          <w:szCs w:val="20"/>
        </w:rPr>
        <w:t xml:space="preserve"> д</w:t>
      </w:r>
      <w:r w:rsidRPr="00664C93">
        <w:rPr>
          <w:rFonts w:ascii="Times New Roman" w:hAnsi="Times New Roman"/>
          <w:sz w:val="20"/>
          <w:szCs w:val="20"/>
          <w:lang w:val="ru-RU"/>
        </w:rPr>
        <w:t>а понуђач располаже са</w:t>
      </w:r>
      <w:r w:rsidRPr="00664C93">
        <w:rPr>
          <w:rFonts w:ascii="Times New Roman" w:hAnsi="Times New Roman"/>
          <w:sz w:val="20"/>
          <w:szCs w:val="20"/>
        </w:rPr>
        <w:t>:</w:t>
      </w:r>
    </w:p>
    <w:p w14:paraId="08BA285D" w14:textId="77777777" w:rsidR="00E35A0E" w:rsidRPr="00846F1C" w:rsidRDefault="00E35A0E" w:rsidP="00664C93">
      <w:pPr>
        <w:tabs>
          <w:tab w:val="left" w:pos="426"/>
        </w:tabs>
        <w:spacing w:before="20" w:after="20"/>
        <w:jc w:val="both"/>
        <w:rPr>
          <w:rFonts w:ascii="Times New Roman" w:hAnsi="Times New Roman"/>
          <w:sz w:val="20"/>
          <w:szCs w:val="20"/>
          <w:lang w:val="sr-Cyrl-CS"/>
        </w:rPr>
      </w:pPr>
    </w:p>
    <w:p w14:paraId="68AB1D06" w14:textId="77777777" w:rsidR="00E35A0E" w:rsidRPr="00846F1C" w:rsidRDefault="00E35A0E" w:rsidP="00846F1C">
      <w:pPr>
        <w:tabs>
          <w:tab w:val="left" w:pos="426"/>
        </w:tabs>
        <w:spacing w:before="20" w:after="20"/>
        <w:jc w:val="both"/>
        <w:rPr>
          <w:rFonts w:ascii="Times New Roman" w:hAnsi="Times New Roman"/>
          <w:sz w:val="20"/>
          <w:szCs w:val="20"/>
          <w:lang w:val="sr-Cyrl-CS"/>
        </w:rPr>
      </w:pPr>
      <w:r w:rsidRPr="00846F1C">
        <w:rPr>
          <w:rFonts w:ascii="Times New Roman" w:hAnsi="Times New Roman"/>
          <w:sz w:val="20"/>
          <w:szCs w:val="20"/>
          <w:lang w:val="sr-Cyrl-CS"/>
        </w:rPr>
        <w:t xml:space="preserve">- Уговор са </w:t>
      </w:r>
      <w:r w:rsidRPr="00846F1C">
        <w:rPr>
          <w:rFonts w:ascii="Times New Roman" w:hAnsi="Times New Roman"/>
          <w:sz w:val="20"/>
          <w:szCs w:val="20"/>
          <w:u w:val="single"/>
          <w:lang w:val="sr-Cyrl-CS"/>
        </w:rPr>
        <w:t>овлашћеним представником и сервисером</w:t>
      </w:r>
      <w:r w:rsidRPr="00846F1C">
        <w:rPr>
          <w:rFonts w:ascii="Times New Roman" w:hAnsi="Times New Roman"/>
          <w:sz w:val="20"/>
          <w:szCs w:val="20"/>
          <w:lang w:val="sr-Cyrl-CS"/>
        </w:rPr>
        <w:t xml:space="preserve"> за наведене типове машина</w:t>
      </w:r>
      <w:r w:rsidR="00A41427">
        <w:rPr>
          <w:rFonts w:ascii="Times New Roman" w:hAnsi="Times New Roman"/>
          <w:sz w:val="20"/>
          <w:szCs w:val="20"/>
          <w:lang w:val="sr-Cyrl-CS"/>
        </w:rPr>
        <w:t>.</w:t>
      </w:r>
    </w:p>
    <w:p w14:paraId="07855396" w14:textId="77777777" w:rsidR="00E35A0E" w:rsidRPr="00846F1C" w:rsidRDefault="00E35A0E" w:rsidP="00664C93">
      <w:pPr>
        <w:tabs>
          <w:tab w:val="left" w:pos="426"/>
        </w:tabs>
        <w:spacing w:before="20" w:after="20"/>
        <w:jc w:val="both"/>
        <w:rPr>
          <w:rFonts w:ascii="Times New Roman" w:hAnsi="Times New Roman"/>
          <w:sz w:val="20"/>
          <w:szCs w:val="20"/>
          <w:lang w:val="sr-Cyrl-CS"/>
        </w:rPr>
      </w:pPr>
    </w:p>
    <w:p w14:paraId="20E46441" w14:textId="77777777" w:rsidR="00E35A0E" w:rsidRPr="006C669E" w:rsidRDefault="00E35A0E" w:rsidP="008018B3">
      <w:pPr>
        <w:spacing w:before="120" w:after="120"/>
        <w:jc w:val="both"/>
        <w:rPr>
          <w:rFonts w:ascii="Times New Roman" w:hAnsi="Times New Roman"/>
          <w:lang w:val="ru-RU"/>
        </w:rPr>
      </w:pPr>
    </w:p>
    <w:p w14:paraId="74E6E561" w14:textId="77777777" w:rsidR="00E35A0E" w:rsidRPr="006C669E" w:rsidRDefault="00E35A0E" w:rsidP="008018B3">
      <w:pPr>
        <w:spacing w:before="120" w:after="120"/>
        <w:jc w:val="both"/>
        <w:rPr>
          <w:rFonts w:ascii="Times New Roman" w:hAnsi="Times New Roman"/>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Потпис одговорног лица понуђача,</w:t>
      </w:r>
    </w:p>
    <w:p w14:paraId="58FABD49" w14:textId="77777777" w:rsidR="00E35A0E" w:rsidRDefault="00E35A0E" w:rsidP="008018B3">
      <w:pPr>
        <w:spacing w:after="120"/>
        <w:ind w:left="283" w:hanging="480"/>
        <w:rPr>
          <w:rFonts w:ascii="Times New Roman" w:hAnsi="Times New Roman"/>
          <w:b/>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М.П.</w:t>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w:t>
      </w:r>
    </w:p>
    <w:p w14:paraId="263C8DE3" w14:textId="77777777" w:rsidR="00E35A0E" w:rsidRDefault="00E35A0E" w:rsidP="008018B3">
      <w:pPr>
        <w:spacing w:after="120"/>
        <w:ind w:left="283" w:hanging="480"/>
        <w:rPr>
          <w:rFonts w:ascii="Times New Roman" w:hAnsi="Times New Roman"/>
          <w:b/>
          <w:lang w:val="sr-Cyrl-CS"/>
        </w:rPr>
      </w:pPr>
    </w:p>
    <w:p w14:paraId="7C1BF44F" w14:textId="77777777" w:rsidR="00E35A0E" w:rsidRDefault="00E35A0E" w:rsidP="008018B3">
      <w:pPr>
        <w:spacing w:after="120"/>
        <w:ind w:left="283" w:hanging="480"/>
        <w:rPr>
          <w:rFonts w:ascii="Times New Roman" w:hAnsi="Times New Roman"/>
          <w:b/>
          <w:lang w:val="sr-Cyrl-CS"/>
        </w:rPr>
      </w:pPr>
    </w:p>
    <w:p w14:paraId="57787967" w14:textId="77777777" w:rsidR="00E35A0E" w:rsidRDefault="00E35A0E" w:rsidP="008018B3">
      <w:pPr>
        <w:spacing w:after="120"/>
        <w:ind w:left="283" w:hanging="480"/>
        <w:rPr>
          <w:rFonts w:ascii="Times New Roman" w:hAnsi="Times New Roman"/>
          <w:b/>
          <w:lang w:val="sr-Cyrl-CS"/>
        </w:rPr>
      </w:pPr>
    </w:p>
    <w:p w14:paraId="43D64440" w14:textId="77777777" w:rsidR="00E35A0E" w:rsidRDefault="00E35A0E" w:rsidP="00846F1C">
      <w:pPr>
        <w:spacing w:line="240" w:lineRule="auto"/>
        <w:rPr>
          <w:rFonts w:ascii="Times New Roman" w:hAnsi="Times New Roman"/>
          <w:b/>
          <w:sz w:val="28"/>
          <w:lang w:val="sr-Cyrl-CS"/>
        </w:rPr>
      </w:pPr>
    </w:p>
    <w:p w14:paraId="0E05314E" w14:textId="77777777" w:rsidR="00E35A0E" w:rsidRDefault="00E35A0E" w:rsidP="00846F1C">
      <w:pPr>
        <w:spacing w:line="240" w:lineRule="auto"/>
        <w:rPr>
          <w:rFonts w:ascii="Times New Roman" w:hAnsi="Times New Roman"/>
          <w:b/>
          <w:sz w:val="28"/>
          <w:lang w:val="sr-Cyrl-CS"/>
        </w:rPr>
      </w:pPr>
    </w:p>
    <w:p w14:paraId="78413FF2" w14:textId="77777777" w:rsidR="00E35A0E" w:rsidRDefault="00E35A0E" w:rsidP="00846F1C">
      <w:pPr>
        <w:spacing w:line="240" w:lineRule="auto"/>
        <w:rPr>
          <w:rFonts w:ascii="Times New Roman" w:hAnsi="Times New Roman"/>
          <w:b/>
          <w:sz w:val="28"/>
          <w:lang w:val="sr-Cyrl-CS"/>
        </w:rPr>
      </w:pPr>
    </w:p>
    <w:p w14:paraId="7A3F131B" w14:textId="77777777" w:rsidR="00E35A0E" w:rsidRDefault="00E35A0E" w:rsidP="00846F1C">
      <w:pPr>
        <w:spacing w:line="240" w:lineRule="auto"/>
        <w:rPr>
          <w:rFonts w:ascii="Times New Roman" w:hAnsi="Times New Roman"/>
          <w:b/>
          <w:sz w:val="28"/>
          <w:lang w:val="sr-Cyrl-CS"/>
        </w:rPr>
      </w:pPr>
    </w:p>
    <w:p w14:paraId="60CCFE19" w14:textId="77777777" w:rsidR="00E35A0E" w:rsidRPr="00846F1C" w:rsidRDefault="00E35A0E" w:rsidP="00846F1C">
      <w:pPr>
        <w:spacing w:line="240" w:lineRule="auto"/>
        <w:rPr>
          <w:rFonts w:ascii="Times New Roman" w:hAnsi="Times New Roman"/>
          <w:b/>
          <w:sz w:val="28"/>
          <w:lang w:val="sr-Cyrl-CS"/>
        </w:rPr>
      </w:pPr>
    </w:p>
    <w:p w14:paraId="333CF8B3" w14:textId="77777777" w:rsidR="00E35A0E" w:rsidRPr="00955AE4" w:rsidRDefault="00E35A0E" w:rsidP="009D5DC7">
      <w:pPr>
        <w:spacing w:after="0"/>
        <w:jc w:val="center"/>
        <w:rPr>
          <w:rFonts w:ascii="Times New Roman" w:hAnsi="Times New Roman"/>
          <w:b/>
          <w:sz w:val="24"/>
          <w:szCs w:val="28"/>
          <w:lang w:val="sr-Latn-CS"/>
        </w:rPr>
      </w:pPr>
      <w:r w:rsidRPr="00955AE4">
        <w:rPr>
          <w:rFonts w:ascii="Times New Roman" w:hAnsi="Times New Roman"/>
          <w:b/>
          <w:sz w:val="28"/>
          <w:szCs w:val="28"/>
          <w:lang w:val="sr-Cyrl-CS"/>
        </w:rPr>
        <w:t>6</w:t>
      </w:r>
      <w:r w:rsidRPr="00955AE4">
        <w:rPr>
          <w:rFonts w:ascii="Times New Roman" w:hAnsi="Times New Roman"/>
          <w:b/>
          <w:sz w:val="24"/>
          <w:szCs w:val="28"/>
          <w:lang w:val="sr-Cyrl-CS"/>
        </w:rPr>
        <w:t xml:space="preserve">. КРИТЕРИЈУМИ ЗА </w:t>
      </w:r>
      <w:r w:rsidRPr="00955AE4">
        <w:rPr>
          <w:rFonts w:ascii="Times New Roman" w:hAnsi="Times New Roman"/>
          <w:b/>
          <w:sz w:val="24"/>
          <w:szCs w:val="28"/>
        </w:rPr>
        <w:t>ДОДЕЛУ УГОВОРА</w:t>
      </w:r>
    </w:p>
    <w:p w14:paraId="451DA8EB" w14:textId="77777777" w:rsidR="00E35A0E" w:rsidRPr="005E5247" w:rsidRDefault="00E35A0E" w:rsidP="009D5DC7">
      <w:pPr>
        <w:spacing w:after="0"/>
        <w:jc w:val="both"/>
        <w:rPr>
          <w:rFonts w:ascii="Times New Roman" w:hAnsi="Times New Roman"/>
          <w:lang w:val="sr-Latn-CS"/>
        </w:rPr>
      </w:pPr>
    </w:p>
    <w:p w14:paraId="1DE61A90" w14:textId="77777777" w:rsidR="00E35A0E" w:rsidRDefault="00E35A0E" w:rsidP="009D5DC7">
      <w:pPr>
        <w:spacing w:after="0" w:line="240" w:lineRule="auto"/>
        <w:rPr>
          <w:rFonts w:ascii="Times New Roman" w:hAnsi="Times New Roman"/>
        </w:rPr>
      </w:pPr>
    </w:p>
    <w:p w14:paraId="1F95BBF7" w14:textId="77777777"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proofErr w:type="spellStart"/>
      <w:r w:rsidRPr="009E7C2A">
        <w:rPr>
          <w:rFonts w:ascii="Times New Roman" w:hAnsi="Times New Roman"/>
        </w:rPr>
        <w:t>доделити</w:t>
      </w:r>
      <w:proofErr w:type="spellEnd"/>
      <w:r w:rsidRPr="009E7C2A">
        <w:rPr>
          <w:rFonts w:ascii="Times New Roman" w:hAnsi="Times New Roman"/>
        </w:rPr>
        <w:t xml:space="preserve"> </w:t>
      </w:r>
      <w:proofErr w:type="spellStart"/>
      <w:r w:rsidRPr="009E7C2A">
        <w:rPr>
          <w:rFonts w:ascii="Times New Roman" w:hAnsi="Times New Roman"/>
        </w:rPr>
        <w:t>уговор</w:t>
      </w:r>
      <w:proofErr w:type="spellEnd"/>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14:paraId="4E58A84E" w14:textId="77777777" w:rsidR="00E35A0E" w:rsidRPr="009E7C2A" w:rsidRDefault="00E35A0E" w:rsidP="009D5DC7">
      <w:pPr>
        <w:spacing w:after="0" w:line="240" w:lineRule="auto"/>
        <w:rPr>
          <w:rFonts w:ascii="Times New Roman" w:hAnsi="Times New Roman"/>
          <w:lang w:val="sr-Cyrl-CS"/>
        </w:rPr>
      </w:pPr>
    </w:p>
    <w:p w14:paraId="3A3D8D4E" w14:textId="77777777" w:rsidR="00E35A0E" w:rsidRPr="009E7C2A" w:rsidRDefault="00E35A0E" w:rsidP="009D5DC7">
      <w:pPr>
        <w:spacing w:after="0" w:line="240" w:lineRule="auto"/>
        <w:rPr>
          <w:rFonts w:ascii="Times New Roman" w:hAnsi="Times New Roman"/>
          <w:b/>
        </w:rPr>
      </w:pPr>
      <w:r w:rsidRPr="009E7C2A">
        <w:rPr>
          <w:rFonts w:ascii="Times New Roman" w:hAnsi="Times New Roman"/>
          <w:lang w:val="sr-Cyrl-CS"/>
        </w:rPr>
        <w:t>За најповољнију понуду</w:t>
      </w:r>
      <w:r>
        <w:rPr>
          <w:rFonts w:ascii="Times New Roman" w:hAnsi="Times New Roman"/>
          <w:lang w:val="sr-Cyrl-CS"/>
        </w:rPr>
        <w:t xml:space="preserve"> код свих партија </w:t>
      </w:r>
      <w:r w:rsidRPr="009E7C2A">
        <w:rPr>
          <w:rFonts w:ascii="Times New Roman" w:hAnsi="Times New Roman"/>
          <w:lang w:val="sr-Cyrl-CS"/>
        </w:rPr>
        <w:t xml:space="preserve"> биће изабрана она понуда која нуди најнижу цену, и која је прихватљива</w:t>
      </w:r>
    </w:p>
    <w:p w14:paraId="6662C26C" w14:textId="77777777"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14:paraId="75C9A84F" w14:textId="77777777" w:rsidR="00E35A0E" w:rsidRPr="009E7C2A" w:rsidRDefault="00E35A0E" w:rsidP="009D5DC7">
      <w:pPr>
        <w:spacing w:after="0" w:line="240" w:lineRule="auto"/>
        <w:rPr>
          <w:rFonts w:ascii="Times New Roman" w:hAnsi="Times New Roman"/>
          <w:lang w:val="sr-Cyrl-CS"/>
        </w:rPr>
      </w:pPr>
    </w:p>
    <w:p w14:paraId="544AE14C" w14:textId="77777777"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14:paraId="57B21186" w14:textId="77777777" w:rsidR="00E35A0E" w:rsidRPr="009E7C2A" w:rsidRDefault="00E35A0E" w:rsidP="009D5DC7">
      <w:pPr>
        <w:spacing w:after="0" w:line="240" w:lineRule="auto"/>
        <w:rPr>
          <w:rFonts w:ascii="Times New Roman" w:hAnsi="Times New Roman"/>
          <w:lang w:val="sr-Cyrl-CS"/>
        </w:rPr>
      </w:pPr>
    </w:p>
    <w:p w14:paraId="6557379D" w14:textId="77777777" w:rsidR="00E35A0E" w:rsidRPr="009E7C2A" w:rsidRDefault="00E35A0E" w:rsidP="009D5DC7">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14:paraId="5DFD7E7D" w14:textId="77777777"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14:paraId="60EA764C" w14:textId="77777777" w:rsidR="00E35A0E" w:rsidRDefault="00E35A0E" w:rsidP="009D5DC7">
      <w:pPr>
        <w:spacing w:after="0" w:line="240" w:lineRule="auto"/>
        <w:rPr>
          <w:rFonts w:ascii="Times New Roman" w:hAnsi="Times New Roman"/>
          <w:lang w:val="sr-Cyrl-CS"/>
        </w:rPr>
      </w:pPr>
    </w:p>
    <w:p w14:paraId="1DC9293D" w14:textId="77777777" w:rsidR="00E35A0E" w:rsidRDefault="00E35A0E" w:rsidP="009D5DC7">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14:paraId="493FC4A7" w14:textId="77777777" w:rsidR="00E35A0E" w:rsidRDefault="00E35A0E" w:rsidP="009D5DC7">
      <w:pPr>
        <w:spacing w:after="0" w:line="240" w:lineRule="auto"/>
        <w:rPr>
          <w:rFonts w:ascii="Times New Roman" w:hAnsi="Times New Roman"/>
          <w:lang w:val="sr-Cyrl-CS"/>
        </w:rPr>
      </w:pPr>
    </w:p>
    <w:p w14:paraId="2E681D0D" w14:textId="77777777" w:rsidR="00E35A0E" w:rsidRPr="009E7C2A" w:rsidRDefault="00E35A0E" w:rsidP="009D5DC7">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14:paraId="6B2F4227" w14:textId="77777777" w:rsidR="00E35A0E" w:rsidRDefault="00E35A0E" w:rsidP="009D5DC7">
      <w:pPr>
        <w:spacing w:line="240" w:lineRule="auto"/>
        <w:jc w:val="center"/>
        <w:rPr>
          <w:rFonts w:ascii="Times New Roman" w:hAnsi="Times New Roman"/>
          <w:b/>
          <w:sz w:val="28"/>
        </w:rPr>
      </w:pPr>
      <w:r w:rsidRPr="00857B1D">
        <w:rPr>
          <w:rFonts w:ascii="Times New Roman" w:hAnsi="Times New Roman"/>
          <w:bCs/>
          <w:color w:val="FF0000"/>
          <w:sz w:val="24"/>
          <w:szCs w:val="24"/>
        </w:rPr>
        <w:br w:type="page"/>
      </w:r>
    </w:p>
    <w:p w14:paraId="0F09C87C" w14:textId="77777777" w:rsidR="00E35A0E" w:rsidRPr="001016FE" w:rsidRDefault="00E35A0E" w:rsidP="001016FE">
      <w:pPr>
        <w:spacing w:line="240" w:lineRule="auto"/>
        <w:jc w:val="center"/>
        <w:rPr>
          <w:rFonts w:ascii="Times New Roman" w:hAnsi="Times New Roman"/>
          <w:b/>
          <w:sz w:val="28"/>
          <w:lang w:val="sr-Cyrl-CS"/>
        </w:rPr>
      </w:pPr>
      <w:r w:rsidRPr="00A3330D">
        <w:rPr>
          <w:rFonts w:ascii="Times New Roman" w:hAnsi="Times New Roman"/>
          <w:b/>
          <w:sz w:val="28"/>
          <w:lang w:val="sr-Cyrl-CS"/>
        </w:rPr>
        <w:lastRenderedPageBreak/>
        <w:t>6. Модел уговора</w:t>
      </w:r>
    </w:p>
    <w:p w14:paraId="055CE955" w14:textId="77777777" w:rsidR="00E35A0E" w:rsidRPr="001016FE" w:rsidRDefault="00E35A0E" w:rsidP="001016FE">
      <w:pPr>
        <w:spacing w:after="0" w:line="240" w:lineRule="auto"/>
        <w:jc w:val="both"/>
        <w:rPr>
          <w:rFonts w:ascii="Times New Roman" w:hAnsi="Times New Roman"/>
          <w:b/>
          <w:bCs/>
          <w:i/>
          <w:sz w:val="24"/>
          <w:szCs w:val="24"/>
          <w:lang w:val="sr-Cyrl-CS"/>
        </w:rPr>
      </w:pPr>
      <w:r w:rsidRPr="001016FE">
        <w:rPr>
          <w:rFonts w:ascii="Times New Roman" w:hAnsi="Times New Roman"/>
          <w:b/>
          <w:bCs/>
          <w:i/>
          <w:sz w:val="24"/>
          <w:szCs w:val="24"/>
          <w:lang w:val="sr-Cyrl-CS"/>
        </w:rPr>
        <w:t>М</w:t>
      </w:r>
      <w:r w:rsidRPr="001016FE">
        <w:rPr>
          <w:rFonts w:ascii="Times New Roman" w:hAnsi="Times New Roman"/>
          <w:b/>
          <w:bCs/>
          <w:i/>
          <w:sz w:val="24"/>
          <w:szCs w:val="24"/>
          <w:lang w:val="ru-RU"/>
        </w:rPr>
        <w:t xml:space="preserve">одел уговора Понуђач мора да </w:t>
      </w:r>
      <w:r w:rsidRPr="001016FE">
        <w:rPr>
          <w:rFonts w:ascii="Times New Roman" w:hAnsi="Times New Roman"/>
          <w:b/>
          <w:bCs/>
          <w:i/>
          <w:sz w:val="24"/>
          <w:szCs w:val="24"/>
          <w:lang w:val="sr-Cyrl-CS"/>
        </w:rPr>
        <w:t xml:space="preserve">попуни, </w:t>
      </w:r>
      <w:r w:rsidRPr="001016FE">
        <w:rPr>
          <w:rFonts w:ascii="Times New Roman" w:hAnsi="Times New Roman"/>
          <w:b/>
          <w:bCs/>
          <w:i/>
          <w:sz w:val="24"/>
          <w:szCs w:val="24"/>
          <w:lang w:val="ru-RU"/>
        </w:rPr>
        <w:t>овери печатом и потпише</w:t>
      </w:r>
      <w:r w:rsidRPr="001016FE">
        <w:rPr>
          <w:rFonts w:ascii="Times New Roman" w:hAnsi="Times New Roman"/>
          <w:b/>
          <w:bCs/>
          <w:i/>
          <w:sz w:val="24"/>
          <w:szCs w:val="24"/>
          <w:lang w:val="sr-Cyrl-CS"/>
        </w:rPr>
        <w:t xml:space="preserve"> на одговарајућем месту</w:t>
      </w:r>
      <w:r w:rsidRPr="001016FE">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14:paraId="587022C4" w14:textId="77777777" w:rsidR="00E35A0E" w:rsidRPr="001016FE" w:rsidRDefault="00E35A0E" w:rsidP="001016FE">
      <w:pPr>
        <w:spacing w:after="0" w:line="240" w:lineRule="auto"/>
        <w:ind w:left="-57"/>
        <w:jc w:val="both"/>
        <w:rPr>
          <w:rFonts w:ascii="Times New Roman" w:hAnsi="Times New Roman"/>
          <w:b/>
          <w:i/>
          <w:lang w:val="sr-Cyrl-CS"/>
        </w:rPr>
      </w:pPr>
      <w:r w:rsidRPr="001016FE">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016FE">
        <w:rPr>
          <w:rFonts w:ascii="Times New Roman" w:hAnsi="Times New Roman"/>
          <w:b/>
          <w:i/>
          <w:lang w:val="sr-Cyrl-CS"/>
        </w:rPr>
        <w:t>.</w:t>
      </w:r>
    </w:p>
    <w:p w14:paraId="60F29E94" w14:textId="77777777" w:rsidR="006B1F00" w:rsidRPr="00E16666" w:rsidRDefault="006B1F00" w:rsidP="006B1F00">
      <w:pPr>
        <w:tabs>
          <w:tab w:val="left" w:pos="5340"/>
        </w:tabs>
        <w:ind w:left="-57"/>
        <w:jc w:val="both"/>
        <w:rPr>
          <w:rFonts w:ascii="Times New Roman" w:hAnsi="Times New Roman"/>
          <w:b/>
          <w:bCs/>
          <w:i/>
          <w:color w:val="000000"/>
          <w:sz w:val="24"/>
          <w:szCs w:val="24"/>
          <w:lang w:val="sr-Cyrl-CS"/>
        </w:rPr>
      </w:pPr>
      <w:r w:rsidRPr="00E16666">
        <w:rPr>
          <w:rFonts w:ascii="Times New Roman" w:hAnsi="Times New Roman"/>
          <w:b/>
          <w:bCs/>
          <w:i/>
          <w:color w:val="000000"/>
          <w:sz w:val="24"/>
          <w:szCs w:val="24"/>
          <w:highlight w:val="yellow"/>
          <w:lang w:val="sr-Cyrl-CS"/>
        </w:rPr>
        <w:t>Напомена: У зависности од предмета партије 1</w:t>
      </w:r>
      <w:r w:rsidR="003C4126">
        <w:rPr>
          <w:rFonts w:ascii="Times New Roman" w:hAnsi="Times New Roman"/>
          <w:b/>
          <w:bCs/>
          <w:i/>
          <w:color w:val="000000"/>
          <w:sz w:val="24"/>
          <w:szCs w:val="24"/>
          <w:highlight w:val="yellow"/>
          <w:lang w:val="sr-Cyrl-CS"/>
        </w:rPr>
        <w:t>-5</w:t>
      </w:r>
      <w:r w:rsidRPr="00E16666">
        <w:rPr>
          <w:rFonts w:ascii="Times New Roman" w:hAnsi="Times New Roman"/>
          <w:b/>
          <w:bCs/>
          <w:i/>
          <w:color w:val="000000"/>
          <w:sz w:val="24"/>
          <w:szCs w:val="24"/>
          <w:highlight w:val="yellow"/>
          <w:lang w:val="sr-Cyrl-CS"/>
        </w:rPr>
        <w:t xml:space="preserve"> промениће се само предмет уговора, остали чланови уговора остају исти.</w:t>
      </w:r>
    </w:p>
    <w:p w14:paraId="56BA8AC0" w14:textId="77777777" w:rsidR="00E35A0E" w:rsidRPr="00FB56C3" w:rsidRDefault="00E35A0E" w:rsidP="006B1F00">
      <w:pPr>
        <w:tabs>
          <w:tab w:val="center" w:pos="4845"/>
        </w:tabs>
        <w:rPr>
          <w:rFonts w:ascii="Times New Roman" w:hAnsi="Times New Roman"/>
          <w:sz w:val="16"/>
          <w:szCs w:val="16"/>
          <w:lang w:val="sr-Cyrl-CS"/>
        </w:rPr>
      </w:pPr>
      <w:r>
        <w:rPr>
          <w:rFonts w:ascii="Times New Roman" w:hAnsi="Times New Roman"/>
          <w:b/>
          <w:sz w:val="28"/>
          <w:szCs w:val="28"/>
          <w:lang w:val="sr-Cyrl-CS"/>
        </w:rPr>
        <w:tab/>
      </w:r>
    </w:p>
    <w:p w14:paraId="4D69D2AC" w14:textId="77777777" w:rsidR="00E35A0E" w:rsidRPr="008748AA" w:rsidRDefault="00E35A0E" w:rsidP="00955AE4">
      <w:pPr>
        <w:tabs>
          <w:tab w:val="left" w:pos="3900"/>
        </w:tabs>
        <w:spacing w:after="0" w:line="240" w:lineRule="auto"/>
        <w:jc w:val="center"/>
        <w:rPr>
          <w:rFonts w:ascii="Times New Roman" w:hAnsi="Times New Roman"/>
          <w:b/>
          <w:sz w:val="32"/>
          <w:szCs w:val="32"/>
          <w:lang w:val="sr-Cyrl-CS"/>
        </w:rPr>
      </w:pPr>
      <w:r w:rsidRPr="008748AA">
        <w:rPr>
          <w:rFonts w:ascii="Times New Roman" w:hAnsi="Times New Roman"/>
          <w:b/>
          <w:sz w:val="32"/>
          <w:szCs w:val="32"/>
          <w:lang w:val="sr-Cyrl-CS"/>
        </w:rPr>
        <w:t>УГОВОР</w:t>
      </w:r>
      <w:r w:rsidR="00955AE4">
        <w:rPr>
          <w:rFonts w:ascii="Times New Roman" w:hAnsi="Times New Roman"/>
          <w:b/>
          <w:sz w:val="32"/>
          <w:szCs w:val="32"/>
          <w:lang w:val="sr-Cyrl-CS"/>
        </w:rPr>
        <w:t xml:space="preserve">  </w:t>
      </w:r>
      <w:r w:rsidR="00531C9A">
        <w:rPr>
          <w:rFonts w:ascii="Times New Roman" w:hAnsi="Times New Roman"/>
          <w:b/>
          <w:sz w:val="32"/>
          <w:szCs w:val="32"/>
          <w:lang w:val="sr-Cyrl-CS"/>
        </w:rPr>
        <w:t>455</w:t>
      </w:r>
      <w:r w:rsidR="00955AE4">
        <w:rPr>
          <w:rFonts w:ascii="Times New Roman" w:hAnsi="Times New Roman"/>
          <w:b/>
          <w:sz w:val="32"/>
          <w:szCs w:val="32"/>
          <w:lang w:val="sr-Cyrl-CS"/>
        </w:rPr>
        <w:t>/2019</w:t>
      </w:r>
      <w:r w:rsidR="006A6FFE">
        <w:rPr>
          <w:rFonts w:ascii="Times New Roman" w:hAnsi="Times New Roman"/>
          <w:b/>
          <w:sz w:val="32"/>
          <w:szCs w:val="32"/>
        </w:rPr>
        <w:t xml:space="preserve"> </w:t>
      </w:r>
      <w:r w:rsidR="00955AE4">
        <w:rPr>
          <w:rFonts w:ascii="Times New Roman" w:hAnsi="Times New Roman"/>
          <w:b/>
          <w:sz w:val="32"/>
          <w:szCs w:val="32"/>
          <w:lang w:val="sr-Cyrl-CS"/>
        </w:rPr>
        <w:t>-</w:t>
      </w:r>
      <w:r w:rsidR="006A6FFE">
        <w:rPr>
          <w:rFonts w:ascii="Times New Roman" w:hAnsi="Times New Roman"/>
          <w:b/>
          <w:sz w:val="32"/>
          <w:szCs w:val="32"/>
        </w:rPr>
        <w:t xml:space="preserve"> </w:t>
      </w:r>
      <w:r w:rsidR="00955AE4">
        <w:rPr>
          <w:rFonts w:ascii="Times New Roman" w:hAnsi="Times New Roman"/>
          <w:b/>
          <w:sz w:val="32"/>
          <w:szCs w:val="32"/>
          <w:lang w:val="sr-Cyrl-CS"/>
        </w:rPr>
        <w:t>__</w:t>
      </w:r>
    </w:p>
    <w:p w14:paraId="6FC3F20A" w14:textId="77777777" w:rsidR="00E35A0E" w:rsidRPr="004D0C07" w:rsidRDefault="00E35A0E" w:rsidP="00BD32EE">
      <w:pPr>
        <w:tabs>
          <w:tab w:val="left" w:pos="3900"/>
        </w:tabs>
        <w:spacing w:after="0" w:line="240" w:lineRule="auto"/>
      </w:pPr>
    </w:p>
    <w:p w14:paraId="4B295681" w14:textId="77777777" w:rsidR="00E35A0E" w:rsidRPr="00C21893" w:rsidRDefault="00E35A0E" w:rsidP="001E6341">
      <w:pPr>
        <w:jc w:val="center"/>
        <w:rPr>
          <w:rFonts w:ascii="Times New Roman" w:hAnsi="Times New Roman"/>
          <w:b/>
          <w:bCs/>
          <w:sz w:val="28"/>
          <w:szCs w:val="28"/>
        </w:rPr>
      </w:pPr>
      <w:r w:rsidRPr="00C21893">
        <w:rPr>
          <w:rFonts w:ascii="Times New Roman" w:hAnsi="Times New Roman"/>
          <w:b/>
          <w:sz w:val="28"/>
          <w:szCs w:val="28"/>
          <w:lang w:val="sr-Cyrl-CS"/>
        </w:rPr>
        <w:t>Резервни делови за тракторе и радне машине</w:t>
      </w:r>
      <w:r w:rsidR="00A41427">
        <w:rPr>
          <w:rFonts w:ascii="Times New Roman" w:hAnsi="Times New Roman"/>
          <w:b/>
          <w:sz w:val="28"/>
          <w:szCs w:val="28"/>
          <w:lang w:val="sr-Cyrl-CS"/>
        </w:rPr>
        <w:t xml:space="preserve"> </w:t>
      </w:r>
      <w:r w:rsidR="001E6341">
        <w:rPr>
          <w:rFonts w:ascii="Times New Roman" w:hAnsi="Times New Roman"/>
          <w:b/>
          <w:sz w:val="28"/>
          <w:szCs w:val="28"/>
          <w:lang w:val="sr-Cyrl-CS"/>
        </w:rPr>
        <w:br/>
      </w:r>
      <w:r w:rsidR="00A41427">
        <w:rPr>
          <w:rFonts w:ascii="Times New Roman" w:hAnsi="Times New Roman"/>
          <w:b/>
          <w:sz w:val="28"/>
          <w:szCs w:val="28"/>
          <w:lang w:val="sr-Cyrl-CS"/>
        </w:rPr>
        <w:t>са услугама</w:t>
      </w:r>
      <w:r>
        <w:rPr>
          <w:rFonts w:ascii="Times New Roman" w:hAnsi="Times New Roman"/>
          <w:b/>
          <w:sz w:val="28"/>
          <w:szCs w:val="28"/>
          <w:lang w:val="sr-Cyrl-CS"/>
        </w:rPr>
        <w:t xml:space="preserve"> </w:t>
      </w:r>
      <w:r w:rsidRPr="00C21893">
        <w:rPr>
          <w:rFonts w:ascii="Times New Roman" w:hAnsi="Times New Roman"/>
          <w:b/>
          <w:sz w:val="28"/>
          <w:szCs w:val="28"/>
          <w:lang w:val="sr-Cyrl-CS"/>
        </w:rPr>
        <w:t>одржава</w:t>
      </w:r>
      <w:r w:rsidR="00A41427">
        <w:rPr>
          <w:rFonts w:ascii="Times New Roman" w:hAnsi="Times New Roman"/>
          <w:b/>
          <w:sz w:val="28"/>
          <w:szCs w:val="28"/>
          <w:lang w:val="sr-Cyrl-CS"/>
        </w:rPr>
        <w:t>ња и сервисирања</w:t>
      </w:r>
      <w:r w:rsidRPr="00C21893">
        <w:rPr>
          <w:rFonts w:ascii="Times New Roman" w:hAnsi="Times New Roman"/>
          <w:b/>
          <w:sz w:val="28"/>
          <w:szCs w:val="28"/>
          <w:lang w:val="sr-Cyrl-CS"/>
        </w:rPr>
        <w:t xml:space="preserve"> истих </w:t>
      </w:r>
      <w:r w:rsidR="001E6341">
        <w:rPr>
          <w:rFonts w:ascii="Times New Roman" w:hAnsi="Times New Roman"/>
          <w:b/>
          <w:sz w:val="28"/>
          <w:szCs w:val="28"/>
          <w:lang w:val="sr-Cyrl-CS"/>
        </w:rPr>
        <w:br/>
      </w:r>
      <w:r w:rsidRPr="00C21893">
        <w:rPr>
          <w:rFonts w:ascii="Times New Roman" w:hAnsi="Times New Roman"/>
          <w:b/>
          <w:sz w:val="28"/>
          <w:szCs w:val="28"/>
          <w:lang w:val="sr-Cyrl-CS"/>
        </w:rPr>
        <w:t>за Ш</w:t>
      </w:r>
      <w:r w:rsidR="00A41427">
        <w:rPr>
          <w:rFonts w:ascii="Times New Roman" w:hAnsi="Times New Roman"/>
          <w:b/>
          <w:sz w:val="28"/>
          <w:szCs w:val="28"/>
          <w:lang w:val="sr-Cyrl-CS"/>
        </w:rPr>
        <w:t>Г „Тимочке шуме“ Бољевац за 2019</w:t>
      </w:r>
      <w:r w:rsidRPr="00C21893">
        <w:rPr>
          <w:rFonts w:ascii="Times New Roman" w:hAnsi="Times New Roman"/>
          <w:b/>
          <w:sz w:val="28"/>
          <w:szCs w:val="28"/>
          <w:lang w:val="sr-Cyrl-CS"/>
        </w:rPr>
        <w:t>.г</w:t>
      </w:r>
      <w:r w:rsidR="00531C9A">
        <w:rPr>
          <w:rFonts w:ascii="Times New Roman" w:hAnsi="Times New Roman"/>
          <w:b/>
          <w:sz w:val="28"/>
          <w:szCs w:val="28"/>
          <w:lang w:val="sr-Cyrl-CS"/>
        </w:rPr>
        <w:br/>
        <w:t>Партија 1-5</w:t>
      </w:r>
    </w:p>
    <w:p w14:paraId="0BE869DC" w14:textId="77777777" w:rsidR="00E1083B" w:rsidRDefault="00E1083B" w:rsidP="00E1083B">
      <w:pPr>
        <w:spacing w:after="0"/>
        <w:jc w:val="both"/>
        <w:rPr>
          <w:rFonts w:ascii="Times New Roman" w:hAnsi="Times New Roman"/>
          <w:lang w:val="ru-RU"/>
        </w:rPr>
      </w:pPr>
      <w:r w:rsidRPr="00AA02D9">
        <w:rPr>
          <w:rFonts w:ascii="Times New Roman" w:hAnsi="Times New Roman"/>
          <w:lang w:val="ru-RU"/>
        </w:rPr>
        <w:t>Закључен између следећих уговорних страна:</w:t>
      </w:r>
    </w:p>
    <w:p w14:paraId="6E31CBF9" w14:textId="77777777" w:rsidR="00E1083B" w:rsidRPr="00AA02D9" w:rsidRDefault="00E1083B" w:rsidP="00E1083B">
      <w:pPr>
        <w:spacing w:after="0"/>
        <w:jc w:val="both"/>
        <w:rPr>
          <w:rFonts w:ascii="Times New Roman" w:hAnsi="Times New Roman"/>
          <w:lang w:val="sr-Cyrl-CS"/>
        </w:rPr>
      </w:pPr>
    </w:p>
    <w:p w14:paraId="076B125C" w14:textId="77777777" w:rsidR="00E1083B" w:rsidRPr="00AA02D9" w:rsidRDefault="00E1083B" w:rsidP="00E1083B">
      <w:pPr>
        <w:spacing w:after="0"/>
        <w:jc w:val="both"/>
        <w:rPr>
          <w:rFonts w:ascii="Times New Roman" w:hAnsi="Times New Roman"/>
          <w:lang w:val="ru-RU"/>
        </w:rPr>
      </w:pPr>
    </w:p>
    <w:p w14:paraId="31AC137D" w14:textId="77777777" w:rsidR="00E1083B" w:rsidRPr="00AA02D9" w:rsidRDefault="00E1083B" w:rsidP="00E1083B">
      <w:pPr>
        <w:numPr>
          <w:ilvl w:val="0"/>
          <w:numId w:val="36"/>
        </w:numPr>
        <w:spacing w:after="0" w:line="240" w:lineRule="auto"/>
        <w:jc w:val="both"/>
        <w:rPr>
          <w:rFonts w:ascii="Times New Roman" w:hAnsi="Times New Roman"/>
          <w:b/>
          <w:bCs/>
          <w:lang w:val="ru-RU"/>
        </w:rPr>
      </w:pPr>
      <w:r w:rsidRPr="00AA02D9">
        <w:rPr>
          <w:rFonts w:ascii="Times New Roman" w:hAnsi="Times New Roman"/>
          <w:b/>
          <w:bCs/>
          <w:lang w:val="ru-RU"/>
        </w:rPr>
        <w:t>Јавно предузеће “СРБИЈАШУМЕ”, Београд, Булевар Михајла Пупина 113,</w:t>
      </w:r>
    </w:p>
    <w:p w14:paraId="31746180" w14:textId="77777777" w:rsidR="00E1083B" w:rsidRPr="00AA02D9" w:rsidRDefault="00E1083B" w:rsidP="00E1083B">
      <w:pPr>
        <w:spacing w:after="0"/>
        <w:ind w:firstLine="397"/>
        <w:jc w:val="both"/>
        <w:rPr>
          <w:rFonts w:ascii="Times New Roman" w:hAnsi="Times New Roman"/>
          <w:b/>
          <w:bCs/>
          <w:lang w:val="ru-RU"/>
        </w:rPr>
      </w:pPr>
      <w:r w:rsidRPr="00AA02D9">
        <w:rPr>
          <w:rFonts w:ascii="Times New Roman" w:hAnsi="Times New Roman"/>
          <w:b/>
          <w:bCs/>
          <w:lang w:val="ru-RU"/>
        </w:rPr>
        <w:t xml:space="preserve">Шумско газдинство “Тимочке шуме”,Бољевац , Ул. Драгише Петровића 5, </w:t>
      </w:r>
    </w:p>
    <w:p w14:paraId="58CD4317" w14:textId="77777777" w:rsidR="00E1083B" w:rsidRPr="00AA02D9" w:rsidRDefault="00E1083B" w:rsidP="00E1083B">
      <w:pPr>
        <w:spacing w:after="0"/>
        <w:ind w:firstLine="397"/>
        <w:jc w:val="both"/>
        <w:rPr>
          <w:rFonts w:ascii="Times New Roman" w:hAnsi="Times New Roman"/>
          <w:lang w:val="ru-RU"/>
        </w:rPr>
      </w:pPr>
      <w:r w:rsidRPr="00AA02D9">
        <w:rPr>
          <w:rFonts w:ascii="Times New Roman" w:hAnsi="Times New Roman"/>
          <w:lang w:val="ru-RU"/>
        </w:rPr>
        <w:t xml:space="preserve">које заступа директор </w:t>
      </w:r>
      <w:r>
        <w:rPr>
          <w:rFonts w:ascii="Times New Roman" w:hAnsi="Times New Roman"/>
          <w:lang w:val="sr-Cyrl-CS"/>
        </w:rPr>
        <w:t>Зоран Величковић</w:t>
      </w:r>
      <w:r w:rsidRPr="00AA02D9">
        <w:rPr>
          <w:rFonts w:ascii="Times New Roman" w:hAnsi="Times New Roman"/>
          <w:lang w:val="ru-RU"/>
        </w:rPr>
        <w:t>,</w:t>
      </w:r>
      <w:r w:rsidRPr="00AA02D9">
        <w:rPr>
          <w:rFonts w:ascii="Times New Roman" w:hAnsi="Times New Roman"/>
          <w:lang w:val="sr-Cyrl-CS"/>
        </w:rPr>
        <w:t xml:space="preserve"> дипл.инж.шум</w:t>
      </w:r>
    </w:p>
    <w:p w14:paraId="5593B028" w14:textId="77777777" w:rsidR="00E1083B" w:rsidRPr="00AA02D9" w:rsidRDefault="00E1083B" w:rsidP="00E1083B">
      <w:pPr>
        <w:spacing w:after="0"/>
        <w:ind w:left="180" w:firstLine="217"/>
        <w:jc w:val="both"/>
        <w:rPr>
          <w:rFonts w:ascii="Times New Roman" w:hAnsi="Times New Roman"/>
          <w:b/>
          <w:bCs/>
          <w:lang w:val="ru-RU"/>
        </w:rPr>
      </w:pPr>
      <w:r w:rsidRPr="00AA02D9">
        <w:rPr>
          <w:rFonts w:ascii="Times New Roman" w:hAnsi="Times New Roman"/>
          <w:lang w:val="sr-Cyrl-CS"/>
        </w:rPr>
        <w:t>тел: 030</w:t>
      </w:r>
      <w:r>
        <w:rPr>
          <w:rFonts w:ascii="Times New Roman" w:hAnsi="Times New Roman"/>
          <w:lang w:val="sr-Cyrl-CS"/>
        </w:rPr>
        <w:t>/</w:t>
      </w:r>
      <w:r w:rsidRPr="00AA02D9">
        <w:rPr>
          <w:rFonts w:ascii="Times New Roman" w:hAnsi="Times New Roman"/>
          <w:lang w:val="sr-Cyrl-CS"/>
        </w:rPr>
        <w:t>463-441</w:t>
      </w:r>
      <w:r w:rsidRPr="00AA02D9">
        <w:rPr>
          <w:rFonts w:ascii="Times New Roman" w:hAnsi="Times New Roman"/>
          <w:lang w:val="ru-RU"/>
        </w:rPr>
        <w:t>;</w:t>
      </w:r>
      <w:r w:rsidRPr="00AA02D9">
        <w:rPr>
          <w:rFonts w:ascii="Times New Roman" w:hAnsi="Times New Roman"/>
          <w:lang w:val="sr-Cyrl-CS"/>
        </w:rPr>
        <w:t xml:space="preserve"> факс:</w:t>
      </w:r>
      <w:r w:rsidRPr="00AA02D9">
        <w:rPr>
          <w:rFonts w:ascii="Times New Roman" w:hAnsi="Times New Roman"/>
          <w:lang w:val="ru-RU"/>
        </w:rPr>
        <w:t xml:space="preserve"> </w:t>
      </w:r>
      <w:r w:rsidRPr="00AA02D9">
        <w:rPr>
          <w:rFonts w:ascii="Times New Roman" w:hAnsi="Times New Roman"/>
          <w:lang w:val="sr-Cyrl-CS"/>
        </w:rPr>
        <w:t>030</w:t>
      </w:r>
      <w:r>
        <w:rPr>
          <w:rFonts w:ascii="Times New Roman" w:hAnsi="Times New Roman"/>
          <w:lang w:val="sr-Cyrl-CS"/>
        </w:rPr>
        <w:t>/</w:t>
      </w:r>
      <w:r w:rsidRPr="00AA02D9">
        <w:rPr>
          <w:rFonts w:ascii="Times New Roman" w:hAnsi="Times New Roman"/>
          <w:lang w:val="sr-Cyrl-CS"/>
        </w:rPr>
        <w:t>463-442</w:t>
      </w:r>
      <w:r w:rsidRPr="00AA02D9">
        <w:rPr>
          <w:rFonts w:ascii="Times New Roman" w:hAnsi="Times New Roman"/>
          <w:lang w:val="ru-RU"/>
        </w:rPr>
        <w:t>,</w:t>
      </w:r>
    </w:p>
    <w:p w14:paraId="1DD9D077" w14:textId="77777777" w:rsidR="00E1083B" w:rsidRPr="00AA02D9" w:rsidRDefault="00E1083B" w:rsidP="00E1083B">
      <w:pPr>
        <w:spacing w:after="0"/>
        <w:ind w:left="180" w:firstLine="217"/>
        <w:rPr>
          <w:rFonts w:ascii="Times New Roman" w:hAnsi="Times New Roman"/>
          <w:b/>
          <w:bCs/>
          <w:lang w:val="ru-RU"/>
        </w:rPr>
      </w:pPr>
      <w:r w:rsidRPr="00AA02D9">
        <w:rPr>
          <w:rFonts w:ascii="Times New Roman" w:hAnsi="Times New Roman"/>
          <w:lang w:val="ru-RU"/>
        </w:rPr>
        <w:t>матични број: 07754183, ПИБ: 100002820, шифра делатности: 02</w:t>
      </w:r>
      <w:r w:rsidRPr="00AA02D9">
        <w:rPr>
          <w:rFonts w:ascii="Times New Roman" w:hAnsi="Times New Roman"/>
        </w:rPr>
        <w:t>.</w:t>
      </w:r>
      <w:r w:rsidRPr="00AA02D9">
        <w:rPr>
          <w:rFonts w:ascii="Times New Roman" w:hAnsi="Times New Roman"/>
          <w:lang w:val="ru-RU"/>
        </w:rPr>
        <w:t>10,</w:t>
      </w:r>
    </w:p>
    <w:p w14:paraId="481F2837" w14:textId="77777777" w:rsidR="00E1083B" w:rsidRDefault="00E1083B" w:rsidP="00E1083B">
      <w:pPr>
        <w:spacing w:after="0"/>
        <w:ind w:left="180" w:firstLine="217"/>
        <w:rPr>
          <w:rFonts w:ascii="Times New Roman" w:hAnsi="Times New Roman"/>
        </w:rPr>
      </w:pPr>
      <w:r w:rsidRPr="00AA02D9">
        <w:rPr>
          <w:rFonts w:ascii="Times New Roman" w:hAnsi="Times New Roman"/>
          <w:lang w:val="sr-Cyrl-CS"/>
        </w:rPr>
        <w:t>Т.Р:</w:t>
      </w:r>
      <w:r w:rsidRPr="00AA02D9">
        <w:rPr>
          <w:rFonts w:ascii="Times New Roman" w:hAnsi="Times New Roman"/>
          <w:lang w:val="ru-RU"/>
        </w:rPr>
        <w:t xml:space="preserve"> </w:t>
      </w:r>
      <w:r>
        <w:rPr>
          <w:rFonts w:ascii="Times New Roman" w:hAnsi="Times New Roman"/>
        </w:rPr>
        <w:t xml:space="preserve">160-333749-63 </w:t>
      </w:r>
      <w:proofErr w:type="spellStart"/>
      <w:r>
        <w:rPr>
          <w:rFonts w:ascii="Times New Roman" w:hAnsi="Times New Roman"/>
        </w:rPr>
        <w:t>Банка</w:t>
      </w:r>
      <w:proofErr w:type="spellEnd"/>
      <w:r>
        <w:rPr>
          <w:rFonts w:ascii="Times New Roman" w:hAnsi="Times New Roman"/>
        </w:rPr>
        <w:t xml:space="preserve"> </w:t>
      </w:r>
      <w:proofErr w:type="spellStart"/>
      <w:r>
        <w:rPr>
          <w:rFonts w:ascii="Times New Roman" w:hAnsi="Times New Roman"/>
        </w:rPr>
        <w:t>интеса</w:t>
      </w:r>
      <w:proofErr w:type="spellEnd"/>
      <w:r>
        <w:rPr>
          <w:rFonts w:ascii="Times New Roman" w:hAnsi="Times New Roman"/>
        </w:rPr>
        <w:t xml:space="preserve"> </w:t>
      </w:r>
      <w:r>
        <w:rPr>
          <w:rFonts w:ascii="Times New Roman" w:hAnsi="Times New Roman"/>
        </w:rPr>
        <w:br/>
      </w:r>
      <w:r>
        <w:rPr>
          <w:rFonts w:ascii="Times New Roman" w:hAnsi="Times New Roman"/>
          <w:lang w:val="ru-RU"/>
        </w:rPr>
        <w:t xml:space="preserve">     </w:t>
      </w:r>
      <w:r w:rsidRPr="00AA02D9">
        <w:rPr>
          <w:rFonts w:ascii="Times New Roman" w:hAnsi="Times New Roman"/>
          <w:lang w:val="ru-RU"/>
        </w:rPr>
        <w:t>у даљем тексту:</w:t>
      </w:r>
      <w:r w:rsidRPr="00AA02D9">
        <w:rPr>
          <w:rFonts w:ascii="Times New Roman" w:hAnsi="Times New Roman"/>
          <w:lang w:val="ru-RU"/>
        </w:rPr>
        <w:tab/>
      </w:r>
      <w:r w:rsidRPr="00AA02D9">
        <w:rPr>
          <w:rFonts w:ascii="Times New Roman" w:hAnsi="Times New Roman"/>
          <w:b/>
          <w:bCs/>
        </w:rPr>
        <w:t>НАРУЧИЛАЦ</w:t>
      </w:r>
    </w:p>
    <w:p w14:paraId="6E56AEA7" w14:textId="77777777" w:rsidR="00E1083B" w:rsidRPr="00781A68" w:rsidRDefault="00E1083B" w:rsidP="00E1083B">
      <w:pPr>
        <w:spacing w:after="0"/>
        <w:ind w:left="180" w:firstLine="217"/>
        <w:rPr>
          <w:rFonts w:ascii="Times New Roman" w:hAnsi="Times New Roman"/>
        </w:rPr>
      </w:pPr>
    </w:p>
    <w:p w14:paraId="0E77335C" w14:textId="77777777" w:rsidR="00E1083B" w:rsidRPr="00781A68" w:rsidRDefault="00E1083B" w:rsidP="00E1083B">
      <w:pPr>
        <w:pStyle w:val="ListParagraph"/>
        <w:numPr>
          <w:ilvl w:val="0"/>
          <w:numId w:val="36"/>
        </w:numPr>
        <w:spacing w:after="0" w:line="240" w:lineRule="auto"/>
        <w:rPr>
          <w:rFonts w:ascii="Times New Roman" w:hAnsi="Times New Roman"/>
          <w:bCs/>
        </w:rPr>
      </w:pPr>
      <w:r w:rsidRPr="00781A68">
        <w:rPr>
          <w:rFonts w:ascii="Times New Roman" w:hAnsi="Times New Roman"/>
          <w:bCs/>
        </w:rPr>
        <w:t xml:space="preserve"> .................................</w:t>
      </w:r>
      <w:r>
        <w:rPr>
          <w:rFonts w:ascii="Times New Roman" w:hAnsi="Times New Roman"/>
          <w:bCs/>
        </w:rPr>
        <w:t>.............</w:t>
      </w:r>
      <w:r w:rsidRPr="00781A68">
        <w:rPr>
          <w:rFonts w:ascii="Times New Roman" w:hAnsi="Times New Roman"/>
          <w:bCs/>
        </w:rPr>
        <w:t xml:space="preserve">... </w:t>
      </w:r>
      <w:r w:rsidRPr="00781A68">
        <w:rPr>
          <w:rFonts w:ascii="Times New Roman" w:hAnsi="Times New Roman"/>
          <w:bCs/>
          <w:lang w:val="sr-Cyrl-CS"/>
        </w:rPr>
        <w:t>,са седиштем...................................,</w:t>
      </w:r>
      <w:r w:rsidRPr="00781A68">
        <w:rPr>
          <w:rFonts w:ascii="Times New Roman" w:hAnsi="Times New Roman"/>
          <w:bCs/>
          <w:lang w:val="sr-Cyrl-CS"/>
        </w:rPr>
        <w:br/>
        <w:t>улица ..................................... и место.....................................,</w:t>
      </w:r>
    </w:p>
    <w:p w14:paraId="0DF9F91C" w14:textId="77777777" w:rsidR="00E1083B" w:rsidRPr="00781A68" w:rsidRDefault="00E1083B" w:rsidP="00E1083B">
      <w:pPr>
        <w:spacing w:after="0"/>
        <w:ind w:firstLine="397"/>
        <w:rPr>
          <w:rFonts w:ascii="Times New Roman" w:hAnsi="Times New Roman"/>
          <w:lang w:val="sr-Cyrl-CS"/>
        </w:rPr>
      </w:pPr>
      <w:r w:rsidRPr="00781A68">
        <w:rPr>
          <w:rFonts w:ascii="Times New Roman" w:hAnsi="Times New Roman"/>
          <w:lang w:val="sr-Cyrl-CS"/>
        </w:rPr>
        <w:t>кога заступа директор ,..................................................</w:t>
      </w:r>
    </w:p>
    <w:p w14:paraId="49D672D9" w14:textId="77777777" w:rsidR="00E1083B" w:rsidRDefault="00E1083B" w:rsidP="00E1083B">
      <w:pPr>
        <w:spacing w:after="0"/>
        <w:ind w:firstLine="397"/>
        <w:jc w:val="both"/>
        <w:rPr>
          <w:rFonts w:ascii="Times New Roman" w:hAnsi="Times New Roman"/>
          <w:b/>
          <w:bCs/>
          <w:lang w:val="ru-RU"/>
        </w:rPr>
      </w:pPr>
      <w:r>
        <w:rPr>
          <w:rFonts w:ascii="Times New Roman" w:hAnsi="Times New Roman"/>
          <w:lang w:val="sr-Cyrl-CS"/>
        </w:rPr>
        <w:t>тел</w:t>
      </w:r>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факс</w:t>
      </w:r>
      <w:proofErr w:type="spellEnd"/>
      <w:proofErr w:type="gramEnd"/>
      <w:r>
        <w:rPr>
          <w:rFonts w:ascii="Times New Roman" w:hAnsi="Times New Roman"/>
        </w:rPr>
        <w:t>:..........................................</w:t>
      </w:r>
      <w:r>
        <w:rPr>
          <w:rFonts w:ascii="Times New Roman" w:hAnsi="Times New Roman"/>
          <w:b/>
          <w:bCs/>
          <w:lang w:val="ru-RU"/>
        </w:rPr>
        <w:tab/>
      </w:r>
    </w:p>
    <w:p w14:paraId="4300DA34" w14:textId="77777777" w:rsidR="00E1083B" w:rsidRDefault="00E1083B" w:rsidP="00E1083B">
      <w:pPr>
        <w:spacing w:after="0"/>
        <w:ind w:firstLine="397"/>
        <w:jc w:val="both"/>
        <w:rPr>
          <w:rFonts w:ascii="Times New Roman" w:hAnsi="Times New Roman"/>
          <w:lang w:val="ru-RU"/>
        </w:rPr>
      </w:pPr>
      <w:r>
        <w:rPr>
          <w:rFonts w:ascii="Times New Roman" w:hAnsi="Times New Roman"/>
          <w:lang w:val="ru-RU"/>
        </w:rPr>
        <w:t xml:space="preserve">матични број: ....................... , ПИБ: ................................ , </w:t>
      </w:r>
    </w:p>
    <w:p w14:paraId="12BFE1E6" w14:textId="77777777" w:rsidR="00E1083B" w:rsidRDefault="00E1083B" w:rsidP="00E1083B">
      <w:pPr>
        <w:spacing w:after="0"/>
        <w:rPr>
          <w:rFonts w:ascii="Times New Roman" w:hAnsi="Times New Roman"/>
          <w:b/>
          <w:bCs/>
        </w:rPr>
      </w:pPr>
      <w:r>
        <w:rPr>
          <w:rFonts w:ascii="Times New Roman" w:hAnsi="Times New Roman"/>
        </w:rPr>
        <w:t xml:space="preserve">       </w:t>
      </w:r>
      <w:proofErr w:type="spellStart"/>
      <w:r>
        <w:rPr>
          <w:rFonts w:ascii="Times New Roman" w:hAnsi="Times New Roman"/>
        </w:rPr>
        <w:t>Текући</w:t>
      </w:r>
      <w:proofErr w:type="spellEnd"/>
      <w:r>
        <w:rPr>
          <w:rFonts w:ascii="Times New Roman" w:hAnsi="Times New Roman"/>
        </w:rPr>
        <w:t xml:space="preserve"> </w:t>
      </w:r>
      <w:proofErr w:type="spellStart"/>
      <w:proofErr w:type="gramStart"/>
      <w:r>
        <w:rPr>
          <w:rFonts w:ascii="Times New Roman" w:hAnsi="Times New Roman"/>
        </w:rPr>
        <w:t>рачун</w:t>
      </w:r>
      <w:proofErr w:type="spellEnd"/>
      <w:r>
        <w:rPr>
          <w:rFonts w:ascii="Times New Roman" w:hAnsi="Times New Roman"/>
        </w:rPr>
        <w:t>:........................................................</w:t>
      </w:r>
      <w:proofErr w:type="gramEnd"/>
      <w:r w:rsidRPr="00781A68">
        <w:rPr>
          <w:rFonts w:ascii="Times New Roman" w:hAnsi="Times New Roman"/>
          <w:lang w:val="ru-RU"/>
        </w:rPr>
        <w:t xml:space="preserve"> </w:t>
      </w:r>
      <w:r>
        <w:rPr>
          <w:rFonts w:ascii="Times New Roman" w:hAnsi="Times New Roman"/>
          <w:lang w:val="ru-RU"/>
        </w:rPr>
        <w:br/>
        <w:t xml:space="preserve">       у даљем тексту:</w:t>
      </w:r>
      <w:r>
        <w:rPr>
          <w:rFonts w:ascii="Times New Roman" w:hAnsi="Times New Roman"/>
          <w:b/>
          <w:bCs/>
        </w:rPr>
        <w:t>ИЗВРШИЛАЦ</w:t>
      </w:r>
    </w:p>
    <w:p w14:paraId="6649E255" w14:textId="77777777" w:rsidR="00E1083B" w:rsidRPr="00781A68" w:rsidRDefault="00E1083B" w:rsidP="00E1083B">
      <w:pPr>
        <w:spacing w:after="0"/>
        <w:rPr>
          <w:rFonts w:ascii="Times New Roman" w:hAnsi="Times New Roman"/>
        </w:rPr>
      </w:pPr>
    </w:p>
    <w:p w14:paraId="3B7CD668" w14:textId="77777777" w:rsidR="00E1083B" w:rsidRDefault="00E1083B" w:rsidP="00E1083B">
      <w:pPr>
        <w:spacing w:after="0"/>
        <w:rPr>
          <w:rFonts w:ascii="Times New Roman" w:hAnsi="Times New Roman"/>
        </w:rPr>
      </w:pPr>
      <w:proofErr w:type="spellStart"/>
      <w:r>
        <w:rPr>
          <w:rFonts w:ascii="Times New Roman" w:hAnsi="Times New Roman"/>
        </w:rPr>
        <w:t>Заједнички</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потписнике</w:t>
      </w:r>
      <w:proofErr w:type="spellEnd"/>
      <w:r>
        <w:rPr>
          <w:rFonts w:ascii="Times New Roman" w:hAnsi="Times New Roman"/>
        </w:rPr>
        <w:t xml:space="preserve"> </w:t>
      </w:r>
      <w:proofErr w:type="spellStart"/>
      <w:r>
        <w:rPr>
          <w:rFonts w:ascii="Times New Roman" w:hAnsi="Times New Roman"/>
        </w:rPr>
        <w:t>овог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proofErr w:type="gramStart"/>
      <w:r>
        <w:rPr>
          <w:rFonts w:ascii="Times New Roman" w:hAnsi="Times New Roman"/>
        </w:rPr>
        <w:t>је:УГОВОРНЕ</w:t>
      </w:r>
      <w:proofErr w:type="spellEnd"/>
      <w:proofErr w:type="gramEnd"/>
      <w:r>
        <w:rPr>
          <w:rFonts w:ascii="Times New Roman" w:hAnsi="Times New Roman"/>
        </w:rPr>
        <w:t xml:space="preserve"> СТРАНЕ</w:t>
      </w:r>
      <w:r>
        <w:rPr>
          <w:rFonts w:ascii="Times New Roman" w:hAnsi="Times New Roman"/>
        </w:rPr>
        <w:br/>
      </w:r>
      <w:proofErr w:type="spellStart"/>
      <w:r>
        <w:rPr>
          <w:rFonts w:ascii="Times New Roman" w:hAnsi="Times New Roman"/>
        </w:rPr>
        <w:t>Извршилац</w:t>
      </w:r>
      <w:proofErr w:type="spellEnd"/>
      <w:r>
        <w:rPr>
          <w:rFonts w:ascii="Times New Roman" w:hAnsi="Times New Roman"/>
        </w:rPr>
        <w:t xml:space="preserve"> </w:t>
      </w:r>
      <w:proofErr w:type="spellStart"/>
      <w:r>
        <w:rPr>
          <w:rFonts w:ascii="Times New Roman" w:hAnsi="Times New Roman"/>
        </w:rPr>
        <w:t>наступа</w:t>
      </w:r>
      <w:proofErr w:type="spellEnd"/>
      <w:r>
        <w:rPr>
          <w:rFonts w:ascii="Times New Roman" w:hAnsi="Times New Roman"/>
        </w:rPr>
        <w:t xml:space="preserve"> ........................</w:t>
      </w:r>
      <w:r>
        <w:rPr>
          <w:rFonts w:cs="Calibri"/>
        </w:rPr>
        <w:t>(</w:t>
      </w:r>
      <w:proofErr w:type="spellStart"/>
      <w:r>
        <w:rPr>
          <w:rFonts w:ascii="Times New Roman" w:hAnsi="Times New Roman"/>
        </w:rPr>
        <w:t>самостално,с</w:t>
      </w:r>
      <w:proofErr w:type="spellEnd"/>
      <w:r>
        <w:rPr>
          <w:rFonts w:ascii="Times New Roman" w:hAnsi="Times New Roman"/>
        </w:rPr>
        <w:t xml:space="preserve"> </w:t>
      </w:r>
      <w:proofErr w:type="spellStart"/>
      <w:r>
        <w:rPr>
          <w:rFonts w:ascii="Times New Roman" w:hAnsi="Times New Roman"/>
        </w:rPr>
        <w:t>подизвођечем</w:t>
      </w:r>
      <w:proofErr w:type="spellEnd"/>
      <w:r>
        <w:rPr>
          <w:rFonts w:ascii="Times New Roman" w:hAnsi="Times New Roman"/>
        </w:rPr>
        <w:t xml:space="preserve"> ,у </w:t>
      </w:r>
      <w:proofErr w:type="spellStart"/>
      <w:r>
        <w:rPr>
          <w:rFonts w:ascii="Times New Roman" w:hAnsi="Times New Roman"/>
        </w:rPr>
        <w:t>групи</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3F3A3377" w14:textId="77777777" w:rsidR="00E1083B" w:rsidRPr="00BD3E23" w:rsidRDefault="00E1083B" w:rsidP="00E1083B">
      <w:pPr>
        <w:spacing w:after="0"/>
        <w:jc w:val="both"/>
        <w:rPr>
          <w:rFonts w:ascii="Times New Roman" w:hAnsi="Times New Roman"/>
        </w:rPr>
      </w:pPr>
    </w:p>
    <w:p w14:paraId="36D53459" w14:textId="77777777" w:rsidR="00E1083B" w:rsidRPr="00AA02D9" w:rsidRDefault="00E1083B" w:rsidP="00E1083B">
      <w:pPr>
        <w:spacing w:after="0"/>
        <w:rPr>
          <w:rFonts w:ascii="Times New Roman" w:hAnsi="Times New Roman"/>
          <w:u w:val="single"/>
          <w:lang w:val="sr-Cyrl-CS"/>
        </w:rPr>
      </w:pPr>
      <w:r w:rsidRPr="00AA02D9">
        <w:rPr>
          <w:rFonts w:ascii="Times New Roman" w:hAnsi="Times New Roman"/>
          <w:u w:val="single"/>
          <w:lang w:val="sr-Cyrl-CS"/>
        </w:rPr>
        <w:t>Основ уговора:</w:t>
      </w:r>
    </w:p>
    <w:p w14:paraId="2C460530" w14:textId="77777777" w:rsidR="00E1083B" w:rsidRPr="00AA02D9" w:rsidRDefault="00E1083B" w:rsidP="00E1083B">
      <w:pPr>
        <w:spacing w:after="0"/>
        <w:rPr>
          <w:rFonts w:ascii="Times New Roman" w:hAnsi="Times New Roman"/>
          <w:lang w:val="sr-Cyrl-CS"/>
        </w:rPr>
      </w:pPr>
      <w:r w:rsidRPr="00AA02D9">
        <w:rPr>
          <w:rFonts w:ascii="Times New Roman" w:hAnsi="Times New Roman"/>
          <w:lang w:val="sr-Cyrl-CS"/>
        </w:rPr>
        <w:t xml:space="preserve">Јавна набавка број </w:t>
      </w:r>
      <w:r w:rsidR="00531C9A">
        <w:rPr>
          <w:rFonts w:ascii="Times New Roman" w:hAnsi="Times New Roman"/>
          <w:lang w:val="sr-Cyrl-CS"/>
        </w:rPr>
        <w:t>455</w:t>
      </w:r>
      <w:r w:rsidRPr="00A6627C">
        <w:rPr>
          <w:rFonts w:ascii="Times New Roman" w:hAnsi="Times New Roman"/>
          <w:lang w:val="sr-Cyrl-CS"/>
        </w:rPr>
        <w:t>/201</w:t>
      </w:r>
      <w:r>
        <w:rPr>
          <w:rFonts w:ascii="Times New Roman" w:hAnsi="Times New Roman"/>
          <w:lang w:val="sr-Cyrl-CS"/>
        </w:rPr>
        <w:t>9</w:t>
      </w:r>
      <w:r w:rsidRPr="00A6627C">
        <w:rPr>
          <w:rFonts w:ascii="Times New Roman" w:hAnsi="Times New Roman"/>
          <w:lang w:val="sr-Cyrl-CS"/>
        </w:rPr>
        <w:t xml:space="preserve"> од </w:t>
      </w:r>
      <w:r w:rsidR="00531C9A">
        <w:rPr>
          <w:rFonts w:ascii="Times New Roman" w:hAnsi="Times New Roman"/>
          <w:lang w:val="sr-Cyrl-CS"/>
        </w:rPr>
        <w:t>16</w:t>
      </w:r>
      <w:r>
        <w:rPr>
          <w:rFonts w:ascii="Times New Roman" w:hAnsi="Times New Roman"/>
          <w:lang w:val="sr-Cyrl-CS"/>
        </w:rPr>
        <w:t>.</w:t>
      </w:r>
      <w:r w:rsidR="00531C9A">
        <w:rPr>
          <w:rFonts w:ascii="Times New Roman" w:hAnsi="Times New Roman"/>
          <w:lang w:val="sr-Cyrl-CS"/>
        </w:rPr>
        <w:t>10</w:t>
      </w:r>
      <w:r>
        <w:rPr>
          <w:rFonts w:ascii="Times New Roman" w:hAnsi="Times New Roman"/>
          <w:lang w:val="sr-Cyrl-CS"/>
        </w:rPr>
        <w:t>.</w:t>
      </w:r>
      <w:r>
        <w:rPr>
          <w:rFonts w:ascii="Times New Roman" w:hAnsi="Times New Roman"/>
        </w:rPr>
        <w:t>2019</w:t>
      </w:r>
      <w:r w:rsidRPr="00AA02D9">
        <w:rPr>
          <w:rFonts w:ascii="Times New Roman" w:hAnsi="Times New Roman"/>
          <w:lang w:val="sr-Cyrl-CS"/>
        </w:rPr>
        <w:t>.г., отворени поступак.</w:t>
      </w:r>
    </w:p>
    <w:p w14:paraId="1541C786" w14:textId="77777777" w:rsidR="00E1083B" w:rsidRPr="00AA02D9" w:rsidRDefault="00E1083B" w:rsidP="00E1083B">
      <w:pPr>
        <w:spacing w:after="0"/>
        <w:rPr>
          <w:rFonts w:ascii="Times New Roman" w:hAnsi="Times New Roman"/>
          <w:lang w:val="sr-Cyrl-CS"/>
        </w:rPr>
      </w:pPr>
      <w:r w:rsidRPr="00AA02D9">
        <w:rPr>
          <w:rFonts w:ascii="Times New Roman" w:hAnsi="Times New Roman"/>
          <w:lang w:val="ru-RU"/>
        </w:rPr>
        <w:t>П</w:t>
      </w:r>
      <w:r w:rsidRPr="00AA02D9">
        <w:rPr>
          <w:rFonts w:ascii="Times New Roman" w:hAnsi="Times New Roman"/>
          <w:lang w:val="sr-Cyrl-CS"/>
        </w:rPr>
        <w:t xml:space="preserve">озив објављен  на Порталу јавних набавки </w:t>
      </w:r>
      <w:r w:rsidR="00531C9A">
        <w:rPr>
          <w:rFonts w:ascii="Times New Roman" w:hAnsi="Times New Roman"/>
          <w:lang w:val="sr-Cyrl-CS"/>
        </w:rPr>
        <w:t>22</w:t>
      </w:r>
      <w:r>
        <w:rPr>
          <w:rFonts w:ascii="Times New Roman" w:hAnsi="Times New Roman"/>
          <w:lang w:val="sr-Cyrl-CS"/>
        </w:rPr>
        <w:t>.</w:t>
      </w:r>
      <w:r w:rsidR="00531C9A">
        <w:rPr>
          <w:rFonts w:ascii="Times New Roman" w:hAnsi="Times New Roman"/>
          <w:lang w:val="sr-Cyrl-CS"/>
        </w:rPr>
        <w:t>10</w:t>
      </w:r>
      <w:r>
        <w:rPr>
          <w:rFonts w:ascii="Times New Roman" w:hAnsi="Times New Roman"/>
          <w:lang w:val="sr-Cyrl-CS"/>
        </w:rPr>
        <w:t>.</w:t>
      </w:r>
      <w:r>
        <w:rPr>
          <w:rFonts w:ascii="Times New Roman" w:hAnsi="Times New Roman"/>
        </w:rPr>
        <w:t>2019</w:t>
      </w:r>
      <w:r w:rsidRPr="00AA02D9">
        <w:rPr>
          <w:rFonts w:ascii="Times New Roman" w:hAnsi="Times New Roman"/>
          <w:lang w:val="sr-Cyrl-CS"/>
        </w:rPr>
        <w:t>.г.</w:t>
      </w:r>
    </w:p>
    <w:p w14:paraId="1790254A" w14:textId="77777777" w:rsidR="00E1083B" w:rsidRPr="00AA02D9" w:rsidRDefault="00E1083B" w:rsidP="00E1083B">
      <w:pPr>
        <w:spacing w:after="0"/>
        <w:rPr>
          <w:rFonts w:ascii="Times New Roman" w:hAnsi="Times New Roman"/>
          <w:lang w:val="sr-Cyrl-CS"/>
        </w:rPr>
      </w:pPr>
      <w:r w:rsidRPr="00603F64">
        <w:rPr>
          <w:rFonts w:ascii="Times New Roman" w:hAnsi="Times New Roman"/>
          <w:lang w:val="sr-Cyrl-CS"/>
        </w:rPr>
        <w:t xml:space="preserve">Одлука о избору најповољније понуде број </w:t>
      </w:r>
      <w:r w:rsidR="00531C9A">
        <w:rPr>
          <w:rFonts w:ascii="Times New Roman" w:hAnsi="Times New Roman"/>
          <w:lang w:val="sr-Cyrl-CS"/>
        </w:rPr>
        <w:t>455</w:t>
      </w:r>
      <w:r>
        <w:rPr>
          <w:rFonts w:ascii="Times New Roman" w:hAnsi="Times New Roman"/>
          <w:lang w:val="sr-Cyrl-CS"/>
        </w:rPr>
        <w:t>/</w:t>
      </w:r>
      <w:r w:rsidRPr="00603F64">
        <w:rPr>
          <w:rFonts w:ascii="Times New Roman" w:hAnsi="Times New Roman"/>
        </w:rPr>
        <w:t>201</w:t>
      </w:r>
      <w:r>
        <w:rPr>
          <w:rFonts w:ascii="Times New Roman" w:hAnsi="Times New Roman"/>
        </w:rPr>
        <w:t>9</w:t>
      </w:r>
      <w:r w:rsidRPr="00603F64">
        <w:rPr>
          <w:rFonts w:ascii="Times New Roman" w:hAnsi="Times New Roman"/>
        </w:rPr>
        <w:t>-</w:t>
      </w:r>
      <w:r>
        <w:rPr>
          <w:rFonts w:ascii="Times New Roman" w:hAnsi="Times New Roman"/>
        </w:rPr>
        <w:t>......</w:t>
      </w:r>
      <w:r w:rsidRPr="00603F64">
        <w:rPr>
          <w:rFonts w:ascii="Times New Roman" w:hAnsi="Times New Roman"/>
        </w:rPr>
        <w:t xml:space="preserve"> </w:t>
      </w:r>
      <w:r w:rsidRPr="00603F64">
        <w:rPr>
          <w:rFonts w:ascii="Times New Roman" w:hAnsi="Times New Roman"/>
          <w:lang w:val="sr-Cyrl-CS"/>
        </w:rPr>
        <w:t xml:space="preserve"> од</w:t>
      </w:r>
      <w:r w:rsidRPr="00AA02D9">
        <w:rPr>
          <w:rFonts w:ascii="Times New Roman" w:hAnsi="Times New Roman"/>
          <w:lang w:val="sr-Cyrl-CS"/>
        </w:rPr>
        <w:t xml:space="preserve"> </w:t>
      </w:r>
      <w:r>
        <w:rPr>
          <w:rFonts w:ascii="Times New Roman" w:hAnsi="Times New Roman"/>
          <w:lang w:val="sr-Cyrl-CS"/>
        </w:rPr>
        <w:t>................2019.</w:t>
      </w:r>
      <w:r w:rsidRPr="00F141BF">
        <w:rPr>
          <w:rFonts w:ascii="Times New Roman" w:hAnsi="Times New Roman"/>
          <w:lang w:val="sr-Cyrl-CS"/>
        </w:rPr>
        <w:t>г.</w:t>
      </w:r>
    </w:p>
    <w:p w14:paraId="0FF357E9" w14:textId="77777777" w:rsidR="00E1083B" w:rsidRPr="00AA02D9" w:rsidRDefault="00E1083B" w:rsidP="00E1083B">
      <w:pPr>
        <w:spacing w:after="0"/>
        <w:rPr>
          <w:rFonts w:ascii="Times New Roman" w:hAnsi="Times New Roman"/>
          <w:lang w:val="sr-Cyrl-CS"/>
        </w:rPr>
      </w:pPr>
      <w:r w:rsidRPr="00AA02D9">
        <w:rPr>
          <w:rFonts w:ascii="Times New Roman" w:hAnsi="Times New Roman"/>
          <w:lang w:val="sr-Cyrl-CS"/>
        </w:rPr>
        <w:t xml:space="preserve">Понуда изабраног понуђача број </w:t>
      </w:r>
      <w:r w:rsidR="00531C9A">
        <w:rPr>
          <w:rFonts w:ascii="Times New Roman" w:hAnsi="Times New Roman"/>
          <w:lang w:val="sr-Cyrl-CS"/>
        </w:rPr>
        <w:t>455</w:t>
      </w:r>
      <w:r>
        <w:rPr>
          <w:rFonts w:ascii="Times New Roman" w:hAnsi="Times New Roman"/>
          <w:lang w:val="sr-Cyrl-CS"/>
        </w:rPr>
        <w:t>/</w:t>
      </w:r>
      <w:r>
        <w:rPr>
          <w:rFonts w:ascii="Times New Roman" w:hAnsi="Times New Roman"/>
        </w:rPr>
        <w:t xml:space="preserve">2019-.../... </w:t>
      </w:r>
      <w:r w:rsidRPr="00A6627C">
        <w:rPr>
          <w:rFonts w:ascii="Times New Roman" w:hAnsi="Times New Roman"/>
          <w:lang w:val="sr-Cyrl-CS"/>
        </w:rPr>
        <w:t>од</w:t>
      </w:r>
      <w:r>
        <w:rPr>
          <w:rFonts w:ascii="Times New Roman" w:hAnsi="Times New Roman"/>
        </w:rPr>
        <w:t xml:space="preserve"> ...........2019</w:t>
      </w:r>
      <w:r w:rsidRPr="00AA02D9">
        <w:rPr>
          <w:rFonts w:ascii="Times New Roman" w:hAnsi="Times New Roman"/>
          <w:lang w:val="sr-Cyrl-CS"/>
        </w:rPr>
        <w:t>.г.</w:t>
      </w:r>
    </w:p>
    <w:p w14:paraId="058038D3" w14:textId="77777777" w:rsidR="00E1083B" w:rsidRDefault="00E1083B" w:rsidP="00E1083B">
      <w:pPr>
        <w:spacing w:after="0"/>
        <w:rPr>
          <w:rFonts w:ascii="Times New Roman" w:hAnsi="Times New Roman"/>
          <w:lang w:val="sr-Cyrl-CS"/>
        </w:rPr>
      </w:pPr>
    </w:p>
    <w:p w14:paraId="2310AC74" w14:textId="77777777" w:rsidR="00E35A0E" w:rsidRDefault="00E35A0E" w:rsidP="00B720F9">
      <w:pPr>
        <w:autoSpaceDE w:val="0"/>
        <w:autoSpaceDN w:val="0"/>
        <w:adjustRightInd w:val="0"/>
        <w:spacing w:after="0" w:line="240" w:lineRule="auto"/>
        <w:jc w:val="both"/>
        <w:rPr>
          <w:rFonts w:ascii="Times New Roman" w:hAnsi="Times New Roman"/>
          <w:b/>
          <w:lang w:val="sr-Cyrl-CS"/>
        </w:rPr>
      </w:pPr>
    </w:p>
    <w:p w14:paraId="51B4A1A6" w14:textId="77777777" w:rsidR="00E35A0E" w:rsidRDefault="00E35A0E" w:rsidP="00792FBD">
      <w:pPr>
        <w:autoSpaceDE w:val="0"/>
        <w:autoSpaceDN w:val="0"/>
        <w:adjustRightInd w:val="0"/>
        <w:spacing w:after="0" w:line="240" w:lineRule="auto"/>
        <w:jc w:val="center"/>
        <w:rPr>
          <w:rFonts w:ascii="Times New Roman" w:hAnsi="Times New Roman"/>
          <w:b/>
          <w:lang w:val="sr-Cyrl-CS"/>
        </w:rPr>
      </w:pPr>
    </w:p>
    <w:p w14:paraId="19AA5066" w14:textId="77777777" w:rsidR="001E6341" w:rsidRDefault="001E6341" w:rsidP="00792FBD">
      <w:pPr>
        <w:autoSpaceDE w:val="0"/>
        <w:autoSpaceDN w:val="0"/>
        <w:adjustRightInd w:val="0"/>
        <w:spacing w:after="0" w:line="240" w:lineRule="auto"/>
        <w:jc w:val="center"/>
        <w:rPr>
          <w:rFonts w:ascii="Times New Roman" w:hAnsi="Times New Roman"/>
          <w:b/>
          <w:lang w:val="sr-Cyrl-CS"/>
        </w:rPr>
      </w:pPr>
    </w:p>
    <w:p w14:paraId="35DB0C88" w14:textId="77777777" w:rsidR="001E6341" w:rsidRDefault="001E6341" w:rsidP="00792FBD">
      <w:pPr>
        <w:autoSpaceDE w:val="0"/>
        <w:autoSpaceDN w:val="0"/>
        <w:adjustRightInd w:val="0"/>
        <w:spacing w:after="0" w:line="240" w:lineRule="auto"/>
        <w:jc w:val="center"/>
        <w:rPr>
          <w:rFonts w:ascii="Times New Roman" w:hAnsi="Times New Roman"/>
          <w:b/>
          <w:lang w:val="sr-Cyrl-CS"/>
        </w:rPr>
      </w:pPr>
    </w:p>
    <w:p w14:paraId="2F7C8F14" w14:textId="77777777" w:rsidR="001E6341" w:rsidRDefault="001E6341" w:rsidP="00792FBD">
      <w:pPr>
        <w:autoSpaceDE w:val="0"/>
        <w:autoSpaceDN w:val="0"/>
        <w:adjustRightInd w:val="0"/>
        <w:spacing w:after="0" w:line="240" w:lineRule="auto"/>
        <w:jc w:val="center"/>
        <w:rPr>
          <w:rFonts w:ascii="Times New Roman" w:hAnsi="Times New Roman"/>
          <w:b/>
          <w:lang w:val="sr-Cyrl-CS"/>
        </w:rPr>
      </w:pPr>
    </w:p>
    <w:p w14:paraId="5889CBA7" w14:textId="77777777" w:rsidR="001E6341" w:rsidRDefault="001E6341" w:rsidP="00792FBD">
      <w:pPr>
        <w:autoSpaceDE w:val="0"/>
        <w:autoSpaceDN w:val="0"/>
        <w:adjustRightInd w:val="0"/>
        <w:spacing w:after="0" w:line="240" w:lineRule="auto"/>
        <w:jc w:val="center"/>
        <w:rPr>
          <w:rFonts w:ascii="Times New Roman" w:hAnsi="Times New Roman"/>
          <w:b/>
          <w:lang w:val="sr-Cyrl-CS"/>
        </w:rPr>
      </w:pPr>
    </w:p>
    <w:p w14:paraId="3956BA42" w14:textId="77777777" w:rsidR="001E6341" w:rsidRDefault="001E6341" w:rsidP="00792FBD">
      <w:pPr>
        <w:autoSpaceDE w:val="0"/>
        <w:autoSpaceDN w:val="0"/>
        <w:adjustRightInd w:val="0"/>
        <w:spacing w:after="0" w:line="240" w:lineRule="auto"/>
        <w:jc w:val="center"/>
        <w:rPr>
          <w:rFonts w:ascii="Times New Roman" w:hAnsi="Times New Roman"/>
          <w:b/>
          <w:lang w:val="sr-Cyrl-CS"/>
        </w:rPr>
      </w:pPr>
    </w:p>
    <w:p w14:paraId="4F3441BA" w14:textId="77777777" w:rsidR="00E35A0E" w:rsidRDefault="00E35A0E" w:rsidP="00792FBD">
      <w:pPr>
        <w:autoSpaceDE w:val="0"/>
        <w:autoSpaceDN w:val="0"/>
        <w:adjustRightInd w:val="0"/>
        <w:spacing w:after="0" w:line="240" w:lineRule="auto"/>
        <w:jc w:val="center"/>
        <w:rPr>
          <w:rFonts w:ascii="Times New Roman" w:hAnsi="Times New Roman"/>
          <w:b/>
          <w:lang w:val="sr-Cyrl-CS"/>
        </w:rPr>
      </w:pPr>
      <w:r w:rsidRPr="008018B3">
        <w:rPr>
          <w:rFonts w:ascii="Times New Roman" w:hAnsi="Times New Roman"/>
          <w:b/>
          <w:lang w:val="hr-HR"/>
        </w:rPr>
        <w:t>ПРЕДМЕТ УГОВОРА</w:t>
      </w:r>
    </w:p>
    <w:p w14:paraId="22CA6EEA" w14:textId="77777777" w:rsidR="00E35A0E" w:rsidRPr="001D1FC4" w:rsidRDefault="00E35A0E" w:rsidP="00792FBD">
      <w:pPr>
        <w:autoSpaceDE w:val="0"/>
        <w:autoSpaceDN w:val="0"/>
        <w:adjustRightInd w:val="0"/>
        <w:spacing w:after="0" w:line="240" w:lineRule="auto"/>
        <w:jc w:val="center"/>
        <w:rPr>
          <w:rFonts w:ascii="Times New Roman" w:hAnsi="Times New Roman"/>
          <w:b/>
          <w:lang w:val="sr-Cyrl-CS"/>
        </w:rPr>
      </w:pPr>
    </w:p>
    <w:p w14:paraId="4B0DC187" w14:textId="77777777"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p>
    <w:p w14:paraId="69C62C8F" w14:textId="77777777" w:rsidR="00E35A0E" w:rsidRPr="00305DD1" w:rsidRDefault="00E35A0E" w:rsidP="002E324A">
      <w:pPr>
        <w:jc w:val="both"/>
        <w:rPr>
          <w:rFonts w:ascii="Times New Roman" w:hAnsi="Times New Roman"/>
          <w:b/>
          <w:lang w:val="sr-Cyrl-CS"/>
        </w:rPr>
      </w:pPr>
      <w:r w:rsidRPr="00305DD1">
        <w:rPr>
          <w:rFonts w:ascii="Times New Roman" w:hAnsi="Times New Roman"/>
          <w:lang w:val="ru-RU" w:eastAsia="ar-SA"/>
        </w:rPr>
        <w:t xml:space="preserve">Предмет овог уговора је набавка </w:t>
      </w:r>
      <w:r w:rsidRPr="00305DD1">
        <w:rPr>
          <w:rFonts w:ascii="Times New Roman" w:hAnsi="Times New Roman"/>
          <w:b/>
          <w:lang w:val="ru-RU" w:eastAsia="ar-SA"/>
        </w:rPr>
        <w:t xml:space="preserve">оригиналних </w:t>
      </w:r>
      <w:r w:rsidRPr="00305DD1">
        <w:rPr>
          <w:rFonts w:ascii="Times New Roman" w:hAnsi="Times New Roman"/>
          <w:b/>
          <w:lang w:val="sr-Cyrl-CS"/>
        </w:rPr>
        <w:t>резервних делова за тракторе и радне машине са сервисирањем ,одржавањем и поправком истих за Ш</w:t>
      </w:r>
      <w:r w:rsidR="00A41427">
        <w:rPr>
          <w:rFonts w:ascii="Times New Roman" w:hAnsi="Times New Roman"/>
          <w:b/>
          <w:lang w:val="sr-Cyrl-CS"/>
        </w:rPr>
        <w:t>Г „Тимочке шуме“ Бољевац за 2019</w:t>
      </w:r>
      <w:r w:rsidRPr="00305DD1">
        <w:rPr>
          <w:rFonts w:ascii="Times New Roman" w:hAnsi="Times New Roman"/>
          <w:b/>
          <w:lang w:val="sr-Cyrl-CS"/>
        </w:rPr>
        <w:t>.г</w:t>
      </w:r>
    </w:p>
    <w:p w14:paraId="72A865F4" w14:textId="77777777"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Сервисирање трактора и радних машина подразумева </w:t>
      </w:r>
      <w:r w:rsidRPr="00305DD1">
        <w:rPr>
          <w:rFonts w:ascii="Times New Roman" w:hAnsi="Times New Roman"/>
          <w:b/>
          <w:lang w:val="sr-Cyrl-CS"/>
        </w:rPr>
        <w:t>редовно</w:t>
      </w:r>
      <w:r w:rsidRPr="00305DD1">
        <w:rPr>
          <w:rFonts w:ascii="Times New Roman" w:hAnsi="Times New Roman"/>
          <w:lang w:val="sr-Cyrl-CS"/>
        </w:rPr>
        <w:t xml:space="preserve"> сервисирање машина.</w:t>
      </w:r>
    </w:p>
    <w:p w14:paraId="415C3315" w14:textId="77777777" w:rsidR="00E35A0E" w:rsidRPr="00305DD1" w:rsidRDefault="00E35A0E" w:rsidP="002E324A">
      <w:pPr>
        <w:jc w:val="both"/>
        <w:rPr>
          <w:rFonts w:ascii="Times New Roman" w:hAnsi="Times New Roman"/>
          <w:lang w:val="sr-Cyrl-CS"/>
        </w:rPr>
      </w:pPr>
      <w:r w:rsidRPr="00305DD1">
        <w:rPr>
          <w:rFonts w:ascii="Times New Roman" w:hAnsi="Times New Roman"/>
          <w:lang w:val="sr-Cyrl-CS"/>
        </w:rPr>
        <w:t>Редовно сервисирање обухвата пружање сервисних услуга према препоруци произвођача у сервисној књижици на одређени број радних часова или након прот</w:t>
      </w:r>
      <w:r w:rsidRPr="00305DD1">
        <w:rPr>
          <w:rFonts w:ascii="Times New Roman" w:hAnsi="Times New Roman"/>
        </w:rPr>
        <w:t>o</w:t>
      </w:r>
      <w:r w:rsidRPr="00305DD1">
        <w:rPr>
          <w:rFonts w:ascii="Times New Roman" w:hAnsi="Times New Roman"/>
          <w:lang w:val="sr-Cyrl-CS"/>
        </w:rPr>
        <w:t xml:space="preserve">ка одређеног времена. </w:t>
      </w:r>
    </w:p>
    <w:p w14:paraId="092086C5" w14:textId="77777777"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Одржавање и поправка трактора и радних машина подразумева </w:t>
      </w:r>
      <w:r w:rsidRPr="00305DD1">
        <w:rPr>
          <w:rFonts w:ascii="Times New Roman" w:hAnsi="Times New Roman"/>
          <w:b/>
          <w:lang w:val="sr-Cyrl-CS"/>
        </w:rPr>
        <w:t>дефектажу</w:t>
      </w:r>
      <w:r w:rsidRPr="00305DD1">
        <w:rPr>
          <w:rFonts w:ascii="Times New Roman" w:hAnsi="Times New Roman"/>
          <w:lang w:val="sr-Cyrl-CS"/>
        </w:rPr>
        <w:t xml:space="preserve"> кварова, </w:t>
      </w:r>
      <w:r w:rsidRPr="00305DD1">
        <w:rPr>
          <w:rFonts w:ascii="Times New Roman" w:hAnsi="Times New Roman"/>
          <w:b/>
          <w:lang w:val="sr-Cyrl-CS"/>
        </w:rPr>
        <w:t>демонтажу</w:t>
      </w:r>
      <w:r w:rsidRPr="00305DD1">
        <w:rPr>
          <w:rFonts w:ascii="Times New Roman" w:hAnsi="Times New Roman"/>
          <w:lang w:val="sr-Cyrl-CS"/>
        </w:rPr>
        <w:t xml:space="preserve"> делова или склопова, </w:t>
      </w:r>
      <w:r w:rsidRPr="00305DD1">
        <w:rPr>
          <w:rFonts w:ascii="Times New Roman" w:hAnsi="Times New Roman"/>
          <w:b/>
          <w:lang w:val="sr-Cyrl-CS"/>
        </w:rPr>
        <w:t>поправку</w:t>
      </w:r>
      <w:r w:rsidRPr="00305DD1">
        <w:rPr>
          <w:rFonts w:ascii="Times New Roman" w:hAnsi="Times New Roman"/>
          <w:lang w:val="sr-Cyrl-CS"/>
        </w:rPr>
        <w:t xml:space="preserve"> или, </w:t>
      </w:r>
      <w:r w:rsidRPr="00305DD1">
        <w:rPr>
          <w:rFonts w:ascii="Times New Roman" w:hAnsi="Times New Roman"/>
          <w:b/>
          <w:lang w:val="sr-Cyrl-CS"/>
        </w:rPr>
        <w:t>замену</w:t>
      </w:r>
      <w:r w:rsidRPr="00305DD1">
        <w:rPr>
          <w:rFonts w:ascii="Times New Roman" w:hAnsi="Times New Roman"/>
          <w:lang w:val="sr-Cyrl-CS"/>
        </w:rPr>
        <w:t xml:space="preserve"> т.ј.набавку </w:t>
      </w:r>
      <w:r w:rsidRPr="00305DD1">
        <w:rPr>
          <w:rFonts w:ascii="Times New Roman" w:hAnsi="Times New Roman"/>
          <w:b/>
          <w:lang w:val="sr-Cyrl-CS"/>
        </w:rPr>
        <w:t>нових оригиналних</w:t>
      </w:r>
      <w:r w:rsidRPr="00305DD1">
        <w:rPr>
          <w:rFonts w:ascii="Times New Roman" w:hAnsi="Times New Roman"/>
          <w:lang w:val="sr-Cyrl-CS"/>
        </w:rPr>
        <w:t xml:space="preserve"> резервних делова, као и </w:t>
      </w:r>
      <w:r w:rsidRPr="00305DD1">
        <w:rPr>
          <w:rFonts w:ascii="Times New Roman" w:hAnsi="Times New Roman"/>
          <w:b/>
          <w:lang w:val="sr-Cyrl-CS"/>
        </w:rPr>
        <w:t>уградњу</w:t>
      </w:r>
      <w:r w:rsidRPr="00305DD1">
        <w:rPr>
          <w:rFonts w:ascii="Times New Roman" w:hAnsi="Times New Roman"/>
          <w:lang w:val="sr-Cyrl-CS"/>
        </w:rPr>
        <w:t xml:space="preserve"> истих, и стављање машине у </w:t>
      </w:r>
      <w:r w:rsidRPr="00305DD1">
        <w:rPr>
          <w:rFonts w:ascii="Times New Roman" w:hAnsi="Times New Roman"/>
          <w:b/>
          <w:lang w:val="sr-Cyrl-CS"/>
        </w:rPr>
        <w:t>редовно радно стање</w:t>
      </w:r>
      <w:r w:rsidRPr="00305DD1">
        <w:rPr>
          <w:rFonts w:ascii="Times New Roman" w:hAnsi="Times New Roman"/>
          <w:lang w:val="sr-Cyrl-CS"/>
        </w:rPr>
        <w:t xml:space="preserve"> уз присуство руковаоца или другог лица овлашћеног од стране наручиоца радова и услуга.</w:t>
      </w:r>
    </w:p>
    <w:p w14:paraId="3FDEFAC0" w14:textId="77777777"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Приликом вршења конкретних поправки за време важења овог Уговора, након настале потребе, т.ј. квара машине, а на основу </w:t>
      </w:r>
      <w:r w:rsidRPr="00305DD1">
        <w:rPr>
          <w:rFonts w:ascii="Times New Roman" w:hAnsi="Times New Roman"/>
          <w:b/>
          <w:lang w:val="sr-Cyrl-CS"/>
        </w:rPr>
        <w:t>требовања услуга</w:t>
      </w:r>
      <w:r w:rsidRPr="00305DD1">
        <w:rPr>
          <w:rFonts w:ascii="Times New Roman" w:hAnsi="Times New Roman"/>
          <w:lang w:val="sr-Cyrl-CS"/>
        </w:rPr>
        <w:t xml:space="preserve"> од стране Наручиоца, Извршилац излази на терен, т.ј.место на којем се налази машина, врши </w:t>
      </w:r>
      <w:r w:rsidRPr="00305DD1">
        <w:rPr>
          <w:rFonts w:ascii="Times New Roman" w:hAnsi="Times New Roman"/>
          <w:b/>
          <w:lang w:val="sr-Cyrl-CS"/>
        </w:rPr>
        <w:t>дефектажу</w:t>
      </w:r>
      <w:r w:rsidRPr="00305DD1">
        <w:rPr>
          <w:rFonts w:ascii="Times New Roman" w:hAnsi="Times New Roman"/>
          <w:lang w:val="sr-Cyrl-CS"/>
        </w:rPr>
        <w:t xml:space="preserve"> и Наручиоцу доставља </w:t>
      </w:r>
      <w:r w:rsidRPr="00305DD1">
        <w:rPr>
          <w:rFonts w:ascii="Times New Roman" w:hAnsi="Times New Roman"/>
          <w:b/>
          <w:lang w:val="sr-Cyrl-CS"/>
        </w:rPr>
        <w:t>Дефектажну листу-понуду</w:t>
      </w:r>
      <w:r w:rsidRPr="00305DD1">
        <w:rPr>
          <w:rFonts w:ascii="Times New Roman" w:hAnsi="Times New Roman"/>
          <w:lang w:val="sr-Cyrl-CS"/>
        </w:rPr>
        <w:t>, коју би исти након провере требао оверити, и на основу које се даље иде у поправку машине.Дефектажна листа-понуда треба да садржи.</w:t>
      </w:r>
    </w:p>
    <w:p w14:paraId="684660A7" w14:textId="77777777" w:rsidR="00E35A0E" w:rsidRPr="00305DD1" w:rsidRDefault="00E35A0E" w:rsidP="00305DD1">
      <w:pPr>
        <w:numPr>
          <w:ilvl w:val="0"/>
          <w:numId w:val="20"/>
        </w:numPr>
        <w:jc w:val="both"/>
        <w:rPr>
          <w:rFonts w:ascii="Times New Roman" w:hAnsi="Times New Roman"/>
          <w:lang w:val="sr-Cyrl-CS"/>
        </w:rPr>
      </w:pPr>
      <w:r w:rsidRPr="00305DD1">
        <w:rPr>
          <w:rFonts w:ascii="Times New Roman" w:hAnsi="Times New Roman"/>
          <w:lang w:val="sr-Cyrl-CS"/>
        </w:rPr>
        <w:t>Податке о извршиоцу,</w:t>
      </w:r>
    </w:p>
    <w:p w14:paraId="6EF6DCC1" w14:textId="77777777" w:rsidR="00E35A0E" w:rsidRPr="00305DD1" w:rsidRDefault="00E35A0E" w:rsidP="00305DD1">
      <w:pPr>
        <w:numPr>
          <w:ilvl w:val="0"/>
          <w:numId w:val="20"/>
        </w:numPr>
        <w:jc w:val="both"/>
        <w:rPr>
          <w:rFonts w:ascii="Times New Roman" w:hAnsi="Times New Roman"/>
          <w:lang w:val="sr-Cyrl-CS"/>
        </w:rPr>
      </w:pPr>
      <w:r w:rsidRPr="00305DD1">
        <w:rPr>
          <w:rFonts w:ascii="Times New Roman" w:hAnsi="Times New Roman"/>
          <w:lang w:val="sr-Cyrl-CS"/>
        </w:rPr>
        <w:t>Податке о радној машини,</w:t>
      </w:r>
    </w:p>
    <w:p w14:paraId="0F7FBC25" w14:textId="77777777"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Опис услуга поправке,</w:t>
      </w:r>
    </w:p>
    <w:p w14:paraId="32619DCD" w14:textId="77777777"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Спецификацију делова и материјала са ценама (из понуде јавне наб</w:t>
      </w:r>
      <w:r w:rsidR="00F53B93">
        <w:rPr>
          <w:rFonts w:ascii="Times New Roman" w:hAnsi="Times New Roman"/>
          <w:lang w:val="sr-Cyrl-CS"/>
        </w:rPr>
        <w:t>а</w:t>
      </w:r>
      <w:r w:rsidRPr="00305DD1">
        <w:rPr>
          <w:rFonts w:ascii="Times New Roman" w:hAnsi="Times New Roman"/>
          <w:lang w:val="sr-Cyrl-CS"/>
        </w:rPr>
        <w:t xml:space="preserve">вке која је прилог уговору; </w:t>
      </w:r>
      <w:r w:rsidR="00F53B93">
        <w:rPr>
          <w:rFonts w:ascii="Times New Roman" w:hAnsi="Times New Roman"/>
          <w:lang w:val="sr-Cyrl-CS"/>
        </w:rPr>
        <w:t xml:space="preserve">или </w:t>
      </w:r>
      <w:r w:rsidRPr="00305DD1">
        <w:rPr>
          <w:rFonts w:ascii="Times New Roman" w:hAnsi="Times New Roman"/>
          <w:lang w:val="sr-Cyrl-CS"/>
        </w:rPr>
        <w:t>из ценовника делова и услуга – ако исти нису обухваћени понудом;</w:t>
      </w:r>
      <w:r>
        <w:rPr>
          <w:rFonts w:ascii="Times New Roman" w:hAnsi="Times New Roman"/>
        </w:rPr>
        <w:t xml:space="preserve"> </w:t>
      </w:r>
      <w:r>
        <w:rPr>
          <w:rFonts w:ascii="Times New Roman" w:hAnsi="Times New Roman"/>
          <w:lang w:val="sr-Cyrl-CS"/>
        </w:rPr>
        <w:t>или</w:t>
      </w:r>
      <w:r w:rsidRPr="00305DD1">
        <w:rPr>
          <w:rFonts w:ascii="Times New Roman" w:hAnsi="Times New Roman"/>
          <w:lang w:val="sr-Cyrl-CS"/>
        </w:rPr>
        <w:t xml:space="preserve"> из понуде – ако нису обухваћени ни уговором ни ценовником),</w:t>
      </w:r>
    </w:p>
    <w:p w14:paraId="65EF8A73" w14:textId="77777777"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Број норма сати, и јединичном, као и укупном ценом истог (мора бити усклађено са напред наведним документима),</w:t>
      </w:r>
    </w:p>
    <w:p w14:paraId="319F5AD5" w14:textId="77777777"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Укупну цену оправке,</w:t>
      </w:r>
    </w:p>
    <w:p w14:paraId="496C7D49" w14:textId="77777777" w:rsidR="00E35A0E" w:rsidRPr="00305DD1" w:rsidRDefault="00E35A0E" w:rsidP="001D1FC4">
      <w:pPr>
        <w:numPr>
          <w:ilvl w:val="0"/>
          <w:numId w:val="20"/>
        </w:numPr>
        <w:spacing w:before="120" w:after="120" w:line="240" w:lineRule="auto"/>
        <w:jc w:val="both"/>
        <w:rPr>
          <w:rFonts w:ascii="Times New Roman" w:hAnsi="Times New Roman"/>
          <w:lang w:val="sr-Cyrl-CS"/>
        </w:rPr>
      </w:pPr>
      <w:r w:rsidRPr="00305DD1">
        <w:rPr>
          <w:rFonts w:ascii="Times New Roman" w:hAnsi="Times New Roman"/>
          <w:lang w:val="sr-Cyrl-CS"/>
        </w:rPr>
        <w:t>Број уговора.</w:t>
      </w:r>
    </w:p>
    <w:p w14:paraId="620F468A" w14:textId="77777777" w:rsidR="00E35A0E" w:rsidRPr="00305DD1" w:rsidRDefault="00E35A0E" w:rsidP="00F53B93">
      <w:pPr>
        <w:spacing w:before="120" w:after="120" w:line="240" w:lineRule="auto"/>
        <w:jc w:val="both"/>
        <w:rPr>
          <w:rFonts w:ascii="Times New Roman" w:hAnsi="Times New Roman"/>
          <w:lang w:val="sr-Cyrl-CS"/>
        </w:rPr>
      </w:pPr>
      <w:r w:rsidRPr="00305DD1">
        <w:rPr>
          <w:rFonts w:ascii="Times New Roman" w:hAnsi="Times New Roman"/>
          <w:lang w:val="sr-Cyrl-CS"/>
        </w:rPr>
        <w:t>Након извршене ус</w:t>
      </w:r>
      <w:r>
        <w:rPr>
          <w:rFonts w:ascii="Times New Roman" w:hAnsi="Times New Roman"/>
          <w:lang w:val="sr-Cyrl-CS"/>
        </w:rPr>
        <w:t>л</w:t>
      </w:r>
      <w:r w:rsidRPr="00305DD1">
        <w:rPr>
          <w:rFonts w:ascii="Times New Roman" w:hAnsi="Times New Roman"/>
          <w:lang w:val="sr-Cyrl-CS"/>
        </w:rPr>
        <w:t xml:space="preserve">уге поправке машине Извршилац саставља спецификацију извршених радова и уграђених делова са норма сатима, рачун за набавку нових делова (у случају набавке делова од стране трећих лица), такође у њој мора да буду и подаци о пређеној километражи до места рада од почетне дестинације, т.ј.радионице извршиоца, као и </w:t>
      </w:r>
      <w:r w:rsidRPr="00305DD1">
        <w:rPr>
          <w:rFonts w:ascii="Times New Roman" w:hAnsi="Times New Roman"/>
          <w:b/>
          <w:lang w:val="sr-Cyrl-CS"/>
        </w:rPr>
        <w:t xml:space="preserve">записник о преузимању старих-замењених резерних делова </w:t>
      </w:r>
      <w:r w:rsidRPr="00305DD1">
        <w:rPr>
          <w:rFonts w:ascii="Times New Roman" w:hAnsi="Times New Roman"/>
          <w:lang w:val="sr-Cyrl-CS"/>
        </w:rPr>
        <w:t xml:space="preserve">од стране руковаоца машине или другог лица кога овласти Наручиоц послова, као и оверу да је машина </w:t>
      </w:r>
      <w:r>
        <w:rPr>
          <w:rFonts w:ascii="Times New Roman" w:hAnsi="Times New Roman"/>
          <w:lang w:val="sr-Cyrl-CS"/>
        </w:rPr>
        <w:t xml:space="preserve">поправљена и </w:t>
      </w:r>
      <w:r w:rsidRPr="00305DD1">
        <w:rPr>
          <w:rFonts w:ascii="Times New Roman" w:hAnsi="Times New Roman"/>
          <w:lang w:val="sr-Cyrl-CS"/>
        </w:rPr>
        <w:t xml:space="preserve">стављена у радни погон. </w:t>
      </w:r>
    </w:p>
    <w:p w14:paraId="7F1200FC" w14:textId="77777777" w:rsidR="00E35A0E" w:rsidRPr="00305DD1" w:rsidRDefault="00E35A0E" w:rsidP="002E324A">
      <w:pPr>
        <w:spacing w:before="120" w:after="120" w:line="240" w:lineRule="auto"/>
        <w:jc w:val="both"/>
        <w:rPr>
          <w:rFonts w:ascii="Times New Roman" w:hAnsi="Times New Roman"/>
          <w:lang w:val="sr-Cyrl-CS"/>
        </w:rPr>
      </w:pPr>
      <w:r w:rsidRPr="00305DD1">
        <w:rPr>
          <w:rFonts w:ascii="Times New Roman" w:hAnsi="Times New Roman"/>
          <w:lang w:val="sr-Cyrl-CS"/>
        </w:rPr>
        <w:t xml:space="preserve">Све спецификације напред наведене, а које се дају у прилогу рачуна, а тичу се свих радова и излазака на терен од стране извршиоца, а у сврху стављања радне машине или трактора, у радни погон,  морају бити </w:t>
      </w:r>
      <w:r w:rsidRPr="00305DD1">
        <w:rPr>
          <w:rFonts w:ascii="Times New Roman" w:hAnsi="Times New Roman"/>
          <w:b/>
          <w:lang w:val="sr-Cyrl-CS"/>
        </w:rPr>
        <w:t>потписане</w:t>
      </w:r>
      <w:r w:rsidRPr="00305DD1">
        <w:rPr>
          <w:rFonts w:ascii="Times New Roman" w:hAnsi="Times New Roman"/>
          <w:lang w:val="sr-Cyrl-CS"/>
        </w:rPr>
        <w:t xml:space="preserve"> од стране присутног руковаоца радне машине или другог овлашћеног лица наручиоца. </w:t>
      </w:r>
    </w:p>
    <w:p w14:paraId="70BCB01E" w14:textId="77777777" w:rsidR="00241895" w:rsidRDefault="00E35A0E" w:rsidP="00241895">
      <w:pPr>
        <w:jc w:val="both"/>
        <w:rPr>
          <w:rFonts w:ascii="Times New Roman" w:hAnsi="Times New Roman"/>
          <w:lang w:val="sr-Cyrl-CS"/>
        </w:rPr>
      </w:pPr>
      <w:r w:rsidRPr="00305DD1">
        <w:rPr>
          <w:rFonts w:ascii="Times New Roman" w:hAnsi="Times New Roman"/>
          <w:lang w:val="sr-Cyrl-CS"/>
        </w:rPr>
        <w:t xml:space="preserve">Све напред наведено врши се по </w:t>
      </w:r>
      <w:r w:rsidRPr="00305DD1">
        <w:rPr>
          <w:rFonts w:ascii="Times New Roman" w:hAnsi="Times New Roman"/>
          <w:b/>
          <w:lang w:val="sr-Cyrl-CS"/>
        </w:rPr>
        <w:t>потреби Наручиоца</w:t>
      </w:r>
      <w:r w:rsidRPr="00305DD1">
        <w:rPr>
          <w:rFonts w:ascii="Times New Roman" w:hAnsi="Times New Roman"/>
          <w:lang w:val="sr-Cyrl-CS"/>
        </w:rPr>
        <w:t xml:space="preserve"> и писменом налогу, т.ј.требовању наручиоца услуга. </w:t>
      </w:r>
    </w:p>
    <w:p w14:paraId="11BD5062" w14:textId="77777777" w:rsidR="003C4126" w:rsidRPr="00305DD1" w:rsidRDefault="003C4126" w:rsidP="00241895">
      <w:pPr>
        <w:jc w:val="both"/>
        <w:rPr>
          <w:rFonts w:ascii="Times New Roman" w:hAnsi="Times New Roman"/>
          <w:lang w:val="sr-Cyrl-CS"/>
        </w:rPr>
      </w:pPr>
    </w:p>
    <w:tbl>
      <w:tblPr>
        <w:tblW w:w="9356" w:type="dxa"/>
        <w:tblInd w:w="23" w:type="dxa"/>
        <w:tblLayout w:type="fixed"/>
        <w:tblCellMar>
          <w:left w:w="0" w:type="dxa"/>
          <w:right w:w="0" w:type="dxa"/>
        </w:tblCellMar>
        <w:tblLook w:val="00A0" w:firstRow="1" w:lastRow="0" w:firstColumn="1" w:lastColumn="0" w:noHBand="0" w:noVBand="0"/>
      </w:tblPr>
      <w:tblGrid>
        <w:gridCol w:w="851"/>
        <w:gridCol w:w="8505"/>
      </w:tblGrid>
      <w:tr w:rsidR="00F53B93" w:rsidRPr="00D96062" w14:paraId="1E28ADDE" w14:textId="77777777" w:rsidTr="00F53B93">
        <w:trPr>
          <w:trHeight w:val="550"/>
        </w:trPr>
        <w:tc>
          <w:tcPr>
            <w:tcW w:w="851" w:type="dxa"/>
            <w:tcBorders>
              <w:top w:val="double" w:sz="6" w:space="0" w:color="000000"/>
              <w:left w:val="double" w:sz="6" w:space="0" w:color="000000"/>
              <w:bottom w:val="double" w:sz="6" w:space="0" w:color="000000"/>
              <w:right w:val="single" w:sz="8" w:space="0" w:color="000000"/>
            </w:tcBorders>
            <w:tcMar>
              <w:top w:w="11" w:type="dxa"/>
              <w:left w:w="21" w:type="dxa"/>
              <w:bottom w:w="0" w:type="dxa"/>
              <w:right w:w="21" w:type="dxa"/>
            </w:tcMar>
            <w:vAlign w:val="center"/>
          </w:tcPr>
          <w:p w14:paraId="26C17F38" w14:textId="77777777" w:rsidR="00F53B93" w:rsidRPr="00F53B93" w:rsidRDefault="00F53B93" w:rsidP="00F53B93">
            <w:pPr>
              <w:spacing w:after="0" w:line="240" w:lineRule="auto"/>
              <w:jc w:val="center"/>
              <w:rPr>
                <w:rFonts w:ascii="Times New Roman" w:hAnsi="Times New Roman"/>
                <w:sz w:val="20"/>
                <w:szCs w:val="20"/>
              </w:rPr>
            </w:pPr>
            <w:proofErr w:type="spellStart"/>
            <w:proofErr w:type="gramStart"/>
            <w:r>
              <w:rPr>
                <w:rFonts w:ascii="Times New Roman" w:hAnsi="Times New Roman"/>
                <w:color w:val="000000"/>
                <w:kern w:val="24"/>
                <w:sz w:val="20"/>
                <w:szCs w:val="20"/>
              </w:rPr>
              <w:t>Партија</w:t>
            </w:r>
            <w:proofErr w:type="spellEnd"/>
            <w:r>
              <w:rPr>
                <w:rFonts w:ascii="Times New Roman" w:hAnsi="Times New Roman"/>
                <w:color w:val="000000"/>
                <w:kern w:val="24"/>
                <w:sz w:val="20"/>
                <w:szCs w:val="20"/>
              </w:rPr>
              <w:t xml:space="preserve"> </w:t>
            </w:r>
            <w:r w:rsidRPr="00D96062">
              <w:rPr>
                <w:rFonts w:ascii="Times New Roman" w:hAnsi="Times New Roman"/>
                <w:color w:val="000000"/>
                <w:kern w:val="24"/>
                <w:sz w:val="20"/>
                <w:szCs w:val="20"/>
              </w:rPr>
              <w:t xml:space="preserve"> </w:t>
            </w:r>
            <w:proofErr w:type="spellStart"/>
            <w:r w:rsidRPr="00D96062">
              <w:rPr>
                <w:rFonts w:ascii="Times New Roman" w:hAnsi="Times New Roman"/>
                <w:color w:val="000000"/>
                <w:kern w:val="24"/>
                <w:sz w:val="20"/>
                <w:szCs w:val="20"/>
              </w:rPr>
              <w:t>број</w:t>
            </w:r>
            <w:proofErr w:type="spellEnd"/>
            <w:proofErr w:type="gramEnd"/>
            <w:r>
              <w:rPr>
                <w:rFonts w:ascii="Times New Roman" w:hAnsi="Times New Roman"/>
                <w:color w:val="000000"/>
                <w:kern w:val="24"/>
                <w:sz w:val="20"/>
                <w:szCs w:val="20"/>
              </w:rPr>
              <w:t>.</w:t>
            </w:r>
          </w:p>
        </w:tc>
        <w:tc>
          <w:tcPr>
            <w:tcW w:w="8505" w:type="dxa"/>
            <w:tcBorders>
              <w:top w:val="double" w:sz="6" w:space="0" w:color="000000"/>
              <w:left w:val="single" w:sz="8" w:space="0" w:color="000000"/>
              <w:right w:val="single" w:sz="8" w:space="0" w:color="000000"/>
            </w:tcBorders>
            <w:tcMar>
              <w:top w:w="11" w:type="dxa"/>
              <w:left w:w="21" w:type="dxa"/>
              <w:bottom w:w="0" w:type="dxa"/>
              <w:right w:w="21" w:type="dxa"/>
            </w:tcMar>
            <w:vAlign w:val="center"/>
          </w:tcPr>
          <w:p w14:paraId="683A42FC" w14:textId="77777777" w:rsidR="00F53B93" w:rsidRPr="00D96062" w:rsidRDefault="00F53B93" w:rsidP="00F53B93">
            <w:pPr>
              <w:spacing w:after="0" w:line="240" w:lineRule="auto"/>
              <w:jc w:val="center"/>
              <w:rPr>
                <w:rFonts w:ascii="Times New Roman" w:hAnsi="Times New Roman"/>
                <w:color w:val="000000"/>
                <w:kern w:val="24"/>
                <w:sz w:val="20"/>
                <w:szCs w:val="20"/>
              </w:rPr>
            </w:pPr>
            <w:proofErr w:type="spellStart"/>
            <w:r w:rsidRPr="00D96062">
              <w:rPr>
                <w:rFonts w:ascii="Times New Roman" w:hAnsi="Times New Roman"/>
                <w:color w:val="000000"/>
                <w:kern w:val="24"/>
                <w:sz w:val="20"/>
                <w:szCs w:val="20"/>
              </w:rPr>
              <w:t>Назив</w:t>
            </w:r>
            <w:proofErr w:type="spellEnd"/>
            <w:r w:rsidRPr="00D96062">
              <w:rPr>
                <w:rFonts w:ascii="Times New Roman" w:hAnsi="Times New Roman"/>
                <w:color w:val="000000"/>
                <w:kern w:val="24"/>
                <w:sz w:val="20"/>
                <w:szCs w:val="20"/>
              </w:rPr>
              <w:t xml:space="preserve"> </w:t>
            </w:r>
          </w:p>
        </w:tc>
      </w:tr>
      <w:tr w:rsidR="00F53B93" w:rsidRPr="00F9217C" w14:paraId="6B44855D" w14:textId="77777777" w:rsidTr="00F53B93">
        <w:trPr>
          <w:trHeight w:val="451"/>
        </w:trPr>
        <w:tc>
          <w:tcPr>
            <w:tcW w:w="851" w:type="dxa"/>
            <w:tcBorders>
              <w:top w:val="double" w:sz="6" w:space="0" w:color="000000"/>
              <w:left w:val="double" w:sz="6" w:space="0" w:color="000000"/>
              <w:bottom w:val="single" w:sz="6" w:space="0" w:color="000000"/>
              <w:right w:val="single" w:sz="6" w:space="0" w:color="000000"/>
            </w:tcBorders>
            <w:vAlign w:val="center"/>
          </w:tcPr>
          <w:p w14:paraId="19A2DBD7" w14:textId="77777777"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single" w:sz="6" w:space="0" w:color="000000"/>
              <w:right w:val="single" w:sz="6" w:space="0" w:color="000000"/>
            </w:tcBorders>
          </w:tcPr>
          <w:p w14:paraId="17D897CE" w14:textId="77777777" w:rsidR="00F53B93" w:rsidRPr="004D4254"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КАМИОН  </w:t>
            </w:r>
            <w:r w:rsidRPr="007D7452">
              <w:rPr>
                <w:rFonts w:ascii="Times New Roman" w:hAnsi="Times New Roman"/>
                <w:b/>
                <w:noProof/>
                <w:sz w:val="20"/>
                <w:szCs w:val="20"/>
              </w:rPr>
              <w:t>MAN TGS</w:t>
            </w:r>
            <w:r>
              <w:rPr>
                <w:rFonts w:ascii="Times New Roman" w:hAnsi="Times New Roman"/>
                <w:b/>
                <w:noProof/>
                <w:sz w:val="20"/>
                <w:szCs w:val="20"/>
              </w:rPr>
              <w:t xml:space="preserve"> </w:t>
            </w:r>
            <w:r w:rsidRPr="007D7452">
              <w:rPr>
                <w:rFonts w:ascii="Times New Roman" w:hAnsi="Times New Roman"/>
                <w:b/>
                <w:noProof/>
                <w:sz w:val="20"/>
                <w:szCs w:val="20"/>
              </w:rPr>
              <w:t>33.400 6X4 BB</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p>
        </w:tc>
      </w:tr>
      <w:tr w:rsidR="00F53B93" w:rsidRPr="00F9217C" w14:paraId="5F8D4F1F" w14:textId="77777777"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14:paraId="3EBD1E39" w14:textId="77777777"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14:paraId="783D37A9" w14:textId="77777777"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sidRPr="00EF65D2">
              <w:rPr>
                <w:rFonts w:ascii="Times New Roman" w:hAnsi="Times New Roman"/>
                <w:b/>
                <w:noProof/>
                <w:sz w:val="20"/>
                <w:szCs w:val="20"/>
              </w:rPr>
              <w:t>LIEBHERR PR 716 XL</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F9217C" w14:paraId="011551CB" w14:textId="77777777"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14:paraId="4B213480" w14:textId="77777777"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14:paraId="53E7DCFA" w14:textId="77777777"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p>
        </w:tc>
      </w:tr>
      <w:tr w:rsidR="00F53B93" w:rsidRPr="00F9217C" w14:paraId="0056D796" w14:textId="77777777"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14:paraId="29EF8C99" w14:textId="77777777"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14:paraId="65F197BB" w14:textId="77777777"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Pr="00271A23">
              <w:rPr>
                <w:rFonts w:ascii="Times New Roman" w:hAnsi="Times New Roman"/>
                <w:noProof/>
                <w:sz w:val="20"/>
                <w:szCs w:val="20"/>
              </w:rPr>
              <w:t>,</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5938A5" w14:paraId="4FF6E0DF" w14:textId="77777777"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14:paraId="1E994DD7" w14:textId="77777777"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14:paraId="7A4BFB5C" w14:textId="77777777" w:rsidR="00F53B93" w:rsidRPr="004D4254"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Pr>
                <w:rFonts w:ascii="Times New Roman" w:hAnsi="Times New Roman"/>
                <w:noProof/>
                <w:sz w:val="20"/>
                <w:szCs w:val="20"/>
              </w:rPr>
              <w:t xml:space="preserve"> </w:t>
            </w:r>
          </w:p>
        </w:tc>
      </w:tr>
    </w:tbl>
    <w:p w14:paraId="4D1DACF1" w14:textId="77777777" w:rsidR="00E35A0E" w:rsidRPr="008018B3" w:rsidRDefault="00E35A0E" w:rsidP="00B720F9">
      <w:pPr>
        <w:suppressAutoHyphens/>
        <w:spacing w:after="0" w:line="240" w:lineRule="auto"/>
        <w:ind w:left="675" w:right="43"/>
        <w:jc w:val="both"/>
        <w:rPr>
          <w:rFonts w:ascii="Times New Roman" w:hAnsi="Times New Roman"/>
          <w:lang w:val="ru-RU" w:eastAsia="ar-SA"/>
        </w:rPr>
      </w:pPr>
    </w:p>
    <w:p w14:paraId="068082E7" w14:textId="77777777" w:rsidR="00E35A0E" w:rsidRPr="008018B3" w:rsidRDefault="00E35A0E" w:rsidP="00B720F9">
      <w:pPr>
        <w:suppressAutoHyphens/>
        <w:spacing w:after="0" w:line="240" w:lineRule="auto"/>
        <w:ind w:left="675" w:right="43"/>
        <w:jc w:val="both"/>
        <w:rPr>
          <w:rFonts w:ascii="Times New Roman" w:hAnsi="Times New Roman"/>
          <w:lang w:val="ru-RU" w:eastAsia="ar-SA"/>
        </w:rPr>
      </w:pPr>
    </w:p>
    <w:p w14:paraId="0B2A9A3C" w14:textId="77777777" w:rsidR="00E35A0E" w:rsidRPr="00ED1A9B" w:rsidRDefault="00E35A0E" w:rsidP="002E324A">
      <w:pPr>
        <w:autoSpaceDE w:val="0"/>
        <w:autoSpaceDN w:val="0"/>
        <w:adjustRightInd w:val="0"/>
        <w:jc w:val="both"/>
        <w:rPr>
          <w:rFonts w:ascii="Times New Roman" w:hAnsi="Times New Roman"/>
          <w:lang w:val="sr-Cyrl-CS"/>
        </w:rPr>
      </w:pPr>
      <w:r w:rsidRPr="008018B3">
        <w:rPr>
          <w:rFonts w:ascii="Times New Roman" w:hAnsi="Times New Roman"/>
          <w:lang w:val="hr-HR"/>
        </w:rPr>
        <w:t xml:space="preserve">Саставни део овог Уговора је Понуда </w:t>
      </w:r>
      <w:r>
        <w:rPr>
          <w:rFonts w:ascii="Times New Roman" w:hAnsi="Times New Roman"/>
          <w:b/>
          <w:lang w:val="sr-Cyrl-CS" w:eastAsia="ar-SA"/>
        </w:rPr>
        <w:t>извршиоца</w:t>
      </w:r>
      <w:r w:rsidRPr="008018B3">
        <w:rPr>
          <w:rFonts w:ascii="Times New Roman" w:hAnsi="Times New Roman"/>
          <w:lang w:val="hr-HR"/>
        </w:rPr>
        <w:t xml:space="preserve"> број ................... од ......... 201</w:t>
      </w:r>
      <w:r w:rsidR="00F53B93">
        <w:rPr>
          <w:rFonts w:ascii="Times New Roman" w:hAnsi="Times New Roman"/>
          <w:lang w:val="sr-Cyrl-CS"/>
        </w:rPr>
        <w:t>9</w:t>
      </w:r>
      <w:r w:rsidRPr="008018B3">
        <w:rPr>
          <w:rFonts w:ascii="Times New Roman" w:hAnsi="Times New Roman"/>
          <w:lang w:val="hr-HR"/>
        </w:rPr>
        <w:t>.године</w:t>
      </w:r>
      <w:r>
        <w:rPr>
          <w:rFonts w:ascii="Times New Roman" w:hAnsi="Times New Roman"/>
          <w:lang w:val="sr-Cyrl-CS"/>
        </w:rPr>
        <w:t xml:space="preserve"> </w:t>
      </w:r>
      <w:r w:rsidRPr="008018B3">
        <w:rPr>
          <w:rFonts w:ascii="Times New Roman" w:hAnsi="Times New Roman"/>
          <w:lang w:val="hr-HR"/>
        </w:rPr>
        <w:t>која је достављена по позиву</w:t>
      </w:r>
      <w:r w:rsidRPr="008018B3">
        <w:rPr>
          <w:rFonts w:ascii="Times New Roman" w:hAnsi="Times New Roman"/>
          <w:lang w:val="sr-Cyrl-CS"/>
        </w:rPr>
        <w:t xml:space="preserve"> за подношење понуда</w:t>
      </w:r>
      <w:r w:rsidRPr="008018B3">
        <w:rPr>
          <w:rFonts w:ascii="Times New Roman" w:hAnsi="Times New Roman"/>
          <w:lang w:val="hr-HR"/>
        </w:rPr>
        <w:t xml:space="preserve"> и прихваћена од стране стручне комисије </w:t>
      </w:r>
      <w:proofErr w:type="spellStart"/>
      <w:r>
        <w:rPr>
          <w:rFonts w:ascii="Times New Roman" w:hAnsi="Times New Roman"/>
          <w:b/>
          <w:lang w:eastAsia="ar-SA"/>
        </w:rPr>
        <w:t>наручиоца</w:t>
      </w:r>
      <w:proofErr w:type="spellEnd"/>
      <w:r w:rsidRPr="008018B3">
        <w:rPr>
          <w:rFonts w:ascii="Times New Roman" w:hAnsi="Times New Roman"/>
          <w:lang w:val="hr-HR"/>
        </w:rPr>
        <w:t>.</w:t>
      </w:r>
    </w:p>
    <w:p w14:paraId="7C6B99C1" w14:textId="77777777"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ЦЕНА</w:t>
      </w:r>
    </w:p>
    <w:p w14:paraId="46F67687" w14:textId="77777777" w:rsidR="00E35A0E"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2.</w:t>
      </w:r>
    </w:p>
    <w:p w14:paraId="782DE4CB" w14:textId="77777777" w:rsidR="00421AAB" w:rsidRPr="00421AAB" w:rsidRDefault="00421AAB" w:rsidP="00421AAB">
      <w:pPr>
        <w:spacing w:before="120" w:after="120" w:line="240" w:lineRule="auto"/>
        <w:jc w:val="both"/>
        <w:rPr>
          <w:rFonts w:ascii="Times New Roman" w:hAnsi="Times New Roman"/>
          <w:lang w:val="sr-Cyrl-CS"/>
        </w:rPr>
      </w:pPr>
      <w:r w:rsidRPr="00421AAB">
        <w:rPr>
          <w:rFonts w:ascii="Times New Roman" w:hAnsi="Times New Roman"/>
          <w:lang w:val="sr-Cyrl-CS"/>
        </w:rPr>
        <w:t xml:space="preserve">         Цене резервних делова за</w:t>
      </w:r>
      <w:r>
        <w:rPr>
          <w:rFonts w:ascii="Times New Roman" w:hAnsi="Times New Roman"/>
          <w:lang w:val="sr-Cyrl-CS"/>
        </w:rPr>
        <w:t xml:space="preserve"> </w:t>
      </w:r>
      <w:r w:rsidRPr="00421AAB">
        <w:rPr>
          <w:rFonts w:ascii="Times New Roman" w:hAnsi="Times New Roman"/>
          <w:lang w:val="sr-Cyrl-CS"/>
        </w:rPr>
        <w:t xml:space="preserve"> предметна возила </w:t>
      </w:r>
      <w:r>
        <w:rPr>
          <w:rFonts w:ascii="Times New Roman" w:hAnsi="Times New Roman"/>
          <w:lang w:val="sr-Cyrl-CS"/>
        </w:rPr>
        <w:t xml:space="preserve">са услугама одржавања и сервисирања </w:t>
      </w:r>
      <w:r w:rsidRPr="00421AAB">
        <w:rPr>
          <w:rFonts w:ascii="Times New Roman" w:hAnsi="Times New Roman"/>
          <w:lang w:val="sr-Cyrl-CS"/>
        </w:rPr>
        <w:t xml:space="preserve">утврђене су понудом ПРОДАВЦА број ____________ од __________. године из члана 1. овог Уговора и не могу се мењати за време важења овог уговора. </w:t>
      </w:r>
    </w:p>
    <w:p w14:paraId="13AF3217" w14:textId="77777777" w:rsidR="00421AAB" w:rsidRPr="008018B3" w:rsidRDefault="00421AAB" w:rsidP="00792FBD">
      <w:pPr>
        <w:tabs>
          <w:tab w:val="left" w:pos="1320"/>
          <w:tab w:val="left" w:pos="1560"/>
        </w:tabs>
        <w:jc w:val="center"/>
        <w:rPr>
          <w:rFonts w:ascii="Times New Roman" w:hAnsi="Times New Roman"/>
          <w:b/>
          <w:lang w:val="sr-Cyrl-CS"/>
        </w:rPr>
      </w:pPr>
    </w:p>
    <w:p w14:paraId="43215706" w14:textId="77777777" w:rsidR="00E35A0E" w:rsidRDefault="00E35A0E" w:rsidP="00B720F9">
      <w:pPr>
        <w:spacing w:after="0"/>
        <w:jc w:val="both"/>
        <w:rPr>
          <w:rFonts w:ascii="Times New Roman" w:hAnsi="Times New Roman"/>
          <w:b/>
          <w:lang w:val="ru-RU"/>
        </w:rPr>
      </w:pPr>
      <w:r w:rsidRPr="00C24E87">
        <w:rPr>
          <w:rFonts w:ascii="Times New Roman" w:hAnsi="Times New Roman"/>
          <w:b/>
          <w:lang w:val="ru-RU"/>
        </w:rPr>
        <w:t>ТАБЕЛА СА ЈЕДИНИЧНИМ ЦЕНАМА ИЗ ПОНУДЕ</w:t>
      </w:r>
    </w:p>
    <w:p w14:paraId="711463A2" w14:textId="77777777" w:rsidR="00E35A0E" w:rsidRPr="00C24E87" w:rsidRDefault="00E35A0E" w:rsidP="00B720F9">
      <w:pPr>
        <w:spacing w:after="0"/>
        <w:jc w:val="both"/>
        <w:rPr>
          <w:rFonts w:ascii="Times New Roman" w:hAnsi="Times New Roman"/>
          <w:b/>
          <w:lang w:val="ru-RU"/>
        </w:rPr>
      </w:pPr>
    </w:p>
    <w:p w14:paraId="363F319E" w14:textId="77777777" w:rsidR="00E35A0E" w:rsidRPr="00C24E87" w:rsidRDefault="00E35A0E"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w:t>
      </w:r>
      <w:r w:rsidRPr="00C24E87">
        <w:rPr>
          <w:rFonts w:ascii="Times New Roman" w:hAnsi="Times New Roman"/>
          <w:lang w:val="sr-Cyrl-CS"/>
        </w:rPr>
        <w:t xml:space="preserve"> услуга за ПАРТИЈУ 1.износи ....................</w:t>
      </w:r>
      <w:r>
        <w:rPr>
          <w:rFonts w:ascii="Times New Roman" w:hAnsi="Times New Roman"/>
          <w:lang w:val="sr-Cyrl-CS"/>
        </w:rPr>
        <w:t>.............</w:t>
      </w:r>
      <w:r w:rsidRPr="00C24E87">
        <w:rPr>
          <w:rFonts w:ascii="Times New Roman" w:hAnsi="Times New Roman"/>
          <w:lang w:val="sr-Cyrl-CS"/>
        </w:rPr>
        <w:t>РСД без ПДВ.</w:t>
      </w:r>
    </w:p>
    <w:p w14:paraId="315F464D" w14:textId="77777777" w:rsidR="00E35A0E" w:rsidRPr="00C24E87" w:rsidRDefault="00E35A0E"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услуга за ПАРТИЈУ 2</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3</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4</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5</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 xml:space="preserve">РСД без ПДВ </w:t>
      </w:r>
    </w:p>
    <w:p w14:paraId="2F18D1E3" w14:textId="77777777" w:rsidR="00F53B93" w:rsidRDefault="00F53B93" w:rsidP="00B720F9">
      <w:pPr>
        <w:spacing w:after="0" w:line="240" w:lineRule="auto"/>
        <w:jc w:val="both"/>
        <w:rPr>
          <w:rFonts w:ascii="Times New Roman" w:hAnsi="Times New Roman"/>
          <w:lang w:val="sr-Cyrl-CS"/>
        </w:rPr>
      </w:pPr>
    </w:p>
    <w:p w14:paraId="6638CA1A" w14:textId="77777777" w:rsidR="00E35A0E" w:rsidRPr="006C669E" w:rsidRDefault="00E35A0E" w:rsidP="00B720F9">
      <w:pPr>
        <w:spacing w:after="0" w:line="240" w:lineRule="auto"/>
        <w:jc w:val="both"/>
        <w:rPr>
          <w:rFonts w:ascii="Times New Roman" w:hAnsi="Times New Roman"/>
          <w:lang w:val="ru-RU"/>
        </w:rPr>
      </w:pPr>
      <w:r w:rsidRPr="006C669E">
        <w:rPr>
          <w:rFonts w:ascii="Times New Roman" w:hAnsi="Times New Roman"/>
          <w:lang w:val="ru-RU"/>
        </w:rPr>
        <w:t xml:space="preserve">Промена уговорене цене </w:t>
      </w:r>
      <w:r w:rsidRPr="006C669E">
        <w:rPr>
          <w:rFonts w:ascii="Times New Roman" w:hAnsi="Times New Roman"/>
          <w:lang w:val="sr-Cyrl-CS"/>
        </w:rPr>
        <w:t>могућа је само из</w:t>
      </w:r>
      <w:r w:rsidRPr="006C669E">
        <w:rPr>
          <w:rFonts w:ascii="Times New Roman" w:hAnsi="Times New Roman"/>
          <w:lang w:val="ru-RU"/>
        </w:rPr>
        <w:t xml:space="preserve"> објективних разлога</w:t>
      </w:r>
      <w:r w:rsidRPr="006C669E">
        <w:rPr>
          <w:rFonts w:ascii="Times New Roman" w:hAnsi="Times New Roman"/>
          <w:lang w:val="sr-Cyrl-CS"/>
        </w:rPr>
        <w:t>,</w:t>
      </w:r>
      <w:r w:rsidRPr="006C669E">
        <w:rPr>
          <w:rFonts w:ascii="Times New Roman" w:hAnsi="Times New Roman"/>
          <w:lang w:val="ru-RU"/>
        </w:rPr>
        <w:t xml:space="preserve"> и то:</w:t>
      </w:r>
    </w:p>
    <w:p w14:paraId="2BAE4314" w14:textId="77777777" w:rsidR="00E35A0E" w:rsidRPr="006C669E" w:rsidRDefault="00E35A0E" w:rsidP="00B720F9">
      <w:pPr>
        <w:spacing w:after="0" w:line="240" w:lineRule="auto"/>
        <w:jc w:val="both"/>
        <w:rPr>
          <w:rFonts w:ascii="Times New Roman" w:hAnsi="Times New Roman"/>
          <w:lang w:val="sr-Cyrl-CS"/>
        </w:rPr>
      </w:pPr>
    </w:p>
    <w:p w14:paraId="575024DD" w14:textId="77777777" w:rsidR="00E35A0E" w:rsidRPr="006C669E" w:rsidRDefault="00E35A0E" w:rsidP="00B720F9">
      <w:pPr>
        <w:numPr>
          <w:ilvl w:val="0"/>
          <w:numId w:val="16"/>
        </w:numPr>
        <w:spacing w:after="0" w:line="240" w:lineRule="auto"/>
        <w:jc w:val="both"/>
        <w:rPr>
          <w:rFonts w:ascii="Times New Roman" w:hAnsi="Times New Roman"/>
          <w:lang w:val="sr-Cyrl-CS"/>
        </w:rPr>
      </w:pPr>
      <w:r w:rsidRPr="00134C36">
        <w:rPr>
          <w:rFonts w:ascii="Times New Roman" w:hAnsi="Times New Roman"/>
        </w:rPr>
        <w:t>н</w:t>
      </w:r>
      <w:r w:rsidRPr="00134C36">
        <w:rPr>
          <w:rFonts w:ascii="Times New Roman" w:hAnsi="Times New Roman"/>
          <w:lang w:val="sr-Cyrl-CS"/>
        </w:rPr>
        <w:t xml:space="preserve">аручилац може након закључења уговора о јавној </w:t>
      </w:r>
      <w:proofErr w:type="gramStart"/>
      <w:r w:rsidRPr="00134C36">
        <w:rPr>
          <w:rFonts w:ascii="Times New Roman" w:hAnsi="Times New Roman"/>
          <w:lang w:val="sr-Cyrl-CS"/>
        </w:rPr>
        <w:t>набавци  без</w:t>
      </w:r>
      <w:proofErr w:type="gramEnd"/>
      <w:r w:rsidRPr="00134C36">
        <w:rPr>
          <w:rFonts w:ascii="Times New Roman" w:hAnsi="Times New Roman"/>
          <w:lang w:val="sr-Cyrl-CS"/>
        </w:rPr>
        <w:t xml:space="preserve"> спровођења поступка</w:t>
      </w:r>
      <w:r>
        <w:rPr>
          <w:rFonts w:ascii="Times New Roman" w:hAnsi="Times New Roman"/>
          <w:lang w:val="sr-Cyrl-CS"/>
        </w:rPr>
        <w:t xml:space="preserve"> </w:t>
      </w:r>
      <w:r w:rsidRPr="00134C36">
        <w:rPr>
          <w:rFonts w:ascii="Times New Roman" w:hAnsi="Times New Roman"/>
          <w:lang w:val="sr-Cyrl-CS"/>
        </w:rPr>
        <w:t xml:space="preserve">јавне набавке повећати обим предмета набавке, с тим да се вредност уговора </w:t>
      </w:r>
      <w:r w:rsidRPr="00792FBD">
        <w:rPr>
          <w:rFonts w:ascii="Times New Roman" w:hAnsi="Times New Roman"/>
          <w:b/>
          <w:lang w:val="sr-Cyrl-CS"/>
        </w:rPr>
        <w:t>може повећати максимално до</w:t>
      </w:r>
      <w:r w:rsidRPr="00134C36">
        <w:rPr>
          <w:rFonts w:ascii="Times New Roman" w:hAnsi="Times New Roman"/>
          <w:lang w:val="sr-Cyrl-CS"/>
        </w:rPr>
        <w:t xml:space="preserve"> </w:t>
      </w:r>
      <w:r w:rsidRPr="005E7ABC">
        <w:rPr>
          <w:rFonts w:ascii="Times New Roman" w:hAnsi="Times New Roman"/>
          <w:b/>
          <w:lang w:val="sr-Cyrl-CS"/>
        </w:rPr>
        <w:t>5%</w:t>
      </w:r>
      <w:r w:rsidRPr="00134C36">
        <w:rPr>
          <w:rFonts w:ascii="Times New Roman" w:hAnsi="Times New Roman"/>
          <w:lang w:val="sr-Cyrl-CS"/>
        </w:rPr>
        <w:t xml:space="preserve"> од укупне вредности првобитно закљученог уговора, у складу са чланом 115. Закона о јавним набавкама</w:t>
      </w:r>
      <w:r w:rsidRPr="006C669E">
        <w:rPr>
          <w:rFonts w:ascii="Times New Roman" w:hAnsi="Times New Roman"/>
          <w:lang w:val="hr-HR"/>
        </w:rPr>
        <w:t>.</w:t>
      </w:r>
    </w:p>
    <w:p w14:paraId="38A320E1" w14:textId="77777777" w:rsidR="00E35A0E" w:rsidRDefault="00E35A0E" w:rsidP="00292607">
      <w:pPr>
        <w:spacing w:before="120" w:after="120" w:line="240" w:lineRule="auto"/>
        <w:ind w:firstLine="720"/>
        <w:rPr>
          <w:rFonts w:ascii="Times New Roman" w:hAnsi="Times New Roman"/>
          <w:lang w:val="sr-Cyrl-CS"/>
        </w:rPr>
      </w:pPr>
      <w:r w:rsidRPr="00CA7437">
        <w:rPr>
          <w:rFonts w:ascii="Times New Roman" w:hAnsi="Times New Roman"/>
          <w:lang w:val="ru-RU"/>
        </w:rPr>
        <w:t xml:space="preserve">При вршењу </w:t>
      </w:r>
      <w:r w:rsidRPr="00CA7437">
        <w:rPr>
          <w:rFonts w:ascii="Times New Roman" w:hAnsi="Times New Roman"/>
          <w:lang w:val="sr-Cyrl-CS" w:eastAsia="ar-SA"/>
        </w:rPr>
        <w:t>услуга одржавања и сервисирања трактора и радних машина</w:t>
      </w:r>
      <w:r>
        <w:rPr>
          <w:rFonts w:ascii="Times New Roman" w:hAnsi="Times New Roman"/>
          <w:lang w:eastAsia="ar-SA"/>
        </w:rPr>
        <w:t>,</w:t>
      </w:r>
      <w:r>
        <w:rPr>
          <w:rFonts w:ascii="Times New Roman" w:hAnsi="Times New Roman"/>
          <w:lang w:val="sr-Cyrl-CS" w:eastAsia="ar-SA"/>
        </w:rPr>
        <w:t xml:space="preserve"> као и набавку резервних делова за исте, а</w:t>
      </w:r>
      <w:r w:rsidRPr="00CA7437">
        <w:rPr>
          <w:rFonts w:ascii="Times New Roman" w:hAnsi="Times New Roman"/>
          <w:lang w:val="sr-Cyrl-CS" w:eastAsia="ar-SA"/>
        </w:rPr>
        <w:t xml:space="preserve"> </w:t>
      </w:r>
      <w:proofErr w:type="spellStart"/>
      <w:r w:rsidRPr="00CA7437">
        <w:rPr>
          <w:rFonts w:ascii="Times New Roman" w:hAnsi="Times New Roman"/>
        </w:rPr>
        <w:t>која</w:t>
      </w:r>
      <w:proofErr w:type="spellEnd"/>
      <w:r w:rsidRPr="00CA7437">
        <w:rPr>
          <w:rFonts w:ascii="Times New Roman" w:hAnsi="Times New Roman"/>
        </w:rPr>
        <w:t xml:space="preserve"> </w:t>
      </w:r>
      <w:proofErr w:type="spellStart"/>
      <w:r w:rsidRPr="00CA7437">
        <w:rPr>
          <w:rFonts w:ascii="Times New Roman" w:hAnsi="Times New Roman"/>
        </w:rPr>
        <w:t>нису</w:t>
      </w:r>
      <w:proofErr w:type="spellEnd"/>
      <w:r w:rsidRPr="00CA7437">
        <w:rPr>
          <w:rFonts w:ascii="Times New Roman" w:hAnsi="Times New Roman"/>
          <w:lang w:val="ru-RU"/>
        </w:rPr>
        <w:t xml:space="preserve"> обухваћен</w:t>
      </w:r>
      <w:r w:rsidRPr="00CA7437">
        <w:rPr>
          <w:rFonts w:ascii="Times New Roman" w:hAnsi="Times New Roman"/>
        </w:rPr>
        <w:t>а</w:t>
      </w:r>
      <w:r w:rsidRPr="00CA7437">
        <w:rPr>
          <w:rFonts w:ascii="Times New Roman" w:hAnsi="Times New Roman"/>
          <w:lang w:val="ru-RU"/>
        </w:rPr>
        <w:t xml:space="preserve"> понудом </w:t>
      </w:r>
      <w:r w:rsidRPr="00CA7437">
        <w:rPr>
          <w:rFonts w:ascii="Times New Roman" w:hAnsi="Times New Roman"/>
          <w:lang w:val="sr-Cyrl-CS" w:eastAsia="ar-SA"/>
        </w:rPr>
        <w:t>извршиоца</w:t>
      </w:r>
      <w:r w:rsidRPr="00CA7437">
        <w:rPr>
          <w:rFonts w:ascii="Times New Roman" w:hAnsi="Times New Roman"/>
          <w:lang w:val="ru-RU"/>
        </w:rPr>
        <w:t xml:space="preserve"> број _________ од </w:t>
      </w:r>
      <w:r w:rsidRPr="00CA7437">
        <w:rPr>
          <w:rFonts w:ascii="Times New Roman" w:hAnsi="Times New Roman"/>
          <w:lang w:val="sr-Cyrl-CS"/>
        </w:rPr>
        <w:t>_________</w:t>
      </w:r>
      <w:r w:rsidRPr="00CA7437">
        <w:rPr>
          <w:rFonts w:ascii="Times New Roman" w:hAnsi="Times New Roman"/>
        </w:rPr>
        <w:t>.</w:t>
      </w:r>
      <w:proofErr w:type="spellStart"/>
      <w:r w:rsidRPr="00CA7437">
        <w:rPr>
          <w:rFonts w:ascii="Times New Roman" w:hAnsi="Times New Roman"/>
        </w:rPr>
        <w:t>године</w:t>
      </w:r>
      <w:proofErr w:type="spellEnd"/>
      <w:r w:rsidRPr="00CA7437">
        <w:rPr>
          <w:rFonts w:ascii="Times New Roman" w:hAnsi="Times New Roman"/>
        </w:rPr>
        <w:t>,</w:t>
      </w:r>
      <w:r>
        <w:rPr>
          <w:rFonts w:ascii="Times New Roman" w:hAnsi="Times New Roman"/>
          <w:lang w:val="sr-Cyrl-CS"/>
        </w:rPr>
        <w:t xml:space="preserve"> </w:t>
      </w:r>
      <w:proofErr w:type="spellStart"/>
      <w:r w:rsidRPr="00CA7437">
        <w:rPr>
          <w:rFonts w:ascii="Times New Roman" w:hAnsi="Times New Roman"/>
        </w:rPr>
        <w:t>Извршилац</w:t>
      </w:r>
      <w:proofErr w:type="spellEnd"/>
      <w:r w:rsidRPr="00CA7437">
        <w:rPr>
          <w:rFonts w:ascii="Times New Roman" w:hAnsi="Times New Roman"/>
        </w:rPr>
        <w:t xml:space="preserve"> </w:t>
      </w:r>
      <w:proofErr w:type="spellStart"/>
      <w:r w:rsidRPr="00CA7437">
        <w:rPr>
          <w:rFonts w:ascii="Times New Roman" w:hAnsi="Times New Roman"/>
        </w:rPr>
        <w:t>је</w:t>
      </w:r>
      <w:proofErr w:type="spellEnd"/>
      <w:r w:rsidRPr="00CA7437">
        <w:rPr>
          <w:rFonts w:ascii="Times New Roman" w:hAnsi="Times New Roman"/>
        </w:rPr>
        <w:t xml:space="preserve"> у </w:t>
      </w:r>
      <w:proofErr w:type="spellStart"/>
      <w:r w:rsidRPr="00CA7437">
        <w:rPr>
          <w:rFonts w:ascii="Times New Roman" w:hAnsi="Times New Roman"/>
        </w:rPr>
        <w:t>обавези</w:t>
      </w:r>
      <w:proofErr w:type="spellEnd"/>
      <w:r w:rsidRPr="00CA7437">
        <w:rPr>
          <w:rFonts w:ascii="Times New Roman" w:hAnsi="Times New Roman"/>
        </w:rPr>
        <w:t xml:space="preserve"> </w:t>
      </w:r>
      <w:proofErr w:type="spellStart"/>
      <w:r w:rsidRPr="00CA7437">
        <w:rPr>
          <w:rFonts w:ascii="Times New Roman" w:hAnsi="Times New Roman"/>
        </w:rPr>
        <w:t>да</w:t>
      </w:r>
      <w:proofErr w:type="spellEnd"/>
      <w:r w:rsidRPr="00CA7437">
        <w:rPr>
          <w:rFonts w:ascii="Times New Roman" w:hAnsi="Times New Roman"/>
        </w:rPr>
        <w:t xml:space="preserve"> </w:t>
      </w:r>
      <w:proofErr w:type="spellStart"/>
      <w:r w:rsidRPr="00CA7437">
        <w:rPr>
          <w:rFonts w:ascii="Times New Roman" w:hAnsi="Times New Roman"/>
        </w:rPr>
        <w:t>достави</w:t>
      </w:r>
      <w:proofErr w:type="spellEnd"/>
      <w:r>
        <w:rPr>
          <w:rFonts w:ascii="Times New Roman" w:hAnsi="Times New Roman"/>
          <w:lang w:val="sr-Cyrl-CS"/>
        </w:rPr>
        <w:t xml:space="preserve"> за све делове ван уговорне понуде,</w:t>
      </w:r>
      <w:r w:rsidRPr="00CA7437">
        <w:rPr>
          <w:rFonts w:ascii="Times New Roman" w:hAnsi="Times New Roman"/>
          <w:lang w:val="sr-Cyrl-CS"/>
        </w:rPr>
        <w:t xml:space="preserve"> важећи </w:t>
      </w:r>
      <w:r>
        <w:rPr>
          <w:rFonts w:ascii="Times New Roman" w:hAnsi="Times New Roman"/>
          <w:b/>
          <w:lang w:val="sr-Cyrl-CS"/>
        </w:rPr>
        <w:t>Ценовник резервних делова као и Ц</w:t>
      </w:r>
      <w:r w:rsidRPr="00C521FA">
        <w:rPr>
          <w:rFonts w:ascii="Times New Roman" w:hAnsi="Times New Roman"/>
          <w:b/>
          <w:lang w:val="sr-Cyrl-CS"/>
        </w:rPr>
        <w:t>еновник услуга</w:t>
      </w:r>
      <w:r>
        <w:rPr>
          <w:rFonts w:ascii="Times New Roman" w:hAnsi="Times New Roman"/>
          <w:b/>
          <w:lang w:val="sr-Cyrl-CS"/>
        </w:rPr>
        <w:t xml:space="preserve"> радова</w:t>
      </w:r>
      <w:r w:rsidRPr="00C521FA">
        <w:rPr>
          <w:rFonts w:ascii="Times New Roman" w:hAnsi="Times New Roman"/>
          <w:b/>
          <w:lang w:val="sr-Cyrl-CS"/>
        </w:rPr>
        <w:t xml:space="preserve"> по радном сату</w:t>
      </w:r>
      <w:r w:rsidRPr="00CA7437">
        <w:rPr>
          <w:rFonts w:ascii="Times New Roman" w:hAnsi="Times New Roman"/>
          <w:lang w:val="sr-Cyrl-CS"/>
        </w:rPr>
        <w:t>,</w:t>
      </w:r>
      <w:r>
        <w:rPr>
          <w:rFonts w:ascii="Times New Roman" w:hAnsi="Times New Roman"/>
          <w:lang w:val="sr-Cyrl-CS"/>
        </w:rPr>
        <w:t xml:space="preserve"> који ће да буде прилог овом уговору. </w:t>
      </w:r>
    </w:p>
    <w:p w14:paraId="65313579" w14:textId="77777777" w:rsidR="00E35A0E" w:rsidRDefault="00E35A0E" w:rsidP="00ED1A9B">
      <w:pPr>
        <w:spacing w:before="120" w:after="120" w:line="240" w:lineRule="auto"/>
        <w:ind w:firstLine="720"/>
        <w:jc w:val="both"/>
        <w:rPr>
          <w:rFonts w:ascii="Times New Roman" w:hAnsi="Times New Roman"/>
          <w:lang w:val="sr-Cyrl-CS"/>
        </w:rPr>
      </w:pPr>
      <w:r>
        <w:rPr>
          <w:rFonts w:ascii="Times New Roman" w:hAnsi="Times New Roman"/>
          <w:lang w:val="sr-Cyrl-CS"/>
        </w:rPr>
        <w:t>У ценовнику резервних делова Понуђач мора да наведе:</w:t>
      </w:r>
    </w:p>
    <w:p w14:paraId="2BDD45B7" w14:textId="77777777" w:rsidR="00E35A0E" w:rsidRDefault="00E35A0E" w:rsidP="00792FBD">
      <w:pPr>
        <w:numPr>
          <w:ilvl w:val="0"/>
          <w:numId w:val="16"/>
        </w:numPr>
        <w:spacing w:before="120" w:after="120" w:line="240" w:lineRule="auto"/>
        <w:jc w:val="both"/>
        <w:rPr>
          <w:rFonts w:ascii="Times New Roman" w:hAnsi="Times New Roman"/>
          <w:lang w:val="sr-Cyrl-CS"/>
        </w:rPr>
      </w:pPr>
      <w:r>
        <w:rPr>
          <w:rFonts w:ascii="Times New Roman" w:hAnsi="Times New Roman"/>
          <w:lang w:val="sr-Cyrl-CS"/>
        </w:rPr>
        <w:t>Назив резервног дела,</w:t>
      </w:r>
    </w:p>
    <w:p w14:paraId="62C84064" w14:textId="77777777" w:rsidR="00E35A0E" w:rsidRPr="00792FBD" w:rsidRDefault="00E35A0E" w:rsidP="00792FBD">
      <w:pPr>
        <w:numPr>
          <w:ilvl w:val="0"/>
          <w:numId w:val="16"/>
        </w:numPr>
        <w:spacing w:before="120" w:after="120" w:line="240" w:lineRule="auto"/>
        <w:jc w:val="both"/>
        <w:rPr>
          <w:rFonts w:ascii="Times New Roman" w:hAnsi="Times New Roman"/>
          <w:lang w:val="ru-RU"/>
        </w:rPr>
      </w:pPr>
      <w:r>
        <w:rPr>
          <w:rFonts w:ascii="Times New Roman" w:hAnsi="Times New Roman"/>
          <w:lang w:val="sr-Cyrl-CS"/>
        </w:rPr>
        <w:t>Каталошки број резервног дела,</w:t>
      </w:r>
    </w:p>
    <w:p w14:paraId="375B1E09" w14:textId="77777777" w:rsidR="00E35A0E" w:rsidRPr="00792FBD" w:rsidRDefault="00E35A0E" w:rsidP="00ED1A9B">
      <w:pPr>
        <w:numPr>
          <w:ilvl w:val="0"/>
          <w:numId w:val="16"/>
        </w:numPr>
        <w:spacing w:before="120" w:after="120" w:line="240" w:lineRule="auto"/>
        <w:jc w:val="both"/>
        <w:rPr>
          <w:rFonts w:ascii="Times New Roman" w:hAnsi="Times New Roman"/>
          <w:lang w:val="ru-RU"/>
        </w:rPr>
      </w:pPr>
      <w:r>
        <w:rPr>
          <w:rFonts w:ascii="Times New Roman" w:hAnsi="Times New Roman"/>
          <w:lang w:val="sr-Cyrl-CS"/>
        </w:rPr>
        <w:t xml:space="preserve">Јединичну цену резервног дела. </w:t>
      </w:r>
    </w:p>
    <w:p w14:paraId="3D9C13B7" w14:textId="77777777" w:rsidR="00E35A0E" w:rsidRDefault="00E35A0E" w:rsidP="002E324A">
      <w:pPr>
        <w:spacing w:before="120" w:after="120" w:line="240" w:lineRule="auto"/>
        <w:jc w:val="both"/>
        <w:rPr>
          <w:rFonts w:ascii="Times New Roman" w:hAnsi="Times New Roman"/>
          <w:lang w:val="ru-RU"/>
        </w:rPr>
      </w:pPr>
      <w:r>
        <w:rPr>
          <w:rFonts w:ascii="Times New Roman" w:hAnsi="Times New Roman"/>
          <w:lang w:val="sr-Cyrl-CS"/>
        </w:rPr>
        <w:t>А</w:t>
      </w:r>
      <w:r w:rsidRPr="00CA7437">
        <w:rPr>
          <w:rFonts w:ascii="Times New Roman" w:hAnsi="Times New Roman"/>
          <w:lang w:val="sr-Cyrl-CS"/>
        </w:rPr>
        <w:t>ко резе</w:t>
      </w:r>
      <w:r>
        <w:rPr>
          <w:rFonts w:ascii="Times New Roman" w:hAnsi="Times New Roman"/>
          <w:lang w:val="sr-Cyrl-CS"/>
        </w:rPr>
        <w:t>рвни делови или услуге</w:t>
      </w:r>
      <w:r w:rsidRPr="00CA7437">
        <w:rPr>
          <w:rFonts w:ascii="Times New Roman" w:hAnsi="Times New Roman"/>
          <w:lang w:val="sr-Cyrl-CS"/>
        </w:rPr>
        <w:t xml:space="preserve"> нису обухваћени </w:t>
      </w:r>
      <w:r w:rsidRPr="00ED1A9B">
        <w:rPr>
          <w:rFonts w:ascii="Times New Roman" w:hAnsi="Times New Roman"/>
          <w:b/>
          <w:lang w:val="sr-Cyrl-CS"/>
        </w:rPr>
        <w:t>ни понудом у уговору</w:t>
      </w:r>
      <w:r>
        <w:rPr>
          <w:rFonts w:ascii="Times New Roman" w:hAnsi="Times New Roman"/>
          <w:lang w:val="sr-Cyrl-CS"/>
        </w:rPr>
        <w:t xml:space="preserve"> ни </w:t>
      </w:r>
      <w:r w:rsidRPr="00ED1A9B">
        <w:rPr>
          <w:rFonts w:ascii="Times New Roman" w:hAnsi="Times New Roman"/>
          <w:b/>
          <w:lang w:val="sr-Cyrl-CS"/>
        </w:rPr>
        <w:t xml:space="preserve">ценовницима </w:t>
      </w:r>
      <w:r w:rsidRPr="00CA7437">
        <w:rPr>
          <w:rFonts w:ascii="Times New Roman" w:hAnsi="Times New Roman"/>
          <w:lang w:val="sr-Cyrl-CS"/>
        </w:rPr>
        <w:t>извршилац је дужан да достави</w:t>
      </w:r>
      <w:r w:rsidRPr="00CA7437">
        <w:rPr>
          <w:rFonts w:ascii="Times New Roman" w:hAnsi="Times New Roman"/>
        </w:rPr>
        <w:t xml:space="preserve"> </w:t>
      </w:r>
      <w:proofErr w:type="spellStart"/>
      <w:r w:rsidRPr="00C521FA">
        <w:rPr>
          <w:rFonts w:ascii="Times New Roman" w:hAnsi="Times New Roman"/>
          <w:b/>
        </w:rPr>
        <w:t>понуду</w:t>
      </w:r>
      <w:proofErr w:type="spellEnd"/>
      <w:r w:rsidRPr="00CA7437">
        <w:rPr>
          <w:rFonts w:ascii="Times New Roman" w:hAnsi="Times New Roman"/>
        </w:rPr>
        <w:t xml:space="preserve"> (</w:t>
      </w:r>
      <w:proofErr w:type="spellStart"/>
      <w:r w:rsidRPr="00CA7437">
        <w:rPr>
          <w:rFonts w:ascii="Times New Roman" w:hAnsi="Times New Roman"/>
        </w:rPr>
        <w:t>предрачун</w:t>
      </w:r>
      <w:proofErr w:type="spellEnd"/>
      <w:r w:rsidRPr="00CA7437">
        <w:rPr>
          <w:rFonts w:ascii="Times New Roman" w:hAnsi="Times New Roman"/>
        </w:rPr>
        <w:t xml:space="preserve">) </w:t>
      </w:r>
      <w:r w:rsidRPr="00CA7437">
        <w:rPr>
          <w:rFonts w:ascii="Times New Roman" w:hAnsi="Times New Roman"/>
          <w:lang w:val="ru-RU"/>
        </w:rPr>
        <w:t xml:space="preserve">ради добијања писмене сагласности од стране </w:t>
      </w:r>
      <w:proofErr w:type="spellStart"/>
      <w:r w:rsidRPr="00CA7437">
        <w:rPr>
          <w:rFonts w:ascii="Times New Roman" w:hAnsi="Times New Roman"/>
          <w:lang w:eastAsia="ar-SA"/>
        </w:rPr>
        <w:t>наручиоца</w:t>
      </w:r>
      <w:proofErr w:type="spellEnd"/>
      <w:r w:rsidRPr="00CA7437">
        <w:rPr>
          <w:rFonts w:ascii="Times New Roman" w:hAnsi="Times New Roman"/>
          <w:lang w:val="ru-RU"/>
        </w:rPr>
        <w:t xml:space="preserve">. </w:t>
      </w:r>
    </w:p>
    <w:p w14:paraId="27AD2228" w14:textId="77777777" w:rsidR="00E35A0E" w:rsidRDefault="00E35A0E" w:rsidP="002E324A">
      <w:pPr>
        <w:spacing w:before="120" w:after="120" w:line="240" w:lineRule="auto"/>
        <w:jc w:val="both"/>
        <w:rPr>
          <w:rFonts w:ascii="Times New Roman" w:hAnsi="Times New Roman"/>
          <w:lang w:val="ru-RU"/>
        </w:rPr>
      </w:pPr>
      <w:r w:rsidRPr="00CA7437">
        <w:rPr>
          <w:rFonts w:ascii="Times New Roman" w:hAnsi="Times New Roman"/>
          <w:lang w:val="ru-RU"/>
        </w:rPr>
        <w:t>Н</w:t>
      </w:r>
      <w:proofErr w:type="spellStart"/>
      <w:r w:rsidRPr="00CA7437">
        <w:rPr>
          <w:rFonts w:ascii="Times New Roman" w:hAnsi="Times New Roman"/>
          <w:lang w:eastAsia="ar-SA"/>
        </w:rPr>
        <w:t>аручилац</w:t>
      </w:r>
      <w:proofErr w:type="spellEnd"/>
      <w:r>
        <w:rPr>
          <w:rFonts w:ascii="Times New Roman" w:hAnsi="Times New Roman"/>
          <w:lang w:val="sr-Cyrl-CS" w:eastAsia="ar-SA"/>
        </w:rPr>
        <w:t xml:space="preserve"> </w:t>
      </w:r>
      <w:r w:rsidRPr="00CA7437">
        <w:rPr>
          <w:rFonts w:ascii="Times New Roman" w:hAnsi="Times New Roman"/>
          <w:lang w:val="ru-RU"/>
        </w:rPr>
        <w:t xml:space="preserve">ће извршити плаћање искључиво на основу претходно достављене понуде која мора одговарати тржишној вредности и бити прихваћена од стране </w:t>
      </w:r>
      <w:proofErr w:type="spellStart"/>
      <w:r w:rsidRPr="00CA7437">
        <w:rPr>
          <w:rFonts w:ascii="Times New Roman" w:hAnsi="Times New Roman"/>
          <w:lang w:eastAsia="ar-SA"/>
        </w:rPr>
        <w:t>наручиоца</w:t>
      </w:r>
      <w:proofErr w:type="spellEnd"/>
      <w:r w:rsidRPr="00CA7437">
        <w:rPr>
          <w:rFonts w:ascii="Times New Roman" w:hAnsi="Times New Roman"/>
          <w:lang w:val="ru-RU"/>
        </w:rPr>
        <w:t xml:space="preserve">. </w:t>
      </w:r>
    </w:p>
    <w:p w14:paraId="380427BB" w14:textId="77777777" w:rsidR="00E35A0E" w:rsidRDefault="00E35A0E" w:rsidP="002E324A">
      <w:pPr>
        <w:spacing w:before="120" w:after="120" w:line="240" w:lineRule="auto"/>
        <w:jc w:val="both"/>
        <w:rPr>
          <w:rFonts w:ascii="Times New Roman" w:hAnsi="Times New Roman"/>
          <w:lang w:val="ru-RU"/>
        </w:rPr>
      </w:pPr>
      <w:r w:rsidRPr="00CA7437">
        <w:rPr>
          <w:rFonts w:ascii="Times New Roman" w:hAnsi="Times New Roman"/>
          <w:lang w:val="ru-RU"/>
        </w:rPr>
        <w:t>Уколико цене</w:t>
      </w:r>
      <w:r>
        <w:rPr>
          <w:rFonts w:ascii="Times New Roman" w:hAnsi="Times New Roman"/>
          <w:lang w:val="ru-RU"/>
        </w:rPr>
        <w:t xml:space="preserve"> резервних делова и</w:t>
      </w:r>
      <w:r w:rsidRPr="00CA7437">
        <w:rPr>
          <w:rFonts w:ascii="Times New Roman" w:hAnsi="Times New Roman"/>
          <w:lang w:val="ru-RU"/>
        </w:rPr>
        <w:t xml:space="preserve"> понуђених</w:t>
      </w:r>
      <w:r>
        <w:rPr>
          <w:rFonts w:ascii="Times New Roman" w:hAnsi="Times New Roman"/>
          <w:lang w:val="ru-RU"/>
        </w:rPr>
        <w:t xml:space="preserve"> </w:t>
      </w:r>
      <w:r w:rsidRPr="00CA7437">
        <w:rPr>
          <w:rFonts w:ascii="Times New Roman" w:hAnsi="Times New Roman"/>
          <w:lang w:val="sr-Cyrl-CS" w:eastAsia="ar-SA"/>
        </w:rPr>
        <w:t xml:space="preserve">услуга одржавања и сервисирања </w:t>
      </w:r>
      <w:r w:rsidRPr="00CA7437">
        <w:rPr>
          <w:rFonts w:ascii="Times New Roman" w:hAnsi="Times New Roman"/>
          <w:sz w:val="24"/>
          <w:szCs w:val="24"/>
          <w:lang w:val="sr-Cyrl-CS"/>
        </w:rPr>
        <w:t>тра</w:t>
      </w:r>
      <w:r>
        <w:rPr>
          <w:rFonts w:ascii="Times New Roman" w:hAnsi="Times New Roman"/>
          <w:sz w:val="24"/>
          <w:szCs w:val="24"/>
          <w:lang w:val="sr-Cyrl-CS"/>
        </w:rPr>
        <w:t>ктора и радних машина</w:t>
      </w:r>
      <w:r w:rsidRPr="00CA7437">
        <w:rPr>
          <w:rFonts w:ascii="Times New Roman" w:hAnsi="Times New Roman"/>
          <w:sz w:val="24"/>
          <w:szCs w:val="24"/>
          <w:lang w:val="sr-Cyrl-CS"/>
        </w:rPr>
        <w:t xml:space="preserve"> </w:t>
      </w:r>
      <w:r w:rsidRPr="00C21893">
        <w:rPr>
          <w:rFonts w:ascii="Times New Roman" w:hAnsi="Times New Roman"/>
          <w:b/>
          <w:lang w:val="ru-RU"/>
        </w:rPr>
        <w:t>нису у</w:t>
      </w:r>
      <w:r w:rsidRPr="00CA7437">
        <w:rPr>
          <w:rFonts w:ascii="Times New Roman" w:hAnsi="Times New Roman"/>
          <w:lang w:val="ru-RU"/>
        </w:rPr>
        <w:t xml:space="preserve"> </w:t>
      </w:r>
      <w:r w:rsidRPr="00C21893">
        <w:rPr>
          <w:rFonts w:ascii="Times New Roman" w:hAnsi="Times New Roman"/>
          <w:b/>
          <w:lang w:val="ru-RU"/>
        </w:rPr>
        <w:t>складу са тржишним ценама</w:t>
      </w:r>
      <w:r w:rsidRPr="00CA7437">
        <w:rPr>
          <w:rFonts w:ascii="Times New Roman" w:hAnsi="Times New Roman"/>
          <w:lang w:val="ru-RU"/>
        </w:rPr>
        <w:t xml:space="preserve">, </w:t>
      </w:r>
      <w:r>
        <w:rPr>
          <w:rFonts w:ascii="Times New Roman" w:hAnsi="Times New Roman"/>
          <w:lang w:val="sr-Cyrl-CS" w:eastAsia="ar-SA"/>
        </w:rPr>
        <w:t>извршиоц</w:t>
      </w:r>
      <w:r w:rsidRPr="00CA7437">
        <w:rPr>
          <w:rFonts w:ascii="Times New Roman" w:hAnsi="Times New Roman"/>
          <w:lang w:val="ru-RU"/>
        </w:rPr>
        <w:t xml:space="preserve"> је дужан да </w:t>
      </w:r>
      <w:r w:rsidRPr="00C21893">
        <w:rPr>
          <w:rFonts w:ascii="Times New Roman" w:hAnsi="Times New Roman"/>
          <w:b/>
          <w:lang w:val="ru-RU"/>
        </w:rPr>
        <w:t>цене усклади са тржишним</w:t>
      </w:r>
      <w:r w:rsidRPr="00CA7437">
        <w:rPr>
          <w:rFonts w:ascii="Times New Roman" w:hAnsi="Times New Roman"/>
          <w:lang w:val="ru-RU"/>
        </w:rPr>
        <w:t xml:space="preserve">. У супротном </w:t>
      </w:r>
      <w:proofErr w:type="spellStart"/>
      <w:r>
        <w:rPr>
          <w:rFonts w:ascii="Times New Roman" w:hAnsi="Times New Roman"/>
          <w:lang w:eastAsia="ar-SA"/>
        </w:rPr>
        <w:t>наручиоц</w:t>
      </w:r>
      <w:proofErr w:type="spellEnd"/>
      <w:r w:rsidRPr="00CA7437">
        <w:rPr>
          <w:rFonts w:ascii="Times New Roman" w:hAnsi="Times New Roman"/>
          <w:lang w:val="ru-RU"/>
        </w:rPr>
        <w:t xml:space="preserve"> задржава право </w:t>
      </w:r>
      <w:r w:rsidRPr="00C21893">
        <w:rPr>
          <w:rFonts w:ascii="Times New Roman" w:hAnsi="Times New Roman"/>
          <w:b/>
          <w:lang w:val="ru-RU"/>
        </w:rPr>
        <w:t>да раскине уговор</w:t>
      </w:r>
      <w:r w:rsidRPr="00CA7437">
        <w:rPr>
          <w:rFonts w:ascii="Times New Roman" w:hAnsi="Times New Roman"/>
          <w:lang w:val="ru-RU"/>
        </w:rPr>
        <w:t>.</w:t>
      </w:r>
    </w:p>
    <w:p w14:paraId="12750A8D" w14:textId="77777777" w:rsidR="00A25683" w:rsidRPr="00421AAB" w:rsidRDefault="00A25683" w:rsidP="00421AAB">
      <w:pPr>
        <w:spacing w:before="120" w:after="120" w:line="240" w:lineRule="auto"/>
        <w:rPr>
          <w:rFonts w:ascii="Times New Roman" w:hAnsi="Times New Roman"/>
          <w:lang w:val="sr-Cyrl-CS"/>
        </w:rPr>
      </w:pPr>
      <w:r w:rsidRPr="00421AAB">
        <w:rPr>
          <w:rFonts w:ascii="Times New Roman" w:hAnsi="Times New Roman"/>
          <w:b/>
          <w:lang w:val="sr-Cyrl-CS"/>
        </w:rPr>
        <w:lastRenderedPageBreak/>
        <w:t>Уговор се закључује у висини процењене вредности јавне набавке која по Плану за 2019. годину</w:t>
      </w:r>
      <w:r w:rsidRPr="00421AAB">
        <w:rPr>
          <w:rFonts w:ascii="Times New Roman" w:hAnsi="Times New Roman"/>
          <w:lang w:val="sr-Cyrl-CS"/>
        </w:rPr>
        <w:t xml:space="preserve"> износи: ЗА ПАРТИЈУ 1.- </w:t>
      </w:r>
      <w:r w:rsidR="00421AAB" w:rsidRPr="00421AAB">
        <w:rPr>
          <w:rFonts w:ascii="Times New Roman" w:hAnsi="Times New Roman"/>
          <w:lang w:val="sr-Cyrl-CS"/>
        </w:rPr>
        <w:t>1</w:t>
      </w:r>
      <w:r w:rsidR="00531C9A">
        <w:rPr>
          <w:rFonts w:ascii="Times New Roman" w:hAnsi="Times New Roman"/>
          <w:lang w:val="sr-Cyrl-CS"/>
        </w:rPr>
        <w:t>50</w:t>
      </w:r>
      <w:r w:rsidRPr="00421AAB">
        <w:rPr>
          <w:rFonts w:ascii="Times New Roman" w:hAnsi="Times New Roman"/>
          <w:lang w:val="sr-Cyrl-CS"/>
        </w:rPr>
        <w:t xml:space="preserve">.000,00 динара без ПДВ-а; ЗА ПАРТИЈУ 2. – </w:t>
      </w:r>
      <w:r w:rsidR="006E66AC">
        <w:rPr>
          <w:rFonts w:ascii="Times New Roman" w:hAnsi="Times New Roman"/>
        </w:rPr>
        <w:t>30</w:t>
      </w:r>
      <w:r w:rsidR="00421AAB" w:rsidRPr="00421AAB">
        <w:rPr>
          <w:rFonts w:ascii="Times New Roman" w:hAnsi="Times New Roman"/>
          <w:lang w:val="sr-Cyrl-CS"/>
        </w:rPr>
        <w:t>0</w:t>
      </w:r>
      <w:r w:rsidRPr="00421AAB">
        <w:rPr>
          <w:rFonts w:ascii="Times New Roman" w:hAnsi="Times New Roman"/>
          <w:lang w:val="sr-Cyrl-CS"/>
        </w:rPr>
        <w:t xml:space="preserve">.000,00 динара без ПДВ-а; ЗА ПАРТИЈУ 3. – </w:t>
      </w:r>
      <w:r w:rsidR="006E66AC">
        <w:rPr>
          <w:rFonts w:ascii="Times New Roman" w:hAnsi="Times New Roman"/>
        </w:rPr>
        <w:t>30</w:t>
      </w:r>
      <w:r w:rsidR="00421AAB" w:rsidRPr="00421AAB">
        <w:rPr>
          <w:rFonts w:ascii="Times New Roman" w:hAnsi="Times New Roman"/>
          <w:lang w:val="sr-Cyrl-CS"/>
        </w:rPr>
        <w:t>0</w:t>
      </w:r>
      <w:r w:rsidRPr="00421AAB">
        <w:rPr>
          <w:rFonts w:ascii="Times New Roman" w:hAnsi="Times New Roman"/>
          <w:lang w:val="sr-Cyrl-CS"/>
        </w:rPr>
        <w:t>.000,00 динара без ПДВ-а</w:t>
      </w:r>
      <w:r w:rsidR="00421AAB" w:rsidRPr="00421AAB">
        <w:rPr>
          <w:rFonts w:ascii="Times New Roman" w:hAnsi="Times New Roman"/>
          <w:lang w:val="sr-Cyrl-CS"/>
        </w:rPr>
        <w:t>,</w:t>
      </w:r>
      <w:r w:rsidRPr="00421AAB">
        <w:rPr>
          <w:rFonts w:ascii="Times New Roman" w:hAnsi="Times New Roman"/>
          <w:lang w:val="sr-Cyrl-CS"/>
        </w:rPr>
        <w:t xml:space="preserve"> </w:t>
      </w:r>
      <w:r w:rsidR="00421AAB" w:rsidRPr="00421AAB">
        <w:rPr>
          <w:rFonts w:ascii="Times New Roman" w:hAnsi="Times New Roman"/>
          <w:lang w:val="sr-Cyrl-CS"/>
        </w:rPr>
        <w:t xml:space="preserve">ЗА ПАРТИЈУ 4.-300.000,00 динара без ПДВ-а; ЗА ПАРТИЈУ 5. – </w:t>
      </w:r>
      <w:r w:rsidR="006E66AC">
        <w:rPr>
          <w:rFonts w:ascii="Times New Roman" w:hAnsi="Times New Roman"/>
        </w:rPr>
        <w:t>5</w:t>
      </w:r>
      <w:r w:rsidR="00421AAB" w:rsidRPr="00421AAB">
        <w:rPr>
          <w:rFonts w:ascii="Times New Roman" w:hAnsi="Times New Roman"/>
          <w:lang w:val="sr-Cyrl-CS"/>
        </w:rPr>
        <w:t>0.000,00 динара без ПДВ-а.</w:t>
      </w:r>
      <w:r w:rsidRPr="00421AAB">
        <w:rPr>
          <w:rFonts w:ascii="Times New Roman" w:hAnsi="Times New Roman"/>
          <w:lang w:val="sr-Cyrl-CS"/>
        </w:rPr>
        <w:t xml:space="preserve">Како се ради о набавци добара чији обим није могуће прецизно утврдити на годишњем нивоу, Купац је унапред одредио вредност уговора, док укупан збир јединичних цена из понуде представља основ за примену критеријума „најнижа понуђена цена“ и служи за вредновање понуда по том основу.  </w:t>
      </w:r>
    </w:p>
    <w:p w14:paraId="2F227FFE" w14:textId="77777777" w:rsidR="00A25683" w:rsidRPr="00421AAB" w:rsidRDefault="00A25683" w:rsidP="00A25683">
      <w:pPr>
        <w:spacing w:before="120" w:after="120" w:line="240" w:lineRule="auto"/>
        <w:jc w:val="both"/>
        <w:rPr>
          <w:rFonts w:ascii="Times New Roman" w:hAnsi="Times New Roman"/>
          <w:b/>
          <w:lang w:val="sr-Cyrl-CS"/>
        </w:rPr>
      </w:pPr>
      <w:r w:rsidRPr="00421AAB">
        <w:rPr>
          <w:rFonts w:ascii="Times New Roman" w:hAnsi="Times New Roman"/>
          <w:lang w:val="sr-Cyrl-CS"/>
        </w:rPr>
        <w:t>Јединичне цене су фиксне и непроменљиве до завршетка уговореног посла и исказане су без урачунатог ПДВ-а. У случају потребе КУПЦА за предметним добрима за које није предвиђена позиција у понуди, ПРОДАВАЦ ће примењивати цене према свом важећем ценовнику, а на основу претходне сагласности КУПЦА у погледу врсте, количине, квалитета</w:t>
      </w:r>
      <w:r w:rsidRPr="00421AAB">
        <w:rPr>
          <w:rFonts w:ascii="Times New Roman" w:hAnsi="Times New Roman"/>
          <w:b/>
          <w:lang w:val="sr-Cyrl-CS"/>
        </w:rPr>
        <w:t xml:space="preserve"> и цене. </w:t>
      </w:r>
    </w:p>
    <w:p w14:paraId="5994F2A9" w14:textId="77777777" w:rsidR="00E64CC0" w:rsidRDefault="00A25683" w:rsidP="00E64CC0">
      <w:pPr>
        <w:spacing w:before="120" w:after="120" w:line="240" w:lineRule="auto"/>
        <w:jc w:val="both"/>
        <w:rPr>
          <w:rFonts w:ascii="Times New Roman" w:hAnsi="Times New Roman"/>
          <w:lang w:val="sr-Cyrl-CS"/>
        </w:rPr>
      </w:pPr>
      <w:r w:rsidRPr="00421AAB">
        <w:rPr>
          <w:rFonts w:ascii="Times New Roman" w:hAnsi="Times New Roman"/>
          <w:lang w:val="sr-Cyrl-CS"/>
        </w:rPr>
        <w:t>КУПАЦ се не обавезује да ће за време трајања уговора наручити сва наведена добра, већ ће их наручивати у зависности од обима и врсте конкретних потреба.</w:t>
      </w:r>
    </w:p>
    <w:p w14:paraId="422E30DC" w14:textId="77777777" w:rsidR="00A25683" w:rsidRPr="00421AAB" w:rsidRDefault="00E64CC0" w:rsidP="00A25683">
      <w:pPr>
        <w:spacing w:before="120" w:after="120" w:line="240" w:lineRule="auto"/>
        <w:jc w:val="both"/>
        <w:rPr>
          <w:rFonts w:ascii="Times New Roman" w:hAnsi="Times New Roman"/>
          <w:lang w:val="sr-Cyrl-CS"/>
        </w:rPr>
      </w:pPr>
      <w:r w:rsidRPr="00E64CC0">
        <w:rPr>
          <w:rFonts w:ascii="Times New Roman" w:hAnsi="Times New Roman"/>
          <w:lang w:val="ru-RU"/>
        </w:rPr>
        <w:t xml:space="preserve"> </w:t>
      </w:r>
    </w:p>
    <w:p w14:paraId="01153E3E" w14:textId="77777777" w:rsidR="00A25683" w:rsidRPr="00421AAB" w:rsidRDefault="00A25683" w:rsidP="00A25683">
      <w:pPr>
        <w:spacing w:before="120" w:after="120" w:line="240" w:lineRule="auto"/>
        <w:jc w:val="both"/>
        <w:rPr>
          <w:rFonts w:ascii="Times New Roman" w:hAnsi="Times New Roman"/>
          <w:b/>
          <w:lang w:val="sr-Cyrl-CS"/>
        </w:rPr>
      </w:pPr>
      <w:r w:rsidRPr="00421AAB">
        <w:rPr>
          <w:rFonts w:ascii="Times New Roman" w:hAnsi="Times New Roman"/>
          <w:lang w:val="sr-Cyrl-CS"/>
        </w:rPr>
        <w:t>Промена уговорене цене могућа је само из објективних разлога, и то:</w:t>
      </w:r>
    </w:p>
    <w:p w14:paraId="27018D98" w14:textId="77777777"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b/>
          <w:lang w:val="sr-Cyrl-CS"/>
        </w:rPr>
        <w:t>-</w:t>
      </w:r>
      <w:r w:rsidRPr="00421AAB">
        <w:rPr>
          <w:rFonts w:ascii="Times New Roman" w:hAnsi="Times New Roman"/>
          <w:b/>
          <w:lang w:val="sr-Cyrl-CS"/>
        </w:rPr>
        <w:tab/>
      </w:r>
      <w:r w:rsidRPr="00421AAB">
        <w:rPr>
          <w:rFonts w:ascii="Times New Roman" w:hAnsi="Times New Roman"/>
          <w:lang w:val="sr-Cyrl-CS"/>
        </w:rPr>
        <w:t>уколико дође до промене законских прописа у вези начина одређивања цене предмета набавке или државни орган донесе одлуку која утиче на промену цена или дође до већег поремећаја на тржишту ових добара;</w:t>
      </w:r>
    </w:p>
    <w:p w14:paraId="01A1B520" w14:textId="77777777"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t>-</w:t>
      </w:r>
      <w:r w:rsidRPr="00421AAB">
        <w:rPr>
          <w:rFonts w:ascii="Times New Roman" w:hAnsi="Times New Roman"/>
          <w:lang w:val="sr-Cyrl-CS"/>
        </w:rPr>
        <w:tab/>
        <w:t>уколико се средњи девизни курс НБС за Еуро промени за ±8% у односу на средњи девизни курс НБС за Еуро на дан потписивања уговора, и то у вредности процентуалног износа за који је дошло до повећања/смањења,  у односу на дан подношења захтева.</w:t>
      </w:r>
    </w:p>
    <w:p w14:paraId="33AE2E62" w14:textId="77777777"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t xml:space="preserve">            При вршењу продаје резервних делова која нису обухваћена понудом ПРОДАВЦА број _________ од _________.године, ПРОДАВАЦ је у обавези да достави понуду (предрачун) ради добијања писмене сагласности од стране КУПЦА. КУПАЦ ће извршити плаћање искључиво на основу претходно достављене понуде која мора одговарати тржишној вредности и бити прихваћена од стране КУПЦА. Уколико цене понуђених резервних делова нису у складу са тржишним ценама, ПРОДАВАЦ је дужан да цене усклади са тржишним. У супротном КУПАЦ задржава право да раскине уговор.</w:t>
      </w:r>
    </w:p>
    <w:p w14:paraId="3C3625B4" w14:textId="77777777" w:rsidR="00241895"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14:paraId="04514BA7" w14:textId="77777777"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ПЛАЋАЊЕ</w:t>
      </w:r>
    </w:p>
    <w:p w14:paraId="3DCFF04D" w14:textId="77777777"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3.</w:t>
      </w:r>
    </w:p>
    <w:p w14:paraId="6D42A15F" w14:textId="77777777" w:rsidR="00E35A0E" w:rsidRDefault="00E35A0E" w:rsidP="002E324A">
      <w:pPr>
        <w:spacing w:before="120" w:after="120" w:line="240" w:lineRule="auto"/>
        <w:jc w:val="both"/>
        <w:rPr>
          <w:rFonts w:ascii="Times New Roman" w:hAnsi="Times New Roman"/>
          <w:lang w:val="sr-Cyrl-CS"/>
        </w:rPr>
      </w:pPr>
      <w:proofErr w:type="spellStart"/>
      <w:r>
        <w:rPr>
          <w:rFonts w:ascii="Times New Roman" w:hAnsi="Times New Roman"/>
          <w:b/>
          <w:lang w:eastAsia="ar-SA"/>
        </w:rPr>
        <w:t>Наручилац</w:t>
      </w:r>
      <w:proofErr w:type="spellEnd"/>
      <w:r>
        <w:rPr>
          <w:rFonts w:ascii="Times New Roman" w:hAnsi="Times New Roman"/>
          <w:b/>
          <w:lang w:val="sr-Cyrl-CS" w:eastAsia="ar-SA"/>
        </w:rPr>
        <w:t xml:space="preserve"> </w:t>
      </w:r>
      <w:r w:rsidRPr="008018B3">
        <w:rPr>
          <w:rFonts w:ascii="Times New Roman" w:hAnsi="Times New Roman"/>
          <w:lang w:val="sr-Cyrl-CS"/>
        </w:rPr>
        <w:t>се обавезује да ће плаћање</w:t>
      </w:r>
      <w:r>
        <w:rPr>
          <w:rFonts w:ascii="Times New Roman" w:hAnsi="Times New Roman"/>
          <w:lang w:val="sr-Cyrl-CS"/>
        </w:rPr>
        <w:t xml:space="preserve"> резервних делова као и</w:t>
      </w:r>
      <w:r w:rsidRPr="008018B3">
        <w:rPr>
          <w:rFonts w:ascii="Times New Roman" w:hAnsi="Times New Roman"/>
          <w:lang w:val="sr-Cyrl-CS"/>
        </w:rPr>
        <w:t xml:space="preserve"> </w:t>
      </w:r>
      <w:r>
        <w:rPr>
          <w:rFonts w:ascii="Times New Roman" w:hAnsi="Times New Roman"/>
          <w:lang w:val="sr-Cyrl-CS" w:eastAsia="ar-SA"/>
        </w:rPr>
        <w:t xml:space="preserve">услуга одржавања, поправки и сервисирања трактора и радних машина </w:t>
      </w:r>
      <w:r w:rsidRPr="008018B3">
        <w:rPr>
          <w:rFonts w:ascii="Times New Roman" w:hAnsi="Times New Roman"/>
          <w:lang w:val="sr-Cyrl-CS"/>
        </w:rPr>
        <w:t xml:space="preserve">по овом уговору извршити у року до </w:t>
      </w:r>
      <w:r w:rsidRPr="00C21893">
        <w:rPr>
          <w:rFonts w:ascii="Times New Roman" w:hAnsi="Times New Roman"/>
          <w:b/>
          <w:lang w:val="sr-Cyrl-CS"/>
        </w:rPr>
        <w:t>45</w:t>
      </w:r>
      <w:r w:rsidRPr="008018B3">
        <w:rPr>
          <w:rFonts w:ascii="Times New Roman" w:hAnsi="Times New Roman"/>
          <w:lang w:val="sr-Cyrl-CS"/>
        </w:rPr>
        <w:t xml:space="preserve"> </w:t>
      </w:r>
      <w:r w:rsidRPr="00516AA9">
        <w:rPr>
          <w:rFonts w:ascii="Times New Roman" w:hAnsi="Times New Roman"/>
          <w:b/>
          <w:lang w:val="sr-Cyrl-CS"/>
        </w:rPr>
        <w:t>(четрдесетпет) дана</w:t>
      </w:r>
      <w:r w:rsidRPr="008018B3">
        <w:rPr>
          <w:rFonts w:ascii="Times New Roman" w:hAnsi="Times New Roman"/>
          <w:lang w:val="sr-Cyrl-CS"/>
        </w:rPr>
        <w:t xml:space="preserve"> од дана испостављања рачуна.</w:t>
      </w:r>
    </w:p>
    <w:p w14:paraId="3035ACD4" w14:textId="77777777" w:rsidR="00E35A0E" w:rsidRDefault="00E35A0E" w:rsidP="002E324A">
      <w:pPr>
        <w:spacing w:before="120" w:after="120" w:line="240" w:lineRule="auto"/>
        <w:jc w:val="both"/>
        <w:rPr>
          <w:rFonts w:ascii="Times New Roman" w:hAnsi="Times New Roman"/>
          <w:lang w:val="sr-Cyrl-CS"/>
        </w:rPr>
      </w:pPr>
      <w:r>
        <w:rPr>
          <w:rFonts w:ascii="Times New Roman" w:hAnsi="Times New Roman"/>
          <w:lang w:val="sr-Cyrl-CS"/>
        </w:rPr>
        <w:t xml:space="preserve">Уколико извршилац услуга уз рачун не достави  прилоге из члана 1. став 6. и 7.овог Уговора, Наручилац задржава право да се исти </w:t>
      </w:r>
      <w:r w:rsidRPr="00937D28">
        <w:rPr>
          <w:rFonts w:ascii="Times New Roman" w:hAnsi="Times New Roman"/>
          <w:b/>
          <w:lang w:val="sr-Cyrl-CS"/>
        </w:rPr>
        <w:t>не овери</w:t>
      </w:r>
      <w:r>
        <w:rPr>
          <w:rFonts w:ascii="Times New Roman" w:hAnsi="Times New Roman"/>
          <w:lang w:val="sr-Cyrl-CS"/>
        </w:rPr>
        <w:t xml:space="preserve"> за наплату, и да се врати на комплетирање извршиоцу, како би се довео у стање исправног за оверу и плаћање.</w:t>
      </w:r>
    </w:p>
    <w:p w14:paraId="16340979" w14:textId="77777777" w:rsidR="00E35A0E" w:rsidRDefault="00E35A0E" w:rsidP="00B720F9">
      <w:pPr>
        <w:spacing w:before="120" w:after="120" w:line="240" w:lineRule="auto"/>
        <w:jc w:val="both"/>
        <w:rPr>
          <w:rFonts w:ascii="Times New Roman" w:hAnsi="Times New Roman"/>
          <w:lang w:val="sr-Cyrl-CS"/>
        </w:rPr>
      </w:pPr>
    </w:p>
    <w:p w14:paraId="655C333B" w14:textId="77777777"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ФИНАНСИЈСКА ГАРАНЦИЈА</w:t>
      </w:r>
    </w:p>
    <w:p w14:paraId="1D265B31" w14:textId="77777777"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4.</w:t>
      </w:r>
    </w:p>
    <w:p w14:paraId="63852AD5" w14:textId="77777777" w:rsidR="00E35A0E" w:rsidRPr="008018B3" w:rsidRDefault="00E35A0E" w:rsidP="002E324A">
      <w:pPr>
        <w:spacing w:before="120" w:after="120" w:line="240" w:lineRule="auto"/>
        <w:jc w:val="both"/>
        <w:rPr>
          <w:rFonts w:ascii="Times New Roman" w:hAnsi="Times New Roman"/>
        </w:rPr>
      </w:pPr>
      <w:r>
        <w:rPr>
          <w:rFonts w:ascii="Times New Roman" w:hAnsi="Times New Roman"/>
          <w:b/>
          <w:lang w:val="sr-Cyrl-CS" w:eastAsia="ar-SA"/>
        </w:rPr>
        <w:t>Извршилац</w:t>
      </w:r>
      <w:r w:rsidRPr="008018B3">
        <w:rPr>
          <w:rFonts w:ascii="Times New Roman" w:hAnsi="Times New Roman"/>
          <w:bCs/>
          <w:lang w:val="ru-RU"/>
        </w:rPr>
        <w:t xml:space="preserve"> се обавезује да пре ступања на снагу овог уговора достави </w:t>
      </w:r>
      <w:proofErr w:type="spellStart"/>
      <w:r>
        <w:rPr>
          <w:rFonts w:ascii="Times New Roman" w:hAnsi="Times New Roman"/>
          <w:b/>
          <w:bCs/>
        </w:rPr>
        <w:t>наручиоцу</w:t>
      </w:r>
      <w:proofErr w:type="spellEnd"/>
      <w:r w:rsidRPr="008018B3">
        <w:rPr>
          <w:rFonts w:ascii="Times New Roman" w:hAnsi="Times New Roman"/>
          <w:bCs/>
          <w:lang w:val="ru-RU"/>
        </w:rPr>
        <w:t xml:space="preserve"> финансијску гаранцију </w:t>
      </w:r>
      <w:r w:rsidRPr="008018B3">
        <w:rPr>
          <w:rFonts w:ascii="Times New Roman" w:hAnsi="Times New Roman"/>
          <w:bCs/>
          <w:lang w:val="sr-Cyrl-CS"/>
        </w:rPr>
        <w:t xml:space="preserve">за добро извршење посла – соло </w:t>
      </w:r>
      <w:r w:rsidRPr="008018B3">
        <w:rPr>
          <w:rFonts w:ascii="Times New Roman" w:hAnsi="Times New Roman"/>
          <w:bCs/>
          <w:lang w:val="ru-RU"/>
        </w:rPr>
        <w:t>меницу</w:t>
      </w:r>
      <w:r w:rsidRPr="008018B3">
        <w:rPr>
          <w:rFonts w:ascii="Times New Roman" w:hAnsi="Times New Roman"/>
          <w:bCs/>
          <w:lang w:val="sr-Cyrl-CS"/>
        </w:rPr>
        <w:t xml:space="preserve"> (бланко потписану и оверену)</w:t>
      </w:r>
      <w:r w:rsidRPr="008018B3">
        <w:rPr>
          <w:rFonts w:ascii="Times New Roman" w:hAnsi="Times New Roman"/>
          <w:bCs/>
          <w:lang w:val="ru-RU"/>
        </w:rPr>
        <w:t>, са захтевом за регистрацију менице,</w:t>
      </w:r>
      <w:r w:rsidRPr="008018B3">
        <w:rPr>
          <w:rFonts w:ascii="Times New Roman" w:hAnsi="Times New Roman"/>
          <w:bCs/>
          <w:lang w:val="sr-Cyrl-CS"/>
        </w:rPr>
        <w:t xml:space="preserve"> са овлашћењем за употребу исте и </w:t>
      </w:r>
      <w:r w:rsidRPr="008018B3">
        <w:rPr>
          <w:rFonts w:ascii="Times New Roman" w:hAnsi="Times New Roman"/>
          <w:lang w:val="ru-RU"/>
        </w:rPr>
        <w:t>копиј</w:t>
      </w:r>
      <w:r w:rsidRPr="008018B3">
        <w:rPr>
          <w:rFonts w:ascii="Times New Roman" w:hAnsi="Times New Roman"/>
          <w:lang w:val="sr-Cyrl-CS"/>
        </w:rPr>
        <w:t>ом</w:t>
      </w:r>
      <w:r w:rsidRPr="008018B3">
        <w:rPr>
          <w:rFonts w:ascii="Times New Roman" w:hAnsi="Times New Roman"/>
          <w:lang w:val="ru-RU"/>
        </w:rPr>
        <w:t xml:space="preserve"> картона депонованих потписа</w:t>
      </w:r>
      <w:r w:rsidRPr="008018B3">
        <w:rPr>
          <w:rFonts w:ascii="Times New Roman" w:hAnsi="Times New Roman"/>
          <w:bCs/>
          <w:lang w:val="sr-Cyrl-CS"/>
        </w:rPr>
        <w:t>, којом</w:t>
      </w:r>
      <w:r w:rsidRPr="008018B3">
        <w:rPr>
          <w:rFonts w:ascii="Times New Roman" w:hAnsi="Times New Roman"/>
          <w:bCs/>
          <w:lang w:val="ru-RU"/>
        </w:rPr>
        <w:t xml:space="preserve"> обезбеђује испуњење </w:t>
      </w:r>
      <w:proofErr w:type="spellStart"/>
      <w:r w:rsidRPr="008018B3">
        <w:rPr>
          <w:rFonts w:ascii="Times New Roman" w:hAnsi="Times New Roman"/>
          <w:bCs/>
        </w:rPr>
        <w:t>свих</w:t>
      </w:r>
      <w:proofErr w:type="spellEnd"/>
      <w:r w:rsidRPr="008018B3">
        <w:rPr>
          <w:rFonts w:ascii="Times New Roman" w:hAnsi="Times New Roman"/>
          <w:bCs/>
        </w:rPr>
        <w:t xml:space="preserve"> </w:t>
      </w:r>
      <w:r w:rsidRPr="008018B3">
        <w:rPr>
          <w:rFonts w:ascii="Times New Roman" w:hAnsi="Times New Roman"/>
          <w:bCs/>
          <w:lang w:val="ru-RU"/>
        </w:rPr>
        <w:t xml:space="preserve">својих </w:t>
      </w:r>
      <w:proofErr w:type="spellStart"/>
      <w:r w:rsidRPr="008018B3">
        <w:rPr>
          <w:rFonts w:ascii="Times New Roman" w:hAnsi="Times New Roman"/>
          <w:bCs/>
        </w:rPr>
        <w:t>уговорних</w:t>
      </w:r>
      <w:proofErr w:type="spellEnd"/>
      <w:r w:rsidRPr="008018B3">
        <w:rPr>
          <w:rFonts w:ascii="Times New Roman" w:hAnsi="Times New Roman"/>
          <w:bCs/>
        </w:rPr>
        <w:t xml:space="preserve"> </w:t>
      </w:r>
      <w:r w:rsidRPr="008018B3">
        <w:rPr>
          <w:rFonts w:ascii="Times New Roman" w:hAnsi="Times New Roman"/>
          <w:bCs/>
          <w:lang w:val="ru-RU"/>
        </w:rPr>
        <w:t>обавеза</w:t>
      </w:r>
      <w:r w:rsidRPr="008018B3">
        <w:rPr>
          <w:rFonts w:ascii="Times New Roman" w:hAnsi="Times New Roman"/>
          <w:bCs/>
        </w:rPr>
        <w:t xml:space="preserve">, </w:t>
      </w:r>
      <w:r w:rsidRPr="008018B3">
        <w:rPr>
          <w:rFonts w:ascii="Times New Roman" w:hAnsi="Times New Roman"/>
          <w:lang w:val="ru-RU"/>
        </w:rPr>
        <w:t>односно</w:t>
      </w:r>
      <w:r w:rsidRPr="008018B3">
        <w:rPr>
          <w:rFonts w:ascii="Times New Roman" w:hAnsi="Times New Roman"/>
          <w:lang w:val="sr-Cyrl-CS"/>
        </w:rPr>
        <w:t xml:space="preserve">, </w:t>
      </w:r>
      <w:r w:rsidRPr="008018B3">
        <w:rPr>
          <w:rFonts w:ascii="Times New Roman" w:hAnsi="Times New Roman"/>
          <w:lang w:val="ru-RU"/>
        </w:rPr>
        <w:t>уредно извршење уговореног посла.</w:t>
      </w:r>
    </w:p>
    <w:p w14:paraId="06C92AE3" w14:textId="77777777" w:rsidR="00E35A0E" w:rsidRPr="008018B3" w:rsidRDefault="00E35A0E" w:rsidP="002E324A">
      <w:pPr>
        <w:spacing w:before="120" w:after="120" w:line="240" w:lineRule="auto"/>
        <w:jc w:val="both"/>
        <w:rPr>
          <w:rFonts w:ascii="Times New Roman" w:hAnsi="Times New Roman"/>
          <w:bCs/>
          <w:lang w:val="sr-Cyrl-CS"/>
        </w:rPr>
      </w:pPr>
      <w:r w:rsidRPr="001B266C">
        <w:rPr>
          <w:rFonts w:ascii="Times New Roman" w:hAnsi="Times New Roman"/>
          <w:b/>
          <w:bCs/>
          <w:lang w:val="sr-Cyrl-CS"/>
        </w:rPr>
        <w:t>Наручилац</w:t>
      </w:r>
      <w:r w:rsidRPr="008018B3">
        <w:rPr>
          <w:rFonts w:ascii="Times New Roman" w:hAnsi="Times New Roman"/>
          <w:bCs/>
          <w:lang w:val="sr-Cyrl-CS"/>
        </w:rPr>
        <w:t xml:space="preserve"> има право да активира соло меницу за добро извршење посла </w:t>
      </w:r>
      <w:r w:rsidRPr="008018B3">
        <w:rPr>
          <w:rFonts w:ascii="Times New Roman" w:hAnsi="Times New Roman"/>
          <w:lang w:val="sr-Cyrl-CS"/>
        </w:rPr>
        <w:t xml:space="preserve">у износу од 10% од </w:t>
      </w:r>
      <w:r w:rsidRPr="008018B3">
        <w:rPr>
          <w:rFonts w:ascii="Times New Roman" w:hAnsi="Times New Roman"/>
          <w:bCs/>
          <w:lang w:val="sr-Cyrl-CS"/>
        </w:rPr>
        <w:t xml:space="preserve">уговорене </w:t>
      </w:r>
      <w:r w:rsidRPr="008018B3">
        <w:rPr>
          <w:rFonts w:ascii="Times New Roman" w:hAnsi="Times New Roman"/>
          <w:lang w:val="sr-Cyrl-CS"/>
        </w:rPr>
        <w:t xml:space="preserve">вредности </w:t>
      </w:r>
      <w:proofErr w:type="spellStart"/>
      <w:r w:rsidRPr="008018B3">
        <w:rPr>
          <w:rFonts w:ascii="Times New Roman" w:hAnsi="Times New Roman"/>
          <w:bCs/>
        </w:rPr>
        <w:t>добара</w:t>
      </w:r>
      <w:proofErr w:type="spellEnd"/>
      <w:r w:rsidRPr="008018B3">
        <w:rPr>
          <w:rFonts w:ascii="Times New Roman" w:hAnsi="Times New Roman"/>
          <w:bCs/>
          <w:lang w:val="sr-Cyrl-CS"/>
        </w:rPr>
        <w:t xml:space="preserve"> уколико </w:t>
      </w:r>
      <w:r w:rsidRPr="003C43A8">
        <w:rPr>
          <w:rFonts w:ascii="Times New Roman" w:hAnsi="Times New Roman"/>
          <w:b/>
          <w:bCs/>
          <w:lang w:val="sr-Cyrl-CS"/>
        </w:rPr>
        <w:t>и</w:t>
      </w:r>
      <w:r w:rsidRPr="001B266C">
        <w:rPr>
          <w:rFonts w:ascii="Times New Roman" w:hAnsi="Times New Roman"/>
          <w:b/>
          <w:bCs/>
          <w:lang w:val="sr-Cyrl-CS"/>
        </w:rPr>
        <w:t>зв</w:t>
      </w:r>
      <w:r>
        <w:rPr>
          <w:rFonts w:ascii="Times New Roman" w:hAnsi="Times New Roman"/>
          <w:b/>
          <w:bCs/>
          <w:lang w:val="sr-Cyrl-CS"/>
        </w:rPr>
        <w:t>р</w:t>
      </w:r>
      <w:r w:rsidRPr="001B266C">
        <w:rPr>
          <w:rFonts w:ascii="Times New Roman" w:hAnsi="Times New Roman"/>
          <w:b/>
          <w:bCs/>
          <w:lang w:val="sr-Cyrl-CS"/>
        </w:rPr>
        <w:t>ши</w:t>
      </w:r>
      <w:r>
        <w:rPr>
          <w:rFonts w:ascii="Times New Roman" w:hAnsi="Times New Roman"/>
          <w:b/>
          <w:bCs/>
          <w:lang w:val="sr-Cyrl-CS"/>
        </w:rPr>
        <w:t>лац</w:t>
      </w:r>
      <w:r w:rsidRPr="008018B3">
        <w:rPr>
          <w:rFonts w:ascii="Times New Roman" w:hAnsi="Times New Roman"/>
          <w:bCs/>
          <w:lang w:val="sr-Cyrl-CS"/>
        </w:rPr>
        <w:t xml:space="preserve"> 2 (два) дана по истеку уговореног рока не изврши </w:t>
      </w:r>
      <w:proofErr w:type="spellStart"/>
      <w:r w:rsidRPr="008018B3">
        <w:rPr>
          <w:rFonts w:ascii="Times New Roman" w:hAnsi="Times New Roman"/>
          <w:bCs/>
        </w:rPr>
        <w:t>испоруку</w:t>
      </w:r>
      <w:proofErr w:type="spellEnd"/>
      <w:r w:rsidRPr="008018B3">
        <w:rPr>
          <w:rFonts w:ascii="Times New Roman" w:hAnsi="Times New Roman"/>
          <w:bCs/>
          <w:lang w:val="sr-Cyrl-CS"/>
        </w:rPr>
        <w:t>, а у складу са уго</w:t>
      </w:r>
      <w:r>
        <w:rPr>
          <w:rFonts w:ascii="Times New Roman" w:hAnsi="Times New Roman"/>
          <w:bCs/>
          <w:lang w:val="sr-Cyrl-CS"/>
        </w:rPr>
        <w:t>вореним квалитетом и динамиком.</w:t>
      </w:r>
    </w:p>
    <w:p w14:paraId="6E7F0374" w14:textId="77777777" w:rsidR="00E35A0E" w:rsidRDefault="00E35A0E" w:rsidP="002E324A">
      <w:pPr>
        <w:autoSpaceDE w:val="0"/>
        <w:autoSpaceDN w:val="0"/>
        <w:adjustRightInd w:val="0"/>
        <w:spacing w:before="120" w:after="120" w:line="240" w:lineRule="auto"/>
        <w:jc w:val="both"/>
        <w:rPr>
          <w:rFonts w:ascii="Times New Roman" w:hAnsi="Times New Roman"/>
          <w:lang w:val="ru-RU"/>
        </w:rPr>
      </w:pPr>
      <w:r w:rsidRPr="008018B3">
        <w:rPr>
          <w:rFonts w:ascii="Times New Roman" w:hAnsi="Times New Roman"/>
          <w:lang w:val="ru-RU"/>
        </w:rPr>
        <w:lastRenderedPageBreak/>
        <w:t xml:space="preserve">Менице се </w:t>
      </w:r>
      <w:r w:rsidRPr="008018B3">
        <w:rPr>
          <w:rFonts w:ascii="Times New Roman" w:hAnsi="Times New Roman"/>
          <w:lang w:val="sr-Cyrl-CS"/>
        </w:rPr>
        <w:t>налазе код</w:t>
      </w:r>
      <w:r>
        <w:rPr>
          <w:rFonts w:ascii="Times New Roman" w:hAnsi="Times New Roman"/>
          <w:lang w:val="sr-Cyrl-CS"/>
        </w:rPr>
        <w:t xml:space="preserve"> </w:t>
      </w:r>
      <w:r>
        <w:rPr>
          <w:rFonts w:ascii="Times New Roman" w:hAnsi="Times New Roman"/>
          <w:b/>
          <w:lang w:val="sr-Cyrl-CS"/>
        </w:rPr>
        <w:t xml:space="preserve">наручиоца </w:t>
      </w:r>
      <w:r w:rsidRPr="008018B3">
        <w:rPr>
          <w:rFonts w:ascii="Times New Roman" w:hAnsi="Times New Roman"/>
          <w:lang w:val="ru-RU"/>
        </w:rPr>
        <w:t xml:space="preserve">све до испуњењауговорних обавеза </w:t>
      </w:r>
      <w:r w:rsidRPr="003C43A8">
        <w:rPr>
          <w:rFonts w:ascii="Times New Roman" w:hAnsi="Times New Roman"/>
          <w:b/>
          <w:lang w:val="ru-RU"/>
        </w:rPr>
        <w:t>и</w:t>
      </w:r>
      <w:proofErr w:type="spellStart"/>
      <w:r w:rsidRPr="001B266C">
        <w:rPr>
          <w:rFonts w:ascii="Times New Roman" w:hAnsi="Times New Roman"/>
          <w:b/>
          <w:bCs/>
        </w:rPr>
        <w:t>звршиоца</w:t>
      </w:r>
      <w:proofErr w:type="spellEnd"/>
      <w:r w:rsidRPr="008018B3">
        <w:rPr>
          <w:rFonts w:ascii="Times New Roman" w:hAnsi="Times New Roman"/>
          <w:lang w:val="ru-RU"/>
        </w:rPr>
        <w:t>, након чега се враћају истом.</w:t>
      </w:r>
    </w:p>
    <w:p w14:paraId="19B473CD" w14:textId="77777777" w:rsidR="00E35A0E" w:rsidRPr="008018B3" w:rsidRDefault="00E35A0E" w:rsidP="00ED1A9B">
      <w:pPr>
        <w:tabs>
          <w:tab w:val="left" w:pos="1320"/>
          <w:tab w:val="left" w:pos="1560"/>
        </w:tabs>
        <w:ind w:left="420" w:hanging="420"/>
        <w:jc w:val="center"/>
        <w:rPr>
          <w:rFonts w:ascii="Times New Roman" w:hAnsi="Times New Roman"/>
          <w:b/>
        </w:rPr>
      </w:pPr>
      <w:r w:rsidRPr="008018B3">
        <w:rPr>
          <w:rFonts w:ascii="Times New Roman" w:hAnsi="Times New Roman"/>
          <w:b/>
        </w:rPr>
        <w:t>РОК ИСПОРУКЕ И УГРАДЊЕ РЕЗЕРВНИХ ДЕЛОВА</w:t>
      </w:r>
    </w:p>
    <w:p w14:paraId="3ACB4049" w14:textId="77777777" w:rsidR="00E35A0E" w:rsidRPr="008018B3" w:rsidRDefault="00E35A0E" w:rsidP="00ED1A9B">
      <w:pPr>
        <w:tabs>
          <w:tab w:val="left" w:pos="1320"/>
          <w:tab w:val="left" w:pos="1560"/>
        </w:tabs>
        <w:ind w:left="420" w:hanging="420"/>
        <w:jc w:val="center"/>
        <w:rPr>
          <w:rFonts w:ascii="Times New Roman" w:hAnsi="Times New Roman"/>
          <w:lang w:val="sr-Cyrl-CS"/>
        </w:rPr>
      </w:pPr>
      <w:r w:rsidRPr="008018B3">
        <w:rPr>
          <w:rFonts w:ascii="Times New Roman" w:hAnsi="Times New Roman"/>
          <w:b/>
          <w:lang w:val="sr-Cyrl-CS"/>
        </w:rPr>
        <w:t>Члан 5.</w:t>
      </w:r>
    </w:p>
    <w:p w14:paraId="226E0EEE" w14:textId="77777777" w:rsidR="00E35A0E" w:rsidRPr="008018B3" w:rsidRDefault="00E35A0E" w:rsidP="002E324A">
      <w:pPr>
        <w:spacing w:before="120" w:after="120" w:line="240" w:lineRule="auto"/>
        <w:jc w:val="both"/>
        <w:rPr>
          <w:rFonts w:ascii="Times New Roman" w:hAnsi="Times New Roman"/>
          <w:lang w:val="ru-RU"/>
        </w:rPr>
      </w:pPr>
      <w:r w:rsidRPr="00A3330D">
        <w:rPr>
          <w:rFonts w:ascii="Times New Roman" w:hAnsi="Times New Roman"/>
          <w:lang w:val="sr-Cyrl-CS" w:eastAsia="ar-SA"/>
        </w:rPr>
        <w:t xml:space="preserve">Услуге одржавања и </w:t>
      </w:r>
      <w:r>
        <w:rPr>
          <w:rFonts w:ascii="Times New Roman" w:hAnsi="Times New Roman"/>
          <w:lang w:val="sr-Cyrl-CS" w:eastAsia="ar-SA"/>
        </w:rPr>
        <w:t xml:space="preserve">сервисирања трактора и радних машина </w:t>
      </w:r>
      <w:r w:rsidRPr="00A3330D">
        <w:rPr>
          <w:rFonts w:ascii="Times New Roman" w:hAnsi="Times New Roman"/>
          <w:lang w:val="ru-RU"/>
        </w:rPr>
        <w:t xml:space="preserve">која су предмет овог уговора, врше се на паритету </w:t>
      </w:r>
      <w:r w:rsidRPr="00A3330D">
        <w:rPr>
          <w:rFonts w:ascii="Times New Roman" w:hAnsi="Times New Roman"/>
        </w:rPr>
        <w:t>f</w:t>
      </w:r>
      <w:r w:rsidRPr="00A3330D">
        <w:rPr>
          <w:rFonts w:ascii="Times New Roman" w:hAnsi="Times New Roman"/>
          <w:lang w:val="ru-RU"/>
        </w:rPr>
        <w:t>-</w:t>
      </w:r>
      <w:r w:rsidRPr="00A3330D">
        <w:rPr>
          <w:rFonts w:ascii="Times New Roman" w:hAnsi="Times New Roman"/>
        </w:rPr>
        <w:t>co</w:t>
      </w:r>
      <w:r>
        <w:rPr>
          <w:rFonts w:ascii="Times New Roman" w:hAnsi="Times New Roman"/>
          <w:lang w:val="sr-Cyrl-CS"/>
        </w:rPr>
        <w:t xml:space="preserve"> </w:t>
      </w:r>
      <w:r w:rsidRPr="00A3330D">
        <w:rPr>
          <w:rFonts w:ascii="Times New Roman" w:hAnsi="Times New Roman"/>
          <w:lang w:val="ru-RU"/>
        </w:rPr>
        <w:t>радионица</w:t>
      </w:r>
      <w:r>
        <w:rPr>
          <w:rFonts w:ascii="Times New Roman" w:hAnsi="Times New Roman"/>
          <w:lang w:val="ru-RU"/>
        </w:rPr>
        <w:t>, као и тренутни распоред и место боравка машине на терену</w:t>
      </w:r>
      <w:r w:rsidRPr="00A3330D">
        <w:rPr>
          <w:rFonts w:ascii="Times New Roman" w:hAnsi="Times New Roman"/>
          <w:lang w:val="ru-RU"/>
        </w:rPr>
        <w:t xml:space="preserve"> </w:t>
      </w:r>
      <w:r w:rsidRPr="00A3330D">
        <w:rPr>
          <w:rFonts w:ascii="Times New Roman" w:hAnsi="Times New Roman"/>
          <w:b/>
          <w:lang w:val="ru-RU"/>
        </w:rPr>
        <w:t>извршиоца</w:t>
      </w:r>
      <w:r w:rsidRPr="00A3330D">
        <w:rPr>
          <w:rFonts w:ascii="Times New Roman" w:hAnsi="Times New Roman"/>
          <w:lang w:val="ru-RU"/>
        </w:rPr>
        <w:t>,</w:t>
      </w:r>
      <w:r>
        <w:rPr>
          <w:rFonts w:ascii="Times New Roman" w:hAnsi="Times New Roman"/>
          <w:lang w:val="ru-RU"/>
        </w:rPr>
        <w:t xml:space="preserve"> </w:t>
      </w:r>
      <w:r w:rsidRPr="00A3330D">
        <w:rPr>
          <w:rFonts w:ascii="Times New Roman" w:hAnsi="Times New Roman"/>
          <w:lang w:val="ru-RU"/>
        </w:rPr>
        <w:t xml:space="preserve">или  у року од </w:t>
      </w:r>
      <w:r w:rsidRPr="00A3330D">
        <w:rPr>
          <w:rFonts w:ascii="Times New Roman" w:hAnsi="Times New Roman"/>
          <w:b/>
          <w:lang w:val="sr-Cyrl-CS"/>
        </w:rPr>
        <w:t>3 (три)</w:t>
      </w:r>
      <w:r>
        <w:rPr>
          <w:rFonts w:ascii="Times New Roman" w:hAnsi="Times New Roman"/>
          <w:b/>
          <w:lang w:val="sr-Cyrl-CS"/>
        </w:rPr>
        <w:t xml:space="preserve"> </w:t>
      </w:r>
      <w:proofErr w:type="spellStart"/>
      <w:r w:rsidRPr="00A3330D">
        <w:rPr>
          <w:rFonts w:ascii="Times New Roman" w:hAnsi="Times New Roman"/>
          <w:b/>
        </w:rPr>
        <w:t>дана</w:t>
      </w:r>
      <w:proofErr w:type="spellEnd"/>
      <w:r w:rsidRPr="00A3330D">
        <w:rPr>
          <w:rFonts w:ascii="Times New Roman" w:hAnsi="Times New Roman"/>
        </w:rPr>
        <w:t xml:space="preserve"> </w:t>
      </w:r>
      <w:proofErr w:type="spellStart"/>
      <w:r w:rsidRPr="00A3330D">
        <w:rPr>
          <w:rFonts w:ascii="Times New Roman" w:hAnsi="Times New Roman"/>
        </w:rPr>
        <w:t>од</w:t>
      </w:r>
      <w:proofErr w:type="spellEnd"/>
      <w:r w:rsidRPr="00A3330D">
        <w:rPr>
          <w:rFonts w:ascii="Times New Roman" w:hAnsi="Times New Roman"/>
        </w:rPr>
        <w:t xml:space="preserve"> </w:t>
      </w:r>
      <w:proofErr w:type="spellStart"/>
      <w:r w:rsidRPr="00A3330D">
        <w:rPr>
          <w:rFonts w:ascii="Times New Roman" w:hAnsi="Times New Roman"/>
        </w:rPr>
        <w:t>дана</w:t>
      </w:r>
      <w:proofErr w:type="spellEnd"/>
      <w:r w:rsidRPr="00A3330D">
        <w:rPr>
          <w:rFonts w:ascii="Times New Roman" w:hAnsi="Times New Roman"/>
        </w:rPr>
        <w:t xml:space="preserve"> </w:t>
      </w:r>
      <w:r w:rsidRPr="00A3330D">
        <w:rPr>
          <w:rFonts w:ascii="Times New Roman" w:hAnsi="Times New Roman"/>
          <w:iCs/>
          <w:lang w:val="ru-RU"/>
        </w:rPr>
        <w:t xml:space="preserve">пријема требовања од </w:t>
      </w:r>
      <w:r w:rsidRPr="00A3330D">
        <w:rPr>
          <w:rFonts w:ascii="Times New Roman" w:hAnsi="Times New Roman"/>
          <w:b/>
          <w:lang w:val="sr-Cyrl-CS"/>
        </w:rPr>
        <w:t>наручиоца</w:t>
      </w:r>
      <w:r w:rsidRPr="00A3330D">
        <w:rPr>
          <w:rFonts w:ascii="Times New Roman" w:hAnsi="Times New Roman"/>
          <w:iCs/>
          <w:lang w:val="ru-RU"/>
        </w:rPr>
        <w:t xml:space="preserve">, </w:t>
      </w:r>
      <w:r w:rsidRPr="00A3330D">
        <w:rPr>
          <w:rFonts w:ascii="Times New Roman" w:hAnsi="Times New Roman"/>
          <w:lang w:val="ru-RU"/>
        </w:rPr>
        <w:t>у количини исказаној на требовању.</w:t>
      </w:r>
    </w:p>
    <w:p w14:paraId="733F9534" w14:textId="77777777" w:rsidR="00E35A0E" w:rsidRPr="008018B3" w:rsidRDefault="00E35A0E" w:rsidP="002E324A">
      <w:pPr>
        <w:spacing w:before="120" w:after="120" w:line="240" w:lineRule="auto"/>
        <w:jc w:val="both"/>
        <w:rPr>
          <w:rFonts w:ascii="Times New Roman" w:hAnsi="Times New Roman"/>
          <w:lang w:val="ru-RU"/>
        </w:rPr>
      </w:pPr>
      <w:r w:rsidRPr="008018B3">
        <w:rPr>
          <w:rFonts w:ascii="Times New Roman" w:hAnsi="Times New Roman"/>
          <w:lang w:val="ru-RU"/>
        </w:rPr>
        <w:t xml:space="preserve">Рок из претходног става је битан састојак уговора. </w:t>
      </w:r>
    </w:p>
    <w:p w14:paraId="694BD670" w14:textId="77777777" w:rsidR="00E35A0E" w:rsidRPr="008018B3" w:rsidRDefault="00E35A0E" w:rsidP="002E324A">
      <w:pPr>
        <w:spacing w:before="120" w:after="120" w:line="240" w:lineRule="auto"/>
        <w:jc w:val="both"/>
        <w:rPr>
          <w:rFonts w:ascii="Times New Roman" w:hAnsi="Times New Roman"/>
          <w:bCs/>
        </w:rPr>
      </w:pPr>
      <w:r>
        <w:rPr>
          <w:rFonts w:ascii="Times New Roman" w:hAnsi="Times New Roman"/>
          <w:lang w:val="sr-Cyrl-CS" w:eastAsia="ar-SA"/>
        </w:rPr>
        <w:t>Услуге одржавања и сервисирања трактора и радних машина</w:t>
      </w:r>
      <w:r>
        <w:rPr>
          <w:rFonts w:ascii="Times New Roman" w:hAnsi="Times New Roman"/>
          <w:lang w:val="ru-RU"/>
        </w:rPr>
        <w:t xml:space="preserve"> врше се сукцесивно, по диспозицији, потреби и</w:t>
      </w:r>
      <w:r w:rsidRPr="008018B3">
        <w:rPr>
          <w:rFonts w:ascii="Times New Roman" w:hAnsi="Times New Roman"/>
          <w:lang w:val="ru-RU"/>
        </w:rPr>
        <w:t xml:space="preserve"> </w:t>
      </w:r>
      <w:r w:rsidRPr="008018B3">
        <w:rPr>
          <w:rFonts w:ascii="Times New Roman" w:hAnsi="Times New Roman"/>
          <w:lang w:val="sr-Cyrl-CS"/>
        </w:rPr>
        <w:t xml:space="preserve">динамици коју одреди </w:t>
      </w:r>
      <w:r w:rsidRPr="001B266C">
        <w:rPr>
          <w:rFonts w:ascii="Times New Roman" w:hAnsi="Times New Roman"/>
          <w:b/>
          <w:lang w:val="sr-Cyrl-CS"/>
        </w:rPr>
        <w:t>наручилац</w:t>
      </w:r>
      <w:r w:rsidRPr="008018B3">
        <w:rPr>
          <w:rFonts w:ascii="Times New Roman" w:hAnsi="Times New Roman"/>
          <w:lang w:val="ru-RU"/>
        </w:rPr>
        <w:t>.</w:t>
      </w:r>
    </w:p>
    <w:p w14:paraId="1D6E6BEB" w14:textId="77777777" w:rsidR="00E35A0E" w:rsidRDefault="00E35A0E" w:rsidP="00B720F9">
      <w:pPr>
        <w:spacing w:before="120" w:after="120" w:line="240" w:lineRule="auto"/>
        <w:jc w:val="both"/>
        <w:rPr>
          <w:rFonts w:ascii="Times New Roman" w:hAnsi="Times New Roman"/>
          <w:bCs/>
        </w:rPr>
      </w:pPr>
    </w:p>
    <w:p w14:paraId="302ED90F" w14:textId="77777777" w:rsidR="00E35A0E" w:rsidRPr="008018B3" w:rsidRDefault="00E35A0E" w:rsidP="00ED1A9B">
      <w:pPr>
        <w:tabs>
          <w:tab w:val="left" w:pos="1320"/>
          <w:tab w:val="left" w:pos="1560"/>
        </w:tabs>
        <w:jc w:val="center"/>
        <w:rPr>
          <w:rFonts w:ascii="Times New Roman" w:hAnsi="Times New Roman"/>
          <w:b/>
        </w:rPr>
      </w:pPr>
      <w:r w:rsidRPr="008018B3">
        <w:rPr>
          <w:rFonts w:ascii="Times New Roman" w:hAnsi="Times New Roman"/>
          <w:b/>
        </w:rPr>
        <w:t>КВАЛИТЕТ РЕЗЕРВНИХ ДЕЛОВА И УСЛУГА СЕРВИСИРАЊА ВОЗИЛА</w:t>
      </w:r>
    </w:p>
    <w:p w14:paraId="1049E141" w14:textId="77777777"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6</w:t>
      </w:r>
      <w:r w:rsidRPr="008018B3">
        <w:rPr>
          <w:rFonts w:ascii="Times New Roman" w:hAnsi="Times New Roman"/>
          <w:b/>
          <w:lang w:val="sr-Cyrl-CS"/>
        </w:rPr>
        <w:t>.</w:t>
      </w:r>
    </w:p>
    <w:p w14:paraId="7D53350E" w14:textId="77777777" w:rsidR="00E35A0E" w:rsidRPr="001C25DB" w:rsidRDefault="00E35A0E" w:rsidP="002E324A">
      <w:pPr>
        <w:suppressAutoHyphens/>
        <w:spacing w:before="120" w:after="120" w:line="240" w:lineRule="auto"/>
        <w:jc w:val="both"/>
        <w:rPr>
          <w:rFonts w:ascii="Times New Roman" w:hAnsi="Times New Roman"/>
          <w:u w:val="single"/>
          <w:lang w:val="sr-Cyrl-CS" w:eastAsia="ar-SA"/>
        </w:rPr>
      </w:pPr>
      <w:r w:rsidRPr="008018B3">
        <w:rPr>
          <w:rFonts w:ascii="Times New Roman" w:hAnsi="Times New Roman"/>
          <w:lang w:val="sr-Cyrl-CS" w:eastAsia="ar-SA"/>
        </w:rPr>
        <w:t xml:space="preserve">Квалитет </w:t>
      </w:r>
      <w:r>
        <w:rPr>
          <w:rFonts w:ascii="Times New Roman" w:hAnsi="Times New Roman"/>
          <w:lang w:val="sr-Cyrl-CS" w:eastAsia="ar-SA"/>
        </w:rPr>
        <w:t xml:space="preserve">услуге одржавања и сервисирања трактора и радних машина </w:t>
      </w:r>
      <w:r w:rsidRPr="008018B3">
        <w:rPr>
          <w:rFonts w:ascii="Times New Roman" w:hAnsi="Times New Roman"/>
          <w:lang w:val="sr-Cyrl-CS" w:eastAsia="ar-SA"/>
        </w:rPr>
        <w:t xml:space="preserve">који су предмет овог уговора мора у потпуности одговарати захтевима </w:t>
      </w:r>
      <w:r w:rsidRPr="001B266C">
        <w:rPr>
          <w:rFonts w:ascii="Times New Roman" w:hAnsi="Times New Roman"/>
          <w:b/>
          <w:lang w:val="sr-Cyrl-CS" w:eastAsia="ar-SA"/>
        </w:rPr>
        <w:t>наручиоца,</w:t>
      </w:r>
      <w:r w:rsidRPr="008018B3">
        <w:rPr>
          <w:rFonts w:ascii="Times New Roman" w:hAnsi="Times New Roman"/>
          <w:lang w:val="sr-Cyrl-CS" w:eastAsia="ar-SA"/>
        </w:rPr>
        <w:t xml:space="preserve"> важећим домаћим или међународним стандардима за ту врсту </w:t>
      </w:r>
      <w:proofErr w:type="spellStart"/>
      <w:r>
        <w:rPr>
          <w:rFonts w:ascii="Times New Roman" w:hAnsi="Times New Roman"/>
          <w:lang w:eastAsia="ar-SA"/>
        </w:rPr>
        <w:t>услуга</w:t>
      </w:r>
      <w:proofErr w:type="spellEnd"/>
      <w:r w:rsidRPr="008018B3">
        <w:rPr>
          <w:rFonts w:ascii="Times New Roman" w:hAnsi="Times New Roman"/>
          <w:lang w:val="sr-Cyrl-CS" w:eastAsia="ar-SA"/>
        </w:rPr>
        <w:t xml:space="preserve"> и уверењима о квалитету, атестима и декларацији достављеним уз робу.</w:t>
      </w:r>
      <w:r w:rsidRPr="00E67543">
        <w:rPr>
          <w:rFonts w:ascii="Times New Roman" w:hAnsi="Times New Roman"/>
          <w:lang w:val="sr-Cyrl-CS" w:eastAsia="ar-SA"/>
        </w:rPr>
        <w:t xml:space="preserve">Понуђач је дужан да гарантује  </w:t>
      </w:r>
      <w:r w:rsidRPr="001C25DB">
        <w:rPr>
          <w:rFonts w:ascii="Times New Roman" w:hAnsi="Times New Roman"/>
          <w:b/>
          <w:u w:val="single"/>
          <w:lang w:val="sr-Cyrl-CS" w:eastAsia="ar-SA"/>
        </w:rPr>
        <w:t>за уграђене делове</w:t>
      </w:r>
      <w:r w:rsidRPr="001C25DB">
        <w:rPr>
          <w:rFonts w:ascii="Times New Roman" w:hAnsi="Times New Roman"/>
          <w:u w:val="single"/>
          <w:lang w:val="sr-Cyrl-CS" w:eastAsia="ar-SA"/>
        </w:rPr>
        <w:t xml:space="preserve"> </w:t>
      </w:r>
      <w:r w:rsidRPr="001C25DB">
        <w:rPr>
          <w:rFonts w:ascii="Times New Roman" w:hAnsi="Times New Roman"/>
          <w:b/>
          <w:u w:val="single"/>
          <w:lang w:val="sr-Cyrl-CS" w:eastAsia="ar-SA"/>
        </w:rPr>
        <w:t>6 (шест) месеци или 1.000 радних сати на извршене радове</w:t>
      </w:r>
      <w:r w:rsidRPr="001C25DB">
        <w:rPr>
          <w:rFonts w:ascii="Times New Roman" w:hAnsi="Times New Roman"/>
          <w:u w:val="single"/>
          <w:lang w:val="sr-Cyrl-CS" w:eastAsia="ar-SA"/>
        </w:rPr>
        <w:t>.</w:t>
      </w:r>
    </w:p>
    <w:p w14:paraId="7C274DFF" w14:textId="77777777" w:rsidR="00E35A0E" w:rsidRDefault="00E35A0E" w:rsidP="002E324A">
      <w:pPr>
        <w:suppressAutoHyphens/>
        <w:spacing w:before="120" w:after="120" w:line="240" w:lineRule="auto"/>
        <w:jc w:val="both"/>
        <w:rPr>
          <w:rFonts w:ascii="Times New Roman" w:hAnsi="Times New Roman"/>
          <w:lang w:val="sr-Cyrl-CS" w:eastAsia="ar-SA"/>
        </w:rPr>
      </w:pPr>
      <w:r w:rsidRPr="00937D28">
        <w:rPr>
          <w:rFonts w:ascii="Times New Roman" w:hAnsi="Times New Roman"/>
          <w:lang w:val="sr-Cyrl-CS" w:eastAsia="ar-SA"/>
        </w:rPr>
        <w:t xml:space="preserve">Сви резервни делови који се уграђују у машине а предмет су овог уговора морају бити </w:t>
      </w:r>
      <w:r w:rsidRPr="00937D28">
        <w:rPr>
          <w:rFonts w:ascii="Times New Roman" w:hAnsi="Times New Roman"/>
          <w:b/>
          <w:lang w:val="sr-Cyrl-CS" w:eastAsia="ar-SA"/>
        </w:rPr>
        <w:t>неупотребљавани-нови</w:t>
      </w:r>
      <w:r w:rsidRPr="00937D28">
        <w:rPr>
          <w:rFonts w:ascii="Times New Roman" w:hAnsi="Times New Roman"/>
          <w:lang w:val="sr-Cyrl-CS" w:eastAsia="ar-SA"/>
        </w:rPr>
        <w:t>.</w:t>
      </w:r>
    </w:p>
    <w:p w14:paraId="0AE82FD8" w14:textId="77777777" w:rsidR="00E35A0E" w:rsidRDefault="00E35A0E" w:rsidP="002E324A">
      <w:pPr>
        <w:suppressAutoHyphens/>
        <w:spacing w:before="120" w:after="120" w:line="240" w:lineRule="auto"/>
        <w:jc w:val="both"/>
        <w:rPr>
          <w:rFonts w:ascii="Times New Roman" w:hAnsi="Times New Roman"/>
          <w:lang w:val="sr-Cyrl-CS" w:eastAsia="ar-SA"/>
        </w:rPr>
      </w:pPr>
      <w:r w:rsidRPr="00937D28">
        <w:rPr>
          <w:rFonts w:ascii="Times New Roman" w:hAnsi="Times New Roman"/>
          <w:lang w:val="sr-Cyrl-CS" w:eastAsia="ar-SA"/>
        </w:rPr>
        <w:t xml:space="preserve">Приликом замене резервних делова, извршилац је дужан да замењене-старе резервне делове </w:t>
      </w:r>
      <w:r w:rsidRPr="00937D28">
        <w:rPr>
          <w:rFonts w:ascii="Times New Roman" w:hAnsi="Times New Roman"/>
          <w:b/>
          <w:lang w:val="sr-Cyrl-CS" w:eastAsia="ar-SA"/>
        </w:rPr>
        <w:t>преда наручиоцу и да о томе сачини записник</w:t>
      </w:r>
      <w:r w:rsidRPr="00937D28">
        <w:rPr>
          <w:rFonts w:ascii="Times New Roman" w:hAnsi="Times New Roman"/>
          <w:lang w:val="sr-Cyrl-CS" w:eastAsia="ar-SA"/>
        </w:rPr>
        <w:t>, и исти треба да буде део спецификације прилога рачуну који се предаје наручиоцу.</w:t>
      </w:r>
    </w:p>
    <w:p w14:paraId="08801CDB" w14:textId="77777777" w:rsidR="00E35A0E" w:rsidRPr="00493FBC" w:rsidRDefault="00E35A0E" w:rsidP="002E324A">
      <w:pPr>
        <w:spacing w:before="120" w:after="120" w:line="240" w:lineRule="auto"/>
        <w:jc w:val="both"/>
        <w:rPr>
          <w:rFonts w:ascii="Times New Roman" w:hAnsi="Times New Roman"/>
          <w:lang w:val="sr-Cyrl-CS"/>
        </w:rPr>
      </w:pPr>
      <w:r>
        <w:rPr>
          <w:rFonts w:ascii="Times New Roman" w:hAnsi="Times New Roman"/>
          <w:lang w:val="sr-Cyrl-CS"/>
        </w:rPr>
        <w:t>Наручилац задржава</w:t>
      </w:r>
      <w:r w:rsidRPr="00A606A4">
        <w:rPr>
          <w:rFonts w:ascii="Times New Roman" w:hAnsi="Times New Roman"/>
          <w:lang w:val="sr-Cyrl-CS"/>
        </w:rPr>
        <w:t xml:space="preserve"> право</w:t>
      </w:r>
      <w:r>
        <w:rPr>
          <w:rFonts w:ascii="Times New Roman" w:hAnsi="Times New Roman"/>
          <w:lang w:val="sr-Cyrl-CS"/>
        </w:rPr>
        <w:t>,</w:t>
      </w:r>
      <w:r w:rsidRPr="00A606A4">
        <w:rPr>
          <w:rFonts w:ascii="Times New Roman" w:hAnsi="Times New Roman"/>
          <w:lang w:val="sr-Cyrl-CS"/>
        </w:rPr>
        <w:t xml:space="preserve"> да</w:t>
      </w:r>
      <w:r>
        <w:rPr>
          <w:rFonts w:ascii="Times New Roman" w:hAnsi="Times New Roman"/>
          <w:lang w:val="sr-Cyrl-CS"/>
        </w:rPr>
        <w:t xml:space="preserve"> по потреби</w:t>
      </w:r>
      <w:r w:rsidRPr="00A606A4">
        <w:rPr>
          <w:rFonts w:ascii="Times New Roman" w:hAnsi="Times New Roman"/>
          <w:lang w:val="sr-Cyrl-CS"/>
        </w:rPr>
        <w:t xml:space="preserve"> замењени и уграђени резервни део</w:t>
      </w:r>
      <w:r>
        <w:rPr>
          <w:rFonts w:ascii="Times New Roman" w:hAnsi="Times New Roman"/>
          <w:lang w:val="sr-Cyrl-CS"/>
        </w:rPr>
        <w:t>,</w:t>
      </w:r>
      <w:r w:rsidRPr="00A606A4">
        <w:rPr>
          <w:rFonts w:ascii="Times New Roman" w:hAnsi="Times New Roman"/>
          <w:lang w:val="sr-Cyrl-CS"/>
        </w:rPr>
        <w:t xml:space="preserve"> достави </w:t>
      </w:r>
      <w:r w:rsidRPr="00493FBC">
        <w:rPr>
          <w:rFonts w:ascii="Times New Roman" w:hAnsi="Times New Roman"/>
          <w:b/>
          <w:lang w:val="sr-Cyrl-CS"/>
        </w:rPr>
        <w:t>независној специјализованој институцији ради анализе</w:t>
      </w:r>
      <w:r w:rsidRPr="00A606A4">
        <w:rPr>
          <w:rFonts w:ascii="Times New Roman" w:hAnsi="Times New Roman"/>
          <w:lang w:val="sr-Cyrl-CS"/>
        </w:rPr>
        <w:t xml:space="preserve">. У случају када независна специјализована институција утврди </w:t>
      </w:r>
      <w:r w:rsidRPr="00493FBC">
        <w:rPr>
          <w:rFonts w:ascii="Times New Roman" w:hAnsi="Times New Roman"/>
          <w:b/>
          <w:lang w:val="sr-Cyrl-CS"/>
        </w:rPr>
        <w:t>одступање од уговореног</w:t>
      </w:r>
      <w:r w:rsidRPr="00A606A4">
        <w:rPr>
          <w:rFonts w:ascii="Times New Roman" w:hAnsi="Times New Roman"/>
          <w:lang w:val="sr-Cyrl-CS"/>
        </w:rPr>
        <w:t xml:space="preserve"> (декларисаног) квалитета резервних делова, трошкови </w:t>
      </w:r>
      <w:r>
        <w:rPr>
          <w:rFonts w:ascii="Times New Roman" w:hAnsi="Times New Roman"/>
          <w:lang w:val="sr-Cyrl-CS"/>
        </w:rPr>
        <w:t xml:space="preserve">анализе падају на терет извршиоца, и тада наручилац има право </w:t>
      </w:r>
      <w:r w:rsidRPr="00FD3283">
        <w:rPr>
          <w:rFonts w:ascii="Times New Roman" w:hAnsi="Times New Roman"/>
          <w:b/>
          <w:lang w:val="sr-Cyrl-CS"/>
        </w:rPr>
        <w:t>једностраног раскида уговора</w:t>
      </w:r>
      <w:r>
        <w:rPr>
          <w:rFonts w:ascii="Times New Roman" w:hAnsi="Times New Roman"/>
          <w:lang w:val="sr-Cyrl-CS"/>
        </w:rPr>
        <w:t>.</w:t>
      </w:r>
    </w:p>
    <w:p w14:paraId="35DFB78E" w14:textId="77777777" w:rsidR="00E35A0E" w:rsidRPr="00937D28" w:rsidRDefault="00E35A0E" w:rsidP="00B720F9">
      <w:pPr>
        <w:suppressAutoHyphens/>
        <w:spacing w:before="120" w:after="120" w:line="240" w:lineRule="auto"/>
        <w:jc w:val="both"/>
        <w:rPr>
          <w:rFonts w:ascii="Times New Roman" w:hAnsi="Times New Roman"/>
          <w:lang w:val="sr-Cyrl-CS" w:eastAsia="ar-SA"/>
        </w:rPr>
      </w:pPr>
    </w:p>
    <w:p w14:paraId="62918CB0" w14:textId="77777777"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w:t>
      </w:r>
      <w:r>
        <w:rPr>
          <w:rFonts w:ascii="Times New Roman" w:hAnsi="Times New Roman"/>
          <w:b/>
        </w:rPr>
        <w:t>7</w:t>
      </w:r>
      <w:r w:rsidRPr="008018B3">
        <w:rPr>
          <w:rFonts w:ascii="Times New Roman" w:hAnsi="Times New Roman"/>
          <w:b/>
          <w:lang w:val="sr-Cyrl-CS"/>
        </w:rPr>
        <w:t>.</w:t>
      </w:r>
    </w:p>
    <w:p w14:paraId="04CF2E6F" w14:textId="77777777" w:rsidR="00E35A0E" w:rsidRPr="008018B3" w:rsidRDefault="00E35A0E" w:rsidP="002E324A">
      <w:pPr>
        <w:spacing w:before="120" w:after="120" w:line="240" w:lineRule="auto"/>
        <w:jc w:val="both"/>
        <w:rPr>
          <w:rFonts w:ascii="Times New Roman" w:hAnsi="Times New Roman"/>
          <w:lang w:val="sr-Cyrl-CS"/>
        </w:rPr>
      </w:pPr>
      <w:r w:rsidRPr="008018B3">
        <w:rPr>
          <w:rFonts w:ascii="Times New Roman" w:hAnsi="Times New Roman"/>
          <w:lang w:val="sr-Cyrl-CS"/>
        </w:rPr>
        <w:t xml:space="preserve">Евентуална рекламација од стране </w:t>
      </w:r>
      <w:r w:rsidRPr="001B266C">
        <w:rPr>
          <w:rFonts w:ascii="Times New Roman" w:hAnsi="Times New Roman"/>
          <w:b/>
          <w:lang w:val="sr-Cyrl-CS" w:eastAsia="ar-SA"/>
        </w:rPr>
        <w:t>наручиоца</w:t>
      </w:r>
      <w:r w:rsidRPr="008018B3">
        <w:rPr>
          <w:rFonts w:ascii="Times New Roman" w:hAnsi="Times New Roman"/>
          <w:lang w:val="sr-Cyrl-CS"/>
        </w:rPr>
        <w:t xml:space="preserve"> на квалитет </w:t>
      </w:r>
      <w:r w:rsidRPr="008018B3">
        <w:rPr>
          <w:rFonts w:ascii="Times New Roman" w:hAnsi="Times New Roman"/>
        </w:rPr>
        <w:t>и/</w:t>
      </w:r>
      <w:proofErr w:type="spellStart"/>
      <w:r w:rsidRPr="008018B3">
        <w:rPr>
          <w:rFonts w:ascii="Times New Roman" w:hAnsi="Times New Roman"/>
        </w:rPr>
        <w:t>или</w:t>
      </w:r>
      <w:proofErr w:type="spellEnd"/>
      <w:r w:rsidRPr="008018B3">
        <w:rPr>
          <w:rFonts w:ascii="Times New Roman" w:hAnsi="Times New Roman"/>
        </w:rPr>
        <w:t xml:space="preserve"> </w:t>
      </w:r>
      <w:proofErr w:type="spellStart"/>
      <w:r w:rsidRPr="008018B3">
        <w:rPr>
          <w:rFonts w:ascii="Times New Roman" w:hAnsi="Times New Roman"/>
        </w:rPr>
        <w:t>количину</w:t>
      </w:r>
      <w:proofErr w:type="spellEnd"/>
      <w:r w:rsidRPr="008018B3">
        <w:rPr>
          <w:rFonts w:ascii="Times New Roman" w:hAnsi="Times New Roman"/>
        </w:rPr>
        <w:t xml:space="preserve"> </w:t>
      </w:r>
      <w:r>
        <w:rPr>
          <w:rFonts w:ascii="Times New Roman" w:hAnsi="Times New Roman"/>
          <w:lang w:val="sr-Cyrl-CS" w:eastAsia="ar-SA"/>
        </w:rPr>
        <w:t xml:space="preserve">услуге одржавања, поправки трактора и радних машина </w:t>
      </w:r>
      <w:r w:rsidRPr="008018B3">
        <w:rPr>
          <w:rFonts w:ascii="Times New Roman" w:hAnsi="Times New Roman"/>
          <w:lang w:val="sr-Cyrl-CS"/>
        </w:rPr>
        <w:t xml:space="preserve">мора бити сачињена у писаној форми и достављена </w:t>
      </w:r>
      <w:r>
        <w:rPr>
          <w:rFonts w:ascii="Times New Roman" w:hAnsi="Times New Roman"/>
          <w:b/>
          <w:lang w:val="sr-Cyrl-CS"/>
        </w:rPr>
        <w:t xml:space="preserve">извшиоцу </w:t>
      </w:r>
      <w:r w:rsidRPr="008018B3">
        <w:rPr>
          <w:rFonts w:ascii="Times New Roman" w:hAnsi="Times New Roman"/>
          <w:lang w:val="sr-Cyrl-CS"/>
        </w:rPr>
        <w:t xml:space="preserve"> у року од 48 (четрдесетосам) часова од момента пријема </w:t>
      </w:r>
      <w:proofErr w:type="spellStart"/>
      <w:r w:rsidRPr="008018B3">
        <w:rPr>
          <w:rFonts w:ascii="Times New Roman" w:hAnsi="Times New Roman"/>
        </w:rPr>
        <w:t>истих</w:t>
      </w:r>
      <w:proofErr w:type="spellEnd"/>
      <w:r w:rsidRPr="008018B3">
        <w:rPr>
          <w:rFonts w:ascii="Times New Roman" w:hAnsi="Times New Roman"/>
          <w:lang w:val="sr-Cyrl-CS"/>
        </w:rPr>
        <w:t>.</w:t>
      </w:r>
    </w:p>
    <w:p w14:paraId="1B34FA6B" w14:textId="77777777" w:rsidR="00E35A0E" w:rsidRPr="008018B3" w:rsidRDefault="00E35A0E" w:rsidP="002E324A">
      <w:pPr>
        <w:spacing w:before="120" w:after="120" w:line="240" w:lineRule="auto"/>
        <w:jc w:val="both"/>
        <w:rPr>
          <w:rFonts w:ascii="Times New Roman" w:hAnsi="Times New Roman"/>
          <w:lang w:val="sr-Cyrl-CS"/>
        </w:rPr>
      </w:pPr>
      <w:r>
        <w:rPr>
          <w:rFonts w:ascii="Times New Roman" w:hAnsi="Times New Roman"/>
          <w:b/>
          <w:lang w:val="sr-Cyrl-CS" w:eastAsia="ar-SA"/>
        </w:rPr>
        <w:t>Н</w:t>
      </w:r>
      <w:r w:rsidRPr="001B266C">
        <w:rPr>
          <w:rFonts w:ascii="Times New Roman" w:hAnsi="Times New Roman"/>
          <w:b/>
          <w:lang w:val="sr-Cyrl-CS" w:eastAsia="ar-SA"/>
        </w:rPr>
        <w:t>аручиоц</w:t>
      </w:r>
      <w:r w:rsidRPr="008018B3">
        <w:rPr>
          <w:rFonts w:ascii="Times New Roman" w:hAnsi="Times New Roman"/>
          <w:lang w:val="sr-Cyrl-CS"/>
        </w:rPr>
        <w:t xml:space="preserve">, након евентуалне рекламације, може да захтева да </w:t>
      </w:r>
      <w:r>
        <w:rPr>
          <w:rFonts w:ascii="Times New Roman" w:hAnsi="Times New Roman"/>
          <w:b/>
          <w:lang w:val="sr-Cyrl-CS"/>
        </w:rPr>
        <w:t xml:space="preserve">извшиоц </w:t>
      </w:r>
      <w:r>
        <w:rPr>
          <w:rFonts w:ascii="Times New Roman" w:hAnsi="Times New Roman"/>
          <w:lang w:val="sr-Cyrl-CS"/>
        </w:rPr>
        <w:t xml:space="preserve">изврше услуге сервисирања </w:t>
      </w:r>
      <w:r w:rsidRPr="008018B3">
        <w:rPr>
          <w:rFonts w:ascii="Times New Roman" w:hAnsi="Times New Roman"/>
          <w:lang w:val="sr-Cyrl-CS"/>
        </w:rPr>
        <w:t xml:space="preserve">  исправним у року од 24 (двадесетчетири) часа од момента</w:t>
      </w:r>
      <w:r>
        <w:rPr>
          <w:rFonts w:ascii="Times New Roman" w:hAnsi="Times New Roman"/>
          <w:lang w:val="sr-Cyrl-CS"/>
        </w:rPr>
        <w:t xml:space="preserve"> </w:t>
      </w:r>
      <w:r w:rsidRPr="008018B3">
        <w:rPr>
          <w:rFonts w:ascii="Times New Roman" w:hAnsi="Times New Roman"/>
          <w:lang w:val="sr-Cyrl-CS"/>
        </w:rPr>
        <w:t xml:space="preserve">пријема рекламације, или да захтева </w:t>
      </w:r>
      <w:r w:rsidRPr="008018B3">
        <w:rPr>
          <w:rFonts w:ascii="Times New Roman" w:hAnsi="Times New Roman"/>
          <w:bCs/>
          <w:lang w:val="sr-Cyrl-CS"/>
        </w:rPr>
        <w:t>умањење цене конкретних резервних делова за 10%,</w:t>
      </w:r>
      <w:r w:rsidRPr="008018B3">
        <w:rPr>
          <w:rFonts w:ascii="Times New Roman" w:hAnsi="Times New Roman"/>
          <w:lang w:val="sr-Cyrl-CS"/>
        </w:rPr>
        <w:t xml:space="preserve"> или да раскине уговор.</w:t>
      </w:r>
    </w:p>
    <w:p w14:paraId="5A77A726" w14:textId="77777777" w:rsidR="00E35A0E" w:rsidRPr="008018B3" w:rsidRDefault="00E35A0E" w:rsidP="002E324A">
      <w:pPr>
        <w:spacing w:before="120" w:after="120" w:line="240" w:lineRule="auto"/>
        <w:jc w:val="both"/>
        <w:rPr>
          <w:rFonts w:ascii="Times New Roman" w:hAnsi="Times New Roman"/>
          <w:bCs/>
          <w:iCs/>
        </w:rPr>
      </w:pPr>
      <w:r>
        <w:rPr>
          <w:rFonts w:ascii="Times New Roman" w:hAnsi="Times New Roman"/>
          <w:b/>
          <w:lang w:val="sr-Cyrl-CS" w:eastAsia="ar-SA"/>
        </w:rPr>
        <w:t>Н</w:t>
      </w:r>
      <w:r w:rsidRPr="001B266C">
        <w:rPr>
          <w:rFonts w:ascii="Times New Roman" w:hAnsi="Times New Roman"/>
          <w:b/>
          <w:lang w:val="sr-Cyrl-CS" w:eastAsia="ar-SA"/>
        </w:rPr>
        <w:t>аручиоц</w:t>
      </w:r>
      <w:r w:rsidRPr="008018B3">
        <w:rPr>
          <w:rFonts w:ascii="Times New Roman" w:hAnsi="Times New Roman"/>
          <w:bCs/>
          <w:iCs/>
          <w:lang w:val="sr-Cyrl-CS"/>
        </w:rPr>
        <w:t xml:space="preserve"> има право да једнострано раскине уговор ако </w:t>
      </w:r>
      <w:r>
        <w:rPr>
          <w:rFonts w:ascii="Times New Roman" w:hAnsi="Times New Roman"/>
          <w:b/>
          <w:lang w:val="sr-Cyrl-CS"/>
        </w:rPr>
        <w:t>извшиоц</w:t>
      </w:r>
      <w:r w:rsidRPr="008018B3">
        <w:rPr>
          <w:rFonts w:ascii="Times New Roman" w:hAnsi="Times New Roman"/>
          <w:bCs/>
          <w:iCs/>
          <w:lang w:val="sr-Cyrl-CS"/>
        </w:rPr>
        <w:t xml:space="preserve"> не извршава обавезе на уговорени начин и након рекламације на квалитет </w:t>
      </w:r>
      <w:r w:rsidRPr="008018B3">
        <w:rPr>
          <w:rFonts w:ascii="Times New Roman" w:hAnsi="Times New Roman"/>
          <w:bCs/>
          <w:iCs/>
        </w:rPr>
        <w:t>и/</w:t>
      </w:r>
      <w:proofErr w:type="spellStart"/>
      <w:r w:rsidRPr="008018B3">
        <w:rPr>
          <w:rFonts w:ascii="Times New Roman" w:hAnsi="Times New Roman"/>
          <w:bCs/>
          <w:iCs/>
        </w:rPr>
        <w:t>или</w:t>
      </w:r>
      <w:proofErr w:type="spellEnd"/>
      <w:r w:rsidRPr="008018B3">
        <w:rPr>
          <w:rFonts w:ascii="Times New Roman" w:hAnsi="Times New Roman"/>
          <w:bCs/>
          <w:iCs/>
        </w:rPr>
        <w:t xml:space="preserve"> </w:t>
      </w:r>
      <w:proofErr w:type="spellStart"/>
      <w:r w:rsidRPr="008018B3">
        <w:rPr>
          <w:rFonts w:ascii="Times New Roman" w:hAnsi="Times New Roman"/>
          <w:bCs/>
          <w:iCs/>
        </w:rPr>
        <w:t>количину</w:t>
      </w:r>
      <w:proofErr w:type="spellEnd"/>
      <w:r w:rsidRPr="008018B3">
        <w:rPr>
          <w:rFonts w:ascii="Times New Roman" w:hAnsi="Times New Roman"/>
          <w:bCs/>
          <w:iCs/>
        </w:rPr>
        <w:t xml:space="preserve"> </w:t>
      </w:r>
      <w:r w:rsidRPr="008018B3">
        <w:rPr>
          <w:rFonts w:ascii="Times New Roman" w:hAnsi="Times New Roman"/>
          <w:bCs/>
          <w:iCs/>
          <w:lang w:val="sr-Cyrl-CS"/>
        </w:rPr>
        <w:t xml:space="preserve">резервних делова, о чему ће писмено обавестити </w:t>
      </w:r>
      <w:r>
        <w:rPr>
          <w:rFonts w:ascii="Times New Roman" w:hAnsi="Times New Roman"/>
          <w:b/>
          <w:lang w:val="sr-Cyrl-CS"/>
        </w:rPr>
        <w:t>извшиоца</w:t>
      </w:r>
      <w:r w:rsidRPr="008018B3">
        <w:rPr>
          <w:rFonts w:ascii="Times New Roman" w:hAnsi="Times New Roman"/>
          <w:bCs/>
          <w:iCs/>
          <w:lang w:val="sr-Cyrl-CS"/>
        </w:rPr>
        <w:t>.</w:t>
      </w:r>
      <w:r w:rsidRPr="008018B3">
        <w:rPr>
          <w:rFonts w:ascii="Times New Roman" w:hAnsi="Times New Roman"/>
          <w:bCs/>
          <w:iCs/>
          <w:lang w:val="sr-Cyrl-CS"/>
        </w:rPr>
        <w:tab/>
      </w:r>
    </w:p>
    <w:p w14:paraId="3B543333" w14:textId="77777777" w:rsidR="00E35A0E" w:rsidRDefault="00E35A0E" w:rsidP="00305DD1">
      <w:pPr>
        <w:tabs>
          <w:tab w:val="left" w:pos="1320"/>
        </w:tabs>
        <w:jc w:val="both"/>
        <w:rPr>
          <w:rFonts w:ascii="Times New Roman" w:hAnsi="Times New Roman"/>
          <w:lang w:val="sr-Cyrl-CS"/>
        </w:rPr>
      </w:pPr>
      <w:proofErr w:type="spellStart"/>
      <w:r w:rsidRPr="00D10620">
        <w:rPr>
          <w:rFonts w:ascii="Times New Roman" w:hAnsi="Times New Roman"/>
        </w:rPr>
        <w:t>Дужни</w:t>
      </w:r>
      <w:proofErr w:type="spellEnd"/>
      <w:r w:rsidRPr="00D10620">
        <w:rPr>
          <w:rFonts w:ascii="Times New Roman" w:hAnsi="Times New Roman"/>
        </w:rPr>
        <w:t xml:space="preserve"> </w:t>
      </w:r>
      <w:proofErr w:type="spellStart"/>
      <w:r w:rsidRPr="00D10620">
        <w:rPr>
          <w:rFonts w:ascii="Times New Roman" w:hAnsi="Times New Roman"/>
        </w:rPr>
        <w:t>сте</w:t>
      </w:r>
      <w:proofErr w:type="spellEnd"/>
      <w:r w:rsidRPr="00D10620">
        <w:rPr>
          <w:rFonts w:ascii="Times New Roman" w:hAnsi="Times New Roman"/>
        </w:rPr>
        <w:t xml:space="preserve"> </w:t>
      </w:r>
      <w:proofErr w:type="spellStart"/>
      <w:r w:rsidRPr="00D10620">
        <w:rPr>
          <w:rFonts w:ascii="Times New Roman" w:hAnsi="Times New Roman"/>
        </w:rPr>
        <w:t>да</w:t>
      </w:r>
      <w:proofErr w:type="spellEnd"/>
      <w:r w:rsidRPr="00D10620">
        <w:rPr>
          <w:rFonts w:ascii="Times New Roman" w:hAnsi="Times New Roman"/>
        </w:rPr>
        <w:t xml:space="preserve"> </w:t>
      </w:r>
      <w:proofErr w:type="spellStart"/>
      <w:r w:rsidRPr="00D10620">
        <w:rPr>
          <w:rFonts w:ascii="Times New Roman" w:hAnsi="Times New Roman"/>
        </w:rPr>
        <w:t>приликом</w:t>
      </w:r>
      <w:proofErr w:type="spellEnd"/>
      <w:r w:rsidRPr="00D10620">
        <w:rPr>
          <w:rFonts w:ascii="Times New Roman" w:hAnsi="Times New Roman"/>
        </w:rPr>
        <w:t xml:space="preserve"> </w:t>
      </w:r>
      <w:proofErr w:type="spellStart"/>
      <w:r w:rsidRPr="00D10620">
        <w:rPr>
          <w:rFonts w:ascii="Times New Roman" w:hAnsi="Times New Roman"/>
        </w:rPr>
        <w:t>предаје</w:t>
      </w:r>
      <w:proofErr w:type="spellEnd"/>
      <w:r w:rsidRPr="00D10620">
        <w:rPr>
          <w:rFonts w:ascii="Times New Roman" w:hAnsi="Times New Roman"/>
        </w:rPr>
        <w:t xml:space="preserve"> </w:t>
      </w:r>
      <w:proofErr w:type="spellStart"/>
      <w:r w:rsidRPr="00D10620">
        <w:rPr>
          <w:rFonts w:ascii="Times New Roman" w:hAnsi="Times New Roman"/>
        </w:rPr>
        <w:t>конкурсне</w:t>
      </w:r>
      <w:proofErr w:type="spellEnd"/>
      <w:r w:rsidRPr="00D10620">
        <w:rPr>
          <w:rFonts w:ascii="Times New Roman" w:hAnsi="Times New Roman"/>
        </w:rPr>
        <w:t xml:space="preserve"> </w:t>
      </w:r>
      <w:proofErr w:type="spellStart"/>
      <w:proofErr w:type="gramStart"/>
      <w:r w:rsidRPr="00D10620">
        <w:rPr>
          <w:rFonts w:ascii="Times New Roman" w:hAnsi="Times New Roman"/>
        </w:rPr>
        <w:t>документације</w:t>
      </w:r>
      <w:proofErr w:type="spellEnd"/>
      <w:r>
        <w:rPr>
          <w:rFonts w:ascii="Times New Roman" w:hAnsi="Times New Roman"/>
          <w:lang w:val="sr-Cyrl-CS"/>
        </w:rPr>
        <w:t xml:space="preserve"> </w:t>
      </w:r>
      <w:r w:rsidRPr="00D10620">
        <w:rPr>
          <w:rFonts w:ascii="Times New Roman" w:hAnsi="Times New Roman"/>
        </w:rPr>
        <w:t xml:space="preserve"> </w:t>
      </w:r>
      <w:proofErr w:type="spellStart"/>
      <w:r w:rsidRPr="00D10620">
        <w:rPr>
          <w:rFonts w:ascii="Times New Roman" w:hAnsi="Times New Roman"/>
          <w:u w:val="single"/>
        </w:rPr>
        <w:t>доставите</w:t>
      </w:r>
      <w:proofErr w:type="spellEnd"/>
      <w:proofErr w:type="gramEnd"/>
      <w:r w:rsidRPr="00D10620">
        <w:rPr>
          <w:rFonts w:ascii="Times New Roman" w:hAnsi="Times New Roman"/>
          <w:u w:val="single"/>
        </w:rPr>
        <w:t xml:space="preserve"> и </w:t>
      </w:r>
      <w:proofErr w:type="spellStart"/>
      <w:r w:rsidRPr="00D10620">
        <w:rPr>
          <w:rFonts w:ascii="Times New Roman" w:hAnsi="Times New Roman"/>
          <w:b/>
          <w:u w:val="single"/>
        </w:rPr>
        <w:t>Ваш</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важећи</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ценовник</w:t>
      </w:r>
      <w:proofErr w:type="spellEnd"/>
      <w:r w:rsidRPr="00D10620">
        <w:rPr>
          <w:rFonts w:ascii="Times New Roman" w:hAnsi="Times New Roman"/>
          <w:b/>
          <w:u w:val="single"/>
          <w:lang w:val="sr-Cyrl-CS"/>
        </w:rPr>
        <w:t xml:space="preserve"> резервних делова, као и ценовник, и норматив радова на дефектажи, демонтажи, поправци или замени новим резервним делом као и уградњи истог по</w:t>
      </w:r>
      <w:r w:rsidRPr="00D10620">
        <w:rPr>
          <w:rFonts w:ascii="Times New Roman" w:hAnsi="Times New Roman"/>
          <w:b/>
          <w:u w:val="single"/>
        </w:rPr>
        <w:t xml:space="preserve"> </w:t>
      </w:r>
      <w:proofErr w:type="spellStart"/>
      <w:r w:rsidRPr="00D10620">
        <w:rPr>
          <w:rFonts w:ascii="Times New Roman" w:hAnsi="Times New Roman"/>
          <w:b/>
          <w:u w:val="single"/>
        </w:rPr>
        <w:t>норма</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сат</w:t>
      </w:r>
      <w:proofErr w:type="spellEnd"/>
      <w:r w:rsidRPr="00D10620">
        <w:rPr>
          <w:rFonts w:ascii="Times New Roman" w:hAnsi="Times New Roman"/>
          <w:b/>
          <w:u w:val="single"/>
          <w:lang w:val="sr-Cyrl-CS"/>
        </w:rPr>
        <w:t>у</w:t>
      </w:r>
      <w:r w:rsidRPr="00D10620">
        <w:rPr>
          <w:rFonts w:ascii="Times New Roman" w:hAnsi="Times New Roman"/>
          <w:b/>
          <w:lang w:val="sr-Cyrl-CS"/>
        </w:rPr>
        <w:t>,</w:t>
      </w:r>
      <w:r w:rsidRPr="00D10620">
        <w:rPr>
          <w:rFonts w:ascii="Times New Roman" w:hAnsi="Times New Roman"/>
        </w:rPr>
        <w:t xml:space="preserve"> </w:t>
      </w:r>
      <w:proofErr w:type="spellStart"/>
      <w:r w:rsidRPr="00D10620">
        <w:rPr>
          <w:rFonts w:ascii="Times New Roman" w:hAnsi="Times New Roman"/>
        </w:rPr>
        <w:t>за</w:t>
      </w:r>
      <w:proofErr w:type="spellEnd"/>
      <w:r w:rsidRPr="00D10620">
        <w:rPr>
          <w:rFonts w:ascii="Times New Roman" w:hAnsi="Times New Roman"/>
        </w:rPr>
        <w:t xml:space="preserve"> </w:t>
      </w:r>
      <w:proofErr w:type="spellStart"/>
      <w:r w:rsidRPr="00D10620">
        <w:rPr>
          <w:rFonts w:ascii="Times New Roman" w:hAnsi="Times New Roman"/>
        </w:rPr>
        <w:t>остале</w:t>
      </w:r>
      <w:proofErr w:type="spellEnd"/>
      <w:r w:rsidRPr="00D10620">
        <w:rPr>
          <w:rFonts w:ascii="Times New Roman" w:hAnsi="Times New Roman"/>
        </w:rPr>
        <w:t xml:space="preserve"> </w:t>
      </w:r>
      <w:proofErr w:type="spellStart"/>
      <w:r w:rsidRPr="00D10620">
        <w:rPr>
          <w:rFonts w:ascii="Times New Roman" w:hAnsi="Times New Roman"/>
        </w:rPr>
        <w:t>делове</w:t>
      </w:r>
      <w:proofErr w:type="spellEnd"/>
      <w:r w:rsidRPr="00D10620">
        <w:rPr>
          <w:rFonts w:ascii="Times New Roman" w:hAnsi="Times New Roman"/>
        </w:rPr>
        <w:t xml:space="preserve"> </w:t>
      </w:r>
      <w:proofErr w:type="spellStart"/>
      <w:r w:rsidRPr="00D10620">
        <w:rPr>
          <w:rFonts w:ascii="Times New Roman" w:hAnsi="Times New Roman"/>
        </w:rPr>
        <w:t>који</w:t>
      </w:r>
      <w:proofErr w:type="spellEnd"/>
      <w:r w:rsidRPr="00D10620">
        <w:rPr>
          <w:rFonts w:ascii="Times New Roman" w:hAnsi="Times New Roman"/>
        </w:rPr>
        <w:t xml:space="preserve"> </w:t>
      </w:r>
      <w:proofErr w:type="spellStart"/>
      <w:r w:rsidRPr="00D10620">
        <w:rPr>
          <w:rFonts w:ascii="Times New Roman" w:hAnsi="Times New Roman"/>
        </w:rPr>
        <w:t>нису</w:t>
      </w:r>
      <w:proofErr w:type="spellEnd"/>
      <w:r w:rsidRPr="00D10620">
        <w:rPr>
          <w:rFonts w:ascii="Times New Roman" w:hAnsi="Times New Roman"/>
        </w:rPr>
        <w:t xml:space="preserve"> </w:t>
      </w:r>
      <w:proofErr w:type="spellStart"/>
      <w:r w:rsidRPr="00D10620">
        <w:rPr>
          <w:rFonts w:ascii="Times New Roman" w:hAnsi="Times New Roman"/>
        </w:rPr>
        <w:t>наведени</w:t>
      </w:r>
      <w:proofErr w:type="spellEnd"/>
      <w:r w:rsidRPr="00D10620">
        <w:rPr>
          <w:rFonts w:ascii="Times New Roman" w:hAnsi="Times New Roman"/>
        </w:rPr>
        <w:t xml:space="preserve"> у </w:t>
      </w:r>
      <w:proofErr w:type="spellStart"/>
      <w:r w:rsidRPr="00D10620">
        <w:rPr>
          <w:rFonts w:ascii="Times New Roman" w:hAnsi="Times New Roman"/>
        </w:rPr>
        <w:t>техничкој</w:t>
      </w:r>
      <w:proofErr w:type="spellEnd"/>
      <w:r w:rsidRPr="00D10620">
        <w:rPr>
          <w:rFonts w:ascii="Times New Roman" w:hAnsi="Times New Roman"/>
        </w:rPr>
        <w:t xml:space="preserve"> </w:t>
      </w:r>
      <w:proofErr w:type="spellStart"/>
      <w:r w:rsidRPr="00D10620">
        <w:rPr>
          <w:rFonts w:ascii="Times New Roman" w:hAnsi="Times New Roman"/>
        </w:rPr>
        <w:t>спецификацији</w:t>
      </w:r>
      <w:proofErr w:type="spellEnd"/>
      <w:r w:rsidRPr="00D10620">
        <w:rPr>
          <w:rFonts w:ascii="Times New Roman" w:hAnsi="Times New Roman"/>
        </w:rPr>
        <w:t xml:space="preserve"> </w:t>
      </w:r>
      <w:proofErr w:type="spellStart"/>
      <w:r w:rsidRPr="00D10620">
        <w:rPr>
          <w:rFonts w:ascii="Times New Roman" w:hAnsi="Times New Roman"/>
        </w:rPr>
        <w:t>делова</w:t>
      </w:r>
      <w:proofErr w:type="spellEnd"/>
      <w:r>
        <w:rPr>
          <w:rFonts w:ascii="Times New Roman" w:hAnsi="Times New Roman"/>
          <w:lang w:val="sr-Cyrl-CS"/>
        </w:rPr>
        <w:t xml:space="preserve"> кроз овај уговор,</w:t>
      </w:r>
      <w:r w:rsidR="00241895">
        <w:rPr>
          <w:rFonts w:ascii="Times New Roman" w:hAnsi="Times New Roman"/>
        </w:rPr>
        <w:t xml:space="preserve"> и </w:t>
      </w:r>
      <w:proofErr w:type="spellStart"/>
      <w:r w:rsidR="00241895">
        <w:rPr>
          <w:rFonts w:ascii="Times New Roman" w:hAnsi="Times New Roman"/>
        </w:rPr>
        <w:t>то</w:t>
      </w:r>
      <w:proofErr w:type="spellEnd"/>
      <w:r w:rsidR="00241895">
        <w:rPr>
          <w:rFonts w:ascii="Times New Roman" w:hAnsi="Times New Roman"/>
        </w:rPr>
        <w:t xml:space="preserve"> </w:t>
      </w:r>
      <w:proofErr w:type="spellStart"/>
      <w:r w:rsidR="00241895">
        <w:rPr>
          <w:rFonts w:ascii="Times New Roman" w:hAnsi="Times New Roman"/>
        </w:rPr>
        <w:t>за</w:t>
      </w:r>
      <w:proofErr w:type="spellEnd"/>
      <w:r w:rsidR="00241895">
        <w:rPr>
          <w:rFonts w:ascii="Times New Roman" w:hAnsi="Times New Roman"/>
        </w:rPr>
        <w:t xml:space="preserve"> 2019</w:t>
      </w:r>
      <w:r w:rsidR="00531C9A">
        <w:rPr>
          <w:rFonts w:ascii="Times New Roman" w:hAnsi="Times New Roman"/>
        </w:rPr>
        <w:t>.</w:t>
      </w:r>
      <w:r w:rsidRPr="00D10620">
        <w:rPr>
          <w:rFonts w:ascii="Times New Roman" w:hAnsi="Times New Roman"/>
        </w:rPr>
        <w:t xml:space="preserve"> </w:t>
      </w:r>
      <w:proofErr w:type="spellStart"/>
      <w:r w:rsidRPr="00D10620">
        <w:rPr>
          <w:rFonts w:ascii="Times New Roman" w:hAnsi="Times New Roman"/>
        </w:rPr>
        <w:t>год</w:t>
      </w:r>
      <w:r w:rsidR="00241895">
        <w:rPr>
          <w:rFonts w:ascii="Times New Roman" w:hAnsi="Times New Roman"/>
        </w:rPr>
        <w:t>ину</w:t>
      </w:r>
      <w:proofErr w:type="spellEnd"/>
      <w:r w:rsidRPr="00D10620">
        <w:rPr>
          <w:rFonts w:ascii="Times New Roman" w:hAnsi="Times New Roman"/>
        </w:rPr>
        <w:t>.</w:t>
      </w:r>
      <w:r>
        <w:rPr>
          <w:rFonts w:ascii="Times New Roman" w:hAnsi="Times New Roman"/>
          <w:lang w:val="sr-Cyrl-CS"/>
        </w:rPr>
        <w:t xml:space="preserve"> </w:t>
      </w:r>
    </w:p>
    <w:p w14:paraId="283CEF90" w14:textId="77777777" w:rsidR="00E35A0E" w:rsidRPr="00D10620" w:rsidRDefault="00E35A0E" w:rsidP="00B720F9">
      <w:pPr>
        <w:tabs>
          <w:tab w:val="left" w:pos="1320"/>
          <w:tab w:val="left" w:pos="1560"/>
        </w:tabs>
        <w:jc w:val="both"/>
        <w:rPr>
          <w:rFonts w:ascii="Times New Roman" w:hAnsi="Times New Roman"/>
          <w:lang w:val="sr-Cyrl-CS"/>
        </w:rPr>
      </w:pPr>
      <w:r>
        <w:rPr>
          <w:rFonts w:ascii="Times New Roman" w:hAnsi="Times New Roman"/>
          <w:lang w:val="sr-Cyrl-CS"/>
        </w:rPr>
        <w:t xml:space="preserve">Поменути ценовници  ће бити </w:t>
      </w:r>
      <w:r w:rsidRPr="00FD3283">
        <w:rPr>
          <w:rFonts w:ascii="Times New Roman" w:hAnsi="Times New Roman"/>
          <w:b/>
          <w:lang w:val="sr-Cyrl-CS"/>
        </w:rPr>
        <w:t>прилог овог уговора</w:t>
      </w:r>
      <w:r>
        <w:rPr>
          <w:rFonts w:ascii="Times New Roman" w:hAnsi="Times New Roman"/>
          <w:lang w:val="sr-Cyrl-CS"/>
        </w:rPr>
        <w:t xml:space="preserve">, и </w:t>
      </w:r>
      <w:r w:rsidRPr="00FD3283">
        <w:rPr>
          <w:rFonts w:ascii="Times New Roman" w:hAnsi="Times New Roman"/>
          <w:b/>
          <w:lang w:val="sr-Cyrl-CS"/>
        </w:rPr>
        <w:t>предмет фактурисања</w:t>
      </w:r>
      <w:r>
        <w:rPr>
          <w:rFonts w:ascii="Times New Roman" w:hAnsi="Times New Roman"/>
          <w:lang w:val="sr-Cyrl-CS"/>
        </w:rPr>
        <w:t xml:space="preserve"> резервних делова и услуга, за све делове који нису наведени кроз понуду јавне набавке.</w:t>
      </w:r>
    </w:p>
    <w:p w14:paraId="44BF3E74" w14:textId="77777777" w:rsidR="00E35A0E" w:rsidRPr="00D10620" w:rsidRDefault="00E35A0E" w:rsidP="00B720F9">
      <w:pPr>
        <w:tabs>
          <w:tab w:val="left" w:pos="1320"/>
          <w:tab w:val="left" w:pos="1560"/>
        </w:tabs>
        <w:jc w:val="both"/>
        <w:rPr>
          <w:rFonts w:ascii="Times New Roman" w:hAnsi="Times New Roman"/>
          <w:lang w:val="sr-Cyrl-CS"/>
        </w:rPr>
      </w:pPr>
      <w:r w:rsidRPr="00D10620">
        <w:rPr>
          <w:rFonts w:ascii="Times New Roman" w:hAnsi="Times New Roman"/>
          <w:lang w:val="sr-Cyrl-CS"/>
        </w:rPr>
        <w:t xml:space="preserve">Понуђач је дужан да се придржава напред неведених ценовника као и норматива (који су дати кроз понуду јавне набавке као и оних који су дати кроз достављене ценовнике делова и радова), у целом року важења овог уговора. </w:t>
      </w:r>
    </w:p>
    <w:p w14:paraId="77CBCB7E" w14:textId="77777777" w:rsidR="00E35A0E" w:rsidRPr="00241895" w:rsidRDefault="00E35A0E" w:rsidP="00B720F9">
      <w:pPr>
        <w:tabs>
          <w:tab w:val="left" w:pos="1320"/>
          <w:tab w:val="left" w:pos="1560"/>
        </w:tabs>
        <w:jc w:val="both"/>
        <w:rPr>
          <w:rFonts w:ascii="Times New Roman" w:hAnsi="Times New Roman"/>
          <w:lang w:val="sr-Cyrl-CS"/>
        </w:rPr>
      </w:pPr>
      <w:r w:rsidRPr="00D10620">
        <w:rPr>
          <w:rFonts w:ascii="Times New Roman" w:hAnsi="Times New Roman"/>
          <w:lang w:val="sr-Cyrl-CS"/>
        </w:rPr>
        <w:lastRenderedPageBreak/>
        <w:t xml:space="preserve">Уколико је потребно набавити, уградити, неки резервни део или извршити услугу, </w:t>
      </w:r>
      <w:r w:rsidRPr="00FD3283">
        <w:rPr>
          <w:rFonts w:ascii="Times New Roman" w:hAnsi="Times New Roman"/>
          <w:b/>
          <w:lang w:val="sr-Cyrl-CS"/>
        </w:rPr>
        <w:t>које нису обухваћене понудом кроз овај уговор или нису обухваћени ни достављеним ценовницима делова и услуга</w:t>
      </w:r>
      <w:r>
        <w:rPr>
          <w:rFonts w:ascii="Times New Roman" w:hAnsi="Times New Roman"/>
          <w:b/>
          <w:lang w:val="sr-Cyrl-CS"/>
        </w:rPr>
        <w:t xml:space="preserve"> који такође морају бити прилог овог уговора</w:t>
      </w:r>
      <w:r w:rsidRPr="00FD3283">
        <w:rPr>
          <w:rFonts w:ascii="Times New Roman" w:hAnsi="Times New Roman"/>
          <w:lang w:val="sr-Cyrl-CS"/>
        </w:rPr>
        <w:t xml:space="preserve">, понуђач је дужан да најкасније у року од 24 сата о томе обавести наручиоца и прибави </w:t>
      </w:r>
      <w:r w:rsidRPr="00FD3283">
        <w:rPr>
          <w:rFonts w:ascii="Times New Roman" w:hAnsi="Times New Roman"/>
          <w:b/>
          <w:lang w:val="sr-Cyrl-CS"/>
        </w:rPr>
        <w:t>његову сагласност за набавку делова или услуга</w:t>
      </w:r>
      <w:r w:rsidRPr="00FD3283">
        <w:rPr>
          <w:rFonts w:ascii="Times New Roman" w:hAnsi="Times New Roman"/>
          <w:lang w:val="sr-Cyrl-CS"/>
        </w:rPr>
        <w:t xml:space="preserve">.   </w:t>
      </w:r>
    </w:p>
    <w:p w14:paraId="604A9B6E" w14:textId="77777777" w:rsidR="00E35A0E" w:rsidRDefault="00E35A0E" w:rsidP="001B3900">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8</w:t>
      </w:r>
      <w:r w:rsidRPr="008018B3">
        <w:rPr>
          <w:rFonts w:ascii="Times New Roman" w:hAnsi="Times New Roman"/>
          <w:b/>
          <w:lang w:val="sr-Cyrl-CS"/>
        </w:rPr>
        <w:t>.</w:t>
      </w:r>
    </w:p>
    <w:p w14:paraId="2939B224" w14:textId="77777777" w:rsidR="00E35A0E" w:rsidRPr="008018B3" w:rsidRDefault="00E35A0E" w:rsidP="00292607">
      <w:pPr>
        <w:tabs>
          <w:tab w:val="left" w:pos="1320"/>
          <w:tab w:val="left" w:pos="1560"/>
        </w:tabs>
        <w:jc w:val="both"/>
        <w:rPr>
          <w:rFonts w:ascii="Times New Roman" w:hAnsi="Times New Roman"/>
          <w:lang w:val="ru-RU"/>
        </w:rPr>
      </w:pPr>
      <w:r w:rsidRPr="008018B3">
        <w:rPr>
          <w:rFonts w:ascii="Times New Roman" w:hAnsi="Times New Roman"/>
          <w:lang w:val="ru-RU"/>
        </w:rPr>
        <w:t>Уговор се закључује на период од 12 (дванаест) месеци</w:t>
      </w:r>
      <w:r w:rsidRPr="008018B3">
        <w:rPr>
          <w:rFonts w:ascii="Times New Roman" w:hAnsi="Times New Roman"/>
          <w:lang w:val="sr-Cyrl-CS" w:eastAsia="sr-Latn-CS"/>
        </w:rPr>
        <w:t xml:space="preserve">. Уколико пре истека овог периода нису утрошена сва средства </w:t>
      </w:r>
      <w:r w:rsidRPr="008018B3">
        <w:rPr>
          <w:rFonts w:ascii="Times New Roman" w:hAnsi="Times New Roman"/>
          <w:bCs/>
          <w:lang w:val="sr-Cyrl-CS" w:eastAsia="sr-Latn-CS"/>
        </w:rPr>
        <w:t>наручиоца</w:t>
      </w:r>
      <w:r w:rsidRPr="008018B3">
        <w:rPr>
          <w:rFonts w:ascii="Times New Roman" w:hAnsi="Times New Roman"/>
          <w:lang w:val="sr-Latn-CS" w:eastAsia="sr-Latn-CS"/>
        </w:rPr>
        <w:t xml:space="preserve">за предметна добра по овомуговору, </w:t>
      </w:r>
      <w:r w:rsidRPr="008018B3">
        <w:rPr>
          <w:rFonts w:ascii="Times New Roman" w:hAnsi="Times New Roman"/>
          <w:lang w:val="sr-Cyrl-CS" w:eastAsia="sr-Latn-CS"/>
        </w:rPr>
        <w:t>уговор је важећи до утрошка ових средстава</w:t>
      </w:r>
      <w:r w:rsidRPr="008018B3">
        <w:rPr>
          <w:rFonts w:ascii="Times New Roman" w:hAnsi="Times New Roman"/>
          <w:lang w:val="ru-RU"/>
        </w:rPr>
        <w:t>.</w:t>
      </w:r>
    </w:p>
    <w:p w14:paraId="2573C720" w14:textId="77777777"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РАСКИД УГОВОРА</w:t>
      </w:r>
    </w:p>
    <w:p w14:paraId="65AAEB5E" w14:textId="77777777" w:rsidR="00E35A0E"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9</w:t>
      </w:r>
      <w:r w:rsidRPr="008018B3">
        <w:rPr>
          <w:rFonts w:ascii="Times New Roman" w:hAnsi="Times New Roman"/>
          <w:b/>
          <w:lang w:val="sr-Cyrl-CS"/>
        </w:rPr>
        <w:t>.</w:t>
      </w:r>
    </w:p>
    <w:p w14:paraId="69145FB2" w14:textId="77777777" w:rsidR="00E35A0E" w:rsidRDefault="00E35A0E" w:rsidP="00B720F9">
      <w:pPr>
        <w:tabs>
          <w:tab w:val="left" w:pos="1320"/>
          <w:tab w:val="left" w:pos="1560"/>
        </w:tabs>
        <w:jc w:val="both"/>
        <w:rPr>
          <w:rFonts w:ascii="Times New Roman" w:hAnsi="Times New Roman"/>
          <w:b/>
          <w:lang w:val="sr-Cyrl-CS"/>
        </w:rPr>
      </w:pPr>
      <w:r w:rsidRPr="008018B3">
        <w:rPr>
          <w:rFonts w:ascii="Times New Roman" w:hAnsi="Times New Roman"/>
          <w:lang w:val="sr-Cyrl-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14:paraId="4DA814BE" w14:textId="77777777"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Pr>
          <w:rFonts w:ascii="Times New Roman" w:hAnsi="Times New Roman"/>
          <w:b/>
          <w:lang w:val="sr-Cyrl-CS"/>
        </w:rPr>
        <w:t>0</w:t>
      </w:r>
      <w:r w:rsidRPr="008018B3">
        <w:rPr>
          <w:rFonts w:ascii="Times New Roman" w:hAnsi="Times New Roman"/>
          <w:b/>
          <w:lang w:val="sr-Cyrl-CS"/>
        </w:rPr>
        <w:t>.</w:t>
      </w:r>
    </w:p>
    <w:p w14:paraId="44309823" w14:textId="77777777" w:rsidR="00E35A0E" w:rsidRPr="008018B3" w:rsidRDefault="00E35A0E" w:rsidP="00B720F9">
      <w:pPr>
        <w:tabs>
          <w:tab w:val="left" w:pos="1320"/>
          <w:tab w:val="left" w:pos="1560"/>
        </w:tabs>
        <w:spacing w:before="120" w:after="120" w:line="240" w:lineRule="auto"/>
        <w:jc w:val="both"/>
        <w:rPr>
          <w:rFonts w:ascii="Times New Roman" w:hAnsi="Times New Roman"/>
          <w:b/>
          <w:lang w:val="sr-Cyrl-CS"/>
        </w:rPr>
      </w:pPr>
      <w:r w:rsidRPr="008018B3">
        <w:rPr>
          <w:rFonts w:ascii="Times New Roman" w:hAnsi="Times New Roman"/>
          <w:lang w:val="sr-Cyrl-CS"/>
        </w:rPr>
        <w:t>На све што није предвиђено овим уговором примењиваће се одговарајуће одредбе Закона о облигационим односима.</w:t>
      </w:r>
    </w:p>
    <w:p w14:paraId="17494BC3" w14:textId="77777777" w:rsidR="00E35A0E" w:rsidRPr="008018B3" w:rsidRDefault="00E35A0E" w:rsidP="001B3900">
      <w:pPr>
        <w:tabs>
          <w:tab w:val="left" w:pos="1320"/>
          <w:tab w:val="left" w:pos="1560"/>
        </w:tabs>
        <w:jc w:val="center"/>
        <w:rPr>
          <w:rFonts w:ascii="Times New Roman" w:hAnsi="Times New Roman"/>
          <w:b/>
          <w:lang w:val="sr-Cyrl-CS"/>
        </w:rPr>
      </w:pPr>
      <w:r w:rsidRPr="008018B3">
        <w:rPr>
          <w:rFonts w:ascii="Times New Roman" w:hAnsi="Times New Roman"/>
          <w:b/>
          <w:lang w:val="sr-Cyrl-CS"/>
        </w:rPr>
        <w:t>ЗАВРШНЕ ОДРЕДБЕ</w:t>
      </w:r>
    </w:p>
    <w:p w14:paraId="71EC3188" w14:textId="77777777"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Pr>
          <w:rFonts w:ascii="Times New Roman" w:hAnsi="Times New Roman"/>
          <w:b/>
          <w:lang w:val="sr-Cyrl-CS"/>
        </w:rPr>
        <w:t>1</w:t>
      </w:r>
      <w:r w:rsidRPr="008018B3">
        <w:rPr>
          <w:rFonts w:ascii="Times New Roman" w:hAnsi="Times New Roman"/>
          <w:b/>
          <w:lang w:val="sr-Cyrl-CS"/>
        </w:rPr>
        <w:t>.</w:t>
      </w:r>
    </w:p>
    <w:p w14:paraId="0D35295E" w14:textId="77777777"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 xml:space="preserve">УГОВОРНЕ СТРАНЕ су сагласне да се евентуални спорови по овом уговору решавају споразумно, а у случају спора уговарају месну надлежност Привредног суда у </w:t>
      </w:r>
      <w:r>
        <w:rPr>
          <w:rFonts w:ascii="Times New Roman" w:hAnsi="Times New Roman"/>
          <w:lang w:val="sr-Cyrl-CS"/>
        </w:rPr>
        <w:t>Зајечару</w:t>
      </w:r>
      <w:r w:rsidRPr="008018B3">
        <w:rPr>
          <w:rFonts w:ascii="Times New Roman" w:hAnsi="Times New Roman"/>
          <w:lang w:val="sr-Cyrl-CS"/>
        </w:rPr>
        <w:t>.</w:t>
      </w:r>
    </w:p>
    <w:p w14:paraId="4B80B179" w14:textId="77777777"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Измене и допуне текста овог уговора могуће су само уз пристанак обе УГОВОРНЕ СТРАНЕ који је дат у писаном облику.</w:t>
      </w:r>
    </w:p>
    <w:p w14:paraId="23253CE2" w14:textId="77777777"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Овај уговор ступа на снагу даном потписивања од стране обе УГОВОРНЕ СТРАНЕ.</w:t>
      </w:r>
    </w:p>
    <w:p w14:paraId="669D8058" w14:textId="77777777" w:rsidR="00E35A0E"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 xml:space="preserve">Овај уговор сачињен је у 6 (шест) истоветних примерака на српском језику, </w:t>
      </w:r>
      <w:r w:rsidRPr="008018B3">
        <w:rPr>
          <w:rFonts w:ascii="Times New Roman" w:hAnsi="Times New Roman"/>
          <w:lang w:val="hr-HR"/>
        </w:rPr>
        <w:t xml:space="preserve">од којих се </w:t>
      </w:r>
      <w:r w:rsidRPr="003C43A8">
        <w:rPr>
          <w:rFonts w:ascii="Times New Roman" w:hAnsi="Times New Roman"/>
          <w:b/>
        </w:rPr>
        <w:t>и</w:t>
      </w:r>
      <w:r w:rsidRPr="008373AA">
        <w:rPr>
          <w:rFonts w:ascii="Times New Roman" w:hAnsi="Times New Roman"/>
          <w:b/>
          <w:lang w:val="sr-Cyrl-CS"/>
        </w:rPr>
        <w:t>з</w:t>
      </w:r>
      <w:r>
        <w:rPr>
          <w:rFonts w:ascii="Times New Roman" w:hAnsi="Times New Roman"/>
          <w:b/>
          <w:lang w:val="sr-Cyrl-CS"/>
        </w:rPr>
        <w:t>вшиоцу</w:t>
      </w:r>
      <w:r w:rsidRPr="008018B3">
        <w:rPr>
          <w:rFonts w:ascii="Times New Roman" w:hAnsi="Times New Roman"/>
        </w:rPr>
        <w:t xml:space="preserve"> </w:t>
      </w:r>
      <w:proofErr w:type="spellStart"/>
      <w:r w:rsidRPr="008018B3">
        <w:rPr>
          <w:rFonts w:ascii="Times New Roman" w:hAnsi="Times New Roman"/>
        </w:rPr>
        <w:t>уручују</w:t>
      </w:r>
      <w:proofErr w:type="spellEnd"/>
      <w:r w:rsidRPr="008018B3">
        <w:rPr>
          <w:rFonts w:ascii="Times New Roman" w:hAnsi="Times New Roman"/>
        </w:rPr>
        <w:t xml:space="preserve"> 2 (</w:t>
      </w:r>
      <w:proofErr w:type="spellStart"/>
      <w:r w:rsidRPr="008018B3">
        <w:rPr>
          <w:rFonts w:ascii="Times New Roman" w:hAnsi="Times New Roman"/>
        </w:rPr>
        <w:t>два</w:t>
      </w:r>
      <w:proofErr w:type="spellEnd"/>
      <w:r w:rsidRPr="008018B3">
        <w:rPr>
          <w:rFonts w:ascii="Times New Roman" w:hAnsi="Times New Roman"/>
        </w:rPr>
        <w:t xml:space="preserve">) </w:t>
      </w:r>
      <w:proofErr w:type="spellStart"/>
      <w:r w:rsidRPr="008018B3">
        <w:rPr>
          <w:rFonts w:ascii="Times New Roman" w:hAnsi="Times New Roman"/>
        </w:rPr>
        <w:t>примерка</w:t>
      </w:r>
      <w:proofErr w:type="spellEnd"/>
      <w:r w:rsidRPr="008018B3">
        <w:rPr>
          <w:rFonts w:ascii="Times New Roman" w:hAnsi="Times New Roman"/>
        </w:rPr>
        <w:t xml:space="preserve"> а </w:t>
      </w:r>
      <w:r w:rsidRPr="003C43A8">
        <w:rPr>
          <w:rFonts w:ascii="Times New Roman" w:hAnsi="Times New Roman"/>
          <w:b/>
        </w:rPr>
        <w:t>н</w:t>
      </w:r>
      <w:r w:rsidRPr="001B266C">
        <w:rPr>
          <w:rFonts w:ascii="Times New Roman" w:hAnsi="Times New Roman"/>
          <w:b/>
          <w:lang w:val="sr-Cyrl-CS" w:eastAsia="ar-SA"/>
        </w:rPr>
        <w:t>аручиоц</w:t>
      </w:r>
      <w:r>
        <w:rPr>
          <w:rFonts w:ascii="Times New Roman" w:hAnsi="Times New Roman"/>
          <w:b/>
          <w:lang w:val="sr-Cyrl-CS" w:eastAsia="ar-SA"/>
        </w:rPr>
        <w:t>у</w:t>
      </w:r>
      <w:r w:rsidRPr="008018B3">
        <w:rPr>
          <w:rFonts w:ascii="Times New Roman" w:hAnsi="Times New Roman"/>
          <w:lang w:val="sr-Cyrl-CS"/>
        </w:rPr>
        <w:t>,</w:t>
      </w:r>
      <w:r w:rsidRPr="008018B3">
        <w:rPr>
          <w:rFonts w:ascii="Times New Roman" w:hAnsi="Times New Roman"/>
        </w:rPr>
        <w:t>4</w:t>
      </w:r>
      <w:r w:rsidRPr="008018B3">
        <w:rPr>
          <w:rFonts w:ascii="Times New Roman" w:hAnsi="Times New Roman"/>
          <w:lang w:val="sr-Cyrl-CS"/>
        </w:rPr>
        <w:t>(че</w:t>
      </w:r>
      <w:r w:rsidRPr="008018B3">
        <w:rPr>
          <w:rFonts w:ascii="Times New Roman" w:hAnsi="Times New Roman"/>
          <w:lang w:val="hr-HR"/>
        </w:rPr>
        <w:t>т</w:t>
      </w:r>
      <w:r w:rsidRPr="008018B3">
        <w:rPr>
          <w:rFonts w:ascii="Times New Roman" w:hAnsi="Times New Roman"/>
        </w:rPr>
        <w:t>и</w:t>
      </w:r>
      <w:r w:rsidRPr="008018B3">
        <w:rPr>
          <w:rFonts w:ascii="Times New Roman" w:hAnsi="Times New Roman"/>
          <w:lang w:val="hr-HR"/>
        </w:rPr>
        <w:t>ри</w:t>
      </w:r>
      <w:r w:rsidRPr="008018B3">
        <w:rPr>
          <w:rFonts w:ascii="Times New Roman" w:hAnsi="Times New Roman"/>
          <w:lang w:val="sr-Cyrl-CS"/>
        </w:rPr>
        <w:t>)</w:t>
      </w:r>
      <w:r w:rsidRPr="008018B3">
        <w:rPr>
          <w:rFonts w:ascii="Times New Roman" w:hAnsi="Times New Roman"/>
          <w:lang w:val="hr-HR"/>
        </w:rPr>
        <w:t xml:space="preserve"> примерк</w:t>
      </w:r>
      <w:r w:rsidRPr="008018B3">
        <w:rPr>
          <w:rFonts w:ascii="Times New Roman" w:hAnsi="Times New Roman"/>
        </w:rPr>
        <w:t>а</w:t>
      </w:r>
      <w:r w:rsidRPr="008018B3">
        <w:rPr>
          <w:rFonts w:ascii="Times New Roman" w:hAnsi="Times New Roman"/>
          <w:lang w:val="sr-Cyrl-CS"/>
        </w:rPr>
        <w:t>.</w:t>
      </w:r>
    </w:p>
    <w:p w14:paraId="43518C6E" w14:textId="77777777" w:rsidR="00E64CC0" w:rsidRDefault="00E64CC0" w:rsidP="00B720F9">
      <w:pPr>
        <w:spacing w:before="120" w:after="120" w:line="240" w:lineRule="auto"/>
        <w:jc w:val="both"/>
        <w:rPr>
          <w:rFonts w:ascii="Times New Roman" w:hAnsi="Times New Roman"/>
          <w:lang w:val="sr-Cyrl-CS"/>
        </w:rPr>
      </w:pPr>
    </w:p>
    <w:p w14:paraId="2A853759" w14:textId="77777777"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Саставни део овог уговора су и његови прилози, како следи:</w:t>
      </w:r>
    </w:p>
    <w:p w14:paraId="53A90D93" w14:textId="77777777" w:rsidR="00E35A0E" w:rsidRDefault="00E35A0E" w:rsidP="00B720F9">
      <w:pPr>
        <w:tabs>
          <w:tab w:val="left" w:pos="600"/>
        </w:tabs>
        <w:spacing w:after="0" w:line="240" w:lineRule="auto"/>
        <w:ind w:left="1202" w:hanging="601"/>
        <w:jc w:val="both"/>
        <w:rPr>
          <w:rFonts w:ascii="Times New Roman" w:hAnsi="Times New Roman"/>
          <w:lang w:val="sr-Cyrl-CS"/>
        </w:rPr>
      </w:pPr>
      <w:r w:rsidRPr="008018B3">
        <w:rPr>
          <w:rFonts w:ascii="Times New Roman" w:hAnsi="Times New Roman"/>
          <w:lang w:val="sr-Cyrl-CS"/>
        </w:rPr>
        <w:t xml:space="preserve">Прилог бр.1 – </w:t>
      </w:r>
      <w:r w:rsidR="006E66AC">
        <w:rPr>
          <w:rFonts w:ascii="Times New Roman" w:hAnsi="Times New Roman"/>
        </w:rPr>
        <w:t xml:space="preserve"> </w:t>
      </w:r>
      <w:r w:rsidRPr="008018B3">
        <w:rPr>
          <w:rFonts w:ascii="Times New Roman" w:hAnsi="Times New Roman"/>
          <w:lang w:val="sr-Cyrl-CS"/>
        </w:rPr>
        <w:t xml:space="preserve">Понуда број </w:t>
      </w:r>
      <w:r w:rsidR="00531C9A">
        <w:rPr>
          <w:rFonts w:ascii="Times New Roman" w:hAnsi="Times New Roman"/>
          <w:lang w:val="sr-Cyrl-CS"/>
        </w:rPr>
        <w:t>455</w:t>
      </w:r>
      <w:r w:rsidR="00292607">
        <w:rPr>
          <w:rFonts w:ascii="Times New Roman" w:hAnsi="Times New Roman"/>
          <w:lang w:val="sr-Cyrl-CS"/>
        </w:rPr>
        <w:t>/2019-</w:t>
      </w:r>
      <w:r w:rsidRPr="008018B3">
        <w:rPr>
          <w:rFonts w:ascii="Times New Roman" w:hAnsi="Times New Roman"/>
          <w:lang w:val="sr-Cyrl-CS"/>
        </w:rPr>
        <w:t>________ од ___________. године.</w:t>
      </w:r>
    </w:p>
    <w:p w14:paraId="177A9BBE" w14:textId="77777777" w:rsidR="00E35A0E" w:rsidRDefault="00E35A0E" w:rsidP="00B720F9">
      <w:pPr>
        <w:tabs>
          <w:tab w:val="left" w:pos="600"/>
        </w:tabs>
        <w:spacing w:after="0" w:line="240" w:lineRule="auto"/>
        <w:ind w:left="1202" w:hanging="601"/>
        <w:jc w:val="both"/>
        <w:rPr>
          <w:rFonts w:ascii="Times New Roman" w:hAnsi="Times New Roman"/>
          <w:lang w:val="sr-Cyrl-CS"/>
        </w:rPr>
      </w:pPr>
      <w:r>
        <w:rPr>
          <w:rFonts w:ascii="Times New Roman" w:hAnsi="Times New Roman"/>
          <w:lang w:val="sr-Cyrl-CS"/>
        </w:rPr>
        <w:t xml:space="preserve">Прилог бр.2 – </w:t>
      </w:r>
      <w:r w:rsidR="006E66AC">
        <w:rPr>
          <w:rFonts w:ascii="Times New Roman" w:hAnsi="Times New Roman"/>
        </w:rPr>
        <w:t xml:space="preserve"> </w:t>
      </w:r>
      <w:r>
        <w:rPr>
          <w:rFonts w:ascii="Times New Roman" w:hAnsi="Times New Roman"/>
          <w:lang w:val="sr-Cyrl-CS"/>
        </w:rPr>
        <w:t xml:space="preserve">Ценовник резервних делова који нису обухваћени понудом, </w:t>
      </w:r>
    </w:p>
    <w:p w14:paraId="55B58B9C" w14:textId="77777777" w:rsidR="00241895" w:rsidRDefault="00E35A0E" w:rsidP="00241895">
      <w:pPr>
        <w:tabs>
          <w:tab w:val="left" w:pos="600"/>
        </w:tabs>
        <w:spacing w:after="0" w:line="240" w:lineRule="auto"/>
        <w:ind w:left="1202" w:hanging="601"/>
        <w:jc w:val="both"/>
        <w:rPr>
          <w:rFonts w:ascii="Times New Roman" w:hAnsi="Times New Roman"/>
          <w:lang w:val="sr-Cyrl-CS"/>
        </w:rPr>
      </w:pPr>
      <w:r>
        <w:rPr>
          <w:rFonts w:ascii="Times New Roman" w:hAnsi="Times New Roman"/>
          <w:lang w:val="sr-Cyrl-CS"/>
        </w:rPr>
        <w:t>Прилог бр.3 – Ценовник услуга дефектаже, демонтаже, поправке или замене резервних делова, као и уградње истих, изражен кроз број норма часова за уградњу сваког дела и ценом рада по норма часу, за делове који нису обухваћени понудом кроз јавну набавку.</w:t>
      </w:r>
    </w:p>
    <w:p w14:paraId="30B9B35E" w14:textId="77777777" w:rsidR="00E35A0E" w:rsidRDefault="00E35A0E" w:rsidP="00B720F9">
      <w:pPr>
        <w:tabs>
          <w:tab w:val="left" w:pos="600"/>
        </w:tabs>
        <w:spacing w:after="0" w:line="240" w:lineRule="auto"/>
        <w:ind w:left="1202" w:hanging="601"/>
        <w:jc w:val="both"/>
        <w:rPr>
          <w:rFonts w:ascii="Times New Roman" w:hAnsi="Times New Roman"/>
          <w:lang w:val="sr-Cyrl-CS"/>
        </w:rPr>
      </w:pPr>
    </w:p>
    <w:p w14:paraId="5F22F2DD" w14:textId="77777777" w:rsidR="00241895" w:rsidRDefault="00241895" w:rsidP="00B720F9">
      <w:pPr>
        <w:tabs>
          <w:tab w:val="left" w:pos="600"/>
        </w:tabs>
        <w:spacing w:after="0" w:line="240" w:lineRule="auto"/>
        <w:ind w:left="1202" w:hanging="601"/>
        <w:jc w:val="both"/>
        <w:rPr>
          <w:rFonts w:ascii="Times New Roman" w:hAnsi="Times New Roman"/>
          <w:lang w:val="sr-Cyrl-CS"/>
        </w:rPr>
      </w:pPr>
    </w:p>
    <w:p w14:paraId="5ACC00B2" w14:textId="77777777" w:rsidR="00E35A0E" w:rsidRDefault="00531C9A" w:rsidP="00B720F9">
      <w:pPr>
        <w:autoSpaceDE w:val="0"/>
        <w:autoSpaceDN w:val="0"/>
        <w:adjustRightInd w:val="0"/>
        <w:jc w:val="both"/>
        <w:rPr>
          <w:rFonts w:ascii="Times New Roman" w:hAnsi="Times New Roman"/>
          <w:b/>
        </w:rPr>
      </w:pPr>
      <w:r>
        <w:rPr>
          <w:rFonts w:ascii="Times New Roman" w:hAnsi="Times New Roman"/>
          <w:b/>
        </w:rPr>
        <w:t xml:space="preserve">                                                                  </w:t>
      </w:r>
      <w:r w:rsidR="00E35A0E" w:rsidRPr="008018B3">
        <w:rPr>
          <w:rFonts w:ascii="Times New Roman" w:hAnsi="Times New Roman"/>
          <w:b/>
          <w:lang w:val="hr-HR"/>
        </w:rPr>
        <w:t>УГОВОРНЕ СТРАНЕ:</w:t>
      </w:r>
    </w:p>
    <w:p w14:paraId="5F438288" w14:textId="77777777" w:rsidR="00E35A0E" w:rsidRPr="008018B3" w:rsidRDefault="00531C9A" w:rsidP="001C5B1E">
      <w:pPr>
        <w:autoSpaceDE w:val="0"/>
        <w:jc w:val="right"/>
        <w:rPr>
          <w:rFonts w:ascii="Times New Roman" w:hAnsi="Times New Roman"/>
          <w:b/>
          <w:lang w:val="sr-Cyrl-CS"/>
        </w:rPr>
      </w:pPr>
      <w:r>
        <w:rPr>
          <w:rFonts w:ascii="Times New Roman" w:hAnsi="Times New Roman"/>
          <w:b/>
        </w:rPr>
        <w:t xml:space="preserve">             ИЗВРШИЛАЦ:                                                                                   </w:t>
      </w:r>
      <w:r w:rsidR="00E35A0E">
        <w:rPr>
          <w:rFonts w:ascii="Times New Roman" w:hAnsi="Times New Roman"/>
          <w:b/>
        </w:rPr>
        <w:t>НАРУЧИЛАЦ:</w:t>
      </w:r>
      <w:r w:rsidR="00E35A0E" w:rsidRPr="008018B3">
        <w:rPr>
          <w:rFonts w:ascii="Times New Roman" w:hAnsi="Times New Roman"/>
          <w:b/>
          <w:lang w:val="hr-HR"/>
        </w:rPr>
        <w:tab/>
      </w:r>
      <w:r w:rsidR="00E35A0E" w:rsidRPr="008018B3">
        <w:rPr>
          <w:rFonts w:ascii="Times New Roman" w:hAnsi="Times New Roman"/>
          <w:b/>
          <w:lang w:val="hr-HR"/>
        </w:rPr>
        <w:tab/>
      </w:r>
      <w:r w:rsidR="00E35A0E" w:rsidRPr="008018B3">
        <w:rPr>
          <w:rFonts w:ascii="Times New Roman" w:hAnsi="Times New Roman"/>
          <w:b/>
          <w:lang w:val="hr-HR"/>
        </w:rPr>
        <w:tab/>
      </w:r>
      <w:r w:rsidR="00E35A0E" w:rsidRPr="008018B3">
        <w:rPr>
          <w:rFonts w:ascii="Times New Roman" w:hAnsi="Times New Roman"/>
          <w:b/>
          <w:lang w:val="hr-HR"/>
        </w:rPr>
        <w:tab/>
      </w:r>
      <w:r w:rsidR="00E35A0E" w:rsidRPr="008018B3">
        <w:rPr>
          <w:rFonts w:ascii="Times New Roman" w:hAnsi="Times New Roman"/>
          <w:b/>
          <w:lang w:val="hr-HR"/>
        </w:rPr>
        <w:tab/>
      </w:r>
      <w:r w:rsidR="00E35A0E" w:rsidRPr="008018B3">
        <w:rPr>
          <w:rFonts w:ascii="Times New Roman" w:hAnsi="Times New Roman"/>
          <w:b/>
          <w:lang w:val="hr-HR"/>
        </w:rPr>
        <w:tab/>
      </w:r>
      <w:r w:rsidR="00E35A0E" w:rsidRPr="008018B3">
        <w:rPr>
          <w:rFonts w:ascii="Times New Roman" w:hAnsi="Times New Roman"/>
          <w:b/>
          <w:lang w:val="hr-HR"/>
        </w:rPr>
        <w:tab/>
      </w:r>
      <w:r>
        <w:rPr>
          <w:rFonts w:ascii="Times New Roman" w:hAnsi="Times New Roman"/>
          <w:b/>
        </w:rPr>
        <w:br/>
        <w:t xml:space="preserve"> </w:t>
      </w:r>
      <w:r w:rsidR="00E35A0E">
        <w:rPr>
          <w:rFonts w:ascii="Times New Roman" w:hAnsi="Times New Roman"/>
          <w:b/>
          <w:lang w:val="hr-HR"/>
        </w:rPr>
        <w:t xml:space="preserve">    </w:t>
      </w:r>
      <w:r>
        <w:rPr>
          <w:rFonts w:ascii="Times New Roman" w:hAnsi="Times New Roman"/>
          <w:b/>
        </w:rPr>
        <w:t xml:space="preserve">                                                                                                   </w:t>
      </w:r>
      <w:r w:rsidR="00E35A0E">
        <w:rPr>
          <w:rFonts w:ascii="Times New Roman" w:hAnsi="Times New Roman"/>
          <w:b/>
          <w:lang w:val="hr-HR"/>
        </w:rPr>
        <w:t xml:space="preserve">   </w:t>
      </w:r>
      <w:r w:rsidR="00E35A0E" w:rsidRPr="008018B3">
        <w:rPr>
          <w:rFonts w:ascii="Times New Roman" w:hAnsi="Times New Roman"/>
          <w:b/>
          <w:lang w:val="hr-HR"/>
        </w:rPr>
        <w:t>ЈП „</w:t>
      </w:r>
      <w:proofErr w:type="gramStart"/>
      <w:r w:rsidR="00E35A0E" w:rsidRPr="008018B3">
        <w:rPr>
          <w:rFonts w:ascii="Times New Roman" w:hAnsi="Times New Roman"/>
          <w:b/>
          <w:lang w:val="hr-HR"/>
        </w:rPr>
        <w:t>СРБИЈАШУМЕ“</w:t>
      </w:r>
      <w:r w:rsidR="00E35A0E" w:rsidRPr="008018B3">
        <w:rPr>
          <w:rFonts w:ascii="Times New Roman" w:hAnsi="Times New Roman"/>
          <w:b/>
          <w:lang w:val="sr-Cyrl-CS"/>
        </w:rPr>
        <w:t xml:space="preserve"> Београд</w:t>
      </w:r>
      <w:proofErr w:type="gramEnd"/>
      <w:r>
        <w:rPr>
          <w:rFonts w:ascii="Times New Roman" w:hAnsi="Times New Roman"/>
          <w:b/>
          <w:lang w:val="sr-Cyrl-CS"/>
        </w:rPr>
        <w:t xml:space="preserve">                                                                                                        </w:t>
      </w:r>
      <w:r w:rsidR="001C5B1E">
        <w:rPr>
          <w:rFonts w:ascii="Times New Roman" w:hAnsi="Times New Roman"/>
          <w:b/>
          <w:lang w:val="sr-Cyrl-CS"/>
        </w:rPr>
        <w:t xml:space="preserve">                      </w:t>
      </w:r>
      <w:r w:rsidR="00E35A0E" w:rsidRPr="008018B3">
        <w:rPr>
          <w:rFonts w:ascii="Times New Roman" w:hAnsi="Times New Roman"/>
          <w:b/>
          <w:lang w:val="sr-Cyrl-CS"/>
        </w:rPr>
        <w:t>ШГ “</w:t>
      </w:r>
      <w:r w:rsidR="00E35A0E">
        <w:rPr>
          <w:rFonts w:ascii="Times New Roman" w:hAnsi="Times New Roman"/>
          <w:b/>
          <w:lang w:val="sr-Cyrl-CS"/>
        </w:rPr>
        <w:t>Тимочке шуме</w:t>
      </w:r>
      <w:r w:rsidR="00E35A0E" w:rsidRPr="008018B3">
        <w:rPr>
          <w:rFonts w:ascii="Times New Roman" w:hAnsi="Times New Roman"/>
          <w:b/>
          <w:lang w:val="sr-Cyrl-CS"/>
        </w:rPr>
        <w:t>“</w:t>
      </w:r>
      <w:r w:rsidR="00E35A0E">
        <w:rPr>
          <w:rFonts w:ascii="Times New Roman" w:hAnsi="Times New Roman"/>
          <w:b/>
          <w:lang w:val="sr-Cyrl-CS"/>
        </w:rPr>
        <w:t>Бољевац</w:t>
      </w:r>
    </w:p>
    <w:p w14:paraId="3BF37B64" w14:textId="77777777" w:rsidR="00E35A0E" w:rsidRPr="00D528B1" w:rsidRDefault="00E35A0E" w:rsidP="00B720F9">
      <w:pPr>
        <w:autoSpaceDE w:val="0"/>
        <w:jc w:val="both"/>
        <w:rPr>
          <w:rFonts w:ascii="Times New Roman" w:hAnsi="Times New Roman"/>
          <w:b/>
          <w:lang w:val="sr-Cyrl-CS"/>
        </w:rPr>
      </w:pPr>
      <w:r>
        <w:rPr>
          <w:rFonts w:ascii="Times New Roman" w:hAnsi="Times New Roman"/>
          <w:b/>
        </w:rPr>
        <w:t xml:space="preserve">                  </w:t>
      </w:r>
      <w:r w:rsidR="00531C9A">
        <w:rPr>
          <w:rFonts w:ascii="Times New Roman" w:hAnsi="Times New Roman"/>
          <w:b/>
        </w:rPr>
        <w:t xml:space="preserve">                                                                                                    </w:t>
      </w:r>
      <w:r w:rsidR="001C5B1E">
        <w:rPr>
          <w:rFonts w:ascii="Times New Roman" w:hAnsi="Times New Roman"/>
          <w:b/>
        </w:rPr>
        <w:t xml:space="preserve">           </w:t>
      </w:r>
      <w:r w:rsidR="00531C9A">
        <w:rPr>
          <w:rFonts w:ascii="Times New Roman" w:hAnsi="Times New Roman"/>
          <w:b/>
        </w:rPr>
        <w:t xml:space="preserve">  </w:t>
      </w:r>
      <w:r>
        <w:rPr>
          <w:rFonts w:ascii="Times New Roman" w:hAnsi="Times New Roman"/>
          <w:b/>
        </w:rPr>
        <w:t xml:space="preserve">  </w:t>
      </w:r>
      <w:r w:rsidRPr="00D528B1">
        <w:rPr>
          <w:rFonts w:ascii="Times New Roman" w:hAnsi="Times New Roman"/>
          <w:b/>
          <w:lang w:val="sr-Cyrl-CS"/>
        </w:rPr>
        <w:t>Директор,</w:t>
      </w:r>
    </w:p>
    <w:p w14:paraId="06D178F5" w14:textId="77777777" w:rsidR="00E35A0E" w:rsidRPr="00D528B1" w:rsidRDefault="00531C9A" w:rsidP="00B720F9">
      <w:pPr>
        <w:autoSpaceDE w:val="0"/>
        <w:spacing w:after="0" w:line="240" w:lineRule="auto"/>
        <w:ind w:firstLine="270"/>
        <w:jc w:val="both"/>
        <w:rPr>
          <w:rFonts w:ascii="Times New Roman" w:hAnsi="Times New Roman"/>
          <w:b/>
        </w:rPr>
      </w:pPr>
      <w:r>
        <w:rPr>
          <w:rFonts w:ascii="Times New Roman" w:hAnsi="Times New Roman"/>
          <w:b/>
          <w:lang w:val="sr-Cyrl-CS"/>
        </w:rPr>
        <w:t xml:space="preserve">                                                                                                    </w:t>
      </w:r>
      <w:r w:rsidR="001C5B1E">
        <w:rPr>
          <w:rFonts w:ascii="Times New Roman" w:hAnsi="Times New Roman"/>
          <w:b/>
          <w:lang w:val="sr-Cyrl-CS"/>
        </w:rPr>
        <w:t xml:space="preserve">       </w:t>
      </w:r>
      <w:r w:rsidR="00E35A0E">
        <w:rPr>
          <w:rFonts w:ascii="Times New Roman" w:hAnsi="Times New Roman"/>
          <w:b/>
          <w:lang w:val="sr-Cyrl-CS"/>
        </w:rPr>
        <w:t>Зоран Величковић</w:t>
      </w:r>
      <w:r w:rsidR="00E35A0E" w:rsidRPr="00D528B1">
        <w:rPr>
          <w:rFonts w:ascii="Times New Roman" w:hAnsi="Times New Roman"/>
          <w:b/>
        </w:rPr>
        <w:t xml:space="preserve">, </w:t>
      </w:r>
      <w:proofErr w:type="spellStart"/>
      <w:r w:rsidR="00E35A0E" w:rsidRPr="00D528B1">
        <w:rPr>
          <w:rFonts w:ascii="Times New Roman" w:hAnsi="Times New Roman"/>
          <w:b/>
        </w:rPr>
        <w:t>дипл.инж.шум</w:t>
      </w:r>
      <w:proofErr w:type="spellEnd"/>
      <w:r w:rsidR="00E35A0E" w:rsidRPr="00D528B1">
        <w:rPr>
          <w:rFonts w:ascii="Times New Roman" w:hAnsi="Times New Roman"/>
          <w:b/>
        </w:rPr>
        <w:t>.</w:t>
      </w:r>
    </w:p>
    <w:p w14:paraId="2D1A0960" w14:textId="77777777" w:rsidR="00E35A0E" w:rsidRPr="008018B3" w:rsidRDefault="00E35A0E" w:rsidP="00B720F9">
      <w:pPr>
        <w:autoSpaceDE w:val="0"/>
        <w:spacing w:after="0" w:line="240" w:lineRule="auto"/>
        <w:jc w:val="both"/>
        <w:rPr>
          <w:rFonts w:ascii="Times New Roman" w:hAnsi="Times New Roman"/>
          <w:lang w:val="sr-Cyrl-CS"/>
        </w:rPr>
      </w:pPr>
    </w:p>
    <w:p w14:paraId="5AE66E75" w14:textId="77777777" w:rsidR="00E35A0E" w:rsidRPr="008018B3" w:rsidRDefault="00E35A0E" w:rsidP="00B720F9">
      <w:pPr>
        <w:spacing w:after="0" w:line="240" w:lineRule="atLeast"/>
        <w:jc w:val="both"/>
        <w:rPr>
          <w:rFonts w:ascii="Times New Roman" w:hAnsi="Times New Roman"/>
          <w:lang w:val="sr-Cyrl-CS"/>
        </w:rPr>
      </w:pPr>
    </w:p>
    <w:p w14:paraId="55285C63" w14:textId="77777777" w:rsidR="00E35A0E" w:rsidRDefault="00E35A0E" w:rsidP="008018B3">
      <w:pPr>
        <w:autoSpaceDE w:val="0"/>
        <w:rPr>
          <w:rFonts w:ascii="Times New Roman" w:hAnsi="Times New Roman"/>
          <w:i/>
          <w:lang w:val="sr-Cyrl-CS"/>
        </w:rPr>
      </w:pPr>
    </w:p>
    <w:p w14:paraId="086D32A9" w14:textId="77777777" w:rsidR="00E64CC0" w:rsidRDefault="00E64CC0" w:rsidP="008018B3">
      <w:pPr>
        <w:autoSpaceDE w:val="0"/>
        <w:rPr>
          <w:rFonts w:ascii="Times New Roman" w:hAnsi="Times New Roman"/>
          <w:i/>
          <w:lang w:val="sr-Cyrl-CS"/>
        </w:rPr>
      </w:pPr>
    </w:p>
    <w:tbl>
      <w:tblPr>
        <w:tblW w:w="10491" w:type="dxa"/>
        <w:tblInd w:w="-318" w:type="dxa"/>
        <w:tblLayout w:type="fixed"/>
        <w:tblLook w:val="0000" w:firstRow="0" w:lastRow="0" w:firstColumn="0" w:lastColumn="0" w:noHBand="0" w:noVBand="0"/>
      </w:tblPr>
      <w:tblGrid>
        <w:gridCol w:w="10491"/>
      </w:tblGrid>
      <w:tr w:rsidR="00E35A0E" w:rsidRPr="008018B3" w14:paraId="279CA045" w14:textId="77777777" w:rsidTr="008018B3">
        <w:trPr>
          <w:trHeight w:val="1860"/>
        </w:trPr>
        <w:tc>
          <w:tcPr>
            <w:tcW w:w="10491" w:type="dxa"/>
            <w:tcBorders>
              <w:top w:val="single" w:sz="4" w:space="0" w:color="000000"/>
              <w:left w:val="single" w:sz="4" w:space="0" w:color="000000"/>
              <w:bottom w:val="single" w:sz="4" w:space="0" w:color="000000"/>
              <w:right w:val="single" w:sz="4" w:space="0" w:color="000000"/>
            </w:tcBorders>
            <w:vAlign w:val="center"/>
          </w:tcPr>
          <w:p w14:paraId="603D3810" w14:textId="77777777" w:rsidR="00E35A0E" w:rsidRPr="008018B3" w:rsidRDefault="00E35A0E" w:rsidP="008018B3">
            <w:pPr>
              <w:spacing w:after="0" w:line="240" w:lineRule="auto"/>
              <w:jc w:val="center"/>
              <w:rPr>
                <w:rFonts w:ascii="Times New Roman" w:hAnsi="Times New Roman"/>
                <w:b/>
                <w:bCs/>
                <w:sz w:val="28"/>
                <w:lang w:val="sr-Latn-CS"/>
              </w:rPr>
            </w:pPr>
            <w:r w:rsidRPr="008018B3">
              <w:rPr>
                <w:rFonts w:ascii="Times New Roman" w:hAnsi="Times New Roman"/>
                <w:sz w:val="18"/>
                <w:szCs w:val="18"/>
                <w:lang w:val="sr-Cyrl-CS"/>
              </w:rPr>
              <w:br w:type="page"/>
            </w:r>
            <w:r w:rsidRPr="008018B3">
              <w:rPr>
                <w:rFonts w:ascii="Times New Roman" w:hAnsi="Times New Roman"/>
                <w:b/>
                <w:bCs/>
                <w:sz w:val="28"/>
              </w:rPr>
              <w:t>7</w:t>
            </w:r>
            <w:r w:rsidRPr="008018B3">
              <w:rPr>
                <w:rFonts w:ascii="Times New Roman" w:hAnsi="Times New Roman"/>
                <w:b/>
                <w:bCs/>
                <w:sz w:val="28"/>
                <w:lang w:val="sr-Cyrl-CS"/>
              </w:rPr>
              <w:t xml:space="preserve">. Врста, </w:t>
            </w:r>
            <w:r w:rsidRPr="008018B3">
              <w:rPr>
                <w:rFonts w:ascii="Times New Roman" w:hAnsi="Times New Roman"/>
                <w:b/>
                <w:bCs/>
                <w:sz w:val="28"/>
                <w:lang w:val="ru-RU"/>
              </w:rPr>
              <w:t>техничке карактеристике (спецификације), квалитет, количин</w:t>
            </w:r>
            <w:r w:rsidRPr="008018B3">
              <w:rPr>
                <w:rFonts w:ascii="Times New Roman" w:hAnsi="Times New Roman"/>
                <w:b/>
                <w:bCs/>
                <w:sz w:val="28"/>
                <w:lang w:val="sr-Latn-CS"/>
              </w:rPr>
              <w:t>a</w:t>
            </w:r>
            <w:r w:rsidRPr="008018B3">
              <w:rPr>
                <w:rFonts w:ascii="Times New Roman" w:hAnsi="Times New Roman"/>
                <w:b/>
                <w:bCs/>
                <w:sz w:val="28"/>
                <w:lang w:val="ru-RU"/>
              </w:rPr>
              <w:t xml:space="preserve"> и опис добара</w:t>
            </w:r>
            <w:r w:rsidRPr="008018B3">
              <w:rPr>
                <w:rFonts w:ascii="Times New Roman" w:hAnsi="Times New Roman"/>
                <w:bCs/>
                <w:color w:val="808080"/>
                <w:sz w:val="28"/>
                <w:lang w:val="ru-RU"/>
              </w:rPr>
              <w:t xml:space="preserve">, </w:t>
            </w:r>
            <w:r w:rsidRPr="008018B3">
              <w:rPr>
                <w:rFonts w:ascii="Times New Roman" w:hAnsi="Times New Roman"/>
                <w:b/>
                <w:bCs/>
                <w:sz w:val="28"/>
                <w:lang w:val="ru-RU"/>
              </w:rPr>
              <w:t>радова или услуга</w:t>
            </w:r>
            <w:r w:rsidRPr="008018B3">
              <w:rPr>
                <w:rFonts w:ascii="Times New Roman" w:hAnsi="Times New Roman"/>
                <w:bCs/>
                <w:color w:val="808080"/>
                <w:sz w:val="28"/>
                <w:lang w:val="ru-RU"/>
              </w:rPr>
              <w:t>,</w:t>
            </w:r>
            <w:r w:rsidRPr="008018B3">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14:paraId="3EBD4478" w14:textId="77777777" w:rsidR="00E35A0E" w:rsidRPr="008018B3" w:rsidRDefault="00E35A0E" w:rsidP="008018B3">
      <w:pPr>
        <w:spacing w:after="0" w:line="240" w:lineRule="auto"/>
        <w:rPr>
          <w:rFonts w:ascii="Times New Roman" w:hAnsi="Times New Roman"/>
          <w:b/>
          <w:bCs/>
          <w:iCs/>
          <w:sz w:val="24"/>
          <w:szCs w:val="24"/>
        </w:rPr>
      </w:pPr>
    </w:p>
    <w:p w14:paraId="7DF87B6B" w14:textId="77777777" w:rsidR="00E35A0E" w:rsidRPr="008018B3" w:rsidRDefault="00E35A0E" w:rsidP="008018B3">
      <w:pPr>
        <w:spacing w:after="0" w:line="240" w:lineRule="auto"/>
        <w:rPr>
          <w:rFonts w:ascii="Times New Roman" w:hAnsi="Times New Roman"/>
          <w:b/>
          <w:bCs/>
          <w:iCs/>
          <w:sz w:val="24"/>
          <w:szCs w:val="24"/>
        </w:rPr>
      </w:pPr>
    </w:p>
    <w:tbl>
      <w:tblPr>
        <w:tblW w:w="1017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46"/>
        <w:gridCol w:w="9030"/>
      </w:tblGrid>
      <w:tr w:rsidR="00E35A0E" w:rsidRPr="008018B3" w14:paraId="0927ECBA" w14:textId="77777777" w:rsidTr="00567378">
        <w:trPr>
          <w:trHeight w:val="529"/>
        </w:trPr>
        <w:tc>
          <w:tcPr>
            <w:tcW w:w="1146" w:type="dxa"/>
            <w:tcMar>
              <w:top w:w="11" w:type="dxa"/>
              <w:left w:w="21" w:type="dxa"/>
              <w:bottom w:w="0" w:type="dxa"/>
              <w:right w:w="21" w:type="dxa"/>
            </w:tcMar>
            <w:textDirection w:val="btLr"/>
            <w:vAlign w:val="center"/>
          </w:tcPr>
          <w:p w14:paraId="40A3B12E" w14:textId="77777777" w:rsidR="00E35A0E" w:rsidRPr="008018B3" w:rsidRDefault="00E35A0E" w:rsidP="008018B3">
            <w:pPr>
              <w:spacing w:after="0" w:line="240" w:lineRule="auto"/>
              <w:jc w:val="center"/>
              <w:rPr>
                <w:rFonts w:ascii="Times New Roman" w:hAnsi="Times New Roman"/>
              </w:rPr>
            </w:pPr>
          </w:p>
        </w:tc>
        <w:tc>
          <w:tcPr>
            <w:tcW w:w="9030" w:type="dxa"/>
            <w:tcMar>
              <w:top w:w="11" w:type="dxa"/>
              <w:left w:w="21" w:type="dxa"/>
              <w:bottom w:w="0" w:type="dxa"/>
              <w:right w:w="21" w:type="dxa"/>
            </w:tcMar>
            <w:vAlign w:val="center"/>
          </w:tcPr>
          <w:p w14:paraId="62D10E8C" w14:textId="77777777" w:rsidR="00E35A0E" w:rsidRPr="008018B3" w:rsidRDefault="00E35A0E" w:rsidP="008018B3">
            <w:pPr>
              <w:spacing w:after="0" w:line="240" w:lineRule="auto"/>
              <w:jc w:val="center"/>
              <w:rPr>
                <w:rFonts w:ascii="Times New Roman" w:hAnsi="Times New Roman"/>
              </w:rPr>
            </w:pPr>
            <w:r w:rsidRPr="008018B3">
              <w:rPr>
                <w:rFonts w:ascii="Times New Roman" w:hAnsi="Times New Roman"/>
                <w:b/>
                <w:bCs/>
                <w:lang w:val="ru-RU"/>
              </w:rPr>
              <w:t>Д Е Ф И Н И С А О    Н А Р У Ч И Л А Ц</w:t>
            </w:r>
          </w:p>
        </w:tc>
      </w:tr>
      <w:tr w:rsidR="00E35A0E" w:rsidRPr="008018B3" w14:paraId="3A6C2577" w14:textId="77777777" w:rsidTr="00567378">
        <w:trPr>
          <w:trHeight w:val="529"/>
        </w:trPr>
        <w:tc>
          <w:tcPr>
            <w:tcW w:w="10176" w:type="dxa"/>
            <w:gridSpan w:val="2"/>
            <w:tcMar>
              <w:top w:w="11" w:type="dxa"/>
              <w:left w:w="21" w:type="dxa"/>
              <w:bottom w:w="0" w:type="dxa"/>
              <w:right w:w="21" w:type="dxa"/>
            </w:tcMar>
            <w:vAlign w:val="center"/>
          </w:tcPr>
          <w:p w14:paraId="5BB14335" w14:textId="77777777" w:rsidR="00E35A0E" w:rsidRPr="008018B3" w:rsidRDefault="00E35A0E" w:rsidP="008018B3">
            <w:pPr>
              <w:spacing w:after="0" w:line="240" w:lineRule="auto"/>
              <w:jc w:val="center"/>
              <w:rPr>
                <w:rFonts w:ascii="Times New Roman" w:hAnsi="Times New Roman"/>
                <w:sz w:val="20"/>
                <w:szCs w:val="20"/>
              </w:rPr>
            </w:pPr>
            <w:r w:rsidRPr="008018B3">
              <w:rPr>
                <w:rFonts w:ascii="Times New Roman" w:hAnsi="Times New Roman"/>
                <w:b/>
                <w:bCs/>
                <w:sz w:val="20"/>
                <w:szCs w:val="20"/>
              </w:rPr>
              <w:t>ТЕХНИЧКИ ОПИС</w:t>
            </w:r>
          </w:p>
        </w:tc>
      </w:tr>
      <w:tr w:rsidR="00E35A0E" w:rsidRPr="008018B3" w14:paraId="17D42BCA" w14:textId="77777777" w:rsidTr="008C02D0">
        <w:trPr>
          <w:trHeight w:val="64"/>
        </w:trPr>
        <w:tc>
          <w:tcPr>
            <w:tcW w:w="10176" w:type="dxa"/>
            <w:gridSpan w:val="2"/>
            <w:vAlign w:val="center"/>
          </w:tcPr>
          <w:p w14:paraId="61E61E92" w14:textId="77777777" w:rsidR="00E35A0E" w:rsidRPr="005462CC" w:rsidRDefault="00E35A0E" w:rsidP="00131292">
            <w:pPr>
              <w:spacing w:after="0" w:line="240" w:lineRule="auto"/>
              <w:jc w:val="both"/>
              <w:rPr>
                <w:rFonts w:ascii="Times New Roman" w:hAnsi="Times New Roman"/>
                <w:lang w:val="sr-Cyrl-CS"/>
              </w:rPr>
            </w:pPr>
            <w:r w:rsidRPr="005462CC">
              <w:rPr>
                <w:rFonts w:ascii="Times New Roman" w:hAnsi="Times New Roman"/>
                <w:lang w:val="sr-Cyrl-CS"/>
              </w:rPr>
              <w:t>Ови захтеви  важе за све испоручене резервне делове</w:t>
            </w:r>
            <w:r w:rsidRPr="005462CC">
              <w:rPr>
                <w:rFonts w:ascii="Times New Roman" w:hAnsi="Times New Roman"/>
                <w:lang w:val="sr-Latn-CS"/>
              </w:rPr>
              <w:t xml:space="preserve"> по партијама </w:t>
            </w:r>
            <w:r w:rsidRPr="005462CC">
              <w:rPr>
                <w:rFonts w:ascii="Times New Roman" w:hAnsi="Times New Roman"/>
                <w:lang w:val="sr-Cyrl-CS"/>
              </w:rPr>
              <w:t xml:space="preserve"> који су предмет ове Јавне набавке:</w:t>
            </w:r>
          </w:p>
          <w:p w14:paraId="542FA6CC" w14:textId="77777777" w:rsidR="00E35A0E" w:rsidRPr="005462CC" w:rsidRDefault="00E35A0E" w:rsidP="00131292">
            <w:pPr>
              <w:spacing w:after="0" w:line="240" w:lineRule="auto"/>
              <w:jc w:val="both"/>
              <w:rPr>
                <w:rFonts w:ascii="Times New Roman" w:hAnsi="Times New Roman"/>
                <w:lang w:val="sr-Cyrl-CS"/>
              </w:rPr>
            </w:pPr>
          </w:p>
          <w:p w14:paraId="431EBF32" w14:textId="77777777" w:rsidR="00E35A0E" w:rsidRPr="005462CC" w:rsidRDefault="00E35A0E" w:rsidP="00131292">
            <w:pPr>
              <w:spacing w:after="0" w:line="240" w:lineRule="auto"/>
              <w:jc w:val="both"/>
              <w:rPr>
                <w:rFonts w:ascii="Times New Roman" w:hAnsi="Times New Roman"/>
                <w:lang w:val="sr-Cyrl-CS"/>
              </w:rPr>
            </w:pPr>
            <w:r w:rsidRPr="005462CC">
              <w:rPr>
                <w:rFonts w:ascii="Times New Roman" w:hAnsi="Times New Roman"/>
                <w:lang w:val="sr-Cyrl-CS"/>
              </w:rPr>
              <w:t xml:space="preserve">Резервни делови морају бити у </w:t>
            </w:r>
            <w:r w:rsidRPr="00FD3283">
              <w:rPr>
                <w:rFonts w:ascii="Times New Roman" w:hAnsi="Times New Roman"/>
                <w:b/>
                <w:lang w:val="sr-Cyrl-CS"/>
              </w:rPr>
              <w:t>оригиналном фабричком паковању, са декларацијом произвођача</w:t>
            </w:r>
            <w:r w:rsidRPr="005462CC">
              <w:rPr>
                <w:rFonts w:ascii="Times New Roman" w:hAnsi="Times New Roman"/>
                <w:lang w:val="sr-Cyrl-CS"/>
              </w:rPr>
              <w:t xml:space="preserve">. Уз резервне делове се мора дати </w:t>
            </w:r>
            <w:r w:rsidRPr="00FD3283">
              <w:rPr>
                <w:rFonts w:ascii="Times New Roman" w:hAnsi="Times New Roman"/>
                <w:b/>
                <w:lang w:val="sr-Cyrl-CS"/>
              </w:rPr>
              <w:t>гарантни лист</w:t>
            </w:r>
            <w:r w:rsidRPr="005462CC">
              <w:rPr>
                <w:rFonts w:ascii="Times New Roman" w:hAnsi="Times New Roman"/>
                <w:lang w:val="sr-Cyrl-CS"/>
              </w:rPr>
              <w:t>.Резервни делови</w:t>
            </w:r>
            <w:r>
              <w:rPr>
                <w:rFonts w:ascii="Times New Roman" w:hAnsi="Times New Roman"/>
                <w:lang w:val="sr-Cyrl-CS"/>
              </w:rPr>
              <w:t xml:space="preserve"> </w:t>
            </w:r>
            <w:r w:rsidRPr="005462CC">
              <w:rPr>
                <w:rFonts w:ascii="Times New Roman" w:hAnsi="Times New Roman"/>
                <w:lang w:val="sr-Cyrl-CS"/>
              </w:rPr>
              <w:t>морају бити оригинални. Квалитет је одређен ЈУС-ом или еквивалентним стандардом.Резервни деловисе преузимају сукцесивно према</w:t>
            </w:r>
            <w:r>
              <w:rPr>
                <w:rFonts w:ascii="Times New Roman" w:hAnsi="Times New Roman"/>
                <w:lang w:val="sr-Cyrl-CS"/>
              </w:rPr>
              <w:t xml:space="preserve"> потреби и</w:t>
            </w:r>
            <w:r w:rsidRPr="005462CC">
              <w:rPr>
                <w:rFonts w:ascii="Times New Roman" w:hAnsi="Times New Roman"/>
                <w:lang w:val="sr-Cyrl-CS"/>
              </w:rPr>
              <w:t xml:space="preserve"> захтеву – издатом писаном требовању купца.Резервни делови се испоручују Ф-цо магацин купца</w:t>
            </w:r>
            <w:r>
              <w:rPr>
                <w:rFonts w:ascii="Times New Roman" w:hAnsi="Times New Roman"/>
                <w:lang w:val="sr-Cyrl-CS"/>
              </w:rPr>
              <w:t xml:space="preserve"> или место боравка покварене машине</w:t>
            </w:r>
            <w:r w:rsidRPr="005462CC">
              <w:rPr>
                <w:rFonts w:ascii="Times New Roman" w:hAnsi="Times New Roman"/>
                <w:lang w:val="sr-Cyrl-CS"/>
              </w:rPr>
              <w:t>. За евентуалне рекламације надлежне су овлашћене лабораторије.</w:t>
            </w:r>
          </w:p>
          <w:p w14:paraId="0D99A7E6" w14:textId="77777777" w:rsidR="00E35A0E" w:rsidRPr="00B11003" w:rsidRDefault="00E35A0E" w:rsidP="00B11003">
            <w:pPr>
              <w:autoSpaceDE w:val="0"/>
              <w:autoSpaceDN w:val="0"/>
              <w:adjustRightInd w:val="0"/>
              <w:spacing w:before="120" w:after="120"/>
              <w:ind w:firstLine="720"/>
              <w:rPr>
                <w:rFonts w:ascii="Times New Roman" w:hAnsi="Times New Roman"/>
                <w:lang w:val="sr-Latn-CS" w:eastAsia="sr-Latn-CS"/>
              </w:rPr>
            </w:pPr>
            <w:r w:rsidRPr="00B11003">
              <w:rPr>
                <w:rFonts w:ascii="Times New Roman" w:hAnsi="Times New Roman"/>
                <w:lang w:val="sr-Latn-CS" w:eastAsia="sr-Latn-CS"/>
              </w:rPr>
              <w:t>Предметне услуге обухватају следеће:</w:t>
            </w:r>
          </w:p>
          <w:p w14:paraId="5ACAE803" w14:textId="77777777" w:rsidR="00E35A0E" w:rsidRPr="00241895" w:rsidRDefault="00241895" w:rsidP="00241895">
            <w:pPr>
              <w:numPr>
                <w:ilvl w:val="0"/>
                <w:numId w:val="22"/>
              </w:numPr>
              <w:autoSpaceDE w:val="0"/>
              <w:autoSpaceDN w:val="0"/>
              <w:adjustRightInd w:val="0"/>
              <w:spacing w:before="120" w:after="120" w:line="240" w:lineRule="auto"/>
              <w:rPr>
                <w:rFonts w:ascii="Times New Roman" w:hAnsi="Times New Roman"/>
                <w:lang w:val="sr-Latn-CS" w:eastAsia="sr-Latn-CS"/>
              </w:rPr>
            </w:pPr>
            <w:r w:rsidRPr="00B11003">
              <w:rPr>
                <w:rFonts w:ascii="Times New Roman" w:hAnsi="Times New Roman"/>
                <w:lang w:val="sr-Latn-CS" w:eastAsia="sr-Latn-CS"/>
              </w:rPr>
              <w:t>У</w:t>
            </w:r>
            <w:r w:rsidR="00E35A0E" w:rsidRPr="00B11003">
              <w:rPr>
                <w:rFonts w:ascii="Times New Roman" w:hAnsi="Times New Roman"/>
                <w:lang w:val="sr-Latn-CS" w:eastAsia="sr-Latn-CS"/>
              </w:rPr>
              <w:t>слуге</w:t>
            </w:r>
            <w:r>
              <w:rPr>
                <w:rFonts w:ascii="Times New Roman" w:hAnsi="Times New Roman"/>
                <w:lang w:eastAsia="sr-Latn-CS"/>
              </w:rPr>
              <w:t xml:space="preserve"> </w:t>
            </w:r>
            <w:proofErr w:type="spellStart"/>
            <w:r>
              <w:rPr>
                <w:rFonts w:ascii="Times New Roman" w:hAnsi="Times New Roman"/>
                <w:lang w:eastAsia="sr-Latn-CS"/>
              </w:rPr>
              <w:t>дефектаже</w:t>
            </w:r>
            <w:proofErr w:type="spellEnd"/>
            <w:r w:rsidR="00E35A0E" w:rsidRPr="00B11003">
              <w:rPr>
                <w:rFonts w:ascii="Times New Roman" w:hAnsi="Times New Roman"/>
                <w:lang w:val="sr-Latn-CS" w:eastAsia="sr-Latn-CS"/>
              </w:rPr>
              <w:t xml:space="preserve"> сервисирања, </w:t>
            </w:r>
            <w:proofErr w:type="spellStart"/>
            <w:r w:rsidR="00E35A0E" w:rsidRPr="00B11003">
              <w:rPr>
                <w:rFonts w:ascii="Times New Roman" w:hAnsi="Times New Roman"/>
              </w:rPr>
              <w:t>поправке</w:t>
            </w:r>
            <w:proofErr w:type="spellEnd"/>
            <w:r w:rsidR="00E35A0E" w:rsidRPr="00B11003">
              <w:rPr>
                <w:rFonts w:ascii="Times New Roman" w:hAnsi="Times New Roman"/>
              </w:rPr>
              <w:t xml:space="preserve"> и </w:t>
            </w:r>
            <w:proofErr w:type="spellStart"/>
            <w:r w:rsidR="00E35A0E" w:rsidRPr="00B11003">
              <w:rPr>
                <w:rFonts w:ascii="Times New Roman" w:hAnsi="Times New Roman"/>
              </w:rPr>
              <w:t>одржавања</w:t>
            </w:r>
            <w:proofErr w:type="spellEnd"/>
            <w:r w:rsidR="00E35A0E" w:rsidRPr="00B11003">
              <w:rPr>
                <w:rFonts w:ascii="Times New Roman" w:hAnsi="Times New Roman"/>
              </w:rPr>
              <w:t xml:space="preserve"> </w:t>
            </w:r>
            <w:proofErr w:type="spellStart"/>
            <w:r w:rsidR="00E35A0E" w:rsidRPr="00B11003">
              <w:rPr>
                <w:rFonts w:ascii="Times New Roman" w:hAnsi="Times New Roman"/>
              </w:rPr>
              <w:t>грађевинских</w:t>
            </w:r>
            <w:proofErr w:type="spellEnd"/>
            <w:r w:rsidR="00E35A0E" w:rsidRPr="00B11003">
              <w:rPr>
                <w:rFonts w:ascii="Times New Roman" w:hAnsi="Times New Roman"/>
              </w:rPr>
              <w:t xml:space="preserve"> </w:t>
            </w:r>
            <w:proofErr w:type="spellStart"/>
            <w:r w:rsidR="00E35A0E" w:rsidRPr="00B11003">
              <w:rPr>
                <w:rFonts w:ascii="Times New Roman" w:hAnsi="Times New Roman"/>
              </w:rPr>
              <w:t>машина</w:t>
            </w:r>
            <w:proofErr w:type="spellEnd"/>
          </w:p>
          <w:p w14:paraId="3533A38A" w14:textId="77777777" w:rsidR="00E35A0E" w:rsidRPr="00241895" w:rsidRDefault="00E35A0E" w:rsidP="00924216">
            <w:pPr>
              <w:autoSpaceDE w:val="0"/>
              <w:autoSpaceDN w:val="0"/>
              <w:adjustRightInd w:val="0"/>
              <w:spacing w:before="120" w:after="120"/>
              <w:ind w:firstLine="720"/>
              <w:rPr>
                <w:rFonts w:ascii="Times New Roman" w:hAnsi="Times New Roman"/>
                <w:lang w:val="sr-Cyrl-CS" w:eastAsia="sr-Latn-CS"/>
              </w:rPr>
            </w:pPr>
            <w:r w:rsidRPr="00B11003">
              <w:rPr>
                <w:rFonts w:ascii="Times New Roman" w:hAnsi="Times New Roman"/>
                <w:lang w:val="ru-RU" w:eastAsia="sr-Latn-CS"/>
              </w:rPr>
              <w:t>О</w:t>
            </w:r>
            <w:r w:rsidRPr="00B11003">
              <w:rPr>
                <w:rFonts w:ascii="Times New Roman" w:hAnsi="Times New Roman"/>
                <w:lang w:val="sr-Latn-CS" w:eastAsia="sr-Latn-CS"/>
              </w:rPr>
              <w:t xml:space="preserve">државање </w:t>
            </w:r>
            <w:proofErr w:type="spellStart"/>
            <w:r w:rsidRPr="00B11003">
              <w:rPr>
                <w:rFonts w:ascii="Times New Roman" w:hAnsi="Times New Roman"/>
                <w:lang w:eastAsia="sr-Latn-CS"/>
              </w:rPr>
              <w:t>машина</w:t>
            </w:r>
            <w:proofErr w:type="spellEnd"/>
            <w:r w:rsidRPr="00B11003">
              <w:rPr>
                <w:rFonts w:ascii="Times New Roman" w:hAnsi="Times New Roman"/>
                <w:lang w:val="sr-Latn-CS" w:eastAsia="sr-Latn-CS"/>
              </w:rPr>
              <w:t xml:space="preserve"> (поправка </w:t>
            </w:r>
            <w:proofErr w:type="spellStart"/>
            <w:r w:rsidRPr="00B11003">
              <w:rPr>
                <w:rFonts w:ascii="Times New Roman" w:hAnsi="Times New Roman"/>
                <w:lang w:eastAsia="sr-Latn-CS"/>
              </w:rPr>
              <w:t>машина</w:t>
            </w:r>
            <w:proofErr w:type="spellEnd"/>
            <w:r w:rsidRPr="00B11003">
              <w:rPr>
                <w:rFonts w:ascii="Times New Roman" w:hAnsi="Times New Roman"/>
                <w:lang w:val="sr-Latn-CS" w:eastAsia="sr-Latn-CS"/>
              </w:rPr>
              <w:t>) врши се по налогу наручиоца</w:t>
            </w:r>
            <w:r w:rsidR="00241895">
              <w:rPr>
                <w:rFonts w:ascii="Times New Roman" w:hAnsi="Times New Roman"/>
                <w:lang w:eastAsia="sr-Latn-CS"/>
              </w:rPr>
              <w:t xml:space="preserve"> </w:t>
            </w:r>
            <w:r w:rsidRPr="00B11003">
              <w:rPr>
                <w:rFonts w:ascii="Times New Roman" w:hAnsi="Times New Roman"/>
                <w:lang w:val="sr-Latn-CS" w:eastAsia="sr-Latn-CS"/>
              </w:rPr>
              <w:t>и обухвата</w:t>
            </w:r>
            <w:r>
              <w:rPr>
                <w:rFonts w:ascii="Times New Roman" w:hAnsi="Times New Roman"/>
                <w:lang w:val="sr-Cyrl-CS" w:eastAsia="sr-Latn-CS"/>
              </w:rPr>
              <w:t xml:space="preserve"> дефектажу,демонтажу, поправку или набавку резерног дела и уградњу истог, </w:t>
            </w:r>
            <w:r>
              <w:rPr>
                <w:rFonts w:ascii="Times New Roman" w:hAnsi="Times New Roman"/>
                <w:lang w:val="sr-Latn-CS" w:eastAsia="sr-Latn-CS"/>
              </w:rPr>
              <w:t xml:space="preserve"> и </w:t>
            </w:r>
            <w:r w:rsidRPr="00B11003">
              <w:rPr>
                <w:rFonts w:ascii="Times New Roman" w:hAnsi="Times New Roman"/>
                <w:lang w:val="sr-Latn-CS" w:eastAsia="sr-Latn-CS"/>
              </w:rPr>
              <w:t xml:space="preserve"> стављање</w:t>
            </w:r>
            <w:r>
              <w:rPr>
                <w:rFonts w:ascii="Times New Roman" w:hAnsi="Times New Roman"/>
                <w:lang w:val="sr-Cyrl-CS" w:eastAsia="sr-Latn-CS"/>
              </w:rPr>
              <w:t xml:space="preserve"> машине </w:t>
            </w:r>
            <w:r w:rsidRPr="00B11003">
              <w:rPr>
                <w:rFonts w:ascii="Times New Roman" w:hAnsi="Times New Roman"/>
                <w:lang w:val="sr-Latn-CS" w:eastAsia="sr-Latn-CS"/>
              </w:rPr>
              <w:t xml:space="preserve"> у</w:t>
            </w:r>
            <w:r>
              <w:rPr>
                <w:rFonts w:ascii="Times New Roman" w:hAnsi="Times New Roman"/>
                <w:lang w:val="sr-Cyrl-CS" w:eastAsia="sr-Latn-CS"/>
              </w:rPr>
              <w:t xml:space="preserve"> </w:t>
            </w:r>
            <w:r w:rsidRPr="00B11003">
              <w:rPr>
                <w:rFonts w:ascii="Times New Roman" w:hAnsi="Times New Roman"/>
                <w:lang w:val="sr-Latn-CS" w:eastAsia="sr-Latn-CS"/>
              </w:rPr>
              <w:t>редовну функцију.</w:t>
            </w:r>
          </w:p>
          <w:p w14:paraId="1915C6EB" w14:textId="77777777" w:rsidR="006B1F00" w:rsidRPr="00924216" w:rsidRDefault="00E35A0E" w:rsidP="00924216">
            <w:pPr>
              <w:tabs>
                <w:tab w:val="left" w:pos="9918"/>
              </w:tabs>
              <w:spacing w:before="120" w:after="120"/>
              <w:ind w:right="340" w:firstLine="720"/>
              <w:rPr>
                <w:rFonts w:ascii="Times New Roman" w:hAnsi="Times New Roman"/>
                <w:lang w:val="sr-Cyrl-CS"/>
              </w:rPr>
            </w:pPr>
            <w:r w:rsidRPr="00B11003">
              <w:rPr>
                <w:rFonts w:ascii="Times New Roman" w:hAnsi="Times New Roman"/>
                <w:lang w:val="sr-Cyrl-CS"/>
              </w:rPr>
              <w:t>Врста, опис и техничке карактеристике (спецификације)</w:t>
            </w:r>
            <w:r w:rsidR="00924216">
              <w:rPr>
                <w:rFonts w:ascii="Times New Roman" w:hAnsi="Times New Roman"/>
                <w:lang w:val="sr-Cyrl-CS"/>
              </w:rPr>
              <w:t>резуервних делова и</w:t>
            </w:r>
            <w:r w:rsidRPr="00B11003">
              <w:rPr>
                <w:rFonts w:ascii="Times New Roman" w:hAnsi="Times New Roman"/>
                <w:lang w:val="sr-Cyrl-CS"/>
              </w:rPr>
              <w:t xml:space="preserve"> </w:t>
            </w:r>
            <w:proofErr w:type="spellStart"/>
            <w:r w:rsidRPr="00B11003">
              <w:rPr>
                <w:rFonts w:ascii="Times New Roman" w:hAnsi="Times New Roman"/>
              </w:rPr>
              <w:t>услуга</w:t>
            </w:r>
            <w:proofErr w:type="spellEnd"/>
            <w:r w:rsidRPr="00B11003">
              <w:rPr>
                <w:rFonts w:ascii="Times New Roman" w:hAnsi="Times New Roman"/>
                <w:lang w:val="sr-Cyrl-CS"/>
              </w:rPr>
              <w:t xml:space="preserve"> кој</w:t>
            </w:r>
            <w:r w:rsidRPr="00B11003">
              <w:rPr>
                <w:rFonts w:ascii="Times New Roman" w:hAnsi="Times New Roman"/>
              </w:rPr>
              <w:t>е</w:t>
            </w:r>
            <w:r w:rsidRPr="00B11003">
              <w:rPr>
                <w:rFonts w:ascii="Times New Roman" w:hAnsi="Times New Roman"/>
                <w:lang w:val="sr-Cyrl-CS"/>
              </w:rPr>
              <w:t xml:space="preserve"> су предмет јавне набавке садржани су и детаљно приказани у оквиру Обрасца структуре цене</w:t>
            </w:r>
            <w:r>
              <w:rPr>
                <w:rFonts w:ascii="Times New Roman" w:hAnsi="Times New Roman"/>
              </w:rPr>
              <w:t>.</w:t>
            </w:r>
            <w:r w:rsidR="00924216">
              <w:rPr>
                <w:rFonts w:ascii="Times New Roman" w:hAnsi="Times New Roman"/>
              </w:rPr>
              <w:br/>
            </w:r>
            <w:r w:rsidRPr="00924216">
              <w:rPr>
                <w:rFonts w:ascii="Times New Roman" w:hAnsi="Times New Roman"/>
                <w:lang w:val="ru-RU"/>
              </w:rPr>
              <w:t xml:space="preserve">У погледу рока извршења услуге, захтев наручиоца је да понуђач </w:t>
            </w:r>
            <w:r w:rsidRPr="00924216">
              <w:rPr>
                <w:rFonts w:ascii="Times New Roman" w:hAnsi="Times New Roman"/>
                <w:lang w:val="sr-Cyrl-CS"/>
              </w:rPr>
              <w:t>стручно и квалитетно изврши услуге  сервисирања возила</w:t>
            </w:r>
            <w:r w:rsidRPr="00924216">
              <w:rPr>
                <w:rFonts w:ascii="Times New Roman" w:hAnsi="Times New Roman"/>
                <w:lang w:val="ru-RU"/>
              </w:rPr>
              <w:t>и</w:t>
            </w:r>
            <w:r w:rsidRPr="00924216">
              <w:rPr>
                <w:rFonts w:ascii="Times New Roman" w:hAnsi="Times New Roman"/>
              </w:rPr>
              <w:t xml:space="preserve"> </w:t>
            </w:r>
            <w:proofErr w:type="spellStart"/>
            <w:r w:rsidRPr="00924216">
              <w:rPr>
                <w:rFonts w:ascii="Times New Roman" w:hAnsi="Times New Roman"/>
              </w:rPr>
              <w:t>ме</w:t>
            </w:r>
            <w:proofErr w:type="spellEnd"/>
            <w:r w:rsidRPr="00924216">
              <w:rPr>
                <w:rFonts w:ascii="Times New Roman" w:hAnsi="Times New Roman"/>
                <w:lang w:val="ru-RU"/>
              </w:rPr>
              <w:t>ханизације</w:t>
            </w:r>
            <w:r w:rsidRPr="00924216">
              <w:rPr>
                <w:rFonts w:ascii="Times New Roman" w:hAnsi="Times New Roman"/>
              </w:rPr>
              <w:t xml:space="preserve"> у </w:t>
            </w:r>
            <w:proofErr w:type="spellStart"/>
            <w:r w:rsidRPr="00924216">
              <w:rPr>
                <w:rFonts w:ascii="Times New Roman" w:hAnsi="Times New Roman"/>
              </w:rPr>
              <w:t>складу</w:t>
            </w:r>
            <w:proofErr w:type="spellEnd"/>
            <w:r w:rsidRPr="00924216">
              <w:rPr>
                <w:rFonts w:ascii="Times New Roman" w:hAnsi="Times New Roman"/>
              </w:rPr>
              <w:t xml:space="preserve"> </w:t>
            </w:r>
            <w:proofErr w:type="spellStart"/>
            <w:r w:rsidRPr="00924216">
              <w:rPr>
                <w:rFonts w:ascii="Times New Roman" w:hAnsi="Times New Roman"/>
              </w:rPr>
              <w:t>са</w:t>
            </w:r>
            <w:proofErr w:type="spellEnd"/>
            <w:r w:rsidRPr="00924216">
              <w:rPr>
                <w:rFonts w:ascii="Times New Roman" w:hAnsi="Times New Roman"/>
              </w:rPr>
              <w:t xml:space="preserve"> </w:t>
            </w:r>
            <w:proofErr w:type="spellStart"/>
            <w:r w:rsidRPr="00924216">
              <w:rPr>
                <w:rFonts w:ascii="Times New Roman" w:hAnsi="Times New Roman"/>
              </w:rPr>
              <w:t>прописаним</w:t>
            </w:r>
            <w:proofErr w:type="spellEnd"/>
            <w:r w:rsidRPr="00924216">
              <w:rPr>
                <w:rFonts w:ascii="Times New Roman" w:hAnsi="Times New Roman"/>
              </w:rPr>
              <w:t xml:space="preserve"> </w:t>
            </w:r>
            <w:proofErr w:type="spellStart"/>
            <w:r w:rsidRPr="00924216">
              <w:rPr>
                <w:rFonts w:ascii="Times New Roman" w:hAnsi="Times New Roman"/>
              </w:rPr>
              <w:t>нормативима</w:t>
            </w:r>
            <w:proofErr w:type="spellEnd"/>
            <w:r w:rsidRPr="00924216">
              <w:rPr>
                <w:rFonts w:ascii="Times New Roman" w:hAnsi="Times New Roman"/>
              </w:rPr>
              <w:t xml:space="preserve">, а </w:t>
            </w:r>
            <w:proofErr w:type="spellStart"/>
            <w:r w:rsidRPr="00924216">
              <w:rPr>
                <w:rFonts w:ascii="Times New Roman" w:hAnsi="Times New Roman"/>
              </w:rPr>
              <w:t>не</w:t>
            </w:r>
            <w:proofErr w:type="spellEnd"/>
            <w:r w:rsidRPr="00924216">
              <w:rPr>
                <w:rFonts w:ascii="Times New Roman" w:hAnsi="Times New Roman"/>
              </w:rPr>
              <w:t xml:space="preserve"> </w:t>
            </w:r>
            <w:proofErr w:type="spellStart"/>
            <w:r w:rsidRPr="00924216">
              <w:rPr>
                <w:rFonts w:ascii="Times New Roman" w:hAnsi="Times New Roman"/>
              </w:rPr>
              <w:t>дуже</w:t>
            </w:r>
            <w:proofErr w:type="spellEnd"/>
            <w:r w:rsidRPr="00924216">
              <w:rPr>
                <w:rFonts w:ascii="Times New Roman" w:hAnsi="Times New Roman"/>
              </w:rPr>
              <w:t xml:space="preserve"> </w:t>
            </w:r>
            <w:r w:rsidRPr="00924216">
              <w:rPr>
                <w:rFonts w:ascii="Times New Roman" w:hAnsi="Times New Roman"/>
                <w:lang w:val="sr-Latn-CS" w:eastAsia="sr-Latn-CS"/>
              </w:rPr>
              <w:t xml:space="preserve">од 3 (три) дана од дана пријема возила усервис.У случају већег квара </w:t>
            </w:r>
            <w:r w:rsidRPr="00924216">
              <w:rPr>
                <w:rFonts w:ascii="Times New Roman" w:hAnsi="Times New Roman"/>
                <w:lang w:val="sr-Cyrl-CS" w:eastAsia="sr-Latn-CS"/>
              </w:rPr>
              <w:t>понуђач</w:t>
            </w:r>
            <w:r w:rsidRPr="00924216">
              <w:rPr>
                <w:rFonts w:ascii="Times New Roman" w:hAnsi="Times New Roman"/>
                <w:lang w:val="sr-Latn-CS" w:eastAsia="sr-Latn-CS"/>
              </w:rPr>
              <w:t xml:space="preserve"> је обавезан да обавести</w:t>
            </w:r>
            <w:r w:rsidR="006B1F00" w:rsidRPr="00924216">
              <w:rPr>
                <w:rFonts w:ascii="Times New Roman" w:hAnsi="Times New Roman"/>
                <w:lang w:val="sr-Latn-CS" w:eastAsia="sr-Latn-CS"/>
              </w:rPr>
              <w:t xml:space="preserve"> </w:t>
            </w:r>
            <w:r w:rsidRPr="00924216">
              <w:rPr>
                <w:rFonts w:ascii="Times New Roman" w:hAnsi="Times New Roman"/>
                <w:lang w:val="sr-Latn-CS" w:eastAsia="sr-Latn-CS"/>
              </w:rPr>
              <w:t xml:space="preserve">представника </w:t>
            </w:r>
            <w:r w:rsidRPr="00924216">
              <w:rPr>
                <w:rFonts w:ascii="Times New Roman" w:hAnsi="Times New Roman"/>
                <w:lang w:val="sr-Cyrl-CS" w:eastAsia="sr-Latn-CS"/>
              </w:rPr>
              <w:t>наручиоца</w:t>
            </w:r>
            <w:r w:rsidR="006B1F00" w:rsidRPr="00924216">
              <w:rPr>
                <w:rFonts w:ascii="Times New Roman" w:hAnsi="Times New Roman"/>
                <w:lang w:eastAsia="sr-Latn-CS"/>
              </w:rPr>
              <w:br/>
            </w:r>
            <w:r w:rsidRPr="00924216">
              <w:rPr>
                <w:rFonts w:ascii="Times New Roman" w:hAnsi="Times New Roman"/>
                <w:lang w:val="sr-Latn-CS" w:eastAsia="sr-Latn-CS"/>
              </w:rPr>
              <w:t xml:space="preserve"> о врсти квара и потребном времену за отклањање</w:t>
            </w:r>
            <w:r w:rsidR="006B1F00" w:rsidRPr="00924216">
              <w:rPr>
                <w:rFonts w:ascii="Times New Roman" w:hAnsi="Times New Roman"/>
                <w:lang w:val="sr-Latn-CS" w:eastAsia="sr-Latn-CS"/>
              </w:rPr>
              <w:t xml:space="preserve"> </w:t>
            </w:r>
            <w:r w:rsidRPr="00924216">
              <w:rPr>
                <w:rFonts w:ascii="Times New Roman" w:hAnsi="Times New Roman"/>
                <w:lang w:val="sr-Latn-CS" w:eastAsia="sr-Latn-CS"/>
              </w:rPr>
              <w:t>истог.</w:t>
            </w:r>
            <w:r w:rsidR="006B1F00" w:rsidRPr="00924216">
              <w:rPr>
                <w:rFonts w:ascii="Times New Roman" w:hAnsi="Times New Roman"/>
                <w:bCs/>
                <w:lang w:val="sr-Cyrl-CS"/>
              </w:rPr>
              <w:t xml:space="preserve"> </w:t>
            </w:r>
            <w:r w:rsidR="006B1F00" w:rsidRPr="00924216">
              <w:rPr>
                <w:rFonts w:ascii="Times New Roman" w:hAnsi="Times New Roman"/>
                <w:bCs/>
              </w:rPr>
              <w:br/>
            </w:r>
            <w:r w:rsidR="006B1F00" w:rsidRPr="00924216">
              <w:rPr>
                <w:rFonts w:ascii="Times New Roman" w:hAnsi="Times New Roman"/>
                <w:bCs/>
                <w:lang w:val="sr-Cyrl-CS"/>
              </w:rPr>
              <w:t>Основна средства којима ШГ “</w:t>
            </w:r>
            <w:proofErr w:type="spellStart"/>
            <w:r w:rsidR="006B1F00" w:rsidRPr="00924216">
              <w:rPr>
                <w:rFonts w:ascii="Times New Roman" w:hAnsi="Times New Roman"/>
                <w:bCs/>
              </w:rPr>
              <w:t>Тимочке</w:t>
            </w:r>
            <w:proofErr w:type="spellEnd"/>
            <w:r w:rsidR="006B1F00" w:rsidRPr="00924216">
              <w:rPr>
                <w:rFonts w:ascii="Times New Roman" w:hAnsi="Times New Roman"/>
                <w:bCs/>
              </w:rPr>
              <w:t xml:space="preserve"> </w:t>
            </w:r>
            <w:proofErr w:type="spellStart"/>
            <w:r w:rsidR="006B1F00" w:rsidRPr="00924216">
              <w:rPr>
                <w:rFonts w:ascii="Times New Roman" w:hAnsi="Times New Roman"/>
                <w:bCs/>
              </w:rPr>
              <w:t>шуме</w:t>
            </w:r>
            <w:proofErr w:type="spellEnd"/>
            <w:r w:rsidR="006B1F00" w:rsidRPr="00924216">
              <w:rPr>
                <w:rFonts w:ascii="Times New Roman" w:hAnsi="Times New Roman"/>
                <w:bCs/>
                <w:lang w:val="sr-Cyrl-CS"/>
              </w:rPr>
              <w:t>“ Бољевац располаже, а која могу бити предмет вршења</w:t>
            </w:r>
            <w:r w:rsidR="006B1F00" w:rsidRPr="00924216">
              <w:rPr>
                <w:rFonts w:ascii="Times New Roman" w:hAnsi="Times New Roman"/>
                <w:bCs/>
                <w:lang w:val="sr-Latn-CS"/>
              </w:rPr>
              <w:t xml:space="preserve"> </w:t>
            </w:r>
            <w:r w:rsidR="006B1F00" w:rsidRPr="00924216">
              <w:rPr>
                <w:rFonts w:ascii="Times New Roman" w:hAnsi="Times New Roman"/>
                <w:bCs/>
                <w:lang w:val="sr-Cyrl-CS"/>
              </w:rPr>
              <w:t>услуга одржавања, поправке и сервисирања су:</w:t>
            </w:r>
            <w:r w:rsidR="00924216">
              <w:rPr>
                <w:rFonts w:ascii="Times New Roman" w:hAnsi="Times New Roman"/>
                <w:bCs/>
                <w:lang w:val="sr-Cyrl-CS"/>
              </w:rPr>
              <w:br/>
            </w:r>
            <w:r w:rsidR="006B1F00">
              <w:rPr>
                <w:rFonts w:ascii="Times New Roman" w:hAnsi="Times New Roman"/>
                <w:b/>
                <w:sz w:val="24"/>
                <w:szCs w:val="24"/>
                <w:lang w:val="sr-Cyrl-CS"/>
              </w:rPr>
              <w:t xml:space="preserve">● </w:t>
            </w:r>
            <w:r w:rsidR="006B1F00" w:rsidRPr="00D45652">
              <w:rPr>
                <w:rFonts w:ascii="Times New Roman" w:hAnsi="Times New Roman"/>
                <w:b/>
                <w:sz w:val="24"/>
                <w:szCs w:val="24"/>
                <w:u w:val="single"/>
                <w:lang w:val="sr-Cyrl-CS"/>
              </w:rPr>
              <w:t>Грађевинск</w:t>
            </w:r>
            <w:r w:rsidR="00924216">
              <w:rPr>
                <w:rFonts w:ascii="Times New Roman" w:hAnsi="Times New Roman"/>
                <w:b/>
                <w:sz w:val="24"/>
                <w:szCs w:val="24"/>
                <w:u w:val="single"/>
                <w:lang w:val="sr-Cyrl-CS"/>
              </w:rPr>
              <w:t>е</w:t>
            </w:r>
            <w:r w:rsidR="006B1F00" w:rsidRPr="00D45652">
              <w:rPr>
                <w:rFonts w:ascii="Times New Roman" w:hAnsi="Times New Roman"/>
                <w:b/>
                <w:sz w:val="24"/>
                <w:szCs w:val="24"/>
                <w:u w:val="single"/>
                <w:lang w:val="sr-Cyrl-CS"/>
              </w:rPr>
              <w:t xml:space="preserve"> машин</w:t>
            </w:r>
            <w:r w:rsidR="00924216">
              <w:rPr>
                <w:rFonts w:ascii="Times New Roman" w:hAnsi="Times New Roman"/>
                <w:b/>
                <w:sz w:val="24"/>
                <w:szCs w:val="24"/>
                <w:u w:val="single"/>
                <w:lang w:val="sr-Cyrl-CS"/>
              </w:rPr>
              <w:t>е</w:t>
            </w:r>
            <w:r w:rsidR="006B1F00" w:rsidRPr="00D45652">
              <w:rPr>
                <w:rFonts w:ascii="Times New Roman" w:hAnsi="Times New Roman"/>
                <w:b/>
                <w:sz w:val="24"/>
                <w:szCs w:val="24"/>
                <w:u w:val="single"/>
                <w:lang w:val="sr-Cyrl-CS"/>
              </w:rPr>
              <w:t>:</w:t>
            </w:r>
            <w:r w:rsidR="006B1F00">
              <w:rPr>
                <w:rFonts w:ascii="Times New Roman" w:hAnsi="Times New Roman"/>
                <w:sz w:val="24"/>
                <w:szCs w:val="24"/>
                <w:lang w:val="sr-Cyrl-CS"/>
              </w:rPr>
              <w:t xml:space="preserve"> </w:t>
            </w:r>
            <w:r w:rsidR="00924216">
              <w:rPr>
                <w:rFonts w:ascii="Times New Roman" w:hAnsi="Times New Roman"/>
                <w:sz w:val="24"/>
                <w:szCs w:val="24"/>
                <w:lang w:val="sr-Cyrl-CS"/>
              </w:rPr>
              <w:br/>
              <w:t xml:space="preserve">  </w:t>
            </w:r>
            <w:r w:rsidR="00924216" w:rsidRPr="00924216">
              <w:rPr>
                <w:rFonts w:ascii="Times New Roman" w:hAnsi="Times New Roman"/>
                <w:b/>
                <w:sz w:val="24"/>
                <w:szCs w:val="24"/>
                <w:lang w:val="sr-Cyrl-CS"/>
              </w:rPr>
              <w:t>-</w:t>
            </w:r>
            <w:r w:rsidR="00924216" w:rsidRPr="00924216">
              <w:rPr>
                <w:rFonts w:ascii="Times New Roman" w:hAnsi="Times New Roman"/>
                <w:noProof/>
                <w:sz w:val="20"/>
                <w:szCs w:val="20"/>
              </w:rPr>
              <w:t xml:space="preserve"> КАМИОН</w:t>
            </w:r>
            <w:r w:rsidR="00924216">
              <w:rPr>
                <w:rFonts w:ascii="Times New Roman" w:hAnsi="Times New Roman"/>
                <w:noProof/>
                <w:sz w:val="20"/>
                <w:szCs w:val="20"/>
              </w:rPr>
              <w:t xml:space="preserve">  </w:t>
            </w:r>
            <w:r w:rsidR="00924216" w:rsidRPr="007D7452">
              <w:rPr>
                <w:rFonts w:ascii="Times New Roman" w:hAnsi="Times New Roman"/>
                <w:b/>
                <w:noProof/>
                <w:sz w:val="20"/>
                <w:szCs w:val="20"/>
              </w:rPr>
              <w:t>MAN TGS</w:t>
            </w:r>
            <w:r w:rsidR="00924216">
              <w:rPr>
                <w:rFonts w:ascii="Times New Roman" w:hAnsi="Times New Roman"/>
                <w:b/>
                <w:noProof/>
                <w:sz w:val="20"/>
                <w:szCs w:val="20"/>
              </w:rPr>
              <w:t xml:space="preserve"> </w:t>
            </w:r>
            <w:r w:rsidR="00924216" w:rsidRPr="007D7452">
              <w:rPr>
                <w:rFonts w:ascii="Times New Roman" w:hAnsi="Times New Roman"/>
                <w:b/>
                <w:noProof/>
                <w:sz w:val="20"/>
                <w:szCs w:val="20"/>
              </w:rPr>
              <w:t>33.400 6X4 BB</w:t>
            </w:r>
            <w:r w:rsidR="00924216" w:rsidRPr="00271A23">
              <w:rPr>
                <w:rFonts w:ascii="Times New Roman" w:hAnsi="Times New Roman"/>
                <w:noProof/>
                <w:sz w:val="20"/>
                <w:szCs w:val="20"/>
              </w:rPr>
              <w:t xml:space="preserve"> </w:t>
            </w:r>
            <w:r w:rsidR="00924216">
              <w:rPr>
                <w:rFonts w:ascii="Times New Roman" w:hAnsi="Times New Roman"/>
                <w:sz w:val="24"/>
                <w:szCs w:val="24"/>
                <w:lang w:val="sr-Cyrl-CS"/>
              </w:rPr>
              <w:t xml:space="preserve">(једно средство).  </w:t>
            </w:r>
            <w:r w:rsidR="00924216">
              <w:rPr>
                <w:rFonts w:ascii="Times New Roman" w:hAnsi="Times New Roman"/>
                <w:sz w:val="24"/>
                <w:szCs w:val="24"/>
                <w:lang w:val="sr-Cyrl-CS"/>
              </w:rPr>
              <w:br/>
            </w:r>
            <w:r w:rsidR="00924216">
              <w:rPr>
                <w:rFonts w:ascii="Times New Roman" w:hAnsi="Times New Roman"/>
                <w:noProof/>
                <w:sz w:val="20"/>
                <w:szCs w:val="20"/>
              </w:rPr>
              <w:t xml:space="preserve">  -</w:t>
            </w:r>
            <w:r w:rsidR="00924216" w:rsidRPr="00271A23">
              <w:rPr>
                <w:rFonts w:ascii="Times New Roman" w:hAnsi="Times New Roman"/>
                <w:noProof/>
                <w:sz w:val="20"/>
                <w:szCs w:val="20"/>
              </w:rPr>
              <w:t xml:space="preserve"> </w:t>
            </w:r>
            <w:r w:rsidR="00924216">
              <w:rPr>
                <w:rFonts w:ascii="Times New Roman" w:hAnsi="Times New Roman"/>
                <w:noProof/>
                <w:sz w:val="20"/>
                <w:szCs w:val="20"/>
              </w:rPr>
              <w:t xml:space="preserve">БУЛДОЗЕР </w:t>
            </w:r>
            <w:r w:rsidR="00924216" w:rsidRPr="00EF65D2">
              <w:rPr>
                <w:rFonts w:ascii="Times New Roman" w:hAnsi="Times New Roman"/>
                <w:b/>
                <w:noProof/>
                <w:sz w:val="20"/>
                <w:szCs w:val="20"/>
              </w:rPr>
              <w:t xml:space="preserve">LIEBHERR PR 716 </w:t>
            </w:r>
            <w:proofErr w:type="gramStart"/>
            <w:r w:rsidR="00924216" w:rsidRPr="00EF65D2">
              <w:rPr>
                <w:rFonts w:ascii="Times New Roman" w:hAnsi="Times New Roman"/>
                <w:b/>
                <w:noProof/>
                <w:sz w:val="20"/>
                <w:szCs w:val="20"/>
              </w:rPr>
              <w:t>XL</w:t>
            </w:r>
            <w:r w:rsidR="00924216">
              <w:rPr>
                <w:rFonts w:ascii="Times New Roman" w:hAnsi="Times New Roman"/>
                <w:sz w:val="24"/>
                <w:szCs w:val="24"/>
                <w:lang w:val="sr-Cyrl-CS"/>
              </w:rPr>
              <w:t>(</w:t>
            </w:r>
            <w:proofErr w:type="gramEnd"/>
            <w:r w:rsidR="00924216">
              <w:rPr>
                <w:rFonts w:ascii="Times New Roman" w:hAnsi="Times New Roman"/>
                <w:sz w:val="24"/>
                <w:szCs w:val="24"/>
                <w:lang w:val="sr-Cyrl-CS"/>
              </w:rPr>
              <w:t xml:space="preserve">једно средство).   </w:t>
            </w:r>
            <w:r w:rsidR="006B1F00">
              <w:rPr>
                <w:rFonts w:ascii="Times New Roman" w:hAnsi="Times New Roman"/>
                <w:sz w:val="24"/>
                <w:szCs w:val="24"/>
                <w:lang w:val="sr-Cyrl-CS"/>
              </w:rPr>
              <w:br/>
            </w:r>
            <w:r w:rsidR="006B1F00" w:rsidRPr="00924216">
              <w:rPr>
                <w:rFonts w:ascii="Times New Roman" w:hAnsi="Times New Roman"/>
                <w:b/>
                <w:sz w:val="24"/>
                <w:szCs w:val="24"/>
                <w:lang w:val="sr-Cyrl-CS"/>
              </w:rPr>
              <w:t xml:space="preserve">  -</w:t>
            </w:r>
            <w:r w:rsidR="006B1F00">
              <w:rPr>
                <w:rFonts w:ascii="Times New Roman" w:hAnsi="Times New Roman"/>
                <w:sz w:val="24"/>
                <w:szCs w:val="24"/>
                <w:lang w:val="sr-Cyrl-CS"/>
              </w:rPr>
              <w:t xml:space="preserve"> </w:t>
            </w:r>
            <w:r w:rsidR="00924216">
              <w:rPr>
                <w:rFonts w:ascii="Times New Roman" w:hAnsi="Times New Roman"/>
                <w:noProof/>
                <w:sz w:val="20"/>
                <w:szCs w:val="20"/>
              </w:rPr>
              <w:t xml:space="preserve">БУЛДОЗЕР </w:t>
            </w:r>
            <w:r w:rsidR="00924216">
              <w:rPr>
                <w:rFonts w:ascii="Times New Roman" w:hAnsi="Times New Roman"/>
                <w:b/>
                <w:noProof/>
                <w:sz w:val="20"/>
                <w:szCs w:val="20"/>
              </w:rPr>
              <w:t>CATERPILLAR D6K2XL</w:t>
            </w:r>
            <w:r w:rsidR="00924216">
              <w:rPr>
                <w:rFonts w:ascii="Times New Roman" w:hAnsi="Times New Roman"/>
                <w:sz w:val="24"/>
                <w:szCs w:val="24"/>
                <w:lang w:val="sr-Cyrl-CS"/>
              </w:rPr>
              <w:t xml:space="preserve">(једно средство).   </w:t>
            </w:r>
            <w:r w:rsidR="00924216">
              <w:rPr>
                <w:rFonts w:ascii="Times New Roman" w:hAnsi="Times New Roman"/>
                <w:sz w:val="24"/>
                <w:szCs w:val="24"/>
                <w:lang w:val="sr-Cyrl-CS"/>
              </w:rPr>
              <w:br/>
            </w:r>
            <w:r w:rsidR="00924216">
              <w:rPr>
                <w:rFonts w:ascii="Times New Roman" w:hAnsi="Times New Roman"/>
                <w:b/>
                <w:noProof/>
                <w:sz w:val="20"/>
                <w:szCs w:val="20"/>
              </w:rPr>
              <w:t xml:space="preserve">  -</w:t>
            </w:r>
            <w:r w:rsidR="00924216">
              <w:rPr>
                <w:rFonts w:ascii="Times New Roman" w:hAnsi="Times New Roman"/>
                <w:noProof/>
                <w:sz w:val="20"/>
                <w:szCs w:val="20"/>
              </w:rPr>
              <w:t xml:space="preserve"> ГРЕЈДЕР  </w:t>
            </w:r>
            <w:r w:rsidR="00924216" w:rsidRPr="000A0B83">
              <w:rPr>
                <w:rFonts w:ascii="Times New Roman" w:hAnsi="Times New Roman"/>
                <w:b/>
                <w:noProof/>
                <w:sz w:val="20"/>
                <w:szCs w:val="20"/>
                <w:lang w:val="sr-Latn-CS"/>
              </w:rPr>
              <w:t>LIUGONG CLG 4165</w:t>
            </w:r>
            <w:r w:rsidR="00924216">
              <w:rPr>
                <w:rFonts w:ascii="Times New Roman" w:hAnsi="Times New Roman"/>
                <w:sz w:val="24"/>
                <w:szCs w:val="24"/>
                <w:lang w:val="sr-Cyrl-CS"/>
              </w:rPr>
              <w:t xml:space="preserve">(једно средство).   </w:t>
            </w:r>
            <w:r w:rsidR="00924216">
              <w:rPr>
                <w:rFonts w:ascii="Times New Roman" w:hAnsi="Times New Roman"/>
                <w:sz w:val="24"/>
                <w:szCs w:val="24"/>
                <w:lang w:val="sr-Cyrl-CS"/>
              </w:rPr>
              <w:br/>
            </w:r>
            <w:r w:rsidR="00924216">
              <w:rPr>
                <w:rFonts w:ascii="Times New Roman" w:hAnsi="Times New Roman"/>
                <w:b/>
                <w:noProof/>
                <w:sz w:val="20"/>
                <w:szCs w:val="20"/>
              </w:rPr>
              <w:t xml:space="preserve">  -</w:t>
            </w:r>
            <w:r w:rsidR="006B1F00">
              <w:rPr>
                <w:rFonts w:ascii="Times New Roman" w:hAnsi="Times New Roman"/>
                <w:sz w:val="24"/>
                <w:szCs w:val="24"/>
                <w:lang w:val="sr-Cyrl-CS"/>
              </w:rPr>
              <w:t xml:space="preserve"> </w:t>
            </w:r>
            <w:r w:rsidR="00924216">
              <w:rPr>
                <w:rFonts w:ascii="Times New Roman" w:hAnsi="Times New Roman"/>
                <w:noProof/>
                <w:sz w:val="20"/>
                <w:szCs w:val="20"/>
              </w:rPr>
              <w:t xml:space="preserve">ВАТРОГАСНО ВОЗИЛО - КАМИОН  </w:t>
            </w:r>
            <w:r w:rsidR="00924216" w:rsidRPr="00EF65D2">
              <w:rPr>
                <w:rFonts w:ascii="Times New Roman" w:hAnsi="Times New Roman"/>
                <w:b/>
                <w:noProof/>
                <w:sz w:val="20"/>
                <w:szCs w:val="20"/>
              </w:rPr>
              <w:t xml:space="preserve">GAZ </w:t>
            </w:r>
            <w:r w:rsidR="00924216">
              <w:rPr>
                <w:rFonts w:ascii="Times New Roman" w:hAnsi="Times New Roman"/>
                <w:b/>
                <w:noProof/>
                <w:sz w:val="20"/>
                <w:szCs w:val="20"/>
              </w:rPr>
              <w:t>33027-1571 4X4</w:t>
            </w:r>
            <w:r w:rsidR="00924216">
              <w:rPr>
                <w:rFonts w:ascii="Times New Roman" w:hAnsi="Times New Roman"/>
                <w:sz w:val="24"/>
                <w:szCs w:val="24"/>
                <w:lang w:val="sr-Cyrl-CS"/>
              </w:rPr>
              <w:t xml:space="preserve">(једно средство).   </w:t>
            </w:r>
            <w:r w:rsidR="00924216">
              <w:rPr>
                <w:rFonts w:ascii="Times New Roman" w:hAnsi="Times New Roman"/>
                <w:sz w:val="24"/>
                <w:szCs w:val="24"/>
                <w:lang w:val="sr-Cyrl-CS"/>
              </w:rPr>
              <w:br/>
            </w:r>
            <w:r w:rsidR="006B1F00" w:rsidRPr="00924216">
              <w:rPr>
                <w:bCs/>
                <w:iCs/>
                <w:lang w:val="ru-RU" w:bidi="en-US"/>
              </w:rPr>
              <w:t>Наручилац ће захтевати предметну услугу сукцесивно,  радним данима.</w:t>
            </w:r>
            <w:r w:rsidR="00924216" w:rsidRPr="00924216">
              <w:rPr>
                <w:bCs/>
                <w:iCs/>
                <w:lang w:val="ru-RU" w:bidi="en-US"/>
              </w:rPr>
              <w:br/>
            </w:r>
            <w:r w:rsidR="006B1F00" w:rsidRPr="00924216">
              <w:rPr>
                <w:rFonts w:ascii="Times New Roman" w:hAnsi="Times New Roman"/>
                <w:lang w:val="sr-Cyrl-CS"/>
              </w:rPr>
              <w:t>Т</w:t>
            </w:r>
            <w:r w:rsidR="006B1F00" w:rsidRPr="00924216">
              <w:rPr>
                <w:rFonts w:ascii="Times New Roman" w:hAnsi="Times New Roman"/>
                <w:lang w:val="ru-RU"/>
              </w:rPr>
              <w:t>ребовање, односно, наруџбина услуга (налог за рад) упућује се понуђачу у писаној форми, факсом, електронском поштом или телефоном</w:t>
            </w:r>
            <w:r w:rsidR="006B1F00" w:rsidRPr="00924216">
              <w:rPr>
                <w:rFonts w:ascii="Times New Roman" w:hAnsi="Times New Roman"/>
                <w:lang w:val="sr-Cyrl-CS"/>
              </w:rPr>
              <w:t>.</w:t>
            </w:r>
            <w:r w:rsidR="00924216">
              <w:rPr>
                <w:rFonts w:ascii="Times New Roman" w:hAnsi="Times New Roman"/>
                <w:lang w:val="sr-Cyrl-CS"/>
              </w:rPr>
              <w:br/>
            </w:r>
            <w:r w:rsidR="006B1F00" w:rsidRPr="00924216">
              <w:rPr>
                <w:rFonts w:ascii="Times New Roman" w:hAnsi="Times New Roman"/>
                <w:lang w:val="sr-Cyrl-CS"/>
              </w:rPr>
              <w:t>Понуђач је у обавези да одмах или у року не дужим од три дана након пријема налога за рад од наручиоца, отпочне са извршењем потребне услуге.</w:t>
            </w:r>
            <w:r w:rsidR="00924216">
              <w:rPr>
                <w:rFonts w:ascii="Times New Roman" w:hAnsi="Times New Roman"/>
                <w:lang w:val="sr-Cyrl-CS"/>
              </w:rPr>
              <w:br/>
            </w:r>
            <w:r w:rsidR="006B1F00" w:rsidRPr="00924216">
              <w:rPr>
                <w:rFonts w:ascii="Times New Roman" w:hAnsi="Times New Roman"/>
                <w:lang w:val="sr-Cyrl-CS"/>
              </w:rPr>
              <w:t>Понуђач је у обавези да потребне услуге изврши квалитетно, у складу са одговарајућим стандардима, прописима и правилима струке.</w:t>
            </w:r>
            <w:r w:rsidR="00924216">
              <w:rPr>
                <w:rFonts w:ascii="Times New Roman" w:hAnsi="Times New Roman"/>
                <w:lang w:val="sr-Cyrl-CS"/>
              </w:rPr>
              <w:br/>
            </w:r>
            <w:r w:rsidR="006B1F00" w:rsidRPr="00924216">
              <w:rPr>
                <w:rFonts w:ascii="Times New Roman" w:hAnsi="Times New Roman"/>
              </w:rPr>
              <w:t>П</w:t>
            </w:r>
            <w:r w:rsidR="006B1F00" w:rsidRPr="00924216">
              <w:rPr>
                <w:rFonts w:ascii="Times New Roman" w:hAnsi="Times New Roman"/>
                <w:lang w:val="sr-Cyrl-CS"/>
              </w:rPr>
              <w:t>онуђач ће предметне услуге вршити у сопственом пословном објекту</w:t>
            </w:r>
            <w:r w:rsidR="006B1F00" w:rsidRPr="00924216">
              <w:rPr>
                <w:rFonts w:ascii="Times New Roman" w:hAnsi="Times New Roman"/>
              </w:rPr>
              <w:t xml:space="preserve"> </w:t>
            </w:r>
            <w:r w:rsidR="006B1F00" w:rsidRPr="00924216">
              <w:rPr>
                <w:rFonts w:ascii="Times New Roman" w:hAnsi="Times New Roman"/>
                <w:lang w:val="sr-Cyrl-CS"/>
              </w:rPr>
              <w:t xml:space="preserve">а према потреби и на терену на подручју Шумског газдинства „Тимочке </w:t>
            </w:r>
            <w:proofErr w:type="gramStart"/>
            <w:r w:rsidR="006B1F00" w:rsidRPr="00924216">
              <w:rPr>
                <w:rFonts w:ascii="Times New Roman" w:hAnsi="Times New Roman"/>
                <w:lang w:val="sr-Cyrl-CS"/>
              </w:rPr>
              <w:t>шуме“ Бољевац</w:t>
            </w:r>
            <w:proofErr w:type="gramEnd"/>
            <w:r w:rsidR="006B1F00" w:rsidRPr="00924216">
              <w:rPr>
                <w:rFonts w:ascii="Times New Roman" w:hAnsi="Times New Roman"/>
                <w:lang w:val="sr-Cyrl-CS"/>
              </w:rPr>
              <w:t>.</w:t>
            </w:r>
          </w:p>
          <w:p w14:paraId="737CDA6B" w14:textId="77777777" w:rsidR="00E35A0E" w:rsidRPr="008018B3" w:rsidRDefault="00E35A0E" w:rsidP="00241895">
            <w:pPr>
              <w:spacing w:before="120" w:after="120"/>
              <w:ind w:firstLine="720"/>
              <w:jc w:val="both"/>
              <w:rPr>
                <w:rFonts w:ascii="Times New Roman" w:hAnsi="Times New Roman"/>
                <w:lang w:val="sr-Cyrl-CS" w:eastAsia="sr-Latn-CS"/>
              </w:rPr>
            </w:pPr>
          </w:p>
        </w:tc>
      </w:tr>
    </w:tbl>
    <w:p w14:paraId="41A0B408" w14:textId="77777777" w:rsidR="00E35A0E" w:rsidRDefault="00E35A0E" w:rsidP="008018B3">
      <w:pPr>
        <w:ind w:left="480" w:hanging="480"/>
        <w:jc w:val="center"/>
        <w:rPr>
          <w:rFonts w:ascii="Times New Roman" w:hAnsi="Times New Roman"/>
          <w:b/>
          <w:sz w:val="24"/>
          <w:szCs w:val="24"/>
          <w:lang w:val="sr-Cyrl-CS"/>
        </w:rPr>
      </w:pPr>
    </w:p>
    <w:p w14:paraId="4D2773F7" w14:textId="77777777" w:rsidR="00E35A0E" w:rsidRDefault="00E35A0E" w:rsidP="008018B3">
      <w:pPr>
        <w:ind w:left="480" w:hanging="480"/>
        <w:jc w:val="center"/>
        <w:rPr>
          <w:rFonts w:ascii="Times New Roman" w:hAnsi="Times New Roman"/>
          <w:b/>
          <w:sz w:val="24"/>
          <w:szCs w:val="24"/>
          <w:lang w:val="sr-Cyrl-CS"/>
        </w:rPr>
      </w:pPr>
    </w:p>
    <w:p w14:paraId="7D98BB7E" w14:textId="77777777" w:rsidR="00E35A0E" w:rsidRDefault="00E35A0E" w:rsidP="008018B3">
      <w:pPr>
        <w:ind w:left="480" w:hanging="480"/>
        <w:jc w:val="center"/>
        <w:rPr>
          <w:rFonts w:ascii="Times New Roman" w:hAnsi="Times New Roman"/>
          <w:b/>
          <w:sz w:val="24"/>
          <w:szCs w:val="24"/>
          <w:lang w:val="sr-Cyrl-CS"/>
        </w:rPr>
      </w:pPr>
    </w:p>
    <w:p w14:paraId="675DDF23" w14:textId="77777777" w:rsidR="00E35A0E" w:rsidRDefault="00E35A0E" w:rsidP="008018B3">
      <w:pPr>
        <w:ind w:left="480" w:hanging="480"/>
        <w:jc w:val="center"/>
        <w:rPr>
          <w:rFonts w:ascii="Times New Roman" w:hAnsi="Times New Roman"/>
          <w:b/>
          <w:sz w:val="24"/>
          <w:szCs w:val="24"/>
          <w:lang w:val="sr-Cyrl-CS"/>
        </w:rPr>
      </w:pPr>
    </w:p>
    <w:p w14:paraId="1746200D" w14:textId="77777777" w:rsidR="00E35A0E" w:rsidRPr="008018B3" w:rsidRDefault="00E35A0E" w:rsidP="008018B3">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sidRPr="008018B3">
        <w:rPr>
          <w:rFonts w:ascii="Times New Roman" w:hAnsi="Times New Roman"/>
          <w:b/>
          <w:sz w:val="28"/>
          <w:szCs w:val="28"/>
        </w:rPr>
        <w:t>8</w:t>
      </w:r>
      <w:r w:rsidRPr="008018B3">
        <w:rPr>
          <w:rFonts w:ascii="Times New Roman" w:hAnsi="Times New Roman"/>
          <w:b/>
          <w:bCs/>
          <w:sz w:val="28"/>
          <w:szCs w:val="28"/>
          <w:lang w:val="ru-RU"/>
        </w:rPr>
        <w:t>. Техничка документација и планови</w:t>
      </w:r>
    </w:p>
    <w:p w14:paraId="7848607F" w14:textId="77777777" w:rsidR="00E35A0E" w:rsidRPr="008018B3" w:rsidRDefault="00E35A0E" w:rsidP="008018B3">
      <w:pPr>
        <w:spacing w:after="0" w:line="240" w:lineRule="auto"/>
        <w:ind w:firstLine="660"/>
        <w:jc w:val="both"/>
        <w:rPr>
          <w:rFonts w:ascii="Times New Roman" w:hAnsi="Times New Roman"/>
          <w:bCs/>
          <w:iCs/>
          <w:sz w:val="24"/>
          <w:szCs w:val="24"/>
        </w:rPr>
      </w:pPr>
    </w:p>
    <w:p w14:paraId="0BAAD6CF" w14:textId="77777777" w:rsidR="00E35A0E" w:rsidRPr="008018B3" w:rsidRDefault="00E35A0E" w:rsidP="008018B3">
      <w:pPr>
        <w:spacing w:after="0" w:line="240" w:lineRule="auto"/>
        <w:ind w:firstLine="660"/>
        <w:jc w:val="both"/>
        <w:rPr>
          <w:rFonts w:ascii="Times New Roman" w:hAnsi="Times New Roman"/>
          <w:bCs/>
          <w:iCs/>
          <w:sz w:val="24"/>
          <w:szCs w:val="24"/>
        </w:rPr>
      </w:pPr>
    </w:p>
    <w:p w14:paraId="33FF819E" w14:textId="77777777" w:rsidR="00E35A0E" w:rsidRPr="008018B3" w:rsidRDefault="00E35A0E" w:rsidP="008018B3">
      <w:pPr>
        <w:spacing w:after="0" w:line="240" w:lineRule="auto"/>
        <w:ind w:firstLine="660"/>
        <w:jc w:val="both"/>
        <w:rPr>
          <w:rFonts w:ascii="Times New Roman" w:hAnsi="Times New Roman"/>
          <w:bCs/>
          <w:iCs/>
          <w:sz w:val="24"/>
          <w:szCs w:val="24"/>
          <w:lang w:val="sr-Cyrl-CS"/>
        </w:rPr>
      </w:pPr>
      <w:r w:rsidRPr="008018B3">
        <w:rPr>
          <w:rFonts w:ascii="Times New Roman" w:hAnsi="Times New Roman"/>
          <w:bCs/>
          <w:iCs/>
          <w:sz w:val="24"/>
          <w:szCs w:val="24"/>
          <w:lang w:val="sr-Cyrl-CS"/>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14:paraId="6C1C49A3" w14:textId="77777777" w:rsidR="00E35A0E" w:rsidRDefault="00E35A0E" w:rsidP="00C16445">
      <w:pPr>
        <w:spacing w:after="120" w:line="240" w:lineRule="auto"/>
        <w:ind w:left="482" w:hanging="482"/>
        <w:jc w:val="center"/>
        <w:rPr>
          <w:rFonts w:ascii="Times New Roman" w:hAnsi="Times New Roman"/>
          <w:b/>
          <w:sz w:val="24"/>
          <w:szCs w:val="24"/>
        </w:rPr>
      </w:pPr>
    </w:p>
    <w:p w14:paraId="1441D7BF" w14:textId="77777777" w:rsidR="00E35A0E" w:rsidRDefault="00E35A0E" w:rsidP="00C16445">
      <w:pPr>
        <w:spacing w:after="120" w:line="240" w:lineRule="auto"/>
        <w:ind w:left="482" w:hanging="482"/>
        <w:jc w:val="center"/>
        <w:rPr>
          <w:rFonts w:asciiTheme="minorHAnsi" w:hAnsiTheme="minorHAnsi"/>
          <w:b/>
          <w:sz w:val="24"/>
          <w:szCs w:val="24"/>
        </w:rPr>
      </w:pPr>
    </w:p>
    <w:p w14:paraId="3CFE72A9" w14:textId="77777777" w:rsidR="006B1F00" w:rsidRDefault="006B1F00" w:rsidP="006B1F00">
      <w:pPr>
        <w:pStyle w:val="BodyText"/>
        <w:ind w:firstLine="660"/>
        <w:jc w:val="both"/>
        <w:rPr>
          <w:i w:val="0"/>
          <w:color w:val="000000"/>
          <w:sz w:val="24"/>
        </w:rPr>
      </w:pPr>
      <w:r w:rsidRPr="00EC034E">
        <w:rPr>
          <w:i w:val="0"/>
          <w:color w:val="000000"/>
          <w:sz w:val="24"/>
        </w:rPr>
        <w:t>У овој набавци нема посебних техничких планова и документације.</w:t>
      </w:r>
    </w:p>
    <w:p w14:paraId="088180AF" w14:textId="77777777" w:rsidR="00E64CC0" w:rsidRPr="00E64CC0" w:rsidRDefault="00E64CC0" w:rsidP="00C16445">
      <w:pPr>
        <w:spacing w:after="120" w:line="240" w:lineRule="auto"/>
        <w:ind w:left="482" w:hanging="482"/>
        <w:jc w:val="center"/>
        <w:rPr>
          <w:rFonts w:asciiTheme="minorHAnsi" w:hAnsiTheme="minorHAnsi"/>
          <w:b/>
          <w:sz w:val="24"/>
          <w:szCs w:val="24"/>
        </w:rPr>
      </w:pPr>
    </w:p>
    <w:p w14:paraId="6B327165" w14:textId="77777777" w:rsidR="00E35A0E" w:rsidRDefault="00E35A0E" w:rsidP="00C16445">
      <w:pPr>
        <w:spacing w:after="120" w:line="240" w:lineRule="auto"/>
        <w:ind w:left="482" w:hanging="482"/>
        <w:jc w:val="center"/>
        <w:rPr>
          <w:rFonts w:ascii="Times New Roman" w:hAnsi="Times New Roman"/>
          <w:b/>
          <w:sz w:val="24"/>
          <w:szCs w:val="24"/>
        </w:rPr>
      </w:pPr>
    </w:p>
    <w:p w14:paraId="093515E6" w14:textId="77777777" w:rsidR="00E35A0E" w:rsidRDefault="00E35A0E" w:rsidP="00C16445">
      <w:pPr>
        <w:spacing w:after="120" w:line="240" w:lineRule="auto"/>
        <w:ind w:left="482" w:hanging="482"/>
        <w:jc w:val="center"/>
        <w:rPr>
          <w:rFonts w:ascii="Times New Roman" w:hAnsi="Times New Roman"/>
          <w:b/>
          <w:sz w:val="24"/>
          <w:szCs w:val="24"/>
        </w:rPr>
      </w:pPr>
    </w:p>
    <w:p w14:paraId="5495C2BD" w14:textId="77777777" w:rsidR="00E35A0E" w:rsidRDefault="00E35A0E" w:rsidP="00C16445">
      <w:pPr>
        <w:spacing w:after="120" w:line="240" w:lineRule="auto"/>
        <w:ind w:left="482" w:hanging="482"/>
        <w:jc w:val="center"/>
        <w:rPr>
          <w:rFonts w:ascii="Times New Roman" w:hAnsi="Times New Roman"/>
          <w:b/>
          <w:sz w:val="24"/>
          <w:szCs w:val="24"/>
        </w:rPr>
      </w:pPr>
    </w:p>
    <w:p w14:paraId="105CB09E" w14:textId="77777777" w:rsidR="00E35A0E" w:rsidRDefault="00E35A0E" w:rsidP="00C16445">
      <w:pPr>
        <w:spacing w:after="120" w:line="240" w:lineRule="auto"/>
        <w:ind w:left="482" w:hanging="482"/>
        <w:jc w:val="center"/>
        <w:rPr>
          <w:rFonts w:ascii="Times New Roman" w:hAnsi="Times New Roman"/>
          <w:b/>
          <w:sz w:val="24"/>
          <w:szCs w:val="24"/>
        </w:rPr>
      </w:pPr>
    </w:p>
    <w:p w14:paraId="4EF05CB6" w14:textId="77777777" w:rsidR="00E35A0E" w:rsidRDefault="00E35A0E" w:rsidP="00C16445">
      <w:pPr>
        <w:spacing w:after="120" w:line="240" w:lineRule="auto"/>
        <w:ind w:left="482" w:hanging="482"/>
        <w:jc w:val="center"/>
        <w:rPr>
          <w:rFonts w:ascii="Times New Roman" w:hAnsi="Times New Roman"/>
          <w:b/>
          <w:sz w:val="24"/>
          <w:szCs w:val="24"/>
        </w:rPr>
      </w:pPr>
    </w:p>
    <w:p w14:paraId="76219E9C" w14:textId="77777777" w:rsidR="00E35A0E" w:rsidRDefault="00E35A0E" w:rsidP="00C16445">
      <w:pPr>
        <w:spacing w:after="120" w:line="240" w:lineRule="auto"/>
        <w:ind w:left="482" w:hanging="482"/>
        <w:jc w:val="center"/>
        <w:rPr>
          <w:rFonts w:ascii="Times New Roman" w:hAnsi="Times New Roman"/>
          <w:b/>
          <w:sz w:val="24"/>
          <w:szCs w:val="24"/>
        </w:rPr>
      </w:pPr>
    </w:p>
    <w:p w14:paraId="02CEC77A" w14:textId="77777777" w:rsidR="00E35A0E" w:rsidRDefault="00E35A0E" w:rsidP="00C16445">
      <w:pPr>
        <w:spacing w:after="120" w:line="240" w:lineRule="auto"/>
        <w:ind w:left="482" w:hanging="482"/>
        <w:jc w:val="center"/>
        <w:rPr>
          <w:rFonts w:ascii="Times New Roman" w:hAnsi="Times New Roman"/>
          <w:b/>
          <w:sz w:val="24"/>
          <w:szCs w:val="24"/>
        </w:rPr>
      </w:pPr>
    </w:p>
    <w:p w14:paraId="51C75016" w14:textId="77777777" w:rsidR="00E35A0E" w:rsidRDefault="00E35A0E" w:rsidP="00C16445">
      <w:pPr>
        <w:spacing w:after="120" w:line="240" w:lineRule="auto"/>
        <w:ind w:left="482" w:hanging="482"/>
        <w:jc w:val="center"/>
        <w:rPr>
          <w:rFonts w:ascii="Times New Roman" w:hAnsi="Times New Roman"/>
          <w:b/>
          <w:sz w:val="24"/>
          <w:szCs w:val="24"/>
        </w:rPr>
      </w:pPr>
    </w:p>
    <w:p w14:paraId="665841BF" w14:textId="77777777" w:rsidR="00E35A0E" w:rsidRDefault="00E35A0E" w:rsidP="00C16445">
      <w:pPr>
        <w:spacing w:after="120" w:line="240" w:lineRule="auto"/>
        <w:ind w:left="482" w:hanging="482"/>
        <w:jc w:val="center"/>
        <w:rPr>
          <w:rFonts w:ascii="Times New Roman" w:hAnsi="Times New Roman"/>
          <w:b/>
          <w:sz w:val="24"/>
          <w:szCs w:val="24"/>
        </w:rPr>
        <w:sectPr w:rsidR="00E35A0E" w:rsidSect="00986BAF">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pPr>
    </w:p>
    <w:p w14:paraId="62DF207D" w14:textId="77777777" w:rsidR="00323523" w:rsidRDefault="00ED0228" w:rsidP="00ED0228">
      <w:pPr>
        <w:ind w:left="710"/>
        <w:jc w:val="center"/>
        <w:rPr>
          <w:rFonts w:ascii="Times New Roman" w:hAnsi="Times New Roman"/>
          <w:b/>
          <w:sz w:val="24"/>
          <w:szCs w:val="24"/>
          <w:lang w:val="sr-Cyrl-CS"/>
        </w:rPr>
      </w:pPr>
      <w:r>
        <w:rPr>
          <w:rFonts w:ascii="Times New Roman" w:hAnsi="Times New Roman"/>
          <w:b/>
          <w:sz w:val="24"/>
          <w:szCs w:val="24"/>
          <w:lang w:val="sr-Cyrl-CS"/>
        </w:rPr>
        <w:lastRenderedPageBreak/>
        <w:t>9.</w:t>
      </w:r>
      <w:r w:rsidRPr="002A1789">
        <w:rPr>
          <w:rFonts w:ascii="Times New Roman" w:hAnsi="Times New Roman"/>
          <w:b/>
          <w:sz w:val="24"/>
          <w:szCs w:val="24"/>
          <w:lang w:val="sr-Cyrl-CS"/>
        </w:rPr>
        <w:t>ОБРАЗАЦ СТРУКТУРЕ ЦЕНЕ СА УПУТСТВОМ КАКО ДА СЕ ПОПУНИ</w:t>
      </w:r>
    </w:p>
    <w:p w14:paraId="24EE4F07" w14:textId="77777777" w:rsidR="005407FE" w:rsidRPr="00EE6CFD" w:rsidRDefault="005407FE" w:rsidP="005407FE">
      <w:pPr>
        <w:spacing w:before="120" w:after="120" w:line="240" w:lineRule="auto"/>
        <w:rPr>
          <w:rFonts w:ascii="8" w:hAnsi="8"/>
          <w:b/>
          <w:sz w:val="24"/>
          <w:szCs w:val="24"/>
          <w:lang w:val="ru-RU"/>
        </w:rPr>
      </w:pPr>
      <w:r w:rsidRPr="00EE6CFD">
        <w:rPr>
          <w:rFonts w:ascii="8" w:hAnsi="8"/>
          <w:b/>
          <w:bCs/>
          <w:color w:val="000000"/>
          <w:sz w:val="24"/>
          <w:szCs w:val="24"/>
          <w:u w:val="single"/>
        </w:rPr>
        <w:t>П</w:t>
      </w:r>
      <w:r w:rsidRPr="00EE6CFD">
        <w:rPr>
          <w:rFonts w:ascii="Times New Roman" w:hAnsi="Times New Roman"/>
          <w:b/>
          <w:bCs/>
          <w:color w:val="000000"/>
          <w:sz w:val="24"/>
          <w:szCs w:val="24"/>
          <w:u w:val="single"/>
          <w:lang w:val="sr-Cyrl-CS"/>
        </w:rPr>
        <w:t xml:space="preserve">АРТИЈА БР. </w:t>
      </w:r>
      <w:r w:rsidRPr="00EE6CFD">
        <w:rPr>
          <w:rFonts w:ascii="Times New Roman" w:hAnsi="Times New Roman"/>
          <w:b/>
          <w:bCs/>
          <w:color w:val="000000"/>
          <w:sz w:val="24"/>
          <w:szCs w:val="24"/>
          <w:u w:val="single"/>
        </w:rPr>
        <w:t>1</w:t>
      </w:r>
      <w:r w:rsidRPr="00EE6CFD">
        <w:rPr>
          <w:rFonts w:ascii="Times New Roman" w:hAnsi="Times New Roman"/>
          <w:b/>
          <w:bCs/>
          <w:color w:val="000000"/>
          <w:sz w:val="24"/>
          <w:szCs w:val="24"/>
          <w:u w:val="single"/>
          <w:lang w:val="sr-Cyrl-CS"/>
        </w:rPr>
        <w:t>.</w:t>
      </w:r>
      <w:r w:rsidRPr="00EE6CFD">
        <w:rPr>
          <w:rFonts w:ascii="8" w:hAnsi="8"/>
          <w:b/>
          <w:bCs/>
          <w:color w:val="000000"/>
          <w:sz w:val="24"/>
          <w:szCs w:val="24"/>
        </w:rPr>
        <w:t xml:space="preserve"> -</w:t>
      </w:r>
      <w:r w:rsidRPr="00EE6CFD">
        <w:rPr>
          <w:rFonts w:ascii="8" w:hAnsi="8"/>
          <w:b/>
          <w:sz w:val="24"/>
          <w:szCs w:val="24"/>
          <w:lang w:val="ru-RU"/>
        </w:rPr>
        <w:t>Резерв</w:t>
      </w:r>
      <w:r w:rsidRPr="00EE6CFD">
        <w:rPr>
          <w:rFonts w:ascii="Times New Roman" w:hAnsi="Times New Roman"/>
          <w:b/>
          <w:sz w:val="24"/>
          <w:szCs w:val="24"/>
          <w:lang w:val="sr-Latn-CS"/>
        </w:rPr>
        <w:t>н</w:t>
      </w:r>
      <w:r w:rsidRPr="00EE6CFD">
        <w:rPr>
          <w:rFonts w:ascii="8" w:hAnsi="8"/>
          <w:b/>
          <w:sz w:val="24"/>
          <w:szCs w:val="24"/>
          <w:lang w:val="ru-RU"/>
        </w:rPr>
        <w:t xml:space="preserve">и делови </w:t>
      </w:r>
      <w:proofErr w:type="gramStart"/>
      <w:r w:rsidRPr="00EE6CFD">
        <w:rPr>
          <w:rFonts w:ascii="8" w:hAnsi="8"/>
          <w:b/>
          <w:sz w:val="24"/>
          <w:szCs w:val="24"/>
          <w:lang w:val="ru-RU"/>
        </w:rPr>
        <w:t>за</w:t>
      </w:r>
      <w:r w:rsidRPr="00EE6CFD">
        <w:rPr>
          <w:rFonts w:ascii="Times New Roman" w:hAnsi="Times New Roman"/>
          <w:noProof/>
          <w:sz w:val="24"/>
          <w:szCs w:val="24"/>
        </w:rPr>
        <w:t xml:space="preserve"> </w:t>
      </w:r>
      <w:r w:rsidRPr="00EE6CFD">
        <w:rPr>
          <w:rFonts w:ascii="8" w:hAnsi="8"/>
          <w:b/>
          <w:sz w:val="24"/>
          <w:szCs w:val="24"/>
          <w:lang w:val="ru-RU"/>
        </w:rPr>
        <w:t xml:space="preserve"> </w:t>
      </w:r>
      <w:r w:rsidRPr="00EE6CFD">
        <w:rPr>
          <w:rFonts w:ascii="Times New Roman" w:hAnsi="Times New Roman"/>
          <w:noProof/>
          <w:sz w:val="24"/>
          <w:szCs w:val="24"/>
        </w:rPr>
        <w:t>КАМИОН</w:t>
      </w:r>
      <w:proofErr w:type="gramEnd"/>
      <w:r w:rsidRPr="00EE6CFD">
        <w:rPr>
          <w:rFonts w:ascii="Times New Roman" w:hAnsi="Times New Roman"/>
          <w:noProof/>
          <w:sz w:val="24"/>
          <w:szCs w:val="24"/>
        </w:rPr>
        <w:t xml:space="preserve">  </w:t>
      </w:r>
      <w:r w:rsidRPr="00EE6CFD">
        <w:rPr>
          <w:rFonts w:ascii="Times New Roman" w:hAnsi="Times New Roman"/>
          <w:b/>
          <w:noProof/>
          <w:sz w:val="24"/>
          <w:szCs w:val="24"/>
        </w:rPr>
        <w:t>MAN TGS 33.400 6X4 BB</w:t>
      </w:r>
      <w:r w:rsidRPr="00EE6CFD">
        <w:rPr>
          <w:rFonts w:ascii="Times New Roman" w:hAnsi="Times New Roman"/>
          <w:noProof/>
          <w:sz w:val="24"/>
          <w:szCs w:val="24"/>
        </w:rPr>
        <w:t xml:space="preserve"> </w:t>
      </w:r>
      <w:r w:rsidRPr="00EE6CFD">
        <w:rPr>
          <w:rFonts w:ascii="Times New Roman" w:hAnsi="Times New Roman"/>
          <w:noProof/>
          <w:sz w:val="24"/>
          <w:szCs w:val="24"/>
        </w:rPr>
        <w:br/>
      </w:r>
      <w:r w:rsidRPr="00EE6CFD">
        <w:rPr>
          <w:rFonts w:ascii="Times New Roman" w:hAnsi="Times New Roman"/>
          <w:b/>
          <w:noProof/>
          <w:sz w:val="24"/>
          <w:szCs w:val="24"/>
          <w:lang w:val="sr-Latn-CS"/>
        </w:rPr>
        <w:t xml:space="preserve"> </w:t>
      </w:r>
      <w:r w:rsidRPr="00EE6CFD">
        <w:rPr>
          <w:rFonts w:ascii="Times New Roman" w:hAnsi="Times New Roman"/>
          <w:b/>
          <w:noProof/>
          <w:sz w:val="24"/>
          <w:szCs w:val="24"/>
        </w:rPr>
        <w:t>са услугама одржавања и сервисирања</w:t>
      </w:r>
    </w:p>
    <w:p w14:paraId="655A7D6F" w14:textId="77777777" w:rsidR="005407FE" w:rsidRDefault="005407FE" w:rsidP="005407FE">
      <w:pPr>
        <w:spacing w:after="0" w:line="240" w:lineRule="auto"/>
        <w:rPr>
          <w:rFonts w:ascii="8" w:hAnsi="8"/>
          <w:b/>
          <w:sz w:val="24"/>
          <w:szCs w:val="24"/>
          <w:lang w:val="ru-RU"/>
        </w:rPr>
      </w:pPr>
    </w:p>
    <w:tbl>
      <w:tblPr>
        <w:tblW w:w="9889" w:type="dxa"/>
        <w:tblLayout w:type="fixed"/>
        <w:tblLook w:val="00A0" w:firstRow="1" w:lastRow="0" w:firstColumn="1" w:lastColumn="0" w:noHBand="0" w:noVBand="0"/>
      </w:tblPr>
      <w:tblGrid>
        <w:gridCol w:w="497"/>
        <w:gridCol w:w="1622"/>
        <w:gridCol w:w="1060"/>
        <w:gridCol w:w="799"/>
        <w:gridCol w:w="950"/>
        <w:gridCol w:w="1115"/>
        <w:gridCol w:w="19"/>
        <w:gridCol w:w="1013"/>
        <w:gridCol w:w="1033"/>
        <w:gridCol w:w="1781"/>
      </w:tblGrid>
      <w:tr w:rsidR="00EE6CFD" w:rsidRPr="004F7DDF" w14:paraId="71185D22" w14:textId="77777777" w:rsidTr="00EE6CFD">
        <w:trPr>
          <w:trHeight w:val="1134"/>
        </w:trPr>
        <w:tc>
          <w:tcPr>
            <w:tcW w:w="497" w:type="dxa"/>
            <w:tcBorders>
              <w:top w:val="single" w:sz="4" w:space="0" w:color="auto"/>
              <w:left w:val="single" w:sz="4" w:space="0" w:color="auto"/>
              <w:bottom w:val="single" w:sz="4" w:space="0" w:color="auto"/>
              <w:right w:val="single" w:sz="4" w:space="0" w:color="auto"/>
            </w:tcBorders>
            <w:noWrap/>
            <w:vAlign w:val="center"/>
          </w:tcPr>
          <w:p w14:paraId="5B8AE683" w14:textId="77777777" w:rsidR="00EE6CFD" w:rsidRPr="000D6E7E" w:rsidRDefault="00EE6CFD" w:rsidP="005407FE">
            <w:pPr>
              <w:spacing w:after="0" w:line="240" w:lineRule="auto"/>
              <w:jc w:val="center"/>
              <w:rPr>
                <w:rFonts w:ascii="8" w:hAnsi="8" w:cs="Calibri"/>
                <w:b/>
                <w:bCs/>
                <w:color w:val="000000"/>
                <w:sz w:val="16"/>
                <w:szCs w:val="16"/>
              </w:rPr>
            </w:pPr>
          </w:p>
          <w:p w14:paraId="7ABA0B99"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14:paraId="4E5BEEE2"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14:paraId="37E82925" w14:textId="77777777" w:rsidR="00EE6CFD" w:rsidRPr="000D6E7E" w:rsidRDefault="00EE6CFD" w:rsidP="005407FE">
            <w:pPr>
              <w:jc w:val="center"/>
              <w:rPr>
                <w:rFonts w:ascii="8" w:hAnsi="8" w:cs="Calibri"/>
                <w:b/>
                <w:bCs/>
                <w:color w:val="000000"/>
                <w:sz w:val="16"/>
                <w:szCs w:val="16"/>
              </w:rPr>
            </w:pPr>
          </w:p>
        </w:tc>
        <w:tc>
          <w:tcPr>
            <w:tcW w:w="1622" w:type="dxa"/>
            <w:tcBorders>
              <w:top w:val="single" w:sz="4" w:space="0" w:color="auto"/>
              <w:left w:val="nil"/>
              <w:bottom w:val="single" w:sz="4" w:space="0" w:color="auto"/>
              <w:right w:val="single" w:sz="4" w:space="0" w:color="auto"/>
            </w:tcBorders>
            <w:noWrap/>
            <w:vAlign w:val="center"/>
          </w:tcPr>
          <w:p w14:paraId="607F507F" w14:textId="77777777" w:rsidR="00EE6CFD" w:rsidRPr="000D6E7E" w:rsidRDefault="00EE6CFD" w:rsidP="005407FE">
            <w:pPr>
              <w:spacing w:after="0" w:line="240" w:lineRule="auto"/>
              <w:ind w:left="-477" w:firstLine="477"/>
              <w:jc w:val="center"/>
              <w:rPr>
                <w:rFonts w:ascii="8" w:hAnsi="8" w:cs="Calibri"/>
                <w:b/>
                <w:bCs/>
                <w:color w:val="000000"/>
                <w:sz w:val="16"/>
                <w:szCs w:val="16"/>
              </w:rPr>
            </w:pPr>
          </w:p>
          <w:p w14:paraId="0F401319" w14:textId="77777777" w:rsidR="00EE6CFD" w:rsidRPr="000D6E7E" w:rsidRDefault="00EE6CFD" w:rsidP="005407FE">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14:paraId="28295C55" w14:textId="77777777" w:rsidR="00EE6CFD" w:rsidRPr="000D6E7E" w:rsidRDefault="00EE6CFD" w:rsidP="005407FE">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14:paraId="55C7EFD6" w14:textId="77777777" w:rsidR="00EE6CFD" w:rsidRPr="000D6E7E" w:rsidRDefault="00EE6CFD" w:rsidP="005407FE">
            <w:pPr>
              <w:ind w:left="-477" w:firstLine="477"/>
              <w:jc w:val="center"/>
              <w:rPr>
                <w:rFonts w:ascii="8" w:hAnsi="8" w:cs="Calibri"/>
                <w:b/>
                <w:bCs/>
                <w:color w:val="000000"/>
                <w:sz w:val="16"/>
                <w:szCs w:val="16"/>
              </w:rPr>
            </w:pPr>
          </w:p>
        </w:tc>
        <w:tc>
          <w:tcPr>
            <w:tcW w:w="1060" w:type="dxa"/>
            <w:tcBorders>
              <w:top w:val="single" w:sz="4" w:space="0" w:color="auto"/>
              <w:left w:val="nil"/>
              <w:bottom w:val="single" w:sz="4" w:space="0" w:color="auto"/>
              <w:right w:val="single" w:sz="4" w:space="0" w:color="auto"/>
            </w:tcBorders>
            <w:noWrap/>
            <w:vAlign w:val="center"/>
          </w:tcPr>
          <w:p w14:paraId="7248BF1A" w14:textId="77777777" w:rsidR="00EE6CFD" w:rsidRPr="000D6E7E" w:rsidRDefault="00EE6CFD" w:rsidP="005407FE">
            <w:pPr>
              <w:spacing w:after="0" w:line="240" w:lineRule="auto"/>
              <w:jc w:val="center"/>
              <w:rPr>
                <w:rFonts w:ascii="8" w:hAnsi="8" w:cs="Calibri"/>
                <w:b/>
                <w:bCs/>
                <w:color w:val="000000"/>
                <w:sz w:val="16"/>
                <w:szCs w:val="16"/>
              </w:rPr>
            </w:pPr>
          </w:p>
          <w:p w14:paraId="6BD84AE5"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14:paraId="63BE162B"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14:paraId="0E656DE1" w14:textId="77777777" w:rsidR="00EE6CFD" w:rsidRPr="000D6E7E" w:rsidRDefault="00EE6CFD" w:rsidP="005407FE">
            <w:pPr>
              <w:jc w:val="center"/>
              <w:rPr>
                <w:rFonts w:ascii="8" w:hAnsi="8" w:cs="Calibri"/>
                <w:b/>
                <w:bCs/>
                <w:color w:val="000000"/>
                <w:sz w:val="16"/>
                <w:szCs w:val="16"/>
              </w:rPr>
            </w:pPr>
          </w:p>
        </w:tc>
        <w:tc>
          <w:tcPr>
            <w:tcW w:w="799" w:type="dxa"/>
            <w:tcBorders>
              <w:top w:val="single" w:sz="4" w:space="0" w:color="auto"/>
              <w:left w:val="nil"/>
              <w:bottom w:val="single" w:sz="4" w:space="0" w:color="auto"/>
              <w:right w:val="single" w:sz="4" w:space="0" w:color="auto"/>
            </w:tcBorders>
            <w:noWrap/>
            <w:vAlign w:val="center"/>
          </w:tcPr>
          <w:p w14:paraId="643506AF" w14:textId="77777777" w:rsidR="00EE6CFD" w:rsidRPr="000D6E7E" w:rsidRDefault="00EE6CFD" w:rsidP="005407FE">
            <w:pPr>
              <w:spacing w:after="0" w:line="240" w:lineRule="auto"/>
              <w:jc w:val="center"/>
              <w:rPr>
                <w:rFonts w:ascii="8" w:hAnsi="8" w:cs="Calibri"/>
                <w:b/>
                <w:bCs/>
                <w:color w:val="000000"/>
                <w:sz w:val="16"/>
                <w:szCs w:val="16"/>
              </w:rPr>
            </w:pPr>
          </w:p>
          <w:p w14:paraId="614E5F62"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14:paraId="16AE1D74"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14:paraId="30AC9F5E" w14:textId="77777777" w:rsidR="00EE6CFD" w:rsidRPr="000D6E7E" w:rsidRDefault="00EE6CFD" w:rsidP="005407FE">
            <w:pPr>
              <w:jc w:val="center"/>
              <w:rPr>
                <w:rFonts w:ascii="8" w:hAnsi="8" w:cs="Calibri"/>
                <w:b/>
                <w:bCs/>
                <w:color w:val="000000"/>
                <w:sz w:val="16"/>
                <w:szCs w:val="16"/>
              </w:rPr>
            </w:pPr>
          </w:p>
        </w:tc>
        <w:tc>
          <w:tcPr>
            <w:tcW w:w="950" w:type="dxa"/>
            <w:tcBorders>
              <w:top w:val="single" w:sz="4" w:space="0" w:color="auto"/>
              <w:left w:val="nil"/>
              <w:bottom w:val="single" w:sz="4" w:space="0" w:color="auto"/>
              <w:right w:val="single" w:sz="4" w:space="0" w:color="auto"/>
            </w:tcBorders>
            <w:noWrap/>
            <w:vAlign w:val="center"/>
          </w:tcPr>
          <w:p w14:paraId="696AA3C6" w14:textId="77777777" w:rsidR="00EE6CFD" w:rsidRPr="000D6E7E" w:rsidRDefault="00EE6CFD" w:rsidP="005407FE">
            <w:pPr>
              <w:spacing w:after="0" w:line="240" w:lineRule="auto"/>
              <w:jc w:val="center"/>
              <w:rPr>
                <w:rFonts w:ascii="8" w:hAnsi="8" w:cs="Calibri"/>
                <w:b/>
                <w:bCs/>
                <w:color w:val="000000"/>
                <w:sz w:val="16"/>
                <w:szCs w:val="16"/>
              </w:rPr>
            </w:pPr>
          </w:p>
          <w:p w14:paraId="3B19DFD6"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6AACE6B6"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061BC962" w14:textId="77777777" w:rsidR="00EE6CFD" w:rsidRPr="000D6E7E" w:rsidRDefault="00EE6CFD" w:rsidP="005407FE">
            <w:pPr>
              <w:jc w:val="center"/>
              <w:rPr>
                <w:rFonts w:ascii="8" w:hAnsi="8" w:cs="Calibri"/>
                <w:b/>
                <w:bCs/>
                <w:color w:val="000000"/>
                <w:sz w:val="16"/>
                <w:szCs w:val="16"/>
              </w:rPr>
            </w:pPr>
          </w:p>
        </w:tc>
        <w:tc>
          <w:tcPr>
            <w:tcW w:w="1115" w:type="dxa"/>
            <w:tcBorders>
              <w:top w:val="single" w:sz="4" w:space="0" w:color="auto"/>
              <w:left w:val="nil"/>
              <w:bottom w:val="single" w:sz="4" w:space="0" w:color="auto"/>
              <w:right w:val="single" w:sz="4" w:space="0" w:color="auto"/>
            </w:tcBorders>
            <w:noWrap/>
            <w:vAlign w:val="center"/>
          </w:tcPr>
          <w:p w14:paraId="73097257" w14:textId="77777777" w:rsidR="00EE6CFD" w:rsidRPr="000D6E7E" w:rsidRDefault="00EE6CFD" w:rsidP="005407FE">
            <w:pPr>
              <w:spacing w:after="0" w:line="240" w:lineRule="auto"/>
              <w:ind w:right="603"/>
              <w:jc w:val="center"/>
              <w:rPr>
                <w:rFonts w:ascii="8" w:hAnsi="8" w:cs="Calibri"/>
                <w:b/>
                <w:bCs/>
                <w:color w:val="000000"/>
                <w:sz w:val="16"/>
                <w:szCs w:val="16"/>
              </w:rPr>
            </w:pPr>
          </w:p>
          <w:p w14:paraId="4C746738"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28A8B3AD"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14:paraId="6B01AFA3" w14:textId="77777777" w:rsidR="00EE6CFD" w:rsidRPr="000D6E7E" w:rsidRDefault="00EE6CFD" w:rsidP="005407FE">
            <w:pPr>
              <w:jc w:val="center"/>
              <w:rPr>
                <w:rFonts w:ascii="8" w:hAnsi="8" w:cs="Calibri"/>
                <w:b/>
                <w:bCs/>
                <w:color w:val="000000"/>
                <w:sz w:val="16"/>
                <w:szCs w:val="16"/>
              </w:rPr>
            </w:pPr>
          </w:p>
        </w:tc>
        <w:tc>
          <w:tcPr>
            <w:tcW w:w="1032" w:type="dxa"/>
            <w:gridSpan w:val="2"/>
            <w:tcBorders>
              <w:top w:val="single" w:sz="4" w:space="0" w:color="auto"/>
              <w:left w:val="nil"/>
              <w:bottom w:val="single" w:sz="4" w:space="0" w:color="auto"/>
              <w:right w:val="single" w:sz="4" w:space="0" w:color="auto"/>
            </w:tcBorders>
            <w:vAlign w:val="center"/>
          </w:tcPr>
          <w:p w14:paraId="3ABBFE78" w14:textId="77777777" w:rsidR="00EE6CFD" w:rsidRPr="000D6E7E" w:rsidRDefault="00EE6CFD" w:rsidP="005407FE">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33" w:type="dxa"/>
            <w:tcBorders>
              <w:top w:val="single" w:sz="4" w:space="0" w:color="auto"/>
              <w:left w:val="single" w:sz="4" w:space="0" w:color="auto"/>
              <w:bottom w:val="single" w:sz="4" w:space="0" w:color="auto"/>
              <w:right w:val="single" w:sz="4" w:space="0" w:color="auto"/>
            </w:tcBorders>
            <w:noWrap/>
            <w:vAlign w:val="center"/>
          </w:tcPr>
          <w:p w14:paraId="591E1DFB" w14:textId="77777777" w:rsidR="00EE6CFD" w:rsidRPr="000D6E7E" w:rsidRDefault="00EE6CFD" w:rsidP="005407FE">
            <w:pPr>
              <w:spacing w:after="0" w:line="240" w:lineRule="auto"/>
              <w:jc w:val="center"/>
              <w:rPr>
                <w:rFonts w:ascii="8" w:hAnsi="8" w:cs="Calibri"/>
                <w:b/>
                <w:bCs/>
                <w:color w:val="000000"/>
                <w:sz w:val="16"/>
                <w:szCs w:val="16"/>
              </w:rPr>
            </w:pPr>
          </w:p>
          <w:p w14:paraId="7370FE99" w14:textId="77777777" w:rsidR="00EE6CFD" w:rsidRPr="000D6E7E" w:rsidRDefault="00EE6CFD" w:rsidP="005407FE">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14:paraId="50E41A4F" w14:textId="77777777" w:rsidR="00EE6CFD" w:rsidRPr="000D6E7E" w:rsidRDefault="00EE6CFD"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59D223BC" w14:textId="77777777" w:rsidR="00EE6CFD" w:rsidRPr="000D6E7E" w:rsidRDefault="00EE6CFD" w:rsidP="005407FE">
            <w:pPr>
              <w:jc w:val="center"/>
              <w:rPr>
                <w:rFonts w:ascii="8" w:hAnsi="8" w:cs="Calibri"/>
                <w:b/>
                <w:bCs/>
                <w:color w:val="000000"/>
                <w:sz w:val="16"/>
                <w:szCs w:val="16"/>
              </w:rPr>
            </w:pPr>
          </w:p>
        </w:tc>
        <w:tc>
          <w:tcPr>
            <w:tcW w:w="1781" w:type="dxa"/>
            <w:tcBorders>
              <w:top w:val="single" w:sz="4" w:space="0" w:color="auto"/>
              <w:left w:val="single" w:sz="4" w:space="0" w:color="auto"/>
              <w:bottom w:val="single" w:sz="4" w:space="0" w:color="auto"/>
              <w:right w:val="single" w:sz="4" w:space="0" w:color="auto"/>
            </w:tcBorders>
            <w:vAlign w:val="center"/>
          </w:tcPr>
          <w:p w14:paraId="6DB1D7BC" w14:textId="77777777" w:rsidR="00EE6CFD" w:rsidRPr="000D6E7E" w:rsidRDefault="00EE6CFD" w:rsidP="005407FE">
            <w:pPr>
              <w:spacing w:after="0" w:line="240" w:lineRule="auto"/>
              <w:ind w:right="603"/>
              <w:jc w:val="center"/>
              <w:rPr>
                <w:rFonts w:ascii="8" w:hAnsi="8" w:cs="Calibri"/>
                <w:b/>
                <w:bCs/>
                <w:color w:val="000000"/>
                <w:sz w:val="16"/>
                <w:szCs w:val="16"/>
              </w:rPr>
            </w:pPr>
          </w:p>
          <w:p w14:paraId="5AAE2B7A" w14:textId="77777777" w:rsidR="00EE6CFD" w:rsidRPr="000D6E7E" w:rsidRDefault="00EE6CFD" w:rsidP="005407FE">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14:paraId="66C6BB9D" w14:textId="77777777" w:rsidR="00EE6CFD" w:rsidRPr="00AA086D" w:rsidRDefault="00EE6CFD" w:rsidP="005407FE">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E6CFD" w:rsidRPr="004F7DDF" w14:paraId="134B1D99" w14:textId="77777777" w:rsidTr="00EE6CFD">
        <w:trPr>
          <w:trHeight w:val="219"/>
        </w:trPr>
        <w:tc>
          <w:tcPr>
            <w:tcW w:w="497" w:type="dxa"/>
            <w:tcBorders>
              <w:top w:val="single" w:sz="4" w:space="0" w:color="auto"/>
              <w:left w:val="single" w:sz="4" w:space="0" w:color="auto"/>
              <w:bottom w:val="single" w:sz="4" w:space="0" w:color="auto"/>
              <w:right w:val="single" w:sz="4" w:space="0" w:color="auto"/>
            </w:tcBorders>
            <w:noWrap/>
            <w:vAlign w:val="bottom"/>
          </w:tcPr>
          <w:p w14:paraId="4EB9DF28"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1</w:t>
            </w:r>
          </w:p>
        </w:tc>
        <w:tc>
          <w:tcPr>
            <w:tcW w:w="1622" w:type="dxa"/>
            <w:tcBorders>
              <w:top w:val="single" w:sz="4" w:space="0" w:color="auto"/>
              <w:left w:val="nil"/>
              <w:bottom w:val="single" w:sz="4" w:space="0" w:color="auto"/>
              <w:right w:val="single" w:sz="4" w:space="0" w:color="auto"/>
            </w:tcBorders>
            <w:noWrap/>
            <w:vAlign w:val="bottom"/>
          </w:tcPr>
          <w:p w14:paraId="4BB2DA79"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2</w:t>
            </w:r>
          </w:p>
        </w:tc>
        <w:tc>
          <w:tcPr>
            <w:tcW w:w="1060" w:type="dxa"/>
            <w:tcBorders>
              <w:top w:val="single" w:sz="4" w:space="0" w:color="auto"/>
              <w:left w:val="nil"/>
              <w:bottom w:val="single" w:sz="4" w:space="0" w:color="auto"/>
              <w:right w:val="single" w:sz="4" w:space="0" w:color="auto"/>
            </w:tcBorders>
            <w:noWrap/>
            <w:vAlign w:val="bottom"/>
          </w:tcPr>
          <w:p w14:paraId="27741EBD"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3</w:t>
            </w:r>
          </w:p>
        </w:tc>
        <w:tc>
          <w:tcPr>
            <w:tcW w:w="799" w:type="dxa"/>
            <w:tcBorders>
              <w:top w:val="single" w:sz="4" w:space="0" w:color="auto"/>
              <w:left w:val="nil"/>
              <w:bottom w:val="single" w:sz="4" w:space="0" w:color="auto"/>
              <w:right w:val="single" w:sz="4" w:space="0" w:color="auto"/>
            </w:tcBorders>
            <w:noWrap/>
            <w:vAlign w:val="bottom"/>
          </w:tcPr>
          <w:p w14:paraId="2CCBF6C7"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4</w:t>
            </w:r>
          </w:p>
        </w:tc>
        <w:tc>
          <w:tcPr>
            <w:tcW w:w="950" w:type="dxa"/>
            <w:tcBorders>
              <w:top w:val="single" w:sz="4" w:space="0" w:color="auto"/>
              <w:left w:val="nil"/>
              <w:bottom w:val="single" w:sz="4" w:space="0" w:color="auto"/>
              <w:right w:val="single" w:sz="4" w:space="0" w:color="auto"/>
            </w:tcBorders>
            <w:noWrap/>
            <w:vAlign w:val="bottom"/>
          </w:tcPr>
          <w:p w14:paraId="27C6FA06"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5</w:t>
            </w:r>
          </w:p>
        </w:tc>
        <w:tc>
          <w:tcPr>
            <w:tcW w:w="1115" w:type="dxa"/>
            <w:tcBorders>
              <w:top w:val="single" w:sz="4" w:space="0" w:color="auto"/>
              <w:left w:val="nil"/>
              <w:bottom w:val="single" w:sz="4" w:space="0" w:color="auto"/>
              <w:right w:val="single" w:sz="4" w:space="0" w:color="auto"/>
            </w:tcBorders>
            <w:noWrap/>
            <w:vAlign w:val="bottom"/>
          </w:tcPr>
          <w:p w14:paraId="177287D5"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6</w:t>
            </w:r>
          </w:p>
        </w:tc>
        <w:tc>
          <w:tcPr>
            <w:tcW w:w="1032" w:type="dxa"/>
            <w:gridSpan w:val="2"/>
            <w:tcBorders>
              <w:top w:val="single" w:sz="4" w:space="0" w:color="auto"/>
              <w:left w:val="nil"/>
              <w:bottom w:val="single" w:sz="4" w:space="0" w:color="auto"/>
              <w:right w:val="single" w:sz="4" w:space="0" w:color="auto"/>
            </w:tcBorders>
            <w:vAlign w:val="bottom"/>
          </w:tcPr>
          <w:p w14:paraId="1FD1AD14" w14:textId="77777777" w:rsidR="00EE6CFD" w:rsidRPr="004F7DDF" w:rsidRDefault="00EE6CFD" w:rsidP="005407FE">
            <w:pPr>
              <w:spacing w:after="0" w:line="240" w:lineRule="auto"/>
              <w:jc w:val="center"/>
              <w:rPr>
                <w:rFonts w:ascii="8" w:hAnsi="8" w:cs="Calibri"/>
                <w:b/>
                <w:bCs/>
                <w:color w:val="FF0000"/>
              </w:rPr>
            </w:pPr>
            <w:r w:rsidRPr="004F7DDF">
              <w:rPr>
                <w:rFonts w:ascii="8" w:hAnsi="8" w:cs="Calibri"/>
                <w:b/>
                <w:bCs/>
                <w:color w:val="FF0000"/>
              </w:rPr>
              <w:t>7</w:t>
            </w:r>
          </w:p>
        </w:tc>
        <w:tc>
          <w:tcPr>
            <w:tcW w:w="1033" w:type="dxa"/>
            <w:tcBorders>
              <w:top w:val="single" w:sz="4" w:space="0" w:color="auto"/>
              <w:left w:val="single" w:sz="4" w:space="0" w:color="auto"/>
              <w:bottom w:val="single" w:sz="4" w:space="0" w:color="auto"/>
              <w:right w:val="single" w:sz="4" w:space="0" w:color="auto"/>
            </w:tcBorders>
            <w:noWrap/>
            <w:vAlign w:val="bottom"/>
          </w:tcPr>
          <w:p w14:paraId="49E9A2AB" w14:textId="77777777" w:rsidR="00EE6CFD" w:rsidRPr="00716CFD" w:rsidRDefault="00EE6CFD"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81" w:type="dxa"/>
            <w:tcBorders>
              <w:top w:val="single" w:sz="4" w:space="0" w:color="auto"/>
              <w:left w:val="single" w:sz="4" w:space="0" w:color="auto"/>
              <w:bottom w:val="single" w:sz="4" w:space="0" w:color="auto"/>
              <w:right w:val="single" w:sz="4" w:space="0" w:color="auto"/>
            </w:tcBorders>
          </w:tcPr>
          <w:p w14:paraId="23126220" w14:textId="77777777" w:rsidR="00EE6CFD" w:rsidRPr="000B5A7E" w:rsidRDefault="00EE6CFD"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E6CFD" w:rsidRPr="004F7DDF" w14:paraId="4DD05994"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43BB445C" w14:textId="77777777" w:rsidR="00EE6CFD" w:rsidRPr="007634AC" w:rsidRDefault="00EE6CFD" w:rsidP="005407FE">
            <w:pPr>
              <w:spacing w:after="0" w:line="240" w:lineRule="auto"/>
              <w:jc w:val="center"/>
              <w:rPr>
                <w:rFonts w:asciiTheme="minorHAnsi" w:hAnsiTheme="minorHAnsi" w:cs="Calibri"/>
                <w:bCs/>
                <w:sz w:val="20"/>
                <w:szCs w:val="20"/>
              </w:rPr>
            </w:pPr>
            <w:r>
              <w:rPr>
                <w:rFonts w:asciiTheme="minorHAnsi" w:hAnsiTheme="minorHAnsi" w:cs="Calibri"/>
                <w:bCs/>
                <w:sz w:val="20"/>
                <w:szCs w:val="20"/>
              </w:rPr>
              <w:t>1</w:t>
            </w:r>
          </w:p>
        </w:tc>
        <w:tc>
          <w:tcPr>
            <w:tcW w:w="1622" w:type="dxa"/>
            <w:tcBorders>
              <w:top w:val="nil"/>
              <w:left w:val="nil"/>
              <w:bottom w:val="single" w:sz="4" w:space="0" w:color="auto"/>
              <w:right w:val="single" w:sz="4" w:space="0" w:color="auto"/>
            </w:tcBorders>
            <w:noWrap/>
            <w:vAlign w:val="center"/>
          </w:tcPr>
          <w:p w14:paraId="023A45BB" w14:textId="77777777" w:rsidR="00EE6CFD" w:rsidRPr="007634AC" w:rsidRDefault="00EE6CFD" w:rsidP="005407FE">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Филтер</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ваздуха</w:t>
            </w:r>
            <w:proofErr w:type="spellEnd"/>
          </w:p>
        </w:tc>
        <w:tc>
          <w:tcPr>
            <w:tcW w:w="1060" w:type="dxa"/>
            <w:tcBorders>
              <w:top w:val="nil"/>
              <w:left w:val="nil"/>
              <w:bottom w:val="single" w:sz="4" w:space="0" w:color="auto"/>
              <w:right w:val="single" w:sz="4" w:space="0" w:color="auto"/>
            </w:tcBorders>
            <w:noWrap/>
            <w:vAlign w:val="center"/>
          </w:tcPr>
          <w:p w14:paraId="1091D547"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45AFBD11" w14:textId="77777777" w:rsidR="00EE6CFD" w:rsidRPr="002125F0"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01F50F78"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315F1D5A"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28F5C65D"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77C79EE5"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4027B17A"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5984FC29"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4D096ED0" w14:textId="77777777" w:rsidR="00EE6CFD" w:rsidRPr="008F4860"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22" w:type="dxa"/>
            <w:tcBorders>
              <w:top w:val="nil"/>
              <w:left w:val="nil"/>
              <w:bottom w:val="single" w:sz="4" w:space="0" w:color="auto"/>
              <w:right w:val="single" w:sz="4" w:space="0" w:color="auto"/>
            </w:tcBorders>
            <w:noWrap/>
            <w:vAlign w:val="center"/>
          </w:tcPr>
          <w:p w14:paraId="7DECF88D" w14:textId="77777777" w:rsidR="00EE6CFD" w:rsidRPr="007F62EC" w:rsidRDefault="00EE6CFD" w:rsidP="005407FE">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Филтер</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кабине</w:t>
            </w:r>
            <w:proofErr w:type="spellEnd"/>
          </w:p>
        </w:tc>
        <w:tc>
          <w:tcPr>
            <w:tcW w:w="1060" w:type="dxa"/>
            <w:tcBorders>
              <w:top w:val="nil"/>
              <w:left w:val="nil"/>
              <w:bottom w:val="single" w:sz="4" w:space="0" w:color="auto"/>
              <w:right w:val="single" w:sz="4" w:space="0" w:color="auto"/>
            </w:tcBorders>
            <w:noWrap/>
            <w:vAlign w:val="center"/>
          </w:tcPr>
          <w:p w14:paraId="07083502"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60E643E6"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7CC7B4E7"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147406C5"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423468FE"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6FAC9F4E"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4C6854AB"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487F9E96"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5DCA9B24"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22" w:type="dxa"/>
            <w:tcBorders>
              <w:top w:val="nil"/>
              <w:left w:val="nil"/>
              <w:bottom w:val="single" w:sz="4" w:space="0" w:color="auto"/>
              <w:right w:val="single" w:sz="4" w:space="0" w:color="auto"/>
            </w:tcBorders>
            <w:noWrap/>
            <w:vAlign w:val="center"/>
          </w:tcPr>
          <w:p w14:paraId="40AEA3A6"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секундарни</w:t>
            </w:r>
          </w:p>
        </w:tc>
        <w:tc>
          <w:tcPr>
            <w:tcW w:w="1060" w:type="dxa"/>
            <w:tcBorders>
              <w:top w:val="nil"/>
              <w:left w:val="nil"/>
              <w:bottom w:val="single" w:sz="4" w:space="0" w:color="auto"/>
              <w:right w:val="single" w:sz="4" w:space="0" w:color="auto"/>
            </w:tcBorders>
            <w:noWrap/>
            <w:vAlign w:val="center"/>
          </w:tcPr>
          <w:p w14:paraId="06C8DC8B"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62C16DAD"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319973FE"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6703B18F"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13BFB66F"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3CC680FD"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264F3A63"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1697BD3A"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62F3CA4A"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22" w:type="dxa"/>
            <w:tcBorders>
              <w:top w:val="nil"/>
              <w:left w:val="nil"/>
              <w:bottom w:val="single" w:sz="4" w:space="0" w:color="auto"/>
              <w:right w:val="single" w:sz="4" w:space="0" w:color="auto"/>
            </w:tcBorders>
            <w:noWrap/>
            <w:vAlign w:val="center"/>
          </w:tcPr>
          <w:p w14:paraId="3DA46501"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уља</w:t>
            </w:r>
          </w:p>
        </w:tc>
        <w:tc>
          <w:tcPr>
            <w:tcW w:w="1060" w:type="dxa"/>
            <w:tcBorders>
              <w:top w:val="nil"/>
              <w:left w:val="nil"/>
              <w:bottom w:val="single" w:sz="4" w:space="0" w:color="auto"/>
              <w:right w:val="single" w:sz="4" w:space="0" w:color="auto"/>
            </w:tcBorders>
            <w:noWrap/>
            <w:vAlign w:val="center"/>
          </w:tcPr>
          <w:p w14:paraId="66C3B552"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7D100272"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6A3AD2B0"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6DB18CC4"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4F722B72"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69F99226"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26689E90"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3C11EFF4"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5643156A"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22" w:type="dxa"/>
            <w:tcBorders>
              <w:top w:val="nil"/>
              <w:left w:val="nil"/>
              <w:bottom w:val="single" w:sz="4" w:space="0" w:color="auto"/>
              <w:right w:val="single" w:sz="4" w:space="0" w:color="auto"/>
            </w:tcBorders>
            <w:noWrap/>
            <w:vAlign w:val="center"/>
          </w:tcPr>
          <w:p w14:paraId="669957F3"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горива</w:t>
            </w:r>
          </w:p>
        </w:tc>
        <w:tc>
          <w:tcPr>
            <w:tcW w:w="1060" w:type="dxa"/>
            <w:tcBorders>
              <w:top w:val="nil"/>
              <w:left w:val="nil"/>
              <w:bottom w:val="single" w:sz="4" w:space="0" w:color="auto"/>
              <w:right w:val="single" w:sz="4" w:space="0" w:color="auto"/>
            </w:tcBorders>
            <w:noWrap/>
            <w:vAlign w:val="center"/>
          </w:tcPr>
          <w:p w14:paraId="23CFFA51"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7CC2C49F"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56FE07BD"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6A7BC0CA"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289FEB23"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1A0C6AD2"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696AAA3E"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17FA8B34"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172F3EE8"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22" w:type="dxa"/>
            <w:tcBorders>
              <w:top w:val="nil"/>
              <w:left w:val="nil"/>
              <w:bottom w:val="single" w:sz="4" w:space="0" w:color="auto"/>
              <w:right w:val="single" w:sz="4" w:space="0" w:color="auto"/>
            </w:tcBorders>
            <w:noWrap/>
            <w:vAlign w:val="center"/>
          </w:tcPr>
          <w:p w14:paraId="0A8D06E7"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Сушач мерцедес</w:t>
            </w:r>
          </w:p>
        </w:tc>
        <w:tc>
          <w:tcPr>
            <w:tcW w:w="1060" w:type="dxa"/>
            <w:tcBorders>
              <w:top w:val="nil"/>
              <w:left w:val="nil"/>
              <w:bottom w:val="single" w:sz="4" w:space="0" w:color="auto"/>
              <w:right w:val="single" w:sz="4" w:space="0" w:color="auto"/>
            </w:tcBorders>
            <w:noWrap/>
            <w:vAlign w:val="center"/>
          </w:tcPr>
          <w:p w14:paraId="5F4E7D5E"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612C7ADA"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50" w:type="dxa"/>
            <w:tcBorders>
              <w:top w:val="nil"/>
              <w:left w:val="nil"/>
              <w:bottom w:val="single" w:sz="4" w:space="0" w:color="auto"/>
              <w:right w:val="single" w:sz="4" w:space="0" w:color="auto"/>
            </w:tcBorders>
            <w:noWrap/>
            <w:vAlign w:val="center"/>
          </w:tcPr>
          <w:p w14:paraId="0271F921"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696F2B19"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68D53C31"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57731A09"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75BABD3C"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4F7DDF" w14:paraId="59D57EE2" w14:textId="77777777" w:rsidTr="00EE6CFD">
        <w:trPr>
          <w:trHeight w:val="620"/>
        </w:trPr>
        <w:tc>
          <w:tcPr>
            <w:tcW w:w="497" w:type="dxa"/>
            <w:tcBorders>
              <w:top w:val="nil"/>
              <w:left w:val="single" w:sz="4" w:space="0" w:color="auto"/>
              <w:bottom w:val="single" w:sz="4" w:space="0" w:color="auto"/>
              <w:right w:val="single" w:sz="4" w:space="0" w:color="auto"/>
            </w:tcBorders>
            <w:noWrap/>
            <w:vAlign w:val="center"/>
          </w:tcPr>
          <w:p w14:paraId="01BB0CA8"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22" w:type="dxa"/>
            <w:tcBorders>
              <w:top w:val="nil"/>
              <w:left w:val="nil"/>
              <w:bottom w:val="single" w:sz="4" w:space="0" w:color="auto"/>
              <w:right w:val="single" w:sz="4" w:space="0" w:color="auto"/>
            </w:tcBorders>
            <w:noWrap/>
            <w:vAlign w:val="center"/>
          </w:tcPr>
          <w:p w14:paraId="7FE1366F" w14:textId="77777777" w:rsidR="00EE6CFD" w:rsidRDefault="00EE6CFD"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60" w:type="dxa"/>
            <w:tcBorders>
              <w:top w:val="nil"/>
              <w:left w:val="nil"/>
              <w:bottom w:val="single" w:sz="4" w:space="0" w:color="auto"/>
              <w:right w:val="single" w:sz="4" w:space="0" w:color="auto"/>
            </w:tcBorders>
            <w:noWrap/>
            <w:vAlign w:val="center"/>
          </w:tcPr>
          <w:p w14:paraId="7DF2435F" w14:textId="77777777" w:rsidR="00EE6CFD" w:rsidRPr="00812AF4" w:rsidRDefault="00EE6CFD" w:rsidP="005407FE">
            <w:pPr>
              <w:spacing w:after="0" w:line="240" w:lineRule="auto"/>
              <w:rPr>
                <w:rFonts w:ascii="8" w:hAnsi="8" w:cs="Calibri"/>
                <w:bCs/>
                <w:sz w:val="20"/>
                <w:szCs w:val="20"/>
              </w:rPr>
            </w:pPr>
          </w:p>
        </w:tc>
        <w:tc>
          <w:tcPr>
            <w:tcW w:w="799" w:type="dxa"/>
            <w:tcBorders>
              <w:top w:val="nil"/>
              <w:left w:val="nil"/>
              <w:bottom w:val="single" w:sz="4" w:space="0" w:color="auto"/>
              <w:right w:val="single" w:sz="4" w:space="0" w:color="auto"/>
            </w:tcBorders>
            <w:noWrap/>
            <w:vAlign w:val="center"/>
          </w:tcPr>
          <w:p w14:paraId="520F9ECD" w14:textId="77777777" w:rsidR="00EE6CFD" w:rsidRDefault="00EE6CFD"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950" w:type="dxa"/>
            <w:tcBorders>
              <w:top w:val="nil"/>
              <w:left w:val="nil"/>
              <w:bottom w:val="single" w:sz="4" w:space="0" w:color="auto"/>
              <w:right w:val="single" w:sz="4" w:space="0" w:color="auto"/>
            </w:tcBorders>
            <w:noWrap/>
            <w:vAlign w:val="center"/>
          </w:tcPr>
          <w:p w14:paraId="3C4C1216" w14:textId="77777777" w:rsidR="00EE6CFD" w:rsidRPr="00812AF4" w:rsidRDefault="00EE6CFD" w:rsidP="005407FE">
            <w:pPr>
              <w:spacing w:after="0" w:line="240" w:lineRule="auto"/>
              <w:jc w:val="center"/>
              <w:rPr>
                <w:rFonts w:ascii="8" w:hAnsi="8" w:cs="Calibri"/>
                <w:bCs/>
                <w:sz w:val="16"/>
                <w:szCs w:val="16"/>
              </w:rPr>
            </w:pPr>
          </w:p>
        </w:tc>
        <w:tc>
          <w:tcPr>
            <w:tcW w:w="1115" w:type="dxa"/>
            <w:tcBorders>
              <w:top w:val="nil"/>
              <w:left w:val="nil"/>
              <w:bottom w:val="single" w:sz="4" w:space="0" w:color="auto"/>
              <w:right w:val="single" w:sz="4" w:space="0" w:color="auto"/>
            </w:tcBorders>
            <w:noWrap/>
            <w:vAlign w:val="center"/>
          </w:tcPr>
          <w:p w14:paraId="4D5EBA3F" w14:textId="77777777" w:rsidR="00EE6CFD" w:rsidRPr="004F7DDF" w:rsidRDefault="00EE6CFD" w:rsidP="005407FE">
            <w:pPr>
              <w:spacing w:after="0" w:line="240" w:lineRule="auto"/>
              <w:jc w:val="center"/>
              <w:rPr>
                <w:rFonts w:ascii="8" w:hAnsi="8" w:cs="Calibri"/>
                <w:b/>
                <w:bCs/>
                <w:color w:val="FF0000"/>
              </w:rPr>
            </w:pPr>
          </w:p>
        </w:tc>
        <w:tc>
          <w:tcPr>
            <w:tcW w:w="1032" w:type="dxa"/>
            <w:gridSpan w:val="2"/>
            <w:tcBorders>
              <w:top w:val="nil"/>
              <w:left w:val="nil"/>
              <w:bottom w:val="single" w:sz="4" w:space="0" w:color="auto"/>
              <w:right w:val="single" w:sz="4" w:space="0" w:color="auto"/>
            </w:tcBorders>
          </w:tcPr>
          <w:p w14:paraId="461BDE13" w14:textId="77777777" w:rsidR="00EE6CFD" w:rsidRPr="004F7DDF" w:rsidRDefault="00EE6CFD" w:rsidP="005407FE">
            <w:pPr>
              <w:spacing w:after="0" w:line="240" w:lineRule="auto"/>
              <w:jc w:val="center"/>
              <w:rPr>
                <w:rFonts w:ascii="8" w:hAnsi="8" w:cs="Calibri"/>
                <w:b/>
                <w:bCs/>
                <w:color w:val="FF0000"/>
              </w:rPr>
            </w:pPr>
          </w:p>
        </w:tc>
        <w:tc>
          <w:tcPr>
            <w:tcW w:w="1033" w:type="dxa"/>
            <w:tcBorders>
              <w:top w:val="nil"/>
              <w:left w:val="single" w:sz="4" w:space="0" w:color="auto"/>
              <w:bottom w:val="single" w:sz="4" w:space="0" w:color="auto"/>
              <w:right w:val="single" w:sz="4" w:space="0" w:color="auto"/>
            </w:tcBorders>
            <w:noWrap/>
            <w:vAlign w:val="center"/>
          </w:tcPr>
          <w:p w14:paraId="36235AEA" w14:textId="77777777" w:rsidR="00EE6CFD" w:rsidRPr="004F7DDF" w:rsidRDefault="00EE6CFD" w:rsidP="005407FE">
            <w:pPr>
              <w:spacing w:after="0" w:line="240" w:lineRule="auto"/>
              <w:jc w:val="center"/>
              <w:rPr>
                <w:rFonts w:ascii="8" w:hAnsi="8" w:cs="Calibri"/>
                <w:b/>
                <w:bCs/>
                <w:color w:val="FF0000"/>
              </w:rPr>
            </w:pPr>
          </w:p>
        </w:tc>
        <w:tc>
          <w:tcPr>
            <w:tcW w:w="1781" w:type="dxa"/>
            <w:tcBorders>
              <w:top w:val="nil"/>
              <w:left w:val="single" w:sz="4" w:space="0" w:color="auto"/>
              <w:bottom w:val="single" w:sz="4" w:space="0" w:color="auto"/>
              <w:right w:val="single" w:sz="4" w:space="0" w:color="auto"/>
            </w:tcBorders>
          </w:tcPr>
          <w:p w14:paraId="05639EF3" w14:textId="77777777" w:rsidR="00EE6CFD" w:rsidRPr="004F7DDF" w:rsidRDefault="00EE6CFD" w:rsidP="005407FE">
            <w:pPr>
              <w:spacing w:after="0" w:line="240" w:lineRule="auto"/>
              <w:ind w:left="-1742" w:right="852" w:firstLine="90"/>
              <w:jc w:val="center"/>
              <w:rPr>
                <w:rFonts w:ascii="8" w:hAnsi="8" w:cs="Calibri"/>
                <w:b/>
                <w:bCs/>
                <w:color w:val="FF0000"/>
              </w:rPr>
            </w:pPr>
          </w:p>
        </w:tc>
      </w:tr>
      <w:tr w:rsidR="00EE6CFD" w:rsidRPr="00812AF4" w14:paraId="56A1A33C" w14:textId="77777777" w:rsidTr="00EE6CFD">
        <w:trPr>
          <w:trHeight w:val="620"/>
        </w:trPr>
        <w:tc>
          <w:tcPr>
            <w:tcW w:w="3978" w:type="dxa"/>
            <w:gridSpan w:val="4"/>
            <w:tcBorders>
              <w:top w:val="single" w:sz="4" w:space="0" w:color="auto"/>
              <w:left w:val="single" w:sz="4" w:space="0" w:color="auto"/>
              <w:bottom w:val="single" w:sz="4" w:space="0" w:color="auto"/>
              <w:right w:val="single" w:sz="4" w:space="0" w:color="auto"/>
            </w:tcBorders>
            <w:noWrap/>
            <w:vAlign w:val="center"/>
          </w:tcPr>
          <w:p w14:paraId="6E717D30" w14:textId="77777777" w:rsidR="00EE6CFD" w:rsidRDefault="00EE6CFD" w:rsidP="005407FE">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50" w:type="dxa"/>
            <w:tcBorders>
              <w:top w:val="single" w:sz="4" w:space="0" w:color="auto"/>
              <w:left w:val="single" w:sz="4" w:space="0" w:color="auto"/>
              <w:bottom w:val="single" w:sz="4" w:space="0" w:color="auto"/>
              <w:right w:val="single" w:sz="4" w:space="0" w:color="auto"/>
            </w:tcBorders>
            <w:vAlign w:val="center"/>
          </w:tcPr>
          <w:p w14:paraId="12DC9985" w14:textId="77777777" w:rsidR="00EE6CFD" w:rsidRDefault="00EE6CFD" w:rsidP="005407FE">
            <w:pPr>
              <w:spacing w:after="0" w:line="240" w:lineRule="auto"/>
              <w:jc w:val="center"/>
              <w:rPr>
                <w:rFonts w:ascii="Times New Roman" w:hAnsi="Times New Roman" w:cs="Calibri"/>
                <w:color w:val="000000"/>
                <w:sz w:val="20"/>
                <w:szCs w:val="20"/>
                <w:lang w:val="sr-Cyrl-CS"/>
              </w:rPr>
            </w:pPr>
          </w:p>
        </w:tc>
        <w:tc>
          <w:tcPr>
            <w:tcW w:w="1115" w:type="dxa"/>
            <w:tcBorders>
              <w:top w:val="single" w:sz="4" w:space="0" w:color="auto"/>
              <w:left w:val="single" w:sz="4" w:space="0" w:color="auto"/>
              <w:bottom w:val="single" w:sz="4" w:space="0" w:color="auto"/>
              <w:right w:val="single" w:sz="4" w:space="0" w:color="auto"/>
            </w:tcBorders>
            <w:vAlign w:val="center"/>
          </w:tcPr>
          <w:p w14:paraId="33FA3931" w14:textId="77777777" w:rsidR="00EE6CFD" w:rsidRDefault="00EE6CFD" w:rsidP="005407FE">
            <w:pPr>
              <w:spacing w:after="0" w:line="240" w:lineRule="auto"/>
              <w:jc w:val="center"/>
              <w:rPr>
                <w:rFonts w:ascii="Times New Roman" w:hAnsi="Times New Roman" w:cs="Calibri"/>
                <w:color w:val="000000"/>
                <w:sz w:val="20"/>
                <w:szCs w:val="20"/>
                <w:lang w:val="sr-Cyrl-CS"/>
              </w:rPr>
            </w:pPr>
          </w:p>
        </w:tc>
        <w:tc>
          <w:tcPr>
            <w:tcW w:w="1032" w:type="dxa"/>
            <w:gridSpan w:val="2"/>
            <w:tcBorders>
              <w:top w:val="single" w:sz="4" w:space="0" w:color="auto"/>
              <w:left w:val="nil"/>
              <w:bottom w:val="single" w:sz="4" w:space="0" w:color="auto"/>
              <w:right w:val="single" w:sz="4" w:space="0" w:color="auto"/>
            </w:tcBorders>
            <w:vAlign w:val="center"/>
          </w:tcPr>
          <w:p w14:paraId="2170D748" w14:textId="77777777" w:rsidR="00EE6CFD" w:rsidRPr="00812AF4" w:rsidRDefault="00EE6CFD" w:rsidP="005407FE">
            <w:pPr>
              <w:spacing w:after="0" w:line="240" w:lineRule="auto"/>
              <w:jc w:val="center"/>
              <w:rPr>
                <w:rFonts w:ascii="8" w:hAnsi="8" w:cs="Calibri"/>
                <w:color w:val="000000"/>
                <w:sz w:val="20"/>
                <w:szCs w:val="20"/>
              </w:rPr>
            </w:pPr>
          </w:p>
        </w:tc>
        <w:tc>
          <w:tcPr>
            <w:tcW w:w="1033" w:type="dxa"/>
            <w:tcBorders>
              <w:top w:val="single" w:sz="4" w:space="0" w:color="auto"/>
              <w:left w:val="nil"/>
              <w:bottom w:val="single" w:sz="4" w:space="0" w:color="auto"/>
              <w:right w:val="single" w:sz="4" w:space="0" w:color="auto"/>
            </w:tcBorders>
            <w:vAlign w:val="center"/>
          </w:tcPr>
          <w:p w14:paraId="00FFADC4" w14:textId="77777777" w:rsidR="00EE6CFD" w:rsidRPr="00812AF4" w:rsidRDefault="00EE6CFD" w:rsidP="005407FE">
            <w:pPr>
              <w:spacing w:after="0" w:line="240" w:lineRule="auto"/>
              <w:jc w:val="center"/>
              <w:rPr>
                <w:rFonts w:ascii="8" w:hAnsi="8" w:cs="Calibri"/>
                <w:color w:val="000000"/>
                <w:sz w:val="20"/>
                <w:szCs w:val="20"/>
              </w:rPr>
            </w:pPr>
          </w:p>
        </w:tc>
        <w:tc>
          <w:tcPr>
            <w:tcW w:w="1781" w:type="dxa"/>
            <w:tcBorders>
              <w:top w:val="single" w:sz="4" w:space="0" w:color="auto"/>
              <w:left w:val="nil"/>
              <w:bottom w:val="single" w:sz="4" w:space="0" w:color="auto"/>
              <w:right w:val="single" w:sz="4" w:space="0" w:color="auto"/>
            </w:tcBorders>
            <w:vAlign w:val="center"/>
          </w:tcPr>
          <w:p w14:paraId="6BB9EC0D" w14:textId="77777777" w:rsidR="00EE6CFD" w:rsidRPr="00812AF4" w:rsidRDefault="00EE6CFD" w:rsidP="005407FE">
            <w:pPr>
              <w:spacing w:after="0" w:line="240" w:lineRule="auto"/>
              <w:jc w:val="center"/>
              <w:rPr>
                <w:rFonts w:ascii="8" w:hAnsi="8" w:cs="Calibri"/>
                <w:color w:val="000000"/>
                <w:sz w:val="20"/>
                <w:szCs w:val="20"/>
              </w:rPr>
            </w:pPr>
          </w:p>
        </w:tc>
      </w:tr>
      <w:tr w:rsidR="00EE6CFD" w:rsidRPr="00812AF4" w14:paraId="63770BA6" w14:textId="77777777" w:rsidTr="00EE6CFD">
        <w:trPr>
          <w:trHeight w:val="620"/>
        </w:trPr>
        <w:tc>
          <w:tcPr>
            <w:tcW w:w="6062" w:type="dxa"/>
            <w:gridSpan w:val="7"/>
            <w:tcBorders>
              <w:top w:val="single" w:sz="4" w:space="0" w:color="auto"/>
              <w:left w:val="single" w:sz="4" w:space="0" w:color="auto"/>
              <w:bottom w:val="single" w:sz="4" w:space="0" w:color="auto"/>
              <w:right w:val="single" w:sz="4" w:space="0" w:color="auto"/>
            </w:tcBorders>
            <w:noWrap/>
            <w:vAlign w:val="center"/>
          </w:tcPr>
          <w:p w14:paraId="12002B90" w14:textId="77777777" w:rsidR="00EE6CFD" w:rsidRPr="00812AF4" w:rsidRDefault="00EE6CFD" w:rsidP="005407FE">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1</w:t>
            </w:r>
            <w:r>
              <w:rPr>
                <w:rFonts w:ascii="Times New Roman" w:hAnsi="Times New Roman" w:cs="Calibri"/>
                <w:color w:val="000000"/>
                <w:sz w:val="20"/>
                <w:szCs w:val="20"/>
                <w:lang w:val="sr-Cyrl-CS"/>
              </w:rPr>
              <w:t>. БЕЗ ПДВ-а</w:t>
            </w:r>
          </w:p>
        </w:tc>
        <w:tc>
          <w:tcPr>
            <w:tcW w:w="3827" w:type="dxa"/>
            <w:gridSpan w:val="3"/>
            <w:tcBorders>
              <w:top w:val="single" w:sz="4" w:space="0" w:color="auto"/>
              <w:left w:val="nil"/>
              <w:bottom w:val="single" w:sz="4" w:space="0" w:color="auto"/>
              <w:right w:val="single" w:sz="4" w:space="0" w:color="auto"/>
            </w:tcBorders>
            <w:vAlign w:val="center"/>
          </w:tcPr>
          <w:p w14:paraId="2B93E2F8" w14:textId="77777777" w:rsidR="00EE6CFD" w:rsidRPr="00812AF4" w:rsidRDefault="00EE6CFD" w:rsidP="005407FE">
            <w:pPr>
              <w:spacing w:after="0" w:line="240" w:lineRule="auto"/>
              <w:jc w:val="center"/>
              <w:rPr>
                <w:rFonts w:ascii="8" w:hAnsi="8" w:cs="Calibri"/>
                <w:color w:val="000000"/>
                <w:sz w:val="20"/>
                <w:szCs w:val="20"/>
              </w:rPr>
            </w:pPr>
          </w:p>
        </w:tc>
      </w:tr>
      <w:tr w:rsidR="00EE6CFD" w:rsidRPr="00812AF4" w14:paraId="122417CC" w14:textId="77777777" w:rsidTr="00EE6CFD">
        <w:trPr>
          <w:trHeight w:val="620"/>
        </w:trPr>
        <w:tc>
          <w:tcPr>
            <w:tcW w:w="6062" w:type="dxa"/>
            <w:gridSpan w:val="7"/>
            <w:tcBorders>
              <w:top w:val="single" w:sz="4" w:space="0" w:color="auto"/>
              <w:left w:val="single" w:sz="4" w:space="0" w:color="auto"/>
              <w:bottom w:val="single" w:sz="4" w:space="0" w:color="auto"/>
              <w:right w:val="single" w:sz="4" w:space="0" w:color="auto"/>
            </w:tcBorders>
            <w:noWrap/>
            <w:vAlign w:val="center"/>
          </w:tcPr>
          <w:p w14:paraId="6906CB0D" w14:textId="77777777" w:rsidR="00EE6CFD" w:rsidRPr="00812AF4" w:rsidRDefault="00EE6CFD" w:rsidP="005407FE">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1</w:t>
            </w:r>
            <w:r>
              <w:rPr>
                <w:rFonts w:ascii="Times New Roman" w:hAnsi="Times New Roman" w:cs="Calibri"/>
                <w:color w:val="000000"/>
                <w:sz w:val="20"/>
                <w:szCs w:val="20"/>
                <w:lang w:val="sr-Cyrl-CS"/>
              </w:rPr>
              <w:t>. СА ПДВ-ом</w:t>
            </w:r>
          </w:p>
        </w:tc>
        <w:tc>
          <w:tcPr>
            <w:tcW w:w="3827" w:type="dxa"/>
            <w:gridSpan w:val="3"/>
            <w:tcBorders>
              <w:top w:val="single" w:sz="4" w:space="0" w:color="auto"/>
              <w:left w:val="nil"/>
              <w:bottom w:val="single" w:sz="4" w:space="0" w:color="auto"/>
              <w:right w:val="single" w:sz="4" w:space="0" w:color="auto"/>
            </w:tcBorders>
            <w:vAlign w:val="center"/>
          </w:tcPr>
          <w:p w14:paraId="44A89334" w14:textId="77777777" w:rsidR="00EE6CFD" w:rsidRPr="00812AF4" w:rsidRDefault="00EE6CFD" w:rsidP="005407FE">
            <w:pPr>
              <w:spacing w:after="0" w:line="240" w:lineRule="auto"/>
              <w:jc w:val="center"/>
              <w:rPr>
                <w:rFonts w:ascii="8" w:hAnsi="8" w:cs="Calibri"/>
                <w:color w:val="000000"/>
                <w:sz w:val="20"/>
                <w:szCs w:val="20"/>
              </w:rPr>
            </w:pPr>
          </w:p>
        </w:tc>
      </w:tr>
      <w:tr w:rsidR="00EE6CFD" w:rsidRPr="00812AF4" w14:paraId="5C2AFEE6" w14:textId="77777777" w:rsidTr="00EE6CFD">
        <w:trPr>
          <w:trHeight w:val="620"/>
        </w:trPr>
        <w:tc>
          <w:tcPr>
            <w:tcW w:w="6062" w:type="dxa"/>
            <w:gridSpan w:val="7"/>
            <w:tcBorders>
              <w:top w:val="single" w:sz="4" w:space="0" w:color="auto"/>
              <w:left w:val="single" w:sz="4" w:space="0" w:color="auto"/>
              <w:bottom w:val="single" w:sz="4" w:space="0" w:color="auto"/>
              <w:right w:val="single" w:sz="4" w:space="0" w:color="auto"/>
            </w:tcBorders>
            <w:noWrap/>
            <w:vAlign w:val="center"/>
          </w:tcPr>
          <w:p w14:paraId="0DB1A1CA" w14:textId="77777777" w:rsidR="00EE6CFD" w:rsidRDefault="00EE6CFD" w:rsidP="005407FE">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1</w:t>
            </w:r>
            <w:r>
              <w:rPr>
                <w:rFonts w:ascii="Times New Roman" w:hAnsi="Times New Roman" w:cs="Calibri"/>
                <w:color w:val="000000"/>
                <w:sz w:val="20"/>
                <w:szCs w:val="20"/>
                <w:lang w:val="sr-Cyrl-CS"/>
              </w:rPr>
              <w:t>. БЕЗ ПДВ-а</w:t>
            </w:r>
          </w:p>
        </w:tc>
        <w:tc>
          <w:tcPr>
            <w:tcW w:w="3827" w:type="dxa"/>
            <w:gridSpan w:val="3"/>
            <w:tcBorders>
              <w:top w:val="single" w:sz="4" w:space="0" w:color="auto"/>
              <w:left w:val="nil"/>
              <w:bottom w:val="single" w:sz="4" w:space="0" w:color="auto"/>
              <w:right w:val="single" w:sz="4" w:space="0" w:color="auto"/>
            </w:tcBorders>
            <w:vAlign w:val="center"/>
          </w:tcPr>
          <w:p w14:paraId="72986A18" w14:textId="77777777" w:rsidR="00EE6CFD" w:rsidRPr="00812AF4" w:rsidRDefault="00EE6CFD" w:rsidP="005407FE">
            <w:pPr>
              <w:spacing w:after="0" w:line="240" w:lineRule="auto"/>
              <w:jc w:val="center"/>
              <w:rPr>
                <w:rFonts w:ascii="8" w:hAnsi="8" w:cs="Calibri"/>
                <w:color w:val="000000"/>
                <w:sz w:val="20"/>
                <w:szCs w:val="20"/>
              </w:rPr>
            </w:pPr>
          </w:p>
        </w:tc>
      </w:tr>
      <w:tr w:rsidR="00EE6CFD" w:rsidRPr="00812AF4" w14:paraId="2D5A6044" w14:textId="77777777" w:rsidTr="00EE6CFD">
        <w:trPr>
          <w:trHeight w:val="620"/>
        </w:trPr>
        <w:tc>
          <w:tcPr>
            <w:tcW w:w="6062" w:type="dxa"/>
            <w:gridSpan w:val="7"/>
            <w:tcBorders>
              <w:top w:val="single" w:sz="4" w:space="0" w:color="auto"/>
              <w:left w:val="single" w:sz="4" w:space="0" w:color="auto"/>
              <w:bottom w:val="single" w:sz="4" w:space="0" w:color="auto"/>
              <w:right w:val="single" w:sz="4" w:space="0" w:color="auto"/>
            </w:tcBorders>
            <w:noWrap/>
            <w:vAlign w:val="center"/>
          </w:tcPr>
          <w:p w14:paraId="788191D9" w14:textId="77777777" w:rsidR="00EE6CFD" w:rsidRDefault="00EE6CFD" w:rsidP="005407FE">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1</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w:t>
            </w:r>
            <w:proofErr w:type="gramStart"/>
            <w:r>
              <w:rPr>
                <w:rFonts w:ascii="Times New Roman" w:hAnsi="Times New Roman" w:cs="Calibri"/>
                <w:color w:val="000000"/>
                <w:sz w:val="20"/>
                <w:szCs w:val="20"/>
                <w:lang w:val="sr-Cyrl-CS"/>
              </w:rPr>
              <w:t>1.+</w:t>
            </w:r>
            <w:proofErr w:type="gramEnd"/>
            <w:r>
              <w:rPr>
                <w:rFonts w:ascii="Times New Roman" w:hAnsi="Times New Roman" w:cs="Calibri"/>
                <w:color w:val="000000"/>
                <w:sz w:val="20"/>
                <w:szCs w:val="20"/>
                <w:lang w:val="sr-Cyrl-CS"/>
              </w:rPr>
              <w:t>2.)</w:t>
            </w:r>
          </w:p>
        </w:tc>
        <w:tc>
          <w:tcPr>
            <w:tcW w:w="3827" w:type="dxa"/>
            <w:gridSpan w:val="3"/>
            <w:tcBorders>
              <w:top w:val="single" w:sz="4" w:space="0" w:color="auto"/>
              <w:left w:val="nil"/>
              <w:bottom w:val="single" w:sz="4" w:space="0" w:color="auto"/>
              <w:right w:val="single" w:sz="4" w:space="0" w:color="auto"/>
            </w:tcBorders>
            <w:vAlign w:val="center"/>
          </w:tcPr>
          <w:p w14:paraId="1DC518F0" w14:textId="77777777" w:rsidR="00EE6CFD" w:rsidRPr="00812AF4" w:rsidRDefault="00EE6CFD" w:rsidP="005407FE">
            <w:pPr>
              <w:spacing w:after="0" w:line="240" w:lineRule="auto"/>
              <w:jc w:val="center"/>
              <w:rPr>
                <w:rFonts w:ascii="8" w:hAnsi="8" w:cs="Calibri"/>
                <w:color w:val="000000"/>
                <w:sz w:val="20"/>
                <w:szCs w:val="20"/>
              </w:rPr>
            </w:pPr>
          </w:p>
        </w:tc>
      </w:tr>
    </w:tbl>
    <w:p w14:paraId="7F2BE991" w14:textId="77777777" w:rsidR="005407FE" w:rsidRDefault="005407FE" w:rsidP="005407FE">
      <w:pPr>
        <w:spacing w:after="0" w:line="240" w:lineRule="auto"/>
        <w:rPr>
          <w:rFonts w:ascii="8" w:hAnsi="8"/>
          <w:b/>
          <w:sz w:val="24"/>
          <w:szCs w:val="24"/>
          <w:lang w:val="ru-RU"/>
        </w:rPr>
      </w:pPr>
    </w:p>
    <w:p w14:paraId="52AC49D9" w14:textId="77777777" w:rsidR="005407FE" w:rsidRPr="001806F5" w:rsidRDefault="005407FE" w:rsidP="005407FE">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14:paraId="3699F282" w14:textId="77777777" w:rsidR="008D3652" w:rsidRPr="004F7DDF" w:rsidRDefault="008D3652" w:rsidP="008D3652">
      <w:pPr>
        <w:spacing w:before="120" w:after="120" w:line="240" w:lineRule="auto"/>
        <w:ind w:left="-284"/>
        <w:jc w:val="both"/>
        <w:rPr>
          <w:rFonts w:ascii="8" w:hAnsi="8"/>
          <w:b/>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14:paraId="4AF9358D" w14:textId="77777777" w:rsidR="008D3652" w:rsidRPr="005407FE" w:rsidRDefault="008D3652" w:rsidP="008D3652">
      <w:pPr>
        <w:spacing w:before="120" w:after="120" w:line="240" w:lineRule="auto"/>
        <w:ind w:left="-284"/>
        <w:jc w:val="both"/>
        <w:rPr>
          <w:rFonts w:ascii="8" w:hAnsi="8"/>
          <w:sz w:val="20"/>
          <w:szCs w:val="20"/>
        </w:rPr>
      </w:pPr>
      <w:proofErr w:type="spellStart"/>
      <w:r w:rsidRPr="005407FE">
        <w:rPr>
          <w:rFonts w:ascii="8" w:hAnsi="8"/>
          <w:sz w:val="20"/>
          <w:szCs w:val="20"/>
        </w:rPr>
        <w:t>Понуђач</w:t>
      </w:r>
      <w:proofErr w:type="spellEnd"/>
      <w:r w:rsidRPr="005407FE">
        <w:rPr>
          <w:rFonts w:ascii="8" w:hAnsi="8"/>
          <w:sz w:val="20"/>
          <w:szCs w:val="20"/>
        </w:rPr>
        <w:t xml:space="preserve"> </w:t>
      </w:r>
      <w:proofErr w:type="spellStart"/>
      <w:r w:rsidRPr="005407FE">
        <w:rPr>
          <w:rFonts w:ascii="8" w:hAnsi="8"/>
          <w:sz w:val="20"/>
          <w:szCs w:val="20"/>
        </w:rPr>
        <w:t>треба</w:t>
      </w:r>
      <w:proofErr w:type="spellEnd"/>
      <w:r w:rsidRPr="005407FE">
        <w:rPr>
          <w:rFonts w:ascii="8" w:hAnsi="8"/>
          <w:sz w:val="20"/>
          <w:szCs w:val="20"/>
        </w:rPr>
        <w:t xml:space="preserve"> </w:t>
      </w:r>
      <w:proofErr w:type="spellStart"/>
      <w:r w:rsidRPr="005407FE">
        <w:rPr>
          <w:rFonts w:ascii="8" w:hAnsi="8"/>
          <w:sz w:val="20"/>
          <w:szCs w:val="20"/>
        </w:rPr>
        <w:t>да</w:t>
      </w:r>
      <w:proofErr w:type="spellEnd"/>
      <w:r w:rsidRPr="005407FE">
        <w:rPr>
          <w:rFonts w:ascii="8" w:hAnsi="8"/>
          <w:sz w:val="20"/>
          <w:szCs w:val="20"/>
        </w:rPr>
        <w:t xml:space="preserve"> </w:t>
      </w:r>
      <w:proofErr w:type="spellStart"/>
      <w:r w:rsidRPr="005407FE">
        <w:rPr>
          <w:rFonts w:ascii="8" w:hAnsi="8"/>
          <w:sz w:val="20"/>
          <w:szCs w:val="20"/>
        </w:rPr>
        <w:t>попуни</w:t>
      </w:r>
      <w:proofErr w:type="spellEnd"/>
      <w:r w:rsidRPr="005407FE">
        <w:rPr>
          <w:rFonts w:ascii="8" w:hAnsi="8"/>
          <w:sz w:val="20"/>
          <w:szCs w:val="20"/>
        </w:rPr>
        <w:t xml:space="preserve"> </w:t>
      </w:r>
      <w:proofErr w:type="spellStart"/>
      <w:r w:rsidRPr="005407FE">
        <w:rPr>
          <w:rFonts w:ascii="8" w:hAnsi="8"/>
          <w:sz w:val="20"/>
          <w:szCs w:val="20"/>
        </w:rPr>
        <w:t>образац</w:t>
      </w:r>
      <w:proofErr w:type="spellEnd"/>
      <w:r w:rsidRPr="005407FE">
        <w:rPr>
          <w:rFonts w:ascii="8" w:hAnsi="8"/>
          <w:sz w:val="20"/>
          <w:szCs w:val="20"/>
        </w:rPr>
        <w:t xml:space="preserve"> </w:t>
      </w:r>
      <w:proofErr w:type="spellStart"/>
      <w:r w:rsidRPr="005407FE">
        <w:rPr>
          <w:rFonts w:ascii="8" w:hAnsi="8"/>
          <w:sz w:val="20"/>
          <w:szCs w:val="20"/>
        </w:rPr>
        <w:t>структуре</w:t>
      </w:r>
      <w:proofErr w:type="spellEnd"/>
      <w:r w:rsidRPr="005407FE">
        <w:rPr>
          <w:rFonts w:ascii="8" w:hAnsi="8"/>
          <w:sz w:val="20"/>
          <w:szCs w:val="20"/>
        </w:rPr>
        <w:t xml:space="preserve"> </w:t>
      </w:r>
      <w:proofErr w:type="spellStart"/>
      <w:r w:rsidRPr="005407FE">
        <w:rPr>
          <w:rFonts w:ascii="8" w:hAnsi="8"/>
          <w:sz w:val="20"/>
          <w:szCs w:val="20"/>
        </w:rPr>
        <w:t>цене</w:t>
      </w:r>
      <w:proofErr w:type="spellEnd"/>
      <w:r w:rsidRPr="005407FE">
        <w:rPr>
          <w:rFonts w:ascii="8" w:hAnsi="8"/>
          <w:sz w:val="20"/>
          <w:szCs w:val="20"/>
        </w:rPr>
        <w:t xml:space="preserve"> </w:t>
      </w:r>
      <w:proofErr w:type="spellStart"/>
      <w:r w:rsidRPr="005407FE">
        <w:rPr>
          <w:rFonts w:ascii="8" w:hAnsi="8"/>
          <w:sz w:val="20"/>
          <w:szCs w:val="20"/>
        </w:rPr>
        <w:t>на</w:t>
      </w:r>
      <w:proofErr w:type="spellEnd"/>
      <w:r w:rsidRPr="005407FE">
        <w:rPr>
          <w:rFonts w:ascii="8" w:hAnsi="8"/>
          <w:sz w:val="20"/>
          <w:szCs w:val="20"/>
        </w:rPr>
        <w:t xml:space="preserve"> </w:t>
      </w:r>
      <w:proofErr w:type="spellStart"/>
      <w:r w:rsidRPr="005407FE">
        <w:rPr>
          <w:rFonts w:ascii="8" w:hAnsi="8"/>
          <w:sz w:val="20"/>
          <w:szCs w:val="20"/>
        </w:rPr>
        <w:t>следећи</w:t>
      </w:r>
      <w:proofErr w:type="spellEnd"/>
      <w:r w:rsidRPr="005407FE">
        <w:rPr>
          <w:rFonts w:ascii="8" w:hAnsi="8"/>
          <w:sz w:val="20"/>
          <w:szCs w:val="20"/>
        </w:rPr>
        <w:t xml:space="preserve"> </w:t>
      </w:r>
      <w:proofErr w:type="spellStart"/>
      <w:r w:rsidRPr="005407FE">
        <w:rPr>
          <w:rFonts w:ascii="8" w:hAnsi="8"/>
          <w:sz w:val="20"/>
          <w:szCs w:val="20"/>
        </w:rPr>
        <w:t>начин</w:t>
      </w:r>
      <w:proofErr w:type="spellEnd"/>
      <w:r w:rsidRPr="005407FE">
        <w:rPr>
          <w:rFonts w:ascii="8" w:hAnsi="8"/>
          <w:sz w:val="20"/>
          <w:szCs w:val="20"/>
        </w:rPr>
        <w:t>:</w:t>
      </w:r>
    </w:p>
    <w:p w14:paraId="55883145"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rPr>
        <w:t xml:space="preserve">У </w:t>
      </w:r>
      <w:proofErr w:type="spellStart"/>
      <w:r w:rsidRPr="005407FE">
        <w:rPr>
          <w:rFonts w:ascii="8" w:hAnsi="8"/>
          <w:sz w:val="20"/>
          <w:szCs w:val="20"/>
        </w:rPr>
        <w:t>колонама</w:t>
      </w:r>
      <w:proofErr w:type="spellEnd"/>
      <w:r w:rsidRPr="005407FE">
        <w:rPr>
          <w:rFonts w:ascii="8" w:hAnsi="8"/>
          <w:sz w:val="20"/>
          <w:szCs w:val="20"/>
        </w:rPr>
        <w:t xml:space="preserve"> </w:t>
      </w:r>
      <w:proofErr w:type="spellStart"/>
      <w:r w:rsidRPr="005407FE">
        <w:rPr>
          <w:rFonts w:ascii="8" w:hAnsi="8"/>
          <w:sz w:val="20"/>
          <w:szCs w:val="20"/>
        </w:rPr>
        <w:t>број</w:t>
      </w:r>
      <w:proofErr w:type="spellEnd"/>
      <w:r w:rsidRPr="005407FE">
        <w:rPr>
          <w:rFonts w:ascii="8" w:hAnsi="8"/>
          <w:sz w:val="20"/>
          <w:szCs w:val="20"/>
        </w:rPr>
        <w:t xml:space="preserve"> </w:t>
      </w:r>
      <w:r w:rsidRPr="005407FE">
        <w:rPr>
          <w:rFonts w:ascii="8" w:hAnsi="8"/>
          <w:sz w:val="20"/>
          <w:szCs w:val="20"/>
          <w:lang w:val="sr-Cyrl-CS"/>
        </w:rPr>
        <w:t>1.,2</w:t>
      </w:r>
      <w:r w:rsidRPr="005407FE">
        <w:rPr>
          <w:rFonts w:ascii="8" w:hAnsi="8"/>
          <w:sz w:val="20"/>
          <w:szCs w:val="20"/>
        </w:rPr>
        <w:t>.</w:t>
      </w:r>
      <w:r w:rsidRPr="005407FE">
        <w:rPr>
          <w:rFonts w:ascii="8" w:hAnsi="8"/>
          <w:sz w:val="20"/>
          <w:szCs w:val="20"/>
          <w:lang w:val="sr-Cyrl-CS"/>
        </w:rPr>
        <w:t xml:space="preserve"> и 3. 4.</w:t>
      </w:r>
      <w:proofErr w:type="spellStart"/>
      <w:r w:rsidRPr="005407FE">
        <w:rPr>
          <w:rFonts w:ascii="8" w:hAnsi="8"/>
          <w:sz w:val="20"/>
          <w:szCs w:val="20"/>
        </w:rPr>
        <w:t>назначени</w:t>
      </w:r>
      <w:proofErr w:type="spellEnd"/>
      <w:r w:rsidRPr="005407FE">
        <w:rPr>
          <w:rFonts w:ascii="8" w:hAnsi="8"/>
          <w:sz w:val="20"/>
          <w:szCs w:val="20"/>
        </w:rPr>
        <w:t xml:space="preserve"> </w:t>
      </w:r>
      <w:proofErr w:type="spellStart"/>
      <w:r w:rsidRPr="005407FE">
        <w:rPr>
          <w:rFonts w:ascii="8" w:hAnsi="8"/>
          <w:sz w:val="20"/>
          <w:szCs w:val="20"/>
        </w:rPr>
        <w:t>су</w:t>
      </w:r>
      <w:proofErr w:type="spellEnd"/>
      <w:r w:rsidRPr="005407FE">
        <w:rPr>
          <w:rFonts w:ascii="8" w:hAnsi="8"/>
          <w:sz w:val="20"/>
          <w:szCs w:val="20"/>
        </w:rPr>
        <w:t xml:space="preserve"> </w:t>
      </w:r>
      <w:r w:rsidRPr="005407FE">
        <w:rPr>
          <w:rFonts w:ascii="8" w:hAnsi="8"/>
          <w:sz w:val="20"/>
          <w:szCs w:val="20"/>
          <w:lang w:val="sr-Cyrl-CS"/>
        </w:rPr>
        <w:t xml:space="preserve">редни </w:t>
      </w:r>
      <w:proofErr w:type="spellStart"/>
      <w:r w:rsidRPr="005407FE">
        <w:rPr>
          <w:rFonts w:ascii="8" w:hAnsi="8"/>
          <w:sz w:val="20"/>
          <w:szCs w:val="20"/>
        </w:rPr>
        <w:t>бројеви</w:t>
      </w:r>
      <w:proofErr w:type="spellEnd"/>
      <w:r w:rsidRPr="005407FE">
        <w:rPr>
          <w:rFonts w:ascii="8" w:hAnsi="8"/>
          <w:sz w:val="20"/>
          <w:szCs w:val="20"/>
          <w:lang w:val="sr-Cyrl-CS"/>
        </w:rPr>
        <w:t>,</w:t>
      </w:r>
      <w:r w:rsidRPr="005407FE">
        <w:rPr>
          <w:rFonts w:ascii="Times New Roman" w:hAnsi="Times New Roman"/>
          <w:sz w:val="20"/>
          <w:szCs w:val="20"/>
          <w:lang w:val="sr-Cyrl-CS"/>
        </w:rPr>
        <w:t xml:space="preserve"> назив</w:t>
      </w:r>
      <w:r w:rsidRPr="005407FE">
        <w:rPr>
          <w:rFonts w:ascii="8" w:hAnsi="8"/>
          <w:sz w:val="20"/>
          <w:szCs w:val="20"/>
          <w:lang w:val="sr-Cyrl-CS"/>
        </w:rPr>
        <w:t xml:space="preserve"> резервних делова и</w:t>
      </w:r>
      <w:r w:rsidRPr="005407FE">
        <w:rPr>
          <w:rFonts w:ascii="8" w:hAnsi="8"/>
          <w:sz w:val="20"/>
          <w:szCs w:val="20"/>
        </w:rPr>
        <w:t xml:space="preserve"> </w:t>
      </w:r>
      <w:r w:rsidRPr="005407FE">
        <w:rPr>
          <w:rFonts w:ascii="8" w:hAnsi="8"/>
          <w:sz w:val="20"/>
          <w:szCs w:val="20"/>
          <w:lang w:val="sr-Cyrl-CS"/>
        </w:rPr>
        <w:t xml:space="preserve"> јединице мере добара који су предмет набавке</w:t>
      </w:r>
      <w:r w:rsidRPr="005407FE">
        <w:rPr>
          <w:rFonts w:ascii="8" w:hAnsi="8"/>
          <w:sz w:val="20"/>
          <w:szCs w:val="20"/>
        </w:rPr>
        <w:t xml:space="preserve">. </w:t>
      </w:r>
    </w:p>
    <w:p w14:paraId="64D7161B"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w:t>
      </w:r>
      <w:r w:rsidRPr="005407FE">
        <w:rPr>
          <w:rFonts w:ascii="Times New Roman" w:hAnsi="Times New Roman"/>
          <w:sz w:val="20"/>
          <w:szCs w:val="20"/>
          <w:lang w:val="sr-Cyrl-CS"/>
        </w:rPr>
        <w:t>5</w:t>
      </w:r>
      <w:r w:rsidRPr="005407FE">
        <w:rPr>
          <w:rFonts w:ascii="8" w:hAnsi="8"/>
          <w:sz w:val="20"/>
          <w:szCs w:val="20"/>
          <w:lang w:val="sr-Cyrl-CS"/>
        </w:rPr>
        <w:t xml:space="preserve">.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без ПДВ-а</w:t>
      </w:r>
      <w:r w:rsidRPr="005407FE">
        <w:rPr>
          <w:rFonts w:ascii="8" w:hAnsi="8"/>
          <w:sz w:val="20"/>
          <w:szCs w:val="20"/>
        </w:rPr>
        <w:t>;</w:t>
      </w:r>
    </w:p>
    <w:p w14:paraId="2A77F52F"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6.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w:t>
      </w:r>
      <w:proofErr w:type="spellStart"/>
      <w:r w:rsidRPr="005407FE">
        <w:rPr>
          <w:rFonts w:ascii="8" w:hAnsi="8"/>
          <w:sz w:val="20"/>
          <w:szCs w:val="20"/>
        </w:rPr>
        <w:t>са</w:t>
      </w:r>
      <w:proofErr w:type="spellEnd"/>
      <w:r w:rsidRPr="005407FE">
        <w:rPr>
          <w:rFonts w:ascii="8" w:hAnsi="8"/>
          <w:sz w:val="20"/>
          <w:szCs w:val="20"/>
          <w:lang w:val="sr-Cyrl-CS"/>
        </w:rPr>
        <w:t xml:space="preserve"> ПДВ-</w:t>
      </w:r>
      <w:proofErr w:type="spellStart"/>
      <w:r w:rsidRPr="005407FE">
        <w:rPr>
          <w:rFonts w:ascii="8" w:hAnsi="8"/>
          <w:sz w:val="20"/>
          <w:szCs w:val="20"/>
        </w:rPr>
        <w:t>ом</w:t>
      </w:r>
      <w:proofErr w:type="spellEnd"/>
      <w:r w:rsidRPr="005407FE">
        <w:rPr>
          <w:rFonts w:ascii="8" w:hAnsi="8"/>
          <w:sz w:val="20"/>
          <w:szCs w:val="20"/>
        </w:rPr>
        <w:t>;</w:t>
      </w:r>
    </w:p>
    <w:p w14:paraId="5705CAB7"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колону бр. 7. понуђач уписује потребан број норма часова за дефектажу,демонтажу, поправку или замену резервног дела и монтажу истог.</w:t>
      </w:r>
    </w:p>
    <w:p w14:paraId="143EA2A1"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 радова, као умножак колона 7 и 8.</w:t>
      </w:r>
    </w:p>
    <w:p w14:paraId="41F1AD4A" w14:textId="77777777" w:rsidR="005407FE" w:rsidRDefault="005407FE" w:rsidP="005407FE">
      <w:pPr>
        <w:spacing w:after="0" w:line="240" w:lineRule="auto"/>
        <w:rPr>
          <w:rFonts w:ascii="8" w:hAnsi="8"/>
          <w:b/>
          <w:sz w:val="24"/>
          <w:szCs w:val="24"/>
          <w:lang w:val="ru-RU"/>
        </w:rPr>
      </w:pPr>
    </w:p>
    <w:p w14:paraId="6F91CF90" w14:textId="77777777" w:rsidR="005407FE" w:rsidRPr="00EE6CFD" w:rsidRDefault="005407FE" w:rsidP="005407FE">
      <w:pPr>
        <w:spacing w:after="0" w:line="240" w:lineRule="auto"/>
        <w:rPr>
          <w:rFonts w:ascii="8" w:hAnsi="8"/>
          <w:b/>
          <w:sz w:val="24"/>
          <w:szCs w:val="24"/>
          <w:lang w:val="ru-RU"/>
        </w:rPr>
      </w:pPr>
      <w:r w:rsidRPr="00EE6CFD">
        <w:rPr>
          <w:rFonts w:ascii="8" w:hAnsi="8"/>
          <w:b/>
          <w:bCs/>
          <w:color w:val="000000"/>
          <w:sz w:val="24"/>
          <w:szCs w:val="24"/>
          <w:u w:val="single"/>
        </w:rPr>
        <w:lastRenderedPageBreak/>
        <w:t>П</w:t>
      </w:r>
      <w:r w:rsidRPr="00EE6CFD">
        <w:rPr>
          <w:rFonts w:ascii="Times New Roman" w:hAnsi="Times New Roman"/>
          <w:b/>
          <w:bCs/>
          <w:color w:val="000000"/>
          <w:sz w:val="24"/>
          <w:szCs w:val="24"/>
          <w:u w:val="single"/>
          <w:lang w:val="sr-Cyrl-CS"/>
        </w:rPr>
        <w:t xml:space="preserve">АРТИЈА БР. </w:t>
      </w:r>
      <w:r w:rsidR="008D3652" w:rsidRPr="00EE6CFD">
        <w:rPr>
          <w:rFonts w:ascii="Times New Roman" w:hAnsi="Times New Roman"/>
          <w:b/>
          <w:bCs/>
          <w:color w:val="000000"/>
          <w:sz w:val="24"/>
          <w:szCs w:val="24"/>
          <w:u w:val="single"/>
        </w:rPr>
        <w:t>2</w:t>
      </w:r>
      <w:r w:rsidRPr="00EE6CFD">
        <w:rPr>
          <w:rFonts w:ascii="Times New Roman" w:hAnsi="Times New Roman"/>
          <w:b/>
          <w:bCs/>
          <w:color w:val="000000"/>
          <w:sz w:val="24"/>
          <w:szCs w:val="24"/>
          <w:u w:val="single"/>
          <w:lang w:val="sr-Cyrl-CS"/>
        </w:rPr>
        <w:t>.</w:t>
      </w:r>
      <w:r w:rsidRPr="00EE6CFD">
        <w:rPr>
          <w:rFonts w:ascii="8" w:hAnsi="8"/>
          <w:b/>
          <w:bCs/>
          <w:color w:val="000000"/>
          <w:sz w:val="24"/>
          <w:szCs w:val="24"/>
        </w:rPr>
        <w:t xml:space="preserve"> -</w:t>
      </w:r>
      <w:r w:rsidRPr="00EE6CFD">
        <w:rPr>
          <w:rFonts w:ascii="8" w:hAnsi="8"/>
          <w:b/>
          <w:sz w:val="24"/>
          <w:szCs w:val="24"/>
          <w:lang w:val="ru-RU"/>
        </w:rPr>
        <w:t>Резерв</w:t>
      </w:r>
      <w:r w:rsidRPr="00EE6CFD">
        <w:rPr>
          <w:rFonts w:ascii="Times New Roman" w:hAnsi="Times New Roman"/>
          <w:b/>
          <w:sz w:val="24"/>
          <w:szCs w:val="24"/>
          <w:lang w:val="sr-Latn-CS"/>
        </w:rPr>
        <w:t>н</w:t>
      </w:r>
      <w:r w:rsidRPr="00EE6CFD">
        <w:rPr>
          <w:rFonts w:ascii="8" w:hAnsi="8"/>
          <w:b/>
          <w:sz w:val="24"/>
          <w:szCs w:val="24"/>
          <w:lang w:val="ru-RU"/>
        </w:rPr>
        <w:t xml:space="preserve">и делови за </w:t>
      </w:r>
      <w:r w:rsidRPr="00EE6CFD">
        <w:rPr>
          <w:rFonts w:ascii="Times New Roman" w:hAnsi="Times New Roman"/>
          <w:noProof/>
          <w:sz w:val="24"/>
          <w:szCs w:val="24"/>
        </w:rPr>
        <w:t xml:space="preserve">БУЛДОЗЕР </w:t>
      </w:r>
      <w:r w:rsidRPr="00EE6CFD">
        <w:rPr>
          <w:rFonts w:ascii="Times New Roman" w:hAnsi="Times New Roman"/>
          <w:b/>
          <w:noProof/>
          <w:sz w:val="24"/>
          <w:szCs w:val="24"/>
        </w:rPr>
        <w:t>LIEBHERR PR 716 XL</w:t>
      </w:r>
      <w:r w:rsidRPr="00EE6CFD">
        <w:rPr>
          <w:rFonts w:ascii="Times New Roman" w:hAnsi="Times New Roman"/>
          <w:b/>
          <w:noProof/>
          <w:sz w:val="24"/>
          <w:szCs w:val="24"/>
        </w:rPr>
        <w:br/>
      </w:r>
      <w:r w:rsidRPr="00EE6CFD">
        <w:rPr>
          <w:rFonts w:ascii="Times New Roman" w:hAnsi="Times New Roman"/>
          <w:noProof/>
          <w:sz w:val="24"/>
          <w:szCs w:val="24"/>
        </w:rPr>
        <w:t xml:space="preserve"> </w:t>
      </w:r>
      <w:r w:rsidRPr="00EE6CFD">
        <w:rPr>
          <w:rFonts w:ascii="Times New Roman" w:hAnsi="Times New Roman"/>
          <w:b/>
          <w:noProof/>
          <w:sz w:val="24"/>
          <w:szCs w:val="24"/>
        </w:rPr>
        <w:t>са услугама одржавања и сервисирања</w:t>
      </w:r>
    </w:p>
    <w:p w14:paraId="47D4C5CB" w14:textId="77777777" w:rsidR="005407FE" w:rsidRDefault="005407FE" w:rsidP="005407FE">
      <w:pPr>
        <w:spacing w:after="0" w:line="240" w:lineRule="auto"/>
        <w:rPr>
          <w:rFonts w:ascii="8" w:hAnsi="8"/>
          <w:b/>
          <w:sz w:val="24"/>
          <w:szCs w:val="24"/>
          <w:lang w:val="ru-RU"/>
        </w:rPr>
      </w:pPr>
    </w:p>
    <w:tbl>
      <w:tblPr>
        <w:tblW w:w="10536" w:type="dxa"/>
        <w:tblLayout w:type="fixed"/>
        <w:tblLook w:val="00A0" w:firstRow="1" w:lastRow="0" w:firstColumn="1" w:lastColumn="0" w:noHBand="0" w:noVBand="0"/>
      </w:tblPr>
      <w:tblGrid>
        <w:gridCol w:w="557"/>
        <w:gridCol w:w="1811"/>
        <w:gridCol w:w="1183"/>
        <w:gridCol w:w="810"/>
        <w:gridCol w:w="1495"/>
        <w:gridCol w:w="1056"/>
        <w:gridCol w:w="851"/>
        <w:gridCol w:w="1134"/>
        <w:gridCol w:w="1639"/>
      </w:tblGrid>
      <w:tr w:rsidR="005407FE" w:rsidRPr="00AA086D" w14:paraId="6CB29C4C" w14:textId="77777777" w:rsidTr="00995598">
        <w:trPr>
          <w:trHeight w:val="1422"/>
        </w:trPr>
        <w:tc>
          <w:tcPr>
            <w:tcW w:w="557" w:type="dxa"/>
            <w:tcBorders>
              <w:top w:val="single" w:sz="4" w:space="0" w:color="auto"/>
              <w:left w:val="single" w:sz="4" w:space="0" w:color="auto"/>
              <w:bottom w:val="single" w:sz="4" w:space="0" w:color="auto"/>
              <w:right w:val="single" w:sz="4" w:space="0" w:color="auto"/>
            </w:tcBorders>
            <w:noWrap/>
            <w:vAlign w:val="center"/>
          </w:tcPr>
          <w:p w14:paraId="48B4C799" w14:textId="77777777" w:rsidR="005407FE" w:rsidRPr="000D6E7E" w:rsidRDefault="005407FE" w:rsidP="005407FE">
            <w:pPr>
              <w:spacing w:after="0" w:line="240" w:lineRule="auto"/>
              <w:jc w:val="center"/>
              <w:rPr>
                <w:rFonts w:ascii="8" w:hAnsi="8" w:cs="Calibri"/>
                <w:b/>
                <w:bCs/>
                <w:color w:val="000000"/>
                <w:sz w:val="16"/>
                <w:szCs w:val="16"/>
              </w:rPr>
            </w:pPr>
          </w:p>
          <w:p w14:paraId="5A5A2407"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14:paraId="4F250C84"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14:paraId="5B5DF3FA" w14:textId="77777777" w:rsidR="005407FE" w:rsidRPr="000D6E7E" w:rsidRDefault="005407FE" w:rsidP="005407FE">
            <w:pPr>
              <w:jc w:val="center"/>
              <w:rPr>
                <w:rFonts w:ascii="8" w:hAnsi="8" w:cs="Calibri"/>
                <w:b/>
                <w:bCs/>
                <w:color w:val="000000"/>
                <w:sz w:val="16"/>
                <w:szCs w:val="16"/>
              </w:rPr>
            </w:pPr>
          </w:p>
        </w:tc>
        <w:tc>
          <w:tcPr>
            <w:tcW w:w="1811" w:type="dxa"/>
            <w:tcBorders>
              <w:top w:val="single" w:sz="4" w:space="0" w:color="auto"/>
              <w:bottom w:val="single" w:sz="4" w:space="0" w:color="auto"/>
              <w:right w:val="single" w:sz="4" w:space="0" w:color="auto"/>
            </w:tcBorders>
            <w:noWrap/>
            <w:vAlign w:val="center"/>
          </w:tcPr>
          <w:p w14:paraId="3E65975C" w14:textId="77777777" w:rsidR="005407FE" w:rsidRPr="000D6E7E" w:rsidRDefault="005407FE" w:rsidP="005407FE">
            <w:pPr>
              <w:spacing w:after="0" w:line="240" w:lineRule="auto"/>
              <w:ind w:left="-477" w:firstLine="477"/>
              <w:jc w:val="center"/>
              <w:rPr>
                <w:rFonts w:ascii="8" w:hAnsi="8" w:cs="Calibri"/>
                <w:b/>
                <w:bCs/>
                <w:color w:val="000000"/>
                <w:sz w:val="16"/>
                <w:szCs w:val="16"/>
              </w:rPr>
            </w:pPr>
          </w:p>
          <w:p w14:paraId="5A6C8095" w14:textId="77777777" w:rsidR="005407FE" w:rsidRPr="000D6E7E" w:rsidRDefault="005407FE" w:rsidP="005407FE">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14:paraId="0F8DBE02" w14:textId="77777777" w:rsidR="005407FE" w:rsidRPr="000D6E7E" w:rsidRDefault="005407FE" w:rsidP="005407FE">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14:paraId="4BBEF917" w14:textId="77777777" w:rsidR="005407FE" w:rsidRPr="000D6E7E" w:rsidRDefault="005407FE" w:rsidP="005407FE">
            <w:pPr>
              <w:ind w:left="-477" w:firstLine="477"/>
              <w:jc w:val="center"/>
              <w:rPr>
                <w:rFonts w:ascii="8" w:hAnsi="8" w:cs="Calibri"/>
                <w:b/>
                <w:bCs/>
                <w:color w:val="000000"/>
                <w:sz w:val="16"/>
                <w:szCs w:val="16"/>
              </w:rPr>
            </w:pPr>
          </w:p>
        </w:tc>
        <w:tc>
          <w:tcPr>
            <w:tcW w:w="1183" w:type="dxa"/>
            <w:tcBorders>
              <w:top w:val="single" w:sz="4" w:space="0" w:color="auto"/>
              <w:bottom w:val="single" w:sz="4" w:space="0" w:color="auto"/>
              <w:right w:val="single" w:sz="4" w:space="0" w:color="auto"/>
            </w:tcBorders>
            <w:noWrap/>
            <w:vAlign w:val="center"/>
          </w:tcPr>
          <w:p w14:paraId="7866C131" w14:textId="77777777" w:rsidR="005407FE" w:rsidRPr="000D6E7E" w:rsidRDefault="005407FE" w:rsidP="005407FE">
            <w:pPr>
              <w:spacing w:after="0" w:line="240" w:lineRule="auto"/>
              <w:jc w:val="center"/>
              <w:rPr>
                <w:rFonts w:ascii="8" w:hAnsi="8" w:cs="Calibri"/>
                <w:b/>
                <w:bCs/>
                <w:color w:val="000000"/>
                <w:sz w:val="16"/>
                <w:szCs w:val="16"/>
              </w:rPr>
            </w:pPr>
          </w:p>
          <w:p w14:paraId="190E6CD7"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14:paraId="59722748"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14:paraId="0B59D152" w14:textId="77777777" w:rsidR="005407FE" w:rsidRPr="000D6E7E" w:rsidRDefault="005407FE" w:rsidP="005407FE">
            <w:pPr>
              <w:jc w:val="center"/>
              <w:rPr>
                <w:rFonts w:ascii="8" w:hAnsi="8" w:cs="Calibri"/>
                <w:b/>
                <w:bCs/>
                <w:color w:val="000000"/>
                <w:sz w:val="16"/>
                <w:szCs w:val="16"/>
              </w:rPr>
            </w:pPr>
          </w:p>
        </w:tc>
        <w:tc>
          <w:tcPr>
            <w:tcW w:w="810" w:type="dxa"/>
            <w:tcBorders>
              <w:top w:val="single" w:sz="4" w:space="0" w:color="auto"/>
              <w:bottom w:val="single" w:sz="4" w:space="0" w:color="auto"/>
              <w:right w:val="single" w:sz="4" w:space="0" w:color="auto"/>
            </w:tcBorders>
            <w:noWrap/>
            <w:vAlign w:val="center"/>
          </w:tcPr>
          <w:p w14:paraId="0FBFFA4D" w14:textId="77777777" w:rsidR="005407FE" w:rsidRPr="000D6E7E" w:rsidRDefault="005407FE" w:rsidP="005407FE">
            <w:pPr>
              <w:spacing w:after="0" w:line="240" w:lineRule="auto"/>
              <w:jc w:val="center"/>
              <w:rPr>
                <w:rFonts w:ascii="8" w:hAnsi="8" w:cs="Calibri"/>
                <w:b/>
                <w:bCs/>
                <w:color w:val="000000"/>
                <w:sz w:val="16"/>
                <w:szCs w:val="16"/>
              </w:rPr>
            </w:pPr>
          </w:p>
          <w:p w14:paraId="52F228B3"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14:paraId="2F1034DE"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14:paraId="1BC8FA53" w14:textId="77777777" w:rsidR="005407FE" w:rsidRPr="000D6E7E" w:rsidRDefault="005407FE" w:rsidP="005407FE">
            <w:pPr>
              <w:jc w:val="center"/>
              <w:rPr>
                <w:rFonts w:ascii="8" w:hAnsi="8" w:cs="Calibri"/>
                <w:b/>
                <w:bCs/>
                <w:color w:val="000000"/>
                <w:sz w:val="16"/>
                <w:szCs w:val="16"/>
              </w:rPr>
            </w:pPr>
          </w:p>
        </w:tc>
        <w:tc>
          <w:tcPr>
            <w:tcW w:w="1495" w:type="dxa"/>
            <w:tcBorders>
              <w:top w:val="single" w:sz="4" w:space="0" w:color="auto"/>
              <w:bottom w:val="single" w:sz="4" w:space="0" w:color="auto"/>
              <w:right w:val="single" w:sz="4" w:space="0" w:color="auto"/>
            </w:tcBorders>
            <w:noWrap/>
            <w:vAlign w:val="center"/>
          </w:tcPr>
          <w:p w14:paraId="0837F52F" w14:textId="77777777" w:rsidR="005407FE" w:rsidRPr="000D6E7E" w:rsidRDefault="005407FE" w:rsidP="005407FE">
            <w:pPr>
              <w:spacing w:after="0" w:line="240" w:lineRule="auto"/>
              <w:jc w:val="center"/>
              <w:rPr>
                <w:rFonts w:ascii="8" w:hAnsi="8" w:cs="Calibri"/>
                <w:b/>
                <w:bCs/>
                <w:color w:val="000000"/>
                <w:sz w:val="16"/>
                <w:szCs w:val="16"/>
              </w:rPr>
            </w:pPr>
          </w:p>
          <w:p w14:paraId="65C5B3EF"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6C94C9F0"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2313EE88" w14:textId="77777777" w:rsidR="005407FE" w:rsidRPr="000D6E7E" w:rsidRDefault="005407FE" w:rsidP="005407FE">
            <w:pPr>
              <w:jc w:val="center"/>
              <w:rPr>
                <w:rFonts w:ascii="8" w:hAnsi="8" w:cs="Calibri"/>
                <w:b/>
                <w:bCs/>
                <w:color w:val="000000"/>
                <w:sz w:val="16"/>
                <w:szCs w:val="16"/>
              </w:rPr>
            </w:pPr>
          </w:p>
        </w:tc>
        <w:tc>
          <w:tcPr>
            <w:tcW w:w="1056" w:type="dxa"/>
            <w:tcBorders>
              <w:top w:val="single" w:sz="4" w:space="0" w:color="auto"/>
              <w:bottom w:val="single" w:sz="4" w:space="0" w:color="auto"/>
              <w:right w:val="single" w:sz="4" w:space="0" w:color="auto"/>
            </w:tcBorders>
            <w:noWrap/>
            <w:vAlign w:val="center"/>
          </w:tcPr>
          <w:p w14:paraId="4EB29213" w14:textId="77777777" w:rsidR="005407FE" w:rsidRPr="000D6E7E" w:rsidRDefault="005407FE" w:rsidP="005407FE">
            <w:pPr>
              <w:spacing w:after="0" w:line="240" w:lineRule="auto"/>
              <w:ind w:right="603"/>
              <w:jc w:val="center"/>
              <w:rPr>
                <w:rFonts w:ascii="8" w:hAnsi="8" w:cs="Calibri"/>
                <w:b/>
                <w:bCs/>
                <w:color w:val="000000"/>
                <w:sz w:val="16"/>
                <w:szCs w:val="16"/>
              </w:rPr>
            </w:pPr>
          </w:p>
          <w:p w14:paraId="339AC55C"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539227D2"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14:paraId="290E957B" w14:textId="77777777" w:rsidR="005407FE" w:rsidRPr="000D6E7E" w:rsidRDefault="005407FE" w:rsidP="005407FE">
            <w:pPr>
              <w:jc w:val="center"/>
              <w:rPr>
                <w:rFonts w:ascii="8" w:hAnsi="8" w:cs="Calibri"/>
                <w:b/>
                <w:bCs/>
                <w:color w:val="000000"/>
                <w:sz w:val="16"/>
                <w:szCs w:val="16"/>
              </w:rPr>
            </w:pPr>
          </w:p>
        </w:tc>
        <w:tc>
          <w:tcPr>
            <w:tcW w:w="851" w:type="dxa"/>
            <w:tcBorders>
              <w:top w:val="single" w:sz="4" w:space="0" w:color="auto"/>
              <w:bottom w:val="single" w:sz="4" w:space="0" w:color="auto"/>
              <w:right w:val="single" w:sz="4" w:space="0" w:color="auto"/>
            </w:tcBorders>
            <w:vAlign w:val="center"/>
          </w:tcPr>
          <w:p w14:paraId="2F8962A1" w14:textId="77777777" w:rsidR="005407FE" w:rsidRPr="000D6E7E" w:rsidRDefault="005407FE" w:rsidP="005407FE">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134" w:type="dxa"/>
            <w:tcBorders>
              <w:top w:val="single" w:sz="4" w:space="0" w:color="auto"/>
              <w:left w:val="single" w:sz="4" w:space="0" w:color="auto"/>
              <w:bottom w:val="single" w:sz="4" w:space="0" w:color="auto"/>
              <w:right w:val="single" w:sz="4" w:space="0" w:color="auto"/>
            </w:tcBorders>
            <w:noWrap/>
            <w:vAlign w:val="center"/>
          </w:tcPr>
          <w:p w14:paraId="44999740" w14:textId="77777777" w:rsidR="005407FE" w:rsidRPr="000D6E7E" w:rsidRDefault="005407FE" w:rsidP="005407FE">
            <w:pPr>
              <w:spacing w:after="0" w:line="240" w:lineRule="auto"/>
              <w:jc w:val="center"/>
              <w:rPr>
                <w:rFonts w:ascii="8" w:hAnsi="8" w:cs="Calibri"/>
                <w:b/>
                <w:bCs/>
                <w:color w:val="000000"/>
                <w:sz w:val="16"/>
                <w:szCs w:val="16"/>
              </w:rPr>
            </w:pPr>
          </w:p>
          <w:p w14:paraId="534C4725" w14:textId="77777777" w:rsidR="005407FE" w:rsidRPr="000D6E7E" w:rsidRDefault="005407FE" w:rsidP="005407FE">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14:paraId="30522890"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5AEAF926" w14:textId="77777777" w:rsidR="005407FE" w:rsidRPr="000D6E7E" w:rsidRDefault="005407FE" w:rsidP="005407FE">
            <w:pPr>
              <w:jc w:val="center"/>
              <w:rPr>
                <w:rFonts w:ascii="8" w:hAnsi="8" w:cs="Calibri"/>
                <w:b/>
                <w:bCs/>
                <w:color w:val="000000"/>
                <w:sz w:val="16"/>
                <w:szCs w:val="16"/>
              </w:rPr>
            </w:pPr>
          </w:p>
        </w:tc>
        <w:tc>
          <w:tcPr>
            <w:tcW w:w="1639" w:type="dxa"/>
            <w:tcBorders>
              <w:top w:val="single" w:sz="4" w:space="0" w:color="auto"/>
              <w:left w:val="single" w:sz="4" w:space="0" w:color="auto"/>
              <w:bottom w:val="single" w:sz="4" w:space="0" w:color="auto"/>
              <w:right w:val="single" w:sz="4" w:space="0" w:color="auto"/>
            </w:tcBorders>
            <w:vAlign w:val="center"/>
          </w:tcPr>
          <w:p w14:paraId="036502AC" w14:textId="77777777" w:rsidR="005407FE" w:rsidRPr="000D6E7E" w:rsidRDefault="005407FE" w:rsidP="005407FE">
            <w:pPr>
              <w:spacing w:after="0" w:line="240" w:lineRule="auto"/>
              <w:ind w:right="603"/>
              <w:jc w:val="center"/>
              <w:rPr>
                <w:rFonts w:ascii="8" w:hAnsi="8" w:cs="Calibri"/>
                <w:b/>
                <w:bCs/>
                <w:color w:val="000000"/>
                <w:sz w:val="16"/>
                <w:szCs w:val="16"/>
              </w:rPr>
            </w:pPr>
          </w:p>
          <w:p w14:paraId="5524281F" w14:textId="77777777" w:rsidR="005407FE" w:rsidRPr="000D6E7E" w:rsidRDefault="005407FE" w:rsidP="005407FE">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14:paraId="67240A78" w14:textId="77777777" w:rsidR="005407FE" w:rsidRPr="00AA086D" w:rsidRDefault="005407FE" w:rsidP="005407FE">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5407FE" w:rsidRPr="000B5A7E" w14:paraId="23857EFC" w14:textId="77777777" w:rsidTr="00995598">
        <w:trPr>
          <w:trHeight w:val="218"/>
        </w:trPr>
        <w:tc>
          <w:tcPr>
            <w:tcW w:w="557" w:type="dxa"/>
            <w:tcBorders>
              <w:top w:val="single" w:sz="4" w:space="0" w:color="auto"/>
              <w:left w:val="single" w:sz="4" w:space="0" w:color="auto"/>
              <w:bottom w:val="single" w:sz="4" w:space="0" w:color="auto"/>
              <w:right w:val="single" w:sz="4" w:space="0" w:color="auto"/>
            </w:tcBorders>
            <w:noWrap/>
            <w:vAlign w:val="bottom"/>
          </w:tcPr>
          <w:p w14:paraId="1B22EF5F"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1</w:t>
            </w:r>
          </w:p>
        </w:tc>
        <w:tc>
          <w:tcPr>
            <w:tcW w:w="1811" w:type="dxa"/>
            <w:tcBorders>
              <w:top w:val="single" w:sz="4" w:space="0" w:color="auto"/>
              <w:bottom w:val="single" w:sz="4" w:space="0" w:color="auto"/>
              <w:right w:val="single" w:sz="4" w:space="0" w:color="auto"/>
            </w:tcBorders>
            <w:noWrap/>
            <w:vAlign w:val="bottom"/>
          </w:tcPr>
          <w:p w14:paraId="2645C862"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2</w:t>
            </w:r>
          </w:p>
        </w:tc>
        <w:tc>
          <w:tcPr>
            <w:tcW w:w="1183" w:type="dxa"/>
            <w:tcBorders>
              <w:top w:val="single" w:sz="4" w:space="0" w:color="auto"/>
              <w:bottom w:val="single" w:sz="4" w:space="0" w:color="auto"/>
              <w:right w:val="single" w:sz="4" w:space="0" w:color="auto"/>
            </w:tcBorders>
            <w:noWrap/>
            <w:vAlign w:val="bottom"/>
          </w:tcPr>
          <w:p w14:paraId="5E252C45"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3</w:t>
            </w:r>
          </w:p>
        </w:tc>
        <w:tc>
          <w:tcPr>
            <w:tcW w:w="810" w:type="dxa"/>
            <w:tcBorders>
              <w:top w:val="single" w:sz="4" w:space="0" w:color="auto"/>
              <w:bottom w:val="single" w:sz="4" w:space="0" w:color="auto"/>
              <w:right w:val="single" w:sz="4" w:space="0" w:color="auto"/>
            </w:tcBorders>
            <w:noWrap/>
            <w:vAlign w:val="bottom"/>
          </w:tcPr>
          <w:p w14:paraId="532036A5"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4</w:t>
            </w:r>
          </w:p>
        </w:tc>
        <w:tc>
          <w:tcPr>
            <w:tcW w:w="1495" w:type="dxa"/>
            <w:tcBorders>
              <w:top w:val="single" w:sz="4" w:space="0" w:color="auto"/>
              <w:bottom w:val="single" w:sz="4" w:space="0" w:color="auto"/>
              <w:right w:val="single" w:sz="4" w:space="0" w:color="auto"/>
            </w:tcBorders>
            <w:noWrap/>
            <w:vAlign w:val="bottom"/>
          </w:tcPr>
          <w:p w14:paraId="15DD4125"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5</w:t>
            </w:r>
          </w:p>
        </w:tc>
        <w:tc>
          <w:tcPr>
            <w:tcW w:w="1056" w:type="dxa"/>
            <w:tcBorders>
              <w:top w:val="single" w:sz="4" w:space="0" w:color="auto"/>
              <w:bottom w:val="single" w:sz="4" w:space="0" w:color="auto"/>
              <w:right w:val="single" w:sz="4" w:space="0" w:color="auto"/>
            </w:tcBorders>
            <w:noWrap/>
            <w:vAlign w:val="bottom"/>
          </w:tcPr>
          <w:p w14:paraId="6418DCD0"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6</w:t>
            </w:r>
          </w:p>
        </w:tc>
        <w:tc>
          <w:tcPr>
            <w:tcW w:w="851" w:type="dxa"/>
            <w:tcBorders>
              <w:top w:val="single" w:sz="4" w:space="0" w:color="auto"/>
              <w:bottom w:val="single" w:sz="4" w:space="0" w:color="auto"/>
              <w:right w:val="single" w:sz="4" w:space="0" w:color="auto"/>
            </w:tcBorders>
            <w:vAlign w:val="bottom"/>
          </w:tcPr>
          <w:p w14:paraId="28DC167E"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7</w:t>
            </w:r>
          </w:p>
        </w:tc>
        <w:tc>
          <w:tcPr>
            <w:tcW w:w="1134" w:type="dxa"/>
            <w:tcBorders>
              <w:top w:val="single" w:sz="4" w:space="0" w:color="auto"/>
              <w:left w:val="single" w:sz="4" w:space="0" w:color="auto"/>
              <w:bottom w:val="single" w:sz="4" w:space="0" w:color="auto"/>
              <w:right w:val="single" w:sz="4" w:space="0" w:color="auto"/>
            </w:tcBorders>
            <w:noWrap/>
            <w:vAlign w:val="bottom"/>
          </w:tcPr>
          <w:p w14:paraId="1E57AE13" w14:textId="77777777" w:rsidR="005407FE" w:rsidRPr="00716CFD" w:rsidRDefault="005407FE"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639" w:type="dxa"/>
            <w:tcBorders>
              <w:top w:val="single" w:sz="4" w:space="0" w:color="auto"/>
              <w:left w:val="single" w:sz="4" w:space="0" w:color="auto"/>
              <w:bottom w:val="single" w:sz="4" w:space="0" w:color="auto"/>
              <w:right w:val="single" w:sz="4" w:space="0" w:color="auto"/>
            </w:tcBorders>
          </w:tcPr>
          <w:p w14:paraId="24BDE1A0" w14:textId="77777777" w:rsidR="005407FE" w:rsidRPr="000B5A7E" w:rsidRDefault="005407FE"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5407FE" w:rsidRPr="004F7DDF" w14:paraId="1A8AC3D3"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53654471" w14:textId="77777777" w:rsidR="005407FE" w:rsidRPr="00812AF4" w:rsidRDefault="005407FE" w:rsidP="005407FE">
            <w:pPr>
              <w:spacing w:after="0" w:line="240" w:lineRule="auto"/>
              <w:jc w:val="center"/>
              <w:rPr>
                <w:rFonts w:ascii="8" w:hAnsi="8" w:cs="Calibri"/>
                <w:bCs/>
                <w:sz w:val="20"/>
                <w:szCs w:val="20"/>
              </w:rPr>
            </w:pPr>
            <w:r w:rsidRPr="00812AF4">
              <w:rPr>
                <w:rFonts w:ascii="8" w:hAnsi="8" w:cs="Calibri"/>
                <w:bCs/>
                <w:sz w:val="20"/>
                <w:szCs w:val="20"/>
              </w:rPr>
              <w:t>1.</w:t>
            </w:r>
          </w:p>
        </w:tc>
        <w:tc>
          <w:tcPr>
            <w:tcW w:w="1811" w:type="dxa"/>
            <w:tcBorders>
              <w:bottom w:val="single" w:sz="4" w:space="0" w:color="auto"/>
              <w:right w:val="single" w:sz="4" w:space="0" w:color="auto"/>
            </w:tcBorders>
            <w:noWrap/>
            <w:vAlign w:val="center"/>
          </w:tcPr>
          <w:p w14:paraId="6EFF740C" w14:textId="77777777" w:rsidR="005407FE" w:rsidRPr="00CE2C4A" w:rsidRDefault="005407FE" w:rsidP="005407FE">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Уље моторно 5W30-20L-low ash</w:t>
            </w:r>
          </w:p>
        </w:tc>
        <w:tc>
          <w:tcPr>
            <w:tcW w:w="1183" w:type="dxa"/>
            <w:tcBorders>
              <w:bottom w:val="single" w:sz="4" w:space="0" w:color="auto"/>
              <w:right w:val="single" w:sz="4" w:space="0" w:color="auto"/>
            </w:tcBorders>
            <w:noWrap/>
            <w:vAlign w:val="center"/>
          </w:tcPr>
          <w:p w14:paraId="5913D7C2" w14:textId="77777777" w:rsidR="005407FE" w:rsidRPr="00812AF4"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694920CA" w14:textId="77777777" w:rsidR="005407FE" w:rsidRPr="007D3912" w:rsidRDefault="005407FE" w:rsidP="005407F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357BD421" w14:textId="77777777" w:rsidR="005407FE" w:rsidRPr="00812AF4"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6A85BB4B"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276F2D20"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6F22E848"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2936132F"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16CCC20F"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58872FA5" w14:textId="77777777" w:rsidR="005407FE" w:rsidRPr="00812AF4" w:rsidRDefault="005407FE" w:rsidP="005407FE">
            <w:pPr>
              <w:spacing w:after="0" w:line="240" w:lineRule="auto"/>
              <w:jc w:val="center"/>
              <w:rPr>
                <w:rFonts w:ascii="8" w:hAnsi="8" w:cs="Calibri"/>
                <w:bCs/>
                <w:sz w:val="20"/>
                <w:szCs w:val="20"/>
              </w:rPr>
            </w:pPr>
            <w:r>
              <w:rPr>
                <w:rFonts w:ascii="8" w:hAnsi="8" w:cs="Calibri"/>
                <w:bCs/>
                <w:sz w:val="20"/>
                <w:szCs w:val="20"/>
              </w:rPr>
              <w:t>2.</w:t>
            </w:r>
          </w:p>
        </w:tc>
        <w:tc>
          <w:tcPr>
            <w:tcW w:w="1811" w:type="dxa"/>
            <w:tcBorders>
              <w:bottom w:val="single" w:sz="4" w:space="0" w:color="auto"/>
              <w:right w:val="single" w:sz="4" w:space="0" w:color="auto"/>
            </w:tcBorders>
            <w:noWrap/>
            <w:vAlign w:val="center"/>
          </w:tcPr>
          <w:p w14:paraId="553BBD68"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w:t>
            </w:r>
          </w:p>
        </w:tc>
        <w:tc>
          <w:tcPr>
            <w:tcW w:w="1183" w:type="dxa"/>
            <w:tcBorders>
              <w:bottom w:val="single" w:sz="4" w:space="0" w:color="auto"/>
              <w:right w:val="single" w:sz="4" w:space="0" w:color="auto"/>
            </w:tcBorders>
            <w:noWrap/>
            <w:vAlign w:val="center"/>
          </w:tcPr>
          <w:p w14:paraId="6FDE3145" w14:textId="77777777" w:rsidR="005407FE" w:rsidRPr="00812AF4"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3A1512E3" w14:textId="77777777" w:rsidR="005407FE" w:rsidRPr="00CE2C4A"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55825AD1" w14:textId="77777777" w:rsidR="005407FE" w:rsidRPr="00812AF4"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04E2E14A"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0EE993CD"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31D7D0A0"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3F6B69F5"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583C5496"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483D7C0F" w14:textId="77777777" w:rsidR="005407FE" w:rsidRPr="007D3912" w:rsidRDefault="005407FE" w:rsidP="005407FE">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3.</w:t>
            </w:r>
          </w:p>
        </w:tc>
        <w:tc>
          <w:tcPr>
            <w:tcW w:w="1811" w:type="dxa"/>
            <w:tcBorders>
              <w:bottom w:val="single" w:sz="4" w:space="0" w:color="auto"/>
              <w:right w:val="single" w:sz="4" w:space="0" w:color="auto"/>
            </w:tcBorders>
            <w:noWrap/>
            <w:vAlign w:val="center"/>
          </w:tcPr>
          <w:p w14:paraId="79CD37A4" w14:textId="77777777" w:rsidR="005407FE" w:rsidRPr="007D3912" w:rsidRDefault="005407FE" w:rsidP="005407FE">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Бочица за анализу уља</w:t>
            </w:r>
          </w:p>
        </w:tc>
        <w:tc>
          <w:tcPr>
            <w:tcW w:w="1183" w:type="dxa"/>
            <w:tcBorders>
              <w:bottom w:val="single" w:sz="4" w:space="0" w:color="auto"/>
              <w:right w:val="single" w:sz="4" w:space="0" w:color="auto"/>
            </w:tcBorders>
            <w:noWrap/>
            <w:vAlign w:val="center"/>
          </w:tcPr>
          <w:p w14:paraId="50DC99DE"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3A07CD43" w14:textId="77777777" w:rsidR="005407FE" w:rsidRPr="007D3912"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585A6798"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1F450D69"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37202ACB"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681689AE"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43ACD38B"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37D7B608"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1D85D736" w14:textId="77777777" w:rsidR="005407FE" w:rsidRPr="007D3912" w:rsidRDefault="005407FE" w:rsidP="005407FE">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4.</w:t>
            </w:r>
          </w:p>
        </w:tc>
        <w:tc>
          <w:tcPr>
            <w:tcW w:w="1811" w:type="dxa"/>
            <w:tcBorders>
              <w:bottom w:val="single" w:sz="4" w:space="0" w:color="auto"/>
              <w:right w:val="single" w:sz="4" w:space="0" w:color="auto"/>
            </w:tcBorders>
            <w:noWrap/>
            <w:vAlign w:val="center"/>
          </w:tcPr>
          <w:p w14:paraId="329DE87E" w14:textId="77777777" w:rsidR="005407FE" w:rsidRPr="007D3912" w:rsidRDefault="005407FE" w:rsidP="005407FE">
            <w:pPr>
              <w:spacing w:after="0" w:line="240" w:lineRule="auto"/>
              <w:rPr>
                <w:rFonts w:ascii="Times New Roman" w:hAnsi="Times New Roman" w:cs="Calibri"/>
                <w:bCs/>
                <w:sz w:val="20"/>
                <w:szCs w:val="20"/>
                <w:lang w:val="sr-Latn-CS"/>
              </w:rPr>
            </w:pPr>
            <w:r w:rsidRPr="007D3912">
              <w:rPr>
                <w:rFonts w:ascii="Times New Roman" w:hAnsi="Times New Roman" w:cs="Calibri"/>
                <w:bCs/>
                <w:sz w:val="20"/>
                <w:szCs w:val="20"/>
                <w:lang w:val="sr-Cyrl-CS"/>
              </w:rPr>
              <w:t>Уље редукторско 85W-140EP-5L</w:t>
            </w:r>
          </w:p>
        </w:tc>
        <w:tc>
          <w:tcPr>
            <w:tcW w:w="1183" w:type="dxa"/>
            <w:tcBorders>
              <w:bottom w:val="single" w:sz="4" w:space="0" w:color="auto"/>
              <w:right w:val="single" w:sz="4" w:space="0" w:color="auto"/>
            </w:tcBorders>
            <w:noWrap/>
            <w:vAlign w:val="center"/>
          </w:tcPr>
          <w:p w14:paraId="6EECF440"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13632A39" w14:textId="77777777" w:rsidR="005407FE" w:rsidRPr="007D3912"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5E5780A1"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5DEE9BF8"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25E2601F"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788E55BB"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077BEA49"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5C67D776"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696F1DA1" w14:textId="77777777" w:rsidR="005407FE" w:rsidRPr="007D3912" w:rsidRDefault="005407FE" w:rsidP="005407FE">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5.</w:t>
            </w:r>
          </w:p>
        </w:tc>
        <w:tc>
          <w:tcPr>
            <w:tcW w:w="1811" w:type="dxa"/>
            <w:tcBorders>
              <w:bottom w:val="single" w:sz="4" w:space="0" w:color="auto"/>
              <w:right w:val="single" w:sz="4" w:space="0" w:color="auto"/>
            </w:tcBorders>
            <w:noWrap/>
            <w:vAlign w:val="center"/>
          </w:tcPr>
          <w:p w14:paraId="66D0A9B0" w14:textId="77777777" w:rsidR="005407FE" w:rsidRPr="007D3912" w:rsidRDefault="005407FE" w:rsidP="005407FE">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Уље редукторско 85W-140EP-20L</w:t>
            </w:r>
          </w:p>
        </w:tc>
        <w:tc>
          <w:tcPr>
            <w:tcW w:w="1183" w:type="dxa"/>
            <w:tcBorders>
              <w:bottom w:val="single" w:sz="4" w:space="0" w:color="auto"/>
              <w:right w:val="single" w:sz="4" w:space="0" w:color="auto"/>
            </w:tcBorders>
            <w:noWrap/>
            <w:vAlign w:val="center"/>
          </w:tcPr>
          <w:p w14:paraId="6E0ABCF8"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2D0075D9" w14:textId="77777777" w:rsidR="005407FE" w:rsidRPr="007D3912"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05B5D423"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2B97EF13"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7EBB73C1"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7854BABB"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658C8F71"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681EFC84"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16C1BBE9" w14:textId="77777777" w:rsidR="005407FE" w:rsidRPr="007D3912"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811" w:type="dxa"/>
            <w:tcBorders>
              <w:bottom w:val="single" w:sz="4" w:space="0" w:color="auto"/>
              <w:right w:val="single" w:sz="4" w:space="0" w:color="auto"/>
            </w:tcBorders>
            <w:noWrap/>
            <w:vAlign w:val="center"/>
          </w:tcPr>
          <w:p w14:paraId="21529EA8" w14:textId="77777777" w:rsidR="005407FE" w:rsidRPr="007D3912"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Вентилатор</w:t>
            </w:r>
          </w:p>
        </w:tc>
        <w:tc>
          <w:tcPr>
            <w:tcW w:w="1183" w:type="dxa"/>
            <w:tcBorders>
              <w:bottom w:val="single" w:sz="4" w:space="0" w:color="auto"/>
              <w:right w:val="single" w:sz="4" w:space="0" w:color="auto"/>
            </w:tcBorders>
            <w:noWrap/>
            <w:vAlign w:val="center"/>
          </w:tcPr>
          <w:p w14:paraId="799D51AB"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235307A2"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435884BA"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35E8BA39"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3C3CF0B4"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08EAF49F"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38B73953"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62828AAB"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07CA4C37"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811" w:type="dxa"/>
            <w:tcBorders>
              <w:bottom w:val="single" w:sz="4" w:space="0" w:color="auto"/>
              <w:right w:val="single" w:sz="4" w:space="0" w:color="auto"/>
            </w:tcBorders>
            <w:noWrap/>
            <w:vAlign w:val="center"/>
          </w:tcPr>
          <w:p w14:paraId="76DAA1E9"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Подлошка</w:t>
            </w:r>
          </w:p>
        </w:tc>
        <w:tc>
          <w:tcPr>
            <w:tcW w:w="1183" w:type="dxa"/>
            <w:tcBorders>
              <w:bottom w:val="single" w:sz="4" w:space="0" w:color="auto"/>
              <w:right w:val="single" w:sz="4" w:space="0" w:color="auto"/>
            </w:tcBorders>
            <w:noWrap/>
            <w:vAlign w:val="center"/>
          </w:tcPr>
          <w:p w14:paraId="3C824FDF"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6E3EEAF6"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495" w:type="dxa"/>
            <w:tcBorders>
              <w:bottom w:val="single" w:sz="4" w:space="0" w:color="auto"/>
              <w:right w:val="single" w:sz="4" w:space="0" w:color="auto"/>
            </w:tcBorders>
            <w:noWrap/>
            <w:vAlign w:val="center"/>
          </w:tcPr>
          <w:p w14:paraId="7EC8CE1C"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7897F3FE"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78783FCC"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38345DEF"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4C047829"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759CA657"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450EB0CA"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811" w:type="dxa"/>
            <w:tcBorders>
              <w:bottom w:val="single" w:sz="4" w:space="0" w:color="auto"/>
              <w:right w:val="single" w:sz="4" w:space="0" w:color="auto"/>
            </w:tcBorders>
            <w:noWrap/>
            <w:vAlign w:val="center"/>
          </w:tcPr>
          <w:p w14:paraId="5FA11A16" w14:textId="77777777" w:rsidR="005407FE" w:rsidRPr="007D3912" w:rsidRDefault="005407FE" w:rsidP="005407FE">
            <w:pPr>
              <w:spacing w:after="0" w:line="240" w:lineRule="auto"/>
              <w:rPr>
                <w:rFonts w:ascii="Times New Roman" w:hAnsi="Times New Roman" w:cs="Calibri"/>
                <w:bCs/>
                <w:sz w:val="20"/>
                <w:szCs w:val="20"/>
                <w:lang w:val="sr-Latn-CS"/>
              </w:rPr>
            </w:pPr>
            <w:r w:rsidRPr="007D3912">
              <w:rPr>
                <w:rFonts w:ascii="Times New Roman" w:hAnsi="Times New Roman" w:cs="Calibri"/>
                <w:bCs/>
                <w:sz w:val="20"/>
                <w:szCs w:val="20"/>
                <w:lang w:val="sr-Cyrl-CS"/>
              </w:rPr>
              <w:t xml:space="preserve">Сервисни пакет </w:t>
            </w:r>
          </w:p>
        </w:tc>
        <w:tc>
          <w:tcPr>
            <w:tcW w:w="1183" w:type="dxa"/>
            <w:tcBorders>
              <w:bottom w:val="single" w:sz="4" w:space="0" w:color="auto"/>
              <w:right w:val="single" w:sz="4" w:space="0" w:color="auto"/>
            </w:tcBorders>
            <w:noWrap/>
            <w:vAlign w:val="center"/>
          </w:tcPr>
          <w:p w14:paraId="42729CA0"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41EF8FC6" w14:textId="77777777" w:rsidR="005407FE" w:rsidRPr="007D3912"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495" w:type="dxa"/>
            <w:tcBorders>
              <w:bottom w:val="single" w:sz="4" w:space="0" w:color="auto"/>
              <w:right w:val="single" w:sz="4" w:space="0" w:color="auto"/>
            </w:tcBorders>
            <w:noWrap/>
            <w:vAlign w:val="center"/>
          </w:tcPr>
          <w:p w14:paraId="1E6B7D1E"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1CABA7BD"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004ECE36"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6A49AB35"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2739F5EF"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5F285F2B"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15A6539D"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811" w:type="dxa"/>
            <w:tcBorders>
              <w:bottom w:val="single" w:sz="4" w:space="0" w:color="auto"/>
              <w:right w:val="single" w:sz="4" w:space="0" w:color="auto"/>
            </w:tcBorders>
            <w:noWrap/>
            <w:vAlign w:val="center"/>
          </w:tcPr>
          <w:p w14:paraId="28E27931" w14:textId="77777777" w:rsidR="005407FE" w:rsidRPr="007D3912"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Метлица брисача</w:t>
            </w:r>
          </w:p>
        </w:tc>
        <w:tc>
          <w:tcPr>
            <w:tcW w:w="1183" w:type="dxa"/>
            <w:tcBorders>
              <w:bottom w:val="single" w:sz="4" w:space="0" w:color="auto"/>
              <w:right w:val="single" w:sz="4" w:space="0" w:color="auto"/>
            </w:tcBorders>
            <w:noWrap/>
            <w:vAlign w:val="center"/>
          </w:tcPr>
          <w:p w14:paraId="13500766"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0038892F" w14:textId="77777777" w:rsidR="005407FE"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495" w:type="dxa"/>
            <w:tcBorders>
              <w:bottom w:val="single" w:sz="4" w:space="0" w:color="auto"/>
              <w:right w:val="single" w:sz="4" w:space="0" w:color="auto"/>
            </w:tcBorders>
            <w:noWrap/>
            <w:vAlign w:val="center"/>
          </w:tcPr>
          <w:p w14:paraId="13F37B3C"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7ECB783F"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5ED11415"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15FC5E25"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0DB4763B"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67BCF766"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2AD7D521"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811" w:type="dxa"/>
            <w:tcBorders>
              <w:bottom w:val="single" w:sz="4" w:space="0" w:color="auto"/>
              <w:right w:val="single" w:sz="4" w:space="0" w:color="auto"/>
            </w:tcBorders>
            <w:noWrap/>
            <w:vAlign w:val="center"/>
          </w:tcPr>
          <w:p w14:paraId="35182B08"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Вијак сегмента</w:t>
            </w:r>
          </w:p>
        </w:tc>
        <w:tc>
          <w:tcPr>
            <w:tcW w:w="1183" w:type="dxa"/>
            <w:tcBorders>
              <w:bottom w:val="single" w:sz="4" w:space="0" w:color="auto"/>
              <w:right w:val="single" w:sz="4" w:space="0" w:color="auto"/>
            </w:tcBorders>
            <w:noWrap/>
            <w:vAlign w:val="center"/>
          </w:tcPr>
          <w:p w14:paraId="7B3795CA"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1E7A55F4" w14:textId="77777777" w:rsidR="005407FE"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495" w:type="dxa"/>
            <w:tcBorders>
              <w:bottom w:val="single" w:sz="4" w:space="0" w:color="auto"/>
              <w:right w:val="single" w:sz="4" w:space="0" w:color="auto"/>
            </w:tcBorders>
            <w:noWrap/>
            <w:vAlign w:val="center"/>
          </w:tcPr>
          <w:p w14:paraId="564036F3"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7888E2CA"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36714968"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3319F585"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05ECC7E3"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4428B7BD" w14:textId="77777777" w:rsidTr="00995598">
        <w:trPr>
          <w:trHeight w:val="617"/>
        </w:trPr>
        <w:tc>
          <w:tcPr>
            <w:tcW w:w="557" w:type="dxa"/>
            <w:tcBorders>
              <w:left w:val="single" w:sz="4" w:space="0" w:color="auto"/>
              <w:bottom w:val="single" w:sz="4" w:space="0" w:color="auto"/>
              <w:right w:val="single" w:sz="4" w:space="0" w:color="auto"/>
            </w:tcBorders>
            <w:noWrap/>
            <w:vAlign w:val="center"/>
          </w:tcPr>
          <w:p w14:paraId="576BFD23" w14:textId="77777777" w:rsidR="005407FE" w:rsidRPr="007D3912"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811" w:type="dxa"/>
            <w:tcBorders>
              <w:bottom w:val="single" w:sz="4" w:space="0" w:color="auto"/>
              <w:right w:val="single" w:sz="4" w:space="0" w:color="auto"/>
            </w:tcBorders>
            <w:noWrap/>
            <w:vAlign w:val="center"/>
          </w:tcPr>
          <w:p w14:paraId="64DB15EF" w14:textId="77777777" w:rsidR="005407FE" w:rsidRPr="007D3912" w:rsidRDefault="005407FE" w:rsidP="005407FE">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Газни километар</w:t>
            </w:r>
          </w:p>
        </w:tc>
        <w:tc>
          <w:tcPr>
            <w:tcW w:w="1183" w:type="dxa"/>
            <w:tcBorders>
              <w:bottom w:val="single" w:sz="4" w:space="0" w:color="auto"/>
              <w:right w:val="single" w:sz="4" w:space="0" w:color="auto"/>
            </w:tcBorders>
            <w:noWrap/>
            <w:vAlign w:val="center"/>
          </w:tcPr>
          <w:p w14:paraId="43E55315" w14:textId="77777777" w:rsidR="005407FE" w:rsidRPr="007D3912" w:rsidRDefault="005407FE" w:rsidP="005407FE">
            <w:pPr>
              <w:spacing w:after="0" w:line="240" w:lineRule="auto"/>
              <w:rPr>
                <w:rFonts w:ascii="8" w:hAnsi="8" w:cs="Calibri"/>
                <w:bCs/>
                <w:sz w:val="20"/>
                <w:szCs w:val="20"/>
              </w:rPr>
            </w:pPr>
          </w:p>
        </w:tc>
        <w:tc>
          <w:tcPr>
            <w:tcW w:w="810" w:type="dxa"/>
            <w:tcBorders>
              <w:bottom w:val="single" w:sz="4" w:space="0" w:color="auto"/>
              <w:right w:val="single" w:sz="4" w:space="0" w:color="auto"/>
            </w:tcBorders>
            <w:noWrap/>
            <w:vAlign w:val="center"/>
          </w:tcPr>
          <w:p w14:paraId="4FB11DA0" w14:textId="77777777" w:rsidR="005407FE" w:rsidRPr="007D3912" w:rsidRDefault="005407FE" w:rsidP="005407FE">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километар</w:t>
            </w:r>
          </w:p>
        </w:tc>
        <w:tc>
          <w:tcPr>
            <w:tcW w:w="1495" w:type="dxa"/>
            <w:tcBorders>
              <w:bottom w:val="single" w:sz="4" w:space="0" w:color="auto"/>
              <w:right w:val="single" w:sz="4" w:space="0" w:color="auto"/>
            </w:tcBorders>
            <w:noWrap/>
            <w:vAlign w:val="center"/>
          </w:tcPr>
          <w:p w14:paraId="58CA6A86" w14:textId="77777777" w:rsidR="005407FE" w:rsidRPr="007D3912" w:rsidRDefault="005407FE" w:rsidP="005407FE">
            <w:pPr>
              <w:spacing w:after="0" w:line="240" w:lineRule="auto"/>
              <w:jc w:val="center"/>
              <w:rPr>
                <w:rFonts w:ascii="8" w:hAnsi="8" w:cs="Calibri"/>
                <w:bCs/>
                <w:sz w:val="16"/>
                <w:szCs w:val="16"/>
              </w:rPr>
            </w:pPr>
          </w:p>
        </w:tc>
        <w:tc>
          <w:tcPr>
            <w:tcW w:w="1056" w:type="dxa"/>
            <w:tcBorders>
              <w:bottom w:val="single" w:sz="4" w:space="0" w:color="auto"/>
              <w:right w:val="single" w:sz="4" w:space="0" w:color="auto"/>
            </w:tcBorders>
            <w:noWrap/>
            <w:vAlign w:val="center"/>
          </w:tcPr>
          <w:p w14:paraId="686589FE" w14:textId="77777777" w:rsidR="005407FE" w:rsidRPr="004F7DDF" w:rsidRDefault="005407FE" w:rsidP="005407FE">
            <w:pPr>
              <w:spacing w:after="0" w:line="240" w:lineRule="auto"/>
              <w:jc w:val="center"/>
              <w:rPr>
                <w:rFonts w:ascii="8" w:hAnsi="8" w:cs="Calibri"/>
                <w:b/>
                <w:bCs/>
                <w:color w:val="FF0000"/>
              </w:rPr>
            </w:pPr>
          </w:p>
        </w:tc>
        <w:tc>
          <w:tcPr>
            <w:tcW w:w="851" w:type="dxa"/>
            <w:tcBorders>
              <w:bottom w:val="single" w:sz="4" w:space="0" w:color="auto"/>
              <w:right w:val="single" w:sz="4" w:space="0" w:color="auto"/>
            </w:tcBorders>
          </w:tcPr>
          <w:p w14:paraId="1A6BC405" w14:textId="77777777" w:rsidR="005407FE" w:rsidRPr="004F7DDF" w:rsidRDefault="005407FE" w:rsidP="005407FE">
            <w:pPr>
              <w:spacing w:after="0" w:line="240" w:lineRule="auto"/>
              <w:jc w:val="center"/>
              <w:rPr>
                <w:rFonts w:ascii="8" w:hAnsi="8" w:cs="Calibri"/>
                <w:b/>
                <w:bCs/>
                <w:color w:val="FF0000"/>
              </w:rPr>
            </w:pPr>
          </w:p>
        </w:tc>
        <w:tc>
          <w:tcPr>
            <w:tcW w:w="1134" w:type="dxa"/>
            <w:tcBorders>
              <w:left w:val="single" w:sz="4" w:space="0" w:color="auto"/>
              <w:bottom w:val="single" w:sz="4" w:space="0" w:color="auto"/>
              <w:right w:val="single" w:sz="4" w:space="0" w:color="auto"/>
            </w:tcBorders>
            <w:noWrap/>
            <w:vAlign w:val="center"/>
          </w:tcPr>
          <w:p w14:paraId="334BB920" w14:textId="77777777" w:rsidR="005407FE" w:rsidRPr="004F7DDF" w:rsidRDefault="005407FE" w:rsidP="005407FE">
            <w:pPr>
              <w:spacing w:after="0" w:line="240" w:lineRule="auto"/>
              <w:jc w:val="center"/>
              <w:rPr>
                <w:rFonts w:ascii="8" w:hAnsi="8" w:cs="Calibri"/>
                <w:b/>
                <w:bCs/>
                <w:color w:val="FF0000"/>
              </w:rPr>
            </w:pPr>
          </w:p>
        </w:tc>
        <w:tc>
          <w:tcPr>
            <w:tcW w:w="1639" w:type="dxa"/>
            <w:tcBorders>
              <w:left w:val="single" w:sz="4" w:space="0" w:color="auto"/>
              <w:bottom w:val="single" w:sz="4" w:space="0" w:color="auto"/>
              <w:right w:val="single" w:sz="4" w:space="0" w:color="auto"/>
            </w:tcBorders>
          </w:tcPr>
          <w:p w14:paraId="7B09DB23"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812AF4" w14:paraId="52496599" w14:textId="77777777" w:rsidTr="00995598">
        <w:trPr>
          <w:trHeight w:val="617"/>
        </w:trPr>
        <w:tc>
          <w:tcPr>
            <w:tcW w:w="4361" w:type="dxa"/>
            <w:gridSpan w:val="4"/>
            <w:tcBorders>
              <w:top w:val="single" w:sz="4" w:space="0" w:color="auto"/>
              <w:left w:val="single" w:sz="4" w:space="0" w:color="auto"/>
              <w:bottom w:val="single" w:sz="4" w:space="0" w:color="auto"/>
              <w:right w:val="single" w:sz="4" w:space="0" w:color="auto"/>
            </w:tcBorders>
            <w:noWrap/>
            <w:vAlign w:val="center"/>
          </w:tcPr>
          <w:p w14:paraId="691DA865" w14:textId="77777777" w:rsidR="005407FE" w:rsidRDefault="005407FE" w:rsidP="005407FE">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495" w:type="dxa"/>
            <w:tcBorders>
              <w:top w:val="single" w:sz="4" w:space="0" w:color="auto"/>
              <w:left w:val="single" w:sz="4" w:space="0" w:color="auto"/>
              <w:bottom w:val="single" w:sz="4" w:space="0" w:color="auto"/>
              <w:right w:val="single" w:sz="4" w:space="0" w:color="auto"/>
            </w:tcBorders>
            <w:vAlign w:val="center"/>
          </w:tcPr>
          <w:p w14:paraId="31D2299F" w14:textId="77777777" w:rsidR="005407FE" w:rsidRDefault="005407FE" w:rsidP="005407FE">
            <w:pPr>
              <w:spacing w:after="0" w:line="240" w:lineRule="auto"/>
              <w:jc w:val="center"/>
              <w:rPr>
                <w:rFonts w:ascii="Times New Roman" w:hAnsi="Times New Roman" w:cs="Calibri"/>
                <w:color w:val="000000"/>
                <w:sz w:val="20"/>
                <w:szCs w:val="20"/>
                <w:lang w:val="sr-Cyrl-CS"/>
              </w:rPr>
            </w:pPr>
          </w:p>
        </w:tc>
        <w:tc>
          <w:tcPr>
            <w:tcW w:w="1056" w:type="dxa"/>
            <w:tcBorders>
              <w:top w:val="single" w:sz="4" w:space="0" w:color="auto"/>
              <w:left w:val="single" w:sz="4" w:space="0" w:color="auto"/>
              <w:bottom w:val="single" w:sz="4" w:space="0" w:color="auto"/>
              <w:right w:val="single" w:sz="4" w:space="0" w:color="auto"/>
            </w:tcBorders>
            <w:vAlign w:val="center"/>
          </w:tcPr>
          <w:p w14:paraId="6693870F" w14:textId="77777777" w:rsidR="005407FE" w:rsidRDefault="005407FE" w:rsidP="005407FE">
            <w:pPr>
              <w:spacing w:after="0" w:line="240" w:lineRule="auto"/>
              <w:jc w:val="center"/>
              <w:rPr>
                <w:rFonts w:ascii="Times New Roman" w:hAnsi="Times New Roman" w:cs="Calibri"/>
                <w:color w:val="000000"/>
                <w:sz w:val="20"/>
                <w:szCs w:val="20"/>
                <w:lang w:val="sr-Cyrl-CS"/>
              </w:rPr>
            </w:pPr>
          </w:p>
        </w:tc>
        <w:tc>
          <w:tcPr>
            <w:tcW w:w="851" w:type="dxa"/>
            <w:tcBorders>
              <w:top w:val="single" w:sz="4" w:space="0" w:color="auto"/>
              <w:bottom w:val="single" w:sz="4" w:space="0" w:color="auto"/>
              <w:right w:val="single" w:sz="4" w:space="0" w:color="auto"/>
            </w:tcBorders>
            <w:vAlign w:val="center"/>
          </w:tcPr>
          <w:p w14:paraId="44B14389" w14:textId="77777777" w:rsidR="005407FE" w:rsidRPr="00812AF4" w:rsidRDefault="005407FE" w:rsidP="005407FE">
            <w:pPr>
              <w:spacing w:after="0" w:line="240" w:lineRule="auto"/>
              <w:jc w:val="center"/>
              <w:rPr>
                <w:rFonts w:ascii="8" w:hAnsi="8" w:cs="Calibri"/>
                <w:color w:val="000000"/>
                <w:sz w:val="20"/>
                <w:szCs w:val="20"/>
              </w:rPr>
            </w:pPr>
          </w:p>
        </w:tc>
        <w:tc>
          <w:tcPr>
            <w:tcW w:w="1134" w:type="dxa"/>
            <w:tcBorders>
              <w:top w:val="single" w:sz="4" w:space="0" w:color="auto"/>
              <w:bottom w:val="single" w:sz="4" w:space="0" w:color="auto"/>
              <w:right w:val="single" w:sz="4" w:space="0" w:color="auto"/>
            </w:tcBorders>
            <w:vAlign w:val="center"/>
          </w:tcPr>
          <w:p w14:paraId="5F78A6A0" w14:textId="77777777" w:rsidR="005407FE" w:rsidRPr="00812AF4" w:rsidRDefault="005407FE" w:rsidP="005407FE">
            <w:pPr>
              <w:spacing w:after="0" w:line="240" w:lineRule="auto"/>
              <w:jc w:val="center"/>
              <w:rPr>
                <w:rFonts w:ascii="8" w:hAnsi="8" w:cs="Calibri"/>
                <w:color w:val="000000"/>
                <w:sz w:val="20"/>
                <w:szCs w:val="20"/>
              </w:rPr>
            </w:pPr>
          </w:p>
        </w:tc>
        <w:tc>
          <w:tcPr>
            <w:tcW w:w="1639" w:type="dxa"/>
            <w:tcBorders>
              <w:top w:val="single" w:sz="4" w:space="0" w:color="auto"/>
              <w:bottom w:val="single" w:sz="4" w:space="0" w:color="auto"/>
              <w:right w:val="single" w:sz="4" w:space="0" w:color="auto"/>
            </w:tcBorders>
            <w:vAlign w:val="center"/>
          </w:tcPr>
          <w:p w14:paraId="329D2962"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1DDAB3E2" w14:textId="77777777" w:rsidTr="008D3652">
        <w:trPr>
          <w:trHeight w:val="617"/>
        </w:trPr>
        <w:tc>
          <w:tcPr>
            <w:tcW w:w="6912" w:type="dxa"/>
            <w:gridSpan w:val="6"/>
            <w:tcBorders>
              <w:top w:val="single" w:sz="4" w:space="0" w:color="auto"/>
              <w:left w:val="single" w:sz="4" w:space="0" w:color="auto"/>
              <w:bottom w:val="single" w:sz="4" w:space="0" w:color="auto"/>
              <w:right w:val="single" w:sz="4" w:space="0" w:color="auto"/>
            </w:tcBorders>
            <w:noWrap/>
            <w:vAlign w:val="center"/>
          </w:tcPr>
          <w:p w14:paraId="64CB85FB" w14:textId="77777777" w:rsidR="005407FE" w:rsidRPr="00812AF4" w:rsidRDefault="005407FE" w:rsidP="008D3652">
            <w:pPr>
              <w:spacing w:after="0" w:line="240" w:lineRule="auto"/>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2</w:t>
            </w:r>
            <w:r w:rsidR="008D3652">
              <w:rPr>
                <w:rFonts w:ascii="Times New Roman" w:hAnsi="Times New Roman" w:cs="Calibri"/>
                <w:color w:val="000000"/>
                <w:sz w:val="20"/>
                <w:szCs w:val="20"/>
              </w:rPr>
              <w:t>.</w:t>
            </w:r>
            <w:r>
              <w:rPr>
                <w:rFonts w:ascii="Times New Roman" w:hAnsi="Times New Roman" w:cs="Calibri"/>
                <w:color w:val="000000"/>
                <w:sz w:val="20"/>
                <w:szCs w:val="20"/>
                <w:lang w:val="sr-Cyrl-CS"/>
              </w:rPr>
              <w:t xml:space="preserve"> БЕЗ ПДВ-а</w:t>
            </w:r>
          </w:p>
        </w:tc>
        <w:tc>
          <w:tcPr>
            <w:tcW w:w="3624" w:type="dxa"/>
            <w:gridSpan w:val="3"/>
            <w:tcBorders>
              <w:top w:val="single" w:sz="4" w:space="0" w:color="auto"/>
              <w:bottom w:val="single" w:sz="4" w:space="0" w:color="auto"/>
              <w:right w:val="single" w:sz="4" w:space="0" w:color="auto"/>
            </w:tcBorders>
            <w:vAlign w:val="center"/>
          </w:tcPr>
          <w:p w14:paraId="6EDFE17F"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6C6BE2D5" w14:textId="77777777" w:rsidTr="008D3652">
        <w:trPr>
          <w:trHeight w:val="617"/>
        </w:trPr>
        <w:tc>
          <w:tcPr>
            <w:tcW w:w="6912" w:type="dxa"/>
            <w:gridSpan w:val="6"/>
            <w:tcBorders>
              <w:top w:val="single" w:sz="4" w:space="0" w:color="auto"/>
              <w:left w:val="single" w:sz="4" w:space="0" w:color="auto"/>
              <w:bottom w:val="single" w:sz="4" w:space="0" w:color="auto"/>
              <w:right w:val="single" w:sz="4" w:space="0" w:color="auto"/>
            </w:tcBorders>
            <w:noWrap/>
            <w:vAlign w:val="center"/>
          </w:tcPr>
          <w:p w14:paraId="6A33AA8F" w14:textId="77777777" w:rsidR="005407FE" w:rsidRPr="00812AF4" w:rsidRDefault="005407FE" w:rsidP="008D365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2</w:t>
            </w:r>
            <w:r>
              <w:rPr>
                <w:rFonts w:ascii="Times New Roman" w:hAnsi="Times New Roman" w:cs="Calibri"/>
                <w:color w:val="000000"/>
                <w:sz w:val="20"/>
                <w:szCs w:val="20"/>
                <w:lang w:val="sr-Cyrl-CS"/>
              </w:rPr>
              <w:t xml:space="preserve"> СА ПДВ-ом</w:t>
            </w:r>
          </w:p>
        </w:tc>
        <w:tc>
          <w:tcPr>
            <w:tcW w:w="3624" w:type="dxa"/>
            <w:gridSpan w:val="3"/>
            <w:tcBorders>
              <w:top w:val="single" w:sz="4" w:space="0" w:color="auto"/>
              <w:bottom w:val="single" w:sz="4" w:space="0" w:color="auto"/>
              <w:right w:val="single" w:sz="4" w:space="0" w:color="auto"/>
            </w:tcBorders>
            <w:vAlign w:val="center"/>
          </w:tcPr>
          <w:p w14:paraId="5B231866"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3BA39F92" w14:textId="77777777" w:rsidTr="008D3652">
        <w:trPr>
          <w:trHeight w:val="617"/>
        </w:trPr>
        <w:tc>
          <w:tcPr>
            <w:tcW w:w="6912" w:type="dxa"/>
            <w:gridSpan w:val="6"/>
            <w:tcBorders>
              <w:top w:val="single" w:sz="4" w:space="0" w:color="auto"/>
              <w:left w:val="single" w:sz="4" w:space="0" w:color="auto"/>
              <w:bottom w:val="single" w:sz="4" w:space="0" w:color="auto"/>
              <w:right w:val="single" w:sz="4" w:space="0" w:color="auto"/>
            </w:tcBorders>
            <w:noWrap/>
            <w:vAlign w:val="center"/>
          </w:tcPr>
          <w:p w14:paraId="01EA0729" w14:textId="77777777" w:rsidR="005407FE" w:rsidRDefault="005407FE" w:rsidP="008D3652">
            <w:pPr>
              <w:spacing w:after="0" w:line="240" w:lineRule="auto"/>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2</w:t>
            </w:r>
            <w:r>
              <w:rPr>
                <w:rFonts w:ascii="Times New Roman" w:hAnsi="Times New Roman" w:cs="Calibri"/>
                <w:color w:val="000000"/>
                <w:sz w:val="20"/>
                <w:szCs w:val="20"/>
                <w:lang w:val="sr-Cyrl-CS"/>
              </w:rPr>
              <w:t xml:space="preserve"> БЕЗ ПДВ-а</w:t>
            </w:r>
          </w:p>
        </w:tc>
        <w:tc>
          <w:tcPr>
            <w:tcW w:w="3624" w:type="dxa"/>
            <w:gridSpan w:val="3"/>
            <w:tcBorders>
              <w:top w:val="single" w:sz="4" w:space="0" w:color="auto"/>
              <w:bottom w:val="single" w:sz="4" w:space="0" w:color="auto"/>
              <w:right w:val="single" w:sz="4" w:space="0" w:color="auto"/>
            </w:tcBorders>
            <w:vAlign w:val="center"/>
          </w:tcPr>
          <w:p w14:paraId="0A215417"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406D243A" w14:textId="77777777" w:rsidTr="008D3652">
        <w:trPr>
          <w:trHeight w:val="617"/>
        </w:trPr>
        <w:tc>
          <w:tcPr>
            <w:tcW w:w="6912" w:type="dxa"/>
            <w:gridSpan w:val="6"/>
            <w:tcBorders>
              <w:top w:val="single" w:sz="4" w:space="0" w:color="auto"/>
              <w:left w:val="single" w:sz="4" w:space="0" w:color="auto"/>
              <w:bottom w:val="single" w:sz="4" w:space="0" w:color="auto"/>
              <w:right w:val="single" w:sz="4" w:space="0" w:color="auto"/>
            </w:tcBorders>
            <w:noWrap/>
            <w:vAlign w:val="center"/>
          </w:tcPr>
          <w:p w14:paraId="0F2D6AC4" w14:textId="77777777" w:rsidR="005407FE" w:rsidRDefault="005407FE" w:rsidP="008D365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2</w:t>
            </w:r>
            <w:r>
              <w:rPr>
                <w:rFonts w:ascii="Times New Roman" w:hAnsi="Times New Roman" w:cs="Calibri"/>
                <w:color w:val="000000"/>
                <w:sz w:val="20"/>
                <w:szCs w:val="20"/>
                <w:lang w:val="sr-Cyrl-CS"/>
              </w:rPr>
              <w:t xml:space="preserve"> БЕЗ ПДВ-а (</w:t>
            </w:r>
            <w:proofErr w:type="gramStart"/>
            <w:r>
              <w:rPr>
                <w:rFonts w:ascii="Times New Roman" w:hAnsi="Times New Roman" w:cs="Calibri"/>
                <w:color w:val="000000"/>
                <w:sz w:val="20"/>
                <w:szCs w:val="20"/>
                <w:lang w:val="sr-Cyrl-CS"/>
              </w:rPr>
              <w:t>1.+</w:t>
            </w:r>
            <w:proofErr w:type="gramEnd"/>
            <w:r>
              <w:rPr>
                <w:rFonts w:ascii="Times New Roman" w:hAnsi="Times New Roman" w:cs="Calibri"/>
                <w:color w:val="000000"/>
                <w:sz w:val="20"/>
                <w:szCs w:val="20"/>
                <w:lang w:val="sr-Cyrl-CS"/>
              </w:rPr>
              <w:t>2.)</w:t>
            </w:r>
          </w:p>
        </w:tc>
        <w:tc>
          <w:tcPr>
            <w:tcW w:w="3624" w:type="dxa"/>
            <w:gridSpan w:val="3"/>
            <w:tcBorders>
              <w:top w:val="single" w:sz="4" w:space="0" w:color="auto"/>
              <w:bottom w:val="single" w:sz="4" w:space="0" w:color="auto"/>
              <w:right w:val="single" w:sz="4" w:space="0" w:color="auto"/>
            </w:tcBorders>
            <w:vAlign w:val="center"/>
          </w:tcPr>
          <w:p w14:paraId="5C659760" w14:textId="77777777" w:rsidR="005407FE" w:rsidRPr="00812AF4" w:rsidRDefault="005407FE" w:rsidP="005407FE">
            <w:pPr>
              <w:spacing w:after="0" w:line="240" w:lineRule="auto"/>
              <w:jc w:val="center"/>
              <w:rPr>
                <w:rFonts w:ascii="8" w:hAnsi="8" w:cs="Calibri"/>
                <w:color w:val="000000"/>
                <w:sz w:val="20"/>
                <w:szCs w:val="20"/>
              </w:rPr>
            </w:pPr>
          </w:p>
        </w:tc>
      </w:tr>
    </w:tbl>
    <w:p w14:paraId="3613A38E" w14:textId="77777777" w:rsidR="005407FE" w:rsidRDefault="005407FE" w:rsidP="005407FE">
      <w:pPr>
        <w:spacing w:after="0" w:line="240" w:lineRule="auto"/>
        <w:rPr>
          <w:rFonts w:ascii="8" w:hAnsi="8"/>
          <w:b/>
          <w:sz w:val="24"/>
          <w:szCs w:val="24"/>
          <w:lang w:val="ru-RU"/>
        </w:rPr>
      </w:pPr>
    </w:p>
    <w:p w14:paraId="2A765A4D" w14:textId="77777777" w:rsidR="005407FE" w:rsidRDefault="005407FE" w:rsidP="005407FE">
      <w:pPr>
        <w:rPr>
          <w:rFonts w:ascii="Times New Roman" w:hAnsi="Times New Roman"/>
        </w:rPr>
      </w:pPr>
      <w:r>
        <w:rPr>
          <w:rFonts w:ascii="Times New Roman" w:hAnsi="Times New Roman"/>
          <w:lang w:val="sr-Cyrl-CS"/>
        </w:rPr>
        <w:t xml:space="preserve">                                                             </w:t>
      </w:r>
    </w:p>
    <w:p w14:paraId="1972FC0A" w14:textId="77777777" w:rsidR="005407FE" w:rsidRDefault="005407FE" w:rsidP="005407FE">
      <w:pPr>
        <w:rPr>
          <w:rFonts w:ascii="Times New Roman" w:hAnsi="Times New Roman"/>
        </w:rPr>
      </w:pPr>
      <w:r>
        <w:rPr>
          <w:rFonts w:ascii="Times New Roman" w:hAnsi="Times New Roman"/>
        </w:rPr>
        <w:t xml:space="preserve">                                                                        </w:t>
      </w:r>
      <w:r>
        <w:rPr>
          <w:rFonts w:ascii="Times New Roman" w:hAnsi="Times New Roman"/>
          <w:lang w:val="sr-Cyrl-CS"/>
        </w:rPr>
        <w:t xml:space="preserve">   М.П.                           ПОТПИС ОВЛАШЋЕНОГ ЛИЦА  </w:t>
      </w:r>
    </w:p>
    <w:p w14:paraId="6B3BCAB8" w14:textId="77777777" w:rsidR="005407FE" w:rsidRPr="001806F5" w:rsidRDefault="005407FE" w:rsidP="005407FE">
      <w:pPr>
        <w:rPr>
          <w:rFonts w:ascii="Times New Roman" w:hAnsi="Times New Roman"/>
          <w:shd w:val="clear" w:color="auto" w:fill="FFFFFF"/>
          <w:lang w:val="sr-Cyrl-CS"/>
        </w:rPr>
      </w:pPr>
      <w:r>
        <w:rPr>
          <w:rFonts w:ascii="Times New Roman" w:hAnsi="Times New Roman"/>
          <w:lang w:val="sr-Cyrl-CS"/>
        </w:rPr>
        <w:t xml:space="preserve">                                                                                                                                                           </w:t>
      </w:r>
    </w:p>
    <w:p w14:paraId="6FDCF2CC" w14:textId="77777777" w:rsidR="008D3652" w:rsidRPr="004F7DDF" w:rsidRDefault="008D3652" w:rsidP="008D3652">
      <w:pPr>
        <w:spacing w:before="120" w:after="120" w:line="240" w:lineRule="auto"/>
        <w:ind w:left="-284"/>
        <w:jc w:val="both"/>
        <w:rPr>
          <w:rFonts w:ascii="8" w:hAnsi="8"/>
          <w:b/>
        </w:rPr>
      </w:pPr>
      <w:proofErr w:type="spellStart"/>
      <w:r w:rsidRPr="004F7DDF">
        <w:rPr>
          <w:rFonts w:ascii="8" w:hAnsi="8"/>
          <w:b/>
          <w:sz w:val="24"/>
          <w:szCs w:val="24"/>
        </w:rPr>
        <w:lastRenderedPageBreak/>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14:paraId="0A5B62FD" w14:textId="77777777" w:rsidR="008D3652" w:rsidRPr="005407FE" w:rsidRDefault="008D3652" w:rsidP="008D3652">
      <w:pPr>
        <w:spacing w:before="120" w:after="120" w:line="240" w:lineRule="auto"/>
        <w:ind w:left="-284"/>
        <w:jc w:val="both"/>
        <w:rPr>
          <w:rFonts w:ascii="8" w:hAnsi="8"/>
          <w:sz w:val="20"/>
          <w:szCs w:val="20"/>
        </w:rPr>
      </w:pPr>
      <w:proofErr w:type="spellStart"/>
      <w:r w:rsidRPr="005407FE">
        <w:rPr>
          <w:rFonts w:ascii="8" w:hAnsi="8"/>
          <w:sz w:val="20"/>
          <w:szCs w:val="20"/>
        </w:rPr>
        <w:t>Понуђач</w:t>
      </w:r>
      <w:proofErr w:type="spellEnd"/>
      <w:r w:rsidRPr="005407FE">
        <w:rPr>
          <w:rFonts w:ascii="8" w:hAnsi="8"/>
          <w:sz w:val="20"/>
          <w:szCs w:val="20"/>
        </w:rPr>
        <w:t xml:space="preserve"> </w:t>
      </w:r>
      <w:proofErr w:type="spellStart"/>
      <w:r w:rsidRPr="005407FE">
        <w:rPr>
          <w:rFonts w:ascii="8" w:hAnsi="8"/>
          <w:sz w:val="20"/>
          <w:szCs w:val="20"/>
        </w:rPr>
        <w:t>треба</w:t>
      </w:r>
      <w:proofErr w:type="spellEnd"/>
      <w:r w:rsidRPr="005407FE">
        <w:rPr>
          <w:rFonts w:ascii="8" w:hAnsi="8"/>
          <w:sz w:val="20"/>
          <w:szCs w:val="20"/>
        </w:rPr>
        <w:t xml:space="preserve"> </w:t>
      </w:r>
      <w:proofErr w:type="spellStart"/>
      <w:r w:rsidRPr="005407FE">
        <w:rPr>
          <w:rFonts w:ascii="8" w:hAnsi="8"/>
          <w:sz w:val="20"/>
          <w:szCs w:val="20"/>
        </w:rPr>
        <w:t>да</w:t>
      </w:r>
      <w:proofErr w:type="spellEnd"/>
      <w:r w:rsidRPr="005407FE">
        <w:rPr>
          <w:rFonts w:ascii="8" w:hAnsi="8"/>
          <w:sz w:val="20"/>
          <w:szCs w:val="20"/>
        </w:rPr>
        <w:t xml:space="preserve"> </w:t>
      </w:r>
      <w:proofErr w:type="spellStart"/>
      <w:r w:rsidRPr="005407FE">
        <w:rPr>
          <w:rFonts w:ascii="8" w:hAnsi="8"/>
          <w:sz w:val="20"/>
          <w:szCs w:val="20"/>
        </w:rPr>
        <w:t>попуни</w:t>
      </w:r>
      <w:proofErr w:type="spellEnd"/>
      <w:r w:rsidRPr="005407FE">
        <w:rPr>
          <w:rFonts w:ascii="8" w:hAnsi="8"/>
          <w:sz w:val="20"/>
          <w:szCs w:val="20"/>
        </w:rPr>
        <w:t xml:space="preserve"> </w:t>
      </w:r>
      <w:proofErr w:type="spellStart"/>
      <w:r w:rsidRPr="005407FE">
        <w:rPr>
          <w:rFonts w:ascii="8" w:hAnsi="8"/>
          <w:sz w:val="20"/>
          <w:szCs w:val="20"/>
        </w:rPr>
        <w:t>образац</w:t>
      </w:r>
      <w:proofErr w:type="spellEnd"/>
      <w:r w:rsidRPr="005407FE">
        <w:rPr>
          <w:rFonts w:ascii="8" w:hAnsi="8"/>
          <w:sz w:val="20"/>
          <w:szCs w:val="20"/>
        </w:rPr>
        <w:t xml:space="preserve"> </w:t>
      </w:r>
      <w:proofErr w:type="spellStart"/>
      <w:r w:rsidRPr="005407FE">
        <w:rPr>
          <w:rFonts w:ascii="8" w:hAnsi="8"/>
          <w:sz w:val="20"/>
          <w:szCs w:val="20"/>
        </w:rPr>
        <w:t>структуре</w:t>
      </w:r>
      <w:proofErr w:type="spellEnd"/>
      <w:r w:rsidRPr="005407FE">
        <w:rPr>
          <w:rFonts w:ascii="8" w:hAnsi="8"/>
          <w:sz w:val="20"/>
          <w:szCs w:val="20"/>
        </w:rPr>
        <w:t xml:space="preserve"> </w:t>
      </w:r>
      <w:proofErr w:type="spellStart"/>
      <w:r w:rsidRPr="005407FE">
        <w:rPr>
          <w:rFonts w:ascii="8" w:hAnsi="8"/>
          <w:sz w:val="20"/>
          <w:szCs w:val="20"/>
        </w:rPr>
        <w:t>цене</w:t>
      </w:r>
      <w:proofErr w:type="spellEnd"/>
      <w:r w:rsidRPr="005407FE">
        <w:rPr>
          <w:rFonts w:ascii="8" w:hAnsi="8"/>
          <w:sz w:val="20"/>
          <w:szCs w:val="20"/>
        </w:rPr>
        <w:t xml:space="preserve"> </w:t>
      </w:r>
      <w:proofErr w:type="spellStart"/>
      <w:r w:rsidRPr="005407FE">
        <w:rPr>
          <w:rFonts w:ascii="8" w:hAnsi="8"/>
          <w:sz w:val="20"/>
          <w:szCs w:val="20"/>
        </w:rPr>
        <w:t>на</w:t>
      </w:r>
      <w:proofErr w:type="spellEnd"/>
      <w:r w:rsidRPr="005407FE">
        <w:rPr>
          <w:rFonts w:ascii="8" w:hAnsi="8"/>
          <w:sz w:val="20"/>
          <w:szCs w:val="20"/>
        </w:rPr>
        <w:t xml:space="preserve"> </w:t>
      </w:r>
      <w:proofErr w:type="spellStart"/>
      <w:r w:rsidRPr="005407FE">
        <w:rPr>
          <w:rFonts w:ascii="8" w:hAnsi="8"/>
          <w:sz w:val="20"/>
          <w:szCs w:val="20"/>
        </w:rPr>
        <w:t>следећи</w:t>
      </w:r>
      <w:proofErr w:type="spellEnd"/>
      <w:r w:rsidRPr="005407FE">
        <w:rPr>
          <w:rFonts w:ascii="8" w:hAnsi="8"/>
          <w:sz w:val="20"/>
          <w:szCs w:val="20"/>
        </w:rPr>
        <w:t xml:space="preserve"> </w:t>
      </w:r>
      <w:proofErr w:type="spellStart"/>
      <w:r w:rsidRPr="005407FE">
        <w:rPr>
          <w:rFonts w:ascii="8" w:hAnsi="8"/>
          <w:sz w:val="20"/>
          <w:szCs w:val="20"/>
        </w:rPr>
        <w:t>начин</w:t>
      </w:r>
      <w:proofErr w:type="spellEnd"/>
      <w:r w:rsidRPr="005407FE">
        <w:rPr>
          <w:rFonts w:ascii="8" w:hAnsi="8"/>
          <w:sz w:val="20"/>
          <w:szCs w:val="20"/>
        </w:rPr>
        <w:t>:</w:t>
      </w:r>
    </w:p>
    <w:p w14:paraId="6EF14685"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rPr>
        <w:t xml:space="preserve">У </w:t>
      </w:r>
      <w:proofErr w:type="spellStart"/>
      <w:r w:rsidRPr="005407FE">
        <w:rPr>
          <w:rFonts w:ascii="8" w:hAnsi="8"/>
          <w:sz w:val="20"/>
          <w:szCs w:val="20"/>
        </w:rPr>
        <w:t>колонама</w:t>
      </w:r>
      <w:proofErr w:type="spellEnd"/>
      <w:r w:rsidRPr="005407FE">
        <w:rPr>
          <w:rFonts w:ascii="8" w:hAnsi="8"/>
          <w:sz w:val="20"/>
          <w:szCs w:val="20"/>
        </w:rPr>
        <w:t xml:space="preserve"> </w:t>
      </w:r>
      <w:proofErr w:type="spellStart"/>
      <w:r w:rsidRPr="005407FE">
        <w:rPr>
          <w:rFonts w:ascii="8" w:hAnsi="8"/>
          <w:sz w:val="20"/>
          <w:szCs w:val="20"/>
        </w:rPr>
        <w:t>број</w:t>
      </w:r>
      <w:proofErr w:type="spellEnd"/>
      <w:r w:rsidRPr="005407FE">
        <w:rPr>
          <w:rFonts w:ascii="8" w:hAnsi="8"/>
          <w:sz w:val="20"/>
          <w:szCs w:val="20"/>
        </w:rPr>
        <w:t xml:space="preserve"> </w:t>
      </w:r>
      <w:r w:rsidRPr="005407FE">
        <w:rPr>
          <w:rFonts w:ascii="8" w:hAnsi="8"/>
          <w:sz w:val="20"/>
          <w:szCs w:val="20"/>
          <w:lang w:val="sr-Cyrl-CS"/>
        </w:rPr>
        <w:t>1.,2</w:t>
      </w:r>
      <w:r w:rsidRPr="005407FE">
        <w:rPr>
          <w:rFonts w:ascii="8" w:hAnsi="8"/>
          <w:sz w:val="20"/>
          <w:szCs w:val="20"/>
        </w:rPr>
        <w:t>.</w:t>
      </w:r>
      <w:r w:rsidRPr="005407FE">
        <w:rPr>
          <w:rFonts w:ascii="8" w:hAnsi="8"/>
          <w:sz w:val="20"/>
          <w:szCs w:val="20"/>
          <w:lang w:val="sr-Cyrl-CS"/>
        </w:rPr>
        <w:t xml:space="preserve"> и 3. 4.</w:t>
      </w:r>
      <w:proofErr w:type="spellStart"/>
      <w:r w:rsidRPr="005407FE">
        <w:rPr>
          <w:rFonts w:ascii="8" w:hAnsi="8"/>
          <w:sz w:val="20"/>
          <w:szCs w:val="20"/>
        </w:rPr>
        <w:t>назначени</w:t>
      </w:r>
      <w:proofErr w:type="spellEnd"/>
      <w:r w:rsidRPr="005407FE">
        <w:rPr>
          <w:rFonts w:ascii="8" w:hAnsi="8"/>
          <w:sz w:val="20"/>
          <w:szCs w:val="20"/>
        </w:rPr>
        <w:t xml:space="preserve"> </w:t>
      </w:r>
      <w:proofErr w:type="spellStart"/>
      <w:r w:rsidRPr="005407FE">
        <w:rPr>
          <w:rFonts w:ascii="8" w:hAnsi="8"/>
          <w:sz w:val="20"/>
          <w:szCs w:val="20"/>
        </w:rPr>
        <w:t>су</w:t>
      </w:r>
      <w:proofErr w:type="spellEnd"/>
      <w:r w:rsidRPr="005407FE">
        <w:rPr>
          <w:rFonts w:ascii="8" w:hAnsi="8"/>
          <w:sz w:val="20"/>
          <w:szCs w:val="20"/>
        </w:rPr>
        <w:t xml:space="preserve"> </w:t>
      </w:r>
      <w:r w:rsidRPr="005407FE">
        <w:rPr>
          <w:rFonts w:ascii="8" w:hAnsi="8"/>
          <w:sz w:val="20"/>
          <w:szCs w:val="20"/>
          <w:lang w:val="sr-Cyrl-CS"/>
        </w:rPr>
        <w:t xml:space="preserve">редни </w:t>
      </w:r>
      <w:proofErr w:type="spellStart"/>
      <w:r w:rsidRPr="005407FE">
        <w:rPr>
          <w:rFonts w:ascii="8" w:hAnsi="8"/>
          <w:sz w:val="20"/>
          <w:szCs w:val="20"/>
        </w:rPr>
        <w:t>бројеви</w:t>
      </w:r>
      <w:proofErr w:type="spellEnd"/>
      <w:r w:rsidRPr="005407FE">
        <w:rPr>
          <w:rFonts w:ascii="8" w:hAnsi="8"/>
          <w:sz w:val="20"/>
          <w:szCs w:val="20"/>
          <w:lang w:val="sr-Cyrl-CS"/>
        </w:rPr>
        <w:t>,</w:t>
      </w:r>
      <w:r w:rsidRPr="005407FE">
        <w:rPr>
          <w:rFonts w:ascii="Times New Roman" w:hAnsi="Times New Roman"/>
          <w:sz w:val="20"/>
          <w:szCs w:val="20"/>
          <w:lang w:val="sr-Cyrl-CS"/>
        </w:rPr>
        <w:t xml:space="preserve"> назив</w:t>
      </w:r>
      <w:r w:rsidRPr="005407FE">
        <w:rPr>
          <w:rFonts w:ascii="8" w:hAnsi="8"/>
          <w:sz w:val="20"/>
          <w:szCs w:val="20"/>
          <w:lang w:val="sr-Cyrl-CS"/>
        </w:rPr>
        <w:t xml:space="preserve"> резервних делова и</w:t>
      </w:r>
      <w:r w:rsidRPr="005407FE">
        <w:rPr>
          <w:rFonts w:ascii="8" w:hAnsi="8"/>
          <w:sz w:val="20"/>
          <w:szCs w:val="20"/>
        </w:rPr>
        <w:t xml:space="preserve"> </w:t>
      </w:r>
      <w:r w:rsidRPr="005407FE">
        <w:rPr>
          <w:rFonts w:ascii="8" w:hAnsi="8"/>
          <w:sz w:val="20"/>
          <w:szCs w:val="20"/>
          <w:lang w:val="sr-Cyrl-CS"/>
        </w:rPr>
        <w:t xml:space="preserve"> јединице мере добара који су предмет набавке</w:t>
      </w:r>
      <w:r w:rsidRPr="005407FE">
        <w:rPr>
          <w:rFonts w:ascii="8" w:hAnsi="8"/>
          <w:sz w:val="20"/>
          <w:szCs w:val="20"/>
        </w:rPr>
        <w:t xml:space="preserve">. </w:t>
      </w:r>
    </w:p>
    <w:p w14:paraId="392B4883"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w:t>
      </w:r>
      <w:r w:rsidRPr="005407FE">
        <w:rPr>
          <w:rFonts w:ascii="Times New Roman" w:hAnsi="Times New Roman"/>
          <w:sz w:val="20"/>
          <w:szCs w:val="20"/>
          <w:lang w:val="sr-Cyrl-CS"/>
        </w:rPr>
        <w:t>5</w:t>
      </w:r>
      <w:r w:rsidRPr="005407FE">
        <w:rPr>
          <w:rFonts w:ascii="8" w:hAnsi="8"/>
          <w:sz w:val="20"/>
          <w:szCs w:val="20"/>
          <w:lang w:val="sr-Cyrl-CS"/>
        </w:rPr>
        <w:t xml:space="preserve">.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без ПДВ-а</w:t>
      </w:r>
      <w:r w:rsidRPr="005407FE">
        <w:rPr>
          <w:rFonts w:ascii="8" w:hAnsi="8"/>
          <w:sz w:val="20"/>
          <w:szCs w:val="20"/>
        </w:rPr>
        <w:t>;</w:t>
      </w:r>
    </w:p>
    <w:p w14:paraId="4C89AE85"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6.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w:t>
      </w:r>
      <w:proofErr w:type="spellStart"/>
      <w:r w:rsidRPr="005407FE">
        <w:rPr>
          <w:rFonts w:ascii="8" w:hAnsi="8"/>
          <w:sz w:val="20"/>
          <w:szCs w:val="20"/>
        </w:rPr>
        <w:t>са</w:t>
      </w:r>
      <w:proofErr w:type="spellEnd"/>
      <w:r w:rsidRPr="005407FE">
        <w:rPr>
          <w:rFonts w:ascii="8" w:hAnsi="8"/>
          <w:sz w:val="20"/>
          <w:szCs w:val="20"/>
          <w:lang w:val="sr-Cyrl-CS"/>
        </w:rPr>
        <w:t xml:space="preserve"> ПДВ-</w:t>
      </w:r>
      <w:proofErr w:type="spellStart"/>
      <w:r w:rsidRPr="005407FE">
        <w:rPr>
          <w:rFonts w:ascii="8" w:hAnsi="8"/>
          <w:sz w:val="20"/>
          <w:szCs w:val="20"/>
        </w:rPr>
        <w:t>ом</w:t>
      </w:r>
      <w:proofErr w:type="spellEnd"/>
      <w:r w:rsidRPr="005407FE">
        <w:rPr>
          <w:rFonts w:ascii="8" w:hAnsi="8"/>
          <w:sz w:val="20"/>
          <w:szCs w:val="20"/>
        </w:rPr>
        <w:t>;</w:t>
      </w:r>
    </w:p>
    <w:p w14:paraId="58F8F17E"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колону бр. 7. понуђач уписује потребан број норма часова за дефектажу,демонтажу, поправку или замену резервног дела и монтажу истог.</w:t>
      </w:r>
    </w:p>
    <w:p w14:paraId="61554C0F" w14:textId="77777777" w:rsidR="008D3652" w:rsidRPr="005407FE" w:rsidRDefault="008D3652" w:rsidP="008D3652">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 радова, као умножак колона 7 и 8.</w:t>
      </w:r>
    </w:p>
    <w:p w14:paraId="2053BAC3" w14:textId="77777777" w:rsidR="005407FE" w:rsidRDefault="005407FE" w:rsidP="005407FE">
      <w:pPr>
        <w:spacing w:after="0" w:line="240" w:lineRule="auto"/>
        <w:rPr>
          <w:rFonts w:ascii="8" w:hAnsi="8"/>
          <w:b/>
          <w:sz w:val="24"/>
          <w:szCs w:val="24"/>
          <w:lang w:val="ru-RU"/>
        </w:rPr>
      </w:pPr>
    </w:p>
    <w:p w14:paraId="4730801D" w14:textId="77777777" w:rsidR="005407FE" w:rsidRDefault="005407FE" w:rsidP="005407FE">
      <w:pPr>
        <w:spacing w:after="0" w:line="240" w:lineRule="auto"/>
        <w:rPr>
          <w:rFonts w:ascii="8" w:hAnsi="8"/>
          <w:b/>
          <w:sz w:val="24"/>
          <w:szCs w:val="24"/>
          <w:lang w:val="ru-RU"/>
        </w:rPr>
      </w:pPr>
    </w:p>
    <w:p w14:paraId="2AAFB7FF" w14:textId="77777777" w:rsidR="005407FE" w:rsidRDefault="005407FE" w:rsidP="005407FE">
      <w:pPr>
        <w:spacing w:after="0" w:line="240" w:lineRule="auto"/>
        <w:rPr>
          <w:rFonts w:asciiTheme="minorHAnsi" w:hAnsiTheme="minorHAnsi"/>
          <w:b/>
          <w:sz w:val="24"/>
          <w:szCs w:val="24"/>
        </w:rPr>
      </w:pPr>
    </w:p>
    <w:p w14:paraId="323274D9" w14:textId="77777777" w:rsidR="005407FE" w:rsidRDefault="005407FE" w:rsidP="005407FE">
      <w:pPr>
        <w:spacing w:after="0" w:line="240" w:lineRule="auto"/>
        <w:rPr>
          <w:rFonts w:asciiTheme="minorHAnsi" w:hAnsiTheme="minorHAnsi"/>
          <w:b/>
          <w:sz w:val="24"/>
          <w:szCs w:val="24"/>
        </w:rPr>
      </w:pPr>
    </w:p>
    <w:p w14:paraId="54B9800C" w14:textId="77777777" w:rsidR="005407FE" w:rsidRDefault="005407FE" w:rsidP="005407FE">
      <w:pPr>
        <w:spacing w:after="0" w:line="240" w:lineRule="auto"/>
        <w:rPr>
          <w:rFonts w:asciiTheme="minorHAnsi" w:hAnsiTheme="minorHAnsi"/>
          <w:b/>
          <w:sz w:val="24"/>
          <w:szCs w:val="24"/>
        </w:rPr>
      </w:pPr>
    </w:p>
    <w:p w14:paraId="6B7236AE" w14:textId="77777777" w:rsidR="005407FE" w:rsidRDefault="005407FE" w:rsidP="005407FE">
      <w:pPr>
        <w:spacing w:after="0" w:line="240" w:lineRule="auto"/>
        <w:rPr>
          <w:rFonts w:asciiTheme="minorHAnsi" w:hAnsiTheme="minorHAnsi"/>
          <w:b/>
          <w:sz w:val="24"/>
          <w:szCs w:val="24"/>
        </w:rPr>
      </w:pPr>
    </w:p>
    <w:p w14:paraId="17A8A7C0" w14:textId="77777777" w:rsidR="005407FE" w:rsidRDefault="005407FE" w:rsidP="005407FE">
      <w:pPr>
        <w:spacing w:after="0" w:line="240" w:lineRule="auto"/>
        <w:rPr>
          <w:rFonts w:asciiTheme="minorHAnsi" w:hAnsiTheme="minorHAnsi"/>
          <w:b/>
          <w:sz w:val="24"/>
          <w:szCs w:val="24"/>
        </w:rPr>
      </w:pPr>
    </w:p>
    <w:p w14:paraId="3C383203" w14:textId="77777777" w:rsidR="005407FE" w:rsidRDefault="005407FE" w:rsidP="005407FE">
      <w:pPr>
        <w:spacing w:after="0" w:line="240" w:lineRule="auto"/>
        <w:rPr>
          <w:rFonts w:asciiTheme="minorHAnsi" w:hAnsiTheme="minorHAnsi"/>
          <w:b/>
          <w:sz w:val="24"/>
          <w:szCs w:val="24"/>
        </w:rPr>
      </w:pPr>
    </w:p>
    <w:p w14:paraId="52E37EF2" w14:textId="77777777" w:rsidR="005407FE" w:rsidRDefault="005407FE" w:rsidP="005407FE">
      <w:pPr>
        <w:spacing w:after="0" w:line="240" w:lineRule="auto"/>
        <w:rPr>
          <w:rFonts w:asciiTheme="minorHAnsi" w:hAnsiTheme="minorHAnsi"/>
          <w:b/>
          <w:sz w:val="24"/>
          <w:szCs w:val="24"/>
        </w:rPr>
      </w:pPr>
    </w:p>
    <w:p w14:paraId="7C89EC4B" w14:textId="77777777" w:rsidR="005407FE" w:rsidRDefault="005407FE" w:rsidP="005407FE">
      <w:pPr>
        <w:spacing w:after="0" w:line="240" w:lineRule="auto"/>
        <w:rPr>
          <w:rFonts w:asciiTheme="minorHAnsi" w:hAnsiTheme="minorHAnsi"/>
          <w:b/>
          <w:sz w:val="24"/>
          <w:szCs w:val="24"/>
        </w:rPr>
      </w:pPr>
    </w:p>
    <w:p w14:paraId="523AE60B" w14:textId="77777777" w:rsidR="005407FE" w:rsidRDefault="005407FE" w:rsidP="005407FE">
      <w:pPr>
        <w:spacing w:after="0" w:line="240" w:lineRule="auto"/>
        <w:rPr>
          <w:rFonts w:asciiTheme="minorHAnsi" w:hAnsiTheme="minorHAnsi"/>
          <w:b/>
          <w:sz w:val="24"/>
          <w:szCs w:val="24"/>
        </w:rPr>
      </w:pPr>
    </w:p>
    <w:p w14:paraId="389803F2" w14:textId="77777777" w:rsidR="005407FE" w:rsidRDefault="005407FE" w:rsidP="005407FE">
      <w:pPr>
        <w:spacing w:after="0" w:line="240" w:lineRule="auto"/>
        <w:rPr>
          <w:rFonts w:asciiTheme="minorHAnsi" w:hAnsiTheme="minorHAnsi"/>
          <w:b/>
          <w:sz w:val="24"/>
          <w:szCs w:val="24"/>
        </w:rPr>
      </w:pPr>
    </w:p>
    <w:p w14:paraId="3ADC2D7C" w14:textId="77777777" w:rsidR="005407FE" w:rsidRDefault="005407FE" w:rsidP="005407FE">
      <w:pPr>
        <w:spacing w:after="0" w:line="240" w:lineRule="auto"/>
        <w:rPr>
          <w:rFonts w:asciiTheme="minorHAnsi" w:hAnsiTheme="minorHAnsi"/>
          <w:b/>
          <w:sz w:val="24"/>
          <w:szCs w:val="24"/>
        </w:rPr>
      </w:pPr>
    </w:p>
    <w:p w14:paraId="2BC9CE55" w14:textId="77777777" w:rsidR="005407FE" w:rsidRDefault="005407FE" w:rsidP="005407FE">
      <w:pPr>
        <w:spacing w:after="0" w:line="240" w:lineRule="auto"/>
        <w:rPr>
          <w:rFonts w:asciiTheme="minorHAnsi" w:hAnsiTheme="minorHAnsi"/>
          <w:b/>
          <w:sz w:val="24"/>
          <w:szCs w:val="24"/>
        </w:rPr>
      </w:pPr>
    </w:p>
    <w:p w14:paraId="77FD5603" w14:textId="77777777" w:rsidR="005407FE" w:rsidRDefault="005407FE" w:rsidP="005407FE">
      <w:pPr>
        <w:spacing w:after="0" w:line="240" w:lineRule="auto"/>
        <w:rPr>
          <w:rFonts w:asciiTheme="minorHAnsi" w:hAnsiTheme="minorHAnsi"/>
          <w:b/>
          <w:sz w:val="24"/>
          <w:szCs w:val="24"/>
        </w:rPr>
      </w:pPr>
    </w:p>
    <w:p w14:paraId="4CD9A7B3" w14:textId="77777777" w:rsidR="005407FE" w:rsidRDefault="005407FE" w:rsidP="005407FE">
      <w:pPr>
        <w:spacing w:after="0" w:line="240" w:lineRule="auto"/>
        <w:rPr>
          <w:rFonts w:asciiTheme="minorHAnsi" w:hAnsiTheme="minorHAnsi"/>
          <w:b/>
          <w:sz w:val="24"/>
          <w:szCs w:val="24"/>
        </w:rPr>
      </w:pPr>
    </w:p>
    <w:p w14:paraId="55036C8C" w14:textId="77777777" w:rsidR="005407FE" w:rsidRDefault="005407FE" w:rsidP="005407FE">
      <w:pPr>
        <w:spacing w:after="0" w:line="240" w:lineRule="auto"/>
        <w:rPr>
          <w:rFonts w:asciiTheme="minorHAnsi" w:hAnsiTheme="minorHAnsi"/>
          <w:b/>
          <w:sz w:val="24"/>
          <w:szCs w:val="24"/>
        </w:rPr>
      </w:pPr>
    </w:p>
    <w:p w14:paraId="7F680D9F" w14:textId="77777777" w:rsidR="005407FE" w:rsidRDefault="005407FE" w:rsidP="005407FE">
      <w:pPr>
        <w:spacing w:after="0" w:line="240" w:lineRule="auto"/>
        <w:rPr>
          <w:rFonts w:asciiTheme="minorHAnsi" w:hAnsiTheme="minorHAnsi"/>
          <w:b/>
          <w:sz w:val="24"/>
          <w:szCs w:val="24"/>
        </w:rPr>
      </w:pPr>
    </w:p>
    <w:p w14:paraId="55DF9A00" w14:textId="77777777" w:rsidR="005407FE" w:rsidRDefault="005407FE" w:rsidP="005407FE">
      <w:pPr>
        <w:spacing w:after="0" w:line="240" w:lineRule="auto"/>
        <w:rPr>
          <w:rFonts w:asciiTheme="minorHAnsi" w:hAnsiTheme="minorHAnsi"/>
          <w:b/>
          <w:sz w:val="24"/>
          <w:szCs w:val="24"/>
        </w:rPr>
      </w:pPr>
    </w:p>
    <w:p w14:paraId="7E23DAF9" w14:textId="77777777" w:rsidR="005407FE" w:rsidRDefault="005407FE" w:rsidP="005407FE">
      <w:pPr>
        <w:spacing w:after="0" w:line="240" w:lineRule="auto"/>
        <w:rPr>
          <w:rFonts w:asciiTheme="minorHAnsi" w:hAnsiTheme="minorHAnsi"/>
          <w:b/>
          <w:sz w:val="24"/>
          <w:szCs w:val="24"/>
        </w:rPr>
      </w:pPr>
    </w:p>
    <w:p w14:paraId="40946EA7" w14:textId="77777777" w:rsidR="005407FE" w:rsidRPr="005407FE" w:rsidRDefault="005407FE" w:rsidP="005407FE">
      <w:pPr>
        <w:spacing w:after="0" w:line="240" w:lineRule="auto"/>
        <w:rPr>
          <w:rFonts w:asciiTheme="minorHAnsi" w:hAnsiTheme="minorHAnsi"/>
          <w:b/>
          <w:sz w:val="24"/>
          <w:szCs w:val="24"/>
        </w:rPr>
      </w:pPr>
    </w:p>
    <w:p w14:paraId="1965E199" w14:textId="77777777" w:rsidR="005407FE" w:rsidRDefault="005407FE" w:rsidP="005407FE">
      <w:pPr>
        <w:spacing w:after="0" w:line="240" w:lineRule="auto"/>
        <w:rPr>
          <w:rFonts w:asciiTheme="minorHAnsi" w:hAnsiTheme="minorHAnsi"/>
          <w:b/>
          <w:sz w:val="24"/>
          <w:szCs w:val="24"/>
        </w:rPr>
      </w:pPr>
    </w:p>
    <w:p w14:paraId="748C77C1" w14:textId="77777777" w:rsidR="008D3652" w:rsidRDefault="008D3652" w:rsidP="005407FE">
      <w:pPr>
        <w:spacing w:after="0" w:line="240" w:lineRule="auto"/>
        <w:rPr>
          <w:rFonts w:asciiTheme="minorHAnsi" w:hAnsiTheme="minorHAnsi"/>
          <w:b/>
          <w:sz w:val="24"/>
          <w:szCs w:val="24"/>
        </w:rPr>
      </w:pPr>
    </w:p>
    <w:p w14:paraId="4BDB2AC3" w14:textId="77777777" w:rsidR="008D3652" w:rsidRDefault="008D3652" w:rsidP="005407FE">
      <w:pPr>
        <w:spacing w:after="0" w:line="240" w:lineRule="auto"/>
        <w:rPr>
          <w:rFonts w:asciiTheme="minorHAnsi" w:hAnsiTheme="minorHAnsi"/>
          <w:b/>
          <w:sz w:val="24"/>
          <w:szCs w:val="24"/>
        </w:rPr>
      </w:pPr>
    </w:p>
    <w:p w14:paraId="32045A3A" w14:textId="77777777" w:rsidR="008D3652" w:rsidRDefault="008D3652" w:rsidP="005407FE">
      <w:pPr>
        <w:spacing w:after="0" w:line="240" w:lineRule="auto"/>
        <w:rPr>
          <w:rFonts w:asciiTheme="minorHAnsi" w:hAnsiTheme="minorHAnsi"/>
          <w:b/>
          <w:sz w:val="24"/>
          <w:szCs w:val="24"/>
        </w:rPr>
      </w:pPr>
    </w:p>
    <w:p w14:paraId="6C061F4F" w14:textId="77777777" w:rsidR="008D3652" w:rsidRDefault="008D3652" w:rsidP="005407FE">
      <w:pPr>
        <w:spacing w:after="0" w:line="240" w:lineRule="auto"/>
        <w:rPr>
          <w:rFonts w:asciiTheme="minorHAnsi" w:hAnsiTheme="minorHAnsi"/>
          <w:b/>
          <w:sz w:val="24"/>
          <w:szCs w:val="24"/>
        </w:rPr>
      </w:pPr>
    </w:p>
    <w:p w14:paraId="41EC1B66" w14:textId="77777777" w:rsidR="008D3652" w:rsidRDefault="008D3652" w:rsidP="005407FE">
      <w:pPr>
        <w:spacing w:after="0" w:line="240" w:lineRule="auto"/>
        <w:rPr>
          <w:rFonts w:asciiTheme="minorHAnsi" w:hAnsiTheme="minorHAnsi"/>
          <w:b/>
          <w:sz w:val="24"/>
          <w:szCs w:val="24"/>
        </w:rPr>
      </w:pPr>
    </w:p>
    <w:p w14:paraId="19E40215" w14:textId="77777777" w:rsidR="008D3652" w:rsidRDefault="008D3652" w:rsidP="005407FE">
      <w:pPr>
        <w:spacing w:after="0" w:line="240" w:lineRule="auto"/>
        <w:rPr>
          <w:rFonts w:asciiTheme="minorHAnsi" w:hAnsiTheme="minorHAnsi"/>
          <w:b/>
          <w:sz w:val="24"/>
          <w:szCs w:val="24"/>
        </w:rPr>
      </w:pPr>
    </w:p>
    <w:p w14:paraId="5B3093ED" w14:textId="77777777" w:rsidR="008D3652" w:rsidRDefault="008D3652" w:rsidP="005407FE">
      <w:pPr>
        <w:spacing w:after="0" w:line="240" w:lineRule="auto"/>
        <w:rPr>
          <w:rFonts w:asciiTheme="minorHAnsi" w:hAnsiTheme="minorHAnsi"/>
          <w:b/>
          <w:sz w:val="24"/>
          <w:szCs w:val="24"/>
        </w:rPr>
      </w:pPr>
    </w:p>
    <w:p w14:paraId="71A7E30E" w14:textId="77777777" w:rsidR="008D3652" w:rsidRDefault="008D3652" w:rsidP="005407FE">
      <w:pPr>
        <w:spacing w:after="0" w:line="240" w:lineRule="auto"/>
        <w:rPr>
          <w:rFonts w:asciiTheme="minorHAnsi" w:hAnsiTheme="minorHAnsi"/>
          <w:b/>
          <w:sz w:val="24"/>
          <w:szCs w:val="24"/>
        </w:rPr>
      </w:pPr>
    </w:p>
    <w:p w14:paraId="50BE88DF" w14:textId="77777777" w:rsidR="008D3652" w:rsidRDefault="008D3652" w:rsidP="005407FE">
      <w:pPr>
        <w:spacing w:after="0" w:line="240" w:lineRule="auto"/>
        <w:rPr>
          <w:rFonts w:asciiTheme="minorHAnsi" w:hAnsiTheme="minorHAnsi"/>
          <w:b/>
          <w:sz w:val="24"/>
          <w:szCs w:val="24"/>
        </w:rPr>
      </w:pPr>
    </w:p>
    <w:p w14:paraId="3895A55C" w14:textId="77777777" w:rsidR="008D3652" w:rsidRDefault="008D3652" w:rsidP="005407FE">
      <w:pPr>
        <w:spacing w:after="0" w:line="240" w:lineRule="auto"/>
        <w:rPr>
          <w:rFonts w:asciiTheme="minorHAnsi" w:hAnsiTheme="minorHAnsi"/>
          <w:b/>
          <w:sz w:val="24"/>
          <w:szCs w:val="24"/>
        </w:rPr>
      </w:pPr>
    </w:p>
    <w:p w14:paraId="5FF585CC" w14:textId="77777777" w:rsidR="008D3652" w:rsidRDefault="008D3652" w:rsidP="005407FE">
      <w:pPr>
        <w:spacing w:after="0" w:line="240" w:lineRule="auto"/>
        <w:rPr>
          <w:rFonts w:asciiTheme="minorHAnsi" w:hAnsiTheme="minorHAnsi"/>
          <w:b/>
          <w:sz w:val="24"/>
          <w:szCs w:val="24"/>
        </w:rPr>
      </w:pPr>
    </w:p>
    <w:p w14:paraId="691AD8F8" w14:textId="77777777" w:rsidR="00995598" w:rsidRDefault="00995598" w:rsidP="005407FE">
      <w:pPr>
        <w:spacing w:after="0" w:line="240" w:lineRule="auto"/>
        <w:rPr>
          <w:rFonts w:asciiTheme="minorHAnsi" w:hAnsiTheme="minorHAnsi"/>
          <w:b/>
          <w:sz w:val="24"/>
          <w:szCs w:val="24"/>
        </w:rPr>
      </w:pPr>
    </w:p>
    <w:p w14:paraId="46029795" w14:textId="77777777" w:rsidR="00995598" w:rsidRDefault="00995598" w:rsidP="005407FE">
      <w:pPr>
        <w:spacing w:after="0" w:line="240" w:lineRule="auto"/>
        <w:rPr>
          <w:rFonts w:asciiTheme="minorHAnsi" w:hAnsiTheme="minorHAnsi"/>
          <w:b/>
          <w:sz w:val="24"/>
          <w:szCs w:val="24"/>
        </w:rPr>
      </w:pPr>
    </w:p>
    <w:p w14:paraId="6C7E01C6" w14:textId="77777777" w:rsidR="00995598" w:rsidRDefault="00995598" w:rsidP="005407FE">
      <w:pPr>
        <w:spacing w:after="0" w:line="240" w:lineRule="auto"/>
        <w:rPr>
          <w:rFonts w:asciiTheme="minorHAnsi" w:hAnsiTheme="minorHAnsi"/>
          <w:b/>
          <w:sz w:val="24"/>
          <w:szCs w:val="24"/>
        </w:rPr>
      </w:pPr>
    </w:p>
    <w:p w14:paraId="3916F02E" w14:textId="77777777" w:rsidR="008D3652" w:rsidRDefault="008D3652" w:rsidP="005407FE">
      <w:pPr>
        <w:spacing w:after="0" w:line="240" w:lineRule="auto"/>
        <w:rPr>
          <w:rFonts w:asciiTheme="minorHAnsi" w:hAnsiTheme="minorHAnsi"/>
          <w:b/>
          <w:sz w:val="24"/>
          <w:szCs w:val="24"/>
        </w:rPr>
      </w:pPr>
    </w:p>
    <w:p w14:paraId="4008FA3D" w14:textId="77777777" w:rsidR="008D3652" w:rsidRDefault="008D3652" w:rsidP="005407FE">
      <w:pPr>
        <w:spacing w:after="0" w:line="240" w:lineRule="auto"/>
        <w:rPr>
          <w:rFonts w:asciiTheme="minorHAnsi" w:hAnsiTheme="minorHAnsi"/>
          <w:b/>
          <w:sz w:val="24"/>
          <w:szCs w:val="24"/>
        </w:rPr>
      </w:pPr>
    </w:p>
    <w:p w14:paraId="3374D4B9" w14:textId="77777777" w:rsidR="008D3652" w:rsidRPr="008D3652" w:rsidRDefault="008D3652" w:rsidP="005407FE">
      <w:pPr>
        <w:spacing w:after="0" w:line="240" w:lineRule="auto"/>
        <w:rPr>
          <w:rFonts w:asciiTheme="minorHAnsi" w:hAnsiTheme="minorHAnsi"/>
          <w:b/>
          <w:sz w:val="24"/>
          <w:szCs w:val="24"/>
        </w:rPr>
      </w:pPr>
    </w:p>
    <w:p w14:paraId="24117987" w14:textId="77777777" w:rsidR="005407FE" w:rsidRPr="00EE6CFD" w:rsidRDefault="005407FE" w:rsidP="005407FE">
      <w:pPr>
        <w:spacing w:after="0" w:line="240" w:lineRule="auto"/>
        <w:rPr>
          <w:rFonts w:ascii="8" w:hAnsi="8"/>
          <w:b/>
          <w:sz w:val="24"/>
          <w:szCs w:val="24"/>
          <w:lang w:val="ru-RU"/>
        </w:rPr>
      </w:pPr>
      <w:r w:rsidRPr="00EE6CFD">
        <w:rPr>
          <w:rFonts w:ascii="8" w:hAnsi="8"/>
          <w:b/>
          <w:bCs/>
          <w:color w:val="000000"/>
          <w:sz w:val="24"/>
          <w:szCs w:val="24"/>
          <w:u w:val="single"/>
        </w:rPr>
        <w:lastRenderedPageBreak/>
        <w:t>П</w:t>
      </w:r>
      <w:r w:rsidRPr="00EE6CFD">
        <w:rPr>
          <w:rFonts w:ascii="Times New Roman" w:hAnsi="Times New Roman"/>
          <w:b/>
          <w:bCs/>
          <w:color w:val="000000"/>
          <w:sz w:val="24"/>
          <w:szCs w:val="24"/>
          <w:u w:val="single"/>
          <w:lang w:val="sr-Cyrl-CS"/>
        </w:rPr>
        <w:t xml:space="preserve">АРТИЈА БР. </w:t>
      </w:r>
      <w:r w:rsidR="008D3652" w:rsidRPr="00EE6CFD">
        <w:rPr>
          <w:rFonts w:ascii="Times New Roman" w:hAnsi="Times New Roman"/>
          <w:b/>
          <w:bCs/>
          <w:color w:val="000000"/>
          <w:sz w:val="24"/>
          <w:szCs w:val="24"/>
          <w:u w:val="single"/>
        </w:rPr>
        <w:t>3</w:t>
      </w:r>
      <w:r w:rsidRPr="00EE6CFD">
        <w:rPr>
          <w:rFonts w:ascii="Times New Roman" w:hAnsi="Times New Roman"/>
          <w:b/>
          <w:bCs/>
          <w:color w:val="000000"/>
          <w:sz w:val="24"/>
          <w:szCs w:val="24"/>
          <w:u w:val="single"/>
          <w:lang w:val="sr-Cyrl-CS"/>
        </w:rPr>
        <w:t>.</w:t>
      </w:r>
      <w:r w:rsidRPr="00EE6CFD">
        <w:rPr>
          <w:rFonts w:ascii="8" w:hAnsi="8"/>
          <w:b/>
          <w:bCs/>
          <w:color w:val="000000"/>
          <w:sz w:val="24"/>
          <w:szCs w:val="24"/>
        </w:rPr>
        <w:t xml:space="preserve"> -</w:t>
      </w:r>
      <w:r w:rsidRPr="00EE6CFD">
        <w:rPr>
          <w:rFonts w:ascii="8" w:hAnsi="8"/>
          <w:b/>
          <w:sz w:val="24"/>
          <w:szCs w:val="24"/>
          <w:lang w:val="ru-RU"/>
        </w:rPr>
        <w:t>Резерв</w:t>
      </w:r>
      <w:r w:rsidRPr="00EE6CFD">
        <w:rPr>
          <w:rFonts w:ascii="Times New Roman" w:hAnsi="Times New Roman"/>
          <w:b/>
          <w:sz w:val="24"/>
          <w:szCs w:val="24"/>
          <w:lang w:val="sr-Latn-CS"/>
        </w:rPr>
        <w:t>н</w:t>
      </w:r>
      <w:r w:rsidRPr="00EE6CFD">
        <w:rPr>
          <w:rFonts w:ascii="8" w:hAnsi="8"/>
          <w:b/>
          <w:sz w:val="24"/>
          <w:szCs w:val="24"/>
          <w:lang w:val="ru-RU"/>
        </w:rPr>
        <w:t xml:space="preserve">и делови за </w:t>
      </w:r>
      <w:r w:rsidRPr="00EE6CFD">
        <w:rPr>
          <w:rFonts w:ascii="Times New Roman" w:hAnsi="Times New Roman"/>
          <w:noProof/>
          <w:sz w:val="24"/>
          <w:szCs w:val="24"/>
        </w:rPr>
        <w:t xml:space="preserve">БУЛДОЗЕР </w:t>
      </w:r>
      <w:r w:rsidRPr="00EE6CFD">
        <w:rPr>
          <w:rFonts w:ascii="Times New Roman" w:hAnsi="Times New Roman"/>
          <w:b/>
          <w:noProof/>
          <w:sz w:val="24"/>
          <w:szCs w:val="24"/>
        </w:rPr>
        <w:t>CATERPILLAR</w:t>
      </w:r>
      <w:r w:rsidRPr="00EE6CFD">
        <w:rPr>
          <w:rFonts w:ascii="Times New Roman" w:hAnsi="Times New Roman"/>
          <w:b/>
          <w:noProof/>
          <w:sz w:val="24"/>
          <w:szCs w:val="24"/>
          <w:lang w:val="sr-Cyrl-CS"/>
        </w:rPr>
        <w:t xml:space="preserve"> </w:t>
      </w:r>
      <w:r w:rsidRPr="00EE6CFD">
        <w:rPr>
          <w:rFonts w:ascii="Times New Roman" w:hAnsi="Times New Roman"/>
          <w:b/>
          <w:noProof/>
          <w:sz w:val="24"/>
          <w:szCs w:val="24"/>
        </w:rPr>
        <w:t>D6K2</w:t>
      </w:r>
      <w:r w:rsidRPr="00EE6CFD">
        <w:rPr>
          <w:rFonts w:ascii="Times New Roman" w:hAnsi="Times New Roman"/>
          <w:b/>
          <w:noProof/>
          <w:sz w:val="24"/>
          <w:szCs w:val="24"/>
          <w:lang w:val="sr-Cyrl-CS"/>
        </w:rPr>
        <w:t xml:space="preserve"> </w:t>
      </w:r>
      <w:r w:rsidRPr="00EE6CFD">
        <w:rPr>
          <w:rFonts w:ascii="Times New Roman" w:hAnsi="Times New Roman"/>
          <w:b/>
          <w:noProof/>
          <w:sz w:val="24"/>
          <w:szCs w:val="24"/>
        </w:rPr>
        <w:t>XL</w:t>
      </w:r>
      <w:r w:rsidRPr="00EE6CFD">
        <w:rPr>
          <w:rFonts w:ascii="Times New Roman" w:hAnsi="Times New Roman"/>
          <w:noProof/>
          <w:sz w:val="24"/>
          <w:szCs w:val="24"/>
        </w:rPr>
        <w:t xml:space="preserve"> </w:t>
      </w:r>
      <w:r w:rsidRPr="00EE6CFD">
        <w:rPr>
          <w:rFonts w:ascii="Times New Roman" w:hAnsi="Times New Roman"/>
          <w:noProof/>
          <w:sz w:val="24"/>
          <w:szCs w:val="24"/>
        </w:rPr>
        <w:br/>
      </w:r>
      <w:r w:rsidRPr="00EE6CFD">
        <w:rPr>
          <w:rFonts w:ascii="Times New Roman" w:hAnsi="Times New Roman"/>
          <w:b/>
          <w:noProof/>
          <w:sz w:val="24"/>
          <w:szCs w:val="24"/>
        </w:rPr>
        <w:t>са услугама одржавања и сервисирања</w:t>
      </w:r>
    </w:p>
    <w:tbl>
      <w:tblPr>
        <w:tblW w:w="11349" w:type="dxa"/>
        <w:tblLayout w:type="fixed"/>
        <w:tblLook w:val="00A0" w:firstRow="1" w:lastRow="0" w:firstColumn="1" w:lastColumn="0" w:noHBand="0" w:noVBand="0"/>
      </w:tblPr>
      <w:tblGrid>
        <w:gridCol w:w="501"/>
        <w:gridCol w:w="1638"/>
        <w:gridCol w:w="1070"/>
        <w:gridCol w:w="806"/>
        <w:gridCol w:w="1042"/>
        <w:gridCol w:w="1005"/>
        <w:gridCol w:w="38"/>
        <w:gridCol w:w="1042"/>
        <w:gridCol w:w="1043"/>
        <w:gridCol w:w="2129"/>
        <w:gridCol w:w="236"/>
        <w:gridCol w:w="266"/>
        <w:gridCol w:w="266"/>
        <w:gridCol w:w="267"/>
      </w:tblGrid>
      <w:tr w:rsidR="005407FE" w:rsidRPr="004F7DDF" w14:paraId="7B1AED3A" w14:textId="77777777" w:rsidTr="00995598">
        <w:trPr>
          <w:gridAfter w:val="4"/>
          <w:wAfter w:w="1035" w:type="dxa"/>
          <w:trHeight w:val="1116"/>
        </w:trPr>
        <w:tc>
          <w:tcPr>
            <w:tcW w:w="501" w:type="dxa"/>
            <w:tcBorders>
              <w:top w:val="single" w:sz="4" w:space="0" w:color="auto"/>
              <w:left w:val="single" w:sz="4" w:space="0" w:color="auto"/>
              <w:bottom w:val="single" w:sz="4" w:space="0" w:color="auto"/>
              <w:right w:val="single" w:sz="4" w:space="0" w:color="auto"/>
            </w:tcBorders>
            <w:noWrap/>
            <w:vAlign w:val="center"/>
          </w:tcPr>
          <w:p w14:paraId="4D6FEBFC" w14:textId="77777777" w:rsidR="005407FE" w:rsidRPr="000D6E7E" w:rsidRDefault="005407FE" w:rsidP="005407FE">
            <w:pPr>
              <w:spacing w:after="0" w:line="240" w:lineRule="auto"/>
              <w:jc w:val="center"/>
              <w:rPr>
                <w:rFonts w:ascii="8" w:hAnsi="8" w:cs="Calibri"/>
                <w:b/>
                <w:bCs/>
                <w:color w:val="000000"/>
                <w:sz w:val="16"/>
                <w:szCs w:val="16"/>
              </w:rPr>
            </w:pPr>
          </w:p>
          <w:p w14:paraId="59BD0860"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14:paraId="43F71EF2"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14:paraId="7A6AFC1B" w14:textId="77777777" w:rsidR="005407FE" w:rsidRPr="000D6E7E" w:rsidRDefault="005407FE" w:rsidP="005407FE">
            <w:pPr>
              <w:jc w:val="center"/>
              <w:rPr>
                <w:rFonts w:ascii="8" w:hAnsi="8" w:cs="Calibri"/>
                <w:b/>
                <w:bCs/>
                <w:color w:val="000000"/>
                <w:sz w:val="16"/>
                <w:szCs w:val="16"/>
              </w:rPr>
            </w:pPr>
          </w:p>
        </w:tc>
        <w:tc>
          <w:tcPr>
            <w:tcW w:w="1638" w:type="dxa"/>
            <w:tcBorders>
              <w:top w:val="single" w:sz="4" w:space="0" w:color="auto"/>
              <w:bottom w:val="single" w:sz="4" w:space="0" w:color="auto"/>
              <w:right w:val="single" w:sz="4" w:space="0" w:color="auto"/>
            </w:tcBorders>
            <w:noWrap/>
            <w:vAlign w:val="center"/>
          </w:tcPr>
          <w:p w14:paraId="7556A1F9" w14:textId="77777777" w:rsidR="005407FE" w:rsidRPr="000D6E7E" w:rsidRDefault="005407FE" w:rsidP="005407FE">
            <w:pPr>
              <w:spacing w:after="0" w:line="240" w:lineRule="auto"/>
              <w:ind w:left="-477" w:firstLine="477"/>
              <w:jc w:val="center"/>
              <w:rPr>
                <w:rFonts w:ascii="8" w:hAnsi="8" w:cs="Calibri"/>
                <w:b/>
                <w:bCs/>
                <w:color w:val="000000"/>
                <w:sz w:val="16"/>
                <w:szCs w:val="16"/>
              </w:rPr>
            </w:pPr>
          </w:p>
          <w:p w14:paraId="1790CB90" w14:textId="77777777" w:rsidR="005407FE" w:rsidRPr="000D6E7E" w:rsidRDefault="005407FE" w:rsidP="005407FE">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14:paraId="28DE21C4" w14:textId="77777777" w:rsidR="005407FE" w:rsidRPr="000D6E7E" w:rsidRDefault="005407FE" w:rsidP="005407FE">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14:paraId="6CC2167F" w14:textId="77777777" w:rsidR="005407FE" w:rsidRPr="000D6E7E" w:rsidRDefault="005407FE" w:rsidP="005407FE">
            <w:pPr>
              <w:ind w:left="-477" w:firstLine="477"/>
              <w:jc w:val="center"/>
              <w:rPr>
                <w:rFonts w:ascii="8" w:hAnsi="8" w:cs="Calibri"/>
                <w:b/>
                <w:bCs/>
                <w:color w:val="000000"/>
                <w:sz w:val="16"/>
                <w:szCs w:val="16"/>
              </w:rPr>
            </w:pPr>
          </w:p>
        </w:tc>
        <w:tc>
          <w:tcPr>
            <w:tcW w:w="1070" w:type="dxa"/>
            <w:tcBorders>
              <w:top w:val="single" w:sz="4" w:space="0" w:color="auto"/>
              <w:bottom w:val="single" w:sz="4" w:space="0" w:color="auto"/>
              <w:right w:val="single" w:sz="4" w:space="0" w:color="auto"/>
            </w:tcBorders>
            <w:noWrap/>
            <w:vAlign w:val="center"/>
          </w:tcPr>
          <w:p w14:paraId="6CE5EC1D" w14:textId="77777777" w:rsidR="005407FE" w:rsidRPr="000D6E7E" w:rsidRDefault="005407FE" w:rsidP="005407FE">
            <w:pPr>
              <w:spacing w:after="0" w:line="240" w:lineRule="auto"/>
              <w:jc w:val="center"/>
              <w:rPr>
                <w:rFonts w:ascii="8" w:hAnsi="8" w:cs="Calibri"/>
                <w:b/>
                <w:bCs/>
                <w:color w:val="000000"/>
                <w:sz w:val="16"/>
                <w:szCs w:val="16"/>
              </w:rPr>
            </w:pPr>
          </w:p>
          <w:p w14:paraId="4B9FF69E"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14:paraId="52C4DC65"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14:paraId="6547F617" w14:textId="77777777" w:rsidR="005407FE" w:rsidRPr="000D6E7E" w:rsidRDefault="005407FE" w:rsidP="005407FE">
            <w:pPr>
              <w:jc w:val="center"/>
              <w:rPr>
                <w:rFonts w:ascii="8" w:hAnsi="8" w:cs="Calibri"/>
                <w:b/>
                <w:bCs/>
                <w:color w:val="000000"/>
                <w:sz w:val="16"/>
                <w:szCs w:val="16"/>
              </w:rPr>
            </w:pPr>
          </w:p>
        </w:tc>
        <w:tc>
          <w:tcPr>
            <w:tcW w:w="806" w:type="dxa"/>
            <w:tcBorders>
              <w:top w:val="single" w:sz="4" w:space="0" w:color="auto"/>
              <w:bottom w:val="single" w:sz="4" w:space="0" w:color="auto"/>
              <w:right w:val="single" w:sz="4" w:space="0" w:color="auto"/>
            </w:tcBorders>
            <w:noWrap/>
            <w:vAlign w:val="center"/>
          </w:tcPr>
          <w:p w14:paraId="14B8C3AC" w14:textId="77777777" w:rsidR="005407FE" w:rsidRPr="000D6E7E" w:rsidRDefault="005407FE" w:rsidP="005407FE">
            <w:pPr>
              <w:spacing w:after="0" w:line="240" w:lineRule="auto"/>
              <w:jc w:val="center"/>
              <w:rPr>
                <w:rFonts w:ascii="8" w:hAnsi="8" w:cs="Calibri"/>
                <w:b/>
                <w:bCs/>
                <w:color w:val="000000"/>
                <w:sz w:val="16"/>
                <w:szCs w:val="16"/>
              </w:rPr>
            </w:pPr>
          </w:p>
          <w:p w14:paraId="0F3765DE"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14:paraId="5B4BBAF5"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14:paraId="03502385" w14:textId="77777777" w:rsidR="005407FE" w:rsidRPr="000D6E7E" w:rsidRDefault="005407FE" w:rsidP="005407FE">
            <w:pPr>
              <w:jc w:val="center"/>
              <w:rPr>
                <w:rFonts w:ascii="8" w:hAnsi="8" w:cs="Calibri"/>
                <w:b/>
                <w:bCs/>
                <w:color w:val="000000"/>
                <w:sz w:val="16"/>
                <w:szCs w:val="16"/>
              </w:rPr>
            </w:pPr>
          </w:p>
        </w:tc>
        <w:tc>
          <w:tcPr>
            <w:tcW w:w="1042" w:type="dxa"/>
            <w:tcBorders>
              <w:top w:val="single" w:sz="4" w:space="0" w:color="auto"/>
              <w:bottom w:val="single" w:sz="4" w:space="0" w:color="auto"/>
              <w:right w:val="single" w:sz="4" w:space="0" w:color="auto"/>
            </w:tcBorders>
            <w:noWrap/>
            <w:vAlign w:val="center"/>
          </w:tcPr>
          <w:p w14:paraId="346F68FA" w14:textId="77777777" w:rsidR="005407FE" w:rsidRPr="000D6E7E" w:rsidRDefault="005407FE" w:rsidP="005407FE">
            <w:pPr>
              <w:spacing w:after="0" w:line="240" w:lineRule="auto"/>
              <w:jc w:val="center"/>
              <w:rPr>
                <w:rFonts w:ascii="8" w:hAnsi="8" w:cs="Calibri"/>
                <w:b/>
                <w:bCs/>
                <w:color w:val="000000"/>
                <w:sz w:val="16"/>
                <w:szCs w:val="16"/>
              </w:rPr>
            </w:pPr>
          </w:p>
          <w:p w14:paraId="311B197D"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77AD92A5"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58DFB3A9" w14:textId="77777777" w:rsidR="005407FE" w:rsidRPr="000D6E7E" w:rsidRDefault="005407FE" w:rsidP="005407FE">
            <w:pPr>
              <w:jc w:val="center"/>
              <w:rPr>
                <w:rFonts w:ascii="8" w:hAnsi="8" w:cs="Calibri"/>
                <w:b/>
                <w:bCs/>
                <w:color w:val="000000"/>
                <w:sz w:val="16"/>
                <w:szCs w:val="16"/>
              </w:rPr>
            </w:pPr>
          </w:p>
        </w:tc>
        <w:tc>
          <w:tcPr>
            <w:tcW w:w="1043" w:type="dxa"/>
            <w:gridSpan w:val="2"/>
            <w:tcBorders>
              <w:top w:val="single" w:sz="4" w:space="0" w:color="auto"/>
              <w:bottom w:val="single" w:sz="4" w:space="0" w:color="auto"/>
              <w:right w:val="single" w:sz="4" w:space="0" w:color="auto"/>
            </w:tcBorders>
            <w:noWrap/>
            <w:vAlign w:val="center"/>
          </w:tcPr>
          <w:p w14:paraId="18FC2DA4" w14:textId="77777777" w:rsidR="005407FE" w:rsidRPr="000D6E7E" w:rsidRDefault="005407FE" w:rsidP="005407FE">
            <w:pPr>
              <w:spacing w:after="0" w:line="240" w:lineRule="auto"/>
              <w:ind w:right="603"/>
              <w:jc w:val="center"/>
              <w:rPr>
                <w:rFonts w:ascii="8" w:hAnsi="8" w:cs="Calibri"/>
                <w:b/>
                <w:bCs/>
                <w:color w:val="000000"/>
                <w:sz w:val="16"/>
                <w:szCs w:val="16"/>
              </w:rPr>
            </w:pPr>
          </w:p>
          <w:p w14:paraId="1D6FBEDA"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62F9759A"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14:paraId="17218EEE" w14:textId="77777777" w:rsidR="005407FE" w:rsidRPr="000D6E7E" w:rsidRDefault="005407FE" w:rsidP="005407FE">
            <w:pPr>
              <w:jc w:val="center"/>
              <w:rPr>
                <w:rFonts w:ascii="8" w:hAnsi="8" w:cs="Calibri"/>
                <w:b/>
                <w:bCs/>
                <w:color w:val="000000"/>
                <w:sz w:val="16"/>
                <w:szCs w:val="16"/>
              </w:rPr>
            </w:pPr>
          </w:p>
        </w:tc>
        <w:tc>
          <w:tcPr>
            <w:tcW w:w="1042" w:type="dxa"/>
            <w:tcBorders>
              <w:top w:val="single" w:sz="4" w:space="0" w:color="auto"/>
              <w:bottom w:val="single" w:sz="4" w:space="0" w:color="auto"/>
              <w:right w:val="single" w:sz="4" w:space="0" w:color="auto"/>
            </w:tcBorders>
            <w:vAlign w:val="center"/>
          </w:tcPr>
          <w:p w14:paraId="7D750F35" w14:textId="77777777" w:rsidR="005407FE" w:rsidRPr="000D6E7E" w:rsidRDefault="005407FE" w:rsidP="005407FE">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43" w:type="dxa"/>
            <w:tcBorders>
              <w:top w:val="single" w:sz="4" w:space="0" w:color="auto"/>
              <w:left w:val="single" w:sz="4" w:space="0" w:color="auto"/>
              <w:bottom w:val="single" w:sz="4" w:space="0" w:color="auto"/>
              <w:right w:val="single" w:sz="4" w:space="0" w:color="auto"/>
            </w:tcBorders>
            <w:noWrap/>
            <w:vAlign w:val="center"/>
          </w:tcPr>
          <w:p w14:paraId="0ED560CA" w14:textId="77777777" w:rsidR="005407FE" w:rsidRPr="000D6E7E" w:rsidRDefault="005407FE" w:rsidP="005407FE">
            <w:pPr>
              <w:spacing w:after="0" w:line="240" w:lineRule="auto"/>
              <w:jc w:val="center"/>
              <w:rPr>
                <w:rFonts w:ascii="8" w:hAnsi="8" w:cs="Calibri"/>
                <w:b/>
                <w:bCs/>
                <w:color w:val="000000"/>
                <w:sz w:val="16"/>
                <w:szCs w:val="16"/>
              </w:rPr>
            </w:pPr>
          </w:p>
          <w:p w14:paraId="2AEED4AA" w14:textId="77777777" w:rsidR="005407FE" w:rsidRPr="000D6E7E" w:rsidRDefault="005407FE" w:rsidP="005407FE">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14:paraId="276148D6" w14:textId="77777777" w:rsidR="005407FE" w:rsidRPr="000D6E7E" w:rsidRDefault="005407FE" w:rsidP="005407F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5A3413BB" w14:textId="77777777" w:rsidR="005407FE" w:rsidRPr="000D6E7E" w:rsidRDefault="005407FE" w:rsidP="005407FE">
            <w:pPr>
              <w:jc w:val="center"/>
              <w:rPr>
                <w:rFonts w:ascii="8" w:hAnsi="8" w:cs="Calibri"/>
                <w:b/>
                <w:bCs/>
                <w:color w:val="000000"/>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14:paraId="1AE5CC8B" w14:textId="77777777" w:rsidR="005407FE" w:rsidRPr="000D6E7E" w:rsidRDefault="005407FE" w:rsidP="005407FE">
            <w:pPr>
              <w:spacing w:after="0" w:line="240" w:lineRule="auto"/>
              <w:ind w:right="603"/>
              <w:jc w:val="center"/>
              <w:rPr>
                <w:rFonts w:ascii="8" w:hAnsi="8" w:cs="Calibri"/>
                <w:b/>
                <w:bCs/>
                <w:color w:val="000000"/>
                <w:sz w:val="16"/>
                <w:szCs w:val="16"/>
              </w:rPr>
            </w:pPr>
          </w:p>
          <w:p w14:paraId="7CE4C1A4" w14:textId="77777777" w:rsidR="005407FE" w:rsidRPr="000D6E7E" w:rsidRDefault="005407FE" w:rsidP="005407FE">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14:paraId="6EE5A5EA" w14:textId="77777777" w:rsidR="005407FE" w:rsidRPr="00AA086D" w:rsidRDefault="005407FE" w:rsidP="005407FE">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5407FE" w:rsidRPr="004F7DDF" w14:paraId="45A909B0" w14:textId="77777777" w:rsidTr="005407FE">
        <w:trPr>
          <w:gridAfter w:val="4"/>
          <w:wAfter w:w="1035" w:type="dxa"/>
          <w:trHeight w:val="217"/>
        </w:trPr>
        <w:tc>
          <w:tcPr>
            <w:tcW w:w="501" w:type="dxa"/>
            <w:tcBorders>
              <w:top w:val="single" w:sz="4" w:space="0" w:color="auto"/>
              <w:left w:val="single" w:sz="4" w:space="0" w:color="auto"/>
              <w:bottom w:val="single" w:sz="4" w:space="0" w:color="auto"/>
              <w:right w:val="single" w:sz="4" w:space="0" w:color="auto"/>
            </w:tcBorders>
            <w:noWrap/>
            <w:vAlign w:val="bottom"/>
          </w:tcPr>
          <w:p w14:paraId="530BC793"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1</w:t>
            </w:r>
          </w:p>
        </w:tc>
        <w:tc>
          <w:tcPr>
            <w:tcW w:w="1638" w:type="dxa"/>
            <w:tcBorders>
              <w:top w:val="single" w:sz="4" w:space="0" w:color="auto"/>
              <w:bottom w:val="single" w:sz="4" w:space="0" w:color="auto"/>
              <w:right w:val="single" w:sz="4" w:space="0" w:color="auto"/>
            </w:tcBorders>
            <w:noWrap/>
            <w:vAlign w:val="bottom"/>
          </w:tcPr>
          <w:p w14:paraId="05F435D6"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2</w:t>
            </w:r>
          </w:p>
        </w:tc>
        <w:tc>
          <w:tcPr>
            <w:tcW w:w="1070" w:type="dxa"/>
            <w:tcBorders>
              <w:top w:val="single" w:sz="4" w:space="0" w:color="auto"/>
              <w:bottom w:val="single" w:sz="4" w:space="0" w:color="auto"/>
              <w:right w:val="single" w:sz="4" w:space="0" w:color="auto"/>
            </w:tcBorders>
            <w:noWrap/>
            <w:vAlign w:val="bottom"/>
          </w:tcPr>
          <w:p w14:paraId="04C207A5"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3</w:t>
            </w:r>
          </w:p>
        </w:tc>
        <w:tc>
          <w:tcPr>
            <w:tcW w:w="806" w:type="dxa"/>
            <w:tcBorders>
              <w:top w:val="single" w:sz="4" w:space="0" w:color="auto"/>
              <w:bottom w:val="single" w:sz="4" w:space="0" w:color="auto"/>
              <w:right w:val="single" w:sz="4" w:space="0" w:color="auto"/>
            </w:tcBorders>
            <w:noWrap/>
            <w:vAlign w:val="bottom"/>
          </w:tcPr>
          <w:p w14:paraId="22AC018F"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4</w:t>
            </w:r>
          </w:p>
        </w:tc>
        <w:tc>
          <w:tcPr>
            <w:tcW w:w="1042" w:type="dxa"/>
            <w:tcBorders>
              <w:top w:val="single" w:sz="4" w:space="0" w:color="auto"/>
              <w:bottom w:val="single" w:sz="4" w:space="0" w:color="auto"/>
              <w:right w:val="single" w:sz="4" w:space="0" w:color="auto"/>
            </w:tcBorders>
            <w:noWrap/>
            <w:vAlign w:val="bottom"/>
          </w:tcPr>
          <w:p w14:paraId="3BC4A2C4"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5</w:t>
            </w:r>
          </w:p>
        </w:tc>
        <w:tc>
          <w:tcPr>
            <w:tcW w:w="1043" w:type="dxa"/>
            <w:gridSpan w:val="2"/>
            <w:tcBorders>
              <w:top w:val="single" w:sz="4" w:space="0" w:color="auto"/>
              <w:bottom w:val="single" w:sz="4" w:space="0" w:color="auto"/>
              <w:right w:val="single" w:sz="4" w:space="0" w:color="auto"/>
            </w:tcBorders>
            <w:noWrap/>
            <w:vAlign w:val="bottom"/>
          </w:tcPr>
          <w:p w14:paraId="01A50E8D"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6</w:t>
            </w:r>
          </w:p>
        </w:tc>
        <w:tc>
          <w:tcPr>
            <w:tcW w:w="1042" w:type="dxa"/>
            <w:tcBorders>
              <w:top w:val="single" w:sz="4" w:space="0" w:color="auto"/>
              <w:bottom w:val="single" w:sz="4" w:space="0" w:color="auto"/>
              <w:right w:val="single" w:sz="4" w:space="0" w:color="auto"/>
            </w:tcBorders>
            <w:vAlign w:val="bottom"/>
          </w:tcPr>
          <w:p w14:paraId="342BE66E" w14:textId="77777777" w:rsidR="005407FE" w:rsidRPr="004F7DDF" w:rsidRDefault="005407FE" w:rsidP="005407FE">
            <w:pPr>
              <w:spacing w:after="0" w:line="240" w:lineRule="auto"/>
              <w:jc w:val="center"/>
              <w:rPr>
                <w:rFonts w:ascii="8" w:hAnsi="8" w:cs="Calibri"/>
                <w:b/>
                <w:bCs/>
                <w:color w:val="FF0000"/>
              </w:rPr>
            </w:pPr>
            <w:r w:rsidRPr="004F7DDF">
              <w:rPr>
                <w:rFonts w:ascii="8" w:hAnsi="8" w:cs="Calibri"/>
                <w:b/>
                <w:bCs/>
                <w:color w:val="FF0000"/>
              </w:rPr>
              <w:t>7</w:t>
            </w:r>
          </w:p>
        </w:tc>
        <w:tc>
          <w:tcPr>
            <w:tcW w:w="1043" w:type="dxa"/>
            <w:tcBorders>
              <w:top w:val="single" w:sz="4" w:space="0" w:color="auto"/>
              <w:left w:val="single" w:sz="4" w:space="0" w:color="auto"/>
              <w:bottom w:val="single" w:sz="4" w:space="0" w:color="auto"/>
              <w:right w:val="single" w:sz="4" w:space="0" w:color="auto"/>
            </w:tcBorders>
            <w:noWrap/>
            <w:vAlign w:val="bottom"/>
          </w:tcPr>
          <w:p w14:paraId="1333CE13" w14:textId="77777777" w:rsidR="005407FE" w:rsidRPr="00716CFD" w:rsidRDefault="005407FE"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2129" w:type="dxa"/>
            <w:tcBorders>
              <w:top w:val="single" w:sz="4" w:space="0" w:color="auto"/>
              <w:left w:val="single" w:sz="4" w:space="0" w:color="auto"/>
              <w:bottom w:val="single" w:sz="4" w:space="0" w:color="auto"/>
              <w:right w:val="single" w:sz="4" w:space="0" w:color="auto"/>
            </w:tcBorders>
          </w:tcPr>
          <w:p w14:paraId="45757227" w14:textId="77777777" w:rsidR="005407FE" w:rsidRPr="000B5A7E" w:rsidRDefault="005407FE" w:rsidP="005407FE">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5407FE" w:rsidRPr="004F7DDF" w14:paraId="613763C5"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00E57A0F" w14:textId="77777777" w:rsidR="005407FE" w:rsidRPr="00812AF4" w:rsidRDefault="005407FE" w:rsidP="005407FE">
            <w:pPr>
              <w:spacing w:after="0" w:line="240" w:lineRule="auto"/>
              <w:jc w:val="center"/>
              <w:rPr>
                <w:rFonts w:ascii="8" w:hAnsi="8" w:cs="Calibri"/>
                <w:bCs/>
                <w:sz w:val="20"/>
                <w:szCs w:val="20"/>
              </w:rPr>
            </w:pPr>
            <w:r w:rsidRPr="00812AF4">
              <w:rPr>
                <w:rFonts w:ascii="8" w:hAnsi="8" w:cs="Calibri"/>
                <w:bCs/>
                <w:sz w:val="20"/>
                <w:szCs w:val="20"/>
              </w:rPr>
              <w:t>1.</w:t>
            </w:r>
          </w:p>
        </w:tc>
        <w:tc>
          <w:tcPr>
            <w:tcW w:w="1638" w:type="dxa"/>
            <w:tcBorders>
              <w:bottom w:val="single" w:sz="4" w:space="0" w:color="auto"/>
              <w:right w:val="single" w:sz="4" w:space="0" w:color="auto"/>
            </w:tcBorders>
            <w:noWrap/>
            <w:vAlign w:val="center"/>
          </w:tcPr>
          <w:p w14:paraId="7E88521C" w14:textId="77777777" w:rsidR="005407FE" w:rsidRPr="00422188" w:rsidRDefault="005407FE" w:rsidP="005407F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 xml:space="preserve">Уље моторно </w:t>
            </w:r>
            <w:r>
              <w:rPr>
                <w:rFonts w:ascii="Times New Roman" w:hAnsi="Times New Roman" w:cs="Calibri"/>
                <w:bCs/>
                <w:sz w:val="20"/>
                <w:szCs w:val="20"/>
              </w:rPr>
              <w:t>ULS 4L 10W</w:t>
            </w:r>
          </w:p>
        </w:tc>
        <w:tc>
          <w:tcPr>
            <w:tcW w:w="1070" w:type="dxa"/>
            <w:tcBorders>
              <w:bottom w:val="single" w:sz="4" w:space="0" w:color="auto"/>
              <w:right w:val="single" w:sz="4" w:space="0" w:color="auto"/>
            </w:tcBorders>
            <w:noWrap/>
            <w:vAlign w:val="center"/>
          </w:tcPr>
          <w:p w14:paraId="4EC2F302"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27F17C41" w14:textId="77777777" w:rsidR="005407FE" w:rsidRPr="00422188"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паковање</w:t>
            </w:r>
            <w:proofErr w:type="spellEnd"/>
          </w:p>
        </w:tc>
        <w:tc>
          <w:tcPr>
            <w:tcW w:w="1042" w:type="dxa"/>
            <w:tcBorders>
              <w:bottom w:val="single" w:sz="4" w:space="0" w:color="auto"/>
              <w:right w:val="single" w:sz="4" w:space="0" w:color="auto"/>
            </w:tcBorders>
            <w:noWrap/>
            <w:vAlign w:val="center"/>
          </w:tcPr>
          <w:p w14:paraId="76388BFF"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725FB34A"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5C6E0F3F"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054BDD59"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4A7763AB"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1DC33390"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24FB75CD" w14:textId="77777777" w:rsidR="005407FE" w:rsidRPr="0009681D"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38" w:type="dxa"/>
            <w:tcBorders>
              <w:bottom w:val="single" w:sz="4" w:space="0" w:color="auto"/>
              <w:right w:val="single" w:sz="4" w:space="0" w:color="auto"/>
            </w:tcBorders>
            <w:noWrap/>
            <w:vAlign w:val="center"/>
          </w:tcPr>
          <w:p w14:paraId="5DE30F44" w14:textId="77777777" w:rsidR="005407FE" w:rsidRPr="0009681D" w:rsidRDefault="005407FE" w:rsidP="005407FE">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Филтер горива</w:t>
            </w:r>
          </w:p>
        </w:tc>
        <w:tc>
          <w:tcPr>
            <w:tcW w:w="1070" w:type="dxa"/>
            <w:tcBorders>
              <w:bottom w:val="single" w:sz="4" w:space="0" w:color="auto"/>
              <w:right w:val="single" w:sz="4" w:space="0" w:color="auto"/>
            </w:tcBorders>
            <w:noWrap/>
            <w:vAlign w:val="center"/>
          </w:tcPr>
          <w:p w14:paraId="6ACD7CB7" w14:textId="77777777" w:rsidR="005407FE" w:rsidRPr="0009681D" w:rsidRDefault="005407FE" w:rsidP="005407FE">
            <w:pPr>
              <w:spacing w:after="0" w:line="240" w:lineRule="auto"/>
              <w:rPr>
                <w:rFonts w:ascii="Times New Roman" w:hAnsi="Times New Roman" w:cs="Calibri"/>
                <w:bCs/>
                <w:sz w:val="20"/>
                <w:szCs w:val="20"/>
                <w:lang w:val="sr-Latn-CS"/>
              </w:rPr>
            </w:pPr>
          </w:p>
        </w:tc>
        <w:tc>
          <w:tcPr>
            <w:tcW w:w="806" w:type="dxa"/>
            <w:tcBorders>
              <w:bottom w:val="single" w:sz="4" w:space="0" w:color="auto"/>
              <w:right w:val="single" w:sz="4" w:space="0" w:color="auto"/>
            </w:tcBorders>
            <w:noWrap/>
            <w:vAlign w:val="center"/>
          </w:tcPr>
          <w:p w14:paraId="68367097" w14:textId="77777777" w:rsidR="005407FE" w:rsidRPr="00422188"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14:paraId="0B8A314B"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4F91B4F4"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23D7E303"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2C2CB2EC"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49D8D07D"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6B58BA42"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649DE138"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38" w:type="dxa"/>
            <w:tcBorders>
              <w:bottom w:val="single" w:sz="4" w:space="0" w:color="auto"/>
              <w:right w:val="single" w:sz="4" w:space="0" w:color="auto"/>
            </w:tcBorders>
            <w:noWrap/>
            <w:vAlign w:val="center"/>
          </w:tcPr>
          <w:p w14:paraId="17D60D3E" w14:textId="77777777" w:rsidR="005407FE" w:rsidRPr="00422188" w:rsidRDefault="005407FE" w:rsidP="005407F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Филтер уља</w:t>
            </w:r>
          </w:p>
        </w:tc>
        <w:tc>
          <w:tcPr>
            <w:tcW w:w="1070" w:type="dxa"/>
            <w:tcBorders>
              <w:bottom w:val="single" w:sz="4" w:space="0" w:color="auto"/>
              <w:right w:val="single" w:sz="4" w:space="0" w:color="auto"/>
            </w:tcBorders>
            <w:noWrap/>
            <w:vAlign w:val="center"/>
          </w:tcPr>
          <w:p w14:paraId="09C6CC95"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2AA3276D" w14:textId="77777777" w:rsidR="005407FE" w:rsidRPr="0009681D"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14:paraId="502C5C62"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50E108FF"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6422FFF7"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2DC2A510"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1F4313BB"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3E2B79B1"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45EE6133"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38" w:type="dxa"/>
            <w:tcBorders>
              <w:bottom w:val="single" w:sz="4" w:space="0" w:color="auto"/>
              <w:right w:val="single" w:sz="4" w:space="0" w:color="auto"/>
            </w:tcBorders>
            <w:noWrap/>
            <w:vAlign w:val="center"/>
          </w:tcPr>
          <w:p w14:paraId="6513B8AB" w14:textId="77777777" w:rsidR="005407FE" w:rsidRPr="0009681D" w:rsidRDefault="005407FE" w:rsidP="005407FE">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Метлица брисача</w:t>
            </w:r>
          </w:p>
        </w:tc>
        <w:tc>
          <w:tcPr>
            <w:tcW w:w="1070" w:type="dxa"/>
            <w:tcBorders>
              <w:bottom w:val="single" w:sz="4" w:space="0" w:color="auto"/>
              <w:right w:val="single" w:sz="4" w:space="0" w:color="auto"/>
            </w:tcBorders>
            <w:noWrap/>
            <w:vAlign w:val="center"/>
          </w:tcPr>
          <w:p w14:paraId="40A05B7A"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62E22B9D" w14:textId="77777777" w:rsidR="005407FE" w:rsidRPr="00422188"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14:paraId="19B00D24"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11F4CF29"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77BC0A65"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03E7AEDE"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6A2C3CF5"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7D1B02F2"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24E84A5A"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38" w:type="dxa"/>
            <w:tcBorders>
              <w:bottom w:val="single" w:sz="4" w:space="0" w:color="auto"/>
              <w:right w:val="single" w:sz="4" w:space="0" w:color="auto"/>
            </w:tcBorders>
            <w:noWrap/>
            <w:vAlign w:val="center"/>
          </w:tcPr>
          <w:p w14:paraId="7E792A5F" w14:textId="77777777" w:rsidR="005407FE" w:rsidRPr="00422188" w:rsidRDefault="005407FE" w:rsidP="005407F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Сепаратор</w:t>
            </w:r>
          </w:p>
        </w:tc>
        <w:tc>
          <w:tcPr>
            <w:tcW w:w="1070" w:type="dxa"/>
            <w:tcBorders>
              <w:bottom w:val="single" w:sz="4" w:space="0" w:color="auto"/>
              <w:right w:val="single" w:sz="4" w:space="0" w:color="auto"/>
            </w:tcBorders>
            <w:noWrap/>
            <w:vAlign w:val="center"/>
          </w:tcPr>
          <w:p w14:paraId="095B69E3"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12F9E82F" w14:textId="77777777" w:rsidR="005407FE" w:rsidRPr="00422188" w:rsidRDefault="005407FE" w:rsidP="005407F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14:paraId="184D07D4"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5E31FEB2"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3F04D2B9"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3714D7CD"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35A7B016"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2C481C8F"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104CFEA5"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38" w:type="dxa"/>
            <w:tcBorders>
              <w:bottom w:val="single" w:sz="4" w:space="0" w:color="auto"/>
              <w:right w:val="single" w:sz="4" w:space="0" w:color="auto"/>
            </w:tcBorders>
            <w:noWrap/>
            <w:vAlign w:val="center"/>
          </w:tcPr>
          <w:p w14:paraId="74D1B5D0" w14:textId="77777777" w:rsidR="005407FE" w:rsidRPr="00422188" w:rsidRDefault="005407FE" w:rsidP="005407F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Филтер ваздуха примарни</w:t>
            </w:r>
          </w:p>
        </w:tc>
        <w:tc>
          <w:tcPr>
            <w:tcW w:w="1070" w:type="dxa"/>
            <w:tcBorders>
              <w:bottom w:val="single" w:sz="4" w:space="0" w:color="auto"/>
              <w:right w:val="single" w:sz="4" w:space="0" w:color="auto"/>
            </w:tcBorders>
            <w:noWrap/>
            <w:vAlign w:val="center"/>
          </w:tcPr>
          <w:p w14:paraId="2C38DD68"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1C92A78A" w14:textId="77777777" w:rsidR="005407FE" w:rsidRPr="0009681D"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14:paraId="41321AEC"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3A3F95A5"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345CA07A"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60853160"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70C40D88"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623FDF9C"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657C610E"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38" w:type="dxa"/>
            <w:tcBorders>
              <w:bottom w:val="single" w:sz="4" w:space="0" w:color="auto"/>
              <w:right w:val="single" w:sz="4" w:space="0" w:color="auto"/>
            </w:tcBorders>
            <w:noWrap/>
            <w:vAlign w:val="center"/>
          </w:tcPr>
          <w:p w14:paraId="6FA43E62"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секундарни</w:t>
            </w:r>
          </w:p>
        </w:tc>
        <w:tc>
          <w:tcPr>
            <w:tcW w:w="1070" w:type="dxa"/>
            <w:tcBorders>
              <w:bottom w:val="single" w:sz="4" w:space="0" w:color="auto"/>
              <w:right w:val="single" w:sz="4" w:space="0" w:color="auto"/>
            </w:tcBorders>
            <w:noWrap/>
            <w:vAlign w:val="center"/>
          </w:tcPr>
          <w:p w14:paraId="0AFA2FD0" w14:textId="77777777" w:rsidR="005407FE" w:rsidRPr="0009681D"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3B08FBEE"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14:paraId="62B5AA3B"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6E50924A"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24092090"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0D32FB93"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77E9DFE9"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4F7DDF" w14:paraId="3B389126" w14:textId="77777777" w:rsidTr="005407FE">
        <w:trPr>
          <w:gridAfter w:val="4"/>
          <w:wAfter w:w="1035" w:type="dxa"/>
          <w:trHeight w:val="614"/>
        </w:trPr>
        <w:tc>
          <w:tcPr>
            <w:tcW w:w="501" w:type="dxa"/>
            <w:tcBorders>
              <w:left w:val="single" w:sz="4" w:space="0" w:color="auto"/>
              <w:bottom w:val="single" w:sz="4" w:space="0" w:color="auto"/>
              <w:right w:val="single" w:sz="4" w:space="0" w:color="auto"/>
            </w:tcBorders>
            <w:noWrap/>
            <w:vAlign w:val="center"/>
          </w:tcPr>
          <w:p w14:paraId="47724827" w14:textId="77777777" w:rsidR="005407FE" w:rsidRDefault="005407FE" w:rsidP="005407F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38" w:type="dxa"/>
            <w:tcBorders>
              <w:bottom w:val="single" w:sz="4" w:space="0" w:color="auto"/>
              <w:right w:val="single" w:sz="4" w:space="0" w:color="auto"/>
            </w:tcBorders>
            <w:noWrap/>
            <w:vAlign w:val="center"/>
          </w:tcPr>
          <w:p w14:paraId="0646C9E7"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0" w:type="dxa"/>
            <w:tcBorders>
              <w:bottom w:val="single" w:sz="4" w:space="0" w:color="auto"/>
              <w:right w:val="single" w:sz="4" w:space="0" w:color="auto"/>
            </w:tcBorders>
            <w:noWrap/>
            <w:vAlign w:val="center"/>
          </w:tcPr>
          <w:p w14:paraId="64BC4C34" w14:textId="77777777" w:rsidR="005407FE" w:rsidRDefault="005407FE" w:rsidP="005407FE">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14:paraId="26C443F4" w14:textId="77777777" w:rsidR="005407FE" w:rsidRDefault="005407FE" w:rsidP="005407F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2" w:type="dxa"/>
            <w:tcBorders>
              <w:bottom w:val="single" w:sz="4" w:space="0" w:color="auto"/>
              <w:right w:val="single" w:sz="4" w:space="0" w:color="auto"/>
            </w:tcBorders>
            <w:noWrap/>
            <w:vAlign w:val="center"/>
          </w:tcPr>
          <w:p w14:paraId="526FB20B" w14:textId="77777777" w:rsidR="005407FE" w:rsidRPr="00812AF4" w:rsidRDefault="005407FE" w:rsidP="005407FE">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14:paraId="220E3800" w14:textId="77777777" w:rsidR="005407FE" w:rsidRPr="004F7DDF" w:rsidRDefault="005407FE" w:rsidP="005407FE">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14:paraId="16870FF9" w14:textId="77777777" w:rsidR="005407FE" w:rsidRPr="004F7DDF" w:rsidRDefault="005407FE" w:rsidP="005407FE">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14:paraId="567C913B" w14:textId="77777777" w:rsidR="005407FE" w:rsidRPr="004F7DDF" w:rsidRDefault="005407FE" w:rsidP="005407FE">
            <w:pPr>
              <w:spacing w:after="0" w:line="240" w:lineRule="auto"/>
              <w:jc w:val="center"/>
              <w:rPr>
                <w:rFonts w:ascii="8" w:hAnsi="8" w:cs="Calibri"/>
                <w:b/>
                <w:bCs/>
                <w:color w:val="FF0000"/>
              </w:rPr>
            </w:pPr>
          </w:p>
        </w:tc>
        <w:tc>
          <w:tcPr>
            <w:tcW w:w="2129" w:type="dxa"/>
            <w:tcBorders>
              <w:left w:val="single" w:sz="4" w:space="0" w:color="auto"/>
              <w:bottom w:val="single" w:sz="4" w:space="0" w:color="auto"/>
              <w:right w:val="single" w:sz="4" w:space="0" w:color="auto"/>
            </w:tcBorders>
          </w:tcPr>
          <w:p w14:paraId="03DC731B" w14:textId="77777777" w:rsidR="005407FE" w:rsidRPr="004F7DDF" w:rsidRDefault="005407FE" w:rsidP="005407FE">
            <w:pPr>
              <w:spacing w:after="0" w:line="240" w:lineRule="auto"/>
              <w:ind w:left="-1742" w:right="852" w:firstLine="90"/>
              <w:jc w:val="center"/>
              <w:rPr>
                <w:rFonts w:ascii="8" w:hAnsi="8" w:cs="Calibri"/>
                <w:b/>
                <w:bCs/>
                <w:color w:val="FF0000"/>
              </w:rPr>
            </w:pPr>
          </w:p>
        </w:tc>
      </w:tr>
      <w:tr w:rsidR="005407FE" w:rsidRPr="00812AF4" w14:paraId="48A24D13" w14:textId="77777777" w:rsidTr="005407FE">
        <w:trPr>
          <w:trHeight w:val="614"/>
        </w:trPr>
        <w:tc>
          <w:tcPr>
            <w:tcW w:w="4015" w:type="dxa"/>
            <w:gridSpan w:val="4"/>
            <w:tcBorders>
              <w:top w:val="single" w:sz="4" w:space="0" w:color="auto"/>
              <w:left w:val="single" w:sz="4" w:space="0" w:color="auto"/>
              <w:bottom w:val="single" w:sz="4" w:space="0" w:color="auto"/>
              <w:right w:val="single" w:sz="4" w:space="0" w:color="auto"/>
            </w:tcBorders>
            <w:noWrap/>
            <w:vAlign w:val="center"/>
          </w:tcPr>
          <w:p w14:paraId="04253D71" w14:textId="77777777" w:rsidR="005407FE" w:rsidRDefault="005407FE" w:rsidP="005407FE">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2" w:type="dxa"/>
            <w:tcBorders>
              <w:top w:val="single" w:sz="4" w:space="0" w:color="auto"/>
              <w:left w:val="single" w:sz="4" w:space="0" w:color="auto"/>
              <w:bottom w:val="single" w:sz="4" w:space="0" w:color="auto"/>
              <w:right w:val="single" w:sz="4" w:space="0" w:color="auto"/>
            </w:tcBorders>
            <w:vAlign w:val="center"/>
          </w:tcPr>
          <w:p w14:paraId="23B2DB57" w14:textId="77777777" w:rsidR="005407FE" w:rsidRDefault="005407FE" w:rsidP="005407FE">
            <w:pPr>
              <w:spacing w:after="0" w:line="240" w:lineRule="auto"/>
              <w:jc w:val="center"/>
              <w:rPr>
                <w:rFonts w:ascii="Times New Roman" w:hAnsi="Times New Roman" w:cs="Calibri"/>
                <w:color w:val="000000"/>
                <w:sz w:val="20"/>
                <w:szCs w:val="20"/>
                <w:lang w:val="sr-Cyrl-CS"/>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1F95506E" w14:textId="77777777" w:rsidR="005407FE" w:rsidRDefault="005407FE" w:rsidP="005407FE">
            <w:pPr>
              <w:spacing w:after="0" w:line="240" w:lineRule="auto"/>
              <w:jc w:val="center"/>
              <w:rPr>
                <w:rFonts w:ascii="Times New Roman" w:hAnsi="Times New Roman" w:cs="Calibri"/>
                <w:color w:val="000000"/>
                <w:sz w:val="20"/>
                <w:szCs w:val="20"/>
                <w:lang w:val="sr-Cyrl-CS"/>
              </w:rPr>
            </w:pPr>
          </w:p>
        </w:tc>
        <w:tc>
          <w:tcPr>
            <w:tcW w:w="1042" w:type="dxa"/>
            <w:tcBorders>
              <w:top w:val="single" w:sz="4" w:space="0" w:color="auto"/>
              <w:bottom w:val="single" w:sz="4" w:space="0" w:color="auto"/>
              <w:right w:val="single" w:sz="4" w:space="0" w:color="auto"/>
            </w:tcBorders>
            <w:vAlign w:val="center"/>
          </w:tcPr>
          <w:p w14:paraId="3E3B4BCD" w14:textId="77777777" w:rsidR="005407FE" w:rsidRPr="00812AF4" w:rsidRDefault="005407FE" w:rsidP="005407FE">
            <w:pPr>
              <w:spacing w:after="0" w:line="240" w:lineRule="auto"/>
              <w:jc w:val="center"/>
              <w:rPr>
                <w:rFonts w:ascii="8" w:hAnsi="8" w:cs="Calibri"/>
                <w:color w:val="000000"/>
                <w:sz w:val="20"/>
                <w:szCs w:val="20"/>
              </w:rPr>
            </w:pPr>
          </w:p>
        </w:tc>
        <w:tc>
          <w:tcPr>
            <w:tcW w:w="1043" w:type="dxa"/>
            <w:tcBorders>
              <w:top w:val="single" w:sz="4" w:space="0" w:color="auto"/>
              <w:bottom w:val="single" w:sz="4" w:space="0" w:color="auto"/>
              <w:right w:val="single" w:sz="4" w:space="0" w:color="auto"/>
            </w:tcBorders>
            <w:vAlign w:val="center"/>
          </w:tcPr>
          <w:p w14:paraId="03D7C806" w14:textId="77777777" w:rsidR="005407FE" w:rsidRPr="00812AF4" w:rsidRDefault="005407FE" w:rsidP="005407FE">
            <w:pPr>
              <w:spacing w:after="0" w:line="240" w:lineRule="auto"/>
              <w:jc w:val="center"/>
              <w:rPr>
                <w:rFonts w:ascii="8" w:hAnsi="8" w:cs="Calibri"/>
                <w:color w:val="000000"/>
                <w:sz w:val="20"/>
                <w:szCs w:val="20"/>
              </w:rPr>
            </w:pPr>
          </w:p>
        </w:tc>
        <w:tc>
          <w:tcPr>
            <w:tcW w:w="2129" w:type="dxa"/>
            <w:tcBorders>
              <w:top w:val="single" w:sz="4" w:space="0" w:color="auto"/>
              <w:bottom w:val="single" w:sz="4" w:space="0" w:color="auto"/>
              <w:right w:val="single" w:sz="4" w:space="0" w:color="auto"/>
            </w:tcBorders>
            <w:vAlign w:val="center"/>
          </w:tcPr>
          <w:p w14:paraId="08214BC6" w14:textId="77777777" w:rsidR="005407FE" w:rsidRPr="00812AF4" w:rsidRDefault="005407FE" w:rsidP="005407FE">
            <w:pPr>
              <w:spacing w:after="0" w:line="240" w:lineRule="auto"/>
              <w:jc w:val="center"/>
              <w:rPr>
                <w:rFonts w:ascii="8" w:hAnsi="8" w:cs="Calibri"/>
                <w:color w:val="000000"/>
                <w:sz w:val="20"/>
                <w:szCs w:val="20"/>
              </w:rPr>
            </w:pPr>
          </w:p>
        </w:tc>
        <w:tc>
          <w:tcPr>
            <w:tcW w:w="236" w:type="dxa"/>
            <w:vAlign w:val="center"/>
          </w:tcPr>
          <w:p w14:paraId="0064AA40" w14:textId="77777777" w:rsidR="005407FE" w:rsidRPr="00812AF4" w:rsidRDefault="005407FE" w:rsidP="005407FE">
            <w:pPr>
              <w:spacing w:after="0" w:line="240" w:lineRule="auto"/>
              <w:jc w:val="center"/>
              <w:rPr>
                <w:rFonts w:ascii="8" w:hAnsi="8" w:cs="Calibri"/>
                <w:color w:val="000000"/>
                <w:sz w:val="20"/>
                <w:szCs w:val="20"/>
              </w:rPr>
            </w:pPr>
          </w:p>
        </w:tc>
        <w:tc>
          <w:tcPr>
            <w:tcW w:w="266" w:type="dxa"/>
            <w:vAlign w:val="center"/>
          </w:tcPr>
          <w:p w14:paraId="30E3F905" w14:textId="77777777" w:rsidR="005407FE" w:rsidRPr="00812AF4" w:rsidRDefault="005407FE" w:rsidP="005407FE">
            <w:pPr>
              <w:spacing w:after="0" w:line="240" w:lineRule="auto"/>
              <w:jc w:val="center"/>
              <w:rPr>
                <w:rFonts w:ascii="8" w:hAnsi="8" w:cs="Calibri"/>
                <w:color w:val="000000"/>
                <w:sz w:val="20"/>
                <w:szCs w:val="20"/>
              </w:rPr>
            </w:pPr>
          </w:p>
        </w:tc>
        <w:tc>
          <w:tcPr>
            <w:tcW w:w="266" w:type="dxa"/>
            <w:vAlign w:val="center"/>
          </w:tcPr>
          <w:p w14:paraId="34D50F42" w14:textId="77777777" w:rsidR="005407FE" w:rsidRPr="00812AF4" w:rsidRDefault="005407FE" w:rsidP="005407FE">
            <w:pPr>
              <w:spacing w:after="0" w:line="240" w:lineRule="auto"/>
              <w:jc w:val="center"/>
              <w:rPr>
                <w:rFonts w:ascii="8" w:hAnsi="8" w:cs="Calibri"/>
                <w:color w:val="000000"/>
                <w:sz w:val="20"/>
                <w:szCs w:val="20"/>
              </w:rPr>
            </w:pPr>
          </w:p>
        </w:tc>
        <w:tc>
          <w:tcPr>
            <w:tcW w:w="267" w:type="dxa"/>
            <w:vAlign w:val="center"/>
          </w:tcPr>
          <w:p w14:paraId="6CB7220D"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05A7EE87" w14:textId="77777777" w:rsidTr="005407FE">
        <w:trPr>
          <w:gridAfter w:val="4"/>
          <w:wAfter w:w="1035" w:type="dxa"/>
          <w:trHeight w:val="614"/>
        </w:trPr>
        <w:tc>
          <w:tcPr>
            <w:tcW w:w="6062" w:type="dxa"/>
            <w:gridSpan w:val="6"/>
            <w:tcBorders>
              <w:top w:val="single" w:sz="4" w:space="0" w:color="auto"/>
              <w:left w:val="single" w:sz="4" w:space="0" w:color="auto"/>
              <w:bottom w:val="single" w:sz="4" w:space="0" w:color="auto"/>
              <w:right w:val="single" w:sz="4" w:space="0" w:color="auto"/>
            </w:tcBorders>
            <w:noWrap/>
            <w:vAlign w:val="center"/>
          </w:tcPr>
          <w:p w14:paraId="1573B197" w14:textId="77777777" w:rsidR="005407FE" w:rsidRPr="00812AF4" w:rsidRDefault="005407FE" w:rsidP="005407FE">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2</w:t>
            </w:r>
            <w:r>
              <w:rPr>
                <w:rFonts w:ascii="Times New Roman" w:hAnsi="Times New Roman" w:cs="Calibri"/>
                <w:color w:val="000000"/>
                <w:sz w:val="20"/>
                <w:szCs w:val="20"/>
                <w:lang w:val="sr-Cyrl-CS"/>
              </w:rPr>
              <w:t xml:space="preserve"> БЕЗ ПДВ-а</w:t>
            </w:r>
          </w:p>
        </w:tc>
        <w:tc>
          <w:tcPr>
            <w:tcW w:w="4252" w:type="dxa"/>
            <w:gridSpan w:val="4"/>
            <w:tcBorders>
              <w:top w:val="single" w:sz="4" w:space="0" w:color="auto"/>
              <w:bottom w:val="single" w:sz="4" w:space="0" w:color="auto"/>
              <w:right w:val="single" w:sz="4" w:space="0" w:color="auto"/>
            </w:tcBorders>
            <w:vAlign w:val="center"/>
          </w:tcPr>
          <w:p w14:paraId="12709F9C"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33DDDE9B" w14:textId="77777777" w:rsidTr="005407FE">
        <w:trPr>
          <w:gridAfter w:val="4"/>
          <w:wAfter w:w="1035" w:type="dxa"/>
          <w:trHeight w:val="614"/>
        </w:trPr>
        <w:tc>
          <w:tcPr>
            <w:tcW w:w="6062" w:type="dxa"/>
            <w:gridSpan w:val="6"/>
            <w:tcBorders>
              <w:top w:val="single" w:sz="4" w:space="0" w:color="auto"/>
              <w:left w:val="single" w:sz="4" w:space="0" w:color="auto"/>
              <w:bottom w:val="single" w:sz="4" w:space="0" w:color="auto"/>
              <w:right w:val="single" w:sz="4" w:space="0" w:color="auto"/>
            </w:tcBorders>
            <w:noWrap/>
            <w:vAlign w:val="center"/>
          </w:tcPr>
          <w:p w14:paraId="16767621" w14:textId="77777777" w:rsidR="005407FE" w:rsidRPr="00812AF4" w:rsidRDefault="005407FE" w:rsidP="005407FE">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2</w:t>
            </w:r>
            <w:r>
              <w:rPr>
                <w:rFonts w:ascii="Times New Roman" w:hAnsi="Times New Roman" w:cs="Calibri"/>
                <w:color w:val="000000"/>
                <w:sz w:val="20"/>
                <w:szCs w:val="20"/>
                <w:lang w:val="sr-Cyrl-CS"/>
              </w:rPr>
              <w:t xml:space="preserve"> СА ПДВ-ом</w:t>
            </w:r>
          </w:p>
        </w:tc>
        <w:tc>
          <w:tcPr>
            <w:tcW w:w="4252" w:type="dxa"/>
            <w:gridSpan w:val="4"/>
            <w:tcBorders>
              <w:top w:val="single" w:sz="4" w:space="0" w:color="auto"/>
              <w:bottom w:val="single" w:sz="4" w:space="0" w:color="auto"/>
              <w:right w:val="single" w:sz="4" w:space="0" w:color="auto"/>
            </w:tcBorders>
            <w:vAlign w:val="center"/>
          </w:tcPr>
          <w:p w14:paraId="599E9598"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280E1B26" w14:textId="77777777" w:rsidTr="005407FE">
        <w:trPr>
          <w:gridAfter w:val="4"/>
          <w:wAfter w:w="1035" w:type="dxa"/>
          <w:trHeight w:val="614"/>
        </w:trPr>
        <w:tc>
          <w:tcPr>
            <w:tcW w:w="6062" w:type="dxa"/>
            <w:gridSpan w:val="6"/>
            <w:tcBorders>
              <w:top w:val="single" w:sz="4" w:space="0" w:color="auto"/>
              <w:left w:val="single" w:sz="4" w:space="0" w:color="auto"/>
              <w:bottom w:val="single" w:sz="4" w:space="0" w:color="auto"/>
              <w:right w:val="single" w:sz="4" w:space="0" w:color="auto"/>
            </w:tcBorders>
            <w:noWrap/>
            <w:vAlign w:val="center"/>
          </w:tcPr>
          <w:p w14:paraId="61B1B9D9" w14:textId="77777777" w:rsidR="005407FE" w:rsidRDefault="005407FE" w:rsidP="005407FE">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2</w:t>
            </w:r>
            <w:r>
              <w:rPr>
                <w:rFonts w:ascii="Times New Roman" w:hAnsi="Times New Roman" w:cs="Calibri"/>
                <w:color w:val="000000"/>
                <w:sz w:val="20"/>
                <w:szCs w:val="20"/>
                <w:lang w:val="sr-Cyrl-CS"/>
              </w:rPr>
              <w:t xml:space="preserve"> БЕЗ ПДВ-а</w:t>
            </w:r>
          </w:p>
        </w:tc>
        <w:tc>
          <w:tcPr>
            <w:tcW w:w="4252" w:type="dxa"/>
            <w:gridSpan w:val="4"/>
            <w:tcBorders>
              <w:top w:val="single" w:sz="4" w:space="0" w:color="auto"/>
              <w:bottom w:val="single" w:sz="4" w:space="0" w:color="auto"/>
              <w:right w:val="single" w:sz="4" w:space="0" w:color="auto"/>
            </w:tcBorders>
            <w:vAlign w:val="center"/>
          </w:tcPr>
          <w:p w14:paraId="7A3395FE" w14:textId="77777777" w:rsidR="005407FE" w:rsidRPr="00812AF4" w:rsidRDefault="005407FE" w:rsidP="005407FE">
            <w:pPr>
              <w:spacing w:after="0" w:line="240" w:lineRule="auto"/>
              <w:jc w:val="center"/>
              <w:rPr>
                <w:rFonts w:ascii="8" w:hAnsi="8" w:cs="Calibri"/>
                <w:color w:val="000000"/>
                <w:sz w:val="20"/>
                <w:szCs w:val="20"/>
              </w:rPr>
            </w:pPr>
          </w:p>
        </w:tc>
      </w:tr>
      <w:tr w:rsidR="005407FE" w:rsidRPr="00812AF4" w14:paraId="4C1A9073" w14:textId="77777777" w:rsidTr="005407FE">
        <w:trPr>
          <w:gridAfter w:val="4"/>
          <w:wAfter w:w="1035" w:type="dxa"/>
          <w:trHeight w:val="614"/>
        </w:trPr>
        <w:tc>
          <w:tcPr>
            <w:tcW w:w="6062" w:type="dxa"/>
            <w:gridSpan w:val="6"/>
            <w:tcBorders>
              <w:top w:val="single" w:sz="4" w:space="0" w:color="auto"/>
              <w:left w:val="single" w:sz="4" w:space="0" w:color="auto"/>
              <w:bottom w:val="single" w:sz="4" w:space="0" w:color="auto"/>
              <w:right w:val="single" w:sz="4" w:space="0" w:color="auto"/>
            </w:tcBorders>
            <w:noWrap/>
            <w:vAlign w:val="center"/>
          </w:tcPr>
          <w:p w14:paraId="40344D9B" w14:textId="77777777" w:rsidR="005407FE" w:rsidRDefault="005407FE" w:rsidP="005407FE">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2</w:t>
            </w:r>
            <w:r>
              <w:rPr>
                <w:rFonts w:ascii="Times New Roman" w:hAnsi="Times New Roman" w:cs="Calibri"/>
                <w:color w:val="000000"/>
                <w:sz w:val="20"/>
                <w:szCs w:val="20"/>
                <w:lang w:val="sr-Cyrl-CS"/>
              </w:rPr>
              <w:t xml:space="preserve"> БЕЗ ПДВ-а (</w:t>
            </w:r>
            <w:proofErr w:type="gramStart"/>
            <w:r>
              <w:rPr>
                <w:rFonts w:ascii="Times New Roman" w:hAnsi="Times New Roman" w:cs="Calibri"/>
                <w:color w:val="000000"/>
                <w:sz w:val="20"/>
                <w:szCs w:val="20"/>
                <w:lang w:val="sr-Cyrl-CS"/>
              </w:rPr>
              <w:t>1.+</w:t>
            </w:r>
            <w:proofErr w:type="gramEnd"/>
            <w:r>
              <w:rPr>
                <w:rFonts w:ascii="Times New Roman" w:hAnsi="Times New Roman" w:cs="Calibri"/>
                <w:color w:val="000000"/>
                <w:sz w:val="20"/>
                <w:szCs w:val="20"/>
                <w:lang w:val="sr-Cyrl-CS"/>
              </w:rPr>
              <w:t>2.)</w:t>
            </w:r>
          </w:p>
        </w:tc>
        <w:tc>
          <w:tcPr>
            <w:tcW w:w="4252" w:type="dxa"/>
            <w:gridSpan w:val="4"/>
            <w:tcBorders>
              <w:top w:val="single" w:sz="4" w:space="0" w:color="auto"/>
              <w:bottom w:val="single" w:sz="4" w:space="0" w:color="auto"/>
              <w:right w:val="single" w:sz="4" w:space="0" w:color="auto"/>
            </w:tcBorders>
            <w:vAlign w:val="center"/>
          </w:tcPr>
          <w:p w14:paraId="3192141E" w14:textId="77777777" w:rsidR="005407FE" w:rsidRPr="00812AF4" w:rsidRDefault="005407FE" w:rsidP="005407FE">
            <w:pPr>
              <w:spacing w:after="0" w:line="240" w:lineRule="auto"/>
              <w:jc w:val="center"/>
              <w:rPr>
                <w:rFonts w:ascii="8" w:hAnsi="8" w:cs="Calibri"/>
                <w:color w:val="000000"/>
                <w:sz w:val="20"/>
                <w:szCs w:val="20"/>
              </w:rPr>
            </w:pPr>
          </w:p>
        </w:tc>
      </w:tr>
    </w:tbl>
    <w:p w14:paraId="3224658B" w14:textId="77777777" w:rsidR="005407FE" w:rsidRDefault="005407FE" w:rsidP="005407FE">
      <w:pPr>
        <w:spacing w:after="0" w:line="240" w:lineRule="auto"/>
        <w:rPr>
          <w:rFonts w:ascii="8" w:hAnsi="8"/>
          <w:b/>
          <w:sz w:val="24"/>
          <w:szCs w:val="24"/>
          <w:lang w:val="ru-RU"/>
        </w:rPr>
      </w:pPr>
    </w:p>
    <w:p w14:paraId="39585033" w14:textId="77777777" w:rsidR="005407FE" w:rsidRDefault="005407FE" w:rsidP="005407FE">
      <w:pPr>
        <w:spacing w:after="0" w:line="240" w:lineRule="auto"/>
        <w:rPr>
          <w:rFonts w:ascii="8" w:hAnsi="8"/>
          <w:b/>
          <w:sz w:val="24"/>
          <w:szCs w:val="24"/>
          <w:lang w:val="ru-RU"/>
        </w:rPr>
      </w:pPr>
    </w:p>
    <w:p w14:paraId="0C09920B" w14:textId="77777777" w:rsidR="005407FE" w:rsidRPr="001806F5" w:rsidRDefault="005407FE" w:rsidP="005407FE">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14:paraId="6634577B" w14:textId="77777777" w:rsidR="005407FE" w:rsidRPr="004F7DDF" w:rsidRDefault="005407FE" w:rsidP="005407FE">
      <w:pPr>
        <w:spacing w:before="120" w:after="120" w:line="240" w:lineRule="auto"/>
        <w:ind w:left="-284"/>
        <w:jc w:val="both"/>
        <w:rPr>
          <w:rFonts w:ascii="8" w:hAnsi="8"/>
          <w:b/>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14:paraId="010CFF53" w14:textId="77777777" w:rsidR="005407FE" w:rsidRPr="005407FE" w:rsidRDefault="005407FE" w:rsidP="005407FE">
      <w:pPr>
        <w:spacing w:before="120" w:after="120" w:line="240" w:lineRule="auto"/>
        <w:ind w:left="-284"/>
        <w:jc w:val="both"/>
        <w:rPr>
          <w:rFonts w:ascii="8" w:hAnsi="8"/>
          <w:sz w:val="20"/>
          <w:szCs w:val="20"/>
        </w:rPr>
      </w:pPr>
      <w:proofErr w:type="spellStart"/>
      <w:r w:rsidRPr="005407FE">
        <w:rPr>
          <w:rFonts w:ascii="8" w:hAnsi="8"/>
          <w:sz w:val="20"/>
          <w:szCs w:val="20"/>
        </w:rPr>
        <w:t>Понуђач</w:t>
      </w:r>
      <w:proofErr w:type="spellEnd"/>
      <w:r w:rsidRPr="005407FE">
        <w:rPr>
          <w:rFonts w:ascii="8" w:hAnsi="8"/>
          <w:sz w:val="20"/>
          <w:szCs w:val="20"/>
        </w:rPr>
        <w:t xml:space="preserve"> </w:t>
      </w:r>
      <w:proofErr w:type="spellStart"/>
      <w:r w:rsidRPr="005407FE">
        <w:rPr>
          <w:rFonts w:ascii="8" w:hAnsi="8"/>
          <w:sz w:val="20"/>
          <w:szCs w:val="20"/>
        </w:rPr>
        <w:t>треба</w:t>
      </w:r>
      <w:proofErr w:type="spellEnd"/>
      <w:r w:rsidRPr="005407FE">
        <w:rPr>
          <w:rFonts w:ascii="8" w:hAnsi="8"/>
          <w:sz w:val="20"/>
          <w:szCs w:val="20"/>
        </w:rPr>
        <w:t xml:space="preserve"> </w:t>
      </w:r>
      <w:proofErr w:type="spellStart"/>
      <w:r w:rsidRPr="005407FE">
        <w:rPr>
          <w:rFonts w:ascii="8" w:hAnsi="8"/>
          <w:sz w:val="20"/>
          <w:szCs w:val="20"/>
        </w:rPr>
        <w:t>да</w:t>
      </w:r>
      <w:proofErr w:type="spellEnd"/>
      <w:r w:rsidRPr="005407FE">
        <w:rPr>
          <w:rFonts w:ascii="8" w:hAnsi="8"/>
          <w:sz w:val="20"/>
          <w:szCs w:val="20"/>
        </w:rPr>
        <w:t xml:space="preserve"> </w:t>
      </w:r>
      <w:proofErr w:type="spellStart"/>
      <w:r w:rsidRPr="005407FE">
        <w:rPr>
          <w:rFonts w:ascii="8" w:hAnsi="8"/>
          <w:sz w:val="20"/>
          <w:szCs w:val="20"/>
        </w:rPr>
        <w:t>попуни</w:t>
      </w:r>
      <w:proofErr w:type="spellEnd"/>
      <w:r w:rsidRPr="005407FE">
        <w:rPr>
          <w:rFonts w:ascii="8" w:hAnsi="8"/>
          <w:sz w:val="20"/>
          <w:szCs w:val="20"/>
        </w:rPr>
        <w:t xml:space="preserve"> </w:t>
      </w:r>
      <w:proofErr w:type="spellStart"/>
      <w:r w:rsidRPr="005407FE">
        <w:rPr>
          <w:rFonts w:ascii="8" w:hAnsi="8"/>
          <w:sz w:val="20"/>
          <w:szCs w:val="20"/>
        </w:rPr>
        <w:t>образац</w:t>
      </w:r>
      <w:proofErr w:type="spellEnd"/>
      <w:r w:rsidRPr="005407FE">
        <w:rPr>
          <w:rFonts w:ascii="8" w:hAnsi="8"/>
          <w:sz w:val="20"/>
          <w:szCs w:val="20"/>
        </w:rPr>
        <w:t xml:space="preserve"> </w:t>
      </w:r>
      <w:proofErr w:type="spellStart"/>
      <w:r w:rsidRPr="005407FE">
        <w:rPr>
          <w:rFonts w:ascii="8" w:hAnsi="8"/>
          <w:sz w:val="20"/>
          <w:szCs w:val="20"/>
        </w:rPr>
        <w:t>структуре</w:t>
      </w:r>
      <w:proofErr w:type="spellEnd"/>
      <w:r w:rsidRPr="005407FE">
        <w:rPr>
          <w:rFonts w:ascii="8" w:hAnsi="8"/>
          <w:sz w:val="20"/>
          <w:szCs w:val="20"/>
        </w:rPr>
        <w:t xml:space="preserve"> </w:t>
      </w:r>
      <w:proofErr w:type="spellStart"/>
      <w:r w:rsidRPr="005407FE">
        <w:rPr>
          <w:rFonts w:ascii="8" w:hAnsi="8"/>
          <w:sz w:val="20"/>
          <w:szCs w:val="20"/>
        </w:rPr>
        <w:t>цене</w:t>
      </w:r>
      <w:proofErr w:type="spellEnd"/>
      <w:r w:rsidRPr="005407FE">
        <w:rPr>
          <w:rFonts w:ascii="8" w:hAnsi="8"/>
          <w:sz w:val="20"/>
          <w:szCs w:val="20"/>
        </w:rPr>
        <w:t xml:space="preserve"> </w:t>
      </w:r>
      <w:proofErr w:type="spellStart"/>
      <w:r w:rsidRPr="005407FE">
        <w:rPr>
          <w:rFonts w:ascii="8" w:hAnsi="8"/>
          <w:sz w:val="20"/>
          <w:szCs w:val="20"/>
        </w:rPr>
        <w:t>на</w:t>
      </w:r>
      <w:proofErr w:type="spellEnd"/>
      <w:r w:rsidRPr="005407FE">
        <w:rPr>
          <w:rFonts w:ascii="8" w:hAnsi="8"/>
          <w:sz w:val="20"/>
          <w:szCs w:val="20"/>
        </w:rPr>
        <w:t xml:space="preserve"> </w:t>
      </w:r>
      <w:proofErr w:type="spellStart"/>
      <w:r w:rsidRPr="005407FE">
        <w:rPr>
          <w:rFonts w:ascii="8" w:hAnsi="8"/>
          <w:sz w:val="20"/>
          <w:szCs w:val="20"/>
        </w:rPr>
        <w:t>следећи</w:t>
      </w:r>
      <w:proofErr w:type="spellEnd"/>
      <w:r w:rsidRPr="005407FE">
        <w:rPr>
          <w:rFonts w:ascii="8" w:hAnsi="8"/>
          <w:sz w:val="20"/>
          <w:szCs w:val="20"/>
        </w:rPr>
        <w:t xml:space="preserve"> </w:t>
      </w:r>
      <w:proofErr w:type="spellStart"/>
      <w:r w:rsidRPr="005407FE">
        <w:rPr>
          <w:rFonts w:ascii="8" w:hAnsi="8"/>
          <w:sz w:val="20"/>
          <w:szCs w:val="20"/>
        </w:rPr>
        <w:t>начин</w:t>
      </w:r>
      <w:proofErr w:type="spellEnd"/>
      <w:r w:rsidRPr="005407FE">
        <w:rPr>
          <w:rFonts w:ascii="8" w:hAnsi="8"/>
          <w:sz w:val="20"/>
          <w:szCs w:val="20"/>
        </w:rPr>
        <w:t>:</w:t>
      </w:r>
    </w:p>
    <w:p w14:paraId="6AABCD5F" w14:textId="77777777" w:rsidR="005407FE" w:rsidRPr="005407FE" w:rsidRDefault="005407FE" w:rsidP="005407FE">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rPr>
        <w:t xml:space="preserve">У </w:t>
      </w:r>
      <w:proofErr w:type="spellStart"/>
      <w:r w:rsidRPr="005407FE">
        <w:rPr>
          <w:rFonts w:ascii="8" w:hAnsi="8"/>
          <w:sz w:val="20"/>
          <w:szCs w:val="20"/>
        </w:rPr>
        <w:t>колонама</w:t>
      </w:r>
      <w:proofErr w:type="spellEnd"/>
      <w:r w:rsidRPr="005407FE">
        <w:rPr>
          <w:rFonts w:ascii="8" w:hAnsi="8"/>
          <w:sz w:val="20"/>
          <w:szCs w:val="20"/>
        </w:rPr>
        <w:t xml:space="preserve"> </w:t>
      </w:r>
      <w:proofErr w:type="spellStart"/>
      <w:r w:rsidRPr="005407FE">
        <w:rPr>
          <w:rFonts w:ascii="8" w:hAnsi="8"/>
          <w:sz w:val="20"/>
          <w:szCs w:val="20"/>
        </w:rPr>
        <w:t>број</w:t>
      </w:r>
      <w:proofErr w:type="spellEnd"/>
      <w:r w:rsidRPr="005407FE">
        <w:rPr>
          <w:rFonts w:ascii="8" w:hAnsi="8"/>
          <w:sz w:val="20"/>
          <w:szCs w:val="20"/>
        </w:rPr>
        <w:t xml:space="preserve"> </w:t>
      </w:r>
      <w:r w:rsidRPr="005407FE">
        <w:rPr>
          <w:rFonts w:ascii="8" w:hAnsi="8"/>
          <w:sz w:val="20"/>
          <w:szCs w:val="20"/>
          <w:lang w:val="sr-Cyrl-CS"/>
        </w:rPr>
        <w:t>1.,2</w:t>
      </w:r>
      <w:r w:rsidRPr="005407FE">
        <w:rPr>
          <w:rFonts w:ascii="8" w:hAnsi="8"/>
          <w:sz w:val="20"/>
          <w:szCs w:val="20"/>
        </w:rPr>
        <w:t>.</w:t>
      </w:r>
      <w:r w:rsidRPr="005407FE">
        <w:rPr>
          <w:rFonts w:ascii="8" w:hAnsi="8"/>
          <w:sz w:val="20"/>
          <w:szCs w:val="20"/>
          <w:lang w:val="sr-Cyrl-CS"/>
        </w:rPr>
        <w:t xml:space="preserve"> и 3. 4.</w:t>
      </w:r>
      <w:proofErr w:type="spellStart"/>
      <w:r w:rsidRPr="005407FE">
        <w:rPr>
          <w:rFonts w:ascii="8" w:hAnsi="8"/>
          <w:sz w:val="20"/>
          <w:szCs w:val="20"/>
        </w:rPr>
        <w:t>назначени</w:t>
      </w:r>
      <w:proofErr w:type="spellEnd"/>
      <w:r w:rsidRPr="005407FE">
        <w:rPr>
          <w:rFonts w:ascii="8" w:hAnsi="8"/>
          <w:sz w:val="20"/>
          <w:szCs w:val="20"/>
        </w:rPr>
        <w:t xml:space="preserve"> </w:t>
      </w:r>
      <w:proofErr w:type="spellStart"/>
      <w:r w:rsidRPr="005407FE">
        <w:rPr>
          <w:rFonts w:ascii="8" w:hAnsi="8"/>
          <w:sz w:val="20"/>
          <w:szCs w:val="20"/>
        </w:rPr>
        <w:t>су</w:t>
      </w:r>
      <w:proofErr w:type="spellEnd"/>
      <w:r w:rsidRPr="005407FE">
        <w:rPr>
          <w:rFonts w:ascii="8" w:hAnsi="8"/>
          <w:sz w:val="20"/>
          <w:szCs w:val="20"/>
        </w:rPr>
        <w:t xml:space="preserve"> </w:t>
      </w:r>
      <w:r w:rsidRPr="005407FE">
        <w:rPr>
          <w:rFonts w:ascii="8" w:hAnsi="8"/>
          <w:sz w:val="20"/>
          <w:szCs w:val="20"/>
          <w:lang w:val="sr-Cyrl-CS"/>
        </w:rPr>
        <w:t xml:space="preserve">редни </w:t>
      </w:r>
      <w:proofErr w:type="spellStart"/>
      <w:r w:rsidRPr="005407FE">
        <w:rPr>
          <w:rFonts w:ascii="8" w:hAnsi="8"/>
          <w:sz w:val="20"/>
          <w:szCs w:val="20"/>
        </w:rPr>
        <w:t>бројеви</w:t>
      </w:r>
      <w:proofErr w:type="spellEnd"/>
      <w:r w:rsidRPr="005407FE">
        <w:rPr>
          <w:rFonts w:ascii="8" w:hAnsi="8"/>
          <w:sz w:val="20"/>
          <w:szCs w:val="20"/>
          <w:lang w:val="sr-Cyrl-CS"/>
        </w:rPr>
        <w:t>,</w:t>
      </w:r>
      <w:r w:rsidRPr="005407FE">
        <w:rPr>
          <w:rFonts w:ascii="Times New Roman" w:hAnsi="Times New Roman"/>
          <w:sz w:val="20"/>
          <w:szCs w:val="20"/>
          <w:lang w:val="sr-Cyrl-CS"/>
        </w:rPr>
        <w:t xml:space="preserve"> назив</w:t>
      </w:r>
      <w:r w:rsidRPr="005407FE">
        <w:rPr>
          <w:rFonts w:ascii="8" w:hAnsi="8"/>
          <w:sz w:val="20"/>
          <w:szCs w:val="20"/>
          <w:lang w:val="sr-Cyrl-CS"/>
        </w:rPr>
        <w:t xml:space="preserve"> резервних делова и</w:t>
      </w:r>
      <w:r w:rsidRPr="005407FE">
        <w:rPr>
          <w:rFonts w:ascii="8" w:hAnsi="8"/>
          <w:sz w:val="20"/>
          <w:szCs w:val="20"/>
        </w:rPr>
        <w:t xml:space="preserve"> </w:t>
      </w:r>
      <w:r w:rsidRPr="005407FE">
        <w:rPr>
          <w:rFonts w:ascii="8" w:hAnsi="8"/>
          <w:sz w:val="20"/>
          <w:szCs w:val="20"/>
          <w:lang w:val="sr-Cyrl-CS"/>
        </w:rPr>
        <w:t xml:space="preserve"> јединице мере добара који су предмет набавке</w:t>
      </w:r>
      <w:r w:rsidRPr="005407FE">
        <w:rPr>
          <w:rFonts w:ascii="8" w:hAnsi="8"/>
          <w:sz w:val="20"/>
          <w:szCs w:val="20"/>
        </w:rPr>
        <w:t xml:space="preserve">. </w:t>
      </w:r>
    </w:p>
    <w:p w14:paraId="5BF29485" w14:textId="77777777" w:rsidR="005407FE" w:rsidRPr="005407FE" w:rsidRDefault="005407FE" w:rsidP="005407FE">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w:t>
      </w:r>
      <w:r w:rsidRPr="005407FE">
        <w:rPr>
          <w:rFonts w:ascii="Times New Roman" w:hAnsi="Times New Roman"/>
          <w:sz w:val="20"/>
          <w:szCs w:val="20"/>
          <w:lang w:val="sr-Cyrl-CS"/>
        </w:rPr>
        <w:t>5</w:t>
      </w:r>
      <w:r w:rsidRPr="005407FE">
        <w:rPr>
          <w:rFonts w:ascii="8" w:hAnsi="8"/>
          <w:sz w:val="20"/>
          <w:szCs w:val="20"/>
          <w:lang w:val="sr-Cyrl-CS"/>
        </w:rPr>
        <w:t xml:space="preserve">.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без ПДВ-а</w:t>
      </w:r>
      <w:r w:rsidRPr="005407FE">
        <w:rPr>
          <w:rFonts w:ascii="8" w:hAnsi="8"/>
          <w:sz w:val="20"/>
          <w:szCs w:val="20"/>
        </w:rPr>
        <w:t>;</w:t>
      </w:r>
    </w:p>
    <w:p w14:paraId="0438A3E9" w14:textId="77777777" w:rsidR="005407FE" w:rsidRPr="005407FE" w:rsidRDefault="005407FE" w:rsidP="005407FE">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6.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w:t>
      </w:r>
      <w:proofErr w:type="spellStart"/>
      <w:r w:rsidRPr="005407FE">
        <w:rPr>
          <w:rFonts w:ascii="8" w:hAnsi="8"/>
          <w:sz w:val="20"/>
          <w:szCs w:val="20"/>
        </w:rPr>
        <w:t>са</w:t>
      </w:r>
      <w:proofErr w:type="spellEnd"/>
      <w:r w:rsidRPr="005407FE">
        <w:rPr>
          <w:rFonts w:ascii="8" w:hAnsi="8"/>
          <w:sz w:val="20"/>
          <w:szCs w:val="20"/>
          <w:lang w:val="sr-Cyrl-CS"/>
        </w:rPr>
        <w:t xml:space="preserve"> ПДВ-</w:t>
      </w:r>
      <w:proofErr w:type="spellStart"/>
      <w:r w:rsidRPr="005407FE">
        <w:rPr>
          <w:rFonts w:ascii="8" w:hAnsi="8"/>
          <w:sz w:val="20"/>
          <w:szCs w:val="20"/>
        </w:rPr>
        <w:t>ом</w:t>
      </w:r>
      <w:proofErr w:type="spellEnd"/>
      <w:r w:rsidRPr="005407FE">
        <w:rPr>
          <w:rFonts w:ascii="8" w:hAnsi="8"/>
          <w:sz w:val="20"/>
          <w:szCs w:val="20"/>
        </w:rPr>
        <w:t>;</w:t>
      </w:r>
    </w:p>
    <w:p w14:paraId="0BF4E336" w14:textId="77777777" w:rsidR="005407FE" w:rsidRPr="005407FE" w:rsidRDefault="005407FE" w:rsidP="005407FE">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колону бр. 7. понуђач уписује потребан број норма часова за дефектажу,демонтажу, поправку или замену резервног дела и монтажу истог.</w:t>
      </w:r>
    </w:p>
    <w:p w14:paraId="4CBD3F9F" w14:textId="77777777" w:rsidR="005407FE" w:rsidRPr="005407FE" w:rsidRDefault="005407FE" w:rsidP="005407FE">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 радова, као умножак колона 7 и 8.</w:t>
      </w:r>
    </w:p>
    <w:p w14:paraId="133E88A9" w14:textId="77777777" w:rsidR="005407FE" w:rsidRDefault="005407FE" w:rsidP="005407FE">
      <w:pPr>
        <w:spacing w:after="0" w:line="240" w:lineRule="auto"/>
        <w:rPr>
          <w:rFonts w:ascii="8" w:hAnsi="8"/>
          <w:b/>
          <w:sz w:val="24"/>
          <w:szCs w:val="24"/>
          <w:lang w:val="ru-RU"/>
        </w:rPr>
      </w:pPr>
    </w:p>
    <w:p w14:paraId="610D8353" w14:textId="77777777" w:rsidR="008D3652" w:rsidRPr="00EE6CFD" w:rsidRDefault="008D3652" w:rsidP="008D3652">
      <w:pPr>
        <w:spacing w:after="0" w:line="240" w:lineRule="auto"/>
        <w:rPr>
          <w:rFonts w:ascii="8" w:hAnsi="8"/>
          <w:b/>
          <w:sz w:val="24"/>
          <w:szCs w:val="24"/>
          <w:lang w:val="ru-RU"/>
        </w:rPr>
      </w:pPr>
      <w:r w:rsidRPr="00EE6CFD">
        <w:rPr>
          <w:rFonts w:ascii="8" w:hAnsi="8"/>
          <w:b/>
          <w:bCs/>
          <w:color w:val="000000"/>
          <w:sz w:val="24"/>
          <w:szCs w:val="24"/>
          <w:u w:val="single"/>
        </w:rPr>
        <w:lastRenderedPageBreak/>
        <w:t>П</w:t>
      </w:r>
      <w:r w:rsidRPr="00EE6CFD">
        <w:rPr>
          <w:rFonts w:ascii="Times New Roman" w:hAnsi="Times New Roman"/>
          <w:b/>
          <w:bCs/>
          <w:color w:val="000000"/>
          <w:sz w:val="24"/>
          <w:szCs w:val="24"/>
          <w:u w:val="single"/>
          <w:lang w:val="sr-Cyrl-CS"/>
        </w:rPr>
        <w:t xml:space="preserve">АРТИЈА БР. </w:t>
      </w:r>
      <w:r w:rsidRPr="00EE6CFD">
        <w:rPr>
          <w:rFonts w:ascii="Times New Roman" w:hAnsi="Times New Roman"/>
          <w:b/>
          <w:bCs/>
          <w:color w:val="000000"/>
          <w:sz w:val="24"/>
          <w:szCs w:val="24"/>
          <w:u w:val="single"/>
        </w:rPr>
        <w:t>4</w:t>
      </w:r>
      <w:r w:rsidRPr="00EE6CFD">
        <w:rPr>
          <w:rFonts w:ascii="Times New Roman" w:hAnsi="Times New Roman"/>
          <w:b/>
          <w:bCs/>
          <w:color w:val="000000"/>
          <w:sz w:val="24"/>
          <w:szCs w:val="24"/>
          <w:u w:val="single"/>
          <w:lang w:val="sr-Cyrl-CS"/>
        </w:rPr>
        <w:t>.</w:t>
      </w:r>
      <w:r w:rsidRPr="00EE6CFD">
        <w:rPr>
          <w:rFonts w:ascii="8" w:hAnsi="8"/>
          <w:b/>
          <w:bCs/>
          <w:color w:val="000000"/>
          <w:sz w:val="24"/>
          <w:szCs w:val="24"/>
        </w:rPr>
        <w:t xml:space="preserve"> –</w:t>
      </w:r>
      <w:r w:rsidRPr="00EE6CFD">
        <w:rPr>
          <w:rFonts w:ascii="8" w:hAnsi="8"/>
          <w:b/>
          <w:sz w:val="24"/>
          <w:szCs w:val="24"/>
          <w:lang w:val="ru-RU"/>
        </w:rPr>
        <w:t>Резерв</w:t>
      </w:r>
      <w:r w:rsidRPr="00EE6CFD">
        <w:rPr>
          <w:rFonts w:ascii="Times New Roman" w:hAnsi="Times New Roman"/>
          <w:b/>
          <w:sz w:val="24"/>
          <w:szCs w:val="24"/>
          <w:lang w:val="sr-Latn-CS"/>
        </w:rPr>
        <w:t>н</w:t>
      </w:r>
      <w:r w:rsidRPr="00EE6CFD">
        <w:rPr>
          <w:rFonts w:ascii="8" w:hAnsi="8"/>
          <w:b/>
          <w:sz w:val="24"/>
          <w:szCs w:val="24"/>
          <w:lang w:val="ru-RU"/>
        </w:rPr>
        <w:t xml:space="preserve">и делови </w:t>
      </w:r>
      <w:proofErr w:type="gramStart"/>
      <w:r w:rsidRPr="00EE6CFD">
        <w:rPr>
          <w:rFonts w:ascii="8" w:hAnsi="8"/>
          <w:b/>
          <w:sz w:val="24"/>
          <w:szCs w:val="24"/>
          <w:lang w:val="ru-RU"/>
        </w:rPr>
        <w:t xml:space="preserve">за </w:t>
      </w:r>
      <w:r w:rsidRPr="00EE6CFD">
        <w:rPr>
          <w:rFonts w:ascii="Times New Roman" w:hAnsi="Times New Roman"/>
          <w:noProof/>
          <w:sz w:val="24"/>
          <w:szCs w:val="24"/>
        </w:rPr>
        <w:t xml:space="preserve"> ГРЕЈДЕР</w:t>
      </w:r>
      <w:proofErr w:type="gramEnd"/>
      <w:r w:rsidRPr="00EE6CFD">
        <w:rPr>
          <w:rFonts w:ascii="Times New Roman" w:hAnsi="Times New Roman"/>
          <w:noProof/>
          <w:sz w:val="24"/>
          <w:szCs w:val="24"/>
        </w:rPr>
        <w:t xml:space="preserve"> </w:t>
      </w:r>
      <w:r w:rsidRPr="00EE6CFD">
        <w:rPr>
          <w:rFonts w:ascii="Times New Roman" w:hAnsi="Times New Roman"/>
          <w:b/>
          <w:noProof/>
          <w:sz w:val="24"/>
          <w:szCs w:val="24"/>
          <w:lang w:val="sr-Latn-CS"/>
        </w:rPr>
        <w:t xml:space="preserve">LIUGONG CLG </w:t>
      </w:r>
      <w:r w:rsidRPr="00EE6CFD">
        <w:rPr>
          <w:rFonts w:ascii="Times New Roman" w:hAnsi="Times New Roman"/>
          <w:b/>
          <w:noProof/>
          <w:sz w:val="24"/>
          <w:szCs w:val="24"/>
        </w:rPr>
        <w:t>са услугама одржавања и сервисирања</w:t>
      </w:r>
    </w:p>
    <w:p w14:paraId="5E73EF60" w14:textId="77777777" w:rsidR="008D3652" w:rsidRDefault="008D3652" w:rsidP="008D3652">
      <w:pPr>
        <w:spacing w:after="0" w:line="240" w:lineRule="auto"/>
        <w:rPr>
          <w:rFonts w:ascii="8" w:hAnsi="8"/>
          <w:b/>
          <w:sz w:val="24"/>
          <w:szCs w:val="24"/>
          <w:lang w:val="ru-RU"/>
        </w:rPr>
      </w:pPr>
    </w:p>
    <w:tbl>
      <w:tblPr>
        <w:tblW w:w="9966" w:type="dxa"/>
        <w:tblLayout w:type="fixed"/>
        <w:tblLook w:val="00A0" w:firstRow="1" w:lastRow="0" w:firstColumn="1" w:lastColumn="0" w:noHBand="0" w:noVBand="0"/>
      </w:tblPr>
      <w:tblGrid>
        <w:gridCol w:w="506"/>
        <w:gridCol w:w="1649"/>
        <w:gridCol w:w="1077"/>
        <w:gridCol w:w="812"/>
        <w:gridCol w:w="987"/>
        <w:gridCol w:w="987"/>
        <w:gridCol w:w="830"/>
        <w:gridCol w:w="1198"/>
        <w:gridCol w:w="1920"/>
      </w:tblGrid>
      <w:tr w:rsidR="00995598" w:rsidRPr="004F7DDF" w14:paraId="57BE5E00" w14:textId="77777777" w:rsidTr="00995598">
        <w:trPr>
          <w:trHeight w:val="964"/>
        </w:trPr>
        <w:tc>
          <w:tcPr>
            <w:tcW w:w="506" w:type="dxa"/>
            <w:tcBorders>
              <w:top w:val="single" w:sz="4" w:space="0" w:color="auto"/>
              <w:left w:val="single" w:sz="4" w:space="0" w:color="auto"/>
              <w:bottom w:val="single" w:sz="4" w:space="0" w:color="auto"/>
              <w:right w:val="single" w:sz="4" w:space="0" w:color="auto"/>
            </w:tcBorders>
            <w:noWrap/>
            <w:vAlign w:val="center"/>
          </w:tcPr>
          <w:p w14:paraId="20B3291E" w14:textId="77777777" w:rsidR="00995598" w:rsidRPr="000D6E7E" w:rsidRDefault="00995598" w:rsidP="00DB0EDB">
            <w:pPr>
              <w:spacing w:after="0" w:line="240" w:lineRule="auto"/>
              <w:jc w:val="center"/>
              <w:rPr>
                <w:rFonts w:ascii="8" w:hAnsi="8" w:cs="Calibri"/>
                <w:b/>
                <w:bCs/>
                <w:color w:val="000000"/>
                <w:sz w:val="16"/>
                <w:szCs w:val="16"/>
              </w:rPr>
            </w:pPr>
          </w:p>
          <w:p w14:paraId="143D2550"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14:paraId="08CD377F"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hint="eastAsia"/>
                <w:b/>
                <w:bCs/>
                <w:color w:val="000000"/>
                <w:sz w:val="16"/>
                <w:szCs w:val="16"/>
              </w:rPr>
              <w:t>Б</w:t>
            </w:r>
            <w:r w:rsidRPr="000D6E7E">
              <w:rPr>
                <w:rFonts w:ascii="8" w:hAnsi="8" w:cs="Calibri"/>
                <w:b/>
                <w:bCs/>
                <w:color w:val="000000"/>
                <w:sz w:val="16"/>
                <w:szCs w:val="16"/>
              </w:rPr>
              <w:t>р</w:t>
            </w:r>
            <w:proofErr w:type="spellEnd"/>
            <w:r w:rsidRPr="000D6E7E">
              <w:rPr>
                <w:rFonts w:ascii="8" w:hAnsi="8" w:cs="Calibri"/>
                <w:b/>
                <w:bCs/>
                <w:color w:val="000000"/>
                <w:sz w:val="16"/>
                <w:szCs w:val="16"/>
              </w:rPr>
              <w:t>.</w:t>
            </w:r>
          </w:p>
          <w:p w14:paraId="43D6B6EA" w14:textId="77777777" w:rsidR="00995598" w:rsidRPr="000D6E7E" w:rsidRDefault="00995598" w:rsidP="00DB0EDB">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14:paraId="1F33F631" w14:textId="77777777" w:rsidR="00995598" w:rsidRPr="000D6E7E" w:rsidRDefault="00995598" w:rsidP="00DB0EDB">
            <w:pPr>
              <w:spacing w:after="0" w:line="240" w:lineRule="auto"/>
              <w:ind w:left="-477" w:firstLine="477"/>
              <w:jc w:val="center"/>
              <w:rPr>
                <w:rFonts w:ascii="8" w:hAnsi="8" w:cs="Calibri"/>
                <w:b/>
                <w:bCs/>
                <w:color w:val="000000"/>
                <w:sz w:val="16"/>
                <w:szCs w:val="16"/>
              </w:rPr>
            </w:pPr>
          </w:p>
          <w:p w14:paraId="27787EB5" w14:textId="77777777" w:rsidR="00995598" w:rsidRPr="000D6E7E" w:rsidRDefault="00995598" w:rsidP="00DB0EDB">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14:paraId="54A1B57A" w14:textId="77777777" w:rsidR="00995598" w:rsidRPr="000D6E7E" w:rsidRDefault="00995598" w:rsidP="00DB0EDB">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14:paraId="5ABBED59" w14:textId="77777777" w:rsidR="00995598" w:rsidRPr="000D6E7E" w:rsidRDefault="00995598" w:rsidP="00DB0EDB">
            <w:pPr>
              <w:ind w:left="-477" w:firstLine="477"/>
              <w:jc w:val="center"/>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14:paraId="768D5BFA" w14:textId="77777777" w:rsidR="00995598" w:rsidRPr="000D6E7E" w:rsidRDefault="00995598" w:rsidP="00DB0EDB">
            <w:pPr>
              <w:spacing w:after="0" w:line="240" w:lineRule="auto"/>
              <w:jc w:val="center"/>
              <w:rPr>
                <w:rFonts w:ascii="8" w:hAnsi="8" w:cs="Calibri"/>
                <w:b/>
                <w:bCs/>
                <w:color w:val="000000"/>
                <w:sz w:val="16"/>
                <w:szCs w:val="16"/>
              </w:rPr>
            </w:pPr>
          </w:p>
          <w:p w14:paraId="280E6E32"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14:paraId="4CA64F0D"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14:paraId="23338C3A" w14:textId="77777777" w:rsidR="00995598" w:rsidRPr="000D6E7E" w:rsidRDefault="00995598" w:rsidP="00DB0EDB">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14:paraId="0B975322" w14:textId="77777777" w:rsidR="00995598" w:rsidRPr="000D6E7E" w:rsidRDefault="00995598" w:rsidP="00DB0EDB">
            <w:pPr>
              <w:spacing w:after="0" w:line="240" w:lineRule="auto"/>
              <w:jc w:val="center"/>
              <w:rPr>
                <w:rFonts w:ascii="8" w:hAnsi="8" w:cs="Calibri"/>
                <w:b/>
                <w:bCs/>
                <w:color w:val="000000"/>
                <w:sz w:val="16"/>
                <w:szCs w:val="16"/>
              </w:rPr>
            </w:pPr>
          </w:p>
          <w:p w14:paraId="475CEC75"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14:paraId="52E82BAE"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hint="eastAsia"/>
                <w:b/>
                <w:bCs/>
                <w:color w:val="000000"/>
                <w:sz w:val="16"/>
                <w:szCs w:val="16"/>
              </w:rPr>
              <w:t>М</w:t>
            </w:r>
            <w:r w:rsidRPr="000D6E7E">
              <w:rPr>
                <w:rFonts w:ascii="8" w:hAnsi="8" w:cs="Calibri"/>
                <w:b/>
                <w:bCs/>
                <w:color w:val="000000"/>
                <w:sz w:val="16"/>
                <w:szCs w:val="16"/>
              </w:rPr>
              <w:t>ере</w:t>
            </w:r>
            <w:proofErr w:type="spellEnd"/>
          </w:p>
          <w:p w14:paraId="2FE0909F" w14:textId="77777777" w:rsidR="00995598" w:rsidRPr="000D6E7E" w:rsidRDefault="00995598" w:rsidP="00DB0EDB">
            <w:pPr>
              <w:jc w:val="center"/>
              <w:rPr>
                <w:rFonts w:ascii="8" w:hAnsi="8" w:cs="Calibri"/>
                <w:b/>
                <w:bCs/>
                <w:color w:val="000000"/>
                <w:sz w:val="16"/>
                <w:szCs w:val="16"/>
              </w:rPr>
            </w:pPr>
          </w:p>
        </w:tc>
        <w:tc>
          <w:tcPr>
            <w:tcW w:w="987" w:type="dxa"/>
            <w:tcBorders>
              <w:top w:val="single" w:sz="4" w:space="0" w:color="auto"/>
              <w:bottom w:val="single" w:sz="4" w:space="0" w:color="auto"/>
              <w:right w:val="single" w:sz="4" w:space="0" w:color="auto"/>
            </w:tcBorders>
            <w:noWrap/>
            <w:vAlign w:val="center"/>
          </w:tcPr>
          <w:p w14:paraId="5518F881" w14:textId="77777777" w:rsidR="00995598" w:rsidRPr="000D6E7E" w:rsidRDefault="00995598" w:rsidP="00DB0EDB">
            <w:pPr>
              <w:spacing w:after="0" w:line="240" w:lineRule="auto"/>
              <w:jc w:val="center"/>
              <w:rPr>
                <w:rFonts w:ascii="8" w:hAnsi="8" w:cs="Calibri"/>
                <w:b/>
                <w:bCs/>
                <w:color w:val="000000"/>
                <w:sz w:val="16"/>
                <w:szCs w:val="16"/>
              </w:rPr>
            </w:pPr>
          </w:p>
          <w:p w14:paraId="3A025769"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06E03C3A"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637331D1" w14:textId="77777777" w:rsidR="00995598" w:rsidRPr="000D6E7E" w:rsidRDefault="00995598" w:rsidP="00DB0EDB">
            <w:pPr>
              <w:jc w:val="center"/>
              <w:rPr>
                <w:rFonts w:ascii="8" w:hAnsi="8" w:cs="Calibri"/>
                <w:b/>
                <w:bCs/>
                <w:color w:val="000000"/>
                <w:sz w:val="16"/>
                <w:szCs w:val="16"/>
              </w:rPr>
            </w:pPr>
          </w:p>
        </w:tc>
        <w:tc>
          <w:tcPr>
            <w:tcW w:w="987" w:type="dxa"/>
            <w:tcBorders>
              <w:top w:val="single" w:sz="4" w:space="0" w:color="auto"/>
              <w:bottom w:val="single" w:sz="4" w:space="0" w:color="auto"/>
              <w:right w:val="single" w:sz="4" w:space="0" w:color="auto"/>
            </w:tcBorders>
            <w:noWrap/>
            <w:vAlign w:val="center"/>
          </w:tcPr>
          <w:p w14:paraId="554B1A55" w14:textId="77777777" w:rsidR="00995598" w:rsidRPr="000D6E7E" w:rsidRDefault="00995598" w:rsidP="00DB0EDB">
            <w:pPr>
              <w:spacing w:after="0" w:line="240" w:lineRule="auto"/>
              <w:ind w:right="603"/>
              <w:jc w:val="center"/>
              <w:rPr>
                <w:rFonts w:ascii="8" w:hAnsi="8" w:cs="Calibri"/>
                <w:b/>
                <w:bCs/>
                <w:color w:val="000000"/>
                <w:sz w:val="16"/>
                <w:szCs w:val="16"/>
              </w:rPr>
            </w:pPr>
          </w:p>
          <w:p w14:paraId="3D3E0EF0"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10CFE1C9"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14:paraId="12159245" w14:textId="77777777" w:rsidR="00995598" w:rsidRPr="000D6E7E" w:rsidRDefault="00995598" w:rsidP="00DB0EDB">
            <w:pPr>
              <w:jc w:val="center"/>
              <w:rPr>
                <w:rFonts w:ascii="8" w:hAnsi="8" w:cs="Calibri"/>
                <w:b/>
                <w:bCs/>
                <w:color w:val="000000"/>
                <w:sz w:val="16"/>
                <w:szCs w:val="16"/>
              </w:rPr>
            </w:pPr>
          </w:p>
        </w:tc>
        <w:tc>
          <w:tcPr>
            <w:tcW w:w="830" w:type="dxa"/>
            <w:tcBorders>
              <w:top w:val="single" w:sz="4" w:space="0" w:color="auto"/>
              <w:bottom w:val="single" w:sz="4" w:space="0" w:color="auto"/>
              <w:right w:val="single" w:sz="4" w:space="0" w:color="auto"/>
            </w:tcBorders>
            <w:vAlign w:val="center"/>
          </w:tcPr>
          <w:p w14:paraId="60992806" w14:textId="77777777" w:rsidR="00995598" w:rsidRPr="000D6E7E" w:rsidRDefault="00995598" w:rsidP="00DB0EDB">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198" w:type="dxa"/>
            <w:tcBorders>
              <w:top w:val="single" w:sz="4" w:space="0" w:color="auto"/>
              <w:left w:val="single" w:sz="4" w:space="0" w:color="auto"/>
              <w:bottom w:val="single" w:sz="4" w:space="0" w:color="auto"/>
              <w:right w:val="single" w:sz="4" w:space="0" w:color="auto"/>
            </w:tcBorders>
            <w:noWrap/>
            <w:vAlign w:val="center"/>
          </w:tcPr>
          <w:p w14:paraId="6EA1488A" w14:textId="77777777" w:rsidR="00995598" w:rsidRPr="000D6E7E" w:rsidRDefault="00995598" w:rsidP="00DB0EDB">
            <w:pPr>
              <w:spacing w:after="0" w:line="240" w:lineRule="auto"/>
              <w:jc w:val="center"/>
              <w:rPr>
                <w:rFonts w:ascii="8" w:hAnsi="8" w:cs="Calibri"/>
                <w:b/>
                <w:bCs/>
                <w:color w:val="000000"/>
                <w:sz w:val="16"/>
                <w:szCs w:val="16"/>
              </w:rPr>
            </w:pPr>
          </w:p>
          <w:p w14:paraId="3C68D895" w14:textId="77777777" w:rsidR="00995598" w:rsidRPr="000D6E7E" w:rsidRDefault="00995598" w:rsidP="00DB0EDB">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14:paraId="1D49AF1D" w14:textId="77777777" w:rsidR="00995598" w:rsidRPr="000D6E7E" w:rsidRDefault="00995598" w:rsidP="00DB0EDB">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2ECF9CFD" w14:textId="77777777" w:rsidR="00995598" w:rsidRPr="000D6E7E" w:rsidRDefault="00995598" w:rsidP="00DB0EDB">
            <w:pPr>
              <w:jc w:val="center"/>
              <w:rPr>
                <w:rFonts w:ascii="8" w:hAnsi="8" w:cs="Calibri"/>
                <w:b/>
                <w:bCs/>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DC66B40" w14:textId="77777777" w:rsidR="00995598" w:rsidRPr="000D6E7E" w:rsidRDefault="00995598" w:rsidP="00DB0EDB">
            <w:pPr>
              <w:spacing w:after="0" w:line="240" w:lineRule="auto"/>
              <w:ind w:right="603"/>
              <w:jc w:val="center"/>
              <w:rPr>
                <w:rFonts w:ascii="8" w:hAnsi="8" w:cs="Calibri"/>
                <w:b/>
                <w:bCs/>
                <w:color w:val="000000"/>
                <w:sz w:val="16"/>
                <w:szCs w:val="16"/>
              </w:rPr>
            </w:pPr>
          </w:p>
          <w:p w14:paraId="700D722E" w14:textId="77777777" w:rsidR="00995598" w:rsidRPr="000D6E7E" w:rsidRDefault="00995598" w:rsidP="00DB0EDB">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14:paraId="4EE23955" w14:textId="77777777" w:rsidR="00995598" w:rsidRPr="00AA086D" w:rsidRDefault="00995598" w:rsidP="00DB0EDB">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995598" w:rsidRPr="004F7DDF" w14:paraId="55C0D6CE" w14:textId="77777777" w:rsidTr="00995598">
        <w:trPr>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14:paraId="3D2903F6"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14:paraId="6989C5AA"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14:paraId="6570E7AB"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14:paraId="37746DF4"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4</w:t>
            </w:r>
          </w:p>
        </w:tc>
        <w:tc>
          <w:tcPr>
            <w:tcW w:w="987" w:type="dxa"/>
            <w:tcBorders>
              <w:top w:val="single" w:sz="4" w:space="0" w:color="auto"/>
              <w:bottom w:val="single" w:sz="4" w:space="0" w:color="auto"/>
              <w:right w:val="single" w:sz="4" w:space="0" w:color="auto"/>
            </w:tcBorders>
            <w:noWrap/>
            <w:vAlign w:val="bottom"/>
          </w:tcPr>
          <w:p w14:paraId="08AAF386"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5</w:t>
            </w:r>
          </w:p>
        </w:tc>
        <w:tc>
          <w:tcPr>
            <w:tcW w:w="987" w:type="dxa"/>
            <w:tcBorders>
              <w:top w:val="single" w:sz="4" w:space="0" w:color="auto"/>
              <w:bottom w:val="single" w:sz="4" w:space="0" w:color="auto"/>
              <w:right w:val="single" w:sz="4" w:space="0" w:color="auto"/>
            </w:tcBorders>
            <w:noWrap/>
            <w:vAlign w:val="bottom"/>
          </w:tcPr>
          <w:p w14:paraId="214D12E7"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6</w:t>
            </w:r>
          </w:p>
        </w:tc>
        <w:tc>
          <w:tcPr>
            <w:tcW w:w="830" w:type="dxa"/>
            <w:tcBorders>
              <w:top w:val="single" w:sz="4" w:space="0" w:color="auto"/>
              <w:bottom w:val="single" w:sz="4" w:space="0" w:color="auto"/>
              <w:right w:val="single" w:sz="4" w:space="0" w:color="auto"/>
            </w:tcBorders>
            <w:vAlign w:val="bottom"/>
          </w:tcPr>
          <w:p w14:paraId="24DAFCBD" w14:textId="77777777" w:rsidR="00995598" w:rsidRPr="004F7DDF" w:rsidRDefault="00995598" w:rsidP="00DB0EDB">
            <w:pPr>
              <w:spacing w:after="0" w:line="240" w:lineRule="auto"/>
              <w:jc w:val="center"/>
              <w:rPr>
                <w:rFonts w:ascii="8" w:hAnsi="8" w:cs="Calibri"/>
                <w:b/>
                <w:bCs/>
                <w:color w:val="FF0000"/>
              </w:rPr>
            </w:pPr>
            <w:r w:rsidRPr="004F7DDF">
              <w:rPr>
                <w:rFonts w:ascii="8" w:hAnsi="8" w:cs="Calibri"/>
                <w:b/>
                <w:bCs/>
                <w:color w:val="FF0000"/>
              </w:rPr>
              <w:t>7</w:t>
            </w:r>
          </w:p>
        </w:tc>
        <w:tc>
          <w:tcPr>
            <w:tcW w:w="1198" w:type="dxa"/>
            <w:tcBorders>
              <w:top w:val="single" w:sz="4" w:space="0" w:color="auto"/>
              <w:left w:val="single" w:sz="4" w:space="0" w:color="auto"/>
              <w:bottom w:val="single" w:sz="4" w:space="0" w:color="auto"/>
              <w:right w:val="single" w:sz="4" w:space="0" w:color="auto"/>
            </w:tcBorders>
            <w:noWrap/>
            <w:vAlign w:val="bottom"/>
          </w:tcPr>
          <w:p w14:paraId="001EA9D1" w14:textId="77777777" w:rsidR="00995598" w:rsidRPr="00716CFD" w:rsidRDefault="00995598" w:rsidP="00DB0EDB">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920" w:type="dxa"/>
            <w:tcBorders>
              <w:top w:val="single" w:sz="4" w:space="0" w:color="auto"/>
              <w:left w:val="single" w:sz="4" w:space="0" w:color="auto"/>
              <w:bottom w:val="single" w:sz="4" w:space="0" w:color="auto"/>
              <w:right w:val="single" w:sz="4" w:space="0" w:color="auto"/>
            </w:tcBorders>
          </w:tcPr>
          <w:p w14:paraId="33657185" w14:textId="77777777" w:rsidR="00995598" w:rsidRPr="000B5A7E" w:rsidRDefault="00995598" w:rsidP="00DB0EDB">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995598" w:rsidRPr="004F7DDF" w14:paraId="7E12B1A7"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61FD7CBE" w14:textId="77777777" w:rsidR="00995598" w:rsidRPr="00812AF4" w:rsidRDefault="00995598" w:rsidP="00DB0EDB">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bottom w:val="single" w:sz="4" w:space="0" w:color="auto"/>
              <w:right w:val="single" w:sz="4" w:space="0" w:color="auto"/>
            </w:tcBorders>
            <w:noWrap/>
            <w:vAlign w:val="center"/>
          </w:tcPr>
          <w:p w14:paraId="54A7720B" w14:textId="77777777" w:rsidR="00995598" w:rsidRPr="0014221E"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Сепаратор</w:t>
            </w:r>
          </w:p>
        </w:tc>
        <w:tc>
          <w:tcPr>
            <w:tcW w:w="1077" w:type="dxa"/>
            <w:tcBorders>
              <w:bottom w:val="single" w:sz="4" w:space="0" w:color="auto"/>
              <w:right w:val="single" w:sz="4" w:space="0" w:color="auto"/>
            </w:tcBorders>
            <w:noWrap/>
            <w:vAlign w:val="center"/>
          </w:tcPr>
          <w:p w14:paraId="36CEF4DA"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3C941567" w14:textId="77777777" w:rsidR="00995598" w:rsidRPr="004D1F8E" w:rsidRDefault="00995598" w:rsidP="00DB0EDB">
            <w:pPr>
              <w:spacing w:after="0" w:line="240" w:lineRule="auto"/>
              <w:rPr>
                <w:rFonts w:asciiTheme="minorHAnsi" w:hAnsiTheme="minorHAnsi" w:cs="Calibri"/>
                <w:bCs/>
                <w:sz w:val="20"/>
                <w:szCs w:val="20"/>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1805F1D4"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371B0A96"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2371FBA7"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66D0035E"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551E14D9"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13D21C85" w14:textId="77777777" w:rsidTr="00EE6CFD">
        <w:trPr>
          <w:trHeight w:val="685"/>
        </w:trPr>
        <w:tc>
          <w:tcPr>
            <w:tcW w:w="506" w:type="dxa"/>
            <w:tcBorders>
              <w:left w:val="single" w:sz="4" w:space="0" w:color="auto"/>
              <w:bottom w:val="single" w:sz="4" w:space="0" w:color="auto"/>
              <w:right w:val="single" w:sz="4" w:space="0" w:color="auto"/>
            </w:tcBorders>
            <w:noWrap/>
            <w:vAlign w:val="center"/>
          </w:tcPr>
          <w:p w14:paraId="2E36584B" w14:textId="77777777" w:rsidR="00995598" w:rsidRPr="008F4860"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bottom w:val="single" w:sz="4" w:space="0" w:color="auto"/>
              <w:right w:val="single" w:sz="4" w:space="0" w:color="auto"/>
            </w:tcBorders>
            <w:noWrap/>
            <w:vAlign w:val="center"/>
          </w:tcPr>
          <w:p w14:paraId="75E5FC33"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горива</w:t>
            </w:r>
          </w:p>
        </w:tc>
        <w:tc>
          <w:tcPr>
            <w:tcW w:w="1077" w:type="dxa"/>
            <w:tcBorders>
              <w:bottom w:val="single" w:sz="4" w:space="0" w:color="auto"/>
              <w:right w:val="single" w:sz="4" w:space="0" w:color="auto"/>
            </w:tcBorders>
            <w:noWrap/>
            <w:vAlign w:val="center"/>
          </w:tcPr>
          <w:p w14:paraId="13093142"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62B366D9"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177D83AD"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45314C74"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0F4ED85C"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5ECEE935"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42D58167"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4057DBC6"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7E9CD475"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bottom w:val="single" w:sz="4" w:space="0" w:color="auto"/>
              <w:right w:val="single" w:sz="4" w:space="0" w:color="auto"/>
            </w:tcBorders>
            <w:noWrap/>
            <w:vAlign w:val="center"/>
          </w:tcPr>
          <w:p w14:paraId="618F8AE8"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w:t>
            </w:r>
          </w:p>
        </w:tc>
        <w:tc>
          <w:tcPr>
            <w:tcW w:w="1077" w:type="dxa"/>
            <w:tcBorders>
              <w:bottom w:val="single" w:sz="4" w:space="0" w:color="auto"/>
              <w:right w:val="single" w:sz="4" w:space="0" w:color="auto"/>
            </w:tcBorders>
            <w:noWrap/>
            <w:vAlign w:val="center"/>
          </w:tcPr>
          <w:p w14:paraId="5AD0D09A"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17DF9A7C"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78364828"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557B20D0"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6FA6B62F"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69A8151E"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703F1D67"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5C9DEEA3"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05970F61"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bottom w:val="single" w:sz="4" w:space="0" w:color="auto"/>
              <w:right w:val="single" w:sz="4" w:space="0" w:color="auto"/>
            </w:tcBorders>
            <w:noWrap/>
            <w:vAlign w:val="center"/>
          </w:tcPr>
          <w:p w14:paraId="0F35A48E"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уља ЛФ 3349</w:t>
            </w:r>
          </w:p>
        </w:tc>
        <w:tc>
          <w:tcPr>
            <w:tcW w:w="1077" w:type="dxa"/>
            <w:tcBorders>
              <w:bottom w:val="single" w:sz="4" w:space="0" w:color="auto"/>
              <w:right w:val="single" w:sz="4" w:space="0" w:color="auto"/>
            </w:tcBorders>
            <w:noWrap/>
            <w:vAlign w:val="center"/>
          </w:tcPr>
          <w:p w14:paraId="17F6846D"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6742FCD9"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0FEAF3F7"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439E0A1F"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20F7145D"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41D50A1A"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24F16AE1"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540C6683"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31D8C632"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bottom w:val="single" w:sz="4" w:space="0" w:color="auto"/>
              <w:right w:val="single" w:sz="4" w:space="0" w:color="auto"/>
            </w:tcBorders>
            <w:noWrap/>
            <w:vAlign w:val="center"/>
          </w:tcPr>
          <w:p w14:paraId="643843FA"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Моторно уље</w:t>
            </w:r>
          </w:p>
        </w:tc>
        <w:tc>
          <w:tcPr>
            <w:tcW w:w="1077" w:type="dxa"/>
            <w:tcBorders>
              <w:bottom w:val="single" w:sz="4" w:space="0" w:color="auto"/>
              <w:right w:val="single" w:sz="4" w:space="0" w:color="auto"/>
            </w:tcBorders>
            <w:noWrap/>
            <w:vAlign w:val="center"/>
          </w:tcPr>
          <w:p w14:paraId="5D94C987"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3004159D"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литар</w:t>
            </w:r>
          </w:p>
        </w:tc>
        <w:tc>
          <w:tcPr>
            <w:tcW w:w="987" w:type="dxa"/>
            <w:tcBorders>
              <w:bottom w:val="single" w:sz="4" w:space="0" w:color="auto"/>
              <w:right w:val="single" w:sz="4" w:space="0" w:color="auto"/>
            </w:tcBorders>
            <w:noWrap/>
            <w:vAlign w:val="center"/>
          </w:tcPr>
          <w:p w14:paraId="27BDEC26"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3C19258D"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2BC27175"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5D876A2C"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2F00FD91"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379F34C0"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7AC58A53"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bottom w:val="single" w:sz="4" w:space="0" w:color="auto"/>
              <w:right w:val="single" w:sz="4" w:space="0" w:color="auto"/>
            </w:tcBorders>
            <w:noWrap/>
            <w:vAlign w:val="center"/>
          </w:tcPr>
          <w:p w14:paraId="07589116"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мењача</w:t>
            </w:r>
          </w:p>
        </w:tc>
        <w:tc>
          <w:tcPr>
            <w:tcW w:w="1077" w:type="dxa"/>
            <w:tcBorders>
              <w:bottom w:val="single" w:sz="4" w:space="0" w:color="auto"/>
              <w:right w:val="single" w:sz="4" w:space="0" w:color="auto"/>
            </w:tcBorders>
            <w:noWrap/>
            <w:vAlign w:val="center"/>
          </w:tcPr>
          <w:p w14:paraId="6BC2A114"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24AA5CED"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36BBAFDD"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59567ADD"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65B4585C"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52AEA6B9"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113EF73A"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6D8909CF"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71B78AEE"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bottom w:val="single" w:sz="4" w:space="0" w:color="auto"/>
              <w:right w:val="single" w:sz="4" w:space="0" w:color="auto"/>
            </w:tcBorders>
            <w:noWrap/>
            <w:vAlign w:val="center"/>
          </w:tcPr>
          <w:p w14:paraId="2959BCDB"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Фар светло кабина</w:t>
            </w:r>
          </w:p>
        </w:tc>
        <w:tc>
          <w:tcPr>
            <w:tcW w:w="1077" w:type="dxa"/>
            <w:tcBorders>
              <w:bottom w:val="single" w:sz="4" w:space="0" w:color="auto"/>
              <w:right w:val="single" w:sz="4" w:space="0" w:color="auto"/>
            </w:tcBorders>
            <w:noWrap/>
            <w:vAlign w:val="center"/>
          </w:tcPr>
          <w:p w14:paraId="72AEE2B7"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3A3C796C"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3D0AF049"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67B1085E"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0D9AF4EA"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0CB264AA"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32CC9551"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50963BD9"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3D4A2BAE"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bottom w:val="single" w:sz="4" w:space="0" w:color="auto"/>
              <w:right w:val="single" w:sz="4" w:space="0" w:color="auto"/>
            </w:tcBorders>
            <w:noWrap/>
            <w:vAlign w:val="center"/>
          </w:tcPr>
          <w:p w14:paraId="617A9830"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Фар леви комплет</w:t>
            </w:r>
          </w:p>
        </w:tc>
        <w:tc>
          <w:tcPr>
            <w:tcW w:w="1077" w:type="dxa"/>
            <w:tcBorders>
              <w:bottom w:val="single" w:sz="4" w:space="0" w:color="auto"/>
              <w:right w:val="single" w:sz="4" w:space="0" w:color="auto"/>
            </w:tcBorders>
            <w:noWrap/>
            <w:vAlign w:val="center"/>
          </w:tcPr>
          <w:p w14:paraId="372D4B72"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5FB41E5E"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14:paraId="1BFDE0B4"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75A22A16"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69357FE2"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4477DE8A"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45A11B04"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4F7DDF" w14:paraId="4FA34661" w14:textId="77777777" w:rsidTr="00995598">
        <w:trPr>
          <w:trHeight w:val="617"/>
        </w:trPr>
        <w:tc>
          <w:tcPr>
            <w:tcW w:w="506" w:type="dxa"/>
            <w:tcBorders>
              <w:left w:val="single" w:sz="4" w:space="0" w:color="auto"/>
              <w:bottom w:val="single" w:sz="4" w:space="0" w:color="auto"/>
              <w:right w:val="single" w:sz="4" w:space="0" w:color="auto"/>
            </w:tcBorders>
            <w:noWrap/>
            <w:vAlign w:val="center"/>
          </w:tcPr>
          <w:p w14:paraId="2E82D40B"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 xml:space="preserve">9. </w:t>
            </w:r>
          </w:p>
        </w:tc>
        <w:tc>
          <w:tcPr>
            <w:tcW w:w="1649" w:type="dxa"/>
            <w:tcBorders>
              <w:bottom w:val="single" w:sz="4" w:space="0" w:color="auto"/>
              <w:right w:val="single" w:sz="4" w:space="0" w:color="auto"/>
            </w:tcBorders>
            <w:noWrap/>
            <w:vAlign w:val="center"/>
          </w:tcPr>
          <w:p w14:paraId="6C0D6629" w14:textId="77777777" w:rsidR="00995598" w:rsidRDefault="00995598" w:rsidP="00DB0EDB">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 xml:space="preserve">Газни километар </w:t>
            </w:r>
          </w:p>
        </w:tc>
        <w:tc>
          <w:tcPr>
            <w:tcW w:w="1077" w:type="dxa"/>
            <w:tcBorders>
              <w:bottom w:val="single" w:sz="4" w:space="0" w:color="auto"/>
              <w:right w:val="single" w:sz="4" w:space="0" w:color="auto"/>
            </w:tcBorders>
            <w:noWrap/>
            <w:vAlign w:val="center"/>
          </w:tcPr>
          <w:p w14:paraId="59152DA0" w14:textId="77777777" w:rsidR="00995598" w:rsidRPr="00812AF4" w:rsidRDefault="00995598" w:rsidP="00DB0EDB">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1C844159" w14:textId="77777777" w:rsidR="00995598" w:rsidRDefault="00995598" w:rsidP="00DB0EDB">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987" w:type="dxa"/>
            <w:tcBorders>
              <w:bottom w:val="single" w:sz="4" w:space="0" w:color="auto"/>
              <w:right w:val="single" w:sz="4" w:space="0" w:color="auto"/>
            </w:tcBorders>
            <w:noWrap/>
            <w:vAlign w:val="center"/>
          </w:tcPr>
          <w:p w14:paraId="18CBAE3A" w14:textId="77777777" w:rsidR="00995598" w:rsidRPr="00812AF4" w:rsidRDefault="00995598" w:rsidP="00DB0EDB">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14:paraId="58E7B811" w14:textId="77777777" w:rsidR="00995598" w:rsidRPr="004F7DDF" w:rsidRDefault="00995598" w:rsidP="00DB0EDB">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14:paraId="4C8D4B94" w14:textId="77777777" w:rsidR="00995598" w:rsidRPr="004F7DDF" w:rsidRDefault="00995598" w:rsidP="00DB0EDB">
            <w:pPr>
              <w:spacing w:after="0" w:line="240" w:lineRule="auto"/>
              <w:jc w:val="center"/>
              <w:rPr>
                <w:rFonts w:ascii="8" w:hAnsi="8" w:cs="Calibri"/>
                <w:b/>
                <w:bCs/>
                <w:color w:val="FF0000"/>
              </w:rPr>
            </w:pPr>
          </w:p>
        </w:tc>
        <w:tc>
          <w:tcPr>
            <w:tcW w:w="1198" w:type="dxa"/>
            <w:tcBorders>
              <w:left w:val="single" w:sz="4" w:space="0" w:color="auto"/>
              <w:bottom w:val="single" w:sz="4" w:space="0" w:color="auto"/>
              <w:right w:val="single" w:sz="4" w:space="0" w:color="auto"/>
            </w:tcBorders>
            <w:noWrap/>
            <w:vAlign w:val="center"/>
          </w:tcPr>
          <w:p w14:paraId="639939B7" w14:textId="77777777" w:rsidR="00995598" w:rsidRPr="004F7DDF" w:rsidRDefault="00995598" w:rsidP="00DB0EDB">
            <w:pPr>
              <w:spacing w:after="0" w:line="240" w:lineRule="auto"/>
              <w:jc w:val="center"/>
              <w:rPr>
                <w:rFonts w:ascii="8" w:hAnsi="8" w:cs="Calibri"/>
                <w:b/>
                <w:bCs/>
                <w:color w:val="FF0000"/>
              </w:rPr>
            </w:pPr>
          </w:p>
        </w:tc>
        <w:tc>
          <w:tcPr>
            <w:tcW w:w="1920" w:type="dxa"/>
            <w:tcBorders>
              <w:left w:val="single" w:sz="4" w:space="0" w:color="auto"/>
              <w:bottom w:val="single" w:sz="4" w:space="0" w:color="auto"/>
              <w:right w:val="single" w:sz="4" w:space="0" w:color="auto"/>
            </w:tcBorders>
          </w:tcPr>
          <w:p w14:paraId="0848103A" w14:textId="77777777" w:rsidR="00995598" w:rsidRPr="004F7DDF" w:rsidRDefault="00995598" w:rsidP="00DB0EDB">
            <w:pPr>
              <w:spacing w:after="0" w:line="240" w:lineRule="auto"/>
              <w:ind w:left="-1742" w:right="852" w:firstLine="90"/>
              <w:jc w:val="center"/>
              <w:rPr>
                <w:rFonts w:ascii="8" w:hAnsi="8" w:cs="Calibri"/>
                <w:b/>
                <w:bCs/>
                <w:color w:val="FF0000"/>
              </w:rPr>
            </w:pPr>
          </w:p>
        </w:tc>
      </w:tr>
      <w:tr w:rsidR="00995598" w:rsidRPr="00812AF4" w14:paraId="3A1D7497" w14:textId="77777777" w:rsidTr="00995598">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14:paraId="45CFD1C0" w14:textId="77777777" w:rsidR="00995598" w:rsidRDefault="00995598" w:rsidP="00DB0EDB">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87" w:type="dxa"/>
            <w:tcBorders>
              <w:top w:val="single" w:sz="4" w:space="0" w:color="auto"/>
              <w:left w:val="single" w:sz="4" w:space="0" w:color="auto"/>
              <w:bottom w:val="single" w:sz="4" w:space="0" w:color="auto"/>
              <w:right w:val="single" w:sz="4" w:space="0" w:color="auto"/>
            </w:tcBorders>
            <w:vAlign w:val="center"/>
          </w:tcPr>
          <w:p w14:paraId="50AE9CC6" w14:textId="77777777" w:rsidR="00995598" w:rsidRDefault="00995598" w:rsidP="00DB0EDB">
            <w:pPr>
              <w:spacing w:after="0" w:line="240" w:lineRule="auto"/>
              <w:jc w:val="center"/>
              <w:rPr>
                <w:rFonts w:ascii="Times New Roman" w:hAnsi="Times New Roman" w:cs="Calibri"/>
                <w:color w:val="000000"/>
                <w:sz w:val="20"/>
                <w:szCs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14:paraId="55C13298" w14:textId="77777777" w:rsidR="00995598" w:rsidRDefault="00995598" w:rsidP="00DB0EDB">
            <w:pPr>
              <w:spacing w:after="0" w:line="240" w:lineRule="auto"/>
              <w:jc w:val="center"/>
              <w:rPr>
                <w:rFonts w:ascii="Times New Roman" w:hAnsi="Times New Roman" w:cs="Calibri"/>
                <w:color w:val="000000"/>
                <w:sz w:val="20"/>
                <w:szCs w:val="20"/>
                <w:lang w:val="sr-Cyrl-CS"/>
              </w:rPr>
            </w:pPr>
          </w:p>
        </w:tc>
        <w:tc>
          <w:tcPr>
            <w:tcW w:w="830" w:type="dxa"/>
            <w:tcBorders>
              <w:top w:val="single" w:sz="4" w:space="0" w:color="auto"/>
              <w:bottom w:val="single" w:sz="4" w:space="0" w:color="auto"/>
              <w:right w:val="single" w:sz="4" w:space="0" w:color="auto"/>
            </w:tcBorders>
            <w:vAlign w:val="center"/>
          </w:tcPr>
          <w:p w14:paraId="6FBEC2D0" w14:textId="77777777" w:rsidR="00995598" w:rsidRPr="00812AF4" w:rsidRDefault="00995598" w:rsidP="00DB0EDB">
            <w:pPr>
              <w:spacing w:after="0" w:line="240" w:lineRule="auto"/>
              <w:jc w:val="center"/>
              <w:rPr>
                <w:rFonts w:ascii="8" w:hAnsi="8" w:cs="Calibri"/>
                <w:color w:val="000000"/>
                <w:sz w:val="20"/>
                <w:szCs w:val="20"/>
              </w:rPr>
            </w:pPr>
          </w:p>
        </w:tc>
        <w:tc>
          <w:tcPr>
            <w:tcW w:w="1198" w:type="dxa"/>
            <w:tcBorders>
              <w:top w:val="single" w:sz="4" w:space="0" w:color="auto"/>
              <w:bottom w:val="single" w:sz="4" w:space="0" w:color="auto"/>
              <w:right w:val="single" w:sz="4" w:space="0" w:color="auto"/>
            </w:tcBorders>
            <w:vAlign w:val="center"/>
          </w:tcPr>
          <w:p w14:paraId="04449E5A" w14:textId="77777777" w:rsidR="00995598" w:rsidRPr="00812AF4" w:rsidRDefault="00995598" w:rsidP="00DB0EDB">
            <w:pPr>
              <w:spacing w:after="0" w:line="240" w:lineRule="auto"/>
              <w:jc w:val="center"/>
              <w:rPr>
                <w:rFonts w:ascii="8" w:hAnsi="8" w:cs="Calibri"/>
                <w:color w:val="000000"/>
                <w:sz w:val="20"/>
                <w:szCs w:val="20"/>
              </w:rPr>
            </w:pPr>
          </w:p>
        </w:tc>
        <w:tc>
          <w:tcPr>
            <w:tcW w:w="1920" w:type="dxa"/>
            <w:tcBorders>
              <w:top w:val="single" w:sz="4" w:space="0" w:color="auto"/>
              <w:bottom w:val="single" w:sz="4" w:space="0" w:color="auto"/>
              <w:right w:val="single" w:sz="4" w:space="0" w:color="auto"/>
            </w:tcBorders>
            <w:vAlign w:val="center"/>
          </w:tcPr>
          <w:p w14:paraId="577B8EAD" w14:textId="77777777" w:rsidR="00995598" w:rsidRPr="00812AF4" w:rsidRDefault="00995598" w:rsidP="00DB0EDB">
            <w:pPr>
              <w:spacing w:after="0" w:line="240" w:lineRule="auto"/>
              <w:jc w:val="center"/>
              <w:rPr>
                <w:rFonts w:ascii="8" w:hAnsi="8" w:cs="Calibri"/>
                <w:color w:val="000000"/>
                <w:sz w:val="20"/>
                <w:szCs w:val="20"/>
              </w:rPr>
            </w:pPr>
          </w:p>
        </w:tc>
      </w:tr>
      <w:tr w:rsidR="00995598" w:rsidRPr="00812AF4" w14:paraId="2A517BB9" w14:textId="77777777" w:rsidTr="00995598">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14:paraId="170E945B" w14:textId="77777777" w:rsidR="00995598" w:rsidRPr="00812AF4" w:rsidRDefault="00995598" w:rsidP="00995598">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4</w:t>
            </w:r>
            <w:r>
              <w:rPr>
                <w:rFonts w:ascii="Times New Roman" w:hAnsi="Times New Roman" w:cs="Calibri"/>
                <w:color w:val="000000"/>
                <w:sz w:val="20"/>
                <w:szCs w:val="20"/>
                <w:lang w:val="sr-Cyrl-CS"/>
              </w:rPr>
              <w:t xml:space="preserve"> БЕЗ ПДВ-а</w:t>
            </w:r>
          </w:p>
        </w:tc>
        <w:tc>
          <w:tcPr>
            <w:tcW w:w="3948" w:type="dxa"/>
            <w:gridSpan w:val="3"/>
            <w:tcBorders>
              <w:top w:val="single" w:sz="4" w:space="0" w:color="auto"/>
              <w:bottom w:val="single" w:sz="4" w:space="0" w:color="auto"/>
              <w:right w:val="single" w:sz="4" w:space="0" w:color="auto"/>
            </w:tcBorders>
            <w:vAlign w:val="center"/>
          </w:tcPr>
          <w:p w14:paraId="255E362F" w14:textId="77777777" w:rsidR="00995598" w:rsidRPr="00812AF4" w:rsidRDefault="00995598" w:rsidP="00DB0EDB">
            <w:pPr>
              <w:spacing w:after="0" w:line="240" w:lineRule="auto"/>
              <w:jc w:val="center"/>
              <w:rPr>
                <w:rFonts w:ascii="8" w:hAnsi="8" w:cs="Calibri"/>
                <w:color w:val="000000"/>
                <w:sz w:val="20"/>
                <w:szCs w:val="20"/>
              </w:rPr>
            </w:pPr>
          </w:p>
        </w:tc>
      </w:tr>
      <w:tr w:rsidR="00995598" w:rsidRPr="00812AF4" w14:paraId="7A4B86B4" w14:textId="77777777" w:rsidTr="00995598">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14:paraId="13042919" w14:textId="77777777" w:rsidR="00995598" w:rsidRPr="00812AF4" w:rsidRDefault="00995598" w:rsidP="00995598">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4</w:t>
            </w:r>
            <w:r>
              <w:rPr>
                <w:rFonts w:ascii="Times New Roman" w:hAnsi="Times New Roman" w:cs="Calibri"/>
                <w:color w:val="000000"/>
                <w:sz w:val="20"/>
                <w:szCs w:val="20"/>
                <w:lang w:val="sr-Cyrl-CS"/>
              </w:rPr>
              <w:t xml:space="preserve"> СА ПДВ-ом</w:t>
            </w:r>
          </w:p>
        </w:tc>
        <w:tc>
          <w:tcPr>
            <w:tcW w:w="3948" w:type="dxa"/>
            <w:gridSpan w:val="3"/>
            <w:tcBorders>
              <w:top w:val="single" w:sz="4" w:space="0" w:color="auto"/>
              <w:bottom w:val="single" w:sz="4" w:space="0" w:color="auto"/>
              <w:right w:val="single" w:sz="4" w:space="0" w:color="auto"/>
            </w:tcBorders>
            <w:vAlign w:val="center"/>
          </w:tcPr>
          <w:p w14:paraId="21A96319" w14:textId="77777777" w:rsidR="00995598" w:rsidRPr="00812AF4" w:rsidRDefault="00995598" w:rsidP="00DB0EDB">
            <w:pPr>
              <w:spacing w:after="0" w:line="240" w:lineRule="auto"/>
              <w:jc w:val="center"/>
              <w:rPr>
                <w:rFonts w:ascii="8" w:hAnsi="8" w:cs="Calibri"/>
                <w:color w:val="000000"/>
                <w:sz w:val="20"/>
                <w:szCs w:val="20"/>
              </w:rPr>
            </w:pPr>
          </w:p>
        </w:tc>
      </w:tr>
      <w:tr w:rsidR="00995598" w:rsidRPr="00812AF4" w14:paraId="5BF3C223" w14:textId="77777777" w:rsidTr="00995598">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14:paraId="3E7B9250" w14:textId="77777777" w:rsidR="00995598" w:rsidRDefault="00995598" w:rsidP="00995598">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4</w:t>
            </w:r>
            <w:r>
              <w:rPr>
                <w:rFonts w:ascii="Times New Roman" w:hAnsi="Times New Roman" w:cs="Calibri"/>
                <w:color w:val="000000"/>
                <w:sz w:val="20"/>
                <w:szCs w:val="20"/>
                <w:lang w:val="sr-Cyrl-CS"/>
              </w:rPr>
              <w:t xml:space="preserve"> БЕЗ ПДВ-а</w:t>
            </w:r>
          </w:p>
        </w:tc>
        <w:tc>
          <w:tcPr>
            <w:tcW w:w="3948" w:type="dxa"/>
            <w:gridSpan w:val="3"/>
            <w:tcBorders>
              <w:top w:val="single" w:sz="4" w:space="0" w:color="auto"/>
              <w:bottom w:val="single" w:sz="4" w:space="0" w:color="auto"/>
              <w:right w:val="single" w:sz="4" w:space="0" w:color="auto"/>
            </w:tcBorders>
            <w:vAlign w:val="center"/>
          </w:tcPr>
          <w:p w14:paraId="25A8E8B2" w14:textId="77777777" w:rsidR="00995598" w:rsidRPr="00812AF4" w:rsidRDefault="00995598" w:rsidP="00DB0EDB">
            <w:pPr>
              <w:spacing w:after="0" w:line="240" w:lineRule="auto"/>
              <w:jc w:val="center"/>
              <w:rPr>
                <w:rFonts w:ascii="8" w:hAnsi="8" w:cs="Calibri"/>
                <w:color w:val="000000"/>
                <w:sz w:val="20"/>
                <w:szCs w:val="20"/>
              </w:rPr>
            </w:pPr>
          </w:p>
        </w:tc>
      </w:tr>
      <w:tr w:rsidR="00995598" w:rsidRPr="00812AF4" w14:paraId="3B685AAA" w14:textId="77777777" w:rsidTr="00995598">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14:paraId="316BB1E0" w14:textId="77777777" w:rsidR="00995598" w:rsidRDefault="00995598" w:rsidP="00995598">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4</w:t>
            </w:r>
            <w:r>
              <w:rPr>
                <w:rFonts w:ascii="Times New Roman" w:hAnsi="Times New Roman" w:cs="Calibri"/>
                <w:color w:val="000000"/>
                <w:sz w:val="20"/>
                <w:szCs w:val="20"/>
                <w:lang w:val="sr-Cyrl-CS"/>
              </w:rPr>
              <w:t xml:space="preserve"> БЕЗ ПДВ-а (</w:t>
            </w:r>
            <w:proofErr w:type="gramStart"/>
            <w:r>
              <w:rPr>
                <w:rFonts w:ascii="Times New Roman" w:hAnsi="Times New Roman" w:cs="Calibri"/>
                <w:color w:val="000000"/>
                <w:sz w:val="20"/>
                <w:szCs w:val="20"/>
                <w:lang w:val="sr-Cyrl-CS"/>
              </w:rPr>
              <w:t>1.+</w:t>
            </w:r>
            <w:proofErr w:type="gramEnd"/>
            <w:r>
              <w:rPr>
                <w:rFonts w:ascii="Times New Roman" w:hAnsi="Times New Roman" w:cs="Calibri"/>
                <w:color w:val="000000"/>
                <w:sz w:val="20"/>
                <w:szCs w:val="20"/>
                <w:lang w:val="sr-Cyrl-CS"/>
              </w:rPr>
              <w:t>2.)</w:t>
            </w:r>
          </w:p>
        </w:tc>
        <w:tc>
          <w:tcPr>
            <w:tcW w:w="3948" w:type="dxa"/>
            <w:gridSpan w:val="3"/>
            <w:tcBorders>
              <w:top w:val="single" w:sz="4" w:space="0" w:color="auto"/>
              <w:bottom w:val="single" w:sz="4" w:space="0" w:color="auto"/>
              <w:right w:val="single" w:sz="4" w:space="0" w:color="auto"/>
            </w:tcBorders>
            <w:vAlign w:val="center"/>
          </w:tcPr>
          <w:p w14:paraId="0B93AD34" w14:textId="77777777" w:rsidR="00995598" w:rsidRPr="00812AF4" w:rsidRDefault="00995598" w:rsidP="00DB0EDB">
            <w:pPr>
              <w:spacing w:after="0" w:line="240" w:lineRule="auto"/>
              <w:jc w:val="center"/>
              <w:rPr>
                <w:rFonts w:ascii="8" w:hAnsi="8" w:cs="Calibri"/>
                <w:color w:val="000000"/>
                <w:sz w:val="20"/>
                <w:szCs w:val="20"/>
              </w:rPr>
            </w:pPr>
          </w:p>
        </w:tc>
      </w:tr>
    </w:tbl>
    <w:p w14:paraId="2D6AFD22" w14:textId="77777777" w:rsidR="008D3652" w:rsidRDefault="008D3652" w:rsidP="008D3652">
      <w:pPr>
        <w:spacing w:after="0" w:line="240" w:lineRule="auto"/>
        <w:rPr>
          <w:rFonts w:ascii="8" w:hAnsi="8"/>
          <w:b/>
          <w:sz w:val="24"/>
          <w:szCs w:val="24"/>
          <w:lang w:val="ru-RU"/>
        </w:rPr>
      </w:pPr>
    </w:p>
    <w:p w14:paraId="7C7DBEDD" w14:textId="77777777" w:rsidR="008D3652" w:rsidRDefault="008D3652" w:rsidP="008D3652">
      <w:pPr>
        <w:spacing w:after="0" w:line="240" w:lineRule="auto"/>
        <w:rPr>
          <w:rFonts w:ascii="8" w:hAnsi="8"/>
          <w:b/>
          <w:sz w:val="24"/>
          <w:szCs w:val="24"/>
          <w:lang w:val="ru-RU"/>
        </w:rPr>
      </w:pPr>
    </w:p>
    <w:p w14:paraId="7F10295B" w14:textId="77777777" w:rsidR="008D3652" w:rsidRPr="001806F5" w:rsidRDefault="008D3652" w:rsidP="008D3652">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14:paraId="2A0F78AD" w14:textId="77777777" w:rsidR="00B54990" w:rsidRDefault="00B54990" w:rsidP="00DB0EDB">
      <w:pPr>
        <w:spacing w:before="120" w:after="120" w:line="240" w:lineRule="auto"/>
        <w:ind w:left="-284"/>
        <w:jc w:val="both"/>
        <w:rPr>
          <w:rFonts w:ascii="8" w:hAnsi="8"/>
          <w:b/>
          <w:sz w:val="24"/>
          <w:szCs w:val="24"/>
        </w:rPr>
      </w:pPr>
    </w:p>
    <w:p w14:paraId="2E955EFD" w14:textId="77777777" w:rsidR="00B54990" w:rsidRDefault="00B54990" w:rsidP="00DB0EDB">
      <w:pPr>
        <w:spacing w:before="120" w:after="120" w:line="240" w:lineRule="auto"/>
        <w:ind w:left="-284"/>
        <w:jc w:val="both"/>
        <w:rPr>
          <w:rFonts w:ascii="8" w:hAnsi="8"/>
          <w:b/>
          <w:sz w:val="24"/>
          <w:szCs w:val="24"/>
        </w:rPr>
      </w:pPr>
    </w:p>
    <w:p w14:paraId="3369D718" w14:textId="77777777" w:rsidR="00B54990" w:rsidRDefault="00B54990" w:rsidP="00DB0EDB">
      <w:pPr>
        <w:spacing w:before="120" w:after="120" w:line="240" w:lineRule="auto"/>
        <w:ind w:left="-284"/>
        <w:jc w:val="both"/>
        <w:rPr>
          <w:rFonts w:ascii="8" w:hAnsi="8"/>
          <w:b/>
          <w:sz w:val="24"/>
          <w:szCs w:val="24"/>
        </w:rPr>
      </w:pPr>
    </w:p>
    <w:p w14:paraId="7E6D7C9F" w14:textId="77777777" w:rsidR="00B54990" w:rsidRDefault="00B54990" w:rsidP="00DB0EDB">
      <w:pPr>
        <w:spacing w:before="120" w:after="120" w:line="240" w:lineRule="auto"/>
        <w:ind w:left="-284"/>
        <w:jc w:val="both"/>
        <w:rPr>
          <w:rFonts w:ascii="8" w:hAnsi="8"/>
          <w:b/>
          <w:sz w:val="24"/>
          <w:szCs w:val="24"/>
        </w:rPr>
      </w:pPr>
    </w:p>
    <w:p w14:paraId="4952D5D9" w14:textId="77777777" w:rsidR="00B54990" w:rsidRDefault="00B54990" w:rsidP="00DB0EDB">
      <w:pPr>
        <w:spacing w:before="120" w:after="120" w:line="240" w:lineRule="auto"/>
        <w:ind w:left="-284"/>
        <w:jc w:val="both"/>
        <w:rPr>
          <w:rFonts w:ascii="8" w:hAnsi="8"/>
          <w:b/>
          <w:sz w:val="24"/>
          <w:szCs w:val="24"/>
        </w:rPr>
      </w:pPr>
    </w:p>
    <w:p w14:paraId="09E2C9DD" w14:textId="77777777" w:rsidR="00DB0EDB" w:rsidRPr="004F7DDF" w:rsidRDefault="00DB0EDB" w:rsidP="00DB0EDB">
      <w:pPr>
        <w:spacing w:before="120" w:after="120" w:line="240" w:lineRule="auto"/>
        <w:ind w:left="-284"/>
        <w:jc w:val="both"/>
        <w:rPr>
          <w:rFonts w:ascii="8" w:hAnsi="8"/>
          <w:b/>
        </w:rPr>
      </w:pPr>
      <w:proofErr w:type="spellStart"/>
      <w:r w:rsidRPr="004F7DDF">
        <w:rPr>
          <w:rFonts w:ascii="8" w:hAnsi="8"/>
          <w:b/>
          <w:sz w:val="24"/>
          <w:szCs w:val="24"/>
        </w:rPr>
        <w:lastRenderedPageBreak/>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14:paraId="5C66E991" w14:textId="77777777" w:rsidR="00DB0EDB" w:rsidRPr="005407FE" w:rsidRDefault="00DB0EDB" w:rsidP="00DB0EDB">
      <w:pPr>
        <w:spacing w:before="120" w:after="120" w:line="240" w:lineRule="auto"/>
        <w:ind w:left="-284"/>
        <w:jc w:val="both"/>
        <w:rPr>
          <w:rFonts w:ascii="8" w:hAnsi="8"/>
          <w:sz w:val="20"/>
          <w:szCs w:val="20"/>
        </w:rPr>
      </w:pPr>
      <w:proofErr w:type="spellStart"/>
      <w:r w:rsidRPr="005407FE">
        <w:rPr>
          <w:rFonts w:ascii="8" w:hAnsi="8"/>
          <w:sz w:val="20"/>
          <w:szCs w:val="20"/>
        </w:rPr>
        <w:t>Понуђач</w:t>
      </w:r>
      <w:proofErr w:type="spellEnd"/>
      <w:r w:rsidRPr="005407FE">
        <w:rPr>
          <w:rFonts w:ascii="8" w:hAnsi="8"/>
          <w:sz w:val="20"/>
          <w:szCs w:val="20"/>
        </w:rPr>
        <w:t xml:space="preserve"> </w:t>
      </w:r>
      <w:proofErr w:type="spellStart"/>
      <w:r w:rsidRPr="005407FE">
        <w:rPr>
          <w:rFonts w:ascii="8" w:hAnsi="8"/>
          <w:sz w:val="20"/>
          <w:szCs w:val="20"/>
        </w:rPr>
        <w:t>треба</w:t>
      </w:r>
      <w:proofErr w:type="spellEnd"/>
      <w:r w:rsidRPr="005407FE">
        <w:rPr>
          <w:rFonts w:ascii="8" w:hAnsi="8"/>
          <w:sz w:val="20"/>
          <w:szCs w:val="20"/>
        </w:rPr>
        <w:t xml:space="preserve"> </w:t>
      </w:r>
      <w:proofErr w:type="spellStart"/>
      <w:r w:rsidRPr="005407FE">
        <w:rPr>
          <w:rFonts w:ascii="8" w:hAnsi="8"/>
          <w:sz w:val="20"/>
          <w:szCs w:val="20"/>
        </w:rPr>
        <w:t>да</w:t>
      </w:r>
      <w:proofErr w:type="spellEnd"/>
      <w:r w:rsidRPr="005407FE">
        <w:rPr>
          <w:rFonts w:ascii="8" w:hAnsi="8"/>
          <w:sz w:val="20"/>
          <w:szCs w:val="20"/>
        </w:rPr>
        <w:t xml:space="preserve"> </w:t>
      </w:r>
      <w:proofErr w:type="spellStart"/>
      <w:r w:rsidRPr="005407FE">
        <w:rPr>
          <w:rFonts w:ascii="8" w:hAnsi="8"/>
          <w:sz w:val="20"/>
          <w:szCs w:val="20"/>
        </w:rPr>
        <w:t>попуни</w:t>
      </w:r>
      <w:proofErr w:type="spellEnd"/>
      <w:r w:rsidRPr="005407FE">
        <w:rPr>
          <w:rFonts w:ascii="8" w:hAnsi="8"/>
          <w:sz w:val="20"/>
          <w:szCs w:val="20"/>
        </w:rPr>
        <w:t xml:space="preserve"> </w:t>
      </w:r>
      <w:proofErr w:type="spellStart"/>
      <w:r w:rsidRPr="005407FE">
        <w:rPr>
          <w:rFonts w:ascii="8" w:hAnsi="8"/>
          <w:sz w:val="20"/>
          <w:szCs w:val="20"/>
        </w:rPr>
        <w:t>образац</w:t>
      </w:r>
      <w:proofErr w:type="spellEnd"/>
      <w:r w:rsidRPr="005407FE">
        <w:rPr>
          <w:rFonts w:ascii="8" w:hAnsi="8"/>
          <w:sz w:val="20"/>
          <w:szCs w:val="20"/>
        </w:rPr>
        <w:t xml:space="preserve"> </w:t>
      </w:r>
      <w:proofErr w:type="spellStart"/>
      <w:r w:rsidRPr="005407FE">
        <w:rPr>
          <w:rFonts w:ascii="8" w:hAnsi="8"/>
          <w:sz w:val="20"/>
          <w:szCs w:val="20"/>
        </w:rPr>
        <w:t>структуре</w:t>
      </w:r>
      <w:proofErr w:type="spellEnd"/>
      <w:r w:rsidRPr="005407FE">
        <w:rPr>
          <w:rFonts w:ascii="8" w:hAnsi="8"/>
          <w:sz w:val="20"/>
          <w:szCs w:val="20"/>
        </w:rPr>
        <w:t xml:space="preserve"> </w:t>
      </w:r>
      <w:proofErr w:type="spellStart"/>
      <w:r w:rsidRPr="005407FE">
        <w:rPr>
          <w:rFonts w:ascii="8" w:hAnsi="8"/>
          <w:sz w:val="20"/>
          <w:szCs w:val="20"/>
        </w:rPr>
        <w:t>цене</w:t>
      </w:r>
      <w:proofErr w:type="spellEnd"/>
      <w:r w:rsidRPr="005407FE">
        <w:rPr>
          <w:rFonts w:ascii="8" w:hAnsi="8"/>
          <w:sz w:val="20"/>
          <w:szCs w:val="20"/>
        </w:rPr>
        <w:t xml:space="preserve"> </w:t>
      </w:r>
      <w:proofErr w:type="spellStart"/>
      <w:r w:rsidRPr="005407FE">
        <w:rPr>
          <w:rFonts w:ascii="8" w:hAnsi="8"/>
          <w:sz w:val="20"/>
          <w:szCs w:val="20"/>
        </w:rPr>
        <w:t>на</w:t>
      </w:r>
      <w:proofErr w:type="spellEnd"/>
      <w:r w:rsidRPr="005407FE">
        <w:rPr>
          <w:rFonts w:ascii="8" w:hAnsi="8"/>
          <w:sz w:val="20"/>
          <w:szCs w:val="20"/>
        </w:rPr>
        <w:t xml:space="preserve"> </w:t>
      </w:r>
      <w:proofErr w:type="spellStart"/>
      <w:r w:rsidRPr="005407FE">
        <w:rPr>
          <w:rFonts w:ascii="8" w:hAnsi="8"/>
          <w:sz w:val="20"/>
          <w:szCs w:val="20"/>
        </w:rPr>
        <w:t>следећи</w:t>
      </w:r>
      <w:proofErr w:type="spellEnd"/>
      <w:r w:rsidRPr="005407FE">
        <w:rPr>
          <w:rFonts w:ascii="8" w:hAnsi="8"/>
          <w:sz w:val="20"/>
          <w:szCs w:val="20"/>
        </w:rPr>
        <w:t xml:space="preserve"> </w:t>
      </w:r>
      <w:proofErr w:type="spellStart"/>
      <w:r w:rsidRPr="005407FE">
        <w:rPr>
          <w:rFonts w:ascii="8" w:hAnsi="8"/>
          <w:sz w:val="20"/>
          <w:szCs w:val="20"/>
        </w:rPr>
        <w:t>начин</w:t>
      </w:r>
      <w:proofErr w:type="spellEnd"/>
      <w:r w:rsidRPr="005407FE">
        <w:rPr>
          <w:rFonts w:ascii="8" w:hAnsi="8"/>
          <w:sz w:val="20"/>
          <w:szCs w:val="20"/>
        </w:rPr>
        <w:t>:</w:t>
      </w:r>
    </w:p>
    <w:p w14:paraId="731B480C" w14:textId="77777777" w:rsidR="00DB0EDB" w:rsidRPr="005407FE" w:rsidRDefault="00DB0EDB" w:rsidP="00DB0EDB">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rPr>
        <w:t xml:space="preserve">У </w:t>
      </w:r>
      <w:proofErr w:type="spellStart"/>
      <w:r w:rsidRPr="005407FE">
        <w:rPr>
          <w:rFonts w:ascii="8" w:hAnsi="8"/>
          <w:sz w:val="20"/>
          <w:szCs w:val="20"/>
        </w:rPr>
        <w:t>колонама</w:t>
      </w:r>
      <w:proofErr w:type="spellEnd"/>
      <w:r w:rsidRPr="005407FE">
        <w:rPr>
          <w:rFonts w:ascii="8" w:hAnsi="8"/>
          <w:sz w:val="20"/>
          <w:szCs w:val="20"/>
        </w:rPr>
        <w:t xml:space="preserve"> </w:t>
      </w:r>
      <w:proofErr w:type="spellStart"/>
      <w:r w:rsidRPr="005407FE">
        <w:rPr>
          <w:rFonts w:ascii="8" w:hAnsi="8"/>
          <w:sz w:val="20"/>
          <w:szCs w:val="20"/>
        </w:rPr>
        <w:t>број</w:t>
      </w:r>
      <w:proofErr w:type="spellEnd"/>
      <w:r w:rsidRPr="005407FE">
        <w:rPr>
          <w:rFonts w:ascii="8" w:hAnsi="8"/>
          <w:sz w:val="20"/>
          <w:szCs w:val="20"/>
        </w:rPr>
        <w:t xml:space="preserve"> </w:t>
      </w:r>
      <w:r w:rsidRPr="005407FE">
        <w:rPr>
          <w:rFonts w:ascii="8" w:hAnsi="8"/>
          <w:sz w:val="20"/>
          <w:szCs w:val="20"/>
          <w:lang w:val="sr-Cyrl-CS"/>
        </w:rPr>
        <w:t>1.,2</w:t>
      </w:r>
      <w:r w:rsidRPr="005407FE">
        <w:rPr>
          <w:rFonts w:ascii="8" w:hAnsi="8"/>
          <w:sz w:val="20"/>
          <w:szCs w:val="20"/>
        </w:rPr>
        <w:t>.</w:t>
      </w:r>
      <w:r w:rsidRPr="005407FE">
        <w:rPr>
          <w:rFonts w:ascii="8" w:hAnsi="8"/>
          <w:sz w:val="20"/>
          <w:szCs w:val="20"/>
          <w:lang w:val="sr-Cyrl-CS"/>
        </w:rPr>
        <w:t xml:space="preserve"> и 3. 4.</w:t>
      </w:r>
      <w:proofErr w:type="spellStart"/>
      <w:r w:rsidRPr="005407FE">
        <w:rPr>
          <w:rFonts w:ascii="8" w:hAnsi="8"/>
          <w:sz w:val="20"/>
          <w:szCs w:val="20"/>
        </w:rPr>
        <w:t>назначени</w:t>
      </w:r>
      <w:proofErr w:type="spellEnd"/>
      <w:r w:rsidRPr="005407FE">
        <w:rPr>
          <w:rFonts w:ascii="8" w:hAnsi="8"/>
          <w:sz w:val="20"/>
          <w:szCs w:val="20"/>
        </w:rPr>
        <w:t xml:space="preserve"> </w:t>
      </w:r>
      <w:proofErr w:type="spellStart"/>
      <w:r w:rsidRPr="005407FE">
        <w:rPr>
          <w:rFonts w:ascii="8" w:hAnsi="8"/>
          <w:sz w:val="20"/>
          <w:szCs w:val="20"/>
        </w:rPr>
        <w:t>су</w:t>
      </w:r>
      <w:proofErr w:type="spellEnd"/>
      <w:r w:rsidRPr="005407FE">
        <w:rPr>
          <w:rFonts w:ascii="8" w:hAnsi="8"/>
          <w:sz w:val="20"/>
          <w:szCs w:val="20"/>
        </w:rPr>
        <w:t xml:space="preserve"> </w:t>
      </w:r>
      <w:r w:rsidRPr="005407FE">
        <w:rPr>
          <w:rFonts w:ascii="8" w:hAnsi="8"/>
          <w:sz w:val="20"/>
          <w:szCs w:val="20"/>
          <w:lang w:val="sr-Cyrl-CS"/>
        </w:rPr>
        <w:t xml:space="preserve">редни </w:t>
      </w:r>
      <w:proofErr w:type="spellStart"/>
      <w:r w:rsidRPr="005407FE">
        <w:rPr>
          <w:rFonts w:ascii="8" w:hAnsi="8"/>
          <w:sz w:val="20"/>
          <w:szCs w:val="20"/>
        </w:rPr>
        <w:t>бројеви</w:t>
      </w:r>
      <w:proofErr w:type="spellEnd"/>
      <w:r w:rsidRPr="005407FE">
        <w:rPr>
          <w:rFonts w:ascii="8" w:hAnsi="8"/>
          <w:sz w:val="20"/>
          <w:szCs w:val="20"/>
          <w:lang w:val="sr-Cyrl-CS"/>
        </w:rPr>
        <w:t>,</w:t>
      </w:r>
      <w:r w:rsidRPr="005407FE">
        <w:rPr>
          <w:rFonts w:ascii="Times New Roman" w:hAnsi="Times New Roman"/>
          <w:sz w:val="20"/>
          <w:szCs w:val="20"/>
          <w:lang w:val="sr-Cyrl-CS"/>
        </w:rPr>
        <w:t xml:space="preserve"> назив</w:t>
      </w:r>
      <w:r w:rsidRPr="005407FE">
        <w:rPr>
          <w:rFonts w:ascii="8" w:hAnsi="8"/>
          <w:sz w:val="20"/>
          <w:szCs w:val="20"/>
          <w:lang w:val="sr-Cyrl-CS"/>
        </w:rPr>
        <w:t xml:space="preserve"> резервних делова и</w:t>
      </w:r>
      <w:r w:rsidRPr="005407FE">
        <w:rPr>
          <w:rFonts w:ascii="8" w:hAnsi="8"/>
          <w:sz w:val="20"/>
          <w:szCs w:val="20"/>
        </w:rPr>
        <w:t xml:space="preserve"> </w:t>
      </w:r>
      <w:r w:rsidRPr="005407FE">
        <w:rPr>
          <w:rFonts w:ascii="8" w:hAnsi="8"/>
          <w:sz w:val="20"/>
          <w:szCs w:val="20"/>
          <w:lang w:val="sr-Cyrl-CS"/>
        </w:rPr>
        <w:t xml:space="preserve"> јединице мере добара који су предмет набавке</w:t>
      </w:r>
      <w:r w:rsidRPr="005407FE">
        <w:rPr>
          <w:rFonts w:ascii="8" w:hAnsi="8"/>
          <w:sz w:val="20"/>
          <w:szCs w:val="20"/>
        </w:rPr>
        <w:t xml:space="preserve">. </w:t>
      </w:r>
    </w:p>
    <w:p w14:paraId="78A7F588" w14:textId="77777777" w:rsidR="00DB0EDB" w:rsidRPr="005407FE" w:rsidRDefault="00DB0EDB" w:rsidP="00DB0EDB">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w:t>
      </w:r>
      <w:r w:rsidRPr="005407FE">
        <w:rPr>
          <w:rFonts w:ascii="Times New Roman" w:hAnsi="Times New Roman"/>
          <w:sz w:val="20"/>
          <w:szCs w:val="20"/>
          <w:lang w:val="sr-Cyrl-CS"/>
        </w:rPr>
        <w:t>5</w:t>
      </w:r>
      <w:r w:rsidRPr="005407FE">
        <w:rPr>
          <w:rFonts w:ascii="8" w:hAnsi="8"/>
          <w:sz w:val="20"/>
          <w:szCs w:val="20"/>
          <w:lang w:val="sr-Cyrl-CS"/>
        </w:rPr>
        <w:t xml:space="preserve">.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без ПДВ-а</w:t>
      </w:r>
      <w:r w:rsidRPr="005407FE">
        <w:rPr>
          <w:rFonts w:ascii="8" w:hAnsi="8"/>
          <w:sz w:val="20"/>
          <w:szCs w:val="20"/>
        </w:rPr>
        <w:t>;</w:t>
      </w:r>
    </w:p>
    <w:p w14:paraId="5E83684D" w14:textId="77777777" w:rsidR="00DB0EDB" w:rsidRPr="005407FE" w:rsidRDefault="00DB0EDB" w:rsidP="00DB0EDB">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6.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w:t>
      </w:r>
      <w:proofErr w:type="spellStart"/>
      <w:r w:rsidRPr="005407FE">
        <w:rPr>
          <w:rFonts w:ascii="8" w:hAnsi="8"/>
          <w:sz w:val="20"/>
          <w:szCs w:val="20"/>
        </w:rPr>
        <w:t>са</w:t>
      </w:r>
      <w:proofErr w:type="spellEnd"/>
      <w:r w:rsidRPr="005407FE">
        <w:rPr>
          <w:rFonts w:ascii="8" w:hAnsi="8"/>
          <w:sz w:val="20"/>
          <w:szCs w:val="20"/>
          <w:lang w:val="sr-Cyrl-CS"/>
        </w:rPr>
        <w:t xml:space="preserve"> ПДВ-</w:t>
      </w:r>
      <w:proofErr w:type="spellStart"/>
      <w:r w:rsidRPr="005407FE">
        <w:rPr>
          <w:rFonts w:ascii="8" w:hAnsi="8"/>
          <w:sz w:val="20"/>
          <w:szCs w:val="20"/>
        </w:rPr>
        <w:t>ом</w:t>
      </w:r>
      <w:proofErr w:type="spellEnd"/>
      <w:r w:rsidRPr="005407FE">
        <w:rPr>
          <w:rFonts w:ascii="8" w:hAnsi="8"/>
          <w:sz w:val="20"/>
          <w:szCs w:val="20"/>
        </w:rPr>
        <w:t>;</w:t>
      </w:r>
    </w:p>
    <w:p w14:paraId="72454296" w14:textId="77777777" w:rsidR="00DB0EDB" w:rsidRPr="005407FE" w:rsidRDefault="00DB0EDB" w:rsidP="00DB0EDB">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колону бр. 7. понуђач уписује потребан број норма часова за дефектажу,демонтажу, поправку или замену резервног дела и монтажу истог.</w:t>
      </w:r>
    </w:p>
    <w:p w14:paraId="661874EB" w14:textId="77777777" w:rsidR="00DB0EDB" w:rsidRPr="005407FE" w:rsidRDefault="00DB0EDB" w:rsidP="00DB0EDB">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 радова, као умножак колона 7 и 8.</w:t>
      </w:r>
    </w:p>
    <w:p w14:paraId="534A4219" w14:textId="77777777"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14:paraId="62D6940B" w14:textId="77777777" w:rsidR="00323523" w:rsidRDefault="00323523" w:rsidP="00295864">
      <w:pPr>
        <w:tabs>
          <w:tab w:val="left" w:pos="7470"/>
        </w:tabs>
        <w:spacing w:before="120" w:after="120" w:line="240" w:lineRule="auto"/>
        <w:ind w:left="482"/>
        <w:rPr>
          <w:rFonts w:ascii="Times New Roman" w:hAnsi="Times New Roman"/>
          <w:b/>
          <w:sz w:val="24"/>
          <w:szCs w:val="24"/>
        </w:rPr>
      </w:pPr>
    </w:p>
    <w:p w14:paraId="5CFA5777"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0AFA5889"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41232D40"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7D8BD3E7"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784D3515"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44FA63AF"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54CF108E"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26BB0B94"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70B7E722"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5A2AF04C"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3C5171A5"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1B819F36"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56C58D0B"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73C0C233"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44E70B40"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6EA75F4D"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26001100"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6B98E292"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6338F65F"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1B5073C1"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78757366"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4CD90A6A"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3D714FD0"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3F0FA718"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568A16F7"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0A9FD401"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3094EEC6" w14:textId="77777777" w:rsidR="00B54990" w:rsidRDefault="00B54990" w:rsidP="00295864">
      <w:pPr>
        <w:tabs>
          <w:tab w:val="left" w:pos="7470"/>
        </w:tabs>
        <w:spacing w:before="120" w:after="120" w:line="240" w:lineRule="auto"/>
        <w:ind w:left="482"/>
        <w:rPr>
          <w:rFonts w:ascii="Times New Roman" w:hAnsi="Times New Roman"/>
          <w:b/>
          <w:sz w:val="24"/>
          <w:szCs w:val="24"/>
        </w:rPr>
      </w:pPr>
    </w:p>
    <w:p w14:paraId="5C98F58C"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7310F0F8" w14:textId="77777777" w:rsidR="00995598" w:rsidRPr="00EE6CFD" w:rsidRDefault="00995598" w:rsidP="00995598">
      <w:pPr>
        <w:spacing w:after="0" w:line="240" w:lineRule="auto"/>
        <w:rPr>
          <w:rFonts w:ascii="Times New Roman" w:hAnsi="Times New Roman"/>
          <w:noProof/>
          <w:sz w:val="24"/>
          <w:szCs w:val="24"/>
        </w:rPr>
      </w:pPr>
      <w:r w:rsidRPr="00EE6CFD">
        <w:rPr>
          <w:rFonts w:ascii="8" w:hAnsi="8"/>
          <w:b/>
          <w:bCs/>
          <w:color w:val="000000"/>
          <w:sz w:val="24"/>
          <w:szCs w:val="24"/>
          <w:u w:val="single"/>
        </w:rPr>
        <w:t>П</w:t>
      </w:r>
      <w:r w:rsidRPr="00EE6CFD">
        <w:rPr>
          <w:rFonts w:ascii="Times New Roman" w:hAnsi="Times New Roman"/>
          <w:b/>
          <w:bCs/>
          <w:color w:val="000000"/>
          <w:sz w:val="24"/>
          <w:szCs w:val="24"/>
          <w:u w:val="single"/>
          <w:lang w:val="sr-Cyrl-CS"/>
        </w:rPr>
        <w:t xml:space="preserve">АРТИЈА БР. </w:t>
      </w:r>
      <w:r w:rsidRPr="00EE6CFD">
        <w:rPr>
          <w:rFonts w:ascii="Times New Roman" w:hAnsi="Times New Roman"/>
          <w:b/>
          <w:bCs/>
          <w:color w:val="000000"/>
          <w:sz w:val="24"/>
          <w:szCs w:val="24"/>
          <w:u w:val="single"/>
        </w:rPr>
        <w:t>5</w:t>
      </w:r>
      <w:r w:rsidRPr="00EE6CFD">
        <w:rPr>
          <w:rFonts w:ascii="Times New Roman" w:hAnsi="Times New Roman"/>
          <w:b/>
          <w:bCs/>
          <w:color w:val="000000"/>
          <w:sz w:val="24"/>
          <w:szCs w:val="24"/>
          <w:u w:val="single"/>
          <w:lang w:val="sr-Cyrl-CS"/>
        </w:rPr>
        <w:t>.</w:t>
      </w:r>
      <w:r w:rsidRPr="00EE6CFD">
        <w:rPr>
          <w:rFonts w:ascii="8" w:hAnsi="8"/>
          <w:b/>
          <w:bCs/>
          <w:color w:val="000000"/>
          <w:sz w:val="24"/>
          <w:szCs w:val="24"/>
        </w:rPr>
        <w:t xml:space="preserve"> -</w:t>
      </w:r>
      <w:r w:rsidRPr="00EE6CFD">
        <w:rPr>
          <w:rFonts w:ascii="8" w:hAnsi="8"/>
          <w:b/>
          <w:sz w:val="24"/>
          <w:szCs w:val="24"/>
          <w:lang w:val="ru-RU"/>
        </w:rPr>
        <w:t>Резерв</w:t>
      </w:r>
      <w:r w:rsidRPr="00EE6CFD">
        <w:rPr>
          <w:rFonts w:ascii="Times New Roman" w:hAnsi="Times New Roman"/>
          <w:b/>
          <w:sz w:val="24"/>
          <w:szCs w:val="24"/>
          <w:lang w:val="sr-Latn-CS"/>
        </w:rPr>
        <w:t>н</w:t>
      </w:r>
      <w:r w:rsidRPr="00EE6CFD">
        <w:rPr>
          <w:rFonts w:ascii="8" w:hAnsi="8"/>
          <w:b/>
          <w:sz w:val="24"/>
          <w:szCs w:val="24"/>
          <w:lang w:val="ru-RU"/>
        </w:rPr>
        <w:t>и делови за</w:t>
      </w:r>
      <w:r w:rsidRPr="00EE6CFD">
        <w:rPr>
          <w:rFonts w:ascii="Times New Roman" w:hAnsi="Times New Roman"/>
          <w:noProof/>
          <w:sz w:val="24"/>
          <w:szCs w:val="24"/>
          <w:lang w:val="sr-Cyrl-CS"/>
        </w:rPr>
        <w:t xml:space="preserve"> ВАТРОГАСНО ВОЗИЛО</w:t>
      </w:r>
      <w:r w:rsidRPr="00EE6CFD">
        <w:rPr>
          <w:rFonts w:ascii="Times New Roman" w:hAnsi="Times New Roman"/>
          <w:noProof/>
          <w:sz w:val="24"/>
          <w:szCs w:val="24"/>
        </w:rPr>
        <w:t xml:space="preserve"> </w:t>
      </w:r>
      <w:r w:rsidRPr="00EE6CFD">
        <w:rPr>
          <w:rFonts w:ascii="Times New Roman" w:hAnsi="Times New Roman"/>
          <w:b/>
          <w:noProof/>
          <w:sz w:val="24"/>
          <w:szCs w:val="24"/>
        </w:rPr>
        <w:t>GAZ 330273-1355 4X4</w:t>
      </w:r>
      <w:r w:rsidRPr="00EE6CFD">
        <w:rPr>
          <w:rFonts w:ascii="Times New Roman" w:hAnsi="Times New Roman"/>
          <w:noProof/>
          <w:sz w:val="24"/>
          <w:szCs w:val="24"/>
        </w:rPr>
        <w:t xml:space="preserve"> </w:t>
      </w:r>
      <w:r w:rsidRPr="00EE6CFD">
        <w:rPr>
          <w:rFonts w:ascii="Times New Roman" w:hAnsi="Times New Roman"/>
          <w:noProof/>
          <w:sz w:val="24"/>
          <w:szCs w:val="24"/>
          <w:lang w:val="sr-Cyrl-CS"/>
        </w:rPr>
        <w:t xml:space="preserve"> </w:t>
      </w:r>
      <w:r w:rsidRPr="00EE6CFD">
        <w:rPr>
          <w:rFonts w:ascii="8" w:hAnsi="8"/>
          <w:b/>
          <w:sz w:val="24"/>
          <w:szCs w:val="24"/>
          <w:lang w:val="ru-RU"/>
        </w:rPr>
        <w:t xml:space="preserve"> </w:t>
      </w:r>
      <w:r w:rsidRPr="00EE6CFD">
        <w:rPr>
          <w:rFonts w:ascii="Times New Roman" w:hAnsi="Times New Roman"/>
          <w:noProof/>
          <w:sz w:val="24"/>
          <w:szCs w:val="24"/>
        </w:rPr>
        <w:t xml:space="preserve"> </w:t>
      </w:r>
    </w:p>
    <w:p w14:paraId="6BF9569F" w14:textId="77777777" w:rsidR="00995598" w:rsidRPr="00EE6CFD" w:rsidRDefault="00995598" w:rsidP="00995598">
      <w:pPr>
        <w:spacing w:after="0" w:line="240" w:lineRule="auto"/>
        <w:rPr>
          <w:rFonts w:ascii="8" w:hAnsi="8"/>
          <w:b/>
          <w:lang w:val="ru-RU"/>
        </w:rPr>
      </w:pPr>
      <w:r w:rsidRPr="00EE6CFD">
        <w:rPr>
          <w:rFonts w:ascii="8" w:hAnsi="8"/>
          <w:b/>
          <w:sz w:val="24"/>
          <w:szCs w:val="24"/>
          <w:lang w:val="ru-RU"/>
        </w:rPr>
        <w:t xml:space="preserve">норма часова, за дефектажу, демонтажу и </w:t>
      </w:r>
      <w:r w:rsidRPr="00EE6CFD">
        <w:rPr>
          <w:rFonts w:ascii="Times New Roman" w:hAnsi="Times New Roman"/>
          <w:b/>
          <w:bCs/>
          <w:color w:val="000000"/>
          <w:sz w:val="24"/>
          <w:szCs w:val="24"/>
          <w:lang w:val="sr-Cyrl-CS"/>
        </w:rPr>
        <w:t>уградњу</w:t>
      </w:r>
    </w:p>
    <w:p w14:paraId="577D0DC4" w14:textId="77777777" w:rsidR="00995598" w:rsidRDefault="00995598" w:rsidP="00995598">
      <w:pPr>
        <w:spacing w:after="0" w:line="240" w:lineRule="auto"/>
        <w:rPr>
          <w:rFonts w:ascii="8" w:hAnsi="8"/>
          <w:b/>
          <w:sz w:val="24"/>
          <w:szCs w:val="24"/>
          <w:lang w:val="ru-RU"/>
        </w:rPr>
      </w:pPr>
    </w:p>
    <w:tbl>
      <w:tblPr>
        <w:tblW w:w="11148" w:type="dxa"/>
        <w:tblLayout w:type="fixed"/>
        <w:tblLook w:val="00A0" w:firstRow="1" w:lastRow="0" w:firstColumn="1" w:lastColumn="0" w:noHBand="0" w:noVBand="0"/>
      </w:tblPr>
      <w:tblGrid>
        <w:gridCol w:w="506"/>
        <w:gridCol w:w="1649"/>
        <w:gridCol w:w="1077"/>
        <w:gridCol w:w="812"/>
        <w:gridCol w:w="1049"/>
        <w:gridCol w:w="1050"/>
        <w:gridCol w:w="61"/>
        <w:gridCol w:w="988"/>
        <w:gridCol w:w="1215"/>
        <w:gridCol w:w="1701"/>
        <w:gridCol w:w="236"/>
        <w:gridCol w:w="268"/>
        <w:gridCol w:w="268"/>
        <w:gridCol w:w="268"/>
      </w:tblGrid>
      <w:tr w:rsidR="00995598" w:rsidRPr="004F7DDF" w14:paraId="5DAEF28D" w14:textId="77777777" w:rsidTr="00B54990">
        <w:trPr>
          <w:gridAfter w:val="4"/>
          <w:wAfter w:w="1040" w:type="dxa"/>
          <w:trHeight w:val="1134"/>
        </w:trPr>
        <w:tc>
          <w:tcPr>
            <w:tcW w:w="506" w:type="dxa"/>
            <w:tcBorders>
              <w:top w:val="single" w:sz="4" w:space="0" w:color="auto"/>
              <w:left w:val="single" w:sz="4" w:space="0" w:color="auto"/>
              <w:bottom w:val="single" w:sz="4" w:space="0" w:color="auto"/>
              <w:right w:val="single" w:sz="4" w:space="0" w:color="auto"/>
            </w:tcBorders>
            <w:noWrap/>
            <w:vAlign w:val="center"/>
          </w:tcPr>
          <w:p w14:paraId="738609B7" w14:textId="77777777" w:rsidR="00995598" w:rsidRPr="000D6E7E" w:rsidRDefault="00995598" w:rsidP="00B76CCA">
            <w:pPr>
              <w:spacing w:after="0" w:line="240" w:lineRule="auto"/>
              <w:jc w:val="center"/>
              <w:rPr>
                <w:rFonts w:ascii="8" w:hAnsi="8" w:cs="Calibri"/>
                <w:b/>
                <w:bCs/>
                <w:color w:val="000000"/>
                <w:sz w:val="16"/>
                <w:szCs w:val="16"/>
              </w:rPr>
            </w:pPr>
          </w:p>
          <w:p w14:paraId="782FB8CC"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14:paraId="59D16C1C"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14:paraId="522D4DB4" w14:textId="77777777" w:rsidR="00995598" w:rsidRPr="000D6E7E" w:rsidRDefault="00995598" w:rsidP="00B76CCA">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14:paraId="2F0AE2EF" w14:textId="77777777" w:rsidR="00995598" w:rsidRPr="000D6E7E" w:rsidRDefault="00995598" w:rsidP="00B54990">
            <w:pPr>
              <w:spacing w:after="0" w:line="240" w:lineRule="auto"/>
              <w:ind w:left="-477" w:firstLine="477"/>
              <w:jc w:val="center"/>
              <w:rPr>
                <w:rFonts w:ascii="8" w:hAnsi="8" w:cs="Calibri"/>
                <w:b/>
                <w:bCs/>
                <w:color w:val="000000"/>
                <w:sz w:val="16"/>
                <w:szCs w:val="16"/>
              </w:rPr>
            </w:pPr>
          </w:p>
          <w:p w14:paraId="4FB0BDEB" w14:textId="77777777" w:rsidR="00995598" w:rsidRPr="000D6E7E" w:rsidRDefault="00995598" w:rsidP="00B54990">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14:paraId="4A72CB12" w14:textId="77777777" w:rsidR="00995598" w:rsidRPr="000D6E7E" w:rsidRDefault="00995598" w:rsidP="00B54990">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14:paraId="30E53E31" w14:textId="77777777" w:rsidR="00995598" w:rsidRPr="000D6E7E" w:rsidRDefault="00995598" w:rsidP="00B54990">
            <w:pPr>
              <w:ind w:left="-477" w:firstLine="477"/>
              <w:jc w:val="both"/>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14:paraId="658FB0AB" w14:textId="77777777" w:rsidR="00995598" w:rsidRPr="000D6E7E" w:rsidRDefault="00995598" w:rsidP="00B76CCA">
            <w:pPr>
              <w:spacing w:after="0" w:line="240" w:lineRule="auto"/>
              <w:jc w:val="center"/>
              <w:rPr>
                <w:rFonts w:ascii="8" w:hAnsi="8" w:cs="Calibri"/>
                <w:b/>
                <w:bCs/>
                <w:color w:val="000000"/>
                <w:sz w:val="16"/>
                <w:szCs w:val="16"/>
              </w:rPr>
            </w:pPr>
          </w:p>
          <w:p w14:paraId="54798C47"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14:paraId="560758CF"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14:paraId="72E6CEF1" w14:textId="77777777" w:rsidR="00995598" w:rsidRPr="000D6E7E" w:rsidRDefault="00995598" w:rsidP="00B76CCA">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14:paraId="1B9DFA46" w14:textId="77777777" w:rsidR="00995598" w:rsidRPr="000D6E7E" w:rsidRDefault="00995598" w:rsidP="00B76CCA">
            <w:pPr>
              <w:spacing w:after="0" w:line="240" w:lineRule="auto"/>
              <w:jc w:val="center"/>
              <w:rPr>
                <w:rFonts w:ascii="8" w:hAnsi="8" w:cs="Calibri"/>
                <w:b/>
                <w:bCs/>
                <w:color w:val="000000"/>
                <w:sz w:val="16"/>
                <w:szCs w:val="16"/>
              </w:rPr>
            </w:pPr>
          </w:p>
          <w:p w14:paraId="169719B0"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14:paraId="3DC128A3"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14:paraId="3640DBCB" w14:textId="77777777" w:rsidR="00995598" w:rsidRPr="000D6E7E" w:rsidRDefault="00995598" w:rsidP="00B76CCA">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noWrap/>
            <w:vAlign w:val="center"/>
          </w:tcPr>
          <w:p w14:paraId="713CC7C5" w14:textId="77777777" w:rsidR="00995598" w:rsidRPr="000D6E7E" w:rsidRDefault="00995598" w:rsidP="00B76CCA">
            <w:pPr>
              <w:spacing w:after="0" w:line="240" w:lineRule="auto"/>
              <w:jc w:val="center"/>
              <w:rPr>
                <w:rFonts w:ascii="8" w:hAnsi="8" w:cs="Calibri"/>
                <w:b/>
                <w:bCs/>
                <w:color w:val="000000"/>
                <w:sz w:val="16"/>
                <w:szCs w:val="16"/>
              </w:rPr>
            </w:pPr>
          </w:p>
          <w:p w14:paraId="43C8C647"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086B796C"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1E1DDFBB" w14:textId="77777777" w:rsidR="00995598" w:rsidRPr="000D6E7E" w:rsidRDefault="00995598" w:rsidP="00B76CCA">
            <w:pPr>
              <w:jc w:val="center"/>
              <w:rPr>
                <w:rFonts w:ascii="8" w:hAnsi="8" w:cs="Calibri"/>
                <w:b/>
                <w:bCs/>
                <w:color w:val="000000"/>
                <w:sz w:val="16"/>
                <w:szCs w:val="16"/>
              </w:rPr>
            </w:pPr>
          </w:p>
        </w:tc>
        <w:tc>
          <w:tcPr>
            <w:tcW w:w="1050" w:type="dxa"/>
            <w:tcBorders>
              <w:top w:val="single" w:sz="4" w:space="0" w:color="auto"/>
              <w:bottom w:val="single" w:sz="4" w:space="0" w:color="auto"/>
              <w:right w:val="single" w:sz="4" w:space="0" w:color="auto"/>
            </w:tcBorders>
            <w:noWrap/>
            <w:vAlign w:val="center"/>
          </w:tcPr>
          <w:p w14:paraId="7B1CC4F3" w14:textId="77777777" w:rsidR="00995598" w:rsidRPr="000D6E7E" w:rsidRDefault="00995598" w:rsidP="00B76CCA">
            <w:pPr>
              <w:spacing w:after="0" w:line="240" w:lineRule="auto"/>
              <w:ind w:right="603"/>
              <w:jc w:val="center"/>
              <w:rPr>
                <w:rFonts w:ascii="8" w:hAnsi="8" w:cs="Calibri"/>
                <w:b/>
                <w:bCs/>
                <w:color w:val="000000"/>
                <w:sz w:val="16"/>
                <w:szCs w:val="16"/>
              </w:rPr>
            </w:pPr>
          </w:p>
          <w:p w14:paraId="19BC8B13"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14:paraId="713027D9"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14:paraId="5F75A8C4" w14:textId="77777777" w:rsidR="00995598" w:rsidRPr="000D6E7E" w:rsidRDefault="00995598" w:rsidP="00B76CCA">
            <w:pPr>
              <w:jc w:val="center"/>
              <w:rPr>
                <w:rFonts w:ascii="8" w:hAnsi="8" w:cs="Calibri"/>
                <w:b/>
                <w:bCs/>
                <w:color w:val="000000"/>
                <w:sz w:val="16"/>
                <w:szCs w:val="16"/>
              </w:rPr>
            </w:pPr>
          </w:p>
        </w:tc>
        <w:tc>
          <w:tcPr>
            <w:tcW w:w="1049" w:type="dxa"/>
            <w:gridSpan w:val="2"/>
            <w:tcBorders>
              <w:top w:val="single" w:sz="4" w:space="0" w:color="auto"/>
              <w:bottom w:val="single" w:sz="4" w:space="0" w:color="auto"/>
              <w:right w:val="single" w:sz="4" w:space="0" w:color="auto"/>
            </w:tcBorders>
            <w:vAlign w:val="center"/>
          </w:tcPr>
          <w:p w14:paraId="3FD847A3" w14:textId="77777777" w:rsidR="00995598" w:rsidRPr="000D6E7E" w:rsidRDefault="00995598" w:rsidP="00B76CCA">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215" w:type="dxa"/>
            <w:tcBorders>
              <w:top w:val="single" w:sz="4" w:space="0" w:color="auto"/>
              <w:left w:val="single" w:sz="4" w:space="0" w:color="auto"/>
              <w:bottom w:val="single" w:sz="4" w:space="0" w:color="auto"/>
              <w:right w:val="single" w:sz="4" w:space="0" w:color="auto"/>
            </w:tcBorders>
            <w:noWrap/>
            <w:vAlign w:val="center"/>
          </w:tcPr>
          <w:p w14:paraId="67410949" w14:textId="77777777" w:rsidR="00995598" w:rsidRPr="000D6E7E" w:rsidRDefault="00995598" w:rsidP="00B76CCA">
            <w:pPr>
              <w:spacing w:after="0" w:line="240" w:lineRule="auto"/>
              <w:jc w:val="center"/>
              <w:rPr>
                <w:rFonts w:ascii="8" w:hAnsi="8" w:cs="Calibri"/>
                <w:b/>
                <w:bCs/>
                <w:color w:val="000000"/>
                <w:sz w:val="16"/>
                <w:szCs w:val="16"/>
              </w:rPr>
            </w:pPr>
          </w:p>
          <w:p w14:paraId="450E23E4" w14:textId="77777777" w:rsidR="00995598" w:rsidRPr="000D6E7E" w:rsidRDefault="00995598" w:rsidP="00B76CCA">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14:paraId="4A83AAA8" w14:textId="77777777" w:rsidR="00995598" w:rsidRPr="000D6E7E" w:rsidRDefault="00995598" w:rsidP="00B76CCA">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14:paraId="3836DE27" w14:textId="77777777" w:rsidR="00995598" w:rsidRPr="000D6E7E" w:rsidRDefault="00995598" w:rsidP="00B76CCA">
            <w:pPr>
              <w:jc w:val="center"/>
              <w:rPr>
                <w:rFonts w:ascii="8" w:hAnsi="8" w:cs="Calibri"/>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BF53FF5" w14:textId="77777777" w:rsidR="00995598" w:rsidRPr="000D6E7E" w:rsidRDefault="00995598" w:rsidP="00B76CCA">
            <w:pPr>
              <w:spacing w:after="0" w:line="240" w:lineRule="auto"/>
              <w:ind w:right="603"/>
              <w:jc w:val="center"/>
              <w:rPr>
                <w:rFonts w:ascii="8" w:hAnsi="8" w:cs="Calibri"/>
                <w:b/>
                <w:bCs/>
                <w:color w:val="000000"/>
                <w:sz w:val="16"/>
                <w:szCs w:val="16"/>
              </w:rPr>
            </w:pPr>
          </w:p>
          <w:p w14:paraId="7AA35FE9" w14:textId="77777777" w:rsidR="00995598" w:rsidRPr="000D6E7E" w:rsidRDefault="00995598" w:rsidP="00B76CCA">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14:paraId="68A3598A" w14:textId="77777777" w:rsidR="00995598" w:rsidRPr="00AA086D" w:rsidRDefault="00995598" w:rsidP="00B76CCA">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995598" w:rsidRPr="004F7DDF" w14:paraId="11B869BD" w14:textId="77777777" w:rsidTr="00B76CCA">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14:paraId="1B9BE8E3"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14:paraId="474201E3"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14:paraId="4A4F4EDC"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14:paraId="5F912F41"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bottom w:val="single" w:sz="4" w:space="0" w:color="auto"/>
              <w:right w:val="single" w:sz="4" w:space="0" w:color="auto"/>
            </w:tcBorders>
            <w:noWrap/>
            <w:vAlign w:val="bottom"/>
          </w:tcPr>
          <w:p w14:paraId="5FCEA894"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5</w:t>
            </w:r>
          </w:p>
        </w:tc>
        <w:tc>
          <w:tcPr>
            <w:tcW w:w="1050" w:type="dxa"/>
            <w:tcBorders>
              <w:top w:val="single" w:sz="4" w:space="0" w:color="auto"/>
              <w:bottom w:val="single" w:sz="4" w:space="0" w:color="auto"/>
              <w:right w:val="single" w:sz="4" w:space="0" w:color="auto"/>
            </w:tcBorders>
            <w:noWrap/>
            <w:vAlign w:val="bottom"/>
          </w:tcPr>
          <w:p w14:paraId="1626190C"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6</w:t>
            </w:r>
          </w:p>
        </w:tc>
        <w:tc>
          <w:tcPr>
            <w:tcW w:w="1049" w:type="dxa"/>
            <w:gridSpan w:val="2"/>
            <w:tcBorders>
              <w:top w:val="single" w:sz="4" w:space="0" w:color="auto"/>
              <w:bottom w:val="single" w:sz="4" w:space="0" w:color="auto"/>
              <w:right w:val="single" w:sz="4" w:space="0" w:color="auto"/>
            </w:tcBorders>
            <w:vAlign w:val="bottom"/>
          </w:tcPr>
          <w:p w14:paraId="4E9BAEAF" w14:textId="77777777" w:rsidR="00995598" w:rsidRPr="004F7DDF" w:rsidRDefault="00995598" w:rsidP="00B76CCA">
            <w:pPr>
              <w:spacing w:after="0" w:line="240" w:lineRule="auto"/>
              <w:jc w:val="center"/>
              <w:rPr>
                <w:rFonts w:ascii="8" w:hAnsi="8" w:cs="Calibri"/>
                <w:b/>
                <w:bCs/>
                <w:color w:val="FF0000"/>
              </w:rPr>
            </w:pPr>
            <w:r w:rsidRPr="004F7DDF">
              <w:rPr>
                <w:rFonts w:ascii="8" w:hAnsi="8" w:cs="Calibri"/>
                <w:b/>
                <w:bCs/>
                <w:color w:val="FF0000"/>
              </w:rPr>
              <w:t>7</w:t>
            </w:r>
          </w:p>
        </w:tc>
        <w:tc>
          <w:tcPr>
            <w:tcW w:w="1215" w:type="dxa"/>
            <w:tcBorders>
              <w:top w:val="single" w:sz="4" w:space="0" w:color="auto"/>
              <w:left w:val="single" w:sz="4" w:space="0" w:color="auto"/>
              <w:bottom w:val="single" w:sz="4" w:space="0" w:color="auto"/>
              <w:right w:val="single" w:sz="4" w:space="0" w:color="auto"/>
            </w:tcBorders>
            <w:noWrap/>
            <w:vAlign w:val="bottom"/>
          </w:tcPr>
          <w:p w14:paraId="45895ACC" w14:textId="77777777" w:rsidR="00995598" w:rsidRPr="00716CFD" w:rsidRDefault="00995598" w:rsidP="00B76CCA">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01" w:type="dxa"/>
            <w:tcBorders>
              <w:top w:val="single" w:sz="4" w:space="0" w:color="auto"/>
              <w:left w:val="single" w:sz="4" w:space="0" w:color="auto"/>
              <w:bottom w:val="single" w:sz="4" w:space="0" w:color="auto"/>
              <w:right w:val="single" w:sz="4" w:space="0" w:color="auto"/>
            </w:tcBorders>
          </w:tcPr>
          <w:p w14:paraId="416D1B2D" w14:textId="77777777" w:rsidR="00995598" w:rsidRPr="000B5A7E" w:rsidRDefault="00995598" w:rsidP="00B76CCA">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995598" w:rsidRPr="004F7DDF" w14:paraId="3319C2F3"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6ABD29B6" w14:textId="77777777" w:rsidR="00995598" w:rsidRPr="00812AF4" w:rsidRDefault="00995598" w:rsidP="00B76CCA">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bottom w:val="single" w:sz="4" w:space="0" w:color="auto"/>
              <w:right w:val="single" w:sz="4" w:space="0" w:color="auto"/>
            </w:tcBorders>
            <w:noWrap/>
            <w:vAlign w:val="center"/>
          </w:tcPr>
          <w:p w14:paraId="75F611D7" w14:textId="77777777" w:rsidR="00995598" w:rsidRPr="0095511A" w:rsidRDefault="00995598" w:rsidP="00B76CCA">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Акумулатор</w:t>
            </w:r>
            <w:proofErr w:type="spellEnd"/>
            <w:r>
              <w:rPr>
                <w:rFonts w:ascii="Times New Roman" w:hAnsi="Times New Roman" w:cs="Calibri"/>
                <w:bCs/>
                <w:sz w:val="20"/>
                <w:szCs w:val="20"/>
              </w:rPr>
              <w:t xml:space="preserve"> 12V 65Ah</w:t>
            </w:r>
          </w:p>
        </w:tc>
        <w:tc>
          <w:tcPr>
            <w:tcW w:w="1077" w:type="dxa"/>
            <w:tcBorders>
              <w:bottom w:val="single" w:sz="4" w:space="0" w:color="auto"/>
              <w:right w:val="single" w:sz="4" w:space="0" w:color="auto"/>
            </w:tcBorders>
            <w:noWrap/>
            <w:vAlign w:val="center"/>
          </w:tcPr>
          <w:p w14:paraId="7C17666E" w14:textId="77777777" w:rsidR="00995598" w:rsidRPr="00812AF4" w:rsidRDefault="00995598" w:rsidP="00B76CCA">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28C17795" w14:textId="77777777" w:rsidR="00995598" w:rsidRPr="008F4860"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21155F14" w14:textId="77777777" w:rsidR="00995598" w:rsidRPr="008F4860" w:rsidRDefault="00995598" w:rsidP="00B76CCA">
            <w:pPr>
              <w:spacing w:after="0" w:line="240" w:lineRule="auto"/>
              <w:rPr>
                <w:rFonts w:ascii="Times New Roman" w:hAnsi="Times New Roman" w:cs="Calibri"/>
                <w:bCs/>
                <w:sz w:val="20"/>
                <w:szCs w:val="20"/>
                <w:lang w:val="sr-Latn-CS"/>
              </w:rPr>
            </w:pPr>
          </w:p>
        </w:tc>
        <w:tc>
          <w:tcPr>
            <w:tcW w:w="1050" w:type="dxa"/>
            <w:tcBorders>
              <w:bottom w:val="single" w:sz="4" w:space="0" w:color="auto"/>
              <w:right w:val="single" w:sz="4" w:space="0" w:color="auto"/>
            </w:tcBorders>
            <w:noWrap/>
            <w:vAlign w:val="center"/>
          </w:tcPr>
          <w:p w14:paraId="4BED54D6" w14:textId="77777777" w:rsidR="00995598" w:rsidRPr="00812AF4" w:rsidRDefault="00995598" w:rsidP="00B76CCA">
            <w:pPr>
              <w:spacing w:after="0" w:line="240" w:lineRule="auto"/>
              <w:rPr>
                <w:rFonts w:ascii="8" w:hAnsi="8" w:cs="Calibri"/>
                <w:bCs/>
                <w:sz w:val="20"/>
                <w:szCs w:val="20"/>
              </w:rPr>
            </w:pPr>
          </w:p>
        </w:tc>
        <w:tc>
          <w:tcPr>
            <w:tcW w:w="1049" w:type="dxa"/>
            <w:gridSpan w:val="2"/>
            <w:tcBorders>
              <w:bottom w:val="single" w:sz="4" w:space="0" w:color="auto"/>
              <w:right w:val="single" w:sz="4" w:space="0" w:color="auto"/>
            </w:tcBorders>
            <w:vAlign w:val="center"/>
          </w:tcPr>
          <w:p w14:paraId="6ADC7606"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26A8ADAE"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301BBC76"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0C22F3A7"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7E58B413" w14:textId="77777777" w:rsidR="00995598" w:rsidRPr="00812AF4" w:rsidRDefault="00995598" w:rsidP="00B76CCA">
            <w:pPr>
              <w:spacing w:after="0" w:line="240" w:lineRule="auto"/>
              <w:jc w:val="center"/>
              <w:rPr>
                <w:rFonts w:ascii="8" w:hAnsi="8" w:cs="Calibri"/>
                <w:bCs/>
                <w:sz w:val="20"/>
                <w:szCs w:val="20"/>
              </w:rPr>
            </w:pPr>
            <w:r>
              <w:rPr>
                <w:rFonts w:ascii="8" w:hAnsi="8" w:cs="Calibri"/>
                <w:bCs/>
                <w:sz w:val="20"/>
                <w:szCs w:val="20"/>
              </w:rPr>
              <w:t>2.</w:t>
            </w:r>
          </w:p>
        </w:tc>
        <w:tc>
          <w:tcPr>
            <w:tcW w:w="1649" w:type="dxa"/>
            <w:tcBorders>
              <w:bottom w:val="single" w:sz="4" w:space="0" w:color="auto"/>
              <w:right w:val="single" w:sz="4" w:space="0" w:color="auto"/>
            </w:tcBorders>
            <w:noWrap/>
            <w:vAlign w:val="center"/>
          </w:tcPr>
          <w:p w14:paraId="2C0127E7" w14:textId="77777777" w:rsidR="00995598" w:rsidRPr="0095511A" w:rsidRDefault="00995598" w:rsidP="00B76CCA">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Aнласер</w:t>
            </w:r>
            <w:proofErr w:type="spellEnd"/>
          </w:p>
        </w:tc>
        <w:tc>
          <w:tcPr>
            <w:tcW w:w="1077" w:type="dxa"/>
            <w:tcBorders>
              <w:bottom w:val="single" w:sz="4" w:space="0" w:color="auto"/>
              <w:right w:val="single" w:sz="4" w:space="0" w:color="auto"/>
            </w:tcBorders>
            <w:noWrap/>
            <w:vAlign w:val="center"/>
          </w:tcPr>
          <w:p w14:paraId="43648B14" w14:textId="77777777" w:rsidR="00995598" w:rsidRPr="00812AF4" w:rsidRDefault="00995598" w:rsidP="00B76CCA">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14:paraId="03386705"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25D4DBBF" w14:textId="77777777" w:rsidR="00995598" w:rsidRPr="008F4860" w:rsidRDefault="00995598" w:rsidP="00B76CCA">
            <w:pPr>
              <w:spacing w:after="0" w:line="240" w:lineRule="auto"/>
              <w:rPr>
                <w:rFonts w:ascii="Times New Roman" w:hAnsi="Times New Roman" w:cs="Calibri"/>
                <w:bCs/>
                <w:sz w:val="20"/>
                <w:szCs w:val="20"/>
                <w:lang w:val="sr-Latn-CS"/>
              </w:rPr>
            </w:pPr>
          </w:p>
        </w:tc>
        <w:tc>
          <w:tcPr>
            <w:tcW w:w="1050" w:type="dxa"/>
            <w:tcBorders>
              <w:bottom w:val="single" w:sz="4" w:space="0" w:color="auto"/>
              <w:right w:val="single" w:sz="4" w:space="0" w:color="auto"/>
            </w:tcBorders>
            <w:noWrap/>
            <w:vAlign w:val="center"/>
          </w:tcPr>
          <w:p w14:paraId="71FEF951" w14:textId="77777777" w:rsidR="00995598" w:rsidRPr="00812AF4" w:rsidRDefault="00995598" w:rsidP="00B76CCA">
            <w:pPr>
              <w:spacing w:after="0" w:line="240" w:lineRule="auto"/>
              <w:rPr>
                <w:rFonts w:ascii="8" w:hAnsi="8" w:cs="Calibri"/>
                <w:bCs/>
                <w:sz w:val="20"/>
                <w:szCs w:val="20"/>
              </w:rPr>
            </w:pPr>
          </w:p>
        </w:tc>
        <w:tc>
          <w:tcPr>
            <w:tcW w:w="1049" w:type="dxa"/>
            <w:gridSpan w:val="2"/>
            <w:tcBorders>
              <w:bottom w:val="single" w:sz="4" w:space="0" w:color="auto"/>
              <w:right w:val="single" w:sz="4" w:space="0" w:color="auto"/>
            </w:tcBorders>
            <w:vAlign w:val="center"/>
          </w:tcPr>
          <w:p w14:paraId="5DAF7B7B"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3020FC9E"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7C88188E"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2B186C2C"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33EA0F15" w14:textId="77777777" w:rsidR="00995598" w:rsidRPr="002125F0"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bottom w:val="single" w:sz="4" w:space="0" w:color="auto"/>
              <w:right w:val="single" w:sz="4" w:space="0" w:color="auto"/>
            </w:tcBorders>
            <w:noWrap/>
            <w:vAlign w:val="center"/>
          </w:tcPr>
          <w:p w14:paraId="3551620F" w14:textId="77777777" w:rsidR="00995598" w:rsidRPr="008F4860"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Филтер уља </w:t>
            </w:r>
          </w:p>
        </w:tc>
        <w:tc>
          <w:tcPr>
            <w:tcW w:w="1077" w:type="dxa"/>
            <w:tcBorders>
              <w:bottom w:val="single" w:sz="4" w:space="0" w:color="auto"/>
              <w:right w:val="single" w:sz="4" w:space="0" w:color="auto"/>
            </w:tcBorders>
            <w:noWrap/>
            <w:vAlign w:val="center"/>
          </w:tcPr>
          <w:p w14:paraId="0E2BB397"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3D956F0A"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28D19B8A"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0C48CCDC"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5FE7D196"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5B605423"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1988AB18"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249F40B7"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62FA8D27"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p w14:paraId="410601B6" w14:textId="77777777" w:rsidR="00995598" w:rsidRDefault="00995598" w:rsidP="00B76CCA">
            <w:pPr>
              <w:spacing w:after="0" w:line="240" w:lineRule="auto"/>
              <w:rPr>
                <w:rFonts w:ascii="Times New Roman" w:hAnsi="Times New Roman" w:cs="Calibri"/>
                <w:bCs/>
                <w:sz w:val="20"/>
                <w:szCs w:val="20"/>
                <w:lang w:val="sr-Cyrl-CS"/>
              </w:rPr>
            </w:pPr>
          </w:p>
        </w:tc>
        <w:tc>
          <w:tcPr>
            <w:tcW w:w="1649" w:type="dxa"/>
            <w:tcBorders>
              <w:bottom w:val="single" w:sz="4" w:space="0" w:color="auto"/>
              <w:right w:val="single" w:sz="4" w:space="0" w:color="auto"/>
            </w:tcBorders>
            <w:noWrap/>
            <w:vAlign w:val="center"/>
          </w:tcPr>
          <w:p w14:paraId="1E7C7637"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Филтер ваздуха </w:t>
            </w:r>
          </w:p>
        </w:tc>
        <w:tc>
          <w:tcPr>
            <w:tcW w:w="1077" w:type="dxa"/>
            <w:tcBorders>
              <w:bottom w:val="single" w:sz="4" w:space="0" w:color="auto"/>
              <w:right w:val="single" w:sz="4" w:space="0" w:color="auto"/>
            </w:tcBorders>
            <w:noWrap/>
            <w:vAlign w:val="center"/>
          </w:tcPr>
          <w:p w14:paraId="27CFE051"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6CDD5013" w14:textId="77777777" w:rsidR="00995598" w:rsidRPr="008F4860"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0155E224"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56D12EA8"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31F7C9FC" w14:textId="77777777" w:rsidR="00995598" w:rsidRPr="008F4860"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0A0C9D85"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2103AA0C"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45C397B6"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0C82625B"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bottom w:val="single" w:sz="4" w:space="0" w:color="auto"/>
              <w:right w:val="single" w:sz="4" w:space="0" w:color="auto"/>
            </w:tcBorders>
            <w:noWrap/>
            <w:vAlign w:val="center"/>
          </w:tcPr>
          <w:p w14:paraId="0104078B"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Главни кочиони цилиндар</w:t>
            </w:r>
          </w:p>
        </w:tc>
        <w:tc>
          <w:tcPr>
            <w:tcW w:w="1077" w:type="dxa"/>
            <w:tcBorders>
              <w:bottom w:val="single" w:sz="4" w:space="0" w:color="auto"/>
              <w:right w:val="single" w:sz="4" w:space="0" w:color="auto"/>
            </w:tcBorders>
            <w:noWrap/>
            <w:vAlign w:val="center"/>
          </w:tcPr>
          <w:p w14:paraId="12A201BE"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6C2989DF"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109B3008"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2C8E5017"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6AA34A22"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155FFB02"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1E2D2A7C"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682E535F"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7B9FF196"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bottom w:val="single" w:sz="4" w:space="0" w:color="auto"/>
              <w:right w:val="single" w:sz="4" w:space="0" w:color="auto"/>
            </w:tcBorders>
            <w:noWrap/>
            <w:vAlign w:val="center"/>
          </w:tcPr>
          <w:p w14:paraId="42040AD7"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Амортизер задњи</w:t>
            </w:r>
          </w:p>
        </w:tc>
        <w:tc>
          <w:tcPr>
            <w:tcW w:w="1077" w:type="dxa"/>
            <w:tcBorders>
              <w:bottom w:val="single" w:sz="4" w:space="0" w:color="auto"/>
              <w:right w:val="single" w:sz="4" w:space="0" w:color="auto"/>
            </w:tcBorders>
            <w:noWrap/>
            <w:vAlign w:val="center"/>
          </w:tcPr>
          <w:p w14:paraId="3020C3FB"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740B40E8"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6EC6047B"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3DA6DACB"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45247E2E"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24097BC9"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1ADE9607"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069B90A4"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544152A1"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bottom w:val="single" w:sz="4" w:space="0" w:color="auto"/>
              <w:right w:val="single" w:sz="4" w:space="0" w:color="auto"/>
            </w:tcBorders>
            <w:noWrap/>
            <w:vAlign w:val="center"/>
          </w:tcPr>
          <w:p w14:paraId="690BD2A3"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Амортизер предњи</w:t>
            </w:r>
          </w:p>
        </w:tc>
        <w:tc>
          <w:tcPr>
            <w:tcW w:w="1077" w:type="dxa"/>
            <w:tcBorders>
              <w:bottom w:val="single" w:sz="4" w:space="0" w:color="auto"/>
              <w:right w:val="single" w:sz="4" w:space="0" w:color="auto"/>
            </w:tcBorders>
            <w:noWrap/>
            <w:vAlign w:val="center"/>
          </w:tcPr>
          <w:p w14:paraId="059CA37D"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6538B7F1"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4BF587F8"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256E12C2"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0AD251E7"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419CD1F3"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382F389C"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2797B8B9"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1908A07F"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bottom w:val="single" w:sz="4" w:space="0" w:color="auto"/>
              <w:right w:val="single" w:sz="4" w:space="0" w:color="auto"/>
            </w:tcBorders>
            <w:noWrap/>
            <w:vAlign w:val="center"/>
          </w:tcPr>
          <w:p w14:paraId="7B01F576"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Цилиндар квачила</w:t>
            </w:r>
          </w:p>
        </w:tc>
        <w:tc>
          <w:tcPr>
            <w:tcW w:w="1077" w:type="dxa"/>
            <w:tcBorders>
              <w:bottom w:val="single" w:sz="4" w:space="0" w:color="auto"/>
              <w:right w:val="single" w:sz="4" w:space="0" w:color="auto"/>
            </w:tcBorders>
            <w:noWrap/>
            <w:vAlign w:val="center"/>
          </w:tcPr>
          <w:p w14:paraId="15329B18"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5174987F"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010B237F"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235D6D12"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522E0C47"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4B99E2BC"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699C2DD8"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649FD24B"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0296515A"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bottom w:val="single" w:sz="4" w:space="0" w:color="auto"/>
              <w:right w:val="single" w:sz="4" w:space="0" w:color="auto"/>
            </w:tcBorders>
            <w:noWrap/>
            <w:vAlign w:val="center"/>
          </w:tcPr>
          <w:p w14:paraId="5BBB8963"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Лежај предњег точка</w:t>
            </w:r>
          </w:p>
        </w:tc>
        <w:tc>
          <w:tcPr>
            <w:tcW w:w="1077" w:type="dxa"/>
            <w:tcBorders>
              <w:bottom w:val="single" w:sz="4" w:space="0" w:color="auto"/>
              <w:right w:val="single" w:sz="4" w:space="0" w:color="auto"/>
            </w:tcBorders>
            <w:noWrap/>
            <w:vAlign w:val="center"/>
          </w:tcPr>
          <w:p w14:paraId="449294CD"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4663544A"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6BA57039"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44CF36A3"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5C6FF5D6"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4E36FECA"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2ED96260"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1FD48D89"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625363C8"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 xml:space="preserve">10. </w:t>
            </w:r>
          </w:p>
        </w:tc>
        <w:tc>
          <w:tcPr>
            <w:tcW w:w="1649" w:type="dxa"/>
            <w:tcBorders>
              <w:bottom w:val="single" w:sz="4" w:space="0" w:color="auto"/>
              <w:right w:val="single" w:sz="4" w:space="0" w:color="auto"/>
            </w:tcBorders>
            <w:noWrap/>
            <w:vAlign w:val="center"/>
          </w:tcPr>
          <w:p w14:paraId="3427D602"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Славина за грејање</w:t>
            </w:r>
          </w:p>
        </w:tc>
        <w:tc>
          <w:tcPr>
            <w:tcW w:w="1077" w:type="dxa"/>
            <w:tcBorders>
              <w:bottom w:val="single" w:sz="4" w:space="0" w:color="auto"/>
              <w:right w:val="single" w:sz="4" w:space="0" w:color="auto"/>
            </w:tcBorders>
            <w:noWrap/>
            <w:vAlign w:val="center"/>
          </w:tcPr>
          <w:p w14:paraId="7749E935"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69849854"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14:paraId="1ED4B4F2"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612E6701"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4C3268F4"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44F13F71"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761BB3FB"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4F7DDF" w14:paraId="36373E85" w14:textId="77777777" w:rsidTr="00B76CCA">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14:paraId="3846833B" w14:textId="77777777" w:rsidR="00995598" w:rsidRDefault="00995598" w:rsidP="00B76CCA">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bottom w:val="single" w:sz="4" w:space="0" w:color="auto"/>
              <w:right w:val="single" w:sz="4" w:space="0" w:color="auto"/>
            </w:tcBorders>
            <w:noWrap/>
            <w:vAlign w:val="center"/>
          </w:tcPr>
          <w:p w14:paraId="04254CB3"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bottom w:val="single" w:sz="4" w:space="0" w:color="auto"/>
              <w:right w:val="single" w:sz="4" w:space="0" w:color="auto"/>
            </w:tcBorders>
            <w:noWrap/>
            <w:vAlign w:val="center"/>
          </w:tcPr>
          <w:p w14:paraId="25FC0F79" w14:textId="77777777" w:rsidR="00995598" w:rsidRDefault="00995598" w:rsidP="00B76CCA">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14:paraId="51EA6162" w14:textId="77777777" w:rsidR="00995598" w:rsidRDefault="00995598" w:rsidP="00B76CCA">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9" w:type="dxa"/>
            <w:tcBorders>
              <w:bottom w:val="single" w:sz="4" w:space="0" w:color="auto"/>
              <w:right w:val="single" w:sz="4" w:space="0" w:color="auto"/>
            </w:tcBorders>
            <w:noWrap/>
            <w:vAlign w:val="center"/>
          </w:tcPr>
          <w:p w14:paraId="27A6D0EF" w14:textId="77777777" w:rsidR="00995598" w:rsidRDefault="00995598" w:rsidP="00B76CCA">
            <w:pPr>
              <w:spacing w:after="0" w:line="240" w:lineRule="auto"/>
              <w:rPr>
                <w:rFonts w:ascii="Times New Roman" w:hAnsi="Times New Roman" w:cs="Calibri"/>
                <w:bCs/>
                <w:sz w:val="20"/>
                <w:szCs w:val="20"/>
                <w:lang w:val="sr-Cyrl-CS"/>
              </w:rPr>
            </w:pPr>
          </w:p>
        </w:tc>
        <w:tc>
          <w:tcPr>
            <w:tcW w:w="1050" w:type="dxa"/>
            <w:tcBorders>
              <w:bottom w:val="single" w:sz="4" w:space="0" w:color="auto"/>
              <w:right w:val="single" w:sz="4" w:space="0" w:color="auto"/>
            </w:tcBorders>
            <w:noWrap/>
            <w:vAlign w:val="center"/>
          </w:tcPr>
          <w:p w14:paraId="45AA1C9E" w14:textId="77777777" w:rsidR="00995598" w:rsidRDefault="00995598" w:rsidP="00B76CCA">
            <w:pPr>
              <w:spacing w:after="0" w:line="240" w:lineRule="auto"/>
              <w:rPr>
                <w:rFonts w:ascii="Times New Roman" w:hAnsi="Times New Roman" w:cs="Calibri"/>
                <w:bCs/>
                <w:sz w:val="20"/>
                <w:szCs w:val="20"/>
                <w:lang w:val="sr-Cyrl-CS"/>
              </w:rPr>
            </w:pPr>
          </w:p>
        </w:tc>
        <w:tc>
          <w:tcPr>
            <w:tcW w:w="1049" w:type="dxa"/>
            <w:gridSpan w:val="2"/>
            <w:tcBorders>
              <w:bottom w:val="single" w:sz="4" w:space="0" w:color="auto"/>
              <w:right w:val="single" w:sz="4" w:space="0" w:color="auto"/>
            </w:tcBorders>
            <w:vAlign w:val="center"/>
          </w:tcPr>
          <w:p w14:paraId="2A18B14A" w14:textId="77777777" w:rsidR="00995598" w:rsidRDefault="00995598" w:rsidP="00B76CCA">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14:paraId="10564033" w14:textId="77777777" w:rsidR="00995598" w:rsidRPr="004F7DDF" w:rsidRDefault="00995598" w:rsidP="00B76CCA">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14:paraId="57E98F9C" w14:textId="77777777" w:rsidR="00995598" w:rsidRPr="004F7DDF" w:rsidRDefault="00995598" w:rsidP="00B76CCA">
            <w:pPr>
              <w:spacing w:after="0" w:line="240" w:lineRule="auto"/>
              <w:ind w:left="-1742" w:right="852" w:firstLine="90"/>
              <w:jc w:val="center"/>
              <w:rPr>
                <w:rFonts w:ascii="8" w:hAnsi="8" w:cs="Calibri"/>
                <w:b/>
                <w:bCs/>
                <w:color w:val="FF0000"/>
              </w:rPr>
            </w:pPr>
          </w:p>
        </w:tc>
      </w:tr>
      <w:tr w:rsidR="00995598" w:rsidRPr="00812AF4" w14:paraId="47FD00FB" w14:textId="77777777" w:rsidTr="00B76CCA">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14:paraId="00664EE9" w14:textId="77777777" w:rsidR="00995598" w:rsidRDefault="00995598" w:rsidP="00B76CCA">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9" w:type="dxa"/>
            <w:tcBorders>
              <w:top w:val="single" w:sz="4" w:space="0" w:color="auto"/>
              <w:left w:val="single" w:sz="4" w:space="0" w:color="auto"/>
              <w:bottom w:val="single" w:sz="4" w:space="0" w:color="auto"/>
              <w:right w:val="single" w:sz="4" w:space="0" w:color="auto"/>
            </w:tcBorders>
            <w:vAlign w:val="center"/>
          </w:tcPr>
          <w:p w14:paraId="6FEDE4E8" w14:textId="77777777" w:rsidR="00995598" w:rsidRDefault="00995598" w:rsidP="00B76CCA">
            <w:pPr>
              <w:spacing w:after="0" w:line="240" w:lineRule="auto"/>
              <w:jc w:val="center"/>
              <w:rPr>
                <w:rFonts w:ascii="Times New Roman" w:hAnsi="Times New Roman" w:cs="Calibri"/>
                <w:color w:val="000000"/>
                <w:sz w:val="20"/>
                <w:szCs w:val="20"/>
                <w:lang w:val="sr-Cyrl-CS"/>
              </w:rPr>
            </w:pPr>
          </w:p>
        </w:tc>
        <w:tc>
          <w:tcPr>
            <w:tcW w:w="1050" w:type="dxa"/>
            <w:tcBorders>
              <w:top w:val="single" w:sz="4" w:space="0" w:color="auto"/>
              <w:left w:val="single" w:sz="4" w:space="0" w:color="auto"/>
              <w:bottom w:val="single" w:sz="4" w:space="0" w:color="auto"/>
              <w:right w:val="single" w:sz="4" w:space="0" w:color="auto"/>
            </w:tcBorders>
            <w:vAlign w:val="center"/>
          </w:tcPr>
          <w:p w14:paraId="14739531" w14:textId="77777777" w:rsidR="00995598" w:rsidRDefault="00995598" w:rsidP="00B76CCA">
            <w:pPr>
              <w:spacing w:after="0" w:line="240" w:lineRule="auto"/>
              <w:jc w:val="center"/>
              <w:rPr>
                <w:rFonts w:ascii="Times New Roman" w:hAnsi="Times New Roman" w:cs="Calibri"/>
                <w:color w:val="000000"/>
                <w:sz w:val="20"/>
                <w:szCs w:val="20"/>
                <w:lang w:val="sr-Cyrl-CS"/>
              </w:rPr>
            </w:pPr>
          </w:p>
        </w:tc>
        <w:tc>
          <w:tcPr>
            <w:tcW w:w="1049" w:type="dxa"/>
            <w:gridSpan w:val="2"/>
            <w:tcBorders>
              <w:top w:val="single" w:sz="4" w:space="0" w:color="auto"/>
              <w:bottom w:val="single" w:sz="4" w:space="0" w:color="auto"/>
              <w:right w:val="single" w:sz="4" w:space="0" w:color="auto"/>
            </w:tcBorders>
            <w:vAlign w:val="center"/>
          </w:tcPr>
          <w:p w14:paraId="312F32DF" w14:textId="77777777" w:rsidR="00995598" w:rsidRPr="00812AF4" w:rsidRDefault="00995598" w:rsidP="00B76CCA">
            <w:pPr>
              <w:spacing w:after="0" w:line="240" w:lineRule="auto"/>
              <w:jc w:val="center"/>
              <w:rPr>
                <w:rFonts w:ascii="8" w:hAnsi="8" w:cs="Calibri"/>
                <w:color w:val="000000"/>
                <w:sz w:val="20"/>
                <w:szCs w:val="20"/>
              </w:rPr>
            </w:pPr>
          </w:p>
        </w:tc>
        <w:tc>
          <w:tcPr>
            <w:tcW w:w="1215" w:type="dxa"/>
            <w:tcBorders>
              <w:top w:val="single" w:sz="4" w:space="0" w:color="auto"/>
              <w:bottom w:val="single" w:sz="4" w:space="0" w:color="auto"/>
              <w:right w:val="single" w:sz="4" w:space="0" w:color="auto"/>
            </w:tcBorders>
            <w:vAlign w:val="center"/>
          </w:tcPr>
          <w:p w14:paraId="7ABF6615" w14:textId="77777777" w:rsidR="00995598" w:rsidRPr="00812AF4" w:rsidRDefault="00995598" w:rsidP="00B76CCA">
            <w:pPr>
              <w:spacing w:after="0" w:line="240" w:lineRule="auto"/>
              <w:jc w:val="center"/>
              <w:rPr>
                <w:rFonts w:ascii="8" w:hAnsi="8" w:cs="Calibri"/>
                <w:color w:val="000000"/>
                <w:sz w:val="20"/>
                <w:szCs w:val="20"/>
              </w:rPr>
            </w:pPr>
          </w:p>
        </w:tc>
        <w:tc>
          <w:tcPr>
            <w:tcW w:w="1701" w:type="dxa"/>
            <w:tcBorders>
              <w:top w:val="single" w:sz="4" w:space="0" w:color="auto"/>
              <w:bottom w:val="single" w:sz="4" w:space="0" w:color="auto"/>
              <w:right w:val="single" w:sz="4" w:space="0" w:color="auto"/>
            </w:tcBorders>
            <w:vAlign w:val="center"/>
          </w:tcPr>
          <w:p w14:paraId="1BBC2200" w14:textId="77777777" w:rsidR="00995598" w:rsidRPr="00812AF4" w:rsidRDefault="00995598" w:rsidP="00B76CCA">
            <w:pPr>
              <w:spacing w:after="0" w:line="240" w:lineRule="auto"/>
              <w:jc w:val="center"/>
              <w:rPr>
                <w:rFonts w:ascii="8" w:hAnsi="8" w:cs="Calibri"/>
                <w:color w:val="000000"/>
                <w:sz w:val="20"/>
                <w:szCs w:val="20"/>
              </w:rPr>
            </w:pPr>
          </w:p>
        </w:tc>
        <w:tc>
          <w:tcPr>
            <w:tcW w:w="236" w:type="dxa"/>
            <w:vAlign w:val="center"/>
          </w:tcPr>
          <w:p w14:paraId="1B7122E8" w14:textId="77777777" w:rsidR="00995598" w:rsidRPr="00812AF4" w:rsidRDefault="00995598" w:rsidP="00B76CCA">
            <w:pPr>
              <w:spacing w:after="0" w:line="240" w:lineRule="auto"/>
              <w:jc w:val="center"/>
              <w:rPr>
                <w:rFonts w:ascii="8" w:hAnsi="8" w:cs="Calibri"/>
                <w:color w:val="000000"/>
                <w:sz w:val="20"/>
                <w:szCs w:val="20"/>
              </w:rPr>
            </w:pPr>
          </w:p>
        </w:tc>
        <w:tc>
          <w:tcPr>
            <w:tcW w:w="268" w:type="dxa"/>
            <w:vAlign w:val="center"/>
          </w:tcPr>
          <w:p w14:paraId="5E54EE01" w14:textId="77777777" w:rsidR="00995598" w:rsidRPr="00812AF4" w:rsidRDefault="00995598" w:rsidP="00B76CCA">
            <w:pPr>
              <w:spacing w:after="0" w:line="240" w:lineRule="auto"/>
              <w:jc w:val="center"/>
              <w:rPr>
                <w:rFonts w:ascii="8" w:hAnsi="8" w:cs="Calibri"/>
                <w:color w:val="000000"/>
                <w:sz w:val="20"/>
                <w:szCs w:val="20"/>
              </w:rPr>
            </w:pPr>
          </w:p>
        </w:tc>
        <w:tc>
          <w:tcPr>
            <w:tcW w:w="268" w:type="dxa"/>
            <w:vAlign w:val="center"/>
          </w:tcPr>
          <w:p w14:paraId="7B3B8064" w14:textId="77777777" w:rsidR="00995598" w:rsidRPr="00812AF4" w:rsidRDefault="00995598" w:rsidP="00B76CCA">
            <w:pPr>
              <w:spacing w:after="0" w:line="240" w:lineRule="auto"/>
              <w:jc w:val="center"/>
              <w:rPr>
                <w:rFonts w:ascii="8" w:hAnsi="8" w:cs="Calibri"/>
                <w:color w:val="000000"/>
                <w:sz w:val="20"/>
                <w:szCs w:val="20"/>
              </w:rPr>
            </w:pPr>
          </w:p>
        </w:tc>
        <w:tc>
          <w:tcPr>
            <w:tcW w:w="268" w:type="dxa"/>
            <w:vAlign w:val="center"/>
          </w:tcPr>
          <w:p w14:paraId="34B968FA" w14:textId="77777777" w:rsidR="00995598" w:rsidRPr="00812AF4" w:rsidRDefault="00995598" w:rsidP="00B76CCA">
            <w:pPr>
              <w:spacing w:after="0" w:line="240" w:lineRule="auto"/>
              <w:jc w:val="center"/>
              <w:rPr>
                <w:rFonts w:ascii="8" w:hAnsi="8" w:cs="Calibri"/>
                <w:color w:val="000000"/>
                <w:sz w:val="20"/>
                <w:szCs w:val="20"/>
              </w:rPr>
            </w:pPr>
          </w:p>
        </w:tc>
      </w:tr>
      <w:tr w:rsidR="00995598" w:rsidRPr="00812AF4" w14:paraId="267ABED4" w14:textId="77777777" w:rsidTr="00B54990">
        <w:trPr>
          <w:gridAfter w:val="4"/>
          <w:wAfter w:w="1040" w:type="dxa"/>
          <w:trHeight w:val="617"/>
        </w:trPr>
        <w:tc>
          <w:tcPr>
            <w:tcW w:w="6204" w:type="dxa"/>
            <w:gridSpan w:val="7"/>
            <w:tcBorders>
              <w:top w:val="single" w:sz="4" w:space="0" w:color="auto"/>
              <w:left w:val="single" w:sz="4" w:space="0" w:color="auto"/>
              <w:bottom w:val="single" w:sz="4" w:space="0" w:color="auto"/>
              <w:right w:val="single" w:sz="4" w:space="0" w:color="auto"/>
            </w:tcBorders>
            <w:noWrap/>
            <w:vAlign w:val="center"/>
          </w:tcPr>
          <w:p w14:paraId="501B85EF" w14:textId="77777777" w:rsidR="00995598" w:rsidRPr="00812AF4" w:rsidRDefault="00995598" w:rsidP="00995598">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5</w:t>
            </w:r>
            <w:r>
              <w:rPr>
                <w:rFonts w:ascii="Times New Roman" w:hAnsi="Times New Roman" w:cs="Calibri"/>
                <w:color w:val="000000"/>
                <w:sz w:val="20"/>
                <w:szCs w:val="20"/>
                <w:lang w:val="sr-Cyrl-CS"/>
              </w:rPr>
              <w:t xml:space="preserve"> БЕЗ ПДВ-а</w:t>
            </w:r>
          </w:p>
        </w:tc>
        <w:tc>
          <w:tcPr>
            <w:tcW w:w="3904" w:type="dxa"/>
            <w:gridSpan w:val="3"/>
            <w:tcBorders>
              <w:top w:val="single" w:sz="4" w:space="0" w:color="auto"/>
              <w:bottom w:val="single" w:sz="4" w:space="0" w:color="auto"/>
              <w:right w:val="single" w:sz="4" w:space="0" w:color="auto"/>
            </w:tcBorders>
            <w:vAlign w:val="center"/>
          </w:tcPr>
          <w:p w14:paraId="4AEDF91E" w14:textId="77777777" w:rsidR="00995598" w:rsidRPr="00812AF4" w:rsidRDefault="00995598" w:rsidP="00B76CCA">
            <w:pPr>
              <w:spacing w:after="0" w:line="240" w:lineRule="auto"/>
              <w:jc w:val="center"/>
              <w:rPr>
                <w:rFonts w:ascii="8" w:hAnsi="8" w:cs="Calibri"/>
                <w:color w:val="000000"/>
                <w:sz w:val="20"/>
                <w:szCs w:val="20"/>
              </w:rPr>
            </w:pPr>
          </w:p>
        </w:tc>
      </w:tr>
      <w:tr w:rsidR="00995598" w:rsidRPr="00812AF4" w14:paraId="65C38FF0" w14:textId="77777777" w:rsidTr="00B54990">
        <w:trPr>
          <w:gridAfter w:val="4"/>
          <w:wAfter w:w="1040" w:type="dxa"/>
          <w:trHeight w:val="617"/>
        </w:trPr>
        <w:tc>
          <w:tcPr>
            <w:tcW w:w="6204" w:type="dxa"/>
            <w:gridSpan w:val="7"/>
            <w:tcBorders>
              <w:top w:val="single" w:sz="4" w:space="0" w:color="auto"/>
              <w:left w:val="single" w:sz="4" w:space="0" w:color="auto"/>
              <w:bottom w:val="single" w:sz="4" w:space="0" w:color="auto"/>
              <w:right w:val="single" w:sz="4" w:space="0" w:color="auto"/>
            </w:tcBorders>
            <w:noWrap/>
            <w:vAlign w:val="center"/>
          </w:tcPr>
          <w:p w14:paraId="4DF79711" w14:textId="77777777" w:rsidR="00995598" w:rsidRPr="00812AF4" w:rsidRDefault="00995598" w:rsidP="00995598">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Pr>
                <w:rFonts w:ascii="Times New Roman" w:hAnsi="Times New Roman" w:cs="Calibri"/>
                <w:color w:val="000000"/>
                <w:sz w:val="20"/>
                <w:szCs w:val="20"/>
              </w:rPr>
              <w:t>5</w:t>
            </w:r>
            <w:r>
              <w:rPr>
                <w:rFonts w:ascii="Times New Roman" w:hAnsi="Times New Roman" w:cs="Calibri"/>
                <w:color w:val="000000"/>
                <w:sz w:val="20"/>
                <w:szCs w:val="20"/>
                <w:lang w:val="sr-Cyrl-CS"/>
              </w:rPr>
              <w:t xml:space="preserve"> СА ПДВ-ом</w:t>
            </w:r>
          </w:p>
        </w:tc>
        <w:tc>
          <w:tcPr>
            <w:tcW w:w="3904" w:type="dxa"/>
            <w:gridSpan w:val="3"/>
            <w:tcBorders>
              <w:top w:val="single" w:sz="4" w:space="0" w:color="auto"/>
              <w:bottom w:val="single" w:sz="4" w:space="0" w:color="auto"/>
              <w:right w:val="single" w:sz="4" w:space="0" w:color="auto"/>
            </w:tcBorders>
            <w:vAlign w:val="center"/>
          </w:tcPr>
          <w:p w14:paraId="2E6B4F07" w14:textId="77777777" w:rsidR="00995598" w:rsidRPr="00812AF4" w:rsidRDefault="00995598" w:rsidP="00B76CCA">
            <w:pPr>
              <w:spacing w:after="0" w:line="240" w:lineRule="auto"/>
              <w:jc w:val="center"/>
              <w:rPr>
                <w:rFonts w:ascii="8" w:hAnsi="8" w:cs="Calibri"/>
                <w:color w:val="000000"/>
                <w:sz w:val="20"/>
                <w:szCs w:val="20"/>
              </w:rPr>
            </w:pPr>
          </w:p>
        </w:tc>
      </w:tr>
      <w:tr w:rsidR="00995598" w:rsidRPr="00812AF4" w14:paraId="070A50F8" w14:textId="77777777" w:rsidTr="00B54990">
        <w:trPr>
          <w:gridAfter w:val="4"/>
          <w:wAfter w:w="1040" w:type="dxa"/>
          <w:trHeight w:val="617"/>
        </w:trPr>
        <w:tc>
          <w:tcPr>
            <w:tcW w:w="6204" w:type="dxa"/>
            <w:gridSpan w:val="7"/>
            <w:tcBorders>
              <w:top w:val="single" w:sz="4" w:space="0" w:color="auto"/>
              <w:left w:val="single" w:sz="4" w:space="0" w:color="auto"/>
              <w:bottom w:val="single" w:sz="4" w:space="0" w:color="auto"/>
              <w:right w:val="single" w:sz="4" w:space="0" w:color="auto"/>
            </w:tcBorders>
            <w:noWrap/>
            <w:vAlign w:val="center"/>
          </w:tcPr>
          <w:p w14:paraId="1A75E692" w14:textId="77777777" w:rsidR="00995598" w:rsidRDefault="00995598" w:rsidP="00995598">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5</w:t>
            </w:r>
            <w:r>
              <w:rPr>
                <w:rFonts w:ascii="Times New Roman" w:hAnsi="Times New Roman" w:cs="Calibri"/>
                <w:color w:val="000000"/>
                <w:sz w:val="20"/>
                <w:szCs w:val="20"/>
                <w:lang w:val="sr-Cyrl-CS"/>
              </w:rPr>
              <w:t xml:space="preserve"> БЕЗ ПДВ-а</w:t>
            </w:r>
          </w:p>
        </w:tc>
        <w:tc>
          <w:tcPr>
            <w:tcW w:w="3904" w:type="dxa"/>
            <w:gridSpan w:val="3"/>
            <w:tcBorders>
              <w:top w:val="single" w:sz="4" w:space="0" w:color="auto"/>
              <w:bottom w:val="single" w:sz="4" w:space="0" w:color="auto"/>
              <w:right w:val="single" w:sz="4" w:space="0" w:color="auto"/>
            </w:tcBorders>
            <w:vAlign w:val="center"/>
          </w:tcPr>
          <w:p w14:paraId="381B3699" w14:textId="77777777" w:rsidR="00995598" w:rsidRPr="00812AF4" w:rsidRDefault="00995598" w:rsidP="00B76CCA">
            <w:pPr>
              <w:spacing w:after="0" w:line="240" w:lineRule="auto"/>
              <w:jc w:val="center"/>
              <w:rPr>
                <w:rFonts w:ascii="8" w:hAnsi="8" w:cs="Calibri"/>
                <w:color w:val="000000"/>
                <w:sz w:val="20"/>
                <w:szCs w:val="20"/>
              </w:rPr>
            </w:pPr>
          </w:p>
        </w:tc>
      </w:tr>
      <w:tr w:rsidR="00995598" w:rsidRPr="00812AF4" w14:paraId="3C400F5B" w14:textId="77777777" w:rsidTr="00B54990">
        <w:trPr>
          <w:gridAfter w:val="4"/>
          <w:wAfter w:w="1040" w:type="dxa"/>
          <w:trHeight w:val="617"/>
        </w:trPr>
        <w:tc>
          <w:tcPr>
            <w:tcW w:w="6204" w:type="dxa"/>
            <w:gridSpan w:val="7"/>
            <w:tcBorders>
              <w:top w:val="single" w:sz="4" w:space="0" w:color="auto"/>
              <w:left w:val="single" w:sz="4" w:space="0" w:color="auto"/>
              <w:bottom w:val="single" w:sz="4" w:space="0" w:color="auto"/>
              <w:right w:val="single" w:sz="4" w:space="0" w:color="auto"/>
            </w:tcBorders>
            <w:noWrap/>
            <w:vAlign w:val="center"/>
          </w:tcPr>
          <w:p w14:paraId="31D0F537" w14:textId="77777777" w:rsidR="00995598" w:rsidRDefault="00995598" w:rsidP="00995598">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5</w:t>
            </w:r>
            <w:r>
              <w:rPr>
                <w:rFonts w:ascii="Times New Roman" w:hAnsi="Times New Roman" w:cs="Calibri"/>
                <w:color w:val="000000"/>
                <w:sz w:val="20"/>
                <w:szCs w:val="20"/>
                <w:lang w:val="sr-Cyrl-CS"/>
              </w:rPr>
              <w:t xml:space="preserve"> БЕЗ ПДВ-а (</w:t>
            </w:r>
            <w:proofErr w:type="gramStart"/>
            <w:r>
              <w:rPr>
                <w:rFonts w:ascii="Times New Roman" w:hAnsi="Times New Roman" w:cs="Calibri"/>
                <w:color w:val="000000"/>
                <w:sz w:val="20"/>
                <w:szCs w:val="20"/>
                <w:lang w:val="sr-Cyrl-CS"/>
              </w:rPr>
              <w:t>1.+</w:t>
            </w:r>
            <w:proofErr w:type="gramEnd"/>
            <w:r>
              <w:rPr>
                <w:rFonts w:ascii="Times New Roman" w:hAnsi="Times New Roman" w:cs="Calibri"/>
                <w:color w:val="000000"/>
                <w:sz w:val="20"/>
                <w:szCs w:val="20"/>
                <w:lang w:val="sr-Cyrl-CS"/>
              </w:rPr>
              <w:t>2.)</w:t>
            </w:r>
          </w:p>
        </w:tc>
        <w:tc>
          <w:tcPr>
            <w:tcW w:w="3904" w:type="dxa"/>
            <w:gridSpan w:val="3"/>
            <w:tcBorders>
              <w:top w:val="single" w:sz="4" w:space="0" w:color="auto"/>
              <w:bottom w:val="single" w:sz="4" w:space="0" w:color="auto"/>
              <w:right w:val="single" w:sz="4" w:space="0" w:color="auto"/>
            </w:tcBorders>
            <w:vAlign w:val="center"/>
          </w:tcPr>
          <w:p w14:paraId="385BFE85" w14:textId="77777777" w:rsidR="00995598" w:rsidRPr="00812AF4" w:rsidRDefault="00995598" w:rsidP="00B76CCA">
            <w:pPr>
              <w:spacing w:after="0" w:line="240" w:lineRule="auto"/>
              <w:jc w:val="center"/>
              <w:rPr>
                <w:rFonts w:ascii="8" w:hAnsi="8" w:cs="Calibri"/>
                <w:color w:val="000000"/>
                <w:sz w:val="20"/>
                <w:szCs w:val="20"/>
              </w:rPr>
            </w:pPr>
          </w:p>
        </w:tc>
      </w:tr>
    </w:tbl>
    <w:p w14:paraId="0099E423" w14:textId="77777777" w:rsidR="00995598" w:rsidRDefault="00995598" w:rsidP="00995598">
      <w:pPr>
        <w:spacing w:after="0" w:line="240" w:lineRule="auto"/>
        <w:rPr>
          <w:rFonts w:ascii="Times New Roman" w:hAnsi="Times New Roman"/>
          <w:b/>
          <w:bCs/>
          <w:color w:val="000000"/>
          <w:sz w:val="24"/>
          <w:szCs w:val="24"/>
          <w:lang w:val="sr-Cyrl-CS"/>
        </w:rPr>
      </w:pPr>
    </w:p>
    <w:p w14:paraId="2AD1D088" w14:textId="77777777" w:rsidR="00995598" w:rsidRDefault="00995598" w:rsidP="00995598">
      <w:pPr>
        <w:spacing w:after="0" w:line="240" w:lineRule="auto"/>
        <w:rPr>
          <w:rFonts w:ascii="Times New Roman" w:hAnsi="Times New Roman"/>
          <w:b/>
          <w:bCs/>
          <w:color w:val="000000"/>
          <w:sz w:val="24"/>
          <w:szCs w:val="24"/>
          <w:lang w:val="sr-Cyrl-CS"/>
        </w:rPr>
      </w:pPr>
    </w:p>
    <w:p w14:paraId="4E39C5A0" w14:textId="77777777" w:rsidR="00995598" w:rsidRPr="00323523" w:rsidRDefault="00995598" w:rsidP="00995598">
      <w:pPr>
        <w:spacing w:after="0" w:line="240" w:lineRule="auto"/>
        <w:rPr>
          <w:rFonts w:ascii="Times New Roman" w:hAnsi="Times New Roman"/>
          <w:bCs/>
          <w:color w:val="000000"/>
          <w:lang w:val="sr-Cyrl-CS"/>
        </w:rPr>
      </w:pPr>
      <w:r w:rsidRPr="00323523">
        <w:rPr>
          <w:rFonts w:ascii="Times New Roman" w:hAnsi="Times New Roman"/>
          <w:bCs/>
          <w:color w:val="000000"/>
          <w:lang w:val="sr-Cyrl-CS"/>
        </w:rPr>
        <w:t xml:space="preserve">                                                         </w:t>
      </w:r>
      <w:r>
        <w:rPr>
          <w:rFonts w:ascii="Times New Roman" w:hAnsi="Times New Roman"/>
          <w:bCs/>
          <w:color w:val="000000"/>
          <w:lang w:val="sr-Cyrl-CS"/>
        </w:rPr>
        <w:t xml:space="preserve">      </w:t>
      </w:r>
      <w:r w:rsidRPr="00323523">
        <w:rPr>
          <w:rFonts w:ascii="Times New Roman" w:hAnsi="Times New Roman"/>
          <w:bCs/>
          <w:color w:val="000000"/>
          <w:lang w:val="sr-Cyrl-CS"/>
        </w:rPr>
        <w:t xml:space="preserve">      М.П.                               ПОТПИС ОВЛАШЋЕНОГ ЛИЦА                                                                                                                                                               </w:t>
      </w:r>
    </w:p>
    <w:p w14:paraId="195F76C3" w14:textId="77777777" w:rsidR="00995598" w:rsidRPr="00323523" w:rsidRDefault="00995598" w:rsidP="00995598">
      <w:pPr>
        <w:spacing w:after="0" w:line="240" w:lineRule="auto"/>
        <w:rPr>
          <w:rFonts w:ascii="Times New Roman" w:hAnsi="Times New Roman"/>
          <w:bCs/>
          <w:color w:val="000000"/>
          <w:lang w:val="sr-Cyrl-CS"/>
        </w:rPr>
      </w:pPr>
      <w:r w:rsidRPr="00323523">
        <w:rPr>
          <w:rFonts w:ascii="Times New Roman" w:hAnsi="Times New Roman"/>
          <w:bCs/>
          <w:color w:val="000000"/>
          <w:lang w:val="sr-Cyrl-CS"/>
        </w:rPr>
        <w:t xml:space="preserve">                                                                                                              ___________________________</w:t>
      </w:r>
    </w:p>
    <w:p w14:paraId="7E5BDAB9" w14:textId="77777777" w:rsidR="00995598" w:rsidRDefault="00995598" w:rsidP="00995598">
      <w:pPr>
        <w:spacing w:after="0" w:line="240" w:lineRule="auto"/>
        <w:rPr>
          <w:rFonts w:ascii="Times New Roman" w:hAnsi="Times New Roman"/>
          <w:b/>
          <w:bCs/>
          <w:color w:val="000000"/>
          <w:sz w:val="24"/>
          <w:szCs w:val="24"/>
          <w:lang w:val="sr-Cyrl-CS"/>
        </w:rPr>
      </w:pPr>
    </w:p>
    <w:p w14:paraId="24E2DAC7"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2DEFC99A" w14:textId="77777777" w:rsidR="00B54990" w:rsidRPr="004F7DDF" w:rsidRDefault="00B54990" w:rsidP="00B54990">
      <w:pPr>
        <w:spacing w:before="120" w:after="120" w:line="240" w:lineRule="auto"/>
        <w:ind w:left="-284"/>
        <w:jc w:val="both"/>
        <w:rPr>
          <w:rFonts w:ascii="8" w:hAnsi="8"/>
          <w:b/>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14:paraId="6315F375" w14:textId="77777777" w:rsidR="00B54990" w:rsidRPr="005407FE" w:rsidRDefault="00B54990" w:rsidP="00B54990">
      <w:pPr>
        <w:spacing w:before="120" w:after="120" w:line="240" w:lineRule="auto"/>
        <w:ind w:left="-284"/>
        <w:jc w:val="both"/>
        <w:rPr>
          <w:rFonts w:ascii="8" w:hAnsi="8"/>
          <w:sz w:val="20"/>
          <w:szCs w:val="20"/>
        </w:rPr>
      </w:pPr>
      <w:proofErr w:type="spellStart"/>
      <w:r w:rsidRPr="005407FE">
        <w:rPr>
          <w:rFonts w:ascii="8" w:hAnsi="8"/>
          <w:sz w:val="20"/>
          <w:szCs w:val="20"/>
        </w:rPr>
        <w:t>Понуђач</w:t>
      </w:r>
      <w:proofErr w:type="spellEnd"/>
      <w:r w:rsidRPr="005407FE">
        <w:rPr>
          <w:rFonts w:ascii="8" w:hAnsi="8"/>
          <w:sz w:val="20"/>
          <w:szCs w:val="20"/>
        </w:rPr>
        <w:t xml:space="preserve"> </w:t>
      </w:r>
      <w:proofErr w:type="spellStart"/>
      <w:r w:rsidRPr="005407FE">
        <w:rPr>
          <w:rFonts w:ascii="8" w:hAnsi="8"/>
          <w:sz w:val="20"/>
          <w:szCs w:val="20"/>
        </w:rPr>
        <w:t>треба</w:t>
      </w:r>
      <w:proofErr w:type="spellEnd"/>
      <w:r w:rsidRPr="005407FE">
        <w:rPr>
          <w:rFonts w:ascii="8" w:hAnsi="8"/>
          <w:sz w:val="20"/>
          <w:szCs w:val="20"/>
        </w:rPr>
        <w:t xml:space="preserve"> </w:t>
      </w:r>
      <w:proofErr w:type="spellStart"/>
      <w:r w:rsidRPr="005407FE">
        <w:rPr>
          <w:rFonts w:ascii="8" w:hAnsi="8"/>
          <w:sz w:val="20"/>
          <w:szCs w:val="20"/>
        </w:rPr>
        <w:t>да</w:t>
      </w:r>
      <w:proofErr w:type="spellEnd"/>
      <w:r w:rsidRPr="005407FE">
        <w:rPr>
          <w:rFonts w:ascii="8" w:hAnsi="8"/>
          <w:sz w:val="20"/>
          <w:szCs w:val="20"/>
        </w:rPr>
        <w:t xml:space="preserve"> </w:t>
      </w:r>
      <w:proofErr w:type="spellStart"/>
      <w:r w:rsidRPr="005407FE">
        <w:rPr>
          <w:rFonts w:ascii="8" w:hAnsi="8"/>
          <w:sz w:val="20"/>
          <w:szCs w:val="20"/>
        </w:rPr>
        <w:t>попуни</w:t>
      </w:r>
      <w:proofErr w:type="spellEnd"/>
      <w:r w:rsidRPr="005407FE">
        <w:rPr>
          <w:rFonts w:ascii="8" w:hAnsi="8"/>
          <w:sz w:val="20"/>
          <w:szCs w:val="20"/>
        </w:rPr>
        <w:t xml:space="preserve"> </w:t>
      </w:r>
      <w:proofErr w:type="spellStart"/>
      <w:r w:rsidRPr="005407FE">
        <w:rPr>
          <w:rFonts w:ascii="8" w:hAnsi="8"/>
          <w:sz w:val="20"/>
          <w:szCs w:val="20"/>
        </w:rPr>
        <w:t>образац</w:t>
      </w:r>
      <w:proofErr w:type="spellEnd"/>
      <w:r w:rsidRPr="005407FE">
        <w:rPr>
          <w:rFonts w:ascii="8" w:hAnsi="8"/>
          <w:sz w:val="20"/>
          <w:szCs w:val="20"/>
        </w:rPr>
        <w:t xml:space="preserve"> </w:t>
      </w:r>
      <w:proofErr w:type="spellStart"/>
      <w:r w:rsidRPr="005407FE">
        <w:rPr>
          <w:rFonts w:ascii="8" w:hAnsi="8"/>
          <w:sz w:val="20"/>
          <w:szCs w:val="20"/>
        </w:rPr>
        <w:t>структуре</w:t>
      </w:r>
      <w:proofErr w:type="spellEnd"/>
      <w:r w:rsidRPr="005407FE">
        <w:rPr>
          <w:rFonts w:ascii="8" w:hAnsi="8"/>
          <w:sz w:val="20"/>
          <w:szCs w:val="20"/>
        </w:rPr>
        <w:t xml:space="preserve"> </w:t>
      </w:r>
      <w:proofErr w:type="spellStart"/>
      <w:r w:rsidRPr="005407FE">
        <w:rPr>
          <w:rFonts w:ascii="8" w:hAnsi="8"/>
          <w:sz w:val="20"/>
          <w:szCs w:val="20"/>
        </w:rPr>
        <w:t>цене</w:t>
      </w:r>
      <w:proofErr w:type="spellEnd"/>
      <w:r w:rsidRPr="005407FE">
        <w:rPr>
          <w:rFonts w:ascii="8" w:hAnsi="8"/>
          <w:sz w:val="20"/>
          <w:szCs w:val="20"/>
        </w:rPr>
        <w:t xml:space="preserve"> </w:t>
      </w:r>
      <w:proofErr w:type="spellStart"/>
      <w:r w:rsidRPr="005407FE">
        <w:rPr>
          <w:rFonts w:ascii="8" w:hAnsi="8"/>
          <w:sz w:val="20"/>
          <w:szCs w:val="20"/>
        </w:rPr>
        <w:t>на</w:t>
      </w:r>
      <w:proofErr w:type="spellEnd"/>
      <w:r w:rsidRPr="005407FE">
        <w:rPr>
          <w:rFonts w:ascii="8" w:hAnsi="8"/>
          <w:sz w:val="20"/>
          <w:szCs w:val="20"/>
        </w:rPr>
        <w:t xml:space="preserve"> </w:t>
      </w:r>
      <w:proofErr w:type="spellStart"/>
      <w:r w:rsidRPr="005407FE">
        <w:rPr>
          <w:rFonts w:ascii="8" w:hAnsi="8"/>
          <w:sz w:val="20"/>
          <w:szCs w:val="20"/>
        </w:rPr>
        <w:t>следећи</w:t>
      </w:r>
      <w:proofErr w:type="spellEnd"/>
      <w:r w:rsidRPr="005407FE">
        <w:rPr>
          <w:rFonts w:ascii="8" w:hAnsi="8"/>
          <w:sz w:val="20"/>
          <w:szCs w:val="20"/>
        </w:rPr>
        <w:t xml:space="preserve"> </w:t>
      </w:r>
      <w:proofErr w:type="spellStart"/>
      <w:r w:rsidRPr="005407FE">
        <w:rPr>
          <w:rFonts w:ascii="8" w:hAnsi="8"/>
          <w:sz w:val="20"/>
          <w:szCs w:val="20"/>
        </w:rPr>
        <w:t>начин</w:t>
      </w:r>
      <w:proofErr w:type="spellEnd"/>
      <w:r w:rsidRPr="005407FE">
        <w:rPr>
          <w:rFonts w:ascii="8" w:hAnsi="8"/>
          <w:sz w:val="20"/>
          <w:szCs w:val="20"/>
        </w:rPr>
        <w:t>:</w:t>
      </w:r>
    </w:p>
    <w:p w14:paraId="5C29B987" w14:textId="77777777" w:rsidR="00B54990" w:rsidRPr="005407FE" w:rsidRDefault="00B54990" w:rsidP="00B54990">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rPr>
        <w:t xml:space="preserve">У </w:t>
      </w:r>
      <w:proofErr w:type="spellStart"/>
      <w:r w:rsidRPr="005407FE">
        <w:rPr>
          <w:rFonts w:ascii="8" w:hAnsi="8"/>
          <w:sz w:val="20"/>
          <w:szCs w:val="20"/>
        </w:rPr>
        <w:t>колонама</w:t>
      </w:r>
      <w:proofErr w:type="spellEnd"/>
      <w:r w:rsidRPr="005407FE">
        <w:rPr>
          <w:rFonts w:ascii="8" w:hAnsi="8"/>
          <w:sz w:val="20"/>
          <w:szCs w:val="20"/>
        </w:rPr>
        <w:t xml:space="preserve"> </w:t>
      </w:r>
      <w:proofErr w:type="spellStart"/>
      <w:r w:rsidRPr="005407FE">
        <w:rPr>
          <w:rFonts w:ascii="8" w:hAnsi="8"/>
          <w:sz w:val="20"/>
          <w:szCs w:val="20"/>
        </w:rPr>
        <w:t>број</w:t>
      </w:r>
      <w:proofErr w:type="spellEnd"/>
      <w:r w:rsidRPr="005407FE">
        <w:rPr>
          <w:rFonts w:ascii="8" w:hAnsi="8"/>
          <w:sz w:val="20"/>
          <w:szCs w:val="20"/>
        </w:rPr>
        <w:t xml:space="preserve"> </w:t>
      </w:r>
      <w:r w:rsidRPr="005407FE">
        <w:rPr>
          <w:rFonts w:ascii="8" w:hAnsi="8"/>
          <w:sz w:val="20"/>
          <w:szCs w:val="20"/>
          <w:lang w:val="sr-Cyrl-CS"/>
        </w:rPr>
        <w:t>1.,2</w:t>
      </w:r>
      <w:r w:rsidRPr="005407FE">
        <w:rPr>
          <w:rFonts w:ascii="8" w:hAnsi="8"/>
          <w:sz w:val="20"/>
          <w:szCs w:val="20"/>
        </w:rPr>
        <w:t>.</w:t>
      </w:r>
      <w:r w:rsidRPr="005407FE">
        <w:rPr>
          <w:rFonts w:ascii="8" w:hAnsi="8"/>
          <w:sz w:val="20"/>
          <w:szCs w:val="20"/>
          <w:lang w:val="sr-Cyrl-CS"/>
        </w:rPr>
        <w:t xml:space="preserve"> и 3. 4.</w:t>
      </w:r>
      <w:proofErr w:type="spellStart"/>
      <w:r w:rsidRPr="005407FE">
        <w:rPr>
          <w:rFonts w:ascii="8" w:hAnsi="8"/>
          <w:sz w:val="20"/>
          <w:szCs w:val="20"/>
        </w:rPr>
        <w:t>назначени</w:t>
      </w:r>
      <w:proofErr w:type="spellEnd"/>
      <w:r w:rsidRPr="005407FE">
        <w:rPr>
          <w:rFonts w:ascii="8" w:hAnsi="8"/>
          <w:sz w:val="20"/>
          <w:szCs w:val="20"/>
        </w:rPr>
        <w:t xml:space="preserve"> </w:t>
      </w:r>
      <w:proofErr w:type="spellStart"/>
      <w:r w:rsidRPr="005407FE">
        <w:rPr>
          <w:rFonts w:ascii="8" w:hAnsi="8"/>
          <w:sz w:val="20"/>
          <w:szCs w:val="20"/>
        </w:rPr>
        <w:t>су</w:t>
      </w:r>
      <w:proofErr w:type="spellEnd"/>
      <w:r w:rsidRPr="005407FE">
        <w:rPr>
          <w:rFonts w:ascii="8" w:hAnsi="8"/>
          <w:sz w:val="20"/>
          <w:szCs w:val="20"/>
        </w:rPr>
        <w:t xml:space="preserve"> </w:t>
      </w:r>
      <w:r w:rsidRPr="005407FE">
        <w:rPr>
          <w:rFonts w:ascii="8" w:hAnsi="8"/>
          <w:sz w:val="20"/>
          <w:szCs w:val="20"/>
          <w:lang w:val="sr-Cyrl-CS"/>
        </w:rPr>
        <w:t xml:space="preserve">редни </w:t>
      </w:r>
      <w:proofErr w:type="spellStart"/>
      <w:r w:rsidRPr="005407FE">
        <w:rPr>
          <w:rFonts w:ascii="8" w:hAnsi="8"/>
          <w:sz w:val="20"/>
          <w:szCs w:val="20"/>
        </w:rPr>
        <w:t>бројеви</w:t>
      </w:r>
      <w:proofErr w:type="spellEnd"/>
      <w:r w:rsidRPr="005407FE">
        <w:rPr>
          <w:rFonts w:ascii="8" w:hAnsi="8"/>
          <w:sz w:val="20"/>
          <w:szCs w:val="20"/>
          <w:lang w:val="sr-Cyrl-CS"/>
        </w:rPr>
        <w:t>,</w:t>
      </w:r>
      <w:r w:rsidRPr="005407FE">
        <w:rPr>
          <w:rFonts w:ascii="Times New Roman" w:hAnsi="Times New Roman"/>
          <w:sz w:val="20"/>
          <w:szCs w:val="20"/>
          <w:lang w:val="sr-Cyrl-CS"/>
        </w:rPr>
        <w:t xml:space="preserve"> назив</w:t>
      </w:r>
      <w:r w:rsidRPr="005407FE">
        <w:rPr>
          <w:rFonts w:ascii="8" w:hAnsi="8"/>
          <w:sz w:val="20"/>
          <w:szCs w:val="20"/>
          <w:lang w:val="sr-Cyrl-CS"/>
        </w:rPr>
        <w:t xml:space="preserve"> резервних делова и</w:t>
      </w:r>
      <w:r w:rsidRPr="005407FE">
        <w:rPr>
          <w:rFonts w:ascii="8" w:hAnsi="8"/>
          <w:sz w:val="20"/>
          <w:szCs w:val="20"/>
        </w:rPr>
        <w:t xml:space="preserve"> </w:t>
      </w:r>
      <w:r w:rsidRPr="005407FE">
        <w:rPr>
          <w:rFonts w:ascii="8" w:hAnsi="8"/>
          <w:sz w:val="20"/>
          <w:szCs w:val="20"/>
          <w:lang w:val="sr-Cyrl-CS"/>
        </w:rPr>
        <w:t xml:space="preserve"> јединице мере добара који су предмет набавке</w:t>
      </w:r>
      <w:r w:rsidRPr="005407FE">
        <w:rPr>
          <w:rFonts w:ascii="8" w:hAnsi="8"/>
          <w:sz w:val="20"/>
          <w:szCs w:val="20"/>
        </w:rPr>
        <w:t xml:space="preserve">. </w:t>
      </w:r>
    </w:p>
    <w:p w14:paraId="47BF4AB5" w14:textId="77777777" w:rsidR="00B54990" w:rsidRPr="005407FE" w:rsidRDefault="00B54990" w:rsidP="00B54990">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w:t>
      </w:r>
      <w:r w:rsidRPr="005407FE">
        <w:rPr>
          <w:rFonts w:ascii="Times New Roman" w:hAnsi="Times New Roman"/>
          <w:sz w:val="20"/>
          <w:szCs w:val="20"/>
          <w:lang w:val="sr-Cyrl-CS"/>
        </w:rPr>
        <w:t>5</w:t>
      </w:r>
      <w:r w:rsidRPr="005407FE">
        <w:rPr>
          <w:rFonts w:ascii="8" w:hAnsi="8"/>
          <w:sz w:val="20"/>
          <w:szCs w:val="20"/>
          <w:lang w:val="sr-Cyrl-CS"/>
        </w:rPr>
        <w:t xml:space="preserve">.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без ПДВ-а</w:t>
      </w:r>
      <w:r w:rsidRPr="005407FE">
        <w:rPr>
          <w:rFonts w:ascii="8" w:hAnsi="8"/>
          <w:sz w:val="20"/>
          <w:szCs w:val="20"/>
        </w:rPr>
        <w:t>;</w:t>
      </w:r>
    </w:p>
    <w:p w14:paraId="10A1D35B" w14:textId="77777777" w:rsidR="00B54990" w:rsidRPr="005407FE" w:rsidRDefault="00B54990" w:rsidP="00B54990">
      <w:pPr>
        <w:numPr>
          <w:ilvl w:val="0"/>
          <w:numId w:val="4"/>
        </w:numPr>
        <w:tabs>
          <w:tab w:val="num" w:pos="840"/>
        </w:tabs>
        <w:spacing w:after="0" w:line="240" w:lineRule="auto"/>
        <w:ind w:left="-284"/>
        <w:jc w:val="both"/>
        <w:rPr>
          <w:rFonts w:ascii="8" w:hAnsi="8"/>
          <w:sz w:val="20"/>
          <w:szCs w:val="20"/>
          <w:lang w:val="sr-Cyrl-CS"/>
        </w:rPr>
      </w:pPr>
      <w:r w:rsidRPr="005407FE">
        <w:rPr>
          <w:rFonts w:ascii="8" w:hAnsi="8"/>
          <w:sz w:val="20"/>
          <w:szCs w:val="20"/>
          <w:lang w:val="sr-Cyrl-CS"/>
        </w:rPr>
        <w:t xml:space="preserve">У колону број 6. понуђач уписује јединичну </w:t>
      </w:r>
      <w:proofErr w:type="spellStart"/>
      <w:r w:rsidRPr="005407FE">
        <w:rPr>
          <w:rFonts w:ascii="8" w:hAnsi="8"/>
          <w:sz w:val="20"/>
          <w:szCs w:val="20"/>
        </w:rPr>
        <w:t>цену</w:t>
      </w:r>
      <w:proofErr w:type="spellEnd"/>
      <w:r w:rsidRPr="005407FE">
        <w:rPr>
          <w:rFonts w:ascii="8" w:hAnsi="8"/>
          <w:sz w:val="20"/>
          <w:szCs w:val="20"/>
          <w:lang w:val="sr-Cyrl-CS"/>
        </w:rPr>
        <w:t xml:space="preserve"> сваког од наведених добара, исказану у динарима </w:t>
      </w:r>
      <w:proofErr w:type="spellStart"/>
      <w:r w:rsidRPr="005407FE">
        <w:rPr>
          <w:rFonts w:ascii="8" w:hAnsi="8"/>
          <w:sz w:val="20"/>
          <w:szCs w:val="20"/>
        </w:rPr>
        <w:t>са</w:t>
      </w:r>
      <w:proofErr w:type="spellEnd"/>
      <w:r w:rsidRPr="005407FE">
        <w:rPr>
          <w:rFonts w:ascii="8" w:hAnsi="8"/>
          <w:sz w:val="20"/>
          <w:szCs w:val="20"/>
          <w:lang w:val="sr-Cyrl-CS"/>
        </w:rPr>
        <w:t xml:space="preserve"> ПДВ-</w:t>
      </w:r>
      <w:proofErr w:type="spellStart"/>
      <w:r w:rsidRPr="005407FE">
        <w:rPr>
          <w:rFonts w:ascii="8" w:hAnsi="8"/>
          <w:sz w:val="20"/>
          <w:szCs w:val="20"/>
        </w:rPr>
        <w:t>ом</w:t>
      </w:r>
      <w:proofErr w:type="spellEnd"/>
      <w:r w:rsidRPr="005407FE">
        <w:rPr>
          <w:rFonts w:ascii="8" w:hAnsi="8"/>
          <w:sz w:val="20"/>
          <w:szCs w:val="20"/>
        </w:rPr>
        <w:t>;</w:t>
      </w:r>
    </w:p>
    <w:p w14:paraId="2B35F61E" w14:textId="77777777" w:rsidR="00B54990" w:rsidRPr="005407FE" w:rsidRDefault="00B54990" w:rsidP="00B54990">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колону бр. 7. понуђач уписује потребан број норма часова за дефектажу,демонтажу, поправку или замену резервног дела и монтажу истог.</w:t>
      </w:r>
    </w:p>
    <w:p w14:paraId="502FAF3E" w14:textId="77777777" w:rsidR="00B54990" w:rsidRPr="005407FE" w:rsidRDefault="00B54990" w:rsidP="00B54990">
      <w:pPr>
        <w:numPr>
          <w:ilvl w:val="0"/>
          <w:numId w:val="4"/>
        </w:numPr>
        <w:tabs>
          <w:tab w:val="num" w:pos="840"/>
        </w:tabs>
        <w:spacing w:after="0" w:line="240" w:lineRule="auto"/>
        <w:ind w:left="-284"/>
        <w:jc w:val="both"/>
        <w:rPr>
          <w:rFonts w:ascii="8" w:hAnsi="8"/>
          <w:sz w:val="20"/>
          <w:szCs w:val="20"/>
          <w:lang w:val="sr-Cyrl-CS"/>
        </w:rPr>
      </w:pPr>
      <w:r w:rsidRPr="005407FE">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 радова, као умножак колона 7 и 8.</w:t>
      </w:r>
    </w:p>
    <w:p w14:paraId="5062CF44"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79B63333" w14:textId="77777777" w:rsidR="00995598" w:rsidRDefault="00995598" w:rsidP="00295864">
      <w:pPr>
        <w:tabs>
          <w:tab w:val="left" w:pos="7470"/>
        </w:tabs>
        <w:spacing w:before="120" w:after="120" w:line="240" w:lineRule="auto"/>
        <w:ind w:left="482"/>
        <w:rPr>
          <w:rFonts w:ascii="Times New Roman" w:hAnsi="Times New Roman"/>
          <w:b/>
          <w:sz w:val="24"/>
          <w:szCs w:val="24"/>
        </w:rPr>
      </w:pPr>
    </w:p>
    <w:p w14:paraId="5DD72103"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211A691A" w14:textId="77777777" w:rsidR="00DB0EDB" w:rsidRPr="00B54990" w:rsidRDefault="00DB0EDB" w:rsidP="00B54990">
      <w:pPr>
        <w:pStyle w:val="NoSpacing"/>
        <w:numPr>
          <w:ilvl w:val="0"/>
          <w:numId w:val="4"/>
        </w:numPr>
        <w:rPr>
          <w:rFonts w:ascii="Times New Roman" w:hAnsi="Times New Roman"/>
          <w:b/>
          <w:lang w:val="sr-Cyrl-CS"/>
        </w:rPr>
      </w:pPr>
      <w:r w:rsidRPr="00B54990">
        <w:rPr>
          <w:rFonts w:ascii="Times New Roman" w:hAnsi="Times New Roman"/>
          <w:b/>
        </w:rPr>
        <w:t>У</w:t>
      </w:r>
      <w:r w:rsidRPr="00B54990">
        <w:rPr>
          <w:rFonts w:ascii="Times New Roman" w:hAnsi="Times New Roman"/>
          <w:b/>
          <w:lang w:val="sr-Cyrl-CS"/>
        </w:rPr>
        <w:t>КУПНА ВРЕДНОСТ ИСКАЗАНА У ОБРАСЦУ СТРУКТУРЕ ЦЕНЕ МОРА БИТИ ИДЕНТИЧНА УКУПНОЈ ВРЕДНОСТИ ИСКАЗАНОЈ У ОБРАСЦУ ПОНУДЕ.</w:t>
      </w:r>
      <w:r w:rsidR="00B54990">
        <w:rPr>
          <w:rFonts w:ascii="Times New Roman" w:hAnsi="Times New Roman"/>
          <w:b/>
        </w:rPr>
        <w:br/>
      </w:r>
    </w:p>
    <w:p w14:paraId="0D3ECB56" w14:textId="77777777" w:rsidR="00DB0EDB" w:rsidRPr="00B54990" w:rsidRDefault="00DB0EDB" w:rsidP="00B54990">
      <w:pPr>
        <w:pStyle w:val="NoSpacing"/>
        <w:numPr>
          <w:ilvl w:val="0"/>
          <w:numId w:val="4"/>
        </w:numPr>
        <w:rPr>
          <w:rFonts w:ascii="Times New Roman" w:hAnsi="Times New Roman"/>
          <w:b/>
          <w:lang w:val="sr-Cyrl-CS"/>
        </w:rPr>
      </w:pPr>
      <w:r w:rsidRPr="00B54990">
        <w:rPr>
          <w:rFonts w:ascii="Times New Roman" w:hAnsi="Times New Roman"/>
          <w:b/>
          <w:lang w:val="sr-Cyrl-CS"/>
        </w:rPr>
        <w:t>ОБРАЗАЦ СТРУКТУРЕ ЦЕНЕ ПОНУЂАЧ МОРА ДА ПОПУНИ, ОВЕРИ ПЕЧАТОМ И ПОТПИШЕ, ЧИМЕ ПОТВРЂУЈЕ ДА СУ ТАЧНИ ПОДАЦИ КОЈИ СУ У ОБРАСЦУ НАВЕДЕНИ.</w:t>
      </w:r>
    </w:p>
    <w:p w14:paraId="3D0B6142" w14:textId="77777777" w:rsidR="00DB0EDB" w:rsidRPr="00B54990" w:rsidRDefault="00DB0EDB" w:rsidP="00B54990">
      <w:pPr>
        <w:pStyle w:val="ListParagraph"/>
        <w:numPr>
          <w:ilvl w:val="0"/>
          <w:numId w:val="4"/>
        </w:numPr>
        <w:tabs>
          <w:tab w:val="left" w:pos="7470"/>
        </w:tabs>
        <w:spacing w:before="120" w:after="120" w:line="240" w:lineRule="auto"/>
        <w:rPr>
          <w:rFonts w:ascii="Times New Roman" w:hAnsi="Times New Roman"/>
          <w:b/>
          <w:lang w:val="sr-Cyrl-CS"/>
        </w:rPr>
      </w:pPr>
      <w:r w:rsidRPr="00B54990">
        <w:rPr>
          <w:rFonts w:ascii="Times New Roman" w:hAnsi="Times New Roman"/>
          <w:b/>
          <w:lang w:val="sr-Cyrl-CS"/>
        </w:rPr>
        <w:t xml:space="preserve">ПОНУЂАЧ ЈЕ ДУЖАН ДА ПОПУНИ СВАКУ ПОЈЕДИНАЧНУ СТАВКУ ОБРАСЦА СТРУКТУРЕ ЦЕНЕ,  ЈЕР ЋЕ У ПРОТИВНОМ ПОНУДА БИТИ </w:t>
      </w:r>
      <w:r w:rsidRPr="00B54990">
        <w:rPr>
          <w:rFonts w:ascii="Times New Roman" w:hAnsi="Times New Roman"/>
          <w:b/>
        </w:rPr>
        <w:t>НЕПРИХВАТЉИВА</w:t>
      </w:r>
    </w:p>
    <w:p w14:paraId="789EF199"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04A76582"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24EDE77F"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55D6C09D"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2AA819D5"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0DF3CF35" w14:textId="77777777" w:rsidR="00DB0EDB" w:rsidRDefault="00DB0EDB" w:rsidP="00DB0EDB">
      <w:pPr>
        <w:tabs>
          <w:tab w:val="left" w:pos="7470"/>
        </w:tabs>
        <w:spacing w:before="120" w:after="120" w:line="240" w:lineRule="auto"/>
        <w:ind w:left="482"/>
        <w:rPr>
          <w:rFonts w:ascii="Times New Roman" w:hAnsi="Times New Roman"/>
          <w:b/>
          <w:sz w:val="24"/>
          <w:szCs w:val="24"/>
          <w:lang w:val="sr-Cyrl-CS"/>
        </w:rPr>
      </w:pPr>
    </w:p>
    <w:p w14:paraId="5D60DB06" w14:textId="77777777"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14:paraId="67BF6CEA" w14:textId="77777777"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14:paraId="35C230E3" w14:textId="77777777"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14:paraId="75DA532C" w14:textId="77777777"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14:paraId="53B5AF9A"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7C1E8115"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394AF02D"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0AECB768"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3644C814"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07BC830E"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65FC771E"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21729B3C"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44B9FE66" w14:textId="77777777"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14:paraId="2E617256" w14:textId="77777777" w:rsidR="006256AA" w:rsidRDefault="006256AA" w:rsidP="00295864">
      <w:pPr>
        <w:tabs>
          <w:tab w:val="left" w:pos="7470"/>
        </w:tabs>
        <w:spacing w:before="120" w:after="120" w:line="240" w:lineRule="auto"/>
        <w:ind w:left="482"/>
        <w:rPr>
          <w:rFonts w:ascii="Times New Roman" w:hAnsi="Times New Roman"/>
          <w:b/>
          <w:sz w:val="20"/>
          <w:szCs w:val="20"/>
        </w:rPr>
      </w:pPr>
    </w:p>
    <w:p w14:paraId="6B6C1A91" w14:textId="77777777" w:rsidR="00E35A0E" w:rsidRPr="00FC6331" w:rsidRDefault="00E35A0E" w:rsidP="00AA5AEB">
      <w:pPr>
        <w:pBdr>
          <w:top w:val="single" w:sz="4" w:space="1" w:color="000000"/>
          <w:left w:val="single" w:sz="4" w:space="4" w:color="000000"/>
          <w:bottom w:val="single" w:sz="4" w:space="1" w:color="000000"/>
          <w:right w:val="single" w:sz="4" w:space="4" w:color="000000"/>
        </w:pBdr>
        <w:rPr>
          <w:rFonts w:ascii="Times New Roman" w:hAnsi="Times New Roman"/>
          <w:b/>
          <w:bCs/>
          <w:sz w:val="28"/>
          <w:szCs w:val="28"/>
          <w:lang w:val="ru-RU"/>
        </w:rPr>
      </w:pPr>
      <w:r>
        <w:rPr>
          <w:rFonts w:ascii="Times New Roman" w:hAnsi="Times New Roman"/>
          <w:b/>
          <w:bCs/>
          <w:sz w:val="28"/>
          <w:szCs w:val="28"/>
          <w:lang w:val="ru-RU"/>
        </w:rPr>
        <w:t xml:space="preserve">                                 </w:t>
      </w:r>
      <w:r w:rsidRPr="00FC6331">
        <w:rPr>
          <w:rFonts w:ascii="Times New Roman" w:hAnsi="Times New Roman"/>
          <w:b/>
          <w:bCs/>
          <w:sz w:val="28"/>
          <w:szCs w:val="28"/>
          <w:lang w:val="ru-RU"/>
        </w:rPr>
        <w:t>Средства финансијског обезбеђења</w:t>
      </w:r>
    </w:p>
    <w:p w14:paraId="2D4417E6" w14:textId="77777777" w:rsidR="00E35A0E" w:rsidRPr="008F3F87" w:rsidRDefault="00E35A0E" w:rsidP="00AA5AEB">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14:paraId="2855A9B3" w14:textId="77777777" w:rsidR="00E35A0E" w:rsidRPr="00175A3D" w:rsidRDefault="00E35A0E" w:rsidP="00AA5AEB">
      <w:pPr>
        <w:pStyle w:val="NoSpacing"/>
        <w:numPr>
          <w:ilvl w:val="1"/>
          <w:numId w:val="2"/>
        </w:numPr>
        <w:tabs>
          <w:tab w:val="clear" w:pos="1080"/>
          <w:tab w:val="num" w:pos="810"/>
        </w:tabs>
        <w:ind w:hanging="630"/>
        <w:rPr>
          <w:rFonts w:ascii="Times New Roman" w:hAnsi="Times New Roman"/>
          <w:b/>
        </w:rPr>
      </w:pPr>
      <w:r w:rsidRPr="00175A3D">
        <w:rPr>
          <w:rFonts w:ascii="Times New Roman" w:hAnsi="Times New Roman"/>
          <w:b/>
          <w:lang w:val="sr-Cyrl-CS"/>
        </w:rPr>
        <w:t>МЕНИЦУ  (оверену и потписану)</w:t>
      </w:r>
    </w:p>
    <w:p w14:paraId="795BF504" w14:textId="77777777" w:rsidR="00E35A0E" w:rsidRPr="00175A3D" w:rsidRDefault="00E35A0E" w:rsidP="00AA5AEB">
      <w:pPr>
        <w:pStyle w:val="NoSpacing"/>
        <w:numPr>
          <w:ilvl w:val="1"/>
          <w:numId w:val="2"/>
        </w:numPr>
        <w:tabs>
          <w:tab w:val="clear" w:pos="1080"/>
          <w:tab w:val="num" w:pos="810"/>
        </w:tabs>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потписано и печатом оверено)</w:t>
      </w:r>
    </w:p>
    <w:p w14:paraId="57D3951C" w14:textId="77777777" w:rsidR="00E35A0E" w:rsidRPr="00D26AE0" w:rsidRDefault="00E35A0E" w:rsidP="00AA5AEB">
      <w:pPr>
        <w:pStyle w:val="NoSpacing"/>
        <w:numPr>
          <w:ilvl w:val="1"/>
          <w:numId w:val="2"/>
        </w:numPr>
        <w:tabs>
          <w:tab w:val="clear" w:pos="1080"/>
          <w:tab w:val="num" w:pos="810"/>
        </w:tabs>
        <w:ind w:hanging="630"/>
        <w:rPr>
          <w:rFonts w:ascii="Times New Roman" w:hAnsi="Times New Roman"/>
          <w:b/>
          <w:lang w:val="ru-RU"/>
        </w:rPr>
      </w:pPr>
      <w:r w:rsidRPr="00175A3D">
        <w:rPr>
          <w:rFonts w:ascii="Times New Roman" w:hAnsi="Times New Roman"/>
          <w:b/>
          <w:lang w:val="sr-Cyrl-CS"/>
        </w:rPr>
        <w:t>КАРТОН ДЕПОНОВАНИХ ПОТПИСА</w:t>
      </w:r>
      <w:r>
        <w:rPr>
          <w:rFonts w:ascii="Times New Roman" w:hAnsi="Times New Roman"/>
          <w:b/>
          <w:bCs/>
          <w:lang w:val="sr-Cyrl-CS"/>
        </w:rPr>
        <w:t>(</w:t>
      </w:r>
      <w:r w:rsidRPr="00817770">
        <w:rPr>
          <w:rFonts w:ascii="Times New Roman" w:hAnsi="Times New Roman"/>
          <w:b/>
          <w:lang w:val="sr-Cyrl-CS"/>
        </w:rPr>
        <w:t>оверен у банци на дан регистрације меница</w:t>
      </w:r>
      <w:r>
        <w:rPr>
          <w:rFonts w:ascii="Times New Roman" w:hAnsi="Times New Roman"/>
          <w:b/>
          <w:bCs/>
          <w:lang w:val="sr-Cyrl-CS"/>
        </w:rPr>
        <w:t>)</w:t>
      </w:r>
    </w:p>
    <w:p w14:paraId="6B0C3A59" w14:textId="77777777" w:rsidR="00E35A0E" w:rsidRPr="00D26AE0" w:rsidRDefault="00E35A0E" w:rsidP="00AA5AEB">
      <w:pPr>
        <w:pStyle w:val="NoSpacing"/>
        <w:numPr>
          <w:ilvl w:val="0"/>
          <w:numId w:val="2"/>
        </w:numPr>
        <w:tabs>
          <w:tab w:val="clear" w:pos="1260"/>
          <w:tab w:val="num" w:pos="810"/>
        </w:tabs>
        <w:ind w:left="810"/>
        <w:rPr>
          <w:rFonts w:ascii="Times New Roman" w:hAnsi="Times New Roman"/>
          <w:b/>
          <w:lang w:val="ru-RU"/>
        </w:rPr>
      </w:pPr>
      <w:r>
        <w:rPr>
          <w:rFonts w:ascii="Times New Roman" w:hAnsi="Times New Roman"/>
          <w:b/>
          <w:lang w:val="sr-Cyrl-CS"/>
        </w:rPr>
        <w:t>ПОТВРДА О РЕГИСТРАЦИЈИ МЕНИЦЕ</w:t>
      </w:r>
      <w:r w:rsidRPr="00175A3D">
        <w:rPr>
          <w:rFonts w:ascii="Times New Roman" w:hAnsi="Times New Roman"/>
          <w:b/>
          <w:lang w:val="sr-Cyrl-CS"/>
        </w:rPr>
        <w:t xml:space="preserve"> </w:t>
      </w:r>
      <w:r>
        <w:rPr>
          <w:rFonts w:ascii="Times New Roman" w:hAnsi="Times New Roman"/>
          <w:b/>
          <w:bCs/>
          <w:lang w:val="sr-Cyrl-CS"/>
        </w:rPr>
        <w:t>или ЗАХТЕВ ЗА РЕГИСТРАЦИЈУ МЕНИЦЕ</w:t>
      </w:r>
    </w:p>
    <w:p w14:paraId="4F2746BE" w14:textId="77777777" w:rsidR="00E35A0E" w:rsidRPr="00D26AE0" w:rsidRDefault="00E35A0E" w:rsidP="00AA5AEB">
      <w:pPr>
        <w:pStyle w:val="NoSpacing"/>
        <w:rPr>
          <w:rFonts w:ascii="Times New Roman" w:hAnsi="Times New Roman"/>
          <w:b/>
          <w:lang w:val="ru-RU"/>
        </w:rPr>
      </w:pPr>
    </w:p>
    <w:p w14:paraId="30D1BBC5" w14:textId="77777777" w:rsidR="00E35A0E" w:rsidRPr="00FC6331" w:rsidRDefault="00E35A0E" w:rsidP="00AA5AEB">
      <w:pPr>
        <w:spacing w:after="0"/>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14:paraId="791D38BF" w14:textId="77777777" w:rsidR="00E35A0E" w:rsidRPr="004D492E" w:rsidRDefault="00E35A0E" w:rsidP="00AA5AEB">
      <w:pPr>
        <w:tabs>
          <w:tab w:val="left" w:pos="600"/>
        </w:tabs>
        <w:spacing w:before="120" w:after="120" w:line="240" w:lineRule="auto"/>
        <w:jc w:val="both"/>
        <w:rPr>
          <w:rFonts w:ascii="Times New Roman" w:hAnsi="Times New Roman"/>
          <w:bCs/>
          <w:sz w:val="20"/>
          <w:szCs w:val="20"/>
          <w:lang w:val="sr-Cyrl-CS"/>
        </w:rPr>
      </w:pPr>
      <w:r w:rsidRPr="004D492E">
        <w:rPr>
          <w:rFonts w:ascii="Times New Roman" w:hAnsi="Times New Roman"/>
          <w:sz w:val="20"/>
          <w:szCs w:val="20"/>
          <w:lang w:val="sr-Cyrl-CS"/>
        </w:rPr>
        <w:t xml:space="preserve">Упоступцима јавних набавки које спроводи јавно предузеће „Србијашуме“ од </w:t>
      </w:r>
      <w:r w:rsidRPr="004D492E">
        <w:rPr>
          <w:rFonts w:ascii="Times New Roman" w:hAnsi="Times New Roman"/>
          <w:bCs/>
          <w:sz w:val="20"/>
          <w:szCs w:val="20"/>
          <w:u w:val="single"/>
          <w:lang w:val="sr-Cyrl-CS"/>
        </w:rPr>
        <w:t>свих</w:t>
      </w:r>
      <w:r w:rsidRPr="004D492E">
        <w:rPr>
          <w:rFonts w:ascii="Times New Roman" w:hAnsi="Times New Roman"/>
          <w:sz w:val="20"/>
          <w:szCs w:val="20"/>
          <w:lang w:val="sr-Cyrl-CS"/>
        </w:rPr>
        <w:t xml:space="preserve"> понуђача захтева се да уз понуду доставе и </w:t>
      </w:r>
      <w:r w:rsidRPr="004D492E">
        <w:rPr>
          <w:rFonts w:ascii="Times New Roman" w:hAnsi="Times New Roman"/>
          <w:bCs/>
          <w:sz w:val="20"/>
          <w:szCs w:val="20"/>
          <w:lang w:val="sr-Cyrl-CS"/>
        </w:rPr>
        <w:t xml:space="preserve">средство финансијског обезбеђења </w:t>
      </w:r>
      <w:r w:rsidRPr="004D492E">
        <w:rPr>
          <w:rFonts w:ascii="Times New Roman" w:hAnsi="Times New Roman"/>
          <w:b/>
          <w:bCs/>
          <w:sz w:val="20"/>
          <w:szCs w:val="20"/>
          <w:u w:val="single"/>
          <w:lang w:val="sr-Cyrl-CS"/>
        </w:rPr>
        <w:t xml:space="preserve">за озбиљност понуде </w:t>
      </w:r>
      <w:r w:rsidRPr="004D492E">
        <w:rPr>
          <w:rFonts w:ascii="Times New Roman" w:hAnsi="Times New Roman"/>
          <w:b/>
          <w:color w:val="000000"/>
          <w:sz w:val="20"/>
          <w:szCs w:val="20"/>
          <w:u w:val="single"/>
          <w:lang w:val="sr-Cyrl-CS"/>
        </w:rPr>
        <w:t>за сваку партију</w:t>
      </w:r>
      <w:r w:rsidRPr="004D492E">
        <w:rPr>
          <w:rFonts w:ascii="Times New Roman" w:hAnsi="Times New Roman"/>
          <w:sz w:val="20"/>
          <w:szCs w:val="20"/>
          <w:lang w:val="sr-Cyrl-CS"/>
        </w:rPr>
        <w:t xml:space="preserve">,  а </w:t>
      </w:r>
      <w:r w:rsidRPr="004D492E">
        <w:rPr>
          <w:rFonts w:ascii="Times New Roman" w:hAnsi="Times New Roman"/>
          <w:b/>
          <w:sz w:val="20"/>
          <w:szCs w:val="20"/>
          <w:u w:val="single"/>
          <w:lang w:val="sr-Cyrl-CS"/>
        </w:rPr>
        <w:t>само од изабраног понуђача</w:t>
      </w:r>
      <w:r w:rsidRPr="004D492E">
        <w:rPr>
          <w:rFonts w:ascii="Times New Roman" w:hAnsi="Times New Roman"/>
          <w:sz w:val="20"/>
          <w:szCs w:val="20"/>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4D492E">
        <w:rPr>
          <w:rFonts w:ascii="Times New Roman" w:hAnsi="Times New Roman"/>
          <w:bCs/>
          <w:sz w:val="20"/>
          <w:szCs w:val="20"/>
          <w:u w:val="single"/>
          <w:lang w:val="sr-Cyrl-CS"/>
        </w:rPr>
        <w:t>за добро извршење посла</w:t>
      </w:r>
      <w:r w:rsidRPr="004D492E">
        <w:rPr>
          <w:rFonts w:ascii="Times New Roman" w:hAnsi="Times New Roman"/>
          <w:bCs/>
          <w:sz w:val="20"/>
          <w:szCs w:val="20"/>
          <w:lang w:val="sr-Cyrl-CS"/>
        </w:rPr>
        <w:t>.</w:t>
      </w:r>
    </w:p>
    <w:p w14:paraId="711702D3" w14:textId="77777777" w:rsidR="00E35A0E" w:rsidRPr="004D492E" w:rsidRDefault="00E35A0E" w:rsidP="00AA5AEB">
      <w:pPr>
        <w:jc w:val="both"/>
        <w:rPr>
          <w:rFonts w:ascii="Times New Roman" w:hAnsi="Times New Roman"/>
          <w:sz w:val="20"/>
          <w:szCs w:val="20"/>
          <w:lang w:val="ru-RU"/>
        </w:rPr>
      </w:pPr>
      <w:r w:rsidRPr="004D492E">
        <w:rPr>
          <w:rFonts w:ascii="Times New Roman" w:hAnsi="Times New Roman"/>
          <w:sz w:val="20"/>
          <w:szCs w:val="20"/>
          <w:lang w:val="sr-Latn-CS"/>
        </w:rPr>
        <w:t>Понуђач је обавезан да достави</w:t>
      </w:r>
      <w:r w:rsidRPr="004D492E">
        <w:rPr>
          <w:rFonts w:ascii="Times New Roman" w:hAnsi="Times New Roman"/>
          <w:sz w:val="20"/>
          <w:szCs w:val="20"/>
          <w:lang w:val="sr-Cyrl-CS"/>
        </w:rPr>
        <w:t xml:space="preserve"> средство финансијског обезбеђења (и то </w:t>
      </w:r>
      <w:r w:rsidRPr="004D492E">
        <w:rPr>
          <w:rFonts w:ascii="Times New Roman" w:hAnsi="Times New Roman"/>
          <w:b/>
          <w:sz w:val="20"/>
          <w:szCs w:val="20"/>
          <w:lang w:val="sr-Cyrl-CS"/>
        </w:rPr>
        <w:t>меницу</w:t>
      </w:r>
      <w:r w:rsidRPr="004D492E">
        <w:rPr>
          <w:rFonts w:ascii="Times New Roman" w:hAnsi="Times New Roman"/>
          <w:sz w:val="20"/>
          <w:szCs w:val="20"/>
          <w:lang w:val="sr-Cyrl-CS"/>
        </w:rPr>
        <w:t xml:space="preserve">, оверену печатом и потписану од стране овлашћеног лица; </w:t>
      </w:r>
      <w:r w:rsidRPr="004D492E">
        <w:rPr>
          <w:rFonts w:ascii="Times New Roman" w:hAnsi="Times New Roman"/>
          <w:b/>
          <w:sz w:val="20"/>
          <w:szCs w:val="20"/>
          <w:lang w:val="sr-Cyrl-CS"/>
        </w:rPr>
        <w:t>потврду о регистрацији менице или захтев за регистрацију менице</w:t>
      </w:r>
      <w:r w:rsidRPr="004D492E">
        <w:rPr>
          <w:rFonts w:ascii="Times New Roman" w:hAnsi="Times New Roman"/>
          <w:sz w:val="20"/>
          <w:szCs w:val="20"/>
          <w:lang w:val="sr-Cyrl-CS"/>
        </w:rPr>
        <w:t xml:space="preserve"> за озбиљност понуде; попуњен, печатом оверен и потписан </w:t>
      </w:r>
      <w:r w:rsidRPr="004D492E">
        <w:rPr>
          <w:rFonts w:ascii="Times New Roman" w:hAnsi="Times New Roman"/>
          <w:b/>
          <w:sz w:val="20"/>
          <w:szCs w:val="20"/>
          <w:lang w:val="sr-Cyrl-CS"/>
        </w:rPr>
        <w:t>образац меничног овлашћења</w:t>
      </w:r>
      <w:r w:rsidRPr="004D492E">
        <w:rPr>
          <w:rFonts w:ascii="Times New Roman" w:hAnsi="Times New Roman"/>
          <w:sz w:val="20"/>
          <w:szCs w:val="20"/>
          <w:lang w:val="sr-Cyrl-CS"/>
        </w:rPr>
        <w:t xml:space="preserve"> и </w:t>
      </w:r>
      <w:r w:rsidRPr="004D492E">
        <w:rPr>
          <w:rFonts w:ascii="Times New Roman" w:hAnsi="Times New Roman"/>
          <w:b/>
          <w:sz w:val="20"/>
          <w:szCs w:val="20"/>
          <w:lang w:val="sr-Cyrl-CS"/>
        </w:rPr>
        <w:t xml:space="preserve">картон депонованих потписа, </w:t>
      </w:r>
      <w:r w:rsidRPr="004D492E">
        <w:rPr>
          <w:rFonts w:ascii="Times New Roman" w:hAnsi="Times New Roman"/>
          <w:sz w:val="20"/>
          <w:szCs w:val="20"/>
          <w:lang w:val="sr-Cyrl-CS"/>
        </w:rPr>
        <w:t>оверен у банци на дан регистрације меница) за озбиљност понуде, плативу на први позив без приговора,</w:t>
      </w:r>
      <w:r w:rsidRPr="004D492E">
        <w:rPr>
          <w:rFonts w:ascii="Times New Roman" w:hAnsi="Times New Roman"/>
          <w:sz w:val="20"/>
          <w:szCs w:val="20"/>
          <w:lang w:val="sr-Latn-CS"/>
        </w:rPr>
        <w:t xml:space="preserve"> уизносу од </w:t>
      </w:r>
      <w:r w:rsidRPr="004D492E">
        <w:rPr>
          <w:rFonts w:ascii="Times New Roman" w:hAnsi="Times New Roman"/>
          <w:sz w:val="20"/>
          <w:szCs w:val="20"/>
          <w:lang w:val="sr-Cyrl-CS"/>
        </w:rPr>
        <w:t xml:space="preserve">10%од вредности понуде без ПДВ-а,односно вредности понуде за сваку партију за коју понуђач подноси понуду, </w:t>
      </w:r>
      <w:r w:rsidRPr="004D492E">
        <w:rPr>
          <w:rFonts w:ascii="Times New Roman" w:hAnsi="Times New Roman"/>
          <w:sz w:val="20"/>
          <w:szCs w:val="20"/>
          <w:u w:val="single"/>
          <w:lang w:val="sr-Cyrl-CS"/>
        </w:rPr>
        <w:t>са роком важности који мора бити најмање три дана дужи од дана истека важности  понуде, односно најмање</w:t>
      </w:r>
      <w:r w:rsidR="006256AA">
        <w:rPr>
          <w:rFonts w:ascii="Times New Roman" w:hAnsi="Times New Roman"/>
          <w:sz w:val="20"/>
          <w:szCs w:val="20"/>
          <w:u w:val="single"/>
          <w:lang w:val="sr-Cyrl-CS"/>
        </w:rPr>
        <w:t xml:space="preserve"> </w:t>
      </w:r>
      <w:r w:rsidRPr="004D492E">
        <w:rPr>
          <w:rFonts w:ascii="Times New Roman" w:hAnsi="Times New Roman"/>
          <w:b/>
          <w:sz w:val="20"/>
          <w:szCs w:val="20"/>
          <w:u w:val="single"/>
          <w:lang w:val="sr-Cyrl-CS"/>
        </w:rPr>
        <w:t>63</w:t>
      </w:r>
      <w:r w:rsidRPr="004D492E">
        <w:rPr>
          <w:rFonts w:ascii="Times New Roman" w:hAnsi="Times New Roman"/>
          <w:sz w:val="20"/>
          <w:szCs w:val="20"/>
          <w:u w:val="single"/>
          <w:lang w:val="sr-Cyrl-CS"/>
        </w:rPr>
        <w:t xml:space="preserve"> дана од датума отварања понуда.</w:t>
      </w:r>
      <w:r w:rsidRPr="004D492E">
        <w:rPr>
          <w:rFonts w:ascii="Times New Roman" w:hAnsi="Times New Roman"/>
          <w:sz w:val="20"/>
          <w:szCs w:val="20"/>
          <w:lang w:val="sr-Cyrl-CS"/>
        </w:rPr>
        <w:t xml:space="preserve"> Pок важности менице и меничног овлашћења у предметном поступку јавне набавке је до </w:t>
      </w:r>
      <w:r w:rsidRPr="004D492E">
        <w:rPr>
          <w:rFonts w:ascii="Times New Roman" w:hAnsi="Times New Roman"/>
          <w:sz w:val="20"/>
          <w:szCs w:val="20"/>
        </w:rPr>
        <w:t xml:space="preserve">63 </w:t>
      </w:r>
      <w:proofErr w:type="spellStart"/>
      <w:r w:rsidRPr="004D492E">
        <w:rPr>
          <w:rFonts w:ascii="Times New Roman" w:hAnsi="Times New Roman"/>
          <w:sz w:val="20"/>
          <w:szCs w:val="20"/>
        </w:rPr>
        <w:t>дана</w:t>
      </w:r>
      <w:proofErr w:type="spellEnd"/>
      <w:r w:rsidRPr="004D492E">
        <w:rPr>
          <w:rFonts w:ascii="Times New Roman" w:hAnsi="Times New Roman"/>
          <w:sz w:val="20"/>
          <w:szCs w:val="20"/>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дана.Меницу за озбиљност понуде</w:t>
      </w:r>
      <w:r w:rsidRPr="004D492E">
        <w:rPr>
          <w:rFonts w:ascii="Times New Roman" w:hAnsi="Times New Roman"/>
          <w:sz w:val="20"/>
          <w:szCs w:val="20"/>
          <w:lang w:val="sr-Latn-CS"/>
        </w:rPr>
        <w:t xml:space="preserve"> Наручилац</w:t>
      </w:r>
      <w:r w:rsidRPr="004D492E">
        <w:rPr>
          <w:rFonts w:ascii="Times New Roman" w:hAnsi="Times New Roman"/>
          <w:sz w:val="20"/>
          <w:szCs w:val="20"/>
          <w:lang w:val="sr-Cyrl-CS"/>
        </w:rPr>
        <w:t xml:space="preserve"> (ЈП „Србијашуме“)</w:t>
      </w:r>
      <w:r w:rsidRPr="004D492E">
        <w:rPr>
          <w:rFonts w:ascii="Times New Roman" w:hAnsi="Times New Roman"/>
          <w:sz w:val="20"/>
          <w:szCs w:val="20"/>
          <w:lang w:val="sr-Latn-CS"/>
        </w:rPr>
        <w:t xml:space="preserve"> ће наплатити у целости у случајуда</w:t>
      </w:r>
      <w:r w:rsidRPr="004D492E">
        <w:rPr>
          <w:rFonts w:ascii="Times New Roman" w:hAnsi="Times New Roman"/>
          <w:sz w:val="20"/>
          <w:szCs w:val="20"/>
          <w:lang w:val="sr-Cyrl-CS"/>
        </w:rPr>
        <w:t xml:space="preserve"> понуђач који наступа самостално или са подизвођачима или као овлашћени члан групепонуђача</w:t>
      </w:r>
      <w:r w:rsidRPr="004D492E">
        <w:rPr>
          <w:rFonts w:ascii="Times New Roman" w:hAnsi="Times New Roman"/>
          <w:sz w:val="20"/>
          <w:szCs w:val="20"/>
          <w:lang w:val="sr-Latn-CS"/>
        </w:rPr>
        <w:t>:</w:t>
      </w:r>
    </w:p>
    <w:p w14:paraId="1AD45A35" w14:textId="77777777" w:rsidR="00E35A0E" w:rsidRPr="004D492E" w:rsidRDefault="00E35A0E" w:rsidP="00AA5AEB">
      <w:pPr>
        <w:numPr>
          <w:ilvl w:val="0"/>
          <w:numId w:val="5"/>
        </w:numPr>
        <w:spacing w:after="0" w:line="240" w:lineRule="auto"/>
        <w:rPr>
          <w:rFonts w:ascii="Times New Roman" w:hAnsi="Times New Roman"/>
          <w:sz w:val="20"/>
          <w:szCs w:val="20"/>
          <w:lang w:val="ru-RU"/>
        </w:rPr>
      </w:pPr>
      <w:r w:rsidRPr="004D492E">
        <w:rPr>
          <w:rFonts w:ascii="Times New Roman" w:hAnsi="Times New Roman"/>
          <w:bCs/>
          <w:sz w:val="20"/>
          <w:szCs w:val="20"/>
          <w:lang w:val="sr-Latn-CS"/>
        </w:rPr>
        <w:t>повуче</w:t>
      </w:r>
      <w:r w:rsidRPr="004D492E">
        <w:rPr>
          <w:rFonts w:ascii="Times New Roman" w:hAnsi="Times New Roman"/>
          <w:sz w:val="20"/>
          <w:szCs w:val="20"/>
          <w:lang w:val="sr-Latn-CS"/>
        </w:rPr>
        <w:t xml:space="preserve"> своју понуду пре датума </w:t>
      </w:r>
      <w:r w:rsidRPr="004D492E">
        <w:rPr>
          <w:rFonts w:ascii="Times New Roman" w:hAnsi="Times New Roman"/>
          <w:sz w:val="20"/>
          <w:szCs w:val="20"/>
          <w:lang w:val="sr-Cyrl-CS"/>
        </w:rPr>
        <w:t>истека рока важности гаранције,</w:t>
      </w:r>
      <w:r w:rsidRPr="004D492E">
        <w:rPr>
          <w:rFonts w:ascii="Times New Roman" w:hAnsi="Times New Roman"/>
          <w:sz w:val="20"/>
          <w:szCs w:val="20"/>
          <w:lang w:val="sr-Latn-CS"/>
        </w:rPr>
        <w:t xml:space="preserve"> без сагласности Наручиоца</w:t>
      </w:r>
    </w:p>
    <w:p w14:paraId="5F9558FA" w14:textId="77777777" w:rsidR="00E35A0E" w:rsidRPr="004D492E" w:rsidRDefault="00E35A0E" w:rsidP="00AA5AEB">
      <w:pPr>
        <w:numPr>
          <w:ilvl w:val="0"/>
          <w:numId w:val="5"/>
        </w:numPr>
        <w:spacing w:after="0" w:line="240" w:lineRule="auto"/>
        <w:rPr>
          <w:rFonts w:ascii="Times New Roman" w:hAnsi="Times New Roman"/>
          <w:sz w:val="20"/>
          <w:szCs w:val="20"/>
          <w:lang w:val="ru-RU"/>
        </w:rPr>
      </w:pPr>
      <w:r w:rsidRPr="004D492E">
        <w:rPr>
          <w:rFonts w:ascii="Times New Roman" w:hAnsi="Times New Roman"/>
          <w:bCs/>
          <w:sz w:val="20"/>
          <w:szCs w:val="20"/>
          <w:lang w:val="sr-Latn-CS"/>
        </w:rPr>
        <w:t>одбије</w:t>
      </w:r>
      <w:r w:rsidRPr="004D492E">
        <w:rPr>
          <w:rFonts w:ascii="Times New Roman" w:hAnsi="Times New Roman"/>
          <w:sz w:val="20"/>
          <w:szCs w:val="20"/>
          <w:lang w:val="sr-Latn-CS"/>
        </w:rPr>
        <w:t xml:space="preserve"> да потпише уговор</w:t>
      </w:r>
      <w:r w:rsidRPr="004D492E">
        <w:rPr>
          <w:rFonts w:ascii="Times New Roman" w:hAnsi="Times New Roman"/>
          <w:sz w:val="20"/>
          <w:szCs w:val="20"/>
          <w:lang w:val="sr-Cyrl-CS"/>
        </w:rPr>
        <w:t>,</w:t>
      </w:r>
      <w:r w:rsidRPr="004D492E">
        <w:rPr>
          <w:rFonts w:ascii="Times New Roman" w:hAnsi="Times New Roman"/>
          <w:sz w:val="20"/>
          <w:szCs w:val="20"/>
          <w:lang w:val="sr-Latn-CS"/>
        </w:rPr>
        <w:t xml:space="preserve"> сходно условима из понуде</w:t>
      </w:r>
    </w:p>
    <w:p w14:paraId="7F8351B9" w14:textId="77777777" w:rsidR="00E35A0E" w:rsidRPr="00B54990" w:rsidRDefault="00E35A0E" w:rsidP="00AA5AEB">
      <w:pPr>
        <w:numPr>
          <w:ilvl w:val="0"/>
          <w:numId w:val="5"/>
        </w:numPr>
        <w:spacing w:after="0" w:line="240" w:lineRule="auto"/>
        <w:rPr>
          <w:rFonts w:ascii="Times New Roman" w:hAnsi="Times New Roman"/>
          <w:sz w:val="20"/>
          <w:szCs w:val="20"/>
          <w:lang w:val="sr-Cyrl-CS"/>
        </w:rPr>
      </w:pPr>
      <w:r w:rsidRPr="00B54990">
        <w:rPr>
          <w:rFonts w:ascii="Times New Roman" w:hAnsi="Times New Roman"/>
          <w:sz w:val="20"/>
          <w:szCs w:val="20"/>
          <w:lang w:val="sr-Latn-CS"/>
        </w:rPr>
        <w:t xml:space="preserve">није успео или </w:t>
      </w:r>
      <w:r w:rsidRPr="00B54990">
        <w:rPr>
          <w:rFonts w:ascii="Times New Roman" w:hAnsi="Times New Roman"/>
          <w:sz w:val="20"/>
          <w:szCs w:val="20"/>
          <w:lang w:val="sr-Cyrl-CS"/>
        </w:rPr>
        <w:t xml:space="preserve">је </w:t>
      </w:r>
      <w:r w:rsidRPr="00B54990">
        <w:rPr>
          <w:rFonts w:ascii="Times New Roman" w:hAnsi="Times New Roman"/>
          <w:sz w:val="20"/>
          <w:szCs w:val="20"/>
          <w:lang w:val="sr-Latn-CS"/>
        </w:rPr>
        <w:t xml:space="preserve">одбио да </w:t>
      </w:r>
      <w:r w:rsidRPr="00B54990">
        <w:rPr>
          <w:rFonts w:ascii="Times New Roman" w:hAnsi="Times New Roman"/>
          <w:bCs/>
          <w:sz w:val="20"/>
          <w:szCs w:val="20"/>
          <w:lang w:val="sr-Latn-CS"/>
        </w:rPr>
        <w:t xml:space="preserve">достави </w:t>
      </w:r>
      <w:r w:rsidRPr="00B54990">
        <w:rPr>
          <w:rFonts w:ascii="Times New Roman" w:hAnsi="Times New Roman"/>
          <w:sz w:val="20"/>
          <w:szCs w:val="20"/>
          <w:lang w:val="sr-Latn-CS"/>
        </w:rPr>
        <w:t>тражен</w:t>
      </w:r>
      <w:r w:rsidRPr="00B54990">
        <w:rPr>
          <w:rFonts w:ascii="Times New Roman" w:hAnsi="Times New Roman"/>
          <w:sz w:val="20"/>
          <w:szCs w:val="20"/>
          <w:lang w:val="sr-Cyrl-CS"/>
        </w:rPr>
        <w:t>а средства финансијског обезбеђења (менице)</w:t>
      </w:r>
      <w:r w:rsidRPr="00B54990">
        <w:rPr>
          <w:rFonts w:ascii="Times New Roman" w:hAnsi="Times New Roman"/>
          <w:sz w:val="20"/>
          <w:szCs w:val="20"/>
          <w:lang w:val="sr-Latn-CS"/>
        </w:rPr>
        <w:t xml:space="preserve"> за добро извршење посла</w:t>
      </w:r>
      <w:r w:rsidRPr="00B54990">
        <w:rPr>
          <w:rFonts w:ascii="Times New Roman" w:hAnsi="Times New Roman"/>
          <w:sz w:val="20"/>
          <w:szCs w:val="20"/>
          <w:lang w:val="sr-Cyrl-CS"/>
        </w:rPr>
        <w:t>.</w:t>
      </w:r>
    </w:p>
    <w:p w14:paraId="6BE31D6A" w14:textId="77777777" w:rsidR="00E35A0E" w:rsidRDefault="00E35A0E" w:rsidP="00AA5AEB">
      <w:pPr>
        <w:jc w:val="both"/>
        <w:rPr>
          <w:rFonts w:ascii="Times New Roman" w:hAnsi="Times New Roman"/>
          <w:bCs/>
          <w:sz w:val="20"/>
          <w:szCs w:val="20"/>
          <w:lang w:val="sr-Cyrl-CS"/>
        </w:rPr>
      </w:pPr>
      <w:r w:rsidRPr="004D492E">
        <w:rPr>
          <w:rFonts w:ascii="Times New Roman" w:hAnsi="Times New Roman"/>
          <w:sz w:val="20"/>
          <w:szCs w:val="20"/>
          <w:lang w:val="sr-Cyrl-CS"/>
        </w:rPr>
        <w:t xml:space="preserve">Меница за </w:t>
      </w:r>
      <w:r w:rsidRPr="004D492E">
        <w:rPr>
          <w:rFonts w:ascii="Times New Roman" w:hAnsi="Times New Roman"/>
          <w:bCs/>
          <w:sz w:val="20"/>
          <w:szCs w:val="20"/>
          <w:lang w:val="sr-Cyrl-CS"/>
        </w:rPr>
        <w:t>озбиљност понуде</w:t>
      </w:r>
      <w:r w:rsidRPr="004D492E">
        <w:rPr>
          <w:rFonts w:ascii="Times New Roman" w:hAnsi="Times New Roman"/>
          <w:sz w:val="20"/>
          <w:szCs w:val="20"/>
          <w:lang w:val="sr-Latn-CS"/>
        </w:rPr>
        <w:t>ће бити враћена понуђачу дан</w:t>
      </w:r>
      <w:r w:rsidRPr="004D492E">
        <w:rPr>
          <w:rFonts w:ascii="Times New Roman" w:hAnsi="Times New Roman"/>
          <w:sz w:val="20"/>
          <w:szCs w:val="20"/>
          <w:lang w:val="sr-Cyrl-CS"/>
        </w:rPr>
        <w:t>ом</w:t>
      </w:r>
      <w:r w:rsidRPr="004D492E">
        <w:rPr>
          <w:rFonts w:ascii="Times New Roman" w:hAnsi="Times New Roman"/>
          <w:sz w:val="20"/>
          <w:szCs w:val="20"/>
          <w:lang w:val="sr-Latn-CS"/>
        </w:rPr>
        <w:t xml:space="preserve"> достављања </w:t>
      </w:r>
      <w:proofErr w:type="spellStart"/>
      <w:r w:rsidRPr="004D492E">
        <w:rPr>
          <w:rFonts w:ascii="Times New Roman" w:hAnsi="Times New Roman"/>
          <w:sz w:val="20"/>
          <w:szCs w:val="20"/>
        </w:rPr>
        <w:t>менице</w:t>
      </w:r>
      <w:proofErr w:type="spellEnd"/>
      <w:r w:rsidRPr="004D492E">
        <w:rPr>
          <w:rFonts w:ascii="Times New Roman" w:hAnsi="Times New Roman"/>
          <w:sz w:val="20"/>
          <w:szCs w:val="20"/>
          <w:lang w:val="sr-Latn-CS"/>
        </w:rPr>
        <w:t>за</w:t>
      </w:r>
      <w:r w:rsidRPr="004D492E">
        <w:rPr>
          <w:rFonts w:ascii="Times New Roman" w:hAnsi="Times New Roman"/>
          <w:bCs/>
          <w:sz w:val="20"/>
          <w:szCs w:val="20"/>
          <w:lang w:val="sr-Cyrl-CS"/>
        </w:rPr>
        <w:t>добро извршење посла.</w:t>
      </w:r>
    </w:p>
    <w:p w14:paraId="02EC6B6A" w14:textId="77777777" w:rsidR="00E35A0E" w:rsidRDefault="00E35A0E" w:rsidP="00AA5AEB">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14:paraId="42E17762" w14:textId="77777777" w:rsidR="00E35A0E" w:rsidRPr="00E27019" w:rsidRDefault="00956892" w:rsidP="00AA5AEB">
      <w:pPr>
        <w:rPr>
          <w:rFonts w:ascii="Times New Roman" w:hAnsi="Times New Roman"/>
          <w:lang w:val="sr-Cyrl-CS"/>
        </w:rPr>
      </w:pPr>
      <w:r>
        <w:rPr>
          <w:rFonts w:ascii="Times New Roman" w:hAnsi="Times New Roman"/>
          <w:b/>
          <w:noProof/>
        </w:rPr>
        <w:drawing>
          <wp:inline distT="0" distB="0" distL="0" distR="0" wp14:anchorId="65C94FD6" wp14:editId="7708BE93">
            <wp:extent cx="5952490" cy="2286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52490" cy="2286000"/>
                    </a:xfrm>
                    <a:prstGeom prst="rect">
                      <a:avLst/>
                    </a:prstGeom>
                    <a:noFill/>
                    <a:ln w="9525">
                      <a:noFill/>
                      <a:miter lim="800000"/>
                      <a:headEnd/>
                      <a:tailEnd/>
                    </a:ln>
                  </pic:spPr>
                </pic:pic>
              </a:graphicData>
            </a:graphic>
          </wp:inline>
        </w:drawing>
      </w:r>
    </w:p>
    <w:p w14:paraId="5EADB515" w14:textId="77777777" w:rsidR="00E35A0E" w:rsidRPr="00FC6331"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rPr>
      </w:pPr>
    </w:p>
    <w:p w14:paraId="4908C63D" w14:textId="77777777" w:rsidR="00E35A0E" w:rsidRPr="008F3F87" w:rsidRDefault="00E35A0E" w:rsidP="000D3FE7">
      <w:pPr>
        <w:pBdr>
          <w:top w:val="single" w:sz="4" w:space="1" w:color="auto"/>
          <w:left w:val="single" w:sz="4" w:space="4" w:color="auto"/>
          <w:bottom w:val="single" w:sz="4" w:space="1" w:color="auto"/>
          <w:right w:val="single" w:sz="4" w:space="20"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lastRenderedPageBreak/>
        <w:t xml:space="preserve">МЕМОРАНДУМ  /  ЛОГО ПОНУЂАЧА </w:t>
      </w:r>
    </w:p>
    <w:p w14:paraId="70A9E34E" w14:textId="77777777" w:rsidR="00E35A0E" w:rsidRPr="008F3F87"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lang w:val="ru-RU"/>
        </w:rPr>
      </w:pPr>
      <w:r w:rsidRPr="00FC6331">
        <w:rPr>
          <w:rFonts w:ascii="Times New Roman" w:hAnsi="Times New Roman"/>
          <w:color w:val="76923C"/>
          <w:lang w:val="sr-Cyrl-CS"/>
        </w:rPr>
        <w:t>Пун назив Дужника – Понуђача</w:t>
      </w:r>
      <w:r w:rsidRPr="008F3F87">
        <w:rPr>
          <w:rFonts w:ascii="Times New Roman" w:hAnsi="Times New Roman"/>
          <w:color w:val="76923C"/>
          <w:highlight w:val="lightGray"/>
          <w:lang w:val="ru-RU"/>
        </w:rPr>
        <w:t>________________</w:t>
      </w:r>
      <w:r w:rsidRPr="00FC6331">
        <w:rPr>
          <w:rFonts w:ascii="Times New Roman" w:hAnsi="Times New Roman"/>
          <w:color w:val="76923C"/>
          <w:highlight w:val="lightGray"/>
          <w:lang w:val="sr-Cyrl-CS"/>
        </w:rPr>
        <w:t>___________________________</w:t>
      </w:r>
      <w:r w:rsidRPr="008F3F87">
        <w:rPr>
          <w:rFonts w:ascii="Times New Roman" w:hAnsi="Times New Roman"/>
          <w:color w:val="76923C"/>
          <w:highlight w:val="lightGray"/>
          <w:lang w:val="ru-RU"/>
        </w:rPr>
        <w:t>_________</w:t>
      </w:r>
    </w:p>
    <w:p w14:paraId="40821CAD" w14:textId="77777777" w:rsidR="00E35A0E" w:rsidRPr="008F3F87"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lang w:val="ru-RU"/>
        </w:rPr>
      </w:pPr>
      <w:r w:rsidRPr="00FC6331">
        <w:rPr>
          <w:rFonts w:ascii="Times New Roman" w:hAnsi="Times New Roman"/>
          <w:color w:val="76923C"/>
          <w:lang w:val="sr-Cyrl-CS"/>
        </w:rPr>
        <w:t xml:space="preserve">Матични број,  </w:t>
      </w:r>
      <w:r w:rsidRPr="008F3F87">
        <w:rPr>
          <w:rFonts w:ascii="Times New Roman" w:hAnsi="Times New Roman"/>
          <w:color w:val="76923C"/>
          <w:highlight w:val="lightGray"/>
          <w:lang w:val="ru-RU"/>
        </w:rPr>
        <w:t>_________</w:t>
      </w:r>
      <w:r w:rsidRPr="00FC6331">
        <w:rPr>
          <w:rFonts w:ascii="Times New Roman" w:hAnsi="Times New Roman"/>
          <w:color w:val="76923C"/>
          <w:highlight w:val="lightGray"/>
          <w:lang w:val="sr-Cyrl-CS"/>
        </w:rPr>
        <w:t>_</w:t>
      </w:r>
      <w:r w:rsidRPr="008F3F87">
        <w:rPr>
          <w:rFonts w:ascii="Times New Roman" w:hAnsi="Times New Roman"/>
          <w:color w:val="76923C"/>
          <w:highlight w:val="lightGray"/>
          <w:lang w:val="ru-RU"/>
        </w:rPr>
        <w:t>_____</w:t>
      </w:r>
    </w:p>
    <w:p w14:paraId="5A92DDB5" w14:textId="77777777" w:rsidR="00E35A0E" w:rsidRPr="00FC6331" w:rsidRDefault="00E35A0E" w:rsidP="000D3FE7">
      <w:pPr>
        <w:pBdr>
          <w:top w:val="single" w:sz="4" w:space="1" w:color="auto"/>
          <w:left w:val="single" w:sz="4" w:space="4" w:color="auto"/>
          <w:bottom w:val="single" w:sz="4" w:space="1" w:color="auto"/>
          <w:right w:val="single" w:sz="4" w:space="20" w:color="auto"/>
        </w:pBdr>
        <w:spacing w:after="120"/>
        <w:rPr>
          <w:rFonts w:ascii="Times New Roman" w:hAnsi="Times New Roman"/>
          <w:lang w:val="sr-Cyrl-CS"/>
        </w:rPr>
      </w:pPr>
      <w:r w:rsidRPr="00FC6331">
        <w:rPr>
          <w:rFonts w:ascii="Times New Roman" w:hAnsi="Times New Roman"/>
          <w:color w:val="76923C"/>
          <w:lang w:val="sr-Cyrl-CS"/>
        </w:rPr>
        <w:t xml:space="preserve">ПИБ </w:t>
      </w:r>
      <w:r w:rsidRPr="00FC6331">
        <w:rPr>
          <w:rStyle w:val="FootnoteReference"/>
          <w:rFonts w:ascii="Times New Roman" w:hAnsi="Times New Roman"/>
          <w:color w:val="76923C"/>
          <w:lang w:val="sr-Cyrl-CS"/>
        </w:rPr>
        <w:footnoteReference w:id="1"/>
      </w:r>
      <w:r w:rsidRPr="008F3F87">
        <w:rPr>
          <w:rFonts w:ascii="Times New Roman" w:hAnsi="Times New Roman"/>
          <w:color w:val="76923C"/>
          <w:highlight w:val="lightGray"/>
          <w:lang w:val="ru-RU"/>
        </w:rPr>
        <w:t>______________________</w:t>
      </w:r>
    </w:p>
    <w:p w14:paraId="4F503FD2" w14:textId="77777777" w:rsidR="00E35A0E" w:rsidRPr="008F3F87" w:rsidRDefault="00E35A0E" w:rsidP="00AA5AEB">
      <w:pPr>
        <w:spacing w:after="120"/>
        <w:rPr>
          <w:rFonts w:ascii="Times New Roman" w:hAnsi="Times New Roman"/>
          <w:lang w:val="ru-RU"/>
        </w:rPr>
      </w:pPr>
      <w:r w:rsidRPr="00FC6331">
        <w:rPr>
          <w:rFonts w:ascii="Times New Roman" w:hAnsi="Times New Roman"/>
          <w:lang w:val="sr-Cyrl-CS"/>
        </w:rPr>
        <w:t>Дел бр</w:t>
      </w:r>
      <w:r w:rsidRPr="00FC6331">
        <w:rPr>
          <w:rFonts w:ascii="Times New Roman" w:hAnsi="Times New Roman"/>
          <w:b/>
          <w:i/>
          <w:lang w:val="sr-Cyrl-CS"/>
        </w:rPr>
        <w:t>.</w:t>
      </w:r>
      <w:r w:rsidRPr="00FC6331">
        <w:rPr>
          <w:rFonts w:ascii="Times New Roman" w:hAnsi="Times New Roman"/>
          <w:b/>
          <w:i/>
          <w:color w:val="76923C"/>
          <w:highlight w:val="lightGray"/>
          <w:lang w:val="sr-Cyrl-CS"/>
        </w:rPr>
        <w:t>__________</w:t>
      </w:r>
    </w:p>
    <w:p w14:paraId="54AD37AD" w14:textId="77777777" w:rsidR="00E35A0E" w:rsidRPr="00042824" w:rsidRDefault="00E35A0E" w:rsidP="00AA5AEB">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14:paraId="143DC044" w14:textId="77777777" w:rsidR="00E35A0E" w:rsidRPr="008F3F87" w:rsidRDefault="00E35A0E" w:rsidP="00AA5AEB">
      <w:pPr>
        <w:pStyle w:val="Heading1"/>
        <w:rPr>
          <w:rFonts w:ascii="Times New Roman" w:hAnsi="Times New Roman"/>
          <w:lang w:val="ru-RU"/>
        </w:rPr>
      </w:pPr>
    </w:p>
    <w:p w14:paraId="2005B112" w14:textId="77777777" w:rsidR="00E35A0E" w:rsidRPr="008F3F87" w:rsidRDefault="00E35A0E" w:rsidP="00AA5AEB">
      <w:pPr>
        <w:pStyle w:val="Heading1"/>
        <w:jc w:val="center"/>
        <w:rPr>
          <w:rFonts w:ascii="Times New Roman" w:hAnsi="Times New Roman"/>
          <w:b/>
          <w:szCs w:val="28"/>
          <w:lang w:val="ru-RU"/>
        </w:rPr>
      </w:pPr>
      <w:r w:rsidRPr="00FC6331">
        <w:rPr>
          <w:rFonts w:ascii="Times New Roman" w:hAnsi="Times New Roman"/>
          <w:szCs w:val="28"/>
          <w:lang w:val="sr-Cyrl-CS"/>
        </w:rPr>
        <w:t>СВИМ СВОЈИМ БАНКАМА</w:t>
      </w:r>
    </w:p>
    <w:p w14:paraId="1566B424" w14:textId="77777777" w:rsidR="00E35A0E" w:rsidRPr="008F3F87" w:rsidRDefault="00E35A0E" w:rsidP="00AA5AEB">
      <w:pPr>
        <w:rPr>
          <w:rFonts w:ascii="Times New Roman" w:hAnsi="Times New Roman"/>
          <w:b/>
          <w:lang w:val="ru-RU"/>
        </w:rPr>
      </w:pPr>
    </w:p>
    <w:p w14:paraId="20199030" w14:textId="77777777" w:rsidR="00E35A0E" w:rsidRPr="00783335" w:rsidRDefault="00E35A0E" w:rsidP="00AA5AEB">
      <w:pPr>
        <w:pStyle w:val="BodyText"/>
        <w:jc w:val="left"/>
        <w:rPr>
          <w:b w:val="0"/>
          <w:sz w:val="24"/>
        </w:rPr>
      </w:pPr>
      <w:r w:rsidRPr="00FC6331">
        <w:tab/>
      </w:r>
      <w:r w:rsidRPr="00783335">
        <w:rPr>
          <w:b w:val="0"/>
          <w:sz w:val="24"/>
        </w:rPr>
        <w:t xml:space="preserve">На основу Закона о меници („Сл. лист ФНРЈ“, бр.104/46 и 15/58; „Сл. лист СФРЈ“, бр. 16/65, 54/70 и 57/89, „Сл. лист СРЈ“ бр. 46/96 и „Сл. лист СЦГ“, бр. 1/2003 – Уставна повеља) и тачке  1.,2. и 6. Одлуке о облику, садржини и начину коришћења јединствених инструмената платног промета, </w:t>
      </w:r>
    </w:p>
    <w:p w14:paraId="0FBD4361" w14:textId="77777777" w:rsidR="00E35A0E" w:rsidRPr="00042824" w:rsidRDefault="00E35A0E" w:rsidP="00AA5AEB">
      <w:pPr>
        <w:pStyle w:val="BodyText"/>
        <w:rPr>
          <w:b w:val="0"/>
          <w:sz w:val="24"/>
        </w:rPr>
      </w:pPr>
      <w:r w:rsidRPr="00FC6331">
        <w:rPr>
          <w:b w:val="0"/>
          <w:color w:val="76923C"/>
          <w:highlight w:val="lightGray"/>
        </w:rPr>
        <w:t>___________________________________________________________________</w:t>
      </w:r>
      <w:r w:rsidRPr="00042824">
        <w:rPr>
          <w:b w:val="0"/>
          <w:sz w:val="24"/>
        </w:rPr>
        <w:t>(</w:t>
      </w:r>
      <w:r w:rsidRPr="00042824">
        <w:rPr>
          <w:b w:val="0"/>
          <w:i w:val="0"/>
          <w:sz w:val="24"/>
        </w:rPr>
        <w:t>навести пун назив понуђача</w:t>
      </w:r>
      <w:r w:rsidRPr="00042824">
        <w:rPr>
          <w:b w:val="0"/>
          <w:sz w:val="24"/>
        </w:rPr>
        <w:t>)</w:t>
      </w:r>
    </w:p>
    <w:p w14:paraId="6ACE8DB8" w14:textId="77777777" w:rsidR="00E35A0E" w:rsidRPr="00042824" w:rsidRDefault="00E35A0E" w:rsidP="00AA5AEB">
      <w:pPr>
        <w:pStyle w:val="BodyText"/>
        <w:rPr>
          <w:sz w:val="24"/>
        </w:rPr>
      </w:pPr>
    </w:p>
    <w:p w14:paraId="111FAF80" w14:textId="77777777" w:rsidR="00E35A0E" w:rsidRPr="00042824" w:rsidRDefault="00E35A0E" w:rsidP="00AA5AEB">
      <w:pPr>
        <w:pStyle w:val="BodyText"/>
        <w:jc w:val="both"/>
        <w:rPr>
          <w:sz w:val="24"/>
        </w:rPr>
      </w:pPr>
      <w:r w:rsidRPr="00042824">
        <w:rPr>
          <w:sz w:val="24"/>
        </w:rPr>
        <w:t xml:space="preserve">( у даљем тексту: Дужник), а ради реализације обавеза насталих по основу учешћа у поступку јавне </w:t>
      </w:r>
      <w:r w:rsidRPr="00EE20BF">
        <w:rPr>
          <w:sz w:val="24"/>
        </w:rPr>
        <w:t xml:space="preserve">набавке бр. </w:t>
      </w:r>
      <w:r w:rsidR="005E08E9">
        <w:rPr>
          <w:sz w:val="24"/>
        </w:rPr>
        <w:t>455</w:t>
      </w:r>
      <w:r w:rsidRPr="00BD4D1E">
        <w:rPr>
          <w:sz w:val="24"/>
        </w:rPr>
        <w:t>/201</w:t>
      </w:r>
      <w:r w:rsidR="005907C2">
        <w:rPr>
          <w:sz w:val="24"/>
        </w:rPr>
        <w:t>9</w:t>
      </w:r>
      <w:r w:rsidRPr="00BD4D1E">
        <w:rPr>
          <w:sz w:val="24"/>
        </w:rPr>
        <w:t xml:space="preserve"> од </w:t>
      </w:r>
      <w:r w:rsidR="005E08E9">
        <w:rPr>
          <w:sz w:val="24"/>
        </w:rPr>
        <w:t>16</w:t>
      </w:r>
      <w:r w:rsidRPr="00BD4D1E">
        <w:rPr>
          <w:sz w:val="24"/>
        </w:rPr>
        <w:t>.</w:t>
      </w:r>
      <w:r w:rsidR="005E08E9">
        <w:rPr>
          <w:sz w:val="24"/>
        </w:rPr>
        <w:t>10</w:t>
      </w:r>
      <w:r w:rsidRPr="00BD4D1E">
        <w:rPr>
          <w:sz w:val="24"/>
        </w:rPr>
        <w:t>.201</w:t>
      </w:r>
      <w:r w:rsidR="005907C2">
        <w:rPr>
          <w:sz w:val="24"/>
        </w:rPr>
        <w:t>9.</w:t>
      </w:r>
      <w:r w:rsidRPr="00B56901">
        <w:rPr>
          <w:sz w:val="24"/>
        </w:rPr>
        <w:t xml:space="preserve"> г</w:t>
      </w:r>
      <w:r w:rsidRPr="00042824">
        <w:rPr>
          <w:sz w:val="24"/>
        </w:rPr>
        <w:t xml:space="preserve">одине, коју спроводи </w:t>
      </w:r>
      <w:r>
        <w:rPr>
          <w:sz w:val="24"/>
        </w:rPr>
        <w:t xml:space="preserve">ШГ“Тимочке шуме“Бољевац </w:t>
      </w:r>
      <w:r w:rsidRPr="00042824">
        <w:rPr>
          <w:sz w:val="24"/>
        </w:rPr>
        <w:t xml:space="preserve"> као НАРУЧИЛАЦ, дана </w:t>
      </w:r>
      <w:r w:rsidRPr="00B56901">
        <w:rPr>
          <w:b w:val="0"/>
          <w:i w:val="0"/>
          <w:color w:val="76923C"/>
          <w:sz w:val="24"/>
        </w:rPr>
        <w:t>.</w:t>
      </w:r>
      <w:r w:rsidRPr="00B56901">
        <w:rPr>
          <w:i w:val="0"/>
          <w:color w:val="76923C"/>
          <w:sz w:val="24"/>
        </w:rPr>
        <w:t>.....................</w:t>
      </w:r>
      <w:r w:rsidRPr="00B56901">
        <w:rPr>
          <w:i w:val="0"/>
          <w:noProof/>
          <w:sz w:val="24"/>
        </w:rPr>
        <w:t>г</w:t>
      </w:r>
      <w:r w:rsidRPr="00042824">
        <w:rPr>
          <w:noProof/>
          <w:sz w:val="24"/>
        </w:rPr>
        <w:t xml:space="preserve">одине издајемо </w:t>
      </w:r>
    </w:p>
    <w:p w14:paraId="079C8B75" w14:textId="77777777" w:rsidR="00E35A0E" w:rsidRPr="00042824" w:rsidRDefault="00E35A0E" w:rsidP="00AA5AEB">
      <w:pPr>
        <w:pStyle w:val="BodyText"/>
        <w:rPr>
          <w:sz w:val="24"/>
        </w:rPr>
      </w:pPr>
    </w:p>
    <w:p w14:paraId="1B9EC5B2" w14:textId="77777777" w:rsidR="00E35A0E" w:rsidRPr="00FC6331" w:rsidRDefault="00E35A0E" w:rsidP="00AA5AEB">
      <w:pPr>
        <w:pStyle w:val="BodyText"/>
        <w:rPr>
          <w:b w:val="0"/>
          <w:color w:val="365F91"/>
          <w:szCs w:val="28"/>
        </w:rPr>
      </w:pPr>
      <w:r w:rsidRPr="00FC6331">
        <w:rPr>
          <w:b w:val="0"/>
          <w:color w:val="365F91"/>
          <w:szCs w:val="28"/>
        </w:rPr>
        <w:t xml:space="preserve">О В Л А Ш Ћ Е Њ Е  –  М Е Н И Ч Н О    П И С М О </w:t>
      </w:r>
    </w:p>
    <w:p w14:paraId="35130E5D" w14:textId="77777777" w:rsidR="00E35A0E" w:rsidRPr="00FC6331" w:rsidRDefault="00E35A0E" w:rsidP="00AA5AEB">
      <w:pPr>
        <w:pStyle w:val="BodyText"/>
        <w:rPr>
          <w:b w:val="0"/>
          <w:szCs w:val="28"/>
        </w:rPr>
      </w:pPr>
    </w:p>
    <w:p w14:paraId="371AD150" w14:textId="77777777" w:rsidR="00E35A0E" w:rsidRPr="00042824" w:rsidRDefault="00E35A0E" w:rsidP="00AA5AEB">
      <w:pPr>
        <w:numPr>
          <w:ilvl w:val="0"/>
          <w:numId w:val="10"/>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 xml:space="preserve">Овлашћујемо </w:t>
      </w:r>
      <w:proofErr w:type="spellStart"/>
      <w:r w:rsidRPr="00E7163C">
        <w:rPr>
          <w:b/>
          <w:sz w:val="24"/>
        </w:rPr>
        <w:t>ШГ“Тимочке</w:t>
      </w:r>
      <w:proofErr w:type="spellEnd"/>
      <w:r w:rsidRPr="00E7163C">
        <w:rPr>
          <w:b/>
          <w:sz w:val="24"/>
        </w:rPr>
        <w:t xml:space="preserve"> </w:t>
      </w:r>
      <w:proofErr w:type="spellStart"/>
      <w:r w:rsidRPr="00E7163C">
        <w:rPr>
          <w:b/>
          <w:sz w:val="24"/>
        </w:rPr>
        <w:t>шуме“Бољевац</w:t>
      </w:r>
      <w:proofErr w:type="spellEnd"/>
      <w:r w:rsidRPr="00E7163C">
        <w:rPr>
          <w:rFonts w:ascii="Times New Roman" w:hAnsi="Times New Roman"/>
          <w:b/>
          <w:sz w:val="24"/>
          <w:szCs w:val="24"/>
          <w:lang w:val="sr-Cyrl-CS"/>
        </w:rPr>
        <w:t>,Драгише Петровића 5, Бољевац</w:t>
      </w:r>
      <w:r w:rsidRPr="00042824">
        <w:rPr>
          <w:rFonts w:ascii="Times New Roman" w:hAnsi="Times New Roman"/>
          <w:sz w:val="24"/>
          <w:szCs w:val="24"/>
          <w:lang w:val="sr-Cyrl-CS"/>
        </w:rPr>
        <w:t xml:space="preserve">(у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14:paraId="1ADCC780" w14:textId="77777777" w:rsidR="00E35A0E" w:rsidRPr="00042824" w:rsidRDefault="00E35A0E" w:rsidP="00AA5AEB">
      <w:pPr>
        <w:tabs>
          <w:tab w:val="left" w:pos="7935"/>
        </w:tabs>
        <w:ind w:right="193"/>
        <w:jc w:val="center"/>
        <w:rPr>
          <w:rFonts w:ascii="Times New Roman" w:hAnsi="Times New Roman"/>
          <w:noProof/>
          <w:color w:val="76923C"/>
          <w:sz w:val="24"/>
          <w:szCs w:val="24"/>
          <w:lang w:val="sr-Cyrl-CS"/>
        </w:rPr>
      </w:pPr>
      <w:r w:rsidRPr="00042824">
        <w:rPr>
          <w:rFonts w:ascii="Times New Roman" w:hAnsi="Times New Roman"/>
          <w:noProof/>
          <w:color w:val="76923C"/>
          <w:sz w:val="24"/>
          <w:szCs w:val="24"/>
          <w:highlight w:val="lightGray"/>
          <w:u w:val="single"/>
          <w:lang w:val="sr-Cyrl-CS"/>
        </w:rPr>
        <w:t xml:space="preserve"> 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u w:val="single"/>
          <w:lang w:val="sr-Cyrl-CS"/>
        </w:rPr>
        <w:t>___</w:t>
      </w:r>
      <w:r w:rsidRPr="00042824">
        <w:rPr>
          <w:rFonts w:ascii="Times New Roman" w:hAnsi="Times New Roman"/>
          <w:noProof/>
          <w:color w:val="76923C"/>
          <w:sz w:val="24"/>
          <w:szCs w:val="24"/>
          <w:lang w:val="sr-Cyrl-CS"/>
        </w:rPr>
        <w:t xml:space="preserve"> /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w:t>
      </w:r>
    </w:p>
    <w:p w14:paraId="22DE4062" w14:textId="77777777" w:rsidR="00E35A0E" w:rsidRPr="00042824" w:rsidRDefault="00E35A0E" w:rsidP="00AA5AEB">
      <w:pPr>
        <w:tabs>
          <w:tab w:val="left" w:pos="7935"/>
        </w:tabs>
        <w:spacing w:line="360" w:lineRule="auto"/>
        <w:ind w:right="193"/>
        <w:rPr>
          <w:rFonts w:ascii="Times New Roman" w:hAnsi="Times New Roman"/>
          <w:noProof/>
          <w:sz w:val="24"/>
          <w:szCs w:val="24"/>
          <w:lang w:val="sr-Cyrl-CS"/>
        </w:rPr>
      </w:pPr>
      <w:r w:rsidRPr="00042824">
        <w:rPr>
          <w:rFonts w:ascii="Times New Roman" w:hAnsi="Times New Roman"/>
          <w:noProof/>
          <w:sz w:val="24"/>
          <w:szCs w:val="24"/>
          <w:lang w:val="sr-Cyrl-CS"/>
        </w:rPr>
        <w:t xml:space="preserve">                                   (словна )                             (    н   у   м   е   р   и   ч   к  а   )</w:t>
      </w:r>
    </w:p>
    <w:p w14:paraId="4358C2FF" w14:textId="77777777" w:rsidR="00E35A0E" w:rsidRPr="00042824" w:rsidRDefault="00E35A0E" w:rsidP="00AA5AEB">
      <w:pPr>
        <w:rPr>
          <w:rFonts w:ascii="Times New Roman" w:hAnsi="Times New Roman"/>
          <w:sz w:val="24"/>
          <w:szCs w:val="24"/>
          <w:lang w:val="sr-Cyrl-CS"/>
        </w:rPr>
      </w:pPr>
      <w:r w:rsidRPr="00042824">
        <w:rPr>
          <w:rFonts w:ascii="Times New Roman" w:hAnsi="Times New Roman"/>
          <w:sz w:val="24"/>
          <w:szCs w:val="24"/>
          <w:lang w:val="sr-Cyrl-CS"/>
        </w:rPr>
        <w:t xml:space="preserve">до укупног износа од </w:t>
      </w:r>
      <w:r w:rsidRPr="00042824">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(словима: </w:t>
      </w:r>
      <w:r w:rsidRPr="00042824">
        <w:rPr>
          <w:rFonts w:ascii="Times New Roman" w:hAnsi="Times New Roman"/>
          <w:sz w:val="24"/>
          <w:szCs w:val="24"/>
          <w:highlight w:val="lightGray"/>
          <w:lang w:val="sr-Cyrl-CS"/>
        </w:rPr>
        <w:t>...............</w:t>
      </w:r>
      <w:r>
        <w:rPr>
          <w:rFonts w:ascii="Times New Roman" w:hAnsi="Times New Roman"/>
          <w:sz w:val="24"/>
          <w:szCs w:val="24"/>
          <w:highlight w:val="lightGray"/>
          <w:lang w:val="sr-Cyrl-CS"/>
        </w:rPr>
        <w:t>..........................</w:t>
      </w:r>
      <w:r w:rsidRPr="00B56901">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w:t>
      </w:r>
    </w:p>
    <w:p w14:paraId="3F3D90D8" w14:textId="77777777" w:rsidR="00E35A0E" w:rsidRPr="00FC6331" w:rsidRDefault="00E35A0E" w:rsidP="00AA5AEB">
      <w:pPr>
        <w:spacing w:after="0"/>
        <w:rPr>
          <w:rFonts w:ascii="Times New Roman" w:hAnsi="Times New Roman"/>
          <w:lang w:val="sr-Cyrl-CS"/>
        </w:rPr>
      </w:pPr>
      <w:r w:rsidRPr="00042824">
        <w:rPr>
          <w:rFonts w:ascii="Times New Roman" w:hAnsi="Times New Roman"/>
          <w:sz w:val="24"/>
          <w:szCs w:val="24"/>
          <w:lang w:val="sr-Cyrl-CS"/>
        </w:rPr>
        <w:t xml:space="preserve">на име гаранције за озбиљност понуде </w:t>
      </w:r>
      <w:r w:rsidRPr="00042824">
        <w:rPr>
          <w:rFonts w:ascii="Times New Roman" w:hAnsi="Times New Roman"/>
          <w:noProof/>
          <w:sz w:val="24"/>
          <w:szCs w:val="24"/>
          <w:lang w:val="sr-Cyrl-CS"/>
        </w:rPr>
        <w:t>у поступку јавне набавке бр</w:t>
      </w:r>
      <w:r w:rsidRPr="00EE20BF">
        <w:rPr>
          <w:rFonts w:ascii="Times New Roman" w:hAnsi="Times New Roman"/>
          <w:noProof/>
          <w:sz w:val="24"/>
          <w:szCs w:val="24"/>
          <w:lang w:val="sr-Cyrl-CS"/>
        </w:rPr>
        <w:t xml:space="preserve">. </w:t>
      </w:r>
      <w:r w:rsidR="005E08E9">
        <w:rPr>
          <w:rFonts w:ascii="Times New Roman" w:hAnsi="Times New Roman"/>
          <w:noProof/>
          <w:sz w:val="24"/>
          <w:szCs w:val="24"/>
        </w:rPr>
        <w:t>455</w:t>
      </w:r>
      <w:r w:rsidRPr="00BD4D1E">
        <w:rPr>
          <w:rFonts w:ascii="Times New Roman" w:hAnsi="Times New Roman"/>
          <w:sz w:val="24"/>
        </w:rPr>
        <w:t>/201</w:t>
      </w:r>
      <w:r w:rsidR="005907C2">
        <w:rPr>
          <w:rFonts w:ascii="Times New Roman" w:hAnsi="Times New Roman"/>
          <w:sz w:val="24"/>
        </w:rPr>
        <w:t xml:space="preserve">9 </w:t>
      </w:r>
      <w:proofErr w:type="spellStart"/>
      <w:r w:rsidRPr="000D625C">
        <w:rPr>
          <w:rFonts w:ascii="Times New Roman" w:hAnsi="Times New Roman"/>
          <w:sz w:val="24"/>
        </w:rPr>
        <w:t>од</w:t>
      </w:r>
      <w:proofErr w:type="spellEnd"/>
      <w:r w:rsidRPr="000D625C">
        <w:rPr>
          <w:rFonts w:ascii="Times New Roman" w:hAnsi="Times New Roman"/>
          <w:sz w:val="24"/>
        </w:rPr>
        <w:t xml:space="preserve"> </w:t>
      </w:r>
      <w:r w:rsidR="005E08E9" w:rsidRPr="005E08E9">
        <w:rPr>
          <w:rFonts w:ascii="Times New Roman" w:hAnsi="Times New Roman"/>
          <w:sz w:val="24"/>
        </w:rPr>
        <w:t>16</w:t>
      </w:r>
      <w:r w:rsidRPr="005E08E9">
        <w:rPr>
          <w:rFonts w:ascii="Times New Roman" w:hAnsi="Times New Roman"/>
          <w:sz w:val="24"/>
        </w:rPr>
        <w:t>.</w:t>
      </w:r>
      <w:r w:rsidR="005E08E9" w:rsidRPr="005E08E9">
        <w:rPr>
          <w:rFonts w:ascii="Times New Roman" w:hAnsi="Times New Roman"/>
          <w:sz w:val="24"/>
        </w:rPr>
        <w:t>10</w:t>
      </w:r>
      <w:r w:rsidRPr="005E08E9">
        <w:rPr>
          <w:rFonts w:ascii="Times New Roman" w:hAnsi="Times New Roman"/>
          <w:sz w:val="24"/>
        </w:rPr>
        <w:t>.201</w:t>
      </w:r>
      <w:r w:rsidR="005907C2" w:rsidRPr="005E08E9">
        <w:rPr>
          <w:rFonts w:ascii="Times New Roman" w:hAnsi="Times New Roman"/>
          <w:sz w:val="24"/>
        </w:rPr>
        <w:t>9</w:t>
      </w:r>
      <w:r w:rsidR="005907C2">
        <w:rPr>
          <w:sz w:val="24"/>
        </w:rPr>
        <w:t>.</w:t>
      </w:r>
      <w:r>
        <w:rPr>
          <w:sz w:val="24"/>
        </w:rPr>
        <w:t xml:space="preserve"> </w:t>
      </w:r>
      <w:r w:rsidRPr="003B3454">
        <w:rPr>
          <w:rFonts w:ascii="Times New Roman" w:hAnsi="Times New Roman"/>
          <w:noProof/>
          <w:sz w:val="24"/>
          <w:szCs w:val="24"/>
          <w:lang w:val="sr-Cyrl-CS"/>
        </w:rPr>
        <w:t>године</w:t>
      </w:r>
      <w:r w:rsidRPr="00042824">
        <w:rPr>
          <w:rFonts w:ascii="Times New Roman" w:hAnsi="Times New Roman"/>
          <w:noProof/>
          <w:sz w:val="24"/>
          <w:szCs w:val="24"/>
          <w:lang w:val="sr-Cyrl-CS"/>
        </w:rPr>
        <w:t xml:space="preserve">, који спроводи </w:t>
      </w:r>
      <w:proofErr w:type="spellStart"/>
      <w:r>
        <w:rPr>
          <w:sz w:val="24"/>
        </w:rPr>
        <w:t>ШГ“Тимочке</w:t>
      </w:r>
      <w:proofErr w:type="spellEnd"/>
      <w:r>
        <w:rPr>
          <w:sz w:val="24"/>
        </w:rPr>
        <w:t xml:space="preserve"> </w:t>
      </w:r>
      <w:proofErr w:type="spellStart"/>
      <w:r>
        <w:rPr>
          <w:sz w:val="24"/>
        </w:rPr>
        <w:t>шуме“Бољевац</w:t>
      </w:r>
      <w:proofErr w:type="spellEnd"/>
      <w:r w:rsidRPr="00042824">
        <w:rPr>
          <w:rFonts w:ascii="Times New Roman" w:hAnsi="Times New Roman"/>
          <w:noProof/>
          <w:sz w:val="24"/>
          <w:szCs w:val="24"/>
          <w:lang w:val="sr-Cyrl-CS"/>
        </w:rPr>
        <w:t xml:space="preserve">као НАРУЧИЛАЦ , за набавку:  </w:t>
      </w:r>
      <w:r w:rsidRPr="00042824">
        <w:rPr>
          <w:rFonts w:ascii="Times New Roman" w:hAnsi="Times New Roman"/>
          <w:noProof/>
          <w:sz w:val="24"/>
          <w:szCs w:val="24"/>
          <w:highlight w:val="lightGray"/>
          <w:lang w:val="sr-Cyrl-CS"/>
        </w:rPr>
        <w:t>____________________________________________________________</w:t>
      </w:r>
    </w:p>
    <w:p w14:paraId="37EA9100" w14:textId="77777777" w:rsidR="00E35A0E" w:rsidRPr="00042824" w:rsidRDefault="00E35A0E" w:rsidP="00AA5AEB">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14:paraId="3CC9815F" w14:textId="77777777" w:rsidR="00E35A0E" w:rsidRPr="00042824" w:rsidRDefault="00E35A0E" w:rsidP="00AA5AEB">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понуде (Образац бр.3 конкурсне документације)</w:t>
      </w:r>
    </w:p>
    <w:p w14:paraId="1974E139" w14:textId="77777777" w:rsidR="00E35A0E" w:rsidRPr="00042824" w:rsidRDefault="00E35A0E" w:rsidP="00AA5AEB">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 xml:space="preserve">(б)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w:t>
      </w:r>
    </w:p>
    <w:p w14:paraId="33F0F4AA" w14:textId="77777777"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p>
    <w:p w14:paraId="3DE6F6FF" w14:textId="77777777" w:rsidR="00E35A0E" w:rsidRPr="00042824" w:rsidRDefault="00E35A0E" w:rsidP="00AA5AEB">
      <w:pPr>
        <w:numPr>
          <w:ilvl w:val="0"/>
          <w:numId w:val="10"/>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14:paraId="609E7B49" w14:textId="77777777"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14:paraId="3AEC99E1" w14:textId="77777777"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14:paraId="21D817F8" w14:textId="77777777" w:rsidR="00E35A0E" w:rsidRPr="00042824" w:rsidRDefault="00E35A0E" w:rsidP="00AA5AEB">
      <w:pPr>
        <w:numPr>
          <w:ilvl w:val="0"/>
          <w:numId w:val="10"/>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w:t>
      </w:r>
      <w:r w:rsidRPr="003F251C">
        <w:rPr>
          <w:rFonts w:ascii="Times New Roman" w:hAnsi="Times New Roman"/>
          <w:sz w:val="24"/>
          <w:szCs w:val="24"/>
          <w:lang w:val="sr-Cyrl-CS"/>
        </w:rPr>
        <w:t xml:space="preserve">надлежан је суд </w:t>
      </w:r>
      <w:r>
        <w:rPr>
          <w:rFonts w:ascii="Times New Roman" w:hAnsi="Times New Roman"/>
          <w:sz w:val="24"/>
          <w:szCs w:val="24"/>
        </w:rPr>
        <w:t xml:space="preserve">у </w:t>
      </w:r>
      <w:proofErr w:type="spellStart"/>
      <w:r>
        <w:rPr>
          <w:rFonts w:ascii="Times New Roman" w:hAnsi="Times New Roman"/>
          <w:sz w:val="24"/>
          <w:szCs w:val="24"/>
        </w:rPr>
        <w:t>Зајечару</w:t>
      </w:r>
      <w:proofErr w:type="spellEnd"/>
      <w:r w:rsidRPr="00042824">
        <w:rPr>
          <w:rFonts w:ascii="Times New Roman" w:hAnsi="Times New Roman"/>
          <w:sz w:val="24"/>
          <w:szCs w:val="24"/>
          <w:lang w:val="sr-Cyrl-CS"/>
        </w:rPr>
        <w:t>.</w:t>
      </w:r>
    </w:p>
    <w:p w14:paraId="7A1C46A7" w14:textId="77777777" w:rsidR="00E35A0E" w:rsidRPr="00042824" w:rsidRDefault="00E35A0E" w:rsidP="00AA5AEB">
      <w:pPr>
        <w:ind w:left="7080"/>
        <w:rPr>
          <w:rFonts w:ascii="Times New Roman" w:hAnsi="Times New Roman"/>
          <w:b/>
          <w:sz w:val="24"/>
          <w:szCs w:val="24"/>
          <w:lang w:val="sr-Cyrl-CS"/>
        </w:rPr>
      </w:pPr>
    </w:p>
    <w:p w14:paraId="29CF7266" w14:textId="77777777" w:rsidR="00E35A0E" w:rsidRPr="00042824" w:rsidRDefault="00E35A0E" w:rsidP="00AA5AEB">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14:paraId="1664851B" w14:textId="77777777" w:rsidR="00E35A0E" w:rsidRPr="00042824" w:rsidRDefault="00E35A0E" w:rsidP="00AA5AEB">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14:paraId="29530C51" w14:textId="77777777" w:rsidR="00E35A0E" w:rsidRDefault="00E35A0E" w:rsidP="00AA5AEB">
      <w:pPr>
        <w:pStyle w:val="BodyText"/>
        <w:jc w:val="left"/>
      </w:pPr>
    </w:p>
    <w:p w14:paraId="720C390B" w14:textId="77777777" w:rsidR="00E35A0E" w:rsidRDefault="00E35A0E" w:rsidP="00AA5AEB">
      <w:pPr>
        <w:pStyle w:val="BodyText"/>
      </w:pPr>
    </w:p>
    <w:p w14:paraId="59F54EFC" w14:textId="77777777" w:rsidR="00E35A0E" w:rsidRDefault="00E35A0E" w:rsidP="00AA5AEB">
      <w:pPr>
        <w:pStyle w:val="BodyText"/>
      </w:pPr>
    </w:p>
    <w:p w14:paraId="32E3FA48" w14:textId="77777777" w:rsidR="00E35A0E" w:rsidRDefault="00E35A0E" w:rsidP="00AA5AEB">
      <w:pPr>
        <w:pStyle w:val="BodyText"/>
      </w:pPr>
    </w:p>
    <w:p w14:paraId="6F0562BC" w14:textId="77777777" w:rsidR="005907C2" w:rsidRDefault="005907C2" w:rsidP="00AA5AEB">
      <w:pPr>
        <w:pStyle w:val="BodyText"/>
      </w:pPr>
    </w:p>
    <w:p w14:paraId="3CA9CA8C" w14:textId="77777777" w:rsidR="005907C2" w:rsidRDefault="005907C2" w:rsidP="00AA5AEB">
      <w:pPr>
        <w:pStyle w:val="BodyText"/>
      </w:pPr>
    </w:p>
    <w:p w14:paraId="58CC2743" w14:textId="77777777" w:rsidR="005907C2" w:rsidRDefault="005907C2" w:rsidP="00AA5AEB">
      <w:pPr>
        <w:pStyle w:val="BodyText"/>
      </w:pPr>
    </w:p>
    <w:p w14:paraId="2B0B1D58" w14:textId="77777777" w:rsidR="005907C2" w:rsidRDefault="005907C2" w:rsidP="00AA5AEB">
      <w:pPr>
        <w:pStyle w:val="BodyText"/>
      </w:pPr>
    </w:p>
    <w:p w14:paraId="647170F0" w14:textId="77777777" w:rsidR="005907C2" w:rsidRDefault="005907C2" w:rsidP="00AA5AEB">
      <w:pPr>
        <w:pStyle w:val="BodyText"/>
      </w:pPr>
    </w:p>
    <w:p w14:paraId="6F069B53" w14:textId="77777777" w:rsidR="005907C2" w:rsidRDefault="005907C2" w:rsidP="00AA5AEB">
      <w:pPr>
        <w:pStyle w:val="BodyText"/>
      </w:pPr>
    </w:p>
    <w:p w14:paraId="6B81ADD2" w14:textId="77777777" w:rsidR="005907C2" w:rsidRDefault="005907C2" w:rsidP="00AA5AEB">
      <w:pPr>
        <w:pStyle w:val="BodyText"/>
      </w:pPr>
    </w:p>
    <w:p w14:paraId="68F63611" w14:textId="77777777" w:rsidR="005907C2" w:rsidRDefault="005907C2" w:rsidP="00AA5AEB">
      <w:pPr>
        <w:pStyle w:val="BodyText"/>
      </w:pPr>
    </w:p>
    <w:p w14:paraId="48850FDA" w14:textId="77777777" w:rsidR="005907C2" w:rsidRDefault="005907C2" w:rsidP="00AA5AEB">
      <w:pPr>
        <w:pStyle w:val="BodyText"/>
      </w:pPr>
    </w:p>
    <w:p w14:paraId="33BE0AB1" w14:textId="77777777" w:rsidR="005907C2" w:rsidRDefault="005907C2" w:rsidP="00AA5AEB">
      <w:pPr>
        <w:pStyle w:val="BodyText"/>
      </w:pPr>
    </w:p>
    <w:p w14:paraId="1CAD02BE" w14:textId="77777777" w:rsidR="005907C2" w:rsidRDefault="005907C2" w:rsidP="00AA5AEB">
      <w:pPr>
        <w:pStyle w:val="BodyText"/>
      </w:pPr>
    </w:p>
    <w:p w14:paraId="344EEFB7" w14:textId="77777777" w:rsidR="005907C2" w:rsidRDefault="005907C2" w:rsidP="00AA5AEB">
      <w:pPr>
        <w:pStyle w:val="BodyText"/>
      </w:pPr>
    </w:p>
    <w:p w14:paraId="534F1E44" w14:textId="77777777" w:rsidR="005907C2" w:rsidRDefault="005907C2" w:rsidP="00AA5AEB">
      <w:pPr>
        <w:pStyle w:val="BodyText"/>
      </w:pPr>
    </w:p>
    <w:p w14:paraId="1D48E7EE" w14:textId="77777777" w:rsidR="005E08E9" w:rsidRDefault="005E08E9" w:rsidP="00AA5AEB">
      <w:pPr>
        <w:pStyle w:val="BodyText"/>
      </w:pPr>
    </w:p>
    <w:p w14:paraId="10F6450B" w14:textId="77777777" w:rsidR="005E08E9" w:rsidRPr="005E08E9" w:rsidRDefault="005E08E9" w:rsidP="00AA5AEB">
      <w:pPr>
        <w:pStyle w:val="BodyText"/>
      </w:pPr>
    </w:p>
    <w:p w14:paraId="52C37795" w14:textId="77777777" w:rsidR="00643315" w:rsidRDefault="00643315" w:rsidP="00AA5AEB">
      <w:pPr>
        <w:pStyle w:val="BodyText"/>
      </w:pPr>
    </w:p>
    <w:p w14:paraId="2FCF7F00" w14:textId="77777777" w:rsidR="00643315" w:rsidRDefault="00643315" w:rsidP="00AA5AEB">
      <w:pPr>
        <w:pStyle w:val="BodyText"/>
      </w:pPr>
    </w:p>
    <w:p w14:paraId="4647DDBE" w14:textId="77777777"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 xml:space="preserve">12.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трошкова</w:t>
      </w:r>
      <w:proofErr w:type="spellEnd"/>
      <w:r>
        <w:rPr>
          <w:rFonts w:ascii="Times New Roman" w:hAnsi="Times New Roman"/>
          <w:b/>
          <w:sz w:val="28"/>
          <w:szCs w:val="28"/>
        </w:rPr>
        <w:t xml:space="preserve"> </w:t>
      </w:r>
      <w:proofErr w:type="spellStart"/>
      <w:r>
        <w:rPr>
          <w:rFonts w:ascii="Times New Roman" w:hAnsi="Times New Roman"/>
          <w:b/>
          <w:sz w:val="28"/>
          <w:szCs w:val="28"/>
        </w:rPr>
        <w:t>припреме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понуде</w:t>
      </w:r>
      <w:proofErr w:type="spellEnd"/>
    </w:p>
    <w:p w14:paraId="4E12AB72" w14:textId="77777777" w:rsidR="00E35A0E" w:rsidRPr="0098222E" w:rsidRDefault="00E35A0E" w:rsidP="00AA5AEB">
      <w:pPr>
        <w:jc w:val="both"/>
        <w:rPr>
          <w:rFonts w:ascii="Times New Roman" w:hAnsi="Times New Roman"/>
          <w:sz w:val="24"/>
          <w:szCs w:val="24"/>
        </w:rPr>
      </w:pPr>
      <w:proofErr w:type="spellStart"/>
      <w:r w:rsidRPr="00067B8E">
        <w:rPr>
          <w:rFonts w:ascii="Times New Roman" w:hAnsi="Times New Roman"/>
          <w:sz w:val="24"/>
          <w:szCs w:val="24"/>
        </w:rPr>
        <w:t>Понуђач</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може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да</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оквиру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достави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укупан</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износ</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структуру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трошкова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припреме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на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обрасцу</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слободној</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форми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који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ће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приказивати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трошкове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израде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узорака</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трошкове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прибављања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средства</w:t>
      </w:r>
      <w:proofErr w:type="spellEnd"/>
      <w:r w:rsidRPr="00067B8E">
        <w:rPr>
          <w:rFonts w:ascii="Times New Roman" w:hAnsi="Times New Roman"/>
          <w:sz w:val="24"/>
          <w:szCs w:val="24"/>
        </w:rPr>
        <w:t xml:space="preserve"> </w:t>
      </w:r>
      <w:proofErr w:type="spellStart"/>
      <w:proofErr w:type="gramStart"/>
      <w:r w:rsidRPr="00067B8E">
        <w:rPr>
          <w:rFonts w:ascii="Times New Roman" w:hAnsi="Times New Roman"/>
          <w:sz w:val="24"/>
          <w:szCs w:val="24"/>
        </w:rPr>
        <w:t>обезбеђења.Образац</w:t>
      </w:r>
      <w:proofErr w:type="spellEnd"/>
      <w:proofErr w:type="gramEnd"/>
      <w:r w:rsidRPr="00067B8E">
        <w:rPr>
          <w:rFonts w:ascii="Times New Roman" w:hAnsi="Times New Roman"/>
          <w:sz w:val="24"/>
          <w:szCs w:val="24"/>
        </w:rPr>
        <w:t xml:space="preserve"> </w:t>
      </w:r>
      <w:proofErr w:type="spellStart"/>
      <w:r w:rsidRPr="00067B8E">
        <w:rPr>
          <w:rFonts w:ascii="Times New Roman" w:hAnsi="Times New Roman"/>
          <w:sz w:val="24"/>
          <w:szCs w:val="24"/>
        </w:rPr>
        <w:t>мора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бити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потписан</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оверен</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од</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стране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понуђача</w:t>
      </w:r>
      <w:proofErr w:type="spellEnd"/>
      <w:r w:rsidRPr="00067B8E">
        <w:rPr>
          <w:rFonts w:ascii="Times New Roman" w:hAnsi="Times New Roman"/>
          <w:sz w:val="24"/>
          <w:szCs w:val="24"/>
        </w:rPr>
        <w:t>.</w:t>
      </w:r>
    </w:p>
    <w:p w14:paraId="3D48240F" w14:textId="77777777" w:rsidR="00E35A0E" w:rsidRPr="0083568E" w:rsidRDefault="00E35A0E" w:rsidP="00AA5AEB">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2527"/>
        <w:gridCol w:w="2344"/>
      </w:tblGrid>
      <w:tr w:rsidR="00E35A0E" w:rsidRPr="0083568E" w14:paraId="00F4F0F5" w14:textId="77777777" w:rsidTr="00316564">
        <w:tc>
          <w:tcPr>
            <w:tcW w:w="1101" w:type="dxa"/>
            <w:shd w:val="clear" w:color="auto" w:fill="BFBFBF"/>
          </w:tcPr>
          <w:p w14:paraId="139C1FA8" w14:textId="77777777"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14:paraId="67771917" w14:textId="77777777"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14:paraId="5F0A75E0" w14:textId="77777777"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14:paraId="2F58E925" w14:textId="77777777"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Износ са ПДВ-ом</w:t>
            </w:r>
          </w:p>
        </w:tc>
      </w:tr>
      <w:tr w:rsidR="00E35A0E" w:rsidRPr="0083568E" w14:paraId="49C72C6D" w14:textId="77777777" w:rsidTr="00316564">
        <w:tc>
          <w:tcPr>
            <w:tcW w:w="1101" w:type="dxa"/>
          </w:tcPr>
          <w:p w14:paraId="4FCCA98A"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1</w:t>
            </w:r>
          </w:p>
        </w:tc>
        <w:tc>
          <w:tcPr>
            <w:tcW w:w="3402" w:type="dxa"/>
          </w:tcPr>
          <w:p w14:paraId="7990F85C" w14:textId="77777777" w:rsidR="00E35A0E" w:rsidRPr="0083568E" w:rsidRDefault="00E35A0E" w:rsidP="00316564">
            <w:pPr>
              <w:jc w:val="center"/>
              <w:rPr>
                <w:rFonts w:ascii="Times New Roman" w:hAnsi="Times New Roman"/>
              </w:rPr>
            </w:pPr>
          </w:p>
        </w:tc>
        <w:tc>
          <w:tcPr>
            <w:tcW w:w="2527" w:type="dxa"/>
          </w:tcPr>
          <w:p w14:paraId="4994D5EF" w14:textId="77777777" w:rsidR="00E35A0E" w:rsidRPr="0083568E" w:rsidRDefault="00E35A0E" w:rsidP="00316564">
            <w:pPr>
              <w:jc w:val="center"/>
              <w:rPr>
                <w:rFonts w:ascii="Times New Roman" w:hAnsi="Times New Roman"/>
              </w:rPr>
            </w:pPr>
          </w:p>
        </w:tc>
        <w:tc>
          <w:tcPr>
            <w:tcW w:w="2344" w:type="dxa"/>
          </w:tcPr>
          <w:p w14:paraId="6DE01D0B" w14:textId="77777777" w:rsidR="00E35A0E" w:rsidRPr="0083568E" w:rsidRDefault="00E35A0E" w:rsidP="00316564">
            <w:pPr>
              <w:jc w:val="center"/>
              <w:rPr>
                <w:rFonts w:ascii="Times New Roman" w:hAnsi="Times New Roman"/>
              </w:rPr>
            </w:pPr>
          </w:p>
        </w:tc>
      </w:tr>
      <w:tr w:rsidR="00E35A0E" w:rsidRPr="0083568E" w14:paraId="6C1CF233" w14:textId="77777777" w:rsidTr="00316564">
        <w:tc>
          <w:tcPr>
            <w:tcW w:w="1101" w:type="dxa"/>
          </w:tcPr>
          <w:p w14:paraId="79002E22"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2</w:t>
            </w:r>
          </w:p>
        </w:tc>
        <w:tc>
          <w:tcPr>
            <w:tcW w:w="3402" w:type="dxa"/>
          </w:tcPr>
          <w:p w14:paraId="16F6B4B5" w14:textId="77777777" w:rsidR="00E35A0E" w:rsidRPr="0083568E" w:rsidRDefault="00E35A0E" w:rsidP="00316564">
            <w:pPr>
              <w:jc w:val="center"/>
              <w:rPr>
                <w:rFonts w:ascii="Times New Roman" w:hAnsi="Times New Roman"/>
              </w:rPr>
            </w:pPr>
          </w:p>
        </w:tc>
        <w:tc>
          <w:tcPr>
            <w:tcW w:w="2527" w:type="dxa"/>
          </w:tcPr>
          <w:p w14:paraId="117F3C07" w14:textId="77777777" w:rsidR="00E35A0E" w:rsidRPr="0083568E" w:rsidRDefault="00E35A0E" w:rsidP="00316564">
            <w:pPr>
              <w:jc w:val="center"/>
              <w:rPr>
                <w:rFonts w:ascii="Times New Roman" w:hAnsi="Times New Roman"/>
              </w:rPr>
            </w:pPr>
          </w:p>
        </w:tc>
        <w:tc>
          <w:tcPr>
            <w:tcW w:w="2344" w:type="dxa"/>
          </w:tcPr>
          <w:p w14:paraId="592E9BD4" w14:textId="77777777" w:rsidR="00E35A0E" w:rsidRPr="0083568E" w:rsidRDefault="00E35A0E" w:rsidP="00316564">
            <w:pPr>
              <w:jc w:val="center"/>
              <w:rPr>
                <w:rFonts w:ascii="Times New Roman" w:hAnsi="Times New Roman"/>
              </w:rPr>
            </w:pPr>
          </w:p>
        </w:tc>
      </w:tr>
      <w:tr w:rsidR="00E35A0E" w:rsidRPr="0083568E" w14:paraId="5FD62553" w14:textId="77777777" w:rsidTr="00316564">
        <w:tc>
          <w:tcPr>
            <w:tcW w:w="1101" w:type="dxa"/>
          </w:tcPr>
          <w:p w14:paraId="2D8474BB"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3</w:t>
            </w:r>
          </w:p>
        </w:tc>
        <w:tc>
          <w:tcPr>
            <w:tcW w:w="3402" w:type="dxa"/>
          </w:tcPr>
          <w:p w14:paraId="4D7EFA7B" w14:textId="77777777" w:rsidR="00E35A0E" w:rsidRPr="0083568E" w:rsidRDefault="00E35A0E" w:rsidP="00316564">
            <w:pPr>
              <w:jc w:val="center"/>
              <w:rPr>
                <w:rFonts w:ascii="Times New Roman" w:hAnsi="Times New Roman"/>
              </w:rPr>
            </w:pPr>
          </w:p>
        </w:tc>
        <w:tc>
          <w:tcPr>
            <w:tcW w:w="2527" w:type="dxa"/>
          </w:tcPr>
          <w:p w14:paraId="1B5C24A4" w14:textId="77777777" w:rsidR="00E35A0E" w:rsidRPr="0083568E" w:rsidRDefault="00E35A0E" w:rsidP="00316564">
            <w:pPr>
              <w:jc w:val="center"/>
              <w:rPr>
                <w:rFonts w:ascii="Times New Roman" w:hAnsi="Times New Roman"/>
              </w:rPr>
            </w:pPr>
          </w:p>
        </w:tc>
        <w:tc>
          <w:tcPr>
            <w:tcW w:w="2344" w:type="dxa"/>
          </w:tcPr>
          <w:p w14:paraId="38F666E5" w14:textId="77777777" w:rsidR="00E35A0E" w:rsidRPr="0083568E" w:rsidRDefault="00E35A0E" w:rsidP="00316564">
            <w:pPr>
              <w:jc w:val="center"/>
              <w:rPr>
                <w:rFonts w:ascii="Times New Roman" w:hAnsi="Times New Roman"/>
              </w:rPr>
            </w:pPr>
          </w:p>
        </w:tc>
      </w:tr>
      <w:tr w:rsidR="00E35A0E" w:rsidRPr="0083568E" w14:paraId="52F1E504" w14:textId="77777777" w:rsidTr="00316564">
        <w:tc>
          <w:tcPr>
            <w:tcW w:w="1101" w:type="dxa"/>
          </w:tcPr>
          <w:p w14:paraId="3562BB97"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4</w:t>
            </w:r>
          </w:p>
        </w:tc>
        <w:tc>
          <w:tcPr>
            <w:tcW w:w="3402" w:type="dxa"/>
          </w:tcPr>
          <w:p w14:paraId="27C372EA" w14:textId="77777777" w:rsidR="00E35A0E" w:rsidRPr="0083568E" w:rsidRDefault="00E35A0E" w:rsidP="00316564">
            <w:pPr>
              <w:jc w:val="center"/>
              <w:rPr>
                <w:rFonts w:ascii="Times New Roman" w:hAnsi="Times New Roman"/>
              </w:rPr>
            </w:pPr>
          </w:p>
        </w:tc>
        <w:tc>
          <w:tcPr>
            <w:tcW w:w="2527" w:type="dxa"/>
          </w:tcPr>
          <w:p w14:paraId="101C336F" w14:textId="77777777" w:rsidR="00E35A0E" w:rsidRPr="0083568E" w:rsidRDefault="00E35A0E" w:rsidP="00316564">
            <w:pPr>
              <w:jc w:val="center"/>
              <w:rPr>
                <w:rFonts w:ascii="Times New Roman" w:hAnsi="Times New Roman"/>
              </w:rPr>
            </w:pPr>
          </w:p>
        </w:tc>
        <w:tc>
          <w:tcPr>
            <w:tcW w:w="2344" w:type="dxa"/>
          </w:tcPr>
          <w:p w14:paraId="24EDD42F" w14:textId="77777777" w:rsidR="00E35A0E" w:rsidRPr="0083568E" w:rsidRDefault="00E35A0E" w:rsidP="00316564">
            <w:pPr>
              <w:jc w:val="center"/>
              <w:rPr>
                <w:rFonts w:ascii="Times New Roman" w:hAnsi="Times New Roman"/>
              </w:rPr>
            </w:pPr>
          </w:p>
        </w:tc>
      </w:tr>
      <w:tr w:rsidR="00E35A0E" w:rsidRPr="0083568E" w14:paraId="52A2E1F7" w14:textId="77777777" w:rsidTr="00316564">
        <w:tc>
          <w:tcPr>
            <w:tcW w:w="1101" w:type="dxa"/>
          </w:tcPr>
          <w:p w14:paraId="24EBB168"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5</w:t>
            </w:r>
          </w:p>
        </w:tc>
        <w:tc>
          <w:tcPr>
            <w:tcW w:w="3402" w:type="dxa"/>
          </w:tcPr>
          <w:p w14:paraId="0101AC4A" w14:textId="77777777" w:rsidR="00E35A0E" w:rsidRPr="0083568E" w:rsidRDefault="00E35A0E" w:rsidP="00316564">
            <w:pPr>
              <w:jc w:val="center"/>
              <w:rPr>
                <w:rFonts w:ascii="Times New Roman" w:hAnsi="Times New Roman"/>
              </w:rPr>
            </w:pPr>
          </w:p>
        </w:tc>
        <w:tc>
          <w:tcPr>
            <w:tcW w:w="2527" w:type="dxa"/>
          </w:tcPr>
          <w:p w14:paraId="383B4DA1" w14:textId="77777777" w:rsidR="00E35A0E" w:rsidRPr="0083568E" w:rsidRDefault="00E35A0E" w:rsidP="00316564">
            <w:pPr>
              <w:jc w:val="center"/>
              <w:rPr>
                <w:rFonts w:ascii="Times New Roman" w:hAnsi="Times New Roman"/>
              </w:rPr>
            </w:pPr>
          </w:p>
        </w:tc>
        <w:tc>
          <w:tcPr>
            <w:tcW w:w="2344" w:type="dxa"/>
          </w:tcPr>
          <w:p w14:paraId="561DDC8D" w14:textId="77777777" w:rsidR="00E35A0E" w:rsidRPr="0083568E" w:rsidRDefault="00E35A0E" w:rsidP="00316564">
            <w:pPr>
              <w:jc w:val="center"/>
              <w:rPr>
                <w:rFonts w:ascii="Times New Roman" w:hAnsi="Times New Roman"/>
              </w:rPr>
            </w:pPr>
          </w:p>
        </w:tc>
      </w:tr>
      <w:tr w:rsidR="00E35A0E" w:rsidRPr="0083568E" w14:paraId="6191D92D" w14:textId="77777777" w:rsidTr="00316564">
        <w:tc>
          <w:tcPr>
            <w:tcW w:w="1101" w:type="dxa"/>
          </w:tcPr>
          <w:p w14:paraId="4DC3AB47"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6</w:t>
            </w:r>
          </w:p>
        </w:tc>
        <w:tc>
          <w:tcPr>
            <w:tcW w:w="3402" w:type="dxa"/>
          </w:tcPr>
          <w:p w14:paraId="668EA7DF" w14:textId="77777777" w:rsidR="00E35A0E" w:rsidRPr="0083568E" w:rsidRDefault="00E35A0E" w:rsidP="00316564">
            <w:pPr>
              <w:jc w:val="center"/>
              <w:rPr>
                <w:rFonts w:ascii="Times New Roman" w:hAnsi="Times New Roman"/>
              </w:rPr>
            </w:pPr>
          </w:p>
        </w:tc>
        <w:tc>
          <w:tcPr>
            <w:tcW w:w="2527" w:type="dxa"/>
          </w:tcPr>
          <w:p w14:paraId="09CAF121" w14:textId="77777777" w:rsidR="00E35A0E" w:rsidRPr="0083568E" w:rsidRDefault="00E35A0E" w:rsidP="00316564">
            <w:pPr>
              <w:jc w:val="center"/>
              <w:rPr>
                <w:rFonts w:ascii="Times New Roman" w:hAnsi="Times New Roman"/>
              </w:rPr>
            </w:pPr>
          </w:p>
        </w:tc>
        <w:tc>
          <w:tcPr>
            <w:tcW w:w="2344" w:type="dxa"/>
          </w:tcPr>
          <w:p w14:paraId="49912DAB" w14:textId="77777777" w:rsidR="00E35A0E" w:rsidRPr="0083568E" w:rsidRDefault="00E35A0E" w:rsidP="00316564">
            <w:pPr>
              <w:jc w:val="center"/>
              <w:rPr>
                <w:rFonts w:ascii="Times New Roman" w:hAnsi="Times New Roman"/>
              </w:rPr>
            </w:pPr>
          </w:p>
        </w:tc>
      </w:tr>
      <w:tr w:rsidR="00E35A0E" w:rsidRPr="0083568E" w14:paraId="1AA49BFC" w14:textId="77777777" w:rsidTr="00316564">
        <w:tc>
          <w:tcPr>
            <w:tcW w:w="1101" w:type="dxa"/>
          </w:tcPr>
          <w:p w14:paraId="33458E4E"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7</w:t>
            </w:r>
          </w:p>
        </w:tc>
        <w:tc>
          <w:tcPr>
            <w:tcW w:w="3402" w:type="dxa"/>
          </w:tcPr>
          <w:p w14:paraId="0E7122F3" w14:textId="77777777" w:rsidR="00E35A0E" w:rsidRPr="0083568E" w:rsidRDefault="00E35A0E" w:rsidP="00316564">
            <w:pPr>
              <w:jc w:val="center"/>
              <w:rPr>
                <w:rFonts w:ascii="Times New Roman" w:hAnsi="Times New Roman"/>
              </w:rPr>
            </w:pPr>
          </w:p>
        </w:tc>
        <w:tc>
          <w:tcPr>
            <w:tcW w:w="2527" w:type="dxa"/>
          </w:tcPr>
          <w:p w14:paraId="25568B3D" w14:textId="77777777" w:rsidR="00E35A0E" w:rsidRPr="0083568E" w:rsidRDefault="00E35A0E" w:rsidP="00316564">
            <w:pPr>
              <w:jc w:val="center"/>
              <w:rPr>
                <w:rFonts w:ascii="Times New Roman" w:hAnsi="Times New Roman"/>
              </w:rPr>
            </w:pPr>
          </w:p>
        </w:tc>
        <w:tc>
          <w:tcPr>
            <w:tcW w:w="2344" w:type="dxa"/>
          </w:tcPr>
          <w:p w14:paraId="0428572A" w14:textId="77777777" w:rsidR="00E35A0E" w:rsidRPr="0083568E" w:rsidRDefault="00E35A0E" w:rsidP="00316564">
            <w:pPr>
              <w:jc w:val="center"/>
              <w:rPr>
                <w:rFonts w:ascii="Times New Roman" w:hAnsi="Times New Roman"/>
              </w:rPr>
            </w:pPr>
          </w:p>
        </w:tc>
      </w:tr>
      <w:tr w:rsidR="00E35A0E" w:rsidRPr="0083568E" w14:paraId="1E682F3F" w14:textId="77777777" w:rsidTr="00316564">
        <w:tc>
          <w:tcPr>
            <w:tcW w:w="1101" w:type="dxa"/>
          </w:tcPr>
          <w:p w14:paraId="3800CF17"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8</w:t>
            </w:r>
          </w:p>
        </w:tc>
        <w:tc>
          <w:tcPr>
            <w:tcW w:w="3402" w:type="dxa"/>
          </w:tcPr>
          <w:p w14:paraId="12157635" w14:textId="77777777" w:rsidR="00E35A0E" w:rsidRPr="0083568E" w:rsidRDefault="00E35A0E" w:rsidP="00316564">
            <w:pPr>
              <w:jc w:val="center"/>
              <w:rPr>
                <w:rFonts w:ascii="Times New Roman" w:hAnsi="Times New Roman"/>
              </w:rPr>
            </w:pPr>
          </w:p>
        </w:tc>
        <w:tc>
          <w:tcPr>
            <w:tcW w:w="2527" w:type="dxa"/>
          </w:tcPr>
          <w:p w14:paraId="5C64825B" w14:textId="77777777" w:rsidR="00E35A0E" w:rsidRPr="0083568E" w:rsidRDefault="00E35A0E" w:rsidP="00316564">
            <w:pPr>
              <w:jc w:val="center"/>
              <w:rPr>
                <w:rFonts w:ascii="Times New Roman" w:hAnsi="Times New Roman"/>
              </w:rPr>
            </w:pPr>
          </w:p>
        </w:tc>
        <w:tc>
          <w:tcPr>
            <w:tcW w:w="2344" w:type="dxa"/>
          </w:tcPr>
          <w:p w14:paraId="16E9B241" w14:textId="77777777" w:rsidR="00E35A0E" w:rsidRPr="0083568E" w:rsidRDefault="00E35A0E" w:rsidP="00316564">
            <w:pPr>
              <w:jc w:val="center"/>
              <w:rPr>
                <w:rFonts w:ascii="Times New Roman" w:hAnsi="Times New Roman"/>
              </w:rPr>
            </w:pPr>
          </w:p>
        </w:tc>
      </w:tr>
      <w:tr w:rsidR="00E35A0E" w:rsidRPr="0083568E" w14:paraId="4BB83B21" w14:textId="77777777" w:rsidTr="00316564">
        <w:tc>
          <w:tcPr>
            <w:tcW w:w="1101" w:type="dxa"/>
          </w:tcPr>
          <w:p w14:paraId="1DE9503E"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9</w:t>
            </w:r>
          </w:p>
        </w:tc>
        <w:tc>
          <w:tcPr>
            <w:tcW w:w="3402" w:type="dxa"/>
          </w:tcPr>
          <w:p w14:paraId="1AB81186" w14:textId="77777777" w:rsidR="00E35A0E" w:rsidRPr="0083568E" w:rsidRDefault="00E35A0E" w:rsidP="00316564">
            <w:pPr>
              <w:jc w:val="center"/>
              <w:rPr>
                <w:rFonts w:ascii="Times New Roman" w:hAnsi="Times New Roman"/>
              </w:rPr>
            </w:pPr>
          </w:p>
        </w:tc>
        <w:tc>
          <w:tcPr>
            <w:tcW w:w="2527" w:type="dxa"/>
          </w:tcPr>
          <w:p w14:paraId="22850198" w14:textId="77777777" w:rsidR="00E35A0E" w:rsidRPr="0083568E" w:rsidRDefault="00E35A0E" w:rsidP="00316564">
            <w:pPr>
              <w:jc w:val="center"/>
              <w:rPr>
                <w:rFonts w:ascii="Times New Roman" w:hAnsi="Times New Roman"/>
              </w:rPr>
            </w:pPr>
          </w:p>
        </w:tc>
        <w:tc>
          <w:tcPr>
            <w:tcW w:w="2344" w:type="dxa"/>
          </w:tcPr>
          <w:p w14:paraId="639AFBBC" w14:textId="77777777" w:rsidR="00E35A0E" w:rsidRPr="0083568E" w:rsidRDefault="00E35A0E" w:rsidP="00316564">
            <w:pPr>
              <w:jc w:val="center"/>
              <w:rPr>
                <w:rFonts w:ascii="Times New Roman" w:hAnsi="Times New Roman"/>
              </w:rPr>
            </w:pPr>
          </w:p>
        </w:tc>
      </w:tr>
      <w:tr w:rsidR="00E35A0E" w:rsidRPr="0083568E" w14:paraId="4CF02CD0" w14:textId="77777777" w:rsidTr="00316564">
        <w:tc>
          <w:tcPr>
            <w:tcW w:w="1101" w:type="dxa"/>
          </w:tcPr>
          <w:p w14:paraId="75C1470A" w14:textId="77777777" w:rsidR="00E35A0E" w:rsidRPr="0083568E" w:rsidRDefault="00E35A0E" w:rsidP="00316564">
            <w:pPr>
              <w:jc w:val="center"/>
              <w:rPr>
                <w:rFonts w:ascii="Times New Roman" w:hAnsi="Times New Roman"/>
                <w:lang w:val="sr-Cyrl-CS"/>
              </w:rPr>
            </w:pPr>
            <w:r w:rsidRPr="0083568E">
              <w:rPr>
                <w:rFonts w:ascii="Times New Roman" w:hAnsi="Times New Roman"/>
                <w:lang w:val="sr-Cyrl-CS"/>
              </w:rPr>
              <w:t>10</w:t>
            </w:r>
          </w:p>
        </w:tc>
        <w:tc>
          <w:tcPr>
            <w:tcW w:w="3402" w:type="dxa"/>
          </w:tcPr>
          <w:p w14:paraId="12CF339C" w14:textId="77777777" w:rsidR="00E35A0E" w:rsidRPr="0083568E" w:rsidRDefault="00E35A0E" w:rsidP="00316564">
            <w:pPr>
              <w:jc w:val="center"/>
              <w:rPr>
                <w:rFonts w:ascii="Times New Roman" w:hAnsi="Times New Roman"/>
              </w:rPr>
            </w:pPr>
          </w:p>
        </w:tc>
        <w:tc>
          <w:tcPr>
            <w:tcW w:w="2527" w:type="dxa"/>
          </w:tcPr>
          <w:p w14:paraId="31FBAD95" w14:textId="77777777" w:rsidR="00E35A0E" w:rsidRPr="0083568E" w:rsidRDefault="00E35A0E" w:rsidP="00316564">
            <w:pPr>
              <w:jc w:val="center"/>
              <w:rPr>
                <w:rFonts w:ascii="Times New Roman" w:hAnsi="Times New Roman"/>
              </w:rPr>
            </w:pPr>
          </w:p>
        </w:tc>
        <w:tc>
          <w:tcPr>
            <w:tcW w:w="2344" w:type="dxa"/>
          </w:tcPr>
          <w:p w14:paraId="1F3EF2AA" w14:textId="77777777" w:rsidR="00E35A0E" w:rsidRPr="0083568E" w:rsidRDefault="00E35A0E" w:rsidP="00316564">
            <w:pPr>
              <w:jc w:val="center"/>
              <w:rPr>
                <w:rFonts w:ascii="Times New Roman" w:hAnsi="Times New Roman"/>
              </w:rPr>
            </w:pPr>
          </w:p>
        </w:tc>
      </w:tr>
      <w:tr w:rsidR="00E35A0E" w:rsidRPr="0083568E" w14:paraId="2422B4F4" w14:textId="77777777" w:rsidTr="00316564">
        <w:tc>
          <w:tcPr>
            <w:tcW w:w="4503" w:type="dxa"/>
            <w:gridSpan w:val="2"/>
            <w:shd w:val="clear" w:color="auto" w:fill="BFBFBF"/>
          </w:tcPr>
          <w:p w14:paraId="34F40539" w14:textId="77777777" w:rsidR="00E35A0E" w:rsidRPr="0083568E" w:rsidRDefault="00E35A0E" w:rsidP="00316564">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14:paraId="1079377F" w14:textId="77777777" w:rsidR="00E35A0E" w:rsidRPr="0083568E" w:rsidRDefault="00E35A0E" w:rsidP="00316564">
            <w:pPr>
              <w:rPr>
                <w:rFonts w:ascii="Times New Roman" w:hAnsi="Times New Roman"/>
              </w:rPr>
            </w:pPr>
          </w:p>
        </w:tc>
        <w:tc>
          <w:tcPr>
            <w:tcW w:w="2344" w:type="dxa"/>
            <w:shd w:val="clear" w:color="auto" w:fill="BFBFBF"/>
          </w:tcPr>
          <w:p w14:paraId="1552CA2C" w14:textId="77777777" w:rsidR="00E35A0E" w:rsidRPr="0083568E" w:rsidRDefault="00E35A0E" w:rsidP="00316564">
            <w:pPr>
              <w:rPr>
                <w:rFonts w:ascii="Times New Roman" w:hAnsi="Times New Roman"/>
              </w:rPr>
            </w:pPr>
          </w:p>
        </w:tc>
      </w:tr>
    </w:tbl>
    <w:p w14:paraId="6284CC9B" w14:textId="77777777" w:rsidR="00E35A0E" w:rsidRPr="0098222E" w:rsidRDefault="00E35A0E" w:rsidP="00AA5AEB">
      <w:pPr>
        <w:rPr>
          <w:rFonts w:ascii="Times New Roman" w:hAnsi="Times New Roman"/>
        </w:rPr>
      </w:pPr>
      <w:r w:rsidRPr="0083568E">
        <w:rPr>
          <w:rFonts w:ascii="Times New Roman" w:hAnsi="Times New Roman"/>
        </w:rPr>
        <w:tab/>
      </w:r>
      <w:r w:rsidRPr="0083568E">
        <w:rPr>
          <w:rFonts w:ascii="Times New Roman" w:hAnsi="Times New Roman"/>
        </w:rPr>
        <w:tab/>
      </w:r>
    </w:p>
    <w:p w14:paraId="1BAA3997" w14:textId="77777777" w:rsidR="00E35A0E" w:rsidRPr="0052046B" w:rsidRDefault="00E35A0E" w:rsidP="00AA5AEB">
      <w:pPr>
        <w:jc w:val="center"/>
        <w:rPr>
          <w:rFonts w:ascii="Times New Roman" w:hAnsi="Times New Roman"/>
          <w:lang w:val="sr-Cyrl-CS"/>
        </w:rPr>
      </w:pPr>
      <w:r w:rsidRPr="0052046B">
        <w:rPr>
          <w:rFonts w:ascii="Times New Roman" w:hAnsi="Times New Roman"/>
          <w:lang w:val="sr-Cyrl-CS"/>
        </w:rPr>
        <w:t xml:space="preserve">   ПОНУЂАЧ</w:t>
      </w:r>
    </w:p>
    <w:p w14:paraId="6C70232E" w14:textId="77777777" w:rsidR="00E35A0E" w:rsidRDefault="00E35A0E" w:rsidP="00AA5AEB">
      <w:pPr>
        <w:spacing w:after="0"/>
        <w:jc w:val="both"/>
        <w:rPr>
          <w:rFonts w:ascii="Times New Roman" w:hAnsi="Times New Roman"/>
          <w:lang w:val="sr-Cyrl-CS"/>
        </w:rPr>
      </w:pP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14:paraId="250286EF" w14:textId="77777777" w:rsidR="00E35A0E" w:rsidRPr="0052046B" w:rsidRDefault="00E35A0E" w:rsidP="00AA5AEB">
      <w:pPr>
        <w:jc w:val="both"/>
        <w:rPr>
          <w:rFonts w:ascii="Times New Roman" w:hAnsi="Times New Roman"/>
          <w:b/>
          <w:lang w:val="sr-Cyrl-CS"/>
        </w:rPr>
      </w:pPr>
      <w:r w:rsidRPr="0052046B">
        <w:rPr>
          <w:rFonts w:ascii="Times New Roman" w:hAnsi="Times New Roman"/>
          <w:lang w:val="sr-Cyrl-CS"/>
        </w:rPr>
        <w:t xml:space="preserve">  ПОТПИС ОВЛАШЋЕНОГ ЛИЦА</w:t>
      </w:r>
    </w:p>
    <w:p w14:paraId="6CFF55F7" w14:textId="77777777" w:rsidR="00E35A0E" w:rsidRPr="007C6C1E" w:rsidRDefault="00E35A0E" w:rsidP="00AA5AEB">
      <w:pPr>
        <w:rPr>
          <w:rFonts w:ascii="Arial" w:hAnsi="Arial"/>
          <w:lang w:val="sr-Cyrl-CS"/>
        </w:rPr>
      </w:pPr>
      <w:r>
        <w:rPr>
          <w:rFonts w:ascii="Times New Roman" w:hAnsi="Times New Roman"/>
          <w:b/>
          <w:lang w:val="sr-Cyrl-CS"/>
        </w:rPr>
        <w:t>печат</w:t>
      </w:r>
      <w:r w:rsidRPr="0052046B">
        <w:rPr>
          <w:rFonts w:ascii="Times New Roman" w:hAnsi="Times New Roman"/>
          <w:b/>
          <w:lang w:val="sr-Cyrl-CS"/>
        </w:rPr>
        <w:t>____________________________</w:t>
      </w:r>
    </w:p>
    <w:p w14:paraId="1A91C817" w14:textId="77777777" w:rsidR="00E35A0E" w:rsidRDefault="00E35A0E" w:rsidP="00AA5AEB">
      <w:pPr>
        <w:pStyle w:val="NoSpacing"/>
        <w:rPr>
          <w:rFonts w:ascii="Times New Roman" w:hAnsi="Times New Roman"/>
          <w:i/>
          <w:sz w:val="20"/>
          <w:szCs w:val="20"/>
          <w:highlight w:val="lightGray"/>
        </w:rPr>
      </w:pPr>
    </w:p>
    <w:p w14:paraId="65B5C86F" w14:textId="77777777" w:rsidR="00E35A0E" w:rsidRPr="000826A9" w:rsidRDefault="00E35A0E" w:rsidP="00AA5AEB">
      <w:pPr>
        <w:pStyle w:val="NoSpacing"/>
        <w:jc w:val="both"/>
        <w:rPr>
          <w:rFonts w:ascii="Times New Roman" w:hAnsi="Times New Roman"/>
          <w:b/>
          <w:bCs/>
          <w:i/>
          <w:sz w:val="20"/>
          <w:szCs w:val="20"/>
        </w:rPr>
      </w:pPr>
      <w:r w:rsidRPr="000826A9">
        <w:rPr>
          <w:rFonts w:ascii="Times New Roman" w:hAnsi="Times New Roman"/>
          <w:i/>
          <w:sz w:val="20"/>
          <w:szCs w:val="20"/>
        </w:rPr>
        <w:t xml:space="preserve">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чланом</w:t>
      </w:r>
      <w:proofErr w:type="spellEnd"/>
      <w:r w:rsidRPr="000826A9">
        <w:rPr>
          <w:rFonts w:ascii="Times New Roman" w:hAnsi="Times New Roman"/>
          <w:i/>
          <w:sz w:val="20"/>
          <w:szCs w:val="20"/>
        </w:rPr>
        <w:t xml:space="preserve"> 88.ЗЈН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оквиру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достави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укупан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износ</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структурутрошкова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припреме</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подношења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сноси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искључиво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однаручиоца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r w:rsidRPr="000826A9">
        <w:rPr>
          <w:rFonts w:ascii="Times New Roman" w:hAnsi="Times New Roman"/>
          <w:b/>
          <w:bCs/>
          <w:i/>
          <w:sz w:val="20"/>
          <w:szCs w:val="20"/>
        </w:rPr>
        <w:t>.</w:t>
      </w:r>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поступак</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набавке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обустављен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разлога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који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страни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r w:rsidRPr="000826A9">
        <w:rPr>
          <w:rFonts w:ascii="Times New Roman" w:hAnsi="Times New Roman"/>
          <w:b/>
          <w:bCs/>
          <w:i/>
          <w:sz w:val="20"/>
          <w:szCs w:val="20"/>
        </w:rPr>
        <w:t>,</w:t>
      </w:r>
      <w:r w:rsidRPr="000826A9">
        <w:rPr>
          <w:rFonts w:ascii="Times New Roman" w:hAnsi="Times New Roman"/>
          <w:i/>
          <w:sz w:val="20"/>
          <w:szCs w:val="20"/>
        </w:rPr>
        <w:t>наручилац</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дужан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надокнади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израде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узорка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или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модела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суизрађени</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техничким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спецификацијама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прибављања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средстваобезбеђења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под</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условом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тих</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својој</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понуди</w:t>
      </w:r>
      <w:proofErr w:type="spellEnd"/>
      <w:r w:rsidRPr="000826A9">
        <w:rPr>
          <w:rFonts w:ascii="Times New Roman" w:hAnsi="Times New Roman"/>
          <w:b/>
          <w:bCs/>
          <w:i/>
          <w:sz w:val="20"/>
          <w:szCs w:val="20"/>
        </w:rPr>
        <w:t>.</w:t>
      </w:r>
    </w:p>
    <w:p w14:paraId="09D73F5E" w14:textId="77777777" w:rsidR="00E35A0E" w:rsidRPr="000826A9" w:rsidRDefault="00E35A0E" w:rsidP="00AA5AEB">
      <w:pPr>
        <w:pStyle w:val="NoSpacing"/>
        <w:rPr>
          <w:rFonts w:ascii="Times New Roman" w:hAnsi="Times New Roman"/>
          <w:b/>
          <w:bCs/>
          <w:i/>
          <w:sz w:val="20"/>
          <w:szCs w:val="20"/>
        </w:rPr>
      </w:pPr>
    </w:p>
    <w:p w14:paraId="21A6A1FD" w14:textId="77777777" w:rsidR="00E35A0E" w:rsidRDefault="00E35A0E" w:rsidP="00643315">
      <w:pPr>
        <w:pStyle w:val="NoSpacing"/>
        <w:jc w:val="both"/>
        <w:rPr>
          <w:rFonts w:ascii="Times New Roman" w:hAnsi="Times New Roman"/>
          <w:i/>
          <w:sz w:val="20"/>
          <w:szCs w:val="20"/>
        </w:rPr>
      </w:pPr>
      <w:r w:rsidRPr="000826A9">
        <w:rPr>
          <w:rFonts w:ascii="Times New Roman" w:hAnsi="Times New Roman"/>
          <w:i/>
          <w:sz w:val="20"/>
          <w:szCs w:val="20"/>
        </w:rPr>
        <w:t>*</w:t>
      </w:r>
      <w:proofErr w:type="spellStart"/>
      <w:r w:rsidRPr="000826A9">
        <w:rPr>
          <w:rFonts w:ascii="Times New Roman" w:hAnsi="Times New Roman"/>
          <w:i/>
          <w:sz w:val="20"/>
          <w:szCs w:val="20"/>
        </w:rPr>
        <w:t>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изјава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Правилником</w:t>
      </w:r>
      <w:proofErr w:type="spellEnd"/>
      <w:r w:rsidRPr="000826A9">
        <w:rPr>
          <w:rFonts w:ascii="Times New Roman" w:hAnsi="Times New Roman"/>
          <w:i/>
          <w:sz w:val="20"/>
          <w:szCs w:val="20"/>
        </w:rPr>
        <w:t xml:space="preserve"> о </w:t>
      </w:r>
      <w:proofErr w:type="spellStart"/>
      <w:r w:rsidRPr="000826A9">
        <w:rPr>
          <w:rFonts w:ascii="Times New Roman" w:hAnsi="Times New Roman"/>
          <w:i/>
          <w:sz w:val="20"/>
          <w:szCs w:val="20"/>
        </w:rPr>
        <w:t>обавезним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елементима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конкурсне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документације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упоступцима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јавних</w:t>
      </w:r>
      <w:proofErr w:type="spellEnd"/>
      <w:r w:rsidRPr="000826A9">
        <w:rPr>
          <w:rFonts w:ascii="Times New Roman" w:hAnsi="Times New Roman"/>
          <w:i/>
          <w:sz w:val="20"/>
          <w:szCs w:val="20"/>
        </w:rPr>
        <w:t xml:space="preserve"> </w:t>
      </w:r>
      <w:proofErr w:type="spellStart"/>
      <w:r>
        <w:rPr>
          <w:rFonts w:ascii="Times New Roman" w:hAnsi="Times New Roman"/>
          <w:i/>
          <w:sz w:val="20"/>
          <w:szCs w:val="20"/>
        </w:rPr>
        <w:t>н</w:t>
      </w:r>
      <w:r w:rsidRPr="000826A9">
        <w:rPr>
          <w:rFonts w:ascii="Times New Roman" w:hAnsi="Times New Roman"/>
          <w:i/>
          <w:sz w:val="20"/>
          <w:szCs w:val="20"/>
        </w:rPr>
        <w:t>абавки</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начину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доказивања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испуњености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Сл</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Гласник</w:t>
      </w:r>
      <w:proofErr w:type="spellEnd"/>
      <w:r w:rsidRPr="000826A9">
        <w:rPr>
          <w:rFonts w:ascii="Times New Roman" w:hAnsi="Times New Roman"/>
          <w:i/>
          <w:sz w:val="20"/>
          <w:szCs w:val="20"/>
        </w:rPr>
        <w:t xml:space="preserve"> РС” </w:t>
      </w:r>
      <w:proofErr w:type="spellStart"/>
      <w:r w:rsidRPr="000826A9">
        <w:rPr>
          <w:rFonts w:ascii="Times New Roman" w:hAnsi="Times New Roman"/>
          <w:i/>
          <w:sz w:val="20"/>
          <w:szCs w:val="20"/>
        </w:rPr>
        <w:t>бр</w:t>
      </w:r>
      <w:proofErr w:type="spellEnd"/>
      <w:r w:rsidRPr="000826A9">
        <w:rPr>
          <w:rFonts w:ascii="Times New Roman" w:hAnsi="Times New Roman"/>
          <w:i/>
          <w:sz w:val="20"/>
          <w:szCs w:val="20"/>
        </w:rPr>
        <w:t>. 29/</w:t>
      </w:r>
      <w:proofErr w:type="gramStart"/>
      <w:r w:rsidRPr="000826A9">
        <w:rPr>
          <w:rFonts w:ascii="Times New Roman" w:hAnsi="Times New Roman"/>
          <w:i/>
          <w:sz w:val="20"/>
          <w:szCs w:val="20"/>
        </w:rPr>
        <w:t>2013)</w:t>
      </w:r>
      <w:proofErr w:type="spellStart"/>
      <w:r w:rsidRPr="000826A9">
        <w:rPr>
          <w:rFonts w:ascii="Times New Roman" w:hAnsi="Times New Roman"/>
          <w:i/>
          <w:sz w:val="20"/>
          <w:szCs w:val="20"/>
        </w:rPr>
        <w:t>обавезни</w:t>
      </w:r>
      <w:proofErr w:type="spellEnd"/>
      <w:proofErr w:type="gramEnd"/>
      <w:r w:rsidRPr="000826A9">
        <w:rPr>
          <w:rFonts w:ascii="Times New Roman" w:hAnsi="Times New Roman"/>
          <w:i/>
          <w:sz w:val="20"/>
          <w:szCs w:val="20"/>
        </w:rPr>
        <w:t xml:space="preserve"> </w:t>
      </w:r>
      <w:proofErr w:type="spellStart"/>
      <w:r w:rsidRPr="000826A9">
        <w:rPr>
          <w:rFonts w:ascii="Times New Roman" w:hAnsi="Times New Roman"/>
          <w:i/>
          <w:sz w:val="20"/>
          <w:szCs w:val="20"/>
        </w:rPr>
        <w:t>елемент</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w:t>
      </w:r>
      <w:r w:rsidRPr="000826A9">
        <w:rPr>
          <w:rFonts w:ascii="Times New Roman" w:hAnsi="Times New Roman"/>
          <w:i/>
          <w:sz w:val="20"/>
          <w:szCs w:val="20"/>
        </w:rPr>
        <w:t>окументације</w:t>
      </w:r>
      <w:proofErr w:type="spellEnd"/>
      <w:r w:rsidRPr="000826A9">
        <w:rPr>
          <w:rFonts w:ascii="Times New Roman" w:hAnsi="Times New Roman"/>
          <w:i/>
          <w:sz w:val="20"/>
          <w:szCs w:val="20"/>
        </w:rPr>
        <w:t>.</w:t>
      </w:r>
    </w:p>
    <w:p w14:paraId="10A11A2A" w14:textId="77777777" w:rsidR="005E08E9" w:rsidRDefault="005E08E9" w:rsidP="00643315">
      <w:pPr>
        <w:pStyle w:val="NoSpacing"/>
        <w:jc w:val="both"/>
        <w:rPr>
          <w:rFonts w:ascii="Times New Roman" w:hAnsi="Times New Roman"/>
          <w:i/>
          <w:sz w:val="20"/>
          <w:szCs w:val="20"/>
        </w:rPr>
      </w:pPr>
    </w:p>
    <w:p w14:paraId="0F757A07" w14:textId="77777777" w:rsidR="00E35A0E" w:rsidRDefault="00E35A0E" w:rsidP="00AA5AEB">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14:paraId="28D71DEF" w14:textId="77777777" w:rsidR="005E08E9" w:rsidRDefault="005E08E9" w:rsidP="00AA5AEB">
      <w:pPr>
        <w:pStyle w:val="NoSpacing"/>
        <w:rPr>
          <w:rFonts w:ascii="Times New Roman" w:hAnsi="Times New Roman"/>
          <w:b/>
          <w:bCs/>
        </w:rPr>
      </w:pPr>
    </w:p>
    <w:p w14:paraId="5FA426EC" w14:textId="77777777" w:rsidR="005E08E9" w:rsidRPr="0098222E" w:rsidRDefault="005E08E9" w:rsidP="00AA5AEB">
      <w:pPr>
        <w:pStyle w:val="NoSpacing"/>
        <w:rPr>
          <w:rFonts w:ascii="Times New Roman" w:hAnsi="Times New Roman"/>
          <w:b/>
          <w:bCs/>
        </w:rPr>
      </w:pPr>
    </w:p>
    <w:p w14:paraId="3776286A" w14:textId="77777777"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 xml:space="preserve">13. </w:t>
      </w:r>
      <w:proofErr w:type="spellStart"/>
      <w:r>
        <w:rPr>
          <w:rFonts w:ascii="Times New Roman" w:hAnsi="Times New Roman"/>
          <w:b/>
          <w:sz w:val="28"/>
          <w:szCs w:val="28"/>
        </w:rPr>
        <w:t>Изјава</w:t>
      </w:r>
      <w:proofErr w:type="spellEnd"/>
      <w:r>
        <w:rPr>
          <w:rFonts w:ascii="Times New Roman" w:hAnsi="Times New Roman"/>
          <w:b/>
          <w:sz w:val="28"/>
          <w:szCs w:val="28"/>
        </w:rPr>
        <w:t xml:space="preserve"> о </w:t>
      </w:r>
      <w:proofErr w:type="spellStart"/>
      <w:r>
        <w:rPr>
          <w:rFonts w:ascii="Times New Roman" w:hAnsi="Times New Roman"/>
          <w:b/>
          <w:sz w:val="28"/>
          <w:szCs w:val="28"/>
        </w:rPr>
        <w:t>независној</w:t>
      </w:r>
      <w:proofErr w:type="spellEnd"/>
      <w:r>
        <w:rPr>
          <w:rFonts w:ascii="Times New Roman" w:hAnsi="Times New Roman"/>
          <w:b/>
          <w:sz w:val="28"/>
          <w:szCs w:val="28"/>
        </w:rPr>
        <w:t xml:space="preserve"> </w:t>
      </w:r>
      <w:proofErr w:type="spellStart"/>
      <w:r>
        <w:rPr>
          <w:rFonts w:ascii="Times New Roman" w:hAnsi="Times New Roman"/>
          <w:b/>
          <w:sz w:val="28"/>
          <w:szCs w:val="28"/>
        </w:rPr>
        <w:t>понуди</w:t>
      </w:r>
      <w:proofErr w:type="spellEnd"/>
    </w:p>
    <w:p w14:paraId="4AF94DF0" w14:textId="77777777" w:rsidR="00E35A0E" w:rsidRDefault="00E35A0E" w:rsidP="00AA5AEB">
      <w:pPr>
        <w:kinsoku w:val="0"/>
        <w:overflowPunct w:val="0"/>
        <w:ind w:right="-202"/>
        <w:jc w:val="both"/>
        <w:textAlignment w:val="baseline"/>
        <w:rPr>
          <w:rFonts w:ascii="Times New Roman" w:hAnsi="Times New Roman"/>
        </w:rPr>
      </w:pPr>
    </w:p>
    <w:p w14:paraId="592FCB73" w14:textId="77777777" w:rsidR="00E35A0E" w:rsidRPr="002B4037" w:rsidRDefault="00E35A0E" w:rsidP="00AA5AEB">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005E08E9">
        <w:rPr>
          <w:rFonts w:ascii="Times New Roman" w:hAnsi="Times New Roman"/>
          <w:b/>
          <w:sz w:val="24"/>
          <w:szCs w:val="24"/>
        </w:rPr>
        <w:t>455</w:t>
      </w:r>
      <w:r w:rsidRPr="005907C2">
        <w:rPr>
          <w:rFonts w:ascii="Times New Roman" w:hAnsi="Times New Roman"/>
          <w:b/>
          <w:bCs/>
          <w:iCs/>
          <w:sz w:val="24"/>
          <w:szCs w:val="24"/>
          <w:lang w:val="sr-Cyrl-CS"/>
        </w:rPr>
        <w:t>/201</w:t>
      </w:r>
      <w:r w:rsidR="005907C2" w:rsidRPr="005907C2">
        <w:rPr>
          <w:rFonts w:ascii="Times New Roman" w:hAnsi="Times New Roman"/>
          <w:b/>
          <w:bCs/>
          <w:iCs/>
          <w:sz w:val="24"/>
          <w:szCs w:val="24"/>
          <w:lang w:val="sr-Cyrl-CS"/>
        </w:rPr>
        <w:t>9</w:t>
      </w:r>
    </w:p>
    <w:p w14:paraId="199CDDC3" w14:textId="77777777" w:rsidR="00E35A0E" w:rsidRPr="00B56901" w:rsidRDefault="00E35A0E" w:rsidP="00AA5AEB">
      <w:pPr>
        <w:kinsoku w:val="0"/>
        <w:overflowPunct w:val="0"/>
        <w:ind w:right="-202"/>
        <w:jc w:val="both"/>
        <w:textAlignment w:val="baseline"/>
        <w:rPr>
          <w:rFonts w:ascii="Times New Roman" w:hAnsi="Times New Roman"/>
        </w:rPr>
      </w:pPr>
    </w:p>
    <w:p w14:paraId="31F4334B"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14:paraId="00609998"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14:paraId="14F10B6D"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14:paraId="7E5018B5"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14:paraId="61D0C43B" w14:textId="77777777" w:rsidR="00E35A0E" w:rsidRPr="00B56901" w:rsidRDefault="00E35A0E" w:rsidP="00AA5AEB">
      <w:pPr>
        <w:kinsoku w:val="0"/>
        <w:overflowPunct w:val="0"/>
        <w:ind w:right="-202"/>
        <w:jc w:val="both"/>
        <w:textAlignment w:val="baseline"/>
        <w:rPr>
          <w:rFonts w:ascii="Times New Roman" w:hAnsi="Times New Roman"/>
        </w:rPr>
      </w:pPr>
    </w:p>
    <w:p w14:paraId="2104EDD1" w14:textId="77777777" w:rsidR="00E35A0E" w:rsidRDefault="00E35A0E" w:rsidP="00AA5AEB">
      <w:pPr>
        <w:jc w:val="center"/>
        <w:rPr>
          <w:rFonts w:ascii="Times New Roman" w:hAnsi="Times New Roman"/>
          <w:b/>
          <w:sz w:val="28"/>
          <w:szCs w:val="28"/>
          <w:highlight w:val="lightGray"/>
        </w:rPr>
      </w:pPr>
      <w:proofErr w:type="spellStart"/>
      <w:r w:rsidRPr="003F619B">
        <w:rPr>
          <w:rFonts w:ascii="Times New Roman" w:hAnsi="Times New Roman"/>
          <w:b/>
          <w:sz w:val="28"/>
          <w:szCs w:val="28"/>
          <w:highlight w:val="lightGray"/>
        </w:rPr>
        <w:t>Изјава</w:t>
      </w:r>
      <w:proofErr w:type="spellEnd"/>
      <w:r w:rsidRPr="003F619B">
        <w:rPr>
          <w:rFonts w:ascii="Times New Roman" w:hAnsi="Times New Roman"/>
          <w:b/>
          <w:sz w:val="28"/>
          <w:szCs w:val="28"/>
          <w:highlight w:val="lightGray"/>
        </w:rPr>
        <w:t xml:space="preserve"> о </w:t>
      </w:r>
      <w:proofErr w:type="spellStart"/>
      <w:r w:rsidRPr="003F619B">
        <w:rPr>
          <w:rFonts w:ascii="Times New Roman" w:hAnsi="Times New Roman"/>
          <w:b/>
          <w:sz w:val="28"/>
          <w:szCs w:val="28"/>
          <w:highlight w:val="lightGray"/>
        </w:rPr>
        <w:t>независној</w:t>
      </w:r>
      <w:proofErr w:type="spellEnd"/>
      <w:r w:rsidRPr="003F619B">
        <w:rPr>
          <w:rFonts w:ascii="Times New Roman" w:hAnsi="Times New Roman"/>
          <w:b/>
          <w:sz w:val="28"/>
          <w:szCs w:val="28"/>
          <w:highlight w:val="lightGray"/>
        </w:rPr>
        <w:t xml:space="preserve"> </w:t>
      </w:r>
      <w:proofErr w:type="spellStart"/>
      <w:r w:rsidRPr="003F619B">
        <w:rPr>
          <w:rFonts w:ascii="Times New Roman" w:hAnsi="Times New Roman"/>
          <w:b/>
          <w:sz w:val="28"/>
          <w:szCs w:val="28"/>
          <w:highlight w:val="lightGray"/>
        </w:rPr>
        <w:t>понуди</w:t>
      </w:r>
      <w:proofErr w:type="spellEnd"/>
      <w:r w:rsidRPr="003F619B">
        <w:rPr>
          <w:rFonts w:ascii="Times New Roman" w:hAnsi="Times New Roman"/>
          <w:b/>
          <w:sz w:val="28"/>
          <w:szCs w:val="28"/>
          <w:highlight w:val="lightGray"/>
        </w:rPr>
        <w:t xml:space="preserve"> </w:t>
      </w:r>
    </w:p>
    <w:p w14:paraId="5524315B" w14:textId="77777777" w:rsidR="00E35A0E" w:rsidRPr="003F619B" w:rsidRDefault="00E35A0E" w:rsidP="00AA5AEB">
      <w:pPr>
        <w:jc w:val="center"/>
        <w:rPr>
          <w:rFonts w:ascii="Times New Roman" w:hAnsi="Times New Roman"/>
          <w:b/>
          <w:sz w:val="28"/>
          <w:szCs w:val="28"/>
          <w:highlight w:val="lightGray"/>
        </w:rPr>
      </w:pPr>
    </w:p>
    <w:p w14:paraId="6886665E" w14:textId="77777777" w:rsidR="00E35A0E" w:rsidRPr="00B56901" w:rsidRDefault="00E35A0E" w:rsidP="00AA5AEB">
      <w:pPr>
        <w:kinsoku w:val="0"/>
        <w:overflowPunct w:val="0"/>
        <w:ind w:right="-202"/>
        <w:jc w:val="both"/>
        <w:textAlignment w:val="baseline"/>
        <w:rPr>
          <w:rFonts w:ascii="Times New Roman" w:hAnsi="Times New Roman"/>
        </w:rPr>
      </w:pPr>
      <w:proofErr w:type="spellStart"/>
      <w:r w:rsidRPr="00B56901">
        <w:rPr>
          <w:rFonts w:ascii="Times New Roman" w:hAnsi="Times New Roman"/>
        </w:rPr>
        <w:t>Под</w:t>
      </w:r>
      <w:proofErr w:type="spellEnd"/>
      <w:r w:rsidRPr="00B56901">
        <w:rPr>
          <w:rFonts w:ascii="Times New Roman" w:hAnsi="Times New Roman"/>
        </w:rPr>
        <w:t xml:space="preserve"> </w:t>
      </w:r>
      <w:proofErr w:type="spellStart"/>
      <w:r w:rsidRPr="00B56901">
        <w:rPr>
          <w:rFonts w:ascii="Times New Roman" w:hAnsi="Times New Roman"/>
        </w:rPr>
        <w:t>пуном</w:t>
      </w:r>
      <w:proofErr w:type="spellEnd"/>
      <w:r w:rsidRPr="00B56901">
        <w:rPr>
          <w:rFonts w:ascii="Times New Roman" w:hAnsi="Times New Roman"/>
        </w:rPr>
        <w:t xml:space="preserve"> </w:t>
      </w:r>
      <w:proofErr w:type="spellStart"/>
      <w:r w:rsidRPr="00B56901">
        <w:rPr>
          <w:rFonts w:ascii="Times New Roman" w:hAnsi="Times New Roman"/>
        </w:rPr>
        <w:t>кривичном</w:t>
      </w:r>
      <w:proofErr w:type="spellEnd"/>
      <w:r w:rsidRPr="00B56901">
        <w:rPr>
          <w:rFonts w:ascii="Times New Roman" w:hAnsi="Times New Roman"/>
        </w:rPr>
        <w:t xml:space="preserve"> и </w:t>
      </w:r>
      <w:proofErr w:type="spellStart"/>
      <w:r w:rsidRPr="00B56901">
        <w:rPr>
          <w:rFonts w:ascii="Times New Roman" w:hAnsi="Times New Roman"/>
        </w:rPr>
        <w:t>материјалном</w:t>
      </w:r>
      <w:proofErr w:type="spellEnd"/>
      <w:r w:rsidRPr="00B56901">
        <w:rPr>
          <w:rFonts w:ascii="Times New Roman" w:hAnsi="Times New Roman"/>
        </w:rPr>
        <w:t xml:space="preserve"> </w:t>
      </w:r>
      <w:proofErr w:type="spellStart"/>
      <w:r w:rsidRPr="00B56901">
        <w:rPr>
          <w:rFonts w:ascii="Times New Roman" w:hAnsi="Times New Roman"/>
        </w:rPr>
        <w:t>одговорношћу</w:t>
      </w:r>
      <w:proofErr w:type="spellEnd"/>
      <w:r w:rsidRPr="00B56901">
        <w:rPr>
          <w:rFonts w:ascii="Times New Roman" w:hAnsi="Times New Roman"/>
        </w:rPr>
        <w:t xml:space="preserve"> </w:t>
      </w:r>
      <w:proofErr w:type="spellStart"/>
      <w:r w:rsidRPr="00B56901">
        <w:rPr>
          <w:rFonts w:ascii="Times New Roman" w:hAnsi="Times New Roman"/>
        </w:rPr>
        <w:t>изјављујем</w:t>
      </w:r>
      <w:proofErr w:type="spellEnd"/>
      <w:r w:rsidRPr="00B56901">
        <w:rPr>
          <w:rFonts w:ascii="Times New Roman" w:hAnsi="Times New Roman"/>
        </w:rPr>
        <w:t xml:space="preserve"> </w:t>
      </w:r>
      <w:proofErr w:type="spellStart"/>
      <w:r w:rsidRPr="00B56901">
        <w:rPr>
          <w:rFonts w:ascii="Times New Roman" w:hAnsi="Times New Roman"/>
        </w:rPr>
        <w:t>да</w:t>
      </w:r>
      <w:proofErr w:type="spellEnd"/>
      <w:r w:rsidRPr="00B56901">
        <w:rPr>
          <w:rFonts w:ascii="Times New Roman" w:hAnsi="Times New Roman"/>
        </w:rPr>
        <w:t xml:space="preserve"> </w:t>
      </w:r>
      <w:proofErr w:type="spellStart"/>
      <w:r w:rsidRPr="00B56901">
        <w:rPr>
          <w:rFonts w:ascii="Times New Roman" w:hAnsi="Times New Roman"/>
        </w:rPr>
        <w:t>сам</w:t>
      </w:r>
      <w:proofErr w:type="spellEnd"/>
      <w:r w:rsidRPr="00B56901">
        <w:rPr>
          <w:rFonts w:ascii="Times New Roman" w:hAnsi="Times New Roman"/>
        </w:rPr>
        <w:t xml:space="preserve"> </w:t>
      </w:r>
      <w:proofErr w:type="spellStart"/>
      <w:r w:rsidRPr="00B56901">
        <w:rPr>
          <w:rFonts w:ascii="Times New Roman" w:hAnsi="Times New Roman"/>
        </w:rPr>
        <w:t>понуду</w:t>
      </w:r>
      <w:proofErr w:type="spellEnd"/>
      <w:r w:rsidRPr="00B56901">
        <w:rPr>
          <w:rFonts w:ascii="Times New Roman" w:hAnsi="Times New Roman"/>
        </w:rPr>
        <w:t xml:space="preserve"> </w:t>
      </w:r>
      <w:proofErr w:type="spellStart"/>
      <w:r w:rsidRPr="00B56901">
        <w:rPr>
          <w:rFonts w:ascii="Times New Roman" w:hAnsi="Times New Roman"/>
        </w:rPr>
        <w:t>поднео</w:t>
      </w:r>
      <w:proofErr w:type="spellEnd"/>
      <w:r w:rsidRPr="00B56901">
        <w:rPr>
          <w:rFonts w:ascii="Times New Roman" w:hAnsi="Times New Roman"/>
        </w:rPr>
        <w:t xml:space="preserve"> </w:t>
      </w:r>
      <w:proofErr w:type="spellStart"/>
      <w:r w:rsidRPr="00B56901">
        <w:rPr>
          <w:rFonts w:ascii="Times New Roman" w:hAnsi="Times New Roman"/>
        </w:rPr>
        <w:t>независно</w:t>
      </w:r>
      <w:proofErr w:type="spellEnd"/>
      <w:r w:rsidRPr="00B56901">
        <w:rPr>
          <w:rFonts w:ascii="Times New Roman" w:hAnsi="Times New Roman"/>
        </w:rPr>
        <w:t xml:space="preserve">, </w:t>
      </w:r>
      <w:proofErr w:type="spellStart"/>
      <w:r w:rsidRPr="00B56901">
        <w:rPr>
          <w:rFonts w:ascii="Times New Roman" w:hAnsi="Times New Roman"/>
        </w:rPr>
        <w:t>без</w:t>
      </w:r>
      <w:proofErr w:type="spellEnd"/>
      <w:r w:rsidRPr="00B56901">
        <w:rPr>
          <w:rFonts w:ascii="Times New Roman" w:hAnsi="Times New Roman"/>
        </w:rPr>
        <w:t xml:space="preserve"> </w:t>
      </w:r>
      <w:proofErr w:type="spellStart"/>
      <w:r w:rsidRPr="00B56901">
        <w:rPr>
          <w:rFonts w:ascii="Times New Roman" w:hAnsi="Times New Roman"/>
        </w:rPr>
        <w:t>договора</w:t>
      </w:r>
      <w:proofErr w:type="spellEnd"/>
      <w:r w:rsidRPr="00B56901">
        <w:rPr>
          <w:rFonts w:ascii="Times New Roman" w:hAnsi="Times New Roman"/>
        </w:rPr>
        <w:t xml:space="preserve"> </w:t>
      </w:r>
      <w:proofErr w:type="spellStart"/>
      <w:r w:rsidRPr="00B56901">
        <w:rPr>
          <w:rFonts w:ascii="Times New Roman" w:hAnsi="Times New Roman"/>
        </w:rPr>
        <w:t>са</w:t>
      </w:r>
      <w:proofErr w:type="spellEnd"/>
      <w:r w:rsidRPr="00B56901">
        <w:rPr>
          <w:rFonts w:ascii="Times New Roman" w:hAnsi="Times New Roman"/>
        </w:rPr>
        <w:t xml:space="preserve"> </w:t>
      </w:r>
      <w:proofErr w:type="spellStart"/>
      <w:r w:rsidRPr="00B56901">
        <w:rPr>
          <w:rFonts w:ascii="Times New Roman" w:hAnsi="Times New Roman"/>
        </w:rPr>
        <w:t>другим</w:t>
      </w:r>
      <w:proofErr w:type="spellEnd"/>
      <w:r w:rsidRPr="00B56901">
        <w:rPr>
          <w:rFonts w:ascii="Times New Roman" w:hAnsi="Times New Roman"/>
        </w:rPr>
        <w:t xml:space="preserve"> </w:t>
      </w:r>
      <w:proofErr w:type="spellStart"/>
      <w:r w:rsidRPr="00B56901">
        <w:rPr>
          <w:rFonts w:ascii="Times New Roman" w:hAnsi="Times New Roman"/>
        </w:rPr>
        <w:t>понуђачима</w:t>
      </w:r>
      <w:proofErr w:type="spellEnd"/>
      <w:r w:rsidRPr="00B56901">
        <w:rPr>
          <w:rFonts w:ascii="Times New Roman" w:hAnsi="Times New Roman"/>
        </w:rPr>
        <w:t xml:space="preserve"> </w:t>
      </w:r>
      <w:proofErr w:type="spellStart"/>
      <w:r w:rsidRPr="00B56901">
        <w:rPr>
          <w:rFonts w:ascii="Times New Roman" w:hAnsi="Times New Roman"/>
        </w:rPr>
        <w:t>или</w:t>
      </w:r>
      <w:proofErr w:type="spellEnd"/>
      <w:r w:rsidRPr="00B56901">
        <w:rPr>
          <w:rFonts w:ascii="Times New Roman" w:hAnsi="Times New Roman"/>
        </w:rPr>
        <w:t xml:space="preserve"> </w:t>
      </w:r>
      <w:proofErr w:type="spellStart"/>
      <w:r w:rsidRPr="00B56901">
        <w:rPr>
          <w:rFonts w:ascii="Times New Roman" w:hAnsi="Times New Roman"/>
        </w:rPr>
        <w:t>заинтересованим</w:t>
      </w:r>
      <w:proofErr w:type="spellEnd"/>
      <w:r w:rsidRPr="00B56901">
        <w:rPr>
          <w:rFonts w:ascii="Times New Roman" w:hAnsi="Times New Roman"/>
        </w:rPr>
        <w:t xml:space="preserve"> </w:t>
      </w:r>
      <w:proofErr w:type="spellStart"/>
      <w:r w:rsidRPr="00B56901">
        <w:rPr>
          <w:rFonts w:ascii="Times New Roman" w:hAnsi="Times New Roman"/>
        </w:rPr>
        <w:t>лицима</w:t>
      </w:r>
      <w:proofErr w:type="spellEnd"/>
      <w:r w:rsidRPr="00B56901">
        <w:rPr>
          <w:rFonts w:ascii="Times New Roman" w:hAnsi="Times New Roman"/>
        </w:rPr>
        <w:t>.</w:t>
      </w:r>
    </w:p>
    <w:p w14:paraId="07121D16" w14:textId="77777777" w:rsidR="00E35A0E" w:rsidRPr="00B56901" w:rsidRDefault="00E35A0E" w:rsidP="00AA5AEB">
      <w:pPr>
        <w:kinsoku w:val="0"/>
        <w:overflowPunct w:val="0"/>
        <w:ind w:right="-202"/>
        <w:jc w:val="both"/>
        <w:textAlignment w:val="baseline"/>
        <w:rPr>
          <w:rFonts w:ascii="Times New Roman" w:hAnsi="Times New Roman"/>
        </w:rPr>
      </w:pPr>
    </w:p>
    <w:p w14:paraId="5CF28EE9" w14:textId="77777777" w:rsidR="00E35A0E" w:rsidRPr="00B56901" w:rsidRDefault="00E35A0E" w:rsidP="00AA5AEB">
      <w:pPr>
        <w:kinsoku w:val="0"/>
        <w:overflowPunct w:val="0"/>
        <w:ind w:right="-202"/>
        <w:jc w:val="both"/>
        <w:textAlignment w:val="baseline"/>
        <w:rPr>
          <w:rFonts w:ascii="Times New Roman" w:hAnsi="Times New Roman"/>
        </w:rPr>
      </w:pPr>
    </w:p>
    <w:p w14:paraId="60616A24" w14:textId="77777777" w:rsidR="00E35A0E" w:rsidRPr="00B56901" w:rsidRDefault="00F83712" w:rsidP="00AA5AEB">
      <w:pPr>
        <w:kinsoku w:val="0"/>
        <w:overflowPunct w:val="0"/>
        <w:ind w:right="-202"/>
        <w:jc w:val="both"/>
        <w:textAlignment w:val="baseline"/>
        <w:rPr>
          <w:rFonts w:ascii="Times New Roman" w:hAnsi="Times New Roman"/>
        </w:rPr>
      </w:pPr>
      <w:r>
        <w:rPr>
          <w:rFonts w:ascii="Times New Roman" w:hAnsi="Times New Roman"/>
        </w:rPr>
        <w:t xml:space="preserve">                                                                                                                           </w:t>
      </w:r>
      <w:r w:rsidR="00E35A0E" w:rsidRPr="00B56901">
        <w:rPr>
          <w:rFonts w:ascii="Times New Roman" w:hAnsi="Times New Roman"/>
        </w:rPr>
        <w:t>ПОНУЂАЧ</w:t>
      </w:r>
    </w:p>
    <w:p w14:paraId="1431DDB1"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14:paraId="58129761" w14:textId="77777777"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14:paraId="5C465A66" w14:textId="77777777" w:rsidR="00E35A0E" w:rsidRDefault="00F83712" w:rsidP="00AA5AEB">
      <w:pPr>
        <w:kinsoku w:val="0"/>
        <w:overflowPunct w:val="0"/>
        <w:ind w:right="-202"/>
        <w:jc w:val="both"/>
        <w:textAlignment w:val="baseline"/>
        <w:rPr>
          <w:rFonts w:ascii="Times New Roman" w:hAnsi="Times New Roman"/>
        </w:rPr>
      </w:pPr>
      <w:r>
        <w:rPr>
          <w:rFonts w:ascii="Times New Roman" w:hAnsi="Times New Roman"/>
        </w:rPr>
        <w:t xml:space="preserve">                                                                                                </w:t>
      </w:r>
      <w:proofErr w:type="spellStart"/>
      <w:r w:rsidR="00E35A0E" w:rsidRPr="00B56901">
        <w:rPr>
          <w:rFonts w:ascii="Times New Roman" w:hAnsi="Times New Roman"/>
        </w:rPr>
        <w:t>печат</w:t>
      </w:r>
      <w:proofErr w:type="spellEnd"/>
      <w:r w:rsidR="00E35A0E">
        <w:rPr>
          <w:rFonts w:ascii="Times New Roman" w:hAnsi="Times New Roman"/>
        </w:rPr>
        <w:t xml:space="preserve"> ____________________________</w:t>
      </w:r>
    </w:p>
    <w:p w14:paraId="1206E60E" w14:textId="77777777" w:rsidR="00E35A0E" w:rsidRDefault="00E35A0E" w:rsidP="00AA5AEB">
      <w:pPr>
        <w:kinsoku w:val="0"/>
        <w:overflowPunct w:val="0"/>
        <w:ind w:right="-202"/>
        <w:jc w:val="both"/>
        <w:textAlignment w:val="baseline"/>
        <w:rPr>
          <w:rFonts w:ascii="Times New Roman" w:hAnsi="Times New Roman"/>
        </w:rPr>
      </w:pPr>
    </w:p>
    <w:p w14:paraId="2DB46940" w14:textId="77777777" w:rsidR="00E35A0E" w:rsidRDefault="00E35A0E" w:rsidP="00AA5AEB">
      <w:pPr>
        <w:jc w:val="both"/>
        <w:rPr>
          <w:rFonts w:ascii="Times New Roman" w:hAnsi="Times New Roman"/>
        </w:rPr>
      </w:pPr>
    </w:p>
    <w:p w14:paraId="7D367EA2" w14:textId="77777777"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sectPr w:rsidR="00E35A0E" w:rsidSect="004F7DDF">
          <w:pgSz w:w="12240" w:h="15840"/>
          <w:pgMar w:top="533" w:right="1680" w:bottom="850" w:left="1195" w:header="115" w:footer="58" w:gutter="0"/>
          <w:pgBorders w:offsetFrom="page">
            <w:top w:val="single" w:sz="4" w:space="24" w:color="auto"/>
            <w:left w:val="single" w:sz="4" w:space="24" w:color="auto"/>
            <w:bottom w:val="single" w:sz="4" w:space="24" w:color="auto"/>
            <w:right w:val="single" w:sz="4" w:space="24" w:color="auto"/>
          </w:pgBorders>
          <w:cols w:space="708"/>
          <w:rtlGutter/>
          <w:docGrid w:linePitch="360"/>
        </w:sectPr>
      </w:pPr>
    </w:p>
    <w:p w14:paraId="2EA50A82" w14:textId="77777777" w:rsidR="00E35A0E" w:rsidRPr="00DF1489"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 xml:space="preserve">14. </w:t>
      </w:r>
      <w:proofErr w:type="spellStart"/>
      <w:r>
        <w:rPr>
          <w:rFonts w:ascii="Times New Roman" w:hAnsi="Times New Roman"/>
          <w:b/>
          <w:sz w:val="28"/>
          <w:szCs w:val="28"/>
        </w:rPr>
        <w:t>О</w:t>
      </w:r>
      <w:r w:rsidRPr="00DF1489">
        <w:rPr>
          <w:rFonts w:ascii="Times New Roman" w:hAnsi="Times New Roman"/>
          <w:b/>
          <w:sz w:val="28"/>
          <w:szCs w:val="28"/>
        </w:rPr>
        <w:t>бразац</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изјаве</w:t>
      </w:r>
      <w:proofErr w:type="spellEnd"/>
      <w:r w:rsidRPr="00DF1489">
        <w:rPr>
          <w:rFonts w:ascii="Times New Roman" w:hAnsi="Times New Roman"/>
          <w:b/>
          <w:sz w:val="28"/>
          <w:szCs w:val="28"/>
        </w:rPr>
        <w:t xml:space="preserve"> о </w:t>
      </w:r>
      <w:proofErr w:type="spellStart"/>
      <w:r w:rsidRPr="00DF1489">
        <w:rPr>
          <w:rFonts w:ascii="Times New Roman" w:hAnsi="Times New Roman"/>
          <w:b/>
          <w:sz w:val="28"/>
          <w:szCs w:val="28"/>
        </w:rPr>
        <w:t>обавезама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понуђача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на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основу</w:t>
      </w:r>
      <w:proofErr w:type="spellEnd"/>
      <w:r>
        <w:rPr>
          <w:rFonts w:ascii="Times New Roman" w:hAnsi="Times New Roman"/>
          <w:b/>
          <w:sz w:val="28"/>
          <w:szCs w:val="28"/>
        </w:rPr>
        <w:t xml:space="preserve"> </w:t>
      </w:r>
      <w:proofErr w:type="spellStart"/>
      <w:r>
        <w:rPr>
          <w:rFonts w:ascii="Times New Roman" w:hAnsi="Times New Roman"/>
          <w:b/>
          <w:sz w:val="28"/>
          <w:szCs w:val="28"/>
        </w:rPr>
        <w:t>чл</w:t>
      </w:r>
      <w:proofErr w:type="spellEnd"/>
      <w:r>
        <w:rPr>
          <w:rFonts w:ascii="Times New Roman" w:hAnsi="Times New Roman"/>
          <w:b/>
          <w:sz w:val="28"/>
          <w:szCs w:val="28"/>
        </w:rPr>
        <w:t xml:space="preserve">. 75. </w:t>
      </w:r>
      <w:proofErr w:type="spellStart"/>
      <w:r>
        <w:rPr>
          <w:rFonts w:ascii="Times New Roman" w:hAnsi="Times New Roman"/>
          <w:b/>
          <w:sz w:val="28"/>
          <w:szCs w:val="28"/>
        </w:rPr>
        <w:t>став</w:t>
      </w:r>
      <w:proofErr w:type="spellEnd"/>
      <w:r>
        <w:rPr>
          <w:rFonts w:ascii="Times New Roman" w:hAnsi="Times New Roman"/>
          <w:b/>
          <w:sz w:val="28"/>
          <w:szCs w:val="28"/>
        </w:rPr>
        <w:t xml:space="preserve"> 2. ЗЈН</w:t>
      </w:r>
      <w:r w:rsidRPr="00DF1489">
        <w:rPr>
          <w:rFonts w:ascii="Times New Roman" w:hAnsi="Times New Roman"/>
          <w:b/>
          <w:sz w:val="28"/>
          <w:szCs w:val="28"/>
        </w:rPr>
        <w:t>-а</w:t>
      </w:r>
    </w:p>
    <w:p w14:paraId="0C90E83C" w14:textId="77777777" w:rsidR="00E35A0E" w:rsidRDefault="00E35A0E" w:rsidP="00AA5AEB">
      <w:pPr>
        <w:jc w:val="both"/>
        <w:rPr>
          <w:rFonts w:ascii="Times New Roman" w:hAnsi="Times New Roman"/>
        </w:rPr>
      </w:pPr>
    </w:p>
    <w:p w14:paraId="2E29F275" w14:textId="77777777" w:rsidR="00E35A0E" w:rsidRPr="002B4037" w:rsidRDefault="00E35A0E" w:rsidP="00AA5AEB">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005E08E9">
        <w:rPr>
          <w:rFonts w:ascii="Times New Roman" w:hAnsi="Times New Roman"/>
          <w:b/>
          <w:sz w:val="24"/>
          <w:szCs w:val="24"/>
        </w:rPr>
        <w:t>455</w:t>
      </w:r>
      <w:r w:rsidRPr="005907C2">
        <w:rPr>
          <w:rFonts w:ascii="Times New Roman" w:hAnsi="Times New Roman"/>
          <w:b/>
          <w:bCs/>
          <w:iCs/>
          <w:sz w:val="24"/>
          <w:szCs w:val="24"/>
          <w:lang w:val="sr-Cyrl-CS"/>
        </w:rPr>
        <w:t>/201</w:t>
      </w:r>
      <w:r w:rsidR="005907C2" w:rsidRPr="005907C2">
        <w:rPr>
          <w:rFonts w:ascii="Times New Roman" w:hAnsi="Times New Roman"/>
          <w:b/>
          <w:bCs/>
          <w:iCs/>
          <w:sz w:val="24"/>
          <w:szCs w:val="24"/>
          <w:lang w:val="sr-Cyrl-CS"/>
        </w:rPr>
        <w:t>9</w:t>
      </w:r>
    </w:p>
    <w:p w14:paraId="1A472FDF" w14:textId="77777777" w:rsidR="00E35A0E" w:rsidRPr="00B56901" w:rsidRDefault="00E35A0E" w:rsidP="00AA5AEB">
      <w:pPr>
        <w:jc w:val="both"/>
        <w:rPr>
          <w:rFonts w:ascii="Times New Roman" w:hAnsi="Times New Roman"/>
        </w:rPr>
      </w:pPr>
    </w:p>
    <w:p w14:paraId="38044EC9" w14:textId="77777777" w:rsidR="00E35A0E" w:rsidRPr="00B56901" w:rsidRDefault="00E35A0E" w:rsidP="00AA5AEB">
      <w:pPr>
        <w:jc w:val="both"/>
        <w:rPr>
          <w:rFonts w:ascii="Times New Roman" w:hAnsi="Times New Roman"/>
        </w:rPr>
      </w:pPr>
      <w:r w:rsidRPr="00B56901">
        <w:rPr>
          <w:rFonts w:ascii="Times New Roman" w:hAnsi="Times New Roman"/>
        </w:rPr>
        <w:t>НАЗИВ ПОНУЂАЧА: __________________________</w:t>
      </w:r>
    </w:p>
    <w:p w14:paraId="184F4785" w14:textId="77777777" w:rsidR="00E35A0E" w:rsidRPr="00B56901" w:rsidRDefault="00E35A0E" w:rsidP="00AA5AEB">
      <w:pPr>
        <w:jc w:val="both"/>
        <w:rPr>
          <w:rFonts w:ascii="Times New Roman" w:hAnsi="Times New Roman"/>
        </w:rPr>
      </w:pPr>
      <w:r w:rsidRPr="00B56901">
        <w:rPr>
          <w:rFonts w:ascii="Times New Roman" w:hAnsi="Times New Roman"/>
        </w:rPr>
        <w:t>СЕДИШТЕ: ___________________________________</w:t>
      </w:r>
    </w:p>
    <w:p w14:paraId="34776C45" w14:textId="77777777" w:rsidR="00E35A0E" w:rsidRPr="00B56901" w:rsidRDefault="00E35A0E" w:rsidP="00AA5AEB">
      <w:pPr>
        <w:jc w:val="both"/>
        <w:rPr>
          <w:rFonts w:ascii="Times New Roman" w:hAnsi="Times New Roman"/>
        </w:rPr>
      </w:pPr>
      <w:r w:rsidRPr="00B56901">
        <w:rPr>
          <w:rFonts w:ascii="Times New Roman" w:hAnsi="Times New Roman"/>
        </w:rPr>
        <w:t>БРОЈ: ___________</w:t>
      </w:r>
    </w:p>
    <w:p w14:paraId="64815A52" w14:textId="77777777" w:rsidR="00E35A0E" w:rsidRPr="00B56901" w:rsidRDefault="00E35A0E" w:rsidP="00AA5AEB">
      <w:pPr>
        <w:jc w:val="both"/>
        <w:rPr>
          <w:rFonts w:ascii="Times New Roman" w:hAnsi="Times New Roman"/>
        </w:rPr>
      </w:pPr>
      <w:r w:rsidRPr="00B56901">
        <w:rPr>
          <w:rFonts w:ascii="Times New Roman" w:hAnsi="Times New Roman"/>
        </w:rPr>
        <w:t>ДАТУМ: _________</w:t>
      </w:r>
    </w:p>
    <w:p w14:paraId="5172F206" w14:textId="77777777" w:rsidR="00E35A0E" w:rsidRPr="00B56901" w:rsidRDefault="00E35A0E" w:rsidP="00AA5AEB">
      <w:pPr>
        <w:jc w:val="both"/>
        <w:rPr>
          <w:rFonts w:ascii="Times New Roman" w:hAnsi="Times New Roman"/>
        </w:rPr>
      </w:pPr>
    </w:p>
    <w:p w14:paraId="41BBC225" w14:textId="77777777" w:rsidR="00E35A0E" w:rsidRPr="00B56901" w:rsidRDefault="00E35A0E" w:rsidP="00AA5AEB">
      <w:pPr>
        <w:jc w:val="center"/>
        <w:rPr>
          <w:rFonts w:ascii="Times New Roman" w:hAnsi="Times New Roman"/>
          <w:b/>
          <w:sz w:val="28"/>
          <w:szCs w:val="28"/>
          <w:highlight w:val="lightGray"/>
        </w:rPr>
      </w:pPr>
      <w:proofErr w:type="spellStart"/>
      <w:r w:rsidRPr="00B56901">
        <w:rPr>
          <w:rFonts w:ascii="Times New Roman" w:hAnsi="Times New Roman"/>
          <w:b/>
          <w:sz w:val="28"/>
          <w:szCs w:val="28"/>
          <w:highlight w:val="lightGray"/>
        </w:rPr>
        <w:t>Изјава</w:t>
      </w:r>
      <w:proofErr w:type="spellEnd"/>
    </w:p>
    <w:p w14:paraId="5B13E9D8" w14:textId="77777777" w:rsidR="00E35A0E" w:rsidRPr="00B56901" w:rsidRDefault="00E35A0E" w:rsidP="00AA5AEB">
      <w:pPr>
        <w:jc w:val="center"/>
        <w:rPr>
          <w:rFonts w:ascii="Times New Roman" w:hAnsi="Times New Roman"/>
          <w:b/>
          <w:sz w:val="28"/>
          <w:szCs w:val="28"/>
        </w:rPr>
      </w:pPr>
      <w:r w:rsidRPr="00B56901">
        <w:rPr>
          <w:rFonts w:ascii="Times New Roman" w:hAnsi="Times New Roman"/>
          <w:b/>
          <w:sz w:val="28"/>
          <w:szCs w:val="28"/>
          <w:highlight w:val="lightGray"/>
        </w:rPr>
        <w:t xml:space="preserve">о </w:t>
      </w:r>
      <w:proofErr w:type="spellStart"/>
      <w:r w:rsidRPr="00B56901">
        <w:rPr>
          <w:rFonts w:ascii="Times New Roman" w:hAnsi="Times New Roman"/>
          <w:b/>
          <w:sz w:val="28"/>
          <w:szCs w:val="28"/>
          <w:highlight w:val="lightGray"/>
        </w:rPr>
        <w:t>поштовању</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обавеза</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које</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произилазе</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из</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важећих</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прописа</w:t>
      </w:r>
      <w:proofErr w:type="spellEnd"/>
    </w:p>
    <w:p w14:paraId="25FEEC98" w14:textId="77777777" w:rsidR="00E35A0E" w:rsidRPr="00E954EF" w:rsidRDefault="00E35A0E" w:rsidP="0004305E">
      <w:pPr>
        <w:spacing w:after="0" w:line="240" w:lineRule="auto"/>
        <w:jc w:val="both"/>
        <w:rPr>
          <w:rFonts w:ascii="Times New Roman" w:hAnsi="Times New Roman"/>
        </w:rPr>
      </w:pPr>
      <w:proofErr w:type="spellStart"/>
      <w:r w:rsidRPr="00E954EF">
        <w:rPr>
          <w:rFonts w:ascii="Times New Roman" w:hAnsi="Times New Roman"/>
        </w:rPr>
        <w:t>Под</w:t>
      </w:r>
      <w:proofErr w:type="spellEnd"/>
      <w:r w:rsidRPr="00E954EF">
        <w:rPr>
          <w:rFonts w:ascii="Times New Roman" w:hAnsi="Times New Roman"/>
        </w:rPr>
        <w:t xml:space="preserve"> </w:t>
      </w:r>
      <w:proofErr w:type="spellStart"/>
      <w:r w:rsidRPr="00E954EF">
        <w:rPr>
          <w:rFonts w:ascii="Times New Roman" w:hAnsi="Times New Roman"/>
        </w:rPr>
        <w:t>пуном</w:t>
      </w:r>
      <w:proofErr w:type="spellEnd"/>
      <w:r w:rsidRPr="00E954EF">
        <w:rPr>
          <w:rFonts w:ascii="Times New Roman" w:hAnsi="Times New Roman"/>
        </w:rPr>
        <w:t xml:space="preserve"> </w:t>
      </w:r>
      <w:proofErr w:type="spellStart"/>
      <w:r w:rsidRPr="00E954EF">
        <w:rPr>
          <w:rFonts w:ascii="Times New Roman" w:hAnsi="Times New Roman"/>
        </w:rPr>
        <w:t>кривичном</w:t>
      </w:r>
      <w:proofErr w:type="spellEnd"/>
      <w:r w:rsidRPr="00E954EF">
        <w:rPr>
          <w:rFonts w:ascii="Times New Roman" w:hAnsi="Times New Roman"/>
        </w:rPr>
        <w:t xml:space="preserve"> и </w:t>
      </w:r>
      <w:proofErr w:type="spellStart"/>
      <w:r w:rsidRPr="00E954EF">
        <w:rPr>
          <w:rFonts w:ascii="Times New Roman" w:hAnsi="Times New Roman"/>
        </w:rPr>
        <w:t>материјалном</w:t>
      </w:r>
      <w:proofErr w:type="spellEnd"/>
      <w:r w:rsidRPr="00E954EF">
        <w:rPr>
          <w:rFonts w:ascii="Times New Roman" w:hAnsi="Times New Roman"/>
        </w:rPr>
        <w:t xml:space="preserve"> </w:t>
      </w:r>
      <w:proofErr w:type="spellStart"/>
      <w:r w:rsidRPr="00E954EF">
        <w:rPr>
          <w:rFonts w:ascii="Times New Roman" w:hAnsi="Times New Roman"/>
        </w:rPr>
        <w:t>одговорношћу</w:t>
      </w:r>
      <w:proofErr w:type="spellEnd"/>
      <w:r w:rsidRPr="00E954EF">
        <w:rPr>
          <w:rFonts w:ascii="Times New Roman" w:hAnsi="Times New Roman"/>
        </w:rPr>
        <w:t xml:space="preserve"> </w:t>
      </w:r>
      <w:proofErr w:type="spellStart"/>
      <w:r w:rsidRPr="00E954EF">
        <w:rPr>
          <w:rFonts w:ascii="Times New Roman" w:hAnsi="Times New Roman"/>
        </w:rPr>
        <w:t>изјављујем</w:t>
      </w:r>
      <w:proofErr w:type="spellEnd"/>
      <w:r w:rsidRPr="00E954EF">
        <w:rPr>
          <w:rFonts w:ascii="Times New Roman" w:hAnsi="Times New Roman"/>
        </w:rPr>
        <w:t xml:space="preserve"> </w:t>
      </w:r>
      <w:proofErr w:type="spellStart"/>
      <w:r w:rsidRPr="00E954EF">
        <w:rPr>
          <w:rFonts w:ascii="Times New Roman" w:hAnsi="Times New Roman"/>
        </w:rPr>
        <w:t>да</w:t>
      </w:r>
      <w:proofErr w:type="spellEnd"/>
      <w:r w:rsidRPr="00E954EF">
        <w:rPr>
          <w:rFonts w:ascii="Times New Roman" w:hAnsi="Times New Roman"/>
        </w:rPr>
        <w:t xml:space="preserve"> </w:t>
      </w:r>
      <w:proofErr w:type="spellStart"/>
      <w:r w:rsidRPr="00E954EF">
        <w:rPr>
          <w:rFonts w:ascii="Times New Roman" w:hAnsi="Times New Roman"/>
        </w:rPr>
        <w:t>сам</w:t>
      </w:r>
      <w:proofErr w:type="spellEnd"/>
      <w:r w:rsidRPr="00E954EF">
        <w:rPr>
          <w:rFonts w:ascii="Times New Roman" w:hAnsi="Times New Roman"/>
        </w:rPr>
        <w:t xml:space="preserve"> </w:t>
      </w:r>
      <w:proofErr w:type="spellStart"/>
      <w:r w:rsidRPr="00E954EF">
        <w:rPr>
          <w:rFonts w:ascii="Times New Roman" w:hAnsi="Times New Roman"/>
        </w:rPr>
        <w:t>поштовао</w:t>
      </w:r>
      <w:proofErr w:type="spellEnd"/>
      <w:r w:rsidRPr="00E954EF">
        <w:rPr>
          <w:rFonts w:ascii="Times New Roman" w:hAnsi="Times New Roman"/>
        </w:rPr>
        <w:t xml:space="preserve"> </w:t>
      </w:r>
      <w:proofErr w:type="spellStart"/>
      <w:r w:rsidRPr="00E954EF">
        <w:rPr>
          <w:rFonts w:ascii="Times New Roman" w:hAnsi="Times New Roman"/>
        </w:rPr>
        <w:t>обавезе</w:t>
      </w:r>
      <w:proofErr w:type="spellEnd"/>
      <w:r w:rsidRPr="00E954EF">
        <w:rPr>
          <w:rFonts w:ascii="Times New Roman" w:hAnsi="Times New Roman"/>
        </w:rPr>
        <w:t xml:space="preserve"> </w:t>
      </w:r>
      <w:proofErr w:type="spellStart"/>
      <w:r w:rsidRPr="00E954EF">
        <w:rPr>
          <w:rFonts w:ascii="Times New Roman" w:hAnsi="Times New Roman"/>
        </w:rPr>
        <w:t>које</w:t>
      </w:r>
      <w:proofErr w:type="spellEnd"/>
    </w:p>
    <w:p w14:paraId="3FC756FD" w14:textId="77777777" w:rsidR="00E35A0E" w:rsidRPr="00E954EF" w:rsidRDefault="00E35A0E" w:rsidP="0004305E">
      <w:pPr>
        <w:spacing w:after="0" w:line="240" w:lineRule="auto"/>
        <w:jc w:val="both"/>
        <w:rPr>
          <w:rFonts w:ascii="Times New Roman" w:hAnsi="Times New Roman"/>
        </w:rPr>
      </w:pPr>
      <w:proofErr w:type="spellStart"/>
      <w:r w:rsidRPr="00E954EF">
        <w:rPr>
          <w:rFonts w:ascii="Times New Roman" w:hAnsi="Times New Roman"/>
        </w:rPr>
        <w:t>произлазе</w:t>
      </w:r>
      <w:proofErr w:type="spellEnd"/>
      <w:r w:rsidRPr="00E954EF">
        <w:rPr>
          <w:rFonts w:ascii="Times New Roman" w:hAnsi="Times New Roman"/>
        </w:rPr>
        <w:t xml:space="preserve"> </w:t>
      </w:r>
      <w:proofErr w:type="spellStart"/>
      <w:r w:rsidRPr="00E954EF">
        <w:rPr>
          <w:rFonts w:ascii="Times New Roman" w:hAnsi="Times New Roman"/>
        </w:rPr>
        <w:t>из</w:t>
      </w:r>
      <w:proofErr w:type="spellEnd"/>
      <w:r w:rsidRPr="00E954EF">
        <w:rPr>
          <w:rFonts w:ascii="Times New Roman" w:hAnsi="Times New Roman"/>
        </w:rPr>
        <w:t xml:space="preserve"> </w:t>
      </w:r>
      <w:proofErr w:type="spellStart"/>
      <w:r w:rsidRPr="00E954EF">
        <w:rPr>
          <w:rFonts w:ascii="Times New Roman" w:hAnsi="Times New Roman"/>
        </w:rPr>
        <w:t>важећих</w:t>
      </w:r>
      <w:proofErr w:type="spellEnd"/>
      <w:r w:rsidRPr="00E954EF">
        <w:rPr>
          <w:rFonts w:ascii="Times New Roman" w:hAnsi="Times New Roman"/>
        </w:rPr>
        <w:t xml:space="preserve"> </w:t>
      </w:r>
      <w:proofErr w:type="spellStart"/>
      <w:r w:rsidRPr="00E954EF">
        <w:rPr>
          <w:rFonts w:ascii="Times New Roman" w:hAnsi="Times New Roman"/>
        </w:rPr>
        <w:t>прописа</w:t>
      </w:r>
      <w:proofErr w:type="spellEnd"/>
      <w:r w:rsidRPr="00E954EF">
        <w:rPr>
          <w:rFonts w:ascii="Times New Roman" w:hAnsi="Times New Roman"/>
        </w:rPr>
        <w:t xml:space="preserve"> о </w:t>
      </w:r>
      <w:proofErr w:type="spellStart"/>
      <w:r w:rsidRPr="00E954EF">
        <w:rPr>
          <w:rFonts w:ascii="Times New Roman" w:hAnsi="Times New Roman"/>
        </w:rPr>
        <w:t>заштити</w:t>
      </w:r>
      <w:proofErr w:type="spellEnd"/>
      <w:r w:rsidRPr="00E954EF">
        <w:rPr>
          <w:rFonts w:ascii="Times New Roman" w:hAnsi="Times New Roman"/>
        </w:rPr>
        <w:t xml:space="preserve"> </w:t>
      </w:r>
      <w:proofErr w:type="spellStart"/>
      <w:r w:rsidRPr="00E954EF">
        <w:rPr>
          <w:rFonts w:ascii="Times New Roman" w:hAnsi="Times New Roman"/>
        </w:rPr>
        <w:t>на</w:t>
      </w:r>
      <w:proofErr w:type="spellEnd"/>
      <w:r w:rsidRPr="00E954EF">
        <w:rPr>
          <w:rFonts w:ascii="Times New Roman" w:hAnsi="Times New Roman"/>
        </w:rPr>
        <w:t xml:space="preserve"> </w:t>
      </w:r>
      <w:proofErr w:type="spellStart"/>
      <w:r w:rsidRPr="00E954EF">
        <w:rPr>
          <w:rFonts w:ascii="Times New Roman" w:hAnsi="Times New Roman"/>
        </w:rPr>
        <w:t>раду</w:t>
      </w:r>
      <w:proofErr w:type="spellEnd"/>
      <w:r w:rsidRPr="00E954EF">
        <w:rPr>
          <w:rFonts w:ascii="Times New Roman" w:hAnsi="Times New Roman"/>
        </w:rPr>
        <w:t xml:space="preserve">, </w:t>
      </w:r>
      <w:proofErr w:type="spellStart"/>
      <w:r w:rsidRPr="00E954EF">
        <w:rPr>
          <w:rFonts w:ascii="Times New Roman" w:hAnsi="Times New Roman"/>
        </w:rPr>
        <w:t>запошљавању</w:t>
      </w:r>
      <w:proofErr w:type="spellEnd"/>
      <w:r w:rsidRPr="00E954EF">
        <w:rPr>
          <w:rFonts w:ascii="Times New Roman" w:hAnsi="Times New Roman"/>
        </w:rPr>
        <w:t xml:space="preserve"> и </w:t>
      </w:r>
      <w:proofErr w:type="spellStart"/>
      <w:r w:rsidRPr="00E954EF">
        <w:rPr>
          <w:rFonts w:ascii="Times New Roman" w:hAnsi="Times New Roman"/>
        </w:rPr>
        <w:t>условима</w:t>
      </w:r>
      <w:proofErr w:type="spellEnd"/>
      <w:r w:rsidRPr="00E954EF">
        <w:rPr>
          <w:rFonts w:ascii="Times New Roman" w:hAnsi="Times New Roman"/>
        </w:rPr>
        <w:t xml:space="preserve"> </w:t>
      </w:r>
      <w:proofErr w:type="spellStart"/>
      <w:r w:rsidRPr="00E954EF">
        <w:rPr>
          <w:rFonts w:ascii="Times New Roman" w:hAnsi="Times New Roman"/>
        </w:rPr>
        <w:t>рада</w:t>
      </w:r>
      <w:proofErr w:type="spellEnd"/>
      <w:r w:rsidRPr="00E954EF">
        <w:rPr>
          <w:rFonts w:ascii="Times New Roman" w:hAnsi="Times New Roman"/>
        </w:rPr>
        <w:t xml:space="preserve">, </w:t>
      </w:r>
      <w:proofErr w:type="spellStart"/>
      <w:r w:rsidRPr="00E954EF">
        <w:rPr>
          <w:rFonts w:ascii="Times New Roman" w:hAnsi="Times New Roman"/>
        </w:rPr>
        <w:t>заштити</w:t>
      </w:r>
      <w:proofErr w:type="spellEnd"/>
      <w:r w:rsidRPr="00E954EF">
        <w:rPr>
          <w:rFonts w:ascii="Times New Roman" w:hAnsi="Times New Roman"/>
        </w:rPr>
        <w:t xml:space="preserve"> </w:t>
      </w:r>
      <w:proofErr w:type="spellStart"/>
      <w:r w:rsidRPr="00E954EF">
        <w:rPr>
          <w:rFonts w:ascii="Times New Roman" w:hAnsi="Times New Roman"/>
        </w:rPr>
        <w:t>животне</w:t>
      </w:r>
      <w:proofErr w:type="spellEnd"/>
    </w:p>
    <w:p w14:paraId="5D610498" w14:textId="77777777" w:rsidR="00E35A0E" w:rsidRPr="00725B73" w:rsidRDefault="00E35A0E" w:rsidP="0004305E">
      <w:pPr>
        <w:spacing w:after="0" w:line="240" w:lineRule="auto"/>
        <w:jc w:val="both"/>
        <w:rPr>
          <w:rFonts w:ascii="Times New Roman" w:hAnsi="Times New Roman"/>
        </w:rPr>
      </w:pPr>
      <w:proofErr w:type="spellStart"/>
      <w:r w:rsidRPr="00E954EF">
        <w:rPr>
          <w:rFonts w:ascii="Times New Roman" w:hAnsi="Times New Roman"/>
        </w:rPr>
        <w:t>средине</w:t>
      </w:r>
      <w:proofErr w:type="spellEnd"/>
      <w:r w:rsidRPr="00E954EF">
        <w:rPr>
          <w:rFonts w:ascii="Times New Roman" w:hAnsi="Times New Roman"/>
        </w:rPr>
        <w:t xml:space="preserve">, </w:t>
      </w:r>
      <w:proofErr w:type="spellStart"/>
      <w:r w:rsidRPr="00E954EF">
        <w:rPr>
          <w:rFonts w:ascii="Times New Roman" w:hAnsi="Times New Roman"/>
        </w:rPr>
        <w:t>као</w:t>
      </w:r>
      <w:proofErr w:type="spellEnd"/>
      <w:r w:rsidRPr="00E954EF">
        <w:rPr>
          <w:rFonts w:ascii="Times New Roman" w:hAnsi="Times New Roman"/>
        </w:rPr>
        <w:t xml:space="preserve"> и </w:t>
      </w:r>
      <w:proofErr w:type="spellStart"/>
      <w:r w:rsidRPr="00E954EF">
        <w:rPr>
          <w:rFonts w:ascii="Times New Roman" w:hAnsi="Times New Roman"/>
        </w:rPr>
        <w:t>да</w:t>
      </w:r>
      <w:proofErr w:type="spellEnd"/>
      <w:r w:rsidRPr="00E954EF">
        <w:rPr>
          <w:rFonts w:ascii="Times New Roman" w:hAnsi="Times New Roman"/>
        </w:rPr>
        <w:t xml:space="preserve"> </w:t>
      </w:r>
      <w:proofErr w:type="spellStart"/>
      <w:r w:rsidRPr="00E954EF">
        <w:rPr>
          <w:rFonts w:ascii="Times New Roman" w:hAnsi="Times New Roman"/>
        </w:rPr>
        <w:t>нема</w:t>
      </w:r>
      <w:proofErr w:type="spellEnd"/>
      <w:r w:rsidRPr="00E954EF">
        <w:rPr>
          <w:rFonts w:ascii="Times New Roman" w:hAnsi="Times New Roman"/>
        </w:rPr>
        <w:t xml:space="preserve"> </w:t>
      </w:r>
      <w:proofErr w:type="spellStart"/>
      <w:r w:rsidRPr="00E954EF">
        <w:rPr>
          <w:rFonts w:ascii="Times New Roman" w:hAnsi="Times New Roman"/>
        </w:rPr>
        <w:t>забрану</w:t>
      </w:r>
      <w:proofErr w:type="spellEnd"/>
      <w:r w:rsidRPr="00E954EF">
        <w:rPr>
          <w:rFonts w:ascii="Times New Roman" w:hAnsi="Times New Roman"/>
        </w:rPr>
        <w:t xml:space="preserve"> </w:t>
      </w:r>
      <w:proofErr w:type="spellStart"/>
      <w:r w:rsidRPr="00E954EF">
        <w:rPr>
          <w:rFonts w:ascii="Times New Roman" w:hAnsi="Times New Roman"/>
        </w:rPr>
        <w:t>обављања</w:t>
      </w:r>
      <w:proofErr w:type="spellEnd"/>
      <w:r w:rsidRPr="00E954EF">
        <w:rPr>
          <w:rFonts w:ascii="Times New Roman" w:hAnsi="Times New Roman"/>
        </w:rPr>
        <w:t xml:space="preserve"> </w:t>
      </w:r>
      <w:proofErr w:type="spellStart"/>
      <w:r w:rsidRPr="00E954EF">
        <w:rPr>
          <w:rFonts w:ascii="Times New Roman" w:hAnsi="Times New Roman"/>
        </w:rPr>
        <w:t>делатности</w:t>
      </w:r>
      <w:proofErr w:type="spellEnd"/>
      <w:r w:rsidRPr="00E954EF">
        <w:rPr>
          <w:rFonts w:ascii="Times New Roman" w:hAnsi="Times New Roman"/>
        </w:rPr>
        <w:t xml:space="preserve"> </w:t>
      </w:r>
      <w:proofErr w:type="spellStart"/>
      <w:r w:rsidRPr="00E954EF">
        <w:rPr>
          <w:rFonts w:ascii="Times New Roman" w:hAnsi="Times New Roman"/>
        </w:rPr>
        <w:t>која</w:t>
      </w:r>
      <w:proofErr w:type="spellEnd"/>
      <w:r w:rsidRPr="00E954EF">
        <w:rPr>
          <w:rFonts w:ascii="Times New Roman" w:hAnsi="Times New Roman"/>
        </w:rPr>
        <w:t xml:space="preserve"> </w:t>
      </w:r>
      <w:proofErr w:type="spellStart"/>
      <w:r w:rsidRPr="00E954EF">
        <w:rPr>
          <w:rFonts w:ascii="Times New Roman" w:hAnsi="Times New Roman"/>
        </w:rPr>
        <w:t>је</w:t>
      </w:r>
      <w:proofErr w:type="spellEnd"/>
      <w:r w:rsidRPr="00E954EF">
        <w:rPr>
          <w:rFonts w:ascii="Times New Roman" w:hAnsi="Times New Roman"/>
        </w:rPr>
        <w:t xml:space="preserve"> </w:t>
      </w:r>
      <w:proofErr w:type="spellStart"/>
      <w:r w:rsidRPr="00E954EF">
        <w:rPr>
          <w:rFonts w:ascii="Times New Roman" w:hAnsi="Times New Roman"/>
        </w:rPr>
        <w:t>на</w:t>
      </w:r>
      <w:proofErr w:type="spellEnd"/>
      <w:r w:rsidRPr="00E954EF">
        <w:rPr>
          <w:rFonts w:ascii="Times New Roman" w:hAnsi="Times New Roman"/>
        </w:rPr>
        <w:t xml:space="preserve"> </w:t>
      </w:r>
      <w:proofErr w:type="spellStart"/>
      <w:r w:rsidRPr="00E954EF">
        <w:rPr>
          <w:rFonts w:ascii="Times New Roman" w:hAnsi="Times New Roman"/>
        </w:rPr>
        <w:t>снази</w:t>
      </w:r>
      <w:proofErr w:type="spellEnd"/>
      <w:r w:rsidRPr="00E954EF">
        <w:rPr>
          <w:rFonts w:ascii="Times New Roman" w:hAnsi="Times New Roman"/>
        </w:rPr>
        <w:t xml:space="preserve"> у </w:t>
      </w:r>
      <w:proofErr w:type="spellStart"/>
      <w:r w:rsidRPr="00E954EF">
        <w:rPr>
          <w:rFonts w:ascii="Times New Roman" w:hAnsi="Times New Roman"/>
        </w:rPr>
        <w:t>време</w:t>
      </w:r>
      <w:proofErr w:type="spellEnd"/>
      <w:r w:rsidRPr="00E954EF">
        <w:rPr>
          <w:rFonts w:ascii="Times New Roman" w:hAnsi="Times New Roman"/>
        </w:rPr>
        <w:t xml:space="preserve"> </w:t>
      </w:r>
      <w:proofErr w:type="spellStart"/>
      <w:r w:rsidRPr="00E954EF">
        <w:rPr>
          <w:rFonts w:ascii="Times New Roman" w:hAnsi="Times New Roman"/>
        </w:rPr>
        <w:t>подношења</w:t>
      </w:r>
      <w:proofErr w:type="spellEnd"/>
      <w:r w:rsidRPr="00E954EF">
        <w:rPr>
          <w:rFonts w:ascii="Times New Roman" w:hAnsi="Times New Roman"/>
        </w:rPr>
        <w:t xml:space="preserve"> </w:t>
      </w:r>
      <w:proofErr w:type="spellStart"/>
      <w:r w:rsidRPr="00E954EF">
        <w:rPr>
          <w:rFonts w:ascii="Times New Roman" w:hAnsi="Times New Roman"/>
        </w:rPr>
        <w:t>понудe</w:t>
      </w:r>
      <w:proofErr w:type="spellEnd"/>
      <w:r w:rsidRPr="00E954EF">
        <w:rPr>
          <w:rFonts w:ascii="Times New Roman" w:hAnsi="Times New Roman"/>
        </w:rPr>
        <w:t>.</w:t>
      </w:r>
      <w:r w:rsidRPr="00725B73">
        <w:rPr>
          <w:rFonts w:ascii="Times New Roman" w:hAnsi="Times New Roman"/>
        </w:rPr>
        <w:t xml:space="preserve"> </w:t>
      </w:r>
    </w:p>
    <w:p w14:paraId="6DFA2F81" w14:textId="77777777" w:rsidR="00E35A0E" w:rsidRPr="00B56901" w:rsidRDefault="00E35A0E" w:rsidP="00AA5AEB">
      <w:pPr>
        <w:jc w:val="both"/>
        <w:rPr>
          <w:rFonts w:ascii="Times New Roman" w:hAnsi="Times New Roman"/>
        </w:rPr>
      </w:pPr>
    </w:p>
    <w:p w14:paraId="31FD6478" w14:textId="77777777" w:rsidR="00E35A0E" w:rsidRPr="00B56901" w:rsidRDefault="00E35A0E" w:rsidP="00AA5AEB">
      <w:pPr>
        <w:jc w:val="both"/>
        <w:rPr>
          <w:rFonts w:ascii="Times New Roman" w:hAnsi="Times New Roman"/>
        </w:rPr>
      </w:pPr>
    </w:p>
    <w:p w14:paraId="61042C21" w14:textId="77777777" w:rsidR="00E35A0E" w:rsidRPr="00B56901" w:rsidRDefault="00E35A0E" w:rsidP="00AA5AEB">
      <w:pPr>
        <w:jc w:val="both"/>
        <w:rPr>
          <w:rFonts w:ascii="Times New Roman" w:hAnsi="Times New Roman"/>
        </w:rPr>
      </w:pPr>
    </w:p>
    <w:p w14:paraId="781DD456" w14:textId="77777777" w:rsidR="00E35A0E" w:rsidRPr="00B56901" w:rsidRDefault="00F83712" w:rsidP="00AA5AEB">
      <w:pPr>
        <w:jc w:val="both"/>
        <w:rPr>
          <w:rFonts w:ascii="Times New Roman" w:hAnsi="Times New Roman"/>
        </w:rPr>
      </w:pPr>
      <w:r>
        <w:rPr>
          <w:rFonts w:ascii="Times New Roman" w:hAnsi="Times New Roman"/>
        </w:rPr>
        <w:t xml:space="preserve">                                                                                                                             </w:t>
      </w:r>
      <w:r w:rsidR="00E35A0E" w:rsidRPr="00B56901">
        <w:rPr>
          <w:rFonts w:ascii="Times New Roman" w:hAnsi="Times New Roman"/>
        </w:rPr>
        <w:t>ПОНУЂАЧ</w:t>
      </w:r>
    </w:p>
    <w:p w14:paraId="2B67EC17" w14:textId="77777777" w:rsidR="00E35A0E" w:rsidRPr="00B56901" w:rsidRDefault="00E35A0E" w:rsidP="00AA5AEB">
      <w:pPr>
        <w:jc w:val="both"/>
        <w:rPr>
          <w:rFonts w:ascii="Times New Roman" w:hAnsi="Times New Roman"/>
        </w:rPr>
      </w:pPr>
      <w:r w:rsidRPr="00B56901">
        <w:rPr>
          <w:rFonts w:ascii="Times New Roman" w:hAnsi="Times New Roman"/>
        </w:rPr>
        <w:t xml:space="preserve">                                                                                                          ______________________________</w:t>
      </w:r>
    </w:p>
    <w:p w14:paraId="4CD90A24" w14:textId="77777777" w:rsidR="00E35A0E" w:rsidRPr="00B56901" w:rsidRDefault="00E35A0E" w:rsidP="00AA5AEB">
      <w:pPr>
        <w:jc w:val="both"/>
        <w:rPr>
          <w:rFonts w:ascii="Times New Roman" w:hAnsi="Times New Roman"/>
        </w:rPr>
      </w:pPr>
      <w:r w:rsidRPr="00B56901">
        <w:rPr>
          <w:rFonts w:ascii="Times New Roman" w:hAnsi="Times New Roman"/>
        </w:rPr>
        <w:t xml:space="preserve">                                                                                                          ПОТПИС ОВЛАШЋЕНОГ ЛИЦА</w:t>
      </w:r>
    </w:p>
    <w:p w14:paraId="3D66F479" w14:textId="77777777" w:rsidR="00E35A0E" w:rsidRPr="00B56901" w:rsidRDefault="00F83712" w:rsidP="00AA5AEB">
      <w:pPr>
        <w:jc w:val="both"/>
        <w:rPr>
          <w:rFonts w:ascii="Times New Roman" w:hAnsi="Times New Roman"/>
        </w:rPr>
      </w:pPr>
      <w:r>
        <w:rPr>
          <w:rFonts w:ascii="Times New Roman" w:hAnsi="Times New Roman"/>
        </w:rPr>
        <w:t xml:space="preserve">                                                                                                       </w:t>
      </w:r>
      <w:proofErr w:type="spellStart"/>
      <w:r w:rsidR="00E35A0E" w:rsidRPr="00B56901">
        <w:rPr>
          <w:rFonts w:ascii="Times New Roman" w:hAnsi="Times New Roman"/>
        </w:rPr>
        <w:t>печат</w:t>
      </w:r>
      <w:proofErr w:type="spellEnd"/>
      <w:r w:rsidR="00E35A0E" w:rsidRPr="00B56901">
        <w:rPr>
          <w:rFonts w:ascii="Times New Roman" w:hAnsi="Times New Roman"/>
        </w:rPr>
        <w:t>____________________________</w:t>
      </w:r>
    </w:p>
    <w:p w14:paraId="31BDA74A" w14:textId="77777777" w:rsidR="00E35A0E" w:rsidRDefault="00E35A0E" w:rsidP="00AA5AEB">
      <w:pPr>
        <w:jc w:val="both"/>
        <w:rPr>
          <w:rFonts w:ascii="Times New Roman" w:hAnsi="Times New Roman"/>
        </w:rPr>
      </w:pPr>
    </w:p>
    <w:p w14:paraId="53C799D9" w14:textId="77777777" w:rsidR="00E35A0E" w:rsidRDefault="00E35A0E" w:rsidP="00AA5AEB">
      <w:pPr>
        <w:jc w:val="both"/>
        <w:rPr>
          <w:rFonts w:ascii="Times New Roman" w:hAnsi="Times New Roman"/>
        </w:rPr>
      </w:pPr>
    </w:p>
    <w:p w14:paraId="2B65FD1D" w14:textId="77777777" w:rsidR="00E35A0E" w:rsidRDefault="00E35A0E" w:rsidP="00AA5AEB">
      <w:pPr>
        <w:jc w:val="both"/>
        <w:rPr>
          <w:rFonts w:ascii="Times New Roman" w:hAnsi="Times New Roman"/>
        </w:rPr>
      </w:pPr>
    </w:p>
    <w:p w14:paraId="02AC0EDD" w14:textId="77777777" w:rsidR="00E35A0E" w:rsidRDefault="00E35A0E" w:rsidP="00AA5AEB">
      <w:pPr>
        <w:jc w:val="both"/>
        <w:rPr>
          <w:rFonts w:ascii="Times New Roman" w:hAnsi="Times New Roman"/>
        </w:rPr>
      </w:pPr>
    </w:p>
    <w:p w14:paraId="1DC2F926" w14:textId="77777777" w:rsidR="00E35A0E" w:rsidRPr="00DC0EDC" w:rsidRDefault="00E35A0E" w:rsidP="00AA5AEB">
      <w:pPr>
        <w:jc w:val="both"/>
        <w:rPr>
          <w:rFonts w:ascii="Times New Roman" w:hAnsi="Times New Roman"/>
          <w:b/>
          <w:i/>
        </w:rPr>
      </w:pPr>
      <w:proofErr w:type="spellStart"/>
      <w:r w:rsidRPr="00DC0EDC">
        <w:rPr>
          <w:rFonts w:ascii="Times New Roman" w:hAnsi="Times New Roman"/>
          <w:b/>
          <w:i/>
          <w:highlight w:val="lightGray"/>
        </w:rPr>
        <w:t>Напомена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Уколико</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понуду</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подноси</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група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Изјава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мора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бити</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потписана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од</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стране</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овлашћеног</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лица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сваког</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из</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групе</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и </w:t>
      </w:r>
      <w:proofErr w:type="spellStart"/>
      <w:r w:rsidRPr="00DC0EDC">
        <w:rPr>
          <w:rFonts w:ascii="Times New Roman" w:hAnsi="Times New Roman"/>
          <w:b/>
          <w:i/>
          <w:highlight w:val="lightGray"/>
        </w:rPr>
        <w:t>оверена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печатом</w:t>
      </w:r>
      <w:proofErr w:type="spellEnd"/>
      <w:r w:rsidRPr="00DC0EDC">
        <w:rPr>
          <w:rFonts w:ascii="Times New Roman" w:hAnsi="Times New Roman"/>
          <w:b/>
          <w:i/>
          <w:highlight w:val="lightGray"/>
        </w:rPr>
        <w:t>.</w:t>
      </w:r>
    </w:p>
    <w:p w14:paraId="5BDCD782" w14:textId="77777777" w:rsidR="00E35A0E" w:rsidRDefault="00E35A0E" w:rsidP="00AA5AEB">
      <w:pPr>
        <w:jc w:val="both"/>
        <w:rPr>
          <w:rFonts w:ascii="Times New Roman" w:hAnsi="Times New Roman"/>
        </w:rPr>
      </w:pPr>
    </w:p>
    <w:p w14:paraId="4244899E" w14:textId="77777777" w:rsidR="00E35A0E" w:rsidRPr="002E3823" w:rsidRDefault="00E35A0E" w:rsidP="00DB2245">
      <w:pPr>
        <w:pStyle w:val="BodyText"/>
      </w:pPr>
    </w:p>
    <w:sectPr w:rsidR="00E35A0E" w:rsidRPr="002E3823" w:rsidSect="00986BAF">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FB4F" w14:textId="77777777" w:rsidR="00123058" w:rsidRDefault="00123058" w:rsidP="00DF091E">
      <w:pPr>
        <w:spacing w:after="0" w:line="240" w:lineRule="auto"/>
      </w:pPr>
      <w:r>
        <w:separator/>
      </w:r>
    </w:p>
  </w:endnote>
  <w:endnote w:type="continuationSeparator" w:id="0">
    <w:p w14:paraId="2566935C" w14:textId="77777777" w:rsidR="00123058" w:rsidRDefault="00123058"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Times">
    <w:altName w:val="Courier New"/>
    <w:charset w:val="00"/>
    <w:family w:val="roman"/>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HelveticaPlain">
    <w:altName w:val="Arial"/>
    <w:panose1 w:val="00000000000000000000"/>
    <w:charset w:val="00"/>
    <w:family w:val="swiss"/>
    <w:notTrueType/>
    <w:pitch w:val="variable"/>
    <w:sig w:usb0="00000003" w:usb1="00000000" w:usb2="00000000" w:usb3="00000000" w:csb0="00000001" w:csb1="00000000"/>
  </w:font>
  <w:font w:name="Helvetica-Cirilica">
    <w:altName w:val="Aria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8">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0D50" w14:textId="77777777" w:rsidR="00441320" w:rsidRPr="00B546DA" w:rsidRDefault="00441320"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sidR="00E97C8C">
      <w:rPr>
        <w:rFonts w:ascii="Times New Roman" w:hAnsi="Times New Roman"/>
        <w:b/>
        <w:noProof/>
        <w:sz w:val="20"/>
        <w:szCs w:val="20"/>
      </w:rPr>
      <w:t>1</w:t>
    </w:r>
    <w:r w:rsidRPr="00B546DA">
      <w:rPr>
        <w:rFonts w:ascii="Times New Roman" w:hAnsi="Times New Roman"/>
        <w:b/>
        <w:sz w:val="20"/>
        <w:szCs w:val="20"/>
      </w:rPr>
      <w:fldChar w:fldCharType="end"/>
    </w:r>
    <w:r w:rsidRPr="00B546DA">
      <w:rPr>
        <w:rFonts w:ascii="Times New Roman" w:hAnsi="Times New Roman"/>
        <w:sz w:val="20"/>
        <w:szCs w:val="20"/>
      </w:rPr>
      <w:t xml:space="preserve"> </w:t>
    </w:r>
    <w:r w:rsidRPr="00B546DA">
      <w:rPr>
        <w:rFonts w:ascii="Times New Roman" w:hAnsi="Times New Roman"/>
        <w:sz w:val="20"/>
        <w:szCs w:val="20"/>
      </w:rPr>
      <w:t>o</w:t>
    </w:r>
    <w:r w:rsidRPr="00B546DA">
      <w:rPr>
        <w:rFonts w:ascii="Times New Roman" w:hAnsi="Times New Roman"/>
        <w:sz w:val="20"/>
        <w:szCs w:val="20"/>
        <w:lang w:val="sr-Cyrl-CS"/>
      </w:rPr>
      <w:t>д</w:t>
    </w:r>
    <w:r w:rsidR="00567378">
      <w:rPr>
        <w:rFonts w:ascii="Times New Roman" w:hAnsi="Times New Roman"/>
        <w:sz w:val="20"/>
        <w:szCs w:val="20"/>
        <w:lang w:val="sr-Cyrl-CS"/>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sidR="00E97C8C">
      <w:rPr>
        <w:rFonts w:ascii="Times New Roman" w:hAnsi="Times New Roman"/>
        <w:b/>
        <w:noProof/>
        <w:sz w:val="20"/>
        <w:szCs w:val="20"/>
      </w:rPr>
      <w:t>51</w:t>
    </w:r>
    <w:r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14:paraId="0451A1D0" w14:textId="77777777" w:rsidR="00441320" w:rsidRDefault="0044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4465" w14:textId="77777777" w:rsidR="00123058" w:rsidRDefault="00123058" w:rsidP="00DF091E">
      <w:pPr>
        <w:spacing w:after="0" w:line="240" w:lineRule="auto"/>
      </w:pPr>
      <w:r>
        <w:separator/>
      </w:r>
    </w:p>
  </w:footnote>
  <w:footnote w:type="continuationSeparator" w:id="0">
    <w:p w14:paraId="54CD71EF" w14:textId="77777777" w:rsidR="00123058" w:rsidRDefault="00123058" w:rsidP="00DF091E">
      <w:pPr>
        <w:spacing w:after="0" w:line="240" w:lineRule="auto"/>
      </w:pPr>
      <w:r>
        <w:continuationSeparator/>
      </w:r>
    </w:p>
  </w:footnote>
  <w:footnote w:id="1">
    <w:p w14:paraId="35CAB662" w14:textId="77777777" w:rsidR="00441320" w:rsidRDefault="00441320" w:rsidP="00AA5AEB">
      <w:pPr>
        <w:pStyle w:val="FootnoteText"/>
      </w:pPr>
      <w:r>
        <w:rPr>
          <w:rStyle w:val="FootnoteReference"/>
        </w:rPr>
        <w:footnoteRef/>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F75A" w14:textId="77777777" w:rsidR="00441320" w:rsidRDefault="00123058">
    <w:pPr>
      <w:pStyle w:val="Header"/>
    </w:pPr>
    <w:r>
      <w:rPr>
        <w:noProof/>
        <w:lang w:val="sr-Latn-CS" w:eastAsia="sr-Latn-CS"/>
      </w:rPr>
      <w:pict w14:anchorId="50064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49" type="#_x0000_t136" style="position:absolute;margin-left:0;margin-top:0;width:605.95pt;height:100.95pt;rotation:315;z-index:-25165875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ACE8" w14:textId="77777777" w:rsidR="00441320" w:rsidRPr="00B579CB" w:rsidRDefault="00441320"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proofErr w:type="spellStart"/>
    <w:r>
      <w:rPr>
        <w:rFonts w:ascii="Times New Roman" w:hAnsi="Times New Roman"/>
        <w:color w:val="76923C"/>
      </w:rPr>
      <w:t>услуга</w:t>
    </w:r>
    <w:proofErr w:type="spellEnd"/>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123058">
      <w:rPr>
        <w:noProof/>
        <w:lang w:val="sr-Latn-CS" w:eastAsia="sr-Latn-CS"/>
      </w:rPr>
      <w:pict w14:anchorId="1C182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50" type="#_x0000_t136" style="position:absolute;left:0;text-align:left;margin-left:0;margin-top:0;width:605.95pt;height:100.95pt;rotation:315;z-index:-251657728;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F01D" w14:textId="77777777" w:rsidR="00441320" w:rsidRDefault="00123058">
    <w:pPr>
      <w:pStyle w:val="Header"/>
    </w:pPr>
    <w:r>
      <w:rPr>
        <w:noProof/>
        <w:lang w:val="sr-Latn-CS" w:eastAsia="sr-Latn-CS"/>
      </w:rPr>
      <w:pict w14:anchorId="662BB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51" type="#_x0000_t136" style="position:absolute;margin-left:0;margin-top:0;width:605.95pt;height:100.95pt;rotation:315;z-index:-251659776;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65E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9E9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0265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0A73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B8E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761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E2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7B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C96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746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15:restartNumberingAfterBreak="0">
    <w:nsid w:val="00000003"/>
    <w:multiLevelType w:val="multilevel"/>
    <w:tmpl w:val="00000003"/>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9" w15:restartNumberingAfterBreak="0">
    <w:nsid w:val="01210580"/>
    <w:multiLevelType w:val="hybridMultilevel"/>
    <w:tmpl w:val="26EEC2AE"/>
    <w:lvl w:ilvl="0" w:tplc="D56ABBDA">
      <w:start w:val="5"/>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20" w15:restartNumberingAfterBreak="0">
    <w:nsid w:val="02CB49AC"/>
    <w:multiLevelType w:val="multilevel"/>
    <w:tmpl w:val="B56438C4"/>
    <w:lvl w:ilvl="0">
      <w:start w:val="1"/>
      <w:numFmt w:val="decimal"/>
      <w:lvlText w:val="%1)"/>
      <w:lvlJc w:val="left"/>
      <w:pPr>
        <w:tabs>
          <w:tab w:val="num" w:pos="360"/>
        </w:tabs>
        <w:ind w:left="360" w:hanging="360"/>
      </w:pPr>
      <w:rPr>
        <w:rFonts w:cs="Times New Roman"/>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4813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DB59BE"/>
    <w:multiLevelType w:val="hybridMultilevel"/>
    <w:tmpl w:val="3F5C03BE"/>
    <w:lvl w:ilvl="0" w:tplc="7E749992">
      <w:start w:val="1"/>
      <w:numFmt w:val="bullet"/>
      <w:lvlText w:val="-"/>
      <w:lvlJc w:val="left"/>
      <w:pPr>
        <w:tabs>
          <w:tab w:val="num" w:pos="851"/>
        </w:tabs>
        <w:ind w:left="851" w:hanging="284"/>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F71CBC"/>
    <w:multiLevelType w:val="hybridMultilevel"/>
    <w:tmpl w:val="10A8750A"/>
    <w:lvl w:ilvl="0" w:tplc="0409000F">
      <w:start w:val="2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328D7C7A"/>
    <w:multiLevelType w:val="hybridMultilevel"/>
    <w:tmpl w:val="D7BE3EDC"/>
    <w:lvl w:ilvl="0" w:tplc="0409000F">
      <w:start w:val="1"/>
      <w:numFmt w:val="decimal"/>
      <w:lvlText w:val="%1."/>
      <w:lvlJc w:val="left"/>
      <w:pPr>
        <w:ind w:left="809"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49F63FB"/>
    <w:multiLevelType w:val="hybridMultilevel"/>
    <w:tmpl w:val="69D0BBEC"/>
    <w:lvl w:ilvl="0" w:tplc="DC74ECB4">
      <w:start w:val="1"/>
      <w:numFmt w:val="upperRoman"/>
      <w:lvlText w:val="%1."/>
      <w:lvlJc w:val="righ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39720E9B"/>
    <w:multiLevelType w:val="hybridMultilevel"/>
    <w:tmpl w:val="EA10FD6A"/>
    <w:lvl w:ilvl="0" w:tplc="081A000F">
      <w:start w:val="1"/>
      <w:numFmt w:val="decimal"/>
      <w:lvlText w:val="%1."/>
      <w:lvlJc w:val="left"/>
      <w:pPr>
        <w:tabs>
          <w:tab w:val="num" w:pos="1200"/>
        </w:tabs>
        <w:ind w:left="120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1" w15:restartNumberingAfterBreak="0">
    <w:nsid w:val="407F0274"/>
    <w:multiLevelType w:val="hybridMultilevel"/>
    <w:tmpl w:val="6DD88758"/>
    <w:lvl w:ilvl="0" w:tplc="0409000F">
      <w:start w:val="1"/>
      <w:numFmt w:val="decimal"/>
      <w:lvlText w:val="%1."/>
      <w:lvlJc w:val="left"/>
      <w:pPr>
        <w:ind w:left="432" w:hanging="360"/>
      </w:pPr>
      <w:rPr>
        <w:rFonts w:cs="Times New Roman"/>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32" w15:restartNumberingAfterBreak="0">
    <w:nsid w:val="40D4338D"/>
    <w:multiLevelType w:val="hybridMultilevel"/>
    <w:tmpl w:val="D7BE3EDC"/>
    <w:lvl w:ilvl="0" w:tplc="0409000F">
      <w:start w:val="1"/>
      <w:numFmt w:val="decimal"/>
      <w:lvlText w:val="%1."/>
      <w:lvlJc w:val="left"/>
      <w:pPr>
        <w:ind w:left="809"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70B40D2"/>
    <w:multiLevelType w:val="hybridMultilevel"/>
    <w:tmpl w:val="CE148A50"/>
    <w:lvl w:ilvl="0" w:tplc="43FC9724">
      <w:start w:val="1"/>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383"/>
        </w:tabs>
        <w:ind w:left="1383" w:hanging="360"/>
      </w:pPr>
      <w:rPr>
        <w:rFonts w:ascii="Courier New" w:hAnsi="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480B0883"/>
    <w:multiLevelType w:val="hybridMultilevel"/>
    <w:tmpl w:val="D7BE3E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E5C6604"/>
    <w:multiLevelType w:val="hybridMultilevel"/>
    <w:tmpl w:val="D9A08E82"/>
    <w:lvl w:ilvl="0" w:tplc="1C38E6CA">
      <w:start w:val="1"/>
      <w:numFmt w:val="bullet"/>
      <w:lvlText w:val="-"/>
      <w:lvlJc w:val="left"/>
      <w:pPr>
        <w:tabs>
          <w:tab w:val="num" w:pos="227"/>
        </w:tabs>
        <w:ind w:left="227" w:hanging="227"/>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D2424"/>
    <w:multiLevelType w:val="hybridMultilevel"/>
    <w:tmpl w:val="F808E2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5CB72D76"/>
    <w:multiLevelType w:val="hybridMultilevel"/>
    <w:tmpl w:val="D8A017BA"/>
    <w:lvl w:ilvl="0" w:tplc="4D926FFE">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28D057F"/>
    <w:multiLevelType w:val="hybridMultilevel"/>
    <w:tmpl w:val="5D2CEE62"/>
    <w:lvl w:ilvl="0" w:tplc="CAD840AC">
      <w:start w:val="1"/>
      <w:numFmt w:val="decimal"/>
      <w:lvlText w:val="%1)"/>
      <w:lvlJc w:val="left"/>
      <w:pPr>
        <w:tabs>
          <w:tab w:val="num" w:pos="1080"/>
        </w:tabs>
        <w:ind w:left="1080" w:hanging="360"/>
      </w:pPr>
      <w:rPr>
        <w:rFonts w:cs="Times New Roman"/>
        <w:b w:val="0"/>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2D7BE6"/>
    <w:multiLevelType w:val="hybridMultilevel"/>
    <w:tmpl w:val="3816F8C6"/>
    <w:lvl w:ilvl="0" w:tplc="F2A2F4AE">
      <w:start w:val="10"/>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67A20CC3"/>
    <w:multiLevelType w:val="hybridMultilevel"/>
    <w:tmpl w:val="85848BC8"/>
    <w:lvl w:ilvl="0" w:tplc="25BE483C">
      <w:start w:val="7"/>
      <w:numFmt w:val="bullet"/>
      <w:lvlText w:val="-"/>
      <w:lvlJc w:val="left"/>
      <w:pPr>
        <w:tabs>
          <w:tab w:val="num" w:pos="450"/>
        </w:tabs>
        <w:ind w:left="45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FA0162"/>
    <w:multiLevelType w:val="hybridMultilevel"/>
    <w:tmpl w:val="4F0A84EE"/>
    <w:lvl w:ilvl="0" w:tplc="0409000F">
      <w:start w:val="1"/>
      <w:numFmt w:val="decimal"/>
      <w:lvlText w:val="%1."/>
      <w:lvlJc w:val="left"/>
      <w:pPr>
        <w:tabs>
          <w:tab w:val="num" w:pos="473"/>
        </w:tabs>
        <w:ind w:left="473" w:hanging="360"/>
      </w:pPr>
      <w:rPr>
        <w:rFonts w:cs="Times New Roman" w:hint="default"/>
      </w:rPr>
    </w:lvl>
    <w:lvl w:ilvl="1" w:tplc="69E609B2">
      <w:start w:val="1"/>
      <w:numFmt w:val="bullet"/>
      <w:lvlText w:val="-"/>
      <w:lvlJc w:val="left"/>
      <w:pPr>
        <w:tabs>
          <w:tab w:val="num" w:pos="927"/>
        </w:tabs>
        <w:ind w:left="851" w:hanging="28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C67A30"/>
    <w:multiLevelType w:val="hybridMultilevel"/>
    <w:tmpl w:val="6A247A96"/>
    <w:lvl w:ilvl="0" w:tplc="34090011">
      <w:start w:val="1"/>
      <w:numFmt w:val="decimal"/>
      <w:lvlText w:val="%1)"/>
      <w:lvlJc w:val="left"/>
      <w:pPr>
        <w:tabs>
          <w:tab w:val="num" w:pos="720"/>
        </w:tabs>
        <w:ind w:left="720" w:hanging="360"/>
      </w:pPr>
      <w:rPr>
        <w:rFonts w:cs="Times New Roman"/>
      </w:rPr>
    </w:lvl>
    <w:lvl w:ilvl="1" w:tplc="34090003">
      <w:start w:val="1"/>
      <w:numFmt w:val="bullet"/>
      <w:lvlText w:val="o"/>
      <w:lvlJc w:val="left"/>
      <w:pPr>
        <w:tabs>
          <w:tab w:val="num" w:pos="1440"/>
        </w:tabs>
        <w:ind w:left="1440" w:hanging="360"/>
      </w:pPr>
      <w:rPr>
        <w:rFonts w:ascii="Courier New" w:hAnsi="Courier New" w:hint="default"/>
      </w:rPr>
    </w:lvl>
    <w:lvl w:ilvl="2" w:tplc="3409001B" w:tentative="1">
      <w:start w:val="1"/>
      <w:numFmt w:val="lowerRoman"/>
      <w:lvlText w:val="%3."/>
      <w:lvlJc w:val="right"/>
      <w:pPr>
        <w:tabs>
          <w:tab w:val="num" w:pos="2160"/>
        </w:tabs>
        <w:ind w:left="2160" w:hanging="180"/>
      </w:pPr>
      <w:rPr>
        <w:rFonts w:cs="Times New Roman"/>
      </w:rPr>
    </w:lvl>
    <w:lvl w:ilvl="3" w:tplc="3409000F" w:tentative="1">
      <w:start w:val="1"/>
      <w:numFmt w:val="decimal"/>
      <w:lvlText w:val="%4."/>
      <w:lvlJc w:val="left"/>
      <w:pPr>
        <w:tabs>
          <w:tab w:val="num" w:pos="2880"/>
        </w:tabs>
        <w:ind w:left="2880" w:hanging="360"/>
      </w:pPr>
      <w:rPr>
        <w:rFonts w:cs="Times New Roman"/>
      </w:rPr>
    </w:lvl>
    <w:lvl w:ilvl="4" w:tplc="34090019" w:tentative="1">
      <w:start w:val="1"/>
      <w:numFmt w:val="lowerLetter"/>
      <w:lvlText w:val="%5."/>
      <w:lvlJc w:val="left"/>
      <w:pPr>
        <w:tabs>
          <w:tab w:val="num" w:pos="3600"/>
        </w:tabs>
        <w:ind w:left="3600" w:hanging="360"/>
      </w:pPr>
      <w:rPr>
        <w:rFonts w:cs="Times New Roman"/>
      </w:rPr>
    </w:lvl>
    <w:lvl w:ilvl="5" w:tplc="3409001B" w:tentative="1">
      <w:start w:val="1"/>
      <w:numFmt w:val="lowerRoman"/>
      <w:lvlText w:val="%6."/>
      <w:lvlJc w:val="right"/>
      <w:pPr>
        <w:tabs>
          <w:tab w:val="num" w:pos="4320"/>
        </w:tabs>
        <w:ind w:left="4320" w:hanging="180"/>
      </w:pPr>
      <w:rPr>
        <w:rFonts w:cs="Times New Roman"/>
      </w:rPr>
    </w:lvl>
    <w:lvl w:ilvl="6" w:tplc="3409000F" w:tentative="1">
      <w:start w:val="1"/>
      <w:numFmt w:val="decimal"/>
      <w:lvlText w:val="%7."/>
      <w:lvlJc w:val="left"/>
      <w:pPr>
        <w:tabs>
          <w:tab w:val="num" w:pos="5040"/>
        </w:tabs>
        <w:ind w:left="5040" w:hanging="360"/>
      </w:pPr>
      <w:rPr>
        <w:rFonts w:cs="Times New Roman"/>
      </w:rPr>
    </w:lvl>
    <w:lvl w:ilvl="7" w:tplc="34090019" w:tentative="1">
      <w:start w:val="1"/>
      <w:numFmt w:val="lowerLetter"/>
      <w:lvlText w:val="%8."/>
      <w:lvlJc w:val="left"/>
      <w:pPr>
        <w:tabs>
          <w:tab w:val="num" w:pos="5760"/>
        </w:tabs>
        <w:ind w:left="5760" w:hanging="360"/>
      </w:pPr>
      <w:rPr>
        <w:rFonts w:cs="Times New Roman"/>
      </w:rPr>
    </w:lvl>
    <w:lvl w:ilvl="8" w:tplc="3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2"/>
  </w:num>
  <w:num w:numId="3">
    <w:abstractNumId w:val="21"/>
  </w:num>
  <w:num w:numId="4">
    <w:abstractNumId w:val="37"/>
  </w:num>
  <w:num w:numId="5">
    <w:abstractNumId w:val="26"/>
  </w:num>
  <w:num w:numId="6">
    <w:abstractNumId w:val="39"/>
  </w:num>
  <w:num w:numId="7">
    <w:abstractNumId w:val="19"/>
  </w:num>
  <w:num w:numId="8">
    <w:abstractNumId w:val="25"/>
  </w:num>
  <w:num w:numId="9">
    <w:abstractNumId w:val="33"/>
  </w:num>
  <w:num w:numId="10">
    <w:abstractNumId w:val="24"/>
  </w:num>
  <w:num w:numId="11">
    <w:abstractNumId w:val="43"/>
  </w:num>
  <w:num w:numId="12">
    <w:abstractNumId w:val="44"/>
  </w:num>
  <w:num w:numId="13">
    <w:abstractNumId w:val="32"/>
  </w:num>
  <w:num w:numId="14">
    <w:abstractNumId w:val="27"/>
  </w:num>
  <w:num w:numId="15">
    <w:abstractNumId w:val="34"/>
  </w:num>
  <w:num w:numId="16">
    <w:abstractNumId w:val="36"/>
  </w:num>
  <w:num w:numId="17">
    <w:abstractNumId w:val="35"/>
  </w:num>
  <w:num w:numId="18">
    <w:abstractNumId w:val="31"/>
  </w:num>
  <w:num w:numId="19">
    <w:abstractNumId w:val="23"/>
  </w:num>
  <w:num w:numId="20">
    <w:abstractNumId w:val="4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40"/>
  </w:num>
  <w:num w:numId="3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FE1"/>
    <w:rsid w:val="000002D1"/>
    <w:rsid w:val="00001A7F"/>
    <w:rsid w:val="00001F1B"/>
    <w:rsid w:val="000021BB"/>
    <w:rsid w:val="00002AA2"/>
    <w:rsid w:val="000056FF"/>
    <w:rsid w:val="00006DCE"/>
    <w:rsid w:val="00006F98"/>
    <w:rsid w:val="000078BC"/>
    <w:rsid w:val="00007FEC"/>
    <w:rsid w:val="00010798"/>
    <w:rsid w:val="0001094E"/>
    <w:rsid w:val="00010D9B"/>
    <w:rsid w:val="0001198A"/>
    <w:rsid w:val="00011BAC"/>
    <w:rsid w:val="000125C3"/>
    <w:rsid w:val="00012EFA"/>
    <w:rsid w:val="000134EA"/>
    <w:rsid w:val="00013C06"/>
    <w:rsid w:val="00013CF0"/>
    <w:rsid w:val="00013D87"/>
    <w:rsid w:val="00014A7A"/>
    <w:rsid w:val="0001572B"/>
    <w:rsid w:val="00016643"/>
    <w:rsid w:val="00017C9F"/>
    <w:rsid w:val="00020B69"/>
    <w:rsid w:val="00020F83"/>
    <w:rsid w:val="000213A4"/>
    <w:rsid w:val="000215AB"/>
    <w:rsid w:val="000220E0"/>
    <w:rsid w:val="000228A5"/>
    <w:rsid w:val="00022E8F"/>
    <w:rsid w:val="000241F1"/>
    <w:rsid w:val="000275DB"/>
    <w:rsid w:val="000308D2"/>
    <w:rsid w:val="000319C4"/>
    <w:rsid w:val="0003250E"/>
    <w:rsid w:val="00034141"/>
    <w:rsid w:val="00034A98"/>
    <w:rsid w:val="00034DEF"/>
    <w:rsid w:val="00037376"/>
    <w:rsid w:val="00037C7A"/>
    <w:rsid w:val="00037CC1"/>
    <w:rsid w:val="000402B7"/>
    <w:rsid w:val="00040749"/>
    <w:rsid w:val="00042824"/>
    <w:rsid w:val="0004305E"/>
    <w:rsid w:val="000430A5"/>
    <w:rsid w:val="00044426"/>
    <w:rsid w:val="00051145"/>
    <w:rsid w:val="000519B5"/>
    <w:rsid w:val="00052339"/>
    <w:rsid w:val="00053F92"/>
    <w:rsid w:val="00055220"/>
    <w:rsid w:val="00055842"/>
    <w:rsid w:val="000560E1"/>
    <w:rsid w:val="000563AB"/>
    <w:rsid w:val="0005766E"/>
    <w:rsid w:val="00057B36"/>
    <w:rsid w:val="00060449"/>
    <w:rsid w:val="0006100C"/>
    <w:rsid w:val="00061251"/>
    <w:rsid w:val="00061593"/>
    <w:rsid w:val="00063D02"/>
    <w:rsid w:val="00064D78"/>
    <w:rsid w:val="00064ED3"/>
    <w:rsid w:val="00066638"/>
    <w:rsid w:val="00066701"/>
    <w:rsid w:val="00066AEA"/>
    <w:rsid w:val="000678A4"/>
    <w:rsid w:val="00067B8E"/>
    <w:rsid w:val="00072021"/>
    <w:rsid w:val="00073168"/>
    <w:rsid w:val="0007336C"/>
    <w:rsid w:val="00075233"/>
    <w:rsid w:val="00076D0C"/>
    <w:rsid w:val="000774A6"/>
    <w:rsid w:val="000778AD"/>
    <w:rsid w:val="00080208"/>
    <w:rsid w:val="00080F26"/>
    <w:rsid w:val="000822DB"/>
    <w:rsid w:val="000826A9"/>
    <w:rsid w:val="0008481B"/>
    <w:rsid w:val="00086D35"/>
    <w:rsid w:val="00091608"/>
    <w:rsid w:val="00093EEB"/>
    <w:rsid w:val="0009530B"/>
    <w:rsid w:val="00095B6E"/>
    <w:rsid w:val="00096151"/>
    <w:rsid w:val="0009681D"/>
    <w:rsid w:val="000976B8"/>
    <w:rsid w:val="000A0B83"/>
    <w:rsid w:val="000A155B"/>
    <w:rsid w:val="000A1ACC"/>
    <w:rsid w:val="000A2582"/>
    <w:rsid w:val="000A2E33"/>
    <w:rsid w:val="000A2F15"/>
    <w:rsid w:val="000A3A73"/>
    <w:rsid w:val="000A3A93"/>
    <w:rsid w:val="000A4DFE"/>
    <w:rsid w:val="000A574C"/>
    <w:rsid w:val="000A69B4"/>
    <w:rsid w:val="000B09A0"/>
    <w:rsid w:val="000B0BB7"/>
    <w:rsid w:val="000B1181"/>
    <w:rsid w:val="000B22CE"/>
    <w:rsid w:val="000B23D5"/>
    <w:rsid w:val="000B27A4"/>
    <w:rsid w:val="000B2E99"/>
    <w:rsid w:val="000B3C0D"/>
    <w:rsid w:val="000B49F3"/>
    <w:rsid w:val="000B4F5D"/>
    <w:rsid w:val="000B5A7E"/>
    <w:rsid w:val="000B5CF5"/>
    <w:rsid w:val="000B7254"/>
    <w:rsid w:val="000B7A56"/>
    <w:rsid w:val="000B7E64"/>
    <w:rsid w:val="000B7F25"/>
    <w:rsid w:val="000C16E4"/>
    <w:rsid w:val="000C23E3"/>
    <w:rsid w:val="000C4131"/>
    <w:rsid w:val="000C503D"/>
    <w:rsid w:val="000C54A5"/>
    <w:rsid w:val="000C5D66"/>
    <w:rsid w:val="000C7AEF"/>
    <w:rsid w:val="000C7C0B"/>
    <w:rsid w:val="000C7C90"/>
    <w:rsid w:val="000D110D"/>
    <w:rsid w:val="000D1147"/>
    <w:rsid w:val="000D1F36"/>
    <w:rsid w:val="000D28B1"/>
    <w:rsid w:val="000D3FE7"/>
    <w:rsid w:val="000D620F"/>
    <w:rsid w:val="000D625C"/>
    <w:rsid w:val="000D63BD"/>
    <w:rsid w:val="000D6E7E"/>
    <w:rsid w:val="000E0DC9"/>
    <w:rsid w:val="000E1362"/>
    <w:rsid w:val="000E13DD"/>
    <w:rsid w:val="000E19B5"/>
    <w:rsid w:val="000E3D8F"/>
    <w:rsid w:val="000E41FE"/>
    <w:rsid w:val="000E42CE"/>
    <w:rsid w:val="000E54A4"/>
    <w:rsid w:val="000E560A"/>
    <w:rsid w:val="000E5B2B"/>
    <w:rsid w:val="000E7E1B"/>
    <w:rsid w:val="000F0807"/>
    <w:rsid w:val="000F1343"/>
    <w:rsid w:val="000F2304"/>
    <w:rsid w:val="000F243D"/>
    <w:rsid w:val="000F34A8"/>
    <w:rsid w:val="000F3BF4"/>
    <w:rsid w:val="000F3EB7"/>
    <w:rsid w:val="000F3FCF"/>
    <w:rsid w:val="000F6DD5"/>
    <w:rsid w:val="000F797A"/>
    <w:rsid w:val="000F7EE4"/>
    <w:rsid w:val="001016FE"/>
    <w:rsid w:val="00101E95"/>
    <w:rsid w:val="00102415"/>
    <w:rsid w:val="001024F0"/>
    <w:rsid w:val="00103F3D"/>
    <w:rsid w:val="00104361"/>
    <w:rsid w:val="00104FD7"/>
    <w:rsid w:val="00105208"/>
    <w:rsid w:val="00105440"/>
    <w:rsid w:val="00107755"/>
    <w:rsid w:val="00111771"/>
    <w:rsid w:val="00111C16"/>
    <w:rsid w:val="001137BE"/>
    <w:rsid w:val="001144BF"/>
    <w:rsid w:val="00114D00"/>
    <w:rsid w:val="00116AAA"/>
    <w:rsid w:val="00117900"/>
    <w:rsid w:val="00120440"/>
    <w:rsid w:val="0012094D"/>
    <w:rsid w:val="00120C90"/>
    <w:rsid w:val="001217D3"/>
    <w:rsid w:val="0012227E"/>
    <w:rsid w:val="00123058"/>
    <w:rsid w:val="001246D7"/>
    <w:rsid w:val="001248EF"/>
    <w:rsid w:val="00124A9A"/>
    <w:rsid w:val="001265AE"/>
    <w:rsid w:val="00126AA0"/>
    <w:rsid w:val="0012751C"/>
    <w:rsid w:val="00127790"/>
    <w:rsid w:val="0013005E"/>
    <w:rsid w:val="00131292"/>
    <w:rsid w:val="00131C55"/>
    <w:rsid w:val="0013213A"/>
    <w:rsid w:val="001329EC"/>
    <w:rsid w:val="00132C7A"/>
    <w:rsid w:val="00134013"/>
    <w:rsid w:val="00134362"/>
    <w:rsid w:val="00134C36"/>
    <w:rsid w:val="00135A42"/>
    <w:rsid w:val="00136E4F"/>
    <w:rsid w:val="0014088A"/>
    <w:rsid w:val="0014203E"/>
    <w:rsid w:val="0014221E"/>
    <w:rsid w:val="001430A1"/>
    <w:rsid w:val="00143AAA"/>
    <w:rsid w:val="00143C90"/>
    <w:rsid w:val="001441CE"/>
    <w:rsid w:val="001442FB"/>
    <w:rsid w:val="0014532E"/>
    <w:rsid w:val="001457F2"/>
    <w:rsid w:val="001464EA"/>
    <w:rsid w:val="00147123"/>
    <w:rsid w:val="001512D3"/>
    <w:rsid w:val="0015390E"/>
    <w:rsid w:val="0015467C"/>
    <w:rsid w:val="0015487C"/>
    <w:rsid w:val="0015588F"/>
    <w:rsid w:val="001570F3"/>
    <w:rsid w:val="00160A26"/>
    <w:rsid w:val="00161264"/>
    <w:rsid w:val="001613BB"/>
    <w:rsid w:val="001620DA"/>
    <w:rsid w:val="00162961"/>
    <w:rsid w:val="00162C0A"/>
    <w:rsid w:val="00163BD9"/>
    <w:rsid w:val="00164935"/>
    <w:rsid w:val="00165CB2"/>
    <w:rsid w:val="00166634"/>
    <w:rsid w:val="001711F1"/>
    <w:rsid w:val="001715A9"/>
    <w:rsid w:val="00171D0C"/>
    <w:rsid w:val="00171DDF"/>
    <w:rsid w:val="00172732"/>
    <w:rsid w:val="00172DB9"/>
    <w:rsid w:val="00172F61"/>
    <w:rsid w:val="001743F0"/>
    <w:rsid w:val="0017529F"/>
    <w:rsid w:val="00175A3D"/>
    <w:rsid w:val="0017661D"/>
    <w:rsid w:val="00180D52"/>
    <w:rsid w:val="001813BC"/>
    <w:rsid w:val="0018185F"/>
    <w:rsid w:val="0018195A"/>
    <w:rsid w:val="00184226"/>
    <w:rsid w:val="00184956"/>
    <w:rsid w:val="0018762F"/>
    <w:rsid w:val="00192B81"/>
    <w:rsid w:val="00193595"/>
    <w:rsid w:val="0019664B"/>
    <w:rsid w:val="001A186C"/>
    <w:rsid w:val="001A3526"/>
    <w:rsid w:val="001A5687"/>
    <w:rsid w:val="001A5973"/>
    <w:rsid w:val="001B087C"/>
    <w:rsid w:val="001B10C8"/>
    <w:rsid w:val="001B1877"/>
    <w:rsid w:val="001B266C"/>
    <w:rsid w:val="001B28E5"/>
    <w:rsid w:val="001B347E"/>
    <w:rsid w:val="001B3900"/>
    <w:rsid w:val="001B4A0C"/>
    <w:rsid w:val="001B4CCD"/>
    <w:rsid w:val="001B5E0F"/>
    <w:rsid w:val="001B64A8"/>
    <w:rsid w:val="001B702F"/>
    <w:rsid w:val="001B7B88"/>
    <w:rsid w:val="001C0635"/>
    <w:rsid w:val="001C1D0D"/>
    <w:rsid w:val="001C221A"/>
    <w:rsid w:val="001C25DB"/>
    <w:rsid w:val="001C2627"/>
    <w:rsid w:val="001C39FE"/>
    <w:rsid w:val="001C5B1E"/>
    <w:rsid w:val="001D0F64"/>
    <w:rsid w:val="001D1706"/>
    <w:rsid w:val="001D1FC4"/>
    <w:rsid w:val="001D40DA"/>
    <w:rsid w:val="001D4BD2"/>
    <w:rsid w:val="001D5B21"/>
    <w:rsid w:val="001D61CD"/>
    <w:rsid w:val="001D6C86"/>
    <w:rsid w:val="001E2717"/>
    <w:rsid w:val="001E2C99"/>
    <w:rsid w:val="001E34CF"/>
    <w:rsid w:val="001E42C6"/>
    <w:rsid w:val="001E537D"/>
    <w:rsid w:val="001E6341"/>
    <w:rsid w:val="001E65D7"/>
    <w:rsid w:val="001E6D0F"/>
    <w:rsid w:val="001F11D9"/>
    <w:rsid w:val="001F217C"/>
    <w:rsid w:val="001F231A"/>
    <w:rsid w:val="001F311D"/>
    <w:rsid w:val="001F324C"/>
    <w:rsid w:val="001F35FE"/>
    <w:rsid w:val="001F37DD"/>
    <w:rsid w:val="001F43D0"/>
    <w:rsid w:val="001F44DA"/>
    <w:rsid w:val="001F78DD"/>
    <w:rsid w:val="001F7D2A"/>
    <w:rsid w:val="00200F4E"/>
    <w:rsid w:val="002021A6"/>
    <w:rsid w:val="00204152"/>
    <w:rsid w:val="00204D04"/>
    <w:rsid w:val="0020502A"/>
    <w:rsid w:val="00205475"/>
    <w:rsid w:val="00205F3E"/>
    <w:rsid w:val="0020636E"/>
    <w:rsid w:val="002063C5"/>
    <w:rsid w:val="00206E04"/>
    <w:rsid w:val="0020722F"/>
    <w:rsid w:val="002076CB"/>
    <w:rsid w:val="002078E1"/>
    <w:rsid w:val="00207DBA"/>
    <w:rsid w:val="00210B62"/>
    <w:rsid w:val="00210ED5"/>
    <w:rsid w:val="00211789"/>
    <w:rsid w:val="00211F15"/>
    <w:rsid w:val="00211F3B"/>
    <w:rsid w:val="002125F0"/>
    <w:rsid w:val="002132B2"/>
    <w:rsid w:val="0021356F"/>
    <w:rsid w:val="002137C9"/>
    <w:rsid w:val="00213836"/>
    <w:rsid w:val="00214072"/>
    <w:rsid w:val="00214998"/>
    <w:rsid w:val="0021512F"/>
    <w:rsid w:val="0021798D"/>
    <w:rsid w:val="002202D2"/>
    <w:rsid w:val="0022066E"/>
    <w:rsid w:val="00221777"/>
    <w:rsid w:val="00222386"/>
    <w:rsid w:val="002230D2"/>
    <w:rsid w:val="00226DA8"/>
    <w:rsid w:val="00231148"/>
    <w:rsid w:val="002312AF"/>
    <w:rsid w:val="00231CD3"/>
    <w:rsid w:val="00232CD0"/>
    <w:rsid w:val="00233029"/>
    <w:rsid w:val="00234C27"/>
    <w:rsid w:val="00235CB3"/>
    <w:rsid w:val="002408DF"/>
    <w:rsid w:val="00240DF8"/>
    <w:rsid w:val="00241895"/>
    <w:rsid w:val="00245A46"/>
    <w:rsid w:val="00246F27"/>
    <w:rsid w:val="00247168"/>
    <w:rsid w:val="00247302"/>
    <w:rsid w:val="00247988"/>
    <w:rsid w:val="00253F5B"/>
    <w:rsid w:val="0025459D"/>
    <w:rsid w:val="002548E7"/>
    <w:rsid w:val="00257F57"/>
    <w:rsid w:val="002614F8"/>
    <w:rsid w:val="00264616"/>
    <w:rsid w:val="002647A2"/>
    <w:rsid w:val="002666E0"/>
    <w:rsid w:val="00271A23"/>
    <w:rsid w:val="002727D6"/>
    <w:rsid w:val="002769B2"/>
    <w:rsid w:val="00276BD3"/>
    <w:rsid w:val="00276EA2"/>
    <w:rsid w:val="00276F3F"/>
    <w:rsid w:val="00277E7A"/>
    <w:rsid w:val="002823DB"/>
    <w:rsid w:val="0028317D"/>
    <w:rsid w:val="002834D6"/>
    <w:rsid w:val="00283D81"/>
    <w:rsid w:val="002863C5"/>
    <w:rsid w:val="00292607"/>
    <w:rsid w:val="0029378B"/>
    <w:rsid w:val="00293FB6"/>
    <w:rsid w:val="00294071"/>
    <w:rsid w:val="0029539F"/>
    <w:rsid w:val="00295864"/>
    <w:rsid w:val="002961E1"/>
    <w:rsid w:val="00297A88"/>
    <w:rsid w:val="002A021E"/>
    <w:rsid w:val="002A08CB"/>
    <w:rsid w:val="002A1789"/>
    <w:rsid w:val="002A1CC2"/>
    <w:rsid w:val="002A3D6A"/>
    <w:rsid w:val="002A7395"/>
    <w:rsid w:val="002A7764"/>
    <w:rsid w:val="002B01DC"/>
    <w:rsid w:val="002B0CDB"/>
    <w:rsid w:val="002B29B4"/>
    <w:rsid w:val="002B3770"/>
    <w:rsid w:val="002B3BCE"/>
    <w:rsid w:val="002B4037"/>
    <w:rsid w:val="002B4928"/>
    <w:rsid w:val="002B6875"/>
    <w:rsid w:val="002B6884"/>
    <w:rsid w:val="002B7FA2"/>
    <w:rsid w:val="002C1370"/>
    <w:rsid w:val="002C220E"/>
    <w:rsid w:val="002C2927"/>
    <w:rsid w:val="002C4AA5"/>
    <w:rsid w:val="002C7C6D"/>
    <w:rsid w:val="002C7D9E"/>
    <w:rsid w:val="002D4A4C"/>
    <w:rsid w:val="002D4E50"/>
    <w:rsid w:val="002D5803"/>
    <w:rsid w:val="002D5EF2"/>
    <w:rsid w:val="002D65CB"/>
    <w:rsid w:val="002E0806"/>
    <w:rsid w:val="002E1B53"/>
    <w:rsid w:val="002E1F57"/>
    <w:rsid w:val="002E2281"/>
    <w:rsid w:val="002E324A"/>
    <w:rsid w:val="002E3823"/>
    <w:rsid w:val="002E7D11"/>
    <w:rsid w:val="002F3460"/>
    <w:rsid w:val="002F34A5"/>
    <w:rsid w:val="002F3F9E"/>
    <w:rsid w:val="002F4C4D"/>
    <w:rsid w:val="002F72A8"/>
    <w:rsid w:val="002F78AE"/>
    <w:rsid w:val="00301CE0"/>
    <w:rsid w:val="00303044"/>
    <w:rsid w:val="00303F9A"/>
    <w:rsid w:val="00304C9C"/>
    <w:rsid w:val="00305DD1"/>
    <w:rsid w:val="003063BC"/>
    <w:rsid w:val="003066DE"/>
    <w:rsid w:val="00306F4E"/>
    <w:rsid w:val="003131D7"/>
    <w:rsid w:val="00313498"/>
    <w:rsid w:val="00315383"/>
    <w:rsid w:val="00316564"/>
    <w:rsid w:val="003201AD"/>
    <w:rsid w:val="00321E6D"/>
    <w:rsid w:val="00322161"/>
    <w:rsid w:val="00323523"/>
    <w:rsid w:val="00323790"/>
    <w:rsid w:val="00324184"/>
    <w:rsid w:val="0032501F"/>
    <w:rsid w:val="0032550D"/>
    <w:rsid w:val="0032561C"/>
    <w:rsid w:val="00325721"/>
    <w:rsid w:val="003259F6"/>
    <w:rsid w:val="0032771A"/>
    <w:rsid w:val="003306BE"/>
    <w:rsid w:val="00330E33"/>
    <w:rsid w:val="00333B65"/>
    <w:rsid w:val="00334C97"/>
    <w:rsid w:val="00336EAD"/>
    <w:rsid w:val="00337AC1"/>
    <w:rsid w:val="00341549"/>
    <w:rsid w:val="0034266A"/>
    <w:rsid w:val="00344446"/>
    <w:rsid w:val="003448CA"/>
    <w:rsid w:val="003461A3"/>
    <w:rsid w:val="00346BF6"/>
    <w:rsid w:val="00346D03"/>
    <w:rsid w:val="00351BC5"/>
    <w:rsid w:val="003520B1"/>
    <w:rsid w:val="0035258F"/>
    <w:rsid w:val="00352E2D"/>
    <w:rsid w:val="003553E2"/>
    <w:rsid w:val="0035636E"/>
    <w:rsid w:val="00360594"/>
    <w:rsid w:val="00362FFE"/>
    <w:rsid w:val="00364163"/>
    <w:rsid w:val="003645A8"/>
    <w:rsid w:val="003657E5"/>
    <w:rsid w:val="00365B5D"/>
    <w:rsid w:val="0036646C"/>
    <w:rsid w:val="0036770D"/>
    <w:rsid w:val="0037020A"/>
    <w:rsid w:val="0037251A"/>
    <w:rsid w:val="00372F09"/>
    <w:rsid w:val="003737D9"/>
    <w:rsid w:val="003753FC"/>
    <w:rsid w:val="00375588"/>
    <w:rsid w:val="00375671"/>
    <w:rsid w:val="0037582F"/>
    <w:rsid w:val="00375DFB"/>
    <w:rsid w:val="00376EA1"/>
    <w:rsid w:val="00381E36"/>
    <w:rsid w:val="00384427"/>
    <w:rsid w:val="00384741"/>
    <w:rsid w:val="00385FEA"/>
    <w:rsid w:val="00386780"/>
    <w:rsid w:val="00386A53"/>
    <w:rsid w:val="003906FD"/>
    <w:rsid w:val="00390C20"/>
    <w:rsid w:val="003910F6"/>
    <w:rsid w:val="00392E3E"/>
    <w:rsid w:val="00394C6C"/>
    <w:rsid w:val="003957A1"/>
    <w:rsid w:val="003959F8"/>
    <w:rsid w:val="00396F7A"/>
    <w:rsid w:val="00397323"/>
    <w:rsid w:val="0039757C"/>
    <w:rsid w:val="003977F1"/>
    <w:rsid w:val="003A2659"/>
    <w:rsid w:val="003A315A"/>
    <w:rsid w:val="003A3382"/>
    <w:rsid w:val="003A3766"/>
    <w:rsid w:val="003A3FE6"/>
    <w:rsid w:val="003A4B4F"/>
    <w:rsid w:val="003A4DA7"/>
    <w:rsid w:val="003A6A11"/>
    <w:rsid w:val="003A75FC"/>
    <w:rsid w:val="003B0BF9"/>
    <w:rsid w:val="003B1E6E"/>
    <w:rsid w:val="003B1F2B"/>
    <w:rsid w:val="003B2524"/>
    <w:rsid w:val="003B2672"/>
    <w:rsid w:val="003B3434"/>
    <w:rsid w:val="003B3454"/>
    <w:rsid w:val="003B3E28"/>
    <w:rsid w:val="003B50DE"/>
    <w:rsid w:val="003B6221"/>
    <w:rsid w:val="003B7E4E"/>
    <w:rsid w:val="003B7E57"/>
    <w:rsid w:val="003C280F"/>
    <w:rsid w:val="003C3666"/>
    <w:rsid w:val="003C411A"/>
    <w:rsid w:val="003C4126"/>
    <w:rsid w:val="003C43A8"/>
    <w:rsid w:val="003C5759"/>
    <w:rsid w:val="003C712F"/>
    <w:rsid w:val="003C7956"/>
    <w:rsid w:val="003C79D1"/>
    <w:rsid w:val="003C7FD4"/>
    <w:rsid w:val="003D1343"/>
    <w:rsid w:val="003D16EC"/>
    <w:rsid w:val="003D31CE"/>
    <w:rsid w:val="003D3E06"/>
    <w:rsid w:val="003D4F71"/>
    <w:rsid w:val="003D659A"/>
    <w:rsid w:val="003D6A7C"/>
    <w:rsid w:val="003D7F4D"/>
    <w:rsid w:val="003E00C1"/>
    <w:rsid w:val="003E042F"/>
    <w:rsid w:val="003E07B3"/>
    <w:rsid w:val="003E1272"/>
    <w:rsid w:val="003E2A81"/>
    <w:rsid w:val="003E4694"/>
    <w:rsid w:val="003E46DA"/>
    <w:rsid w:val="003E4FB4"/>
    <w:rsid w:val="003E57A6"/>
    <w:rsid w:val="003E6376"/>
    <w:rsid w:val="003E695F"/>
    <w:rsid w:val="003E6D9D"/>
    <w:rsid w:val="003E707B"/>
    <w:rsid w:val="003E7729"/>
    <w:rsid w:val="003E78F0"/>
    <w:rsid w:val="003E7B18"/>
    <w:rsid w:val="003F0E05"/>
    <w:rsid w:val="003F251C"/>
    <w:rsid w:val="003F3698"/>
    <w:rsid w:val="003F46AD"/>
    <w:rsid w:val="003F5932"/>
    <w:rsid w:val="003F619B"/>
    <w:rsid w:val="003F72D2"/>
    <w:rsid w:val="004000DD"/>
    <w:rsid w:val="004024DC"/>
    <w:rsid w:val="004029B7"/>
    <w:rsid w:val="00404663"/>
    <w:rsid w:val="004051DF"/>
    <w:rsid w:val="00410DDE"/>
    <w:rsid w:val="00411D3A"/>
    <w:rsid w:val="004120A5"/>
    <w:rsid w:val="00412665"/>
    <w:rsid w:val="00412D8C"/>
    <w:rsid w:val="00413E3D"/>
    <w:rsid w:val="00414E92"/>
    <w:rsid w:val="00414FF3"/>
    <w:rsid w:val="00415E37"/>
    <w:rsid w:val="00416C89"/>
    <w:rsid w:val="0041717B"/>
    <w:rsid w:val="00417D31"/>
    <w:rsid w:val="00420821"/>
    <w:rsid w:val="004214C7"/>
    <w:rsid w:val="00421778"/>
    <w:rsid w:val="00421AAB"/>
    <w:rsid w:val="00422188"/>
    <w:rsid w:val="00423DC6"/>
    <w:rsid w:val="00424D2B"/>
    <w:rsid w:val="00424F72"/>
    <w:rsid w:val="00425970"/>
    <w:rsid w:val="00426A61"/>
    <w:rsid w:val="00427A32"/>
    <w:rsid w:val="004308C1"/>
    <w:rsid w:val="0043158C"/>
    <w:rsid w:val="0043184C"/>
    <w:rsid w:val="0043243C"/>
    <w:rsid w:val="0043245C"/>
    <w:rsid w:val="0043266D"/>
    <w:rsid w:val="00432E6F"/>
    <w:rsid w:val="00433922"/>
    <w:rsid w:val="00435144"/>
    <w:rsid w:val="0043618F"/>
    <w:rsid w:val="0043657E"/>
    <w:rsid w:val="00436E2D"/>
    <w:rsid w:val="00441320"/>
    <w:rsid w:val="0044160E"/>
    <w:rsid w:val="00441FE0"/>
    <w:rsid w:val="00443796"/>
    <w:rsid w:val="004437F8"/>
    <w:rsid w:val="00443FAD"/>
    <w:rsid w:val="00447917"/>
    <w:rsid w:val="00450025"/>
    <w:rsid w:val="0045094F"/>
    <w:rsid w:val="00450B6C"/>
    <w:rsid w:val="004514A7"/>
    <w:rsid w:val="0045467F"/>
    <w:rsid w:val="00454AB7"/>
    <w:rsid w:val="0045570A"/>
    <w:rsid w:val="004560A8"/>
    <w:rsid w:val="00457153"/>
    <w:rsid w:val="004578F7"/>
    <w:rsid w:val="00457C29"/>
    <w:rsid w:val="00457EA7"/>
    <w:rsid w:val="00461BC2"/>
    <w:rsid w:val="0046267F"/>
    <w:rsid w:val="00463E8C"/>
    <w:rsid w:val="004640E8"/>
    <w:rsid w:val="0046520B"/>
    <w:rsid w:val="00467688"/>
    <w:rsid w:val="00467B9B"/>
    <w:rsid w:val="00467FCE"/>
    <w:rsid w:val="004716D6"/>
    <w:rsid w:val="0047262F"/>
    <w:rsid w:val="004727BD"/>
    <w:rsid w:val="004731B8"/>
    <w:rsid w:val="00473202"/>
    <w:rsid w:val="00473351"/>
    <w:rsid w:val="004735AD"/>
    <w:rsid w:val="00473E94"/>
    <w:rsid w:val="00474907"/>
    <w:rsid w:val="00474F4B"/>
    <w:rsid w:val="0047504D"/>
    <w:rsid w:val="00475EBF"/>
    <w:rsid w:val="004762DA"/>
    <w:rsid w:val="00476B64"/>
    <w:rsid w:val="00476B68"/>
    <w:rsid w:val="00476BE6"/>
    <w:rsid w:val="00476E4F"/>
    <w:rsid w:val="00476E8C"/>
    <w:rsid w:val="0047728B"/>
    <w:rsid w:val="004773FE"/>
    <w:rsid w:val="00477694"/>
    <w:rsid w:val="00482EAC"/>
    <w:rsid w:val="00483FB3"/>
    <w:rsid w:val="0048498D"/>
    <w:rsid w:val="004861A4"/>
    <w:rsid w:val="00486837"/>
    <w:rsid w:val="00486DE5"/>
    <w:rsid w:val="00487F94"/>
    <w:rsid w:val="00490452"/>
    <w:rsid w:val="00490713"/>
    <w:rsid w:val="00490D65"/>
    <w:rsid w:val="004924AF"/>
    <w:rsid w:val="004934E6"/>
    <w:rsid w:val="004935E9"/>
    <w:rsid w:val="0049389A"/>
    <w:rsid w:val="00493FBC"/>
    <w:rsid w:val="00494613"/>
    <w:rsid w:val="00494ABD"/>
    <w:rsid w:val="004959B7"/>
    <w:rsid w:val="00495AC7"/>
    <w:rsid w:val="0049612D"/>
    <w:rsid w:val="004976A1"/>
    <w:rsid w:val="004A2BB3"/>
    <w:rsid w:val="004A3E00"/>
    <w:rsid w:val="004A4C69"/>
    <w:rsid w:val="004A5049"/>
    <w:rsid w:val="004A55D3"/>
    <w:rsid w:val="004A64A6"/>
    <w:rsid w:val="004A6B11"/>
    <w:rsid w:val="004A6E2A"/>
    <w:rsid w:val="004A78CA"/>
    <w:rsid w:val="004B155E"/>
    <w:rsid w:val="004B3237"/>
    <w:rsid w:val="004B4681"/>
    <w:rsid w:val="004B5595"/>
    <w:rsid w:val="004B56D9"/>
    <w:rsid w:val="004C093B"/>
    <w:rsid w:val="004C10BF"/>
    <w:rsid w:val="004C124C"/>
    <w:rsid w:val="004C34F9"/>
    <w:rsid w:val="004C3CAD"/>
    <w:rsid w:val="004C3EE2"/>
    <w:rsid w:val="004C402A"/>
    <w:rsid w:val="004C488C"/>
    <w:rsid w:val="004C49DA"/>
    <w:rsid w:val="004C70B6"/>
    <w:rsid w:val="004D0C07"/>
    <w:rsid w:val="004D177C"/>
    <w:rsid w:val="004D1F8E"/>
    <w:rsid w:val="004D3519"/>
    <w:rsid w:val="004D3CE7"/>
    <w:rsid w:val="004D4254"/>
    <w:rsid w:val="004D42EC"/>
    <w:rsid w:val="004D492E"/>
    <w:rsid w:val="004D53CD"/>
    <w:rsid w:val="004D5C89"/>
    <w:rsid w:val="004E0B21"/>
    <w:rsid w:val="004E15F7"/>
    <w:rsid w:val="004E1D65"/>
    <w:rsid w:val="004E2F16"/>
    <w:rsid w:val="004E35D1"/>
    <w:rsid w:val="004E36B1"/>
    <w:rsid w:val="004E3BDD"/>
    <w:rsid w:val="004E6D77"/>
    <w:rsid w:val="004E6F77"/>
    <w:rsid w:val="004F08CD"/>
    <w:rsid w:val="004F0A1F"/>
    <w:rsid w:val="004F0AAB"/>
    <w:rsid w:val="004F0E56"/>
    <w:rsid w:val="004F1FCF"/>
    <w:rsid w:val="004F2AAD"/>
    <w:rsid w:val="004F35FF"/>
    <w:rsid w:val="004F3BCE"/>
    <w:rsid w:val="004F5459"/>
    <w:rsid w:val="004F57C2"/>
    <w:rsid w:val="004F67ED"/>
    <w:rsid w:val="004F6C5E"/>
    <w:rsid w:val="004F7490"/>
    <w:rsid w:val="004F7A0D"/>
    <w:rsid w:val="004F7C48"/>
    <w:rsid w:val="004F7DDF"/>
    <w:rsid w:val="0050157F"/>
    <w:rsid w:val="00502BF7"/>
    <w:rsid w:val="00503A99"/>
    <w:rsid w:val="0050492E"/>
    <w:rsid w:val="00506627"/>
    <w:rsid w:val="005072A7"/>
    <w:rsid w:val="00511EF8"/>
    <w:rsid w:val="0051282F"/>
    <w:rsid w:val="00513422"/>
    <w:rsid w:val="005135FF"/>
    <w:rsid w:val="00513D11"/>
    <w:rsid w:val="00514160"/>
    <w:rsid w:val="00515033"/>
    <w:rsid w:val="00515FDF"/>
    <w:rsid w:val="005164C7"/>
    <w:rsid w:val="00516643"/>
    <w:rsid w:val="005166F2"/>
    <w:rsid w:val="00516AA9"/>
    <w:rsid w:val="0052046B"/>
    <w:rsid w:val="00520490"/>
    <w:rsid w:val="00520FBC"/>
    <w:rsid w:val="00521FD5"/>
    <w:rsid w:val="00522E2B"/>
    <w:rsid w:val="005237D2"/>
    <w:rsid w:val="005238E8"/>
    <w:rsid w:val="00523B2D"/>
    <w:rsid w:val="0052406C"/>
    <w:rsid w:val="005243D8"/>
    <w:rsid w:val="005247BA"/>
    <w:rsid w:val="005262C2"/>
    <w:rsid w:val="0052636A"/>
    <w:rsid w:val="00526653"/>
    <w:rsid w:val="00527599"/>
    <w:rsid w:val="00530A23"/>
    <w:rsid w:val="00530D5D"/>
    <w:rsid w:val="00531C9A"/>
    <w:rsid w:val="00531ECC"/>
    <w:rsid w:val="00531F27"/>
    <w:rsid w:val="00533198"/>
    <w:rsid w:val="005332A2"/>
    <w:rsid w:val="00533554"/>
    <w:rsid w:val="0053574C"/>
    <w:rsid w:val="005357BF"/>
    <w:rsid w:val="00536936"/>
    <w:rsid w:val="00537CCF"/>
    <w:rsid w:val="005407FE"/>
    <w:rsid w:val="00541310"/>
    <w:rsid w:val="005414CB"/>
    <w:rsid w:val="00541B5D"/>
    <w:rsid w:val="00543D4C"/>
    <w:rsid w:val="00544FC2"/>
    <w:rsid w:val="005462CC"/>
    <w:rsid w:val="00547B4C"/>
    <w:rsid w:val="00554132"/>
    <w:rsid w:val="00555678"/>
    <w:rsid w:val="0055598A"/>
    <w:rsid w:val="00556B0A"/>
    <w:rsid w:val="00556D7D"/>
    <w:rsid w:val="0056037B"/>
    <w:rsid w:val="00561032"/>
    <w:rsid w:val="005614F2"/>
    <w:rsid w:val="00563827"/>
    <w:rsid w:val="005643B5"/>
    <w:rsid w:val="00564577"/>
    <w:rsid w:val="005653EF"/>
    <w:rsid w:val="005660EF"/>
    <w:rsid w:val="00566C15"/>
    <w:rsid w:val="00567378"/>
    <w:rsid w:val="005679E2"/>
    <w:rsid w:val="00567B04"/>
    <w:rsid w:val="00567BE2"/>
    <w:rsid w:val="0057090B"/>
    <w:rsid w:val="00573057"/>
    <w:rsid w:val="00574274"/>
    <w:rsid w:val="00574823"/>
    <w:rsid w:val="005748F0"/>
    <w:rsid w:val="00574A5E"/>
    <w:rsid w:val="00574C0D"/>
    <w:rsid w:val="00575F9F"/>
    <w:rsid w:val="0057691F"/>
    <w:rsid w:val="00576BC6"/>
    <w:rsid w:val="00577130"/>
    <w:rsid w:val="0057777A"/>
    <w:rsid w:val="00580813"/>
    <w:rsid w:val="00581BE7"/>
    <w:rsid w:val="00581D88"/>
    <w:rsid w:val="005834AB"/>
    <w:rsid w:val="00583C72"/>
    <w:rsid w:val="00584788"/>
    <w:rsid w:val="00584ABB"/>
    <w:rsid w:val="005854DF"/>
    <w:rsid w:val="00585F26"/>
    <w:rsid w:val="0058667B"/>
    <w:rsid w:val="005907C2"/>
    <w:rsid w:val="0059087B"/>
    <w:rsid w:val="00590D19"/>
    <w:rsid w:val="00590DA7"/>
    <w:rsid w:val="00591304"/>
    <w:rsid w:val="0059255C"/>
    <w:rsid w:val="00592F51"/>
    <w:rsid w:val="005938A5"/>
    <w:rsid w:val="0059527B"/>
    <w:rsid w:val="00595E36"/>
    <w:rsid w:val="00596256"/>
    <w:rsid w:val="00597C5D"/>
    <w:rsid w:val="005A0E78"/>
    <w:rsid w:val="005A37D2"/>
    <w:rsid w:val="005A520C"/>
    <w:rsid w:val="005A5DA6"/>
    <w:rsid w:val="005A652E"/>
    <w:rsid w:val="005A6BD9"/>
    <w:rsid w:val="005A75A3"/>
    <w:rsid w:val="005A767D"/>
    <w:rsid w:val="005A7889"/>
    <w:rsid w:val="005B170C"/>
    <w:rsid w:val="005B1F07"/>
    <w:rsid w:val="005B1FCB"/>
    <w:rsid w:val="005B22CD"/>
    <w:rsid w:val="005B27A0"/>
    <w:rsid w:val="005B3C34"/>
    <w:rsid w:val="005B5A5C"/>
    <w:rsid w:val="005B6A9E"/>
    <w:rsid w:val="005B6F8A"/>
    <w:rsid w:val="005C0439"/>
    <w:rsid w:val="005C0683"/>
    <w:rsid w:val="005C22A5"/>
    <w:rsid w:val="005C33DD"/>
    <w:rsid w:val="005C5826"/>
    <w:rsid w:val="005C7229"/>
    <w:rsid w:val="005C7244"/>
    <w:rsid w:val="005C74D5"/>
    <w:rsid w:val="005C7C40"/>
    <w:rsid w:val="005D0908"/>
    <w:rsid w:val="005D1548"/>
    <w:rsid w:val="005D1C01"/>
    <w:rsid w:val="005D6951"/>
    <w:rsid w:val="005D7D9F"/>
    <w:rsid w:val="005E08E9"/>
    <w:rsid w:val="005E1605"/>
    <w:rsid w:val="005E20FC"/>
    <w:rsid w:val="005E2A7F"/>
    <w:rsid w:val="005E4F1F"/>
    <w:rsid w:val="005E5161"/>
    <w:rsid w:val="005E5247"/>
    <w:rsid w:val="005E5790"/>
    <w:rsid w:val="005E5D6D"/>
    <w:rsid w:val="005E6B6B"/>
    <w:rsid w:val="005E756D"/>
    <w:rsid w:val="005E7ABC"/>
    <w:rsid w:val="005F09BF"/>
    <w:rsid w:val="005F0CE8"/>
    <w:rsid w:val="005F36F1"/>
    <w:rsid w:val="005F3B95"/>
    <w:rsid w:val="005F49E0"/>
    <w:rsid w:val="005F4E4C"/>
    <w:rsid w:val="005F5046"/>
    <w:rsid w:val="005F535A"/>
    <w:rsid w:val="005F5DF3"/>
    <w:rsid w:val="005F6B50"/>
    <w:rsid w:val="005F6BA9"/>
    <w:rsid w:val="00601426"/>
    <w:rsid w:val="00605085"/>
    <w:rsid w:val="00610800"/>
    <w:rsid w:val="0061169E"/>
    <w:rsid w:val="006136C6"/>
    <w:rsid w:val="00614B7D"/>
    <w:rsid w:val="0061723F"/>
    <w:rsid w:val="0062121C"/>
    <w:rsid w:val="00621F02"/>
    <w:rsid w:val="00622C24"/>
    <w:rsid w:val="006234BF"/>
    <w:rsid w:val="006235FD"/>
    <w:rsid w:val="0062383F"/>
    <w:rsid w:val="00623AA4"/>
    <w:rsid w:val="00623D07"/>
    <w:rsid w:val="006256AA"/>
    <w:rsid w:val="006270C6"/>
    <w:rsid w:val="00627B35"/>
    <w:rsid w:val="00631A5A"/>
    <w:rsid w:val="00631FC2"/>
    <w:rsid w:val="00633B21"/>
    <w:rsid w:val="006343B1"/>
    <w:rsid w:val="006356FF"/>
    <w:rsid w:val="006371EA"/>
    <w:rsid w:val="00637D4C"/>
    <w:rsid w:val="00637E2B"/>
    <w:rsid w:val="00640FA9"/>
    <w:rsid w:val="00641004"/>
    <w:rsid w:val="006413B2"/>
    <w:rsid w:val="00642625"/>
    <w:rsid w:val="00643315"/>
    <w:rsid w:val="00645256"/>
    <w:rsid w:val="00651321"/>
    <w:rsid w:val="00653C2A"/>
    <w:rsid w:val="00653FAB"/>
    <w:rsid w:val="00655433"/>
    <w:rsid w:val="0065624F"/>
    <w:rsid w:val="0065649E"/>
    <w:rsid w:val="006576AA"/>
    <w:rsid w:val="00660593"/>
    <w:rsid w:val="00660F00"/>
    <w:rsid w:val="006612F1"/>
    <w:rsid w:val="00662625"/>
    <w:rsid w:val="00663631"/>
    <w:rsid w:val="00664C93"/>
    <w:rsid w:val="00665487"/>
    <w:rsid w:val="00665775"/>
    <w:rsid w:val="00667340"/>
    <w:rsid w:val="006676C9"/>
    <w:rsid w:val="00670106"/>
    <w:rsid w:val="0067033C"/>
    <w:rsid w:val="00670778"/>
    <w:rsid w:val="00670B36"/>
    <w:rsid w:val="00674243"/>
    <w:rsid w:val="00674A04"/>
    <w:rsid w:val="0067539E"/>
    <w:rsid w:val="00675959"/>
    <w:rsid w:val="006759E0"/>
    <w:rsid w:val="00676932"/>
    <w:rsid w:val="00677E75"/>
    <w:rsid w:val="00680F0B"/>
    <w:rsid w:val="00682D5C"/>
    <w:rsid w:val="00682FE1"/>
    <w:rsid w:val="00683DFF"/>
    <w:rsid w:val="00683EE5"/>
    <w:rsid w:val="00684EBE"/>
    <w:rsid w:val="00685FD0"/>
    <w:rsid w:val="006877DC"/>
    <w:rsid w:val="00690683"/>
    <w:rsid w:val="00690F65"/>
    <w:rsid w:val="00692EFE"/>
    <w:rsid w:val="00693465"/>
    <w:rsid w:val="006946EB"/>
    <w:rsid w:val="00695556"/>
    <w:rsid w:val="00696810"/>
    <w:rsid w:val="006A1D3E"/>
    <w:rsid w:val="006A3402"/>
    <w:rsid w:val="006A35D9"/>
    <w:rsid w:val="006A3DE1"/>
    <w:rsid w:val="006A5282"/>
    <w:rsid w:val="006A5594"/>
    <w:rsid w:val="006A6FFE"/>
    <w:rsid w:val="006B0657"/>
    <w:rsid w:val="006B09C5"/>
    <w:rsid w:val="006B0A32"/>
    <w:rsid w:val="006B1459"/>
    <w:rsid w:val="006B17C2"/>
    <w:rsid w:val="006B1F00"/>
    <w:rsid w:val="006B3C4D"/>
    <w:rsid w:val="006B41B9"/>
    <w:rsid w:val="006B4235"/>
    <w:rsid w:val="006B427F"/>
    <w:rsid w:val="006B4962"/>
    <w:rsid w:val="006B51FE"/>
    <w:rsid w:val="006B5201"/>
    <w:rsid w:val="006B606A"/>
    <w:rsid w:val="006B63C5"/>
    <w:rsid w:val="006B70AC"/>
    <w:rsid w:val="006C0222"/>
    <w:rsid w:val="006C12E6"/>
    <w:rsid w:val="006C168B"/>
    <w:rsid w:val="006C2DB7"/>
    <w:rsid w:val="006C5F3F"/>
    <w:rsid w:val="006C613B"/>
    <w:rsid w:val="006C669E"/>
    <w:rsid w:val="006C7BD4"/>
    <w:rsid w:val="006D0265"/>
    <w:rsid w:val="006D1228"/>
    <w:rsid w:val="006D1431"/>
    <w:rsid w:val="006D26DF"/>
    <w:rsid w:val="006D41CF"/>
    <w:rsid w:val="006D4B07"/>
    <w:rsid w:val="006D6B0D"/>
    <w:rsid w:val="006D7872"/>
    <w:rsid w:val="006E11EC"/>
    <w:rsid w:val="006E6377"/>
    <w:rsid w:val="006E66AC"/>
    <w:rsid w:val="006E6D7B"/>
    <w:rsid w:val="006F0B7E"/>
    <w:rsid w:val="006F2772"/>
    <w:rsid w:val="006F3F0E"/>
    <w:rsid w:val="006F4652"/>
    <w:rsid w:val="00700501"/>
    <w:rsid w:val="00702DAF"/>
    <w:rsid w:val="00702E22"/>
    <w:rsid w:val="00702EFC"/>
    <w:rsid w:val="0070312D"/>
    <w:rsid w:val="00703911"/>
    <w:rsid w:val="00704D74"/>
    <w:rsid w:val="00706B4F"/>
    <w:rsid w:val="007079F6"/>
    <w:rsid w:val="00707DA7"/>
    <w:rsid w:val="00710462"/>
    <w:rsid w:val="00712145"/>
    <w:rsid w:val="00712BA0"/>
    <w:rsid w:val="00713EF7"/>
    <w:rsid w:val="00714C66"/>
    <w:rsid w:val="00714EE1"/>
    <w:rsid w:val="0071613D"/>
    <w:rsid w:val="0071638F"/>
    <w:rsid w:val="00716773"/>
    <w:rsid w:val="00716CFD"/>
    <w:rsid w:val="007205CA"/>
    <w:rsid w:val="00720EEB"/>
    <w:rsid w:val="00721CC0"/>
    <w:rsid w:val="00721F3F"/>
    <w:rsid w:val="00722716"/>
    <w:rsid w:val="007235F1"/>
    <w:rsid w:val="00725103"/>
    <w:rsid w:val="00725B73"/>
    <w:rsid w:val="0072634C"/>
    <w:rsid w:val="00726575"/>
    <w:rsid w:val="00726EEA"/>
    <w:rsid w:val="00727EF6"/>
    <w:rsid w:val="00731730"/>
    <w:rsid w:val="007332D4"/>
    <w:rsid w:val="007339F2"/>
    <w:rsid w:val="007343EB"/>
    <w:rsid w:val="00735242"/>
    <w:rsid w:val="007362BA"/>
    <w:rsid w:val="007364EC"/>
    <w:rsid w:val="00736985"/>
    <w:rsid w:val="00736BE3"/>
    <w:rsid w:val="00740594"/>
    <w:rsid w:val="00740E30"/>
    <w:rsid w:val="0074485F"/>
    <w:rsid w:val="0074517A"/>
    <w:rsid w:val="00745CB9"/>
    <w:rsid w:val="00745F94"/>
    <w:rsid w:val="00746BC5"/>
    <w:rsid w:val="007471BD"/>
    <w:rsid w:val="007505DC"/>
    <w:rsid w:val="007514BD"/>
    <w:rsid w:val="00751680"/>
    <w:rsid w:val="00751692"/>
    <w:rsid w:val="00751846"/>
    <w:rsid w:val="00753654"/>
    <w:rsid w:val="00753BFF"/>
    <w:rsid w:val="00755C7C"/>
    <w:rsid w:val="00756681"/>
    <w:rsid w:val="00760A61"/>
    <w:rsid w:val="007620B4"/>
    <w:rsid w:val="007634AC"/>
    <w:rsid w:val="007635EF"/>
    <w:rsid w:val="00763D72"/>
    <w:rsid w:val="007644C8"/>
    <w:rsid w:val="0076511A"/>
    <w:rsid w:val="007667D5"/>
    <w:rsid w:val="0076721C"/>
    <w:rsid w:val="00767717"/>
    <w:rsid w:val="00770B47"/>
    <w:rsid w:val="00772169"/>
    <w:rsid w:val="00774080"/>
    <w:rsid w:val="00775031"/>
    <w:rsid w:val="007755B4"/>
    <w:rsid w:val="0077563D"/>
    <w:rsid w:val="00775BC0"/>
    <w:rsid w:val="007762A6"/>
    <w:rsid w:val="00776641"/>
    <w:rsid w:val="007768E2"/>
    <w:rsid w:val="00777089"/>
    <w:rsid w:val="007771E9"/>
    <w:rsid w:val="007776C9"/>
    <w:rsid w:val="0077772D"/>
    <w:rsid w:val="00780085"/>
    <w:rsid w:val="00780746"/>
    <w:rsid w:val="0078100A"/>
    <w:rsid w:val="00781A1E"/>
    <w:rsid w:val="00783335"/>
    <w:rsid w:val="00783F51"/>
    <w:rsid w:val="00787057"/>
    <w:rsid w:val="00787308"/>
    <w:rsid w:val="0079065D"/>
    <w:rsid w:val="007920D4"/>
    <w:rsid w:val="00792851"/>
    <w:rsid w:val="00792FBD"/>
    <w:rsid w:val="007944DB"/>
    <w:rsid w:val="007955DB"/>
    <w:rsid w:val="007960FB"/>
    <w:rsid w:val="007974C1"/>
    <w:rsid w:val="007A1DE1"/>
    <w:rsid w:val="007A3BE0"/>
    <w:rsid w:val="007A4CA3"/>
    <w:rsid w:val="007A5E82"/>
    <w:rsid w:val="007A5EB0"/>
    <w:rsid w:val="007A64BA"/>
    <w:rsid w:val="007B01A9"/>
    <w:rsid w:val="007B0F7C"/>
    <w:rsid w:val="007B1F7E"/>
    <w:rsid w:val="007B20D4"/>
    <w:rsid w:val="007B33ED"/>
    <w:rsid w:val="007B3E69"/>
    <w:rsid w:val="007B43BC"/>
    <w:rsid w:val="007B49AD"/>
    <w:rsid w:val="007B52A5"/>
    <w:rsid w:val="007B5C47"/>
    <w:rsid w:val="007B7127"/>
    <w:rsid w:val="007C310C"/>
    <w:rsid w:val="007C34F7"/>
    <w:rsid w:val="007C3631"/>
    <w:rsid w:val="007C37A9"/>
    <w:rsid w:val="007C3E38"/>
    <w:rsid w:val="007C40D5"/>
    <w:rsid w:val="007C4E3E"/>
    <w:rsid w:val="007C4FE0"/>
    <w:rsid w:val="007C5204"/>
    <w:rsid w:val="007C6C1E"/>
    <w:rsid w:val="007C6D56"/>
    <w:rsid w:val="007C7C20"/>
    <w:rsid w:val="007D13AE"/>
    <w:rsid w:val="007D287A"/>
    <w:rsid w:val="007D2B60"/>
    <w:rsid w:val="007D3653"/>
    <w:rsid w:val="007D390E"/>
    <w:rsid w:val="007D3912"/>
    <w:rsid w:val="007D3974"/>
    <w:rsid w:val="007D4217"/>
    <w:rsid w:val="007D4973"/>
    <w:rsid w:val="007D6E64"/>
    <w:rsid w:val="007D7452"/>
    <w:rsid w:val="007D7A6F"/>
    <w:rsid w:val="007D7BF9"/>
    <w:rsid w:val="007E06FE"/>
    <w:rsid w:val="007E1532"/>
    <w:rsid w:val="007E200B"/>
    <w:rsid w:val="007E2199"/>
    <w:rsid w:val="007E359A"/>
    <w:rsid w:val="007E561A"/>
    <w:rsid w:val="007E5CAA"/>
    <w:rsid w:val="007E74D8"/>
    <w:rsid w:val="007F0AAA"/>
    <w:rsid w:val="007F0E29"/>
    <w:rsid w:val="007F22D8"/>
    <w:rsid w:val="007F25F3"/>
    <w:rsid w:val="007F274E"/>
    <w:rsid w:val="007F27C1"/>
    <w:rsid w:val="007F2BE6"/>
    <w:rsid w:val="007F2DF7"/>
    <w:rsid w:val="007F3BA2"/>
    <w:rsid w:val="007F3D56"/>
    <w:rsid w:val="007F596C"/>
    <w:rsid w:val="007F5C4C"/>
    <w:rsid w:val="007F60D7"/>
    <w:rsid w:val="007F62EC"/>
    <w:rsid w:val="007F74EA"/>
    <w:rsid w:val="007F783C"/>
    <w:rsid w:val="00800818"/>
    <w:rsid w:val="00801469"/>
    <w:rsid w:val="0080177F"/>
    <w:rsid w:val="008018B3"/>
    <w:rsid w:val="00801FE9"/>
    <w:rsid w:val="00802003"/>
    <w:rsid w:val="0080391E"/>
    <w:rsid w:val="00804491"/>
    <w:rsid w:val="00804889"/>
    <w:rsid w:val="00805BC9"/>
    <w:rsid w:val="0080739C"/>
    <w:rsid w:val="00807675"/>
    <w:rsid w:val="00812AF4"/>
    <w:rsid w:val="00812B41"/>
    <w:rsid w:val="008139E6"/>
    <w:rsid w:val="008147D3"/>
    <w:rsid w:val="00817448"/>
    <w:rsid w:val="00817770"/>
    <w:rsid w:val="00820D3C"/>
    <w:rsid w:val="008218D1"/>
    <w:rsid w:val="008230FC"/>
    <w:rsid w:val="008243F0"/>
    <w:rsid w:val="0082568F"/>
    <w:rsid w:val="008258AC"/>
    <w:rsid w:val="00825C0D"/>
    <w:rsid w:val="00825ECD"/>
    <w:rsid w:val="00826BC0"/>
    <w:rsid w:val="00830B94"/>
    <w:rsid w:val="00830BD9"/>
    <w:rsid w:val="00830E5A"/>
    <w:rsid w:val="00832240"/>
    <w:rsid w:val="00835070"/>
    <w:rsid w:val="0083568E"/>
    <w:rsid w:val="00835A80"/>
    <w:rsid w:val="0083676B"/>
    <w:rsid w:val="00837289"/>
    <w:rsid w:val="008373AA"/>
    <w:rsid w:val="008406F8"/>
    <w:rsid w:val="008413BD"/>
    <w:rsid w:val="00842248"/>
    <w:rsid w:val="00842375"/>
    <w:rsid w:val="0084465D"/>
    <w:rsid w:val="00844A16"/>
    <w:rsid w:val="008466A3"/>
    <w:rsid w:val="008468B1"/>
    <w:rsid w:val="00846F1C"/>
    <w:rsid w:val="008475B9"/>
    <w:rsid w:val="008531E5"/>
    <w:rsid w:val="008548DF"/>
    <w:rsid w:val="00854CAE"/>
    <w:rsid w:val="00854F6C"/>
    <w:rsid w:val="008558A3"/>
    <w:rsid w:val="00855A12"/>
    <w:rsid w:val="00855F3B"/>
    <w:rsid w:val="00856FA7"/>
    <w:rsid w:val="008575D8"/>
    <w:rsid w:val="008579FD"/>
    <w:rsid w:val="00857B1D"/>
    <w:rsid w:val="00857CE5"/>
    <w:rsid w:val="00857DCA"/>
    <w:rsid w:val="00860740"/>
    <w:rsid w:val="00860DBB"/>
    <w:rsid w:val="008621B2"/>
    <w:rsid w:val="00862BC0"/>
    <w:rsid w:val="008651EC"/>
    <w:rsid w:val="008664B9"/>
    <w:rsid w:val="008668C9"/>
    <w:rsid w:val="00873593"/>
    <w:rsid w:val="008748AA"/>
    <w:rsid w:val="00874FCB"/>
    <w:rsid w:val="00875254"/>
    <w:rsid w:val="008773E1"/>
    <w:rsid w:val="00877428"/>
    <w:rsid w:val="00880216"/>
    <w:rsid w:val="00881B21"/>
    <w:rsid w:val="00881B99"/>
    <w:rsid w:val="00883F95"/>
    <w:rsid w:val="00884CB3"/>
    <w:rsid w:val="00884CDC"/>
    <w:rsid w:val="0088517D"/>
    <w:rsid w:val="00886BE6"/>
    <w:rsid w:val="0088701B"/>
    <w:rsid w:val="00887230"/>
    <w:rsid w:val="00887C5D"/>
    <w:rsid w:val="0089108A"/>
    <w:rsid w:val="008923F8"/>
    <w:rsid w:val="008924B5"/>
    <w:rsid w:val="00893478"/>
    <w:rsid w:val="0089581E"/>
    <w:rsid w:val="008971D1"/>
    <w:rsid w:val="008975BC"/>
    <w:rsid w:val="008A18CD"/>
    <w:rsid w:val="008A210F"/>
    <w:rsid w:val="008A239C"/>
    <w:rsid w:val="008A2F14"/>
    <w:rsid w:val="008A3B62"/>
    <w:rsid w:val="008A41FB"/>
    <w:rsid w:val="008A56B4"/>
    <w:rsid w:val="008A5898"/>
    <w:rsid w:val="008A680F"/>
    <w:rsid w:val="008A73B9"/>
    <w:rsid w:val="008A7801"/>
    <w:rsid w:val="008A7EAE"/>
    <w:rsid w:val="008A7F39"/>
    <w:rsid w:val="008B003E"/>
    <w:rsid w:val="008B0191"/>
    <w:rsid w:val="008B11E3"/>
    <w:rsid w:val="008B2D3E"/>
    <w:rsid w:val="008B3E83"/>
    <w:rsid w:val="008B50EE"/>
    <w:rsid w:val="008B5355"/>
    <w:rsid w:val="008B5734"/>
    <w:rsid w:val="008B5D80"/>
    <w:rsid w:val="008B635D"/>
    <w:rsid w:val="008B792F"/>
    <w:rsid w:val="008B7B52"/>
    <w:rsid w:val="008C02D0"/>
    <w:rsid w:val="008C0C3A"/>
    <w:rsid w:val="008C28A3"/>
    <w:rsid w:val="008C3063"/>
    <w:rsid w:val="008C33FC"/>
    <w:rsid w:val="008C4B8D"/>
    <w:rsid w:val="008C6E46"/>
    <w:rsid w:val="008C7112"/>
    <w:rsid w:val="008D0D5A"/>
    <w:rsid w:val="008D0F0C"/>
    <w:rsid w:val="008D103E"/>
    <w:rsid w:val="008D23E0"/>
    <w:rsid w:val="008D3652"/>
    <w:rsid w:val="008D3F98"/>
    <w:rsid w:val="008D48EA"/>
    <w:rsid w:val="008D57ED"/>
    <w:rsid w:val="008D66CC"/>
    <w:rsid w:val="008E0137"/>
    <w:rsid w:val="008E09C7"/>
    <w:rsid w:val="008E216E"/>
    <w:rsid w:val="008F0273"/>
    <w:rsid w:val="008F1194"/>
    <w:rsid w:val="008F2317"/>
    <w:rsid w:val="008F278E"/>
    <w:rsid w:val="008F2B8A"/>
    <w:rsid w:val="008F3F87"/>
    <w:rsid w:val="008F4860"/>
    <w:rsid w:val="008F4FD9"/>
    <w:rsid w:val="008F5110"/>
    <w:rsid w:val="008F6AAA"/>
    <w:rsid w:val="008F6D86"/>
    <w:rsid w:val="008F7171"/>
    <w:rsid w:val="0090029A"/>
    <w:rsid w:val="009009FF"/>
    <w:rsid w:val="00900FFA"/>
    <w:rsid w:val="00902709"/>
    <w:rsid w:val="009031DD"/>
    <w:rsid w:val="009032D8"/>
    <w:rsid w:val="0090396B"/>
    <w:rsid w:val="00903E0F"/>
    <w:rsid w:val="00904828"/>
    <w:rsid w:val="00905237"/>
    <w:rsid w:val="009053F3"/>
    <w:rsid w:val="00905ED4"/>
    <w:rsid w:val="00905F38"/>
    <w:rsid w:val="009066E4"/>
    <w:rsid w:val="009072B1"/>
    <w:rsid w:val="00907872"/>
    <w:rsid w:val="00907B26"/>
    <w:rsid w:val="009115F8"/>
    <w:rsid w:val="009118F5"/>
    <w:rsid w:val="00911BD3"/>
    <w:rsid w:val="0091277B"/>
    <w:rsid w:val="00913CD6"/>
    <w:rsid w:val="00913D88"/>
    <w:rsid w:val="00914603"/>
    <w:rsid w:val="00915853"/>
    <w:rsid w:val="009174B6"/>
    <w:rsid w:val="00917BD2"/>
    <w:rsid w:val="00917E8A"/>
    <w:rsid w:val="0092310D"/>
    <w:rsid w:val="00924216"/>
    <w:rsid w:val="00925074"/>
    <w:rsid w:val="00925A69"/>
    <w:rsid w:val="0092662A"/>
    <w:rsid w:val="00927A67"/>
    <w:rsid w:val="00927E68"/>
    <w:rsid w:val="00931047"/>
    <w:rsid w:val="00932767"/>
    <w:rsid w:val="0093403E"/>
    <w:rsid w:val="009350C2"/>
    <w:rsid w:val="00936567"/>
    <w:rsid w:val="00936F29"/>
    <w:rsid w:val="00937D28"/>
    <w:rsid w:val="00937DF6"/>
    <w:rsid w:val="00940E89"/>
    <w:rsid w:val="00941E85"/>
    <w:rsid w:val="00941EF6"/>
    <w:rsid w:val="00943B4D"/>
    <w:rsid w:val="009441CA"/>
    <w:rsid w:val="00944D49"/>
    <w:rsid w:val="00945BA9"/>
    <w:rsid w:val="00945DD2"/>
    <w:rsid w:val="009472FF"/>
    <w:rsid w:val="00950884"/>
    <w:rsid w:val="00950C54"/>
    <w:rsid w:val="00951090"/>
    <w:rsid w:val="009533C6"/>
    <w:rsid w:val="009537A7"/>
    <w:rsid w:val="0095511A"/>
    <w:rsid w:val="00955AE4"/>
    <w:rsid w:val="00955B1B"/>
    <w:rsid w:val="00955B5D"/>
    <w:rsid w:val="0095634D"/>
    <w:rsid w:val="00956892"/>
    <w:rsid w:val="00956BB5"/>
    <w:rsid w:val="00957163"/>
    <w:rsid w:val="00957D1F"/>
    <w:rsid w:val="009605F3"/>
    <w:rsid w:val="009611FB"/>
    <w:rsid w:val="00961908"/>
    <w:rsid w:val="00962592"/>
    <w:rsid w:val="00962704"/>
    <w:rsid w:val="0096284F"/>
    <w:rsid w:val="009632BD"/>
    <w:rsid w:val="00965479"/>
    <w:rsid w:val="00966745"/>
    <w:rsid w:val="00966A8A"/>
    <w:rsid w:val="0096742A"/>
    <w:rsid w:val="00970269"/>
    <w:rsid w:val="00970EAF"/>
    <w:rsid w:val="00971B10"/>
    <w:rsid w:val="009720EF"/>
    <w:rsid w:val="00972EDE"/>
    <w:rsid w:val="0097442A"/>
    <w:rsid w:val="009757EE"/>
    <w:rsid w:val="00976704"/>
    <w:rsid w:val="00976801"/>
    <w:rsid w:val="00977401"/>
    <w:rsid w:val="009779D6"/>
    <w:rsid w:val="00977B3D"/>
    <w:rsid w:val="00980122"/>
    <w:rsid w:val="00980221"/>
    <w:rsid w:val="0098222E"/>
    <w:rsid w:val="009833CB"/>
    <w:rsid w:val="00983E51"/>
    <w:rsid w:val="009846F4"/>
    <w:rsid w:val="00984C7F"/>
    <w:rsid w:val="0098576B"/>
    <w:rsid w:val="00985887"/>
    <w:rsid w:val="00985FCD"/>
    <w:rsid w:val="00986588"/>
    <w:rsid w:val="00986BAF"/>
    <w:rsid w:val="00986D25"/>
    <w:rsid w:val="00986E18"/>
    <w:rsid w:val="0098732A"/>
    <w:rsid w:val="00990669"/>
    <w:rsid w:val="00990E35"/>
    <w:rsid w:val="00991BD7"/>
    <w:rsid w:val="00991F62"/>
    <w:rsid w:val="0099202E"/>
    <w:rsid w:val="009935A2"/>
    <w:rsid w:val="00993D6E"/>
    <w:rsid w:val="009948F8"/>
    <w:rsid w:val="00995598"/>
    <w:rsid w:val="00995E95"/>
    <w:rsid w:val="009964C2"/>
    <w:rsid w:val="0099653E"/>
    <w:rsid w:val="009967C5"/>
    <w:rsid w:val="009A0561"/>
    <w:rsid w:val="009A07CC"/>
    <w:rsid w:val="009A08E6"/>
    <w:rsid w:val="009A1442"/>
    <w:rsid w:val="009A1490"/>
    <w:rsid w:val="009A1B63"/>
    <w:rsid w:val="009A1CE2"/>
    <w:rsid w:val="009A1F86"/>
    <w:rsid w:val="009A7BFD"/>
    <w:rsid w:val="009A7DEF"/>
    <w:rsid w:val="009A7E70"/>
    <w:rsid w:val="009B02E7"/>
    <w:rsid w:val="009B1000"/>
    <w:rsid w:val="009B1C6D"/>
    <w:rsid w:val="009B28C5"/>
    <w:rsid w:val="009B4489"/>
    <w:rsid w:val="009B50F9"/>
    <w:rsid w:val="009B575C"/>
    <w:rsid w:val="009B6BC1"/>
    <w:rsid w:val="009C2DBE"/>
    <w:rsid w:val="009C3E62"/>
    <w:rsid w:val="009C415E"/>
    <w:rsid w:val="009C46B8"/>
    <w:rsid w:val="009C489D"/>
    <w:rsid w:val="009C4B77"/>
    <w:rsid w:val="009C7E0B"/>
    <w:rsid w:val="009C7F4B"/>
    <w:rsid w:val="009D1710"/>
    <w:rsid w:val="009D199B"/>
    <w:rsid w:val="009D1C3D"/>
    <w:rsid w:val="009D212C"/>
    <w:rsid w:val="009D2975"/>
    <w:rsid w:val="009D3C91"/>
    <w:rsid w:val="009D54AA"/>
    <w:rsid w:val="009D5DC7"/>
    <w:rsid w:val="009D67B6"/>
    <w:rsid w:val="009E0A4C"/>
    <w:rsid w:val="009E0D17"/>
    <w:rsid w:val="009E1855"/>
    <w:rsid w:val="009E2ADC"/>
    <w:rsid w:val="009E2E07"/>
    <w:rsid w:val="009E3181"/>
    <w:rsid w:val="009E52FA"/>
    <w:rsid w:val="009E65E3"/>
    <w:rsid w:val="009E6768"/>
    <w:rsid w:val="009E6EC9"/>
    <w:rsid w:val="009E71A9"/>
    <w:rsid w:val="009E73B7"/>
    <w:rsid w:val="009E7C2A"/>
    <w:rsid w:val="009E7C93"/>
    <w:rsid w:val="009F0139"/>
    <w:rsid w:val="009F0743"/>
    <w:rsid w:val="009F1647"/>
    <w:rsid w:val="009F2320"/>
    <w:rsid w:val="009F37B6"/>
    <w:rsid w:val="009F3E13"/>
    <w:rsid w:val="009F3E49"/>
    <w:rsid w:val="009F42C0"/>
    <w:rsid w:val="009F6A17"/>
    <w:rsid w:val="009F6B9A"/>
    <w:rsid w:val="00A032B2"/>
    <w:rsid w:val="00A032FF"/>
    <w:rsid w:val="00A05736"/>
    <w:rsid w:val="00A0609B"/>
    <w:rsid w:val="00A06558"/>
    <w:rsid w:val="00A065DA"/>
    <w:rsid w:val="00A10F6B"/>
    <w:rsid w:val="00A135F3"/>
    <w:rsid w:val="00A1393E"/>
    <w:rsid w:val="00A13AB9"/>
    <w:rsid w:val="00A16195"/>
    <w:rsid w:val="00A16547"/>
    <w:rsid w:val="00A16F0E"/>
    <w:rsid w:val="00A1764A"/>
    <w:rsid w:val="00A218A0"/>
    <w:rsid w:val="00A218CF"/>
    <w:rsid w:val="00A23476"/>
    <w:rsid w:val="00A237E4"/>
    <w:rsid w:val="00A238BC"/>
    <w:rsid w:val="00A23AA2"/>
    <w:rsid w:val="00A25683"/>
    <w:rsid w:val="00A276BF"/>
    <w:rsid w:val="00A27AC3"/>
    <w:rsid w:val="00A27D6D"/>
    <w:rsid w:val="00A304B2"/>
    <w:rsid w:val="00A30A6F"/>
    <w:rsid w:val="00A32091"/>
    <w:rsid w:val="00A326AD"/>
    <w:rsid w:val="00A32F35"/>
    <w:rsid w:val="00A3330D"/>
    <w:rsid w:val="00A3389A"/>
    <w:rsid w:val="00A35F81"/>
    <w:rsid w:val="00A36401"/>
    <w:rsid w:val="00A37573"/>
    <w:rsid w:val="00A37FDA"/>
    <w:rsid w:val="00A41427"/>
    <w:rsid w:val="00A41D95"/>
    <w:rsid w:val="00A4205B"/>
    <w:rsid w:val="00A437BF"/>
    <w:rsid w:val="00A43FC9"/>
    <w:rsid w:val="00A454F5"/>
    <w:rsid w:val="00A45879"/>
    <w:rsid w:val="00A4600D"/>
    <w:rsid w:val="00A47948"/>
    <w:rsid w:val="00A47AF9"/>
    <w:rsid w:val="00A520CF"/>
    <w:rsid w:val="00A5299B"/>
    <w:rsid w:val="00A532AC"/>
    <w:rsid w:val="00A53422"/>
    <w:rsid w:val="00A53779"/>
    <w:rsid w:val="00A55A22"/>
    <w:rsid w:val="00A56834"/>
    <w:rsid w:val="00A56B8F"/>
    <w:rsid w:val="00A56EA2"/>
    <w:rsid w:val="00A57AF6"/>
    <w:rsid w:val="00A606A4"/>
    <w:rsid w:val="00A60C67"/>
    <w:rsid w:val="00A61183"/>
    <w:rsid w:val="00A61528"/>
    <w:rsid w:val="00A6258F"/>
    <w:rsid w:val="00A63AC6"/>
    <w:rsid w:val="00A6453B"/>
    <w:rsid w:val="00A65EAC"/>
    <w:rsid w:val="00A70003"/>
    <w:rsid w:val="00A709E4"/>
    <w:rsid w:val="00A73267"/>
    <w:rsid w:val="00A75289"/>
    <w:rsid w:val="00A75935"/>
    <w:rsid w:val="00A760B6"/>
    <w:rsid w:val="00A8068D"/>
    <w:rsid w:val="00A80709"/>
    <w:rsid w:val="00A8715A"/>
    <w:rsid w:val="00A87772"/>
    <w:rsid w:val="00A878FC"/>
    <w:rsid w:val="00A90AA9"/>
    <w:rsid w:val="00A90DB1"/>
    <w:rsid w:val="00A90F08"/>
    <w:rsid w:val="00A91459"/>
    <w:rsid w:val="00A91B09"/>
    <w:rsid w:val="00A92E70"/>
    <w:rsid w:val="00A93B89"/>
    <w:rsid w:val="00A947C5"/>
    <w:rsid w:val="00A94D2C"/>
    <w:rsid w:val="00A97A64"/>
    <w:rsid w:val="00AA086D"/>
    <w:rsid w:val="00AA15B0"/>
    <w:rsid w:val="00AA168D"/>
    <w:rsid w:val="00AA1E17"/>
    <w:rsid w:val="00AA4612"/>
    <w:rsid w:val="00AA4C8C"/>
    <w:rsid w:val="00AA4E7B"/>
    <w:rsid w:val="00AA5A09"/>
    <w:rsid w:val="00AA5A9A"/>
    <w:rsid w:val="00AA5AEB"/>
    <w:rsid w:val="00AA6CE5"/>
    <w:rsid w:val="00AA7FDB"/>
    <w:rsid w:val="00AB0318"/>
    <w:rsid w:val="00AB05A4"/>
    <w:rsid w:val="00AB08FA"/>
    <w:rsid w:val="00AB2940"/>
    <w:rsid w:val="00AB3626"/>
    <w:rsid w:val="00AB4241"/>
    <w:rsid w:val="00AB5903"/>
    <w:rsid w:val="00AB5A19"/>
    <w:rsid w:val="00AB5EDC"/>
    <w:rsid w:val="00AB60D5"/>
    <w:rsid w:val="00AB614A"/>
    <w:rsid w:val="00AB7005"/>
    <w:rsid w:val="00AC08E0"/>
    <w:rsid w:val="00AC0BDF"/>
    <w:rsid w:val="00AC37CB"/>
    <w:rsid w:val="00AC4130"/>
    <w:rsid w:val="00AC7A61"/>
    <w:rsid w:val="00AD0C82"/>
    <w:rsid w:val="00AD11C5"/>
    <w:rsid w:val="00AD14AF"/>
    <w:rsid w:val="00AD1B1C"/>
    <w:rsid w:val="00AD2B26"/>
    <w:rsid w:val="00AD468C"/>
    <w:rsid w:val="00AD482A"/>
    <w:rsid w:val="00AD4D8F"/>
    <w:rsid w:val="00AD621A"/>
    <w:rsid w:val="00AD6CB8"/>
    <w:rsid w:val="00AE01BA"/>
    <w:rsid w:val="00AE2BD5"/>
    <w:rsid w:val="00AE2F72"/>
    <w:rsid w:val="00AE357F"/>
    <w:rsid w:val="00AE38FC"/>
    <w:rsid w:val="00AE3B17"/>
    <w:rsid w:val="00AE3F95"/>
    <w:rsid w:val="00AE61E1"/>
    <w:rsid w:val="00AE721A"/>
    <w:rsid w:val="00AE7232"/>
    <w:rsid w:val="00AE7693"/>
    <w:rsid w:val="00AE7DF4"/>
    <w:rsid w:val="00AF0E27"/>
    <w:rsid w:val="00AF25F0"/>
    <w:rsid w:val="00AF5334"/>
    <w:rsid w:val="00AF66C7"/>
    <w:rsid w:val="00AF67DC"/>
    <w:rsid w:val="00AF6C37"/>
    <w:rsid w:val="00AF736C"/>
    <w:rsid w:val="00B00C7E"/>
    <w:rsid w:val="00B00EEC"/>
    <w:rsid w:val="00B015B1"/>
    <w:rsid w:val="00B01852"/>
    <w:rsid w:val="00B01FE7"/>
    <w:rsid w:val="00B049BD"/>
    <w:rsid w:val="00B04CDC"/>
    <w:rsid w:val="00B05556"/>
    <w:rsid w:val="00B05631"/>
    <w:rsid w:val="00B057E0"/>
    <w:rsid w:val="00B05919"/>
    <w:rsid w:val="00B05DF4"/>
    <w:rsid w:val="00B05E8C"/>
    <w:rsid w:val="00B06097"/>
    <w:rsid w:val="00B06CE1"/>
    <w:rsid w:val="00B106A9"/>
    <w:rsid w:val="00B10DBE"/>
    <w:rsid w:val="00B11003"/>
    <w:rsid w:val="00B139C5"/>
    <w:rsid w:val="00B151EF"/>
    <w:rsid w:val="00B1791C"/>
    <w:rsid w:val="00B205C7"/>
    <w:rsid w:val="00B21690"/>
    <w:rsid w:val="00B224FC"/>
    <w:rsid w:val="00B23BDD"/>
    <w:rsid w:val="00B243BB"/>
    <w:rsid w:val="00B24852"/>
    <w:rsid w:val="00B25086"/>
    <w:rsid w:val="00B253A9"/>
    <w:rsid w:val="00B275BC"/>
    <w:rsid w:val="00B31301"/>
    <w:rsid w:val="00B32540"/>
    <w:rsid w:val="00B33A51"/>
    <w:rsid w:val="00B33EA8"/>
    <w:rsid w:val="00B341F9"/>
    <w:rsid w:val="00B348B9"/>
    <w:rsid w:val="00B34BAD"/>
    <w:rsid w:val="00B355CF"/>
    <w:rsid w:val="00B35E75"/>
    <w:rsid w:val="00B37722"/>
    <w:rsid w:val="00B40682"/>
    <w:rsid w:val="00B40B28"/>
    <w:rsid w:val="00B421CE"/>
    <w:rsid w:val="00B42205"/>
    <w:rsid w:val="00B42A45"/>
    <w:rsid w:val="00B449CD"/>
    <w:rsid w:val="00B44F0F"/>
    <w:rsid w:val="00B45D39"/>
    <w:rsid w:val="00B462C3"/>
    <w:rsid w:val="00B51809"/>
    <w:rsid w:val="00B521EA"/>
    <w:rsid w:val="00B5344E"/>
    <w:rsid w:val="00B546DA"/>
    <w:rsid w:val="00B54990"/>
    <w:rsid w:val="00B54BBA"/>
    <w:rsid w:val="00B55103"/>
    <w:rsid w:val="00B56901"/>
    <w:rsid w:val="00B579CB"/>
    <w:rsid w:val="00B60E6F"/>
    <w:rsid w:val="00B61B1F"/>
    <w:rsid w:val="00B62909"/>
    <w:rsid w:val="00B62C69"/>
    <w:rsid w:val="00B649A8"/>
    <w:rsid w:val="00B661EC"/>
    <w:rsid w:val="00B6693F"/>
    <w:rsid w:val="00B66C1A"/>
    <w:rsid w:val="00B67567"/>
    <w:rsid w:val="00B67FA4"/>
    <w:rsid w:val="00B701F3"/>
    <w:rsid w:val="00B70A00"/>
    <w:rsid w:val="00B70B66"/>
    <w:rsid w:val="00B720F9"/>
    <w:rsid w:val="00B73350"/>
    <w:rsid w:val="00B74025"/>
    <w:rsid w:val="00B740BB"/>
    <w:rsid w:val="00B75722"/>
    <w:rsid w:val="00B76BE5"/>
    <w:rsid w:val="00B76CCA"/>
    <w:rsid w:val="00B7701E"/>
    <w:rsid w:val="00B77DC3"/>
    <w:rsid w:val="00B80060"/>
    <w:rsid w:val="00B8103E"/>
    <w:rsid w:val="00B819C0"/>
    <w:rsid w:val="00B824E1"/>
    <w:rsid w:val="00B82EE5"/>
    <w:rsid w:val="00B83B87"/>
    <w:rsid w:val="00B841D4"/>
    <w:rsid w:val="00B8550A"/>
    <w:rsid w:val="00B8786A"/>
    <w:rsid w:val="00B9089D"/>
    <w:rsid w:val="00B92687"/>
    <w:rsid w:val="00B933A2"/>
    <w:rsid w:val="00B940F0"/>
    <w:rsid w:val="00B94F84"/>
    <w:rsid w:val="00B95BD6"/>
    <w:rsid w:val="00B9690F"/>
    <w:rsid w:val="00B96E2E"/>
    <w:rsid w:val="00B976C4"/>
    <w:rsid w:val="00BA0121"/>
    <w:rsid w:val="00BA164A"/>
    <w:rsid w:val="00BA2A05"/>
    <w:rsid w:val="00BA3EA8"/>
    <w:rsid w:val="00BA3F90"/>
    <w:rsid w:val="00BA444C"/>
    <w:rsid w:val="00BA4576"/>
    <w:rsid w:val="00BA4E5C"/>
    <w:rsid w:val="00BA7679"/>
    <w:rsid w:val="00BB03BB"/>
    <w:rsid w:val="00BB07EC"/>
    <w:rsid w:val="00BB1A99"/>
    <w:rsid w:val="00BB1AA5"/>
    <w:rsid w:val="00BB2E06"/>
    <w:rsid w:val="00BB2ED0"/>
    <w:rsid w:val="00BB69AF"/>
    <w:rsid w:val="00BB6ECF"/>
    <w:rsid w:val="00BB72B2"/>
    <w:rsid w:val="00BB7567"/>
    <w:rsid w:val="00BB7C17"/>
    <w:rsid w:val="00BC117B"/>
    <w:rsid w:val="00BC144D"/>
    <w:rsid w:val="00BC1919"/>
    <w:rsid w:val="00BC23ED"/>
    <w:rsid w:val="00BC4638"/>
    <w:rsid w:val="00BC4B67"/>
    <w:rsid w:val="00BC55DF"/>
    <w:rsid w:val="00BC5894"/>
    <w:rsid w:val="00BC6119"/>
    <w:rsid w:val="00BC698E"/>
    <w:rsid w:val="00BC6E86"/>
    <w:rsid w:val="00BD25B7"/>
    <w:rsid w:val="00BD32EE"/>
    <w:rsid w:val="00BD34B7"/>
    <w:rsid w:val="00BD4D1E"/>
    <w:rsid w:val="00BD6EDE"/>
    <w:rsid w:val="00BD7A6D"/>
    <w:rsid w:val="00BD7F26"/>
    <w:rsid w:val="00BE02D2"/>
    <w:rsid w:val="00BE1D6E"/>
    <w:rsid w:val="00BE2779"/>
    <w:rsid w:val="00BE2B5E"/>
    <w:rsid w:val="00BE2CA4"/>
    <w:rsid w:val="00BE6815"/>
    <w:rsid w:val="00BE6D1A"/>
    <w:rsid w:val="00BE7E85"/>
    <w:rsid w:val="00BF02AF"/>
    <w:rsid w:val="00BF0B0C"/>
    <w:rsid w:val="00BF106F"/>
    <w:rsid w:val="00BF2482"/>
    <w:rsid w:val="00BF402D"/>
    <w:rsid w:val="00BF47C8"/>
    <w:rsid w:val="00BF4F20"/>
    <w:rsid w:val="00BF5121"/>
    <w:rsid w:val="00C00119"/>
    <w:rsid w:val="00C0095D"/>
    <w:rsid w:val="00C01F24"/>
    <w:rsid w:val="00C022A9"/>
    <w:rsid w:val="00C03EFD"/>
    <w:rsid w:val="00C04156"/>
    <w:rsid w:val="00C04221"/>
    <w:rsid w:val="00C042F0"/>
    <w:rsid w:val="00C05A60"/>
    <w:rsid w:val="00C06474"/>
    <w:rsid w:val="00C07F19"/>
    <w:rsid w:val="00C10E51"/>
    <w:rsid w:val="00C11335"/>
    <w:rsid w:val="00C1251E"/>
    <w:rsid w:val="00C13764"/>
    <w:rsid w:val="00C1400E"/>
    <w:rsid w:val="00C14C7C"/>
    <w:rsid w:val="00C155D3"/>
    <w:rsid w:val="00C16445"/>
    <w:rsid w:val="00C16717"/>
    <w:rsid w:val="00C169F6"/>
    <w:rsid w:val="00C17905"/>
    <w:rsid w:val="00C211F1"/>
    <w:rsid w:val="00C2155A"/>
    <w:rsid w:val="00C21893"/>
    <w:rsid w:val="00C21AAD"/>
    <w:rsid w:val="00C24351"/>
    <w:rsid w:val="00C2458F"/>
    <w:rsid w:val="00C24BF2"/>
    <w:rsid w:val="00C24E87"/>
    <w:rsid w:val="00C24FB2"/>
    <w:rsid w:val="00C25F89"/>
    <w:rsid w:val="00C2641F"/>
    <w:rsid w:val="00C2642A"/>
    <w:rsid w:val="00C26602"/>
    <w:rsid w:val="00C26B1A"/>
    <w:rsid w:val="00C301F8"/>
    <w:rsid w:val="00C30F47"/>
    <w:rsid w:val="00C31166"/>
    <w:rsid w:val="00C3124E"/>
    <w:rsid w:val="00C32D7C"/>
    <w:rsid w:val="00C32F9C"/>
    <w:rsid w:val="00C33FD8"/>
    <w:rsid w:val="00C34020"/>
    <w:rsid w:val="00C35E3A"/>
    <w:rsid w:val="00C362E0"/>
    <w:rsid w:val="00C367A0"/>
    <w:rsid w:val="00C367C8"/>
    <w:rsid w:val="00C37216"/>
    <w:rsid w:val="00C379AD"/>
    <w:rsid w:val="00C37A9B"/>
    <w:rsid w:val="00C37E9E"/>
    <w:rsid w:val="00C405C3"/>
    <w:rsid w:val="00C40D92"/>
    <w:rsid w:val="00C43186"/>
    <w:rsid w:val="00C43325"/>
    <w:rsid w:val="00C43455"/>
    <w:rsid w:val="00C4511C"/>
    <w:rsid w:val="00C45283"/>
    <w:rsid w:val="00C4600B"/>
    <w:rsid w:val="00C46317"/>
    <w:rsid w:val="00C466D3"/>
    <w:rsid w:val="00C509AC"/>
    <w:rsid w:val="00C51131"/>
    <w:rsid w:val="00C521FA"/>
    <w:rsid w:val="00C534DD"/>
    <w:rsid w:val="00C56B2C"/>
    <w:rsid w:val="00C56B35"/>
    <w:rsid w:val="00C57185"/>
    <w:rsid w:val="00C610C2"/>
    <w:rsid w:val="00C62C48"/>
    <w:rsid w:val="00C62F87"/>
    <w:rsid w:val="00C6394B"/>
    <w:rsid w:val="00C66497"/>
    <w:rsid w:val="00C66B64"/>
    <w:rsid w:val="00C66E3B"/>
    <w:rsid w:val="00C6782A"/>
    <w:rsid w:val="00C70A64"/>
    <w:rsid w:val="00C713CF"/>
    <w:rsid w:val="00C74F52"/>
    <w:rsid w:val="00C760B1"/>
    <w:rsid w:val="00C77B6A"/>
    <w:rsid w:val="00C77C6A"/>
    <w:rsid w:val="00C80598"/>
    <w:rsid w:val="00C8199F"/>
    <w:rsid w:val="00C831F4"/>
    <w:rsid w:val="00C85E2A"/>
    <w:rsid w:val="00C86982"/>
    <w:rsid w:val="00C86AF1"/>
    <w:rsid w:val="00C87084"/>
    <w:rsid w:val="00C87640"/>
    <w:rsid w:val="00C92189"/>
    <w:rsid w:val="00C929F1"/>
    <w:rsid w:val="00C933BD"/>
    <w:rsid w:val="00C93648"/>
    <w:rsid w:val="00C947E5"/>
    <w:rsid w:val="00C95ED2"/>
    <w:rsid w:val="00C97A7F"/>
    <w:rsid w:val="00CA02B0"/>
    <w:rsid w:val="00CA1D18"/>
    <w:rsid w:val="00CA1DA5"/>
    <w:rsid w:val="00CA25B7"/>
    <w:rsid w:val="00CA2872"/>
    <w:rsid w:val="00CA31FC"/>
    <w:rsid w:val="00CA431E"/>
    <w:rsid w:val="00CA496E"/>
    <w:rsid w:val="00CA4B52"/>
    <w:rsid w:val="00CA5ACC"/>
    <w:rsid w:val="00CA6653"/>
    <w:rsid w:val="00CA7437"/>
    <w:rsid w:val="00CB0AEA"/>
    <w:rsid w:val="00CB1219"/>
    <w:rsid w:val="00CB1D84"/>
    <w:rsid w:val="00CB3ABB"/>
    <w:rsid w:val="00CB46E0"/>
    <w:rsid w:val="00CB5083"/>
    <w:rsid w:val="00CB7442"/>
    <w:rsid w:val="00CC09BB"/>
    <w:rsid w:val="00CC36F4"/>
    <w:rsid w:val="00CC508C"/>
    <w:rsid w:val="00CC60AB"/>
    <w:rsid w:val="00CC6141"/>
    <w:rsid w:val="00CD00E3"/>
    <w:rsid w:val="00CD0BAF"/>
    <w:rsid w:val="00CD2C8C"/>
    <w:rsid w:val="00CD3DF2"/>
    <w:rsid w:val="00CD5287"/>
    <w:rsid w:val="00CD66C1"/>
    <w:rsid w:val="00CD71ED"/>
    <w:rsid w:val="00CD73F1"/>
    <w:rsid w:val="00CD7AF5"/>
    <w:rsid w:val="00CE188B"/>
    <w:rsid w:val="00CE1EE8"/>
    <w:rsid w:val="00CE265E"/>
    <w:rsid w:val="00CE2C4A"/>
    <w:rsid w:val="00CE38BF"/>
    <w:rsid w:val="00CE4BB0"/>
    <w:rsid w:val="00CE50B7"/>
    <w:rsid w:val="00CE576B"/>
    <w:rsid w:val="00CE77EA"/>
    <w:rsid w:val="00CF034C"/>
    <w:rsid w:val="00CF0B83"/>
    <w:rsid w:val="00CF3661"/>
    <w:rsid w:val="00CF41FE"/>
    <w:rsid w:val="00CF4A7F"/>
    <w:rsid w:val="00CF765E"/>
    <w:rsid w:val="00CF7C12"/>
    <w:rsid w:val="00D03F89"/>
    <w:rsid w:val="00D06BCF"/>
    <w:rsid w:val="00D06EEF"/>
    <w:rsid w:val="00D06FC2"/>
    <w:rsid w:val="00D07375"/>
    <w:rsid w:val="00D07D7B"/>
    <w:rsid w:val="00D10487"/>
    <w:rsid w:val="00D10620"/>
    <w:rsid w:val="00D106CF"/>
    <w:rsid w:val="00D10D53"/>
    <w:rsid w:val="00D10E57"/>
    <w:rsid w:val="00D1106D"/>
    <w:rsid w:val="00D11AFA"/>
    <w:rsid w:val="00D122EB"/>
    <w:rsid w:val="00D129F6"/>
    <w:rsid w:val="00D13092"/>
    <w:rsid w:val="00D13270"/>
    <w:rsid w:val="00D16CF4"/>
    <w:rsid w:val="00D17FE1"/>
    <w:rsid w:val="00D200AD"/>
    <w:rsid w:val="00D202EF"/>
    <w:rsid w:val="00D238FA"/>
    <w:rsid w:val="00D24CD2"/>
    <w:rsid w:val="00D26AE0"/>
    <w:rsid w:val="00D2769F"/>
    <w:rsid w:val="00D31DE5"/>
    <w:rsid w:val="00D320A2"/>
    <w:rsid w:val="00D32F03"/>
    <w:rsid w:val="00D333FC"/>
    <w:rsid w:val="00D33593"/>
    <w:rsid w:val="00D34E50"/>
    <w:rsid w:val="00D362C1"/>
    <w:rsid w:val="00D3691C"/>
    <w:rsid w:val="00D40579"/>
    <w:rsid w:val="00D40762"/>
    <w:rsid w:val="00D41A1B"/>
    <w:rsid w:val="00D42BA5"/>
    <w:rsid w:val="00D42C52"/>
    <w:rsid w:val="00D43CC8"/>
    <w:rsid w:val="00D44B61"/>
    <w:rsid w:val="00D44C2F"/>
    <w:rsid w:val="00D47416"/>
    <w:rsid w:val="00D47766"/>
    <w:rsid w:val="00D47B82"/>
    <w:rsid w:val="00D51C74"/>
    <w:rsid w:val="00D51F34"/>
    <w:rsid w:val="00D52315"/>
    <w:rsid w:val="00D528B1"/>
    <w:rsid w:val="00D53117"/>
    <w:rsid w:val="00D54290"/>
    <w:rsid w:val="00D54E01"/>
    <w:rsid w:val="00D55C62"/>
    <w:rsid w:val="00D60D3A"/>
    <w:rsid w:val="00D6148B"/>
    <w:rsid w:val="00D6573F"/>
    <w:rsid w:val="00D65950"/>
    <w:rsid w:val="00D65E8A"/>
    <w:rsid w:val="00D66C1E"/>
    <w:rsid w:val="00D66DCB"/>
    <w:rsid w:val="00D70441"/>
    <w:rsid w:val="00D70D3C"/>
    <w:rsid w:val="00D70E05"/>
    <w:rsid w:val="00D7105F"/>
    <w:rsid w:val="00D71CB9"/>
    <w:rsid w:val="00D71F99"/>
    <w:rsid w:val="00D720E1"/>
    <w:rsid w:val="00D733A4"/>
    <w:rsid w:val="00D73B65"/>
    <w:rsid w:val="00D73D5B"/>
    <w:rsid w:val="00D746FF"/>
    <w:rsid w:val="00D75420"/>
    <w:rsid w:val="00D8045D"/>
    <w:rsid w:val="00D80D78"/>
    <w:rsid w:val="00D81FE4"/>
    <w:rsid w:val="00D82DBB"/>
    <w:rsid w:val="00D83332"/>
    <w:rsid w:val="00D839B8"/>
    <w:rsid w:val="00D83E0E"/>
    <w:rsid w:val="00D845CF"/>
    <w:rsid w:val="00D90C62"/>
    <w:rsid w:val="00D9136C"/>
    <w:rsid w:val="00D913E2"/>
    <w:rsid w:val="00D91E13"/>
    <w:rsid w:val="00D945E1"/>
    <w:rsid w:val="00D95F65"/>
    <w:rsid w:val="00D96062"/>
    <w:rsid w:val="00D9637A"/>
    <w:rsid w:val="00D97F5F"/>
    <w:rsid w:val="00DA12BF"/>
    <w:rsid w:val="00DA1B90"/>
    <w:rsid w:val="00DA2399"/>
    <w:rsid w:val="00DA638B"/>
    <w:rsid w:val="00DA6F00"/>
    <w:rsid w:val="00DA7066"/>
    <w:rsid w:val="00DA70B9"/>
    <w:rsid w:val="00DA74D2"/>
    <w:rsid w:val="00DB00E4"/>
    <w:rsid w:val="00DB01BB"/>
    <w:rsid w:val="00DB01E4"/>
    <w:rsid w:val="00DB0EDB"/>
    <w:rsid w:val="00DB2245"/>
    <w:rsid w:val="00DB2DFB"/>
    <w:rsid w:val="00DB3947"/>
    <w:rsid w:val="00DB3ADD"/>
    <w:rsid w:val="00DB3B9A"/>
    <w:rsid w:val="00DB5BB1"/>
    <w:rsid w:val="00DB5FB3"/>
    <w:rsid w:val="00DB61B6"/>
    <w:rsid w:val="00DB6912"/>
    <w:rsid w:val="00DB7263"/>
    <w:rsid w:val="00DB79EB"/>
    <w:rsid w:val="00DC0EDC"/>
    <w:rsid w:val="00DC13D1"/>
    <w:rsid w:val="00DC19F8"/>
    <w:rsid w:val="00DC28E8"/>
    <w:rsid w:val="00DC31E3"/>
    <w:rsid w:val="00DC3326"/>
    <w:rsid w:val="00DC33EF"/>
    <w:rsid w:val="00DC3C38"/>
    <w:rsid w:val="00DC5026"/>
    <w:rsid w:val="00DC74DF"/>
    <w:rsid w:val="00DD003B"/>
    <w:rsid w:val="00DD0BFC"/>
    <w:rsid w:val="00DD18ED"/>
    <w:rsid w:val="00DD241B"/>
    <w:rsid w:val="00DD25A7"/>
    <w:rsid w:val="00DD37BC"/>
    <w:rsid w:val="00DD3DEC"/>
    <w:rsid w:val="00DD44C8"/>
    <w:rsid w:val="00DD5A66"/>
    <w:rsid w:val="00DE126D"/>
    <w:rsid w:val="00DE1FE2"/>
    <w:rsid w:val="00DE2455"/>
    <w:rsid w:val="00DE353E"/>
    <w:rsid w:val="00DE3EA8"/>
    <w:rsid w:val="00DE42AE"/>
    <w:rsid w:val="00DE4305"/>
    <w:rsid w:val="00DE4DE6"/>
    <w:rsid w:val="00DE625D"/>
    <w:rsid w:val="00DE74AF"/>
    <w:rsid w:val="00DE782C"/>
    <w:rsid w:val="00DE79D6"/>
    <w:rsid w:val="00DF06BF"/>
    <w:rsid w:val="00DF091E"/>
    <w:rsid w:val="00DF1391"/>
    <w:rsid w:val="00DF1489"/>
    <w:rsid w:val="00DF30C6"/>
    <w:rsid w:val="00DF431B"/>
    <w:rsid w:val="00DF498F"/>
    <w:rsid w:val="00DF7301"/>
    <w:rsid w:val="00DF7C99"/>
    <w:rsid w:val="00E00066"/>
    <w:rsid w:val="00E007AA"/>
    <w:rsid w:val="00E02398"/>
    <w:rsid w:val="00E02645"/>
    <w:rsid w:val="00E03018"/>
    <w:rsid w:val="00E0373C"/>
    <w:rsid w:val="00E03F4F"/>
    <w:rsid w:val="00E04793"/>
    <w:rsid w:val="00E047DE"/>
    <w:rsid w:val="00E051BB"/>
    <w:rsid w:val="00E061F4"/>
    <w:rsid w:val="00E06475"/>
    <w:rsid w:val="00E074A4"/>
    <w:rsid w:val="00E1022C"/>
    <w:rsid w:val="00E1083B"/>
    <w:rsid w:val="00E11E63"/>
    <w:rsid w:val="00E11F35"/>
    <w:rsid w:val="00E11F69"/>
    <w:rsid w:val="00E13FCD"/>
    <w:rsid w:val="00E1494F"/>
    <w:rsid w:val="00E1631A"/>
    <w:rsid w:val="00E203A3"/>
    <w:rsid w:val="00E2078E"/>
    <w:rsid w:val="00E21467"/>
    <w:rsid w:val="00E221A7"/>
    <w:rsid w:val="00E221D1"/>
    <w:rsid w:val="00E23CD4"/>
    <w:rsid w:val="00E247EC"/>
    <w:rsid w:val="00E267AB"/>
    <w:rsid w:val="00E26A4D"/>
    <w:rsid w:val="00E27019"/>
    <w:rsid w:val="00E3059E"/>
    <w:rsid w:val="00E31230"/>
    <w:rsid w:val="00E3188A"/>
    <w:rsid w:val="00E32059"/>
    <w:rsid w:val="00E325F5"/>
    <w:rsid w:val="00E32D79"/>
    <w:rsid w:val="00E33B19"/>
    <w:rsid w:val="00E33B48"/>
    <w:rsid w:val="00E35A0E"/>
    <w:rsid w:val="00E37B74"/>
    <w:rsid w:val="00E4029E"/>
    <w:rsid w:val="00E40CA6"/>
    <w:rsid w:val="00E40DE6"/>
    <w:rsid w:val="00E4120A"/>
    <w:rsid w:val="00E427BA"/>
    <w:rsid w:val="00E4320A"/>
    <w:rsid w:val="00E43B3E"/>
    <w:rsid w:val="00E444B2"/>
    <w:rsid w:val="00E44F37"/>
    <w:rsid w:val="00E453DB"/>
    <w:rsid w:val="00E457BC"/>
    <w:rsid w:val="00E46218"/>
    <w:rsid w:val="00E46C0A"/>
    <w:rsid w:val="00E528DA"/>
    <w:rsid w:val="00E52A19"/>
    <w:rsid w:val="00E538D4"/>
    <w:rsid w:val="00E553F1"/>
    <w:rsid w:val="00E57586"/>
    <w:rsid w:val="00E6126F"/>
    <w:rsid w:val="00E616F8"/>
    <w:rsid w:val="00E6217D"/>
    <w:rsid w:val="00E622EE"/>
    <w:rsid w:val="00E64675"/>
    <w:rsid w:val="00E64CC0"/>
    <w:rsid w:val="00E6525E"/>
    <w:rsid w:val="00E6534C"/>
    <w:rsid w:val="00E6588E"/>
    <w:rsid w:val="00E660CB"/>
    <w:rsid w:val="00E66868"/>
    <w:rsid w:val="00E66E49"/>
    <w:rsid w:val="00E670F3"/>
    <w:rsid w:val="00E6712B"/>
    <w:rsid w:val="00E67543"/>
    <w:rsid w:val="00E676AF"/>
    <w:rsid w:val="00E678D9"/>
    <w:rsid w:val="00E7163C"/>
    <w:rsid w:val="00E72B98"/>
    <w:rsid w:val="00E72E53"/>
    <w:rsid w:val="00E742A1"/>
    <w:rsid w:val="00E7529D"/>
    <w:rsid w:val="00E7543D"/>
    <w:rsid w:val="00E76A3F"/>
    <w:rsid w:val="00E77E82"/>
    <w:rsid w:val="00E806F8"/>
    <w:rsid w:val="00E82617"/>
    <w:rsid w:val="00E83025"/>
    <w:rsid w:val="00E8483D"/>
    <w:rsid w:val="00E84F0C"/>
    <w:rsid w:val="00E85210"/>
    <w:rsid w:val="00E85576"/>
    <w:rsid w:val="00E85B5F"/>
    <w:rsid w:val="00E864A8"/>
    <w:rsid w:val="00E875E0"/>
    <w:rsid w:val="00E91308"/>
    <w:rsid w:val="00E9188C"/>
    <w:rsid w:val="00E9255B"/>
    <w:rsid w:val="00E92E78"/>
    <w:rsid w:val="00E938DC"/>
    <w:rsid w:val="00E942B5"/>
    <w:rsid w:val="00E94773"/>
    <w:rsid w:val="00E9480B"/>
    <w:rsid w:val="00E950D9"/>
    <w:rsid w:val="00E950DC"/>
    <w:rsid w:val="00E954EF"/>
    <w:rsid w:val="00E956F2"/>
    <w:rsid w:val="00E96F76"/>
    <w:rsid w:val="00E973D1"/>
    <w:rsid w:val="00E97C8C"/>
    <w:rsid w:val="00EA02BB"/>
    <w:rsid w:val="00EA0940"/>
    <w:rsid w:val="00EA2341"/>
    <w:rsid w:val="00EA2A68"/>
    <w:rsid w:val="00EA2BA4"/>
    <w:rsid w:val="00EA4C97"/>
    <w:rsid w:val="00EA641C"/>
    <w:rsid w:val="00EA73E9"/>
    <w:rsid w:val="00EA7A8D"/>
    <w:rsid w:val="00EA7D0F"/>
    <w:rsid w:val="00EB0343"/>
    <w:rsid w:val="00EB06F1"/>
    <w:rsid w:val="00EB12AD"/>
    <w:rsid w:val="00EB1AAF"/>
    <w:rsid w:val="00EC130C"/>
    <w:rsid w:val="00EC364E"/>
    <w:rsid w:val="00EC3974"/>
    <w:rsid w:val="00EC5005"/>
    <w:rsid w:val="00EC5811"/>
    <w:rsid w:val="00EC7023"/>
    <w:rsid w:val="00ED0228"/>
    <w:rsid w:val="00ED14CF"/>
    <w:rsid w:val="00ED1A9B"/>
    <w:rsid w:val="00ED33DE"/>
    <w:rsid w:val="00ED5922"/>
    <w:rsid w:val="00ED6304"/>
    <w:rsid w:val="00ED6B9A"/>
    <w:rsid w:val="00ED77D8"/>
    <w:rsid w:val="00ED7ABA"/>
    <w:rsid w:val="00ED7AFF"/>
    <w:rsid w:val="00EE056D"/>
    <w:rsid w:val="00EE0B92"/>
    <w:rsid w:val="00EE13D7"/>
    <w:rsid w:val="00EE20BF"/>
    <w:rsid w:val="00EE240D"/>
    <w:rsid w:val="00EE40C9"/>
    <w:rsid w:val="00EE4597"/>
    <w:rsid w:val="00EE5E11"/>
    <w:rsid w:val="00EE64E5"/>
    <w:rsid w:val="00EE6CFD"/>
    <w:rsid w:val="00EE7283"/>
    <w:rsid w:val="00EF2CA5"/>
    <w:rsid w:val="00EF3FC3"/>
    <w:rsid w:val="00EF4ACB"/>
    <w:rsid w:val="00EF54BE"/>
    <w:rsid w:val="00EF64ED"/>
    <w:rsid w:val="00EF65D2"/>
    <w:rsid w:val="00F0094C"/>
    <w:rsid w:val="00F01F4B"/>
    <w:rsid w:val="00F038A7"/>
    <w:rsid w:val="00F038DC"/>
    <w:rsid w:val="00F0424C"/>
    <w:rsid w:val="00F062F8"/>
    <w:rsid w:val="00F07AA3"/>
    <w:rsid w:val="00F109B4"/>
    <w:rsid w:val="00F11B8A"/>
    <w:rsid w:val="00F125BD"/>
    <w:rsid w:val="00F1282C"/>
    <w:rsid w:val="00F12E53"/>
    <w:rsid w:val="00F13786"/>
    <w:rsid w:val="00F17196"/>
    <w:rsid w:val="00F20EAB"/>
    <w:rsid w:val="00F22BF3"/>
    <w:rsid w:val="00F2365C"/>
    <w:rsid w:val="00F25D1D"/>
    <w:rsid w:val="00F2622C"/>
    <w:rsid w:val="00F2676C"/>
    <w:rsid w:val="00F274C3"/>
    <w:rsid w:val="00F303F2"/>
    <w:rsid w:val="00F3076E"/>
    <w:rsid w:val="00F34FEA"/>
    <w:rsid w:val="00F35290"/>
    <w:rsid w:val="00F361B3"/>
    <w:rsid w:val="00F36591"/>
    <w:rsid w:val="00F36D4E"/>
    <w:rsid w:val="00F401EF"/>
    <w:rsid w:val="00F41058"/>
    <w:rsid w:val="00F41077"/>
    <w:rsid w:val="00F416AB"/>
    <w:rsid w:val="00F43237"/>
    <w:rsid w:val="00F43702"/>
    <w:rsid w:val="00F44F06"/>
    <w:rsid w:val="00F4545C"/>
    <w:rsid w:val="00F4573F"/>
    <w:rsid w:val="00F47584"/>
    <w:rsid w:val="00F51042"/>
    <w:rsid w:val="00F51695"/>
    <w:rsid w:val="00F5201A"/>
    <w:rsid w:val="00F52F26"/>
    <w:rsid w:val="00F53B93"/>
    <w:rsid w:val="00F545A6"/>
    <w:rsid w:val="00F550C7"/>
    <w:rsid w:val="00F56AD5"/>
    <w:rsid w:val="00F56ECA"/>
    <w:rsid w:val="00F571D8"/>
    <w:rsid w:val="00F57459"/>
    <w:rsid w:val="00F57C1B"/>
    <w:rsid w:val="00F57E84"/>
    <w:rsid w:val="00F60512"/>
    <w:rsid w:val="00F60C73"/>
    <w:rsid w:val="00F61E7D"/>
    <w:rsid w:val="00F6249A"/>
    <w:rsid w:val="00F6318C"/>
    <w:rsid w:val="00F63EA7"/>
    <w:rsid w:val="00F63F26"/>
    <w:rsid w:val="00F669B4"/>
    <w:rsid w:val="00F6729A"/>
    <w:rsid w:val="00F67446"/>
    <w:rsid w:val="00F67892"/>
    <w:rsid w:val="00F71F62"/>
    <w:rsid w:val="00F740E2"/>
    <w:rsid w:val="00F747AF"/>
    <w:rsid w:val="00F752B9"/>
    <w:rsid w:val="00F77C60"/>
    <w:rsid w:val="00F81515"/>
    <w:rsid w:val="00F81A08"/>
    <w:rsid w:val="00F82B9A"/>
    <w:rsid w:val="00F83712"/>
    <w:rsid w:val="00F853C5"/>
    <w:rsid w:val="00F86B3A"/>
    <w:rsid w:val="00F8746E"/>
    <w:rsid w:val="00F90671"/>
    <w:rsid w:val="00F90CDC"/>
    <w:rsid w:val="00F9180B"/>
    <w:rsid w:val="00F91ACA"/>
    <w:rsid w:val="00F9217C"/>
    <w:rsid w:val="00F9228F"/>
    <w:rsid w:val="00F9348B"/>
    <w:rsid w:val="00F938A2"/>
    <w:rsid w:val="00F94668"/>
    <w:rsid w:val="00F94967"/>
    <w:rsid w:val="00F94E69"/>
    <w:rsid w:val="00F94EB5"/>
    <w:rsid w:val="00F955B5"/>
    <w:rsid w:val="00FA03BA"/>
    <w:rsid w:val="00FA30C5"/>
    <w:rsid w:val="00FA33D2"/>
    <w:rsid w:val="00FA37CD"/>
    <w:rsid w:val="00FA4F37"/>
    <w:rsid w:val="00FA55C6"/>
    <w:rsid w:val="00FA58D0"/>
    <w:rsid w:val="00FA6B4A"/>
    <w:rsid w:val="00FA7669"/>
    <w:rsid w:val="00FB04C9"/>
    <w:rsid w:val="00FB0769"/>
    <w:rsid w:val="00FB1DDF"/>
    <w:rsid w:val="00FB2330"/>
    <w:rsid w:val="00FB3FC0"/>
    <w:rsid w:val="00FB56C3"/>
    <w:rsid w:val="00FB5BB4"/>
    <w:rsid w:val="00FB78AD"/>
    <w:rsid w:val="00FB7974"/>
    <w:rsid w:val="00FC0637"/>
    <w:rsid w:val="00FC080B"/>
    <w:rsid w:val="00FC1C42"/>
    <w:rsid w:val="00FC2596"/>
    <w:rsid w:val="00FC2714"/>
    <w:rsid w:val="00FC2F59"/>
    <w:rsid w:val="00FC3434"/>
    <w:rsid w:val="00FC37D6"/>
    <w:rsid w:val="00FC42AE"/>
    <w:rsid w:val="00FC499B"/>
    <w:rsid w:val="00FC5E6C"/>
    <w:rsid w:val="00FC6331"/>
    <w:rsid w:val="00FC78CC"/>
    <w:rsid w:val="00FC7C3D"/>
    <w:rsid w:val="00FD0477"/>
    <w:rsid w:val="00FD3283"/>
    <w:rsid w:val="00FD4544"/>
    <w:rsid w:val="00FD6361"/>
    <w:rsid w:val="00FD7330"/>
    <w:rsid w:val="00FE0B37"/>
    <w:rsid w:val="00FE0B99"/>
    <w:rsid w:val="00FE143A"/>
    <w:rsid w:val="00FE15E6"/>
    <w:rsid w:val="00FE3D17"/>
    <w:rsid w:val="00FE6B29"/>
    <w:rsid w:val="00FE71C2"/>
    <w:rsid w:val="00FE7A26"/>
    <w:rsid w:val="00FE7FD9"/>
    <w:rsid w:val="00FF0722"/>
    <w:rsid w:val="00FF09E2"/>
    <w:rsid w:val="00FF1937"/>
    <w:rsid w:val="00FF1A80"/>
    <w:rsid w:val="00FF299D"/>
    <w:rsid w:val="00FF321C"/>
    <w:rsid w:val="00FF49A5"/>
    <w:rsid w:val="00FF6F47"/>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F6CFF90"/>
  <w15:docId w15:val="{E04CD06A-DF8D-4D9F-B76E-778E2DC1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523"/>
    <w:pPr>
      <w:spacing w:after="200" w:line="276" w:lineRule="auto"/>
    </w:pPr>
    <w:rPr>
      <w:sz w:val="22"/>
      <w:szCs w:val="22"/>
    </w:rPr>
  </w:style>
  <w:style w:type="paragraph" w:styleId="Heading1">
    <w:name w:val="heading 1"/>
    <w:basedOn w:val="Normal"/>
    <w:next w:val="Normal"/>
    <w:link w:val="Heading1Char"/>
    <w:uiPriority w:val="99"/>
    <w:qFormat/>
    <w:rsid w:val="003131D7"/>
    <w:pPr>
      <w:keepNext/>
      <w:spacing w:after="0" w:line="240" w:lineRule="auto"/>
      <w:ind w:left="720"/>
      <w:jc w:val="both"/>
      <w:outlineLvl w:val="0"/>
    </w:pPr>
    <w:rPr>
      <w:rFonts w:ascii="Arial" w:eastAsia="Times New Roman" w:hAnsi="Arial"/>
      <w:color w:val="FF0000"/>
      <w:szCs w:val="24"/>
      <w:u w:val="single"/>
      <w:lang w:val="en-GB" w:eastAsia="sr-Latn-CS"/>
    </w:rPr>
  </w:style>
  <w:style w:type="paragraph" w:styleId="Heading2">
    <w:name w:val="heading 2"/>
    <w:basedOn w:val="Normal"/>
    <w:next w:val="Normal"/>
    <w:link w:val="Heading2Char"/>
    <w:uiPriority w:val="99"/>
    <w:qFormat/>
    <w:rsid w:val="006A340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C50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37216"/>
    <w:pPr>
      <w:keepNext/>
      <w:spacing w:after="0" w:line="240" w:lineRule="auto"/>
      <w:jc w:val="center"/>
      <w:outlineLvl w:val="3"/>
    </w:pPr>
    <w:rPr>
      <w:rFonts w:ascii="Arial" w:eastAsia="Times New Roman" w:hAnsi="Arial"/>
      <w:b/>
      <w:bCs/>
      <w:szCs w:val="24"/>
      <w:lang w:val="en-GB"/>
    </w:rPr>
  </w:style>
  <w:style w:type="paragraph" w:styleId="Heading5">
    <w:name w:val="heading 5"/>
    <w:basedOn w:val="Normal"/>
    <w:next w:val="Normal"/>
    <w:link w:val="Heading5Char"/>
    <w:uiPriority w:val="99"/>
    <w:qFormat/>
    <w:rsid w:val="00C37216"/>
    <w:pPr>
      <w:keepNext/>
      <w:spacing w:after="0" w:line="240" w:lineRule="auto"/>
      <w:ind w:left="3600"/>
      <w:jc w:val="both"/>
      <w:outlineLvl w:val="4"/>
    </w:pPr>
    <w:rPr>
      <w:rFonts w:ascii="Arial" w:eastAsia="Times New Roman" w:hAnsi="Arial"/>
      <w:b/>
      <w:bCs/>
      <w:szCs w:val="24"/>
      <w:lang w:val="en-GB"/>
    </w:rPr>
  </w:style>
  <w:style w:type="paragraph" w:styleId="Heading6">
    <w:name w:val="heading 6"/>
    <w:basedOn w:val="Normal"/>
    <w:next w:val="Normal"/>
    <w:link w:val="Heading6Char"/>
    <w:uiPriority w:val="99"/>
    <w:qFormat/>
    <w:rsid w:val="00C37216"/>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uiPriority w:val="99"/>
    <w:qFormat/>
    <w:rsid w:val="00C37216"/>
    <w:pPr>
      <w:keepNext/>
      <w:spacing w:after="0" w:line="240" w:lineRule="auto"/>
      <w:jc w:val="both"/>
      <w:outlineLvl w:val="6"/>
    </w:pPr>
    <w:rPr>
      <w:rFonts w:ascii="Times New Roman" w:eastAsia="Times New Roman" w:hAnsi="Times New Roman"/>
      <w:b/>
      <w:bCs/>
      <w:sz w:val="20"/>
      <w:szCs w:val="20"/>
      <w:lang w:val="sr-Cyrl-CS"/>
    </w:rPr>
  </w:style>
  <w:style w:type="paragraph" w:styleId="Heading8">
    <w:name w:val="heading 8"/>
    <w:basedOn w:val="Normal"/>
    <w:next w:val="Normal"/>
    <w:link w:val="Heading8Char"/>
    <w:uiPriority w:val="99"/>
    <w:qFormat/>
    <w:rsid w:val="00C37216"/>
    <w:pPr>
      <w:keepNext/>
      <w:spacing w:after="0" w:line="240" w:lineRule="auto"/>
      <w:jc w:val="center"/>
      <w:outlineLvl w:val="7"/>
    </w:pPr>
    <w:rPr>
      <w:rFonts w:ascii="Times New Roman" w:eastAsia="Times New Roman" w:hAnsi="Times New Roman"/>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1D7"/>
    <w:rPr>
      <w:rFonts w:ascii="Arial" w:hAnsi="Arial" w:cs="Times New Roman"/>
      <w:color w:val="FF0000"/>
      <w:sz w:val="24"/>
      <w:u w:val="single"/>
      <w:lang w:val="en-GB"/>
    </w:rPr>
  </w:style>
  <w:style w:type="character" w:customStyle="1" w:styleId="Heading2Char">
    <w:name w:val="Heading 2 Char"/>
    <w:basedOn w:val="DefaultParagraphFont"/>
    <w:link w:val="Heading2"/>
    <w:uiPriority w:val="99"/>
    <w:locked/>
    <w:rsid w:val="00C37216"/>
    <w:rPr>
      <w:rFonts w:ascii="Arial" w:hAnsi="Arial" w:cs="Times New Roman"/>
      <w:b/>
      <w:i/>
      <w:sz w:val="28"/>
      <w:lang w:val="en-US" w:eastAsia="en-US"/>
    </w:rPr>
  </w:style>
  <w:style w:type="character" w:customStyle="1" w:styleId="Heading3Char">
    <w:name w:val="Heading 3 Char"/>
    <w:basedOn w:val="DefaultParagraphFont"/>
    <w:link w:val="Heading3"/>
    <w:uiPriority w:val="99"/>
    <w:locked/>
    <w:rsid w:val="000C503D"/>
    <w:rPr>
      <w:rFonts w:ascii="Cambria" w:hAnsi="Cambria" w:cs="Times New Roman"/>
      <w:b/>
      <w:sz w:val="26"/>
      <w:lang w:val="en-US" w:eastAsia="en-US"/>
    </w:rPr>
  </w:style>
  <w:style w:type="character" w:customStyle="1" w:styleId="Heading4Char">
    <w:name w:val="Heading 4 Char"/>
    <w:basedOn w:val="DefaultParagraphFont"/>
    <w:link w:val="Heading4"/>
    <w:uiPriority w:val="99"/>
    <w:locked/>
    <w:rsid w:val="00C37216"/>
    <w:rPr>
      <w:rFonts w:ascii="Arial" w:hAnsi="Arial" w:cs="Times New Roman"/>
      <w:b/>
      <w:sz w:val="24"/>
      <w:lang w:val="en-GB" w:eastAsia="en-US"/>
    </w:rPr>
  </w:style>
  <w:style w:type="character" w:customStyle="1" w:styleId="Heading5Char">
    <w:name w:val="Heading 5 Char"/>
    <w:basedOn w:val="DefaultParagraphFont"/>
    <w:link w:val="Heading5"/>
    <w:uiPriority w:val="99"/>
    <w:locked/>
    <w:rsid w:val="00C37216"/>
    <w:rPr>
      <w:rFonts w:ascii="Arial" w:hAnsi="Arial" w:cs="Times New Roman"/>
      <w:b/>
      <w:sz w:val="24"/>
      <w:lang w:val="en-GB" w:eastAsia="en-US"/>
    </w:rPr>
  </w:style>
  <w:style w:type="character" w:customStyle="1" w:styleId="Heading6Char">
    <w:name w:val="Heading 6 Char"/>
    <w:basedOn w:val="DefaultParagraphFont"/>
    <w:link w:val="Heading6"/>
    <w:uiPriority w:val="99"/>
    <w:locked/>
    <w:rsid w:val="00C37216"/>
    <w:rPr>
      <w:rFonts w:ascii="Times New Roman" w:hAnsi="Times New Roman" w:cs="Times New Roman"/>
      <w:b/>
      <w:sz w:val="22"/>
      <w:lang w:val="en-GB" w:eastAsia="en-US"/>
    </w:rPr>
  </w:style>
  <w:style w:type="character" w:customStyle="1" w:styleId="Heading7Char">
    <w:name w:val="Heading 7 Char"/>
    <w:basedOn w:val="DefaultParagraphFont"/>
    <w:link w:val="Heading7"/>
    <w:uiPriority w:val="99"/>
    <w:locked/>
    <w:rsid w:val="00C37216"/>
    <w:rPr>
      <w:rFonts w:ascii="Times New Roman" w:hAnsi="Times New Roman" w:cs="Times New Roman"/>
      <w:b/>
      <w:lang w:val="sr-Cyrl-CS" w:eastAsia="en-US"/>
    </w:rPr>
  </w:style>
  <w:style w:type="character" w:customStyle="1" w:styleId="Heading8Char">
    <w:name w:val="Heading 8 Char"/>
    <w:basedOn w:val="DefaultParagraphFont"/>
    <w:link w:val="Heading8"/>
    <w:uiPriority w:val="99"/>
    <w:locked/>
    <w:rsid w:val="00C37216"/>
    <w:rPr>
      <w:rFonts w:ascii="Times New Roman" w:hAnsi="Times New Roman" w:cs="Times New Roman"/>
      <w:b/>
      <w:lang w:val="sr-Cyrl-CS" w:eastAsia="en-US"/>
    </w:rPr>
  </w:style>
  <w:style w:type="paragraph" w:styleId="BalloonText">
    <w:name w:val="Balloon Text"/>
    <w:basedOn w:val="Normal"/>
    <w:link w:val="BalloonTextChar"/>
    <w:uiPriority w:val="99"/>
    <w:semiHidden/>
    <w:rsid w:val="00D17FE1"/>
    <w:pPr>
      <w:spacing w:after="0" w:line="240" w:lineRule="auto"/>
    </w:pPr>
    <w:rPr>
      <w:rFonts w:ascii="Tahoma" w:hAnsi="Tahoma"/>
      <w:sz w:val="16"/>
      <w:szCs w:val="16"/>
      <w:lang w:val="sr-Latn-CS" w:eastAsia="sr-Latn-CS"/>
    </w:rPr>
  </w:style>
  <w:style w:type="character" w:customStyle="1" w:styleId="BalloonTextChar">
    <w:name w:val="Balloon Text Char"/>
    <w:basedOn w:val="DefaultParagraphFont"/>
    <w:link w:val="BalloonText"/>
    <w:uiPriority w:val="99"/>
    <w:semiHidden/>
    <w:locked/>
    <w:rsid w:val="00D17FE1"/>
    <w:rPr>
      <w:rFonts w:ascii="Tahoma" w:hAnsi="Tahoma" w:cs="Times New Roman"/>
      <w:sz w:val="16"/>
    </w:rPr>
  </w:style>
  <w:style w:type="paragraph" w:styleId="NormalWeb">
    <w:name w:val="Normal (Web)"/>
    <w:basedOn w:val="Normal"/>
    <w:uiPriority w:val="99"/>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2"/>
    <w:uiPriority w:val="99"/>
    <w:rsid w:val="00DF091E"/>
    <w:pPr>
      <w:tabs>
        <w:tab w:val="center" w:pos="4702"/>
        <w:tab w:val="right" w:pos="9405"/>
      </w:tabs>
    </w:pPr>
    <w:rPr>
      <w:szCs w:val="20"/>
    </w:rPr>
  </w:style>
  <w:style w:type="character" w:customStyle="1" w:styleId="HeaderChar">
    <w:name w:val="Header Char"/>
    <w:aliases w:val="Header1 Char"/>
    <w:basedOn w:val="DefaultParagraphFont"/>
    <w:uiPriority w:val="99"/>
    <w:locked/>
    <w:rsid w:val="00C37216"/>
    <w:rPr>
      <w:rFonts w:ascii="Times New Roman" w:hAnsi="Times New Roman" w:cs="Times New Roman"/>
      <w:sz w:val="24"/>
      <w:lang w:val="en-GB"/>
    </w:rPr>
  </w:style>
  <w:style w:type="character" w:customStyle="1" w:styleId="HeaderChar2">
    <w:name w:val="Header Char2"/>
    <w:aliases w:val="Header1 Char1"/>
    <w:link w:val="Header"/>
    <w:uiPriority w:val="99"/>
    <w:locked/>
    <w:rsid w:val="00DF091E"/>
    <w:rPr>
      <w:sz w:val="22"/>
    </w:rPr>
  </w:style>
  <w:style w:type="paragraph" w:styleId="Footer">
    <w:name w:val="footer"/>
    <w:aliases w:val="Char2"/>
    <w:basedOn w:val="Normal"/>
    <w:link w:val="FooterChar"/>
    <w:uiPriority w:val="99"/>
    <w:rsid w:val="00DF091E"/>
    <w:pPr>
      <w:tabs>
        <w:tab w:val="center" w:pos="4702"/>
        <w:tab w:val="right" w:pos="9405"/>
      </w:tabs>
    </w:pPr>
    <w:rPr>
      <w:lang w:val="sr-Latn-CS" w:eastAsia="sr-Latn-CS"/>
    </w:rPr>
  </w:style>
  <w:style w:type="character" w:customStyle="1" w:styleId="FooterChar">
    <w:name w:val="Footer Char"/>
    <w:aliases w:val="Char2 Char"/>
    <w:basedOn w:val="DefaultParagraphFont"/>
    <w:link w:val="Footer"/>
    <w:uiPriority w:val="99"/>
    <w:locked/>
    <w:rsid w:val="00DF091E"/>
    <w:rPr>
      <w:rFonts w:cs="Times New Roman"/>
      <w:sz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eastAsia="sr-Latn-CS"/>
    </w:rPr>
  </w:style>
  <w:style w:type="character" w:customStyle="1" w:styleId="BodyTextChar">
    <w:name w:val="Body Text Char"/>
    <w:basedOn w:val="DefaultParagraphFont"/>
    <w:link w:val="BodyText"/>
    <w:locked/>
    <w:rsid w:val="007D13AE"/>
    <w:rPr>
      <w:rFonts w:ascii="Times New Roman" w:hAnsi="Times New Roman" w:cs="Times New Roman"/>
      <w:b/>
      <w:i/>
      <w:sz w:val="24"/>
      <w:lang w:val="sr-Cyrl-CS"/>
    </w:rPr>
  </w:style>
  <w:style w:type="paragraph" w:styleId="FootnoteText">
    <w:name w:val="footnote text"/>
    <w:basedOn w:val="Normal"/>
    <w:link w:val="FootnoteTextChar"/>
    <w:uiPriority w:val="99"/>
    <w:rsid w:val="007D13AE"/>
    <w:pPr>
      <w:spacing w:after="0" w:line="240" w:lineRule="auto"/>
    </w:pPr>
    <w:rPr>
      <w:rFonts w:ascii="Times New Roman" w:eastAsia="Times New Roman" w:hAnsi="Times New Roman"/>
      <w:sz w:val="20"/>
      <w:szCs w:val="20"/>
      <w:lang w:val="sr-Latn-CS" w:eastAsia="sr-Latn-CS"/>
    </w:rPr>
  </w:style>
  <w:style w:type="character" w:customStyle="1" w:styleId="FootnoteTextChar">
    <w:name w:val="Footnote Text Char"/>
    <w:basedOn w:val="DefaultParagraphFont"/>
    <w:link w:val="FootnoteText"/>
    <w:uiPriority w:val="99"/>
    <w:locked/>
    <w:rsid w:val="007D13AE"/>
    <w:rPr>
      <w:rFonts w:ascii="Times New Roman" w:hAnsi="Times New Roman" w:cs="Times New Roman"/>
    </w:rPr>
  </w:style>
  <w:style w:type="character" w:styleId="FootnoteReference">
    <w:name w:val="footnote reference"/>
    <w:basedOn w:val="DefaultParagraphFont"/>
    <w:uiPriority w:val="99"/>
    <w:rsid w:val="007D13AE"/>
    <w:rPr>
      <w:rFonts w:cs="Times New Roman"/>
      <w:vertAlign w:val="superscript"/>
    </w:rPr>
  </w:style>
  <w:style w:type="paragraph" w:customStyle="1" w:styleId="ListParagraph2">
    <w:name w:val="List Paragraph2"/>
    <w:basedOn w:val="Normal"/>
    <w:link w:val="ListParagraphChar"/>
    <w:uiPriority w:val="99"/>
    <w:rsid w:val="007D13AE"/>
    <w:pPr>
      <w:spacing w:after="0" w:line="240" w:lineRule="auto"/>
      <w:ind w:left="720"/>
    </w:pPr>
    <w:rPr>
      <w:sz w:val="24"/>
      <w:szCs w:val="20"/>
    </w:rPr>
  </w:style>
  <w:style w:type="paragraph" w:styleId="CommentText">
    <w:name w:val="annotation text"/>
    <w:basedOn w:val="Normal"/>
    <w:link w:val="CommentTextChar"/>
    <w:uiPriority w:val="99"/>
    <w:semiHidden/>
    <w:rsid w:val="007D13AE"/>
    <w:rPr>
      <w:sz w:val="20"/>
      <w:szCs w:val="20"/>
    </w:rPr>
  </w:style>
  <w:style w:type="character" w:customStyle="1" w:styleId="CommentTextChar">
    <w:name w:val="Comment Text Char"/>
    <w:basedOn w:val="DefaultParagraphFont"/>
    <w:link w:val="CommentText"/>
    <w:uiPriority w:val="99"/>
    <w:semiHidden/>
    <w:locked/>
    <w:rsid w:val="007D13AE"/>
    <w:rPr>
      <w:rFonts w:cs="Times New Roman"/>
    </w:rPr>
  </w:style>
  <w:style w:type="paragraph" w:styleId="CommentSubject">
    <w:name w:val="annotation subject"/>
    <w:basedOn w:val="CommentText"/>
    <w:next w:val="CommentText"/>
    <w:link w:val="CommentSubjectChar"/>
    <w:uiPriority w:val="99"/>
    <w:rsid w:val="007D13AE"/>
    <w:pPr>
      <w:spacing w:after="0" w:line="240" w:lineRule="auto"/>
    </w:pPr>
    <w:rPr>
      <w:rFonts w:ascii="Times New Roman" w:eastAsia="Times New Roman" w:hAnsi="Times New Roman"/>
      <w:b/>
      <w:bCs/>
      <w:lang w:val="sr-Latn-CS" w:eastAsia="sr-Latn-CS"/>
    </w:rPr>
  </w:style>
  <w:style w:type="character" w:customStyle="1" w:styleId="CommentSubjectChar">
    <w:name w:val="Comment Subject Char"/>
    <w:basedOn w:val="CommentTextChar"/>
    <w:link w:val="CommentSubject"/>
    <w:uiPriority w:val="99"/>
    <w:locked/>
    <w:rsid w:val="007D13AE"/>
    <w:rPr>
      <w:rFonts w:ascii="Times New Roman" w:hAnsi="Times New Roman" w:cs="Times New Roman"/>
      <w:b/>
    </w:rPr>
  </w:style>
  <w:style w:type="paragraph" w:customStyle="1" w:styleId="BodyTxt1">
    <w:name w:val="BodyTxt1"/>
    <w:basedOn w:val="Normal"/>
    <w:uiPriority w:val="99"/>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semiHidden/>
    <w:rsid w:val="00061251"/>
    <w:pPr>
      <w:spacing w:after="120"/>
      <w:ind w:left="283"/>
    </w:pPr>
    <w:rPr>
      <w:lang w:val="sr-Latn-CS" w:eastAsia="sr-Latn-CS"/>
    </w:rPr>
  </w:style>
  <w:style w:type="character" w:customStyle="1" w:styleId="BodyTextIndentChar">
    <w:name w:val="Body Text Indent Char"/>
    <w:basedOn w:val="DefaultParagraphFont"/>
    <w:link w:val="BodyTextIndent"/>
    <w:uiPriority w:val="99"/>
    <w:semiHidden/>
    <w:locked/>
    <w:rsid w:val="00061251"/>
    <w:rPr>
      <w:rFonts w:cs="Times New Roman"/>
      <w:sz w:val="22"/>
    </w:rPr>
  </w:style>
  <w:style w:type="paragraph" w:styleId="BodyTextIndent2">
    <w:name w:val="Body Text Indent 2"/>
    <w:basedOn w:val="Normal"/>
    <w:link w:val="BodyTextIndent2Char"/>
    <w:uiPriority w:val="99"/>
    <w:semiHidden/>
    <w:rsid w:val="00061251"/>
    <w:pPr>
      <w:spacing w:after="120" w:line="480" w:lineRule="auto"/>
      <w:ind w:left="283"/>
    </w:pPr>
    <w:rPr>
      <w:lang w:val="sr-Latn-CS" w:eastAsia="sr-Latn-CS"/>
    </w:rPr>
  </w:style>
  <w:style w:type="character" w:customStyle="1" w:styleId="BodyTextIndent2Char">
    <w:name w:val="Body Text Indent 2 Char"/>
    <w:basedOn w:val="DefaultParagraphFont"/>
    <w:link w:val="BodyTextIndent2"/>
    <w:uiPriority w:val="99"/>
    <w:semiHidden/>
    <w:locked/>
    <w:rsid w:val="00061251"/>
    <w:rPr>
      <w:rFonts w:cs="Times New Roman"/>
      <w:sz w:val="22"/>
    </w:rPr>
  </w:style>
  <w:style w:type="character" w:customStyle="1" w:styleId="HeaderChar1">
    <w:name w:val="Header Char1"/>
    <w:aliases w:val="Header1 Char2"/>
    <w:uiPriority w:val="99"/>
    <w:rsid w:val="00061251"/>
    <w:rPr>
      <w:sz w:val="24"/>
      <w:lang w:val="en-US" w:eastAsia="en-US"/>
    </w:rPr>
  </w:style>
  <w:style w:type="paragraph" w:customStyle="1" w:styleId="xl29">
    <w:name w:val="xl29"/>
    <w:basedOn w:val="Normal"/>
    <w:uiPriority w:val="99"/>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customStyle="1" w:styleId="NoSpacing1">
    <w:name w:val="No Spacing1"/>
    <w:link w:val="NoSpacingChar"/>
    <w:uiPriority w:val="1"/>
    <w:rsid w:val="00567B04"/>
    <w:rPr>
      <w:rFonts w:eastAsia="Times New Roman"/>
      <w:sz w:val="22"/>
      <w:szCs w:val="22"/>
    </w:rPr>
  </w:style>
  <w:style w:type="character" w:customStyle="1" w:styleId="NoSpacingChar">
    <w:name w:val="No Spacing Char"/>
    <w:link w:val="NoSpacing1"/>
    <w:uiPriority w:val="1"/>
    <w:locked/>
    <w:rsid w:val="00567B04"/>
    <w:rPr>
      <w:rFonts w:eastAsia="Times New Roman"/>
      <w:sz w:val="22"/>
      <w:szCs w:val="22"/>
      <w:lang w:val="en-US" w:eastAsia="en-US" w:bidi="ar-SA"/>
    </w:rPr>
  </w:style>
  <w:style w:type="paragraph" w:styleId="BodyTextIndent3">
    <w:name w:val="Body Text Indent 3"/>
    <w:aliases w:val="Char1"/>
    <w:basedOn w:val="Normal"/>
    <w:link w:val="BodyTextIndent3Char"/>
    <w:uiPriority w:val="99"/>
    <w:rsid w:val="003D16EC"/>
    <w:pPr>
      <w:spacing w:after="120"/>
      <w:ind w:left="283"/>
    </w:pPr>
    <w:rPr>
      <w:sz w:val="16"/>
      <w:szCs w:val="16"/>
      <w:lang w:val="sr-Latn-CS" w:eastAsia="sr-Latn-CS"/>
    </w:rPr>
  </w:style>
  <w:style w:type="character" w:customStyle="1" w:styleId="BodyTextIndent3Char">
    <w:name w:val="Body Text Indent 3 Char"/>
    <w:aliases w:val="Char1 Char"/>
    <w:basedOn w:val="DefaultParagraphFont"/>
    <w:link w:val="BodyTextIndent3"/>
    <w:uiPriority w:val="99"/>
    <w:locked/>
    <w:rsid w:val="003D16EC"/>
    <w:rPr>
      <w:rFonts w:cs="Times New Roman"/>
      <w:sz w:val="16"/>
    </w:rPr>
  </w:style>
  <w:style w:type="paragraph" w:styleId="BodyText3">
    <w:name w:val="Body Text 3"/>
    <w:basedOn w:val="Normal"/>
    <w:link w:val="BodyText3Char"/>
    <w:uiPriority w:val="99"/>
    <w:rsid w:val="001329EC"/>
    <w:pPr>
      <w:spacing w:after="120"/>
    </w:pPr>
    <w:rPr>
      <w:sz w:val="16"/>
      <w:szCs w:val="16"/>
    </w:rPr>
  </w:style>
  <w:style w:type="character" w:customStyle="1" w:styleId="BodyText3Char">
    <w:name w:val="Body Text 3 Char"/>
    <w:basedOn w:val="DefaultParagraphFont"/>
    <w:link w:val="BodyText3"/>
    <w:uiPriority w:val="99"/>
    <w:locked/>
    <w:rsid w:val="00C37216"/>
    <w:rPr>
      <w:rFonts w:cs="Times New Roman"/>
      <w:sz w:val="16"/>
      <w:lang w:val="en-US" w:eastAsia="en-US"/>
    </w:rPr>
  </w:style>
  <w:style w:type="table" w:styleId="TableGrid">
    <w:name w:val="Table Grid"/>
    <w:basedOn w:val="TableNormal"/>
    <w:uiPriority w:val="99"/>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99"/>
    <w:rsid w:val="008C7112"/>
    <w:rPr>
      <w:rFonts w:cs="Times New Roman"/>
    </w:rPr>
  </w:style>
  <w:style w:type="paragraph" w:styleId="Subtitle">
    <w:name w:val="Subtitle"/>
    <w:basedOn w:val="Normal"/>
    <w:next w:val="Normal"/>
    <w:link w:val="SubtitleChar"/>
    <w:uiPriority w:val="99"/>
    <w:qFormat/>
    <w:rsid w:val="0022177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221777"/>
    <w:rPr>
      <w:rFonts w:ascii="Cambria" w:hAnsi="Cambria" w:cs="Times New Roman"/>
      <w:sz w:val="24"/>
      <w:lang w:val="en-US" w:eastAsia="en-US"/>
    </w:rPr>
  </w:style>
  <w:style w:type="character" w:styleId="Hyperlink">
    <w:name w:val="Hyperlink"/>
    <w:basedOn w:val="DefaultParagraphFont"/>
    <w:uiPriority w:val="99"/>
    <w:rsid w:val="00536936"/>
    <w:rPr>
      <w:rFonts w:cs="Times New Roman"/>
      <w:color w:val="0000FF"/>
      <w:u w:val="single"/>
    </w:rPr>
  </w:style>
  <w:style w:type="paragraph" w:styleId="ListParagraph">
    <w:name w:val="List Paragraph"/>
    <w:aliases w:val="Liste 1"/>
    <w:basedOn w:val="Normal"/>
    <w:uiPriority w:val="34"/>
    <w:qFormat/>
    <w:rsid w:val="007F27C1"/>
    <w:pPr>
      <w:ind w:left="708"/>
    </w:pPr>
  </w:style>
  <w:style w:type="character" w:customStyle="1" w:styleId="ListParagraphChar">
    <w:name w:val="List Paragraph Char"/>
    <w:link w:val="ListParagraph2"/>
    <w:uiPriority w:val="99"/>
    <w:locked/>
    <w:rsid w:val="00805BC9"/>
    <w:rPr>
      <w:sz w:val="24"/>
      <w:lang w:val="en-US" w:eastAsia="en-US"/>
    </w:rPr>
  </w:style>
  <w:style w:type="character" w:customStyle="1" w:styleId="CharChar12">
    <w:name w:val="Char Char12"/>
    <w:uiPriority w:val="99"/>
    <w:semiHidden/>
    <w:rsid w:val="00CF41FE"/>
    <w:rPr>
      <w:rFonts w:ascii="Tahoma" w:hAnsi="Tahoma"/>
      <w:sz w:val="16"/>
      <w:lang w:val="en-US" w:eastAsia="en-US"/>
    </w:rPr>
  </w:style>
  <w:style w:type="paragraph" w:customStyle="1" w:styleId="western">
    <w:name w:val="western"/>
    <w:basedOn w:val="Normal"/>
    <w:uiPriority w:val="99"/>
    <w:rsid w:val="007471BD"/>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uiPriority w:val="99"/>
    <w:rsid w:val="005414CB"/>
    <w:pPr>
      <w:spacing w:after="0" w:line="240" w:lineRule="auto"/>
      <w:ind w:firstLine="720"/>
      <w:jc w:val="both"/>
    </w:pPr>
    <w:rPr>
      <w:rFonts w:ascii="Times New Roman" w:eastAsia="Times New Roman" w:hAnsi="Times New Roman"/>
      <w:sz w:val="20"/>
      <w:lang w:val="sr-Cyrl-CS"/>
    </w:rPr>
  </w:style>
  <w:style w:type="paragraph" w:customStyle="1" w:styleId="Default">
    <w:name w:val="Default"/>
    <w:uiPriority w:val="99"/>
    <w:rsid w:val="00B06CE1"/>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6A3402"/>
    <w:pPr>
      <w:spacing w:after="120" w:line="480" w:lineRule="auto"/>
    </w:pPr>
  </w:style>
  <w:style w:type="character" w:customStyle="1" w:styleId="BodyText2Char">
    <w:name w:val="Body Text 2 Char"/>
    <w:basedOn w:val="DefaultParagraphFont"/>
    <w:link w:val="BodyText2"/>
    <w:uiPriority w:val="99"/>
    <w:locked/>
    <w:rsid w:val="000C503D"/>
    <w:rPr>
      <w:rFonts w:cs="Times New Roman"/>
      <w:sz w:val="22"/>
      <w:lang w:val="en-US" w:eastAsia="en-US"/>
    </w:rPr>
  </w:style>
  <w:style w:type="paragraph" w:customStyle="1" w:styleId="CharCharChar">
    <w:name w:val="Char Char Char"/>
    <w:basedOn w:val="Normal"/>
    <w:uiPriority w:val="99"/>
    <w:rsid w:val="006A3402"/>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tekst">
    <w:name w:val="tekst"/>
    <w:basedOn w:val="Normal"/>
    <w:uiPriority w:val="99"/>
    <w:rsid w:val="000C503D"/>
    <w:pPr>
      <w:spacing w:before="100" w:beforeAutospacing="1" w:after="100" w:afterAutospacing="1" w:line="240" w:lineRule="auto"/>
      <w:ind w:firstLine="240"/>
      <w:jc w:val="both"/>
    </w:pPr>
    <w:rPr>
      <w:rFonts w:ascii="Arial" w:hAnsi="Arial" w:cs="Arial"/>
      <w:sz w:val="20"/>
      <w:szCs w:val="20"/>
      <w:lang w:val="en-GB"/>
    </w:rPr>
  </w:style>
  <w:style w:type="paragraph" w:styleId="Title">
    <w:name w:val="Title"/>
    <w:basedOn w:val="Normal"/>
    <w:link w:val="TitleChar"/>
    <w:uiPriority w:val="99"/>
    <w:qFormat/>
    <w:rsid w:val="00C37216"/>
    <w:pPr>
      <w:spacing w:after="0" w:line="240" w:lineRule="auto"/>
      <w:jc w:val="center"/>
    </w:pPr>
    <w:rPr>
      <w:rFonts w:ascii="Arial Narrow" w:eastAsia="Times New Roman" w:hAnsi="Arial Narrow"/>
      <w:b/>
      <w:sz w:val="24"/>
      <w:szCs w:val="24"/>
      <w:lang w:val="sr-Cyrl-CS"/>
    </w:rPr>
  </w:style>
  <w:style w:type="character" w:customStyle="1" w:styleId="TitleChar">
    <w:name w:val="Title Char"/>
    <w:basedOn w:val="DefaultParagraphFont"/>
    <w:link w:val="Title"/>
    <w:uiPriority w:val="99"/>
    <w:locked/>
    <w:rsid w:val="00C37216"/>
    <w:rPr>
      <w:rFonts w:ascii="Arial Narrow" w:hAnsi="Arial Narrow" w:cs="Times New Roman"/>
      <w:b/>
      <w:sz w:val="24"/>
      <w:lang w:val="sr-Cyrl-CS" w:eastAsia="en-US"/>
    </w:rPr>
  </w:style>
  <w:style w:type="character" w:customStyle="1" w:styleId="Char3">
    <w:name w:val="Char3"/>
    <w:uiPriority w:val="99"/>
    <w:rsid w:val="00C37216"/>
    <w:rPr>
      <w:rFonts w:ascii="Arial Narrow" w:hAnsi="Arial Narrow"/>
      <w:b/>
      <w:sz w:val="24"/>
      <w:lang w:val="sr-Cyrl-CS"/>
    </w:rPr>
  </w:style>
  <w:style w:type="character" w:customStyle="1" w:styleId="Char2Char1">
    <w:name w:val="Char2 Char1"/>
    <w:uiPriority w:val="99"/>
    <w:rsid w:val="00C37216"/>
    <w:rPr>
      <w:sz w:val="24"/>
      <w:lang w:val="en-GB"/>
    </w:rPr>
  </w:style>
  <w:style w:type="character" w:customStyle="1" w:styleId="CharChar">
    <w:name w:val="Char Char"/>
    <w:uiPriority w:val="99"/>
    <w:rsid w:val="00C37216"/>
    <w:rPr>
      <w:rFonts w:ascii="HelveticaPlain" w:hAnsi="HelveticaPlain"/>
      <w:sz w:val="16"/>
    </w:rPr>
  </w:style>
  <w:style w:type="character" w:customStyle="1" w:styleId="wT1">
    <w:name w:val="wT1"/>
    <w:uiPriority w:val="99"/>
    <w:rsid w:val="00C37216"/>
  </w:style>
  <w:style w:type="character" w:customStyle="1" w:styleId="wT3">
    <w:name w:val="wT3"/>
    <w:uiPriority w:val="99"/>
    <w:rsid w:val="00C37216"/>
  </w:style>
  <w:style w:type="character" w:customStyle="1" w:styleId="wT2">
    <w:name w:val="wT2"/>
    <w:uiPriority w:val="99"/>
    <w:rsid w:val="00C37216"/>
    <w:rPr>
      <w:b/>
      <w:i/>
    </w:rPr>
  </w:style>
  <w:style w:type="character" w:styleId="PageNumber">
    <w:name w:val="page number"/>
    <w:basedOn w:val="DefaultParagraphFont"/>
    <w:uiPriority w:val="99"/>
    <w:semiHidden/>
    <w:rsid w:val="00C37216"/>
    <w:rPr>
      <w:rFonts w:cs="Times New Roman"/>
    </w:rPr>
  </w:style>
  <w:style w:type="paragraph" w:customStyle="1" w:styleId="ListParagraph1">
    <w:name w:val="List Paragraph1"/>
    <w:basedOn w:val="Normal"/>
    <w:uiPriority w:val="99"/>
    <w:rsid w:val="00C37216"/>
    <w:pPr>
      <w:spacing w:after="0" w:line="240" w:lineRule="auto"/>
      <w:ind w:left="708"/>
    </w:pPr>
    <w:rPr>
      <w:rFonts w:ascii="Arial" w:eastAsia="Times New Roman" w:hAnsi="Arial"/>
      <w:sz w:val="24"/>
      <w:szCs w:val="20"/>
      <w:lang w:val="sr-Cyrl-CS"/>
    </w:rPr>
  </w:style>
  <w:style w:type="character" w:customStyle="1" w:styleId="Char">
    <w:name w:val="Char"/>
    <w:uiPriority w:val="99"/>
    <w:rsid w:val="00C37216"/>
    <w:rPr>
      <w:rFonts w:ascii="HelveticaPlain" w:hAnsi="HelveticaPlain"/>
      <w:sz w:val="24"/>
      <w:lang w:val="en-US" w:eastAsia="sr-Latn-CS"/>
    </w:rPr>
  </w:style>
  <w:style w:type="paragraph" w:styleId="NoSpacing">
    <w:name w:val="No Spacing"/>
    <w:uiPriority w:val="1"/>
    <w:qFormat/>
    <w:rsid w:val="00D47766"/>
    <w:rPr>
      <w:rFonts w:eastAsia="Times New Roman"/>
      <w:sz w:val="22"/>
      <w:szCs w:val="22"/>
    </w:rPr>
  </w:style>
  <w:style w:type="paragraph" w:customStyle="1" w:styleId="CharChar10">
    <w:name w:val="Char Char10"/>
    <w:basedOn w:val="Normal"/>
    <w:uiPriority w:val="99"/>
    <w:rsid w:val="009A7BFD"/>
    <w:pPr>
      <w:tabs>
        <w:tab w:val="left" w:pos="567"/>
      </w:tabs>
      <w:spacing w:before="120" w:after="16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rsid w:val="00775031"/>
    <w:rPr>
      <w:rFonts w:cs="Times New Roman"/>
      <w:color w:val="800080"/>
      <w:u w:val="single"/>
    </w:rPr>
  </w:style>
  <w:style w:type="paragraph" w:customStyle="1" w:styleId="xl63">
    <w:name w:val="xl63"/>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7">
    <w:name w:val="xl67"/>
    <w:basedOn w:val="Normal"/>
    <w:uiPriority w:val="99"/>
    <w:rsid w:val="00775031"/>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8">
    <w:name w:val="xl68"/>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9">
    <w:name w:val="xl69"/>
    <w:basedOn w:val="Normal"/>
    <w:uiPriority w:val="99"/>
    <w:rsid w:val="0077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70">
    <w:name w:val="xl70"/>
    <w:basedOn w:val="Normal"/>
    <w:uiPriority w:val="99"/>
    <w:rsid w:val="00775031"/>
    <w:pPr>
      <w:spacing w:before="100" w:beforeAutospacing="1" w:after="100" w:afterAutospacing="1" w:line="240" w:lineRule="auto"/>
    </w:pPr>
    <w:rPr>
      <w:rFonts w:eastAsia="Times New Roman" w:cs="Calibri"/>
      <w:b/>
      <w:bCs/>
      <w:sz w:val="32"/>
      <w:szCs w:val="32"/>
    </w:rPr>
  </w:style>
  <w:style w:type="paragraph" w:customStyle="1" w:styleId="xl71">
    <w:name w:val="xl71"/>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uiPriority w:val="99"/>
    <w:rsid w:val="0077503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uiPriority w:val="99"/>
    <w:rsid w:val="007750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uiPriority w:val="99"/>
    <w:rsid w:val="0077503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7">
    <w:name w:val="xl77"/>
    <w:basedOn w:val="Normal"/>
    <w:uiPriority w:val="99"/>
    <w:rsid w:val="0077503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uiPriority w:val="99"/>
    <w:rsid w:val="00775031"/>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uiPriority w:val="99"/>
    <w:rsid w:val="00775031"/>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uiPriority w:val="99"/>
    <w:rsid w:val="0077503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uiPriority w:val="99"/>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77503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uiPriority w:val="99"/>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uiPriority w:val="99"/>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5">
    <w:name w:val="xl85"/>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Normal"/>
    <w:uiPriority w:val="99"/>
    <w:rsid w:val="0077503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uiPriority w:val="99"/>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uiPriority w:val="99"/>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uiPriority w:val="99"/>
    <w:rsid w:val="0077503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uiPriority w:val="99"/>
    <w:rsid w:val="00775031"/>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uiPriority w:val="99"/>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character" w:customStyle="1" w:styleId="Header1CharChar">
    <w:name w:val="Header1 Char Char"/>
    <w:uiPriority w:val="99"/>
    <w:rsid w:val="001548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99557">
      <w:marLeft w:val="0"/>
      <w:marRight w:val="0"/>
      <w:marTop w:val="0"/>
      <w:marBottom w:val="0"/>
      <w:divBdr>
        <w:top w:val="none" w:sz="0" w:space="0" w:color="auto"/>
        <w:left w:val="none" w:sz="0" w:space="0" w:color="auto"/>
        <w:bottom w:val="none" w:sz="0" w:space="0" w:color="auto"/>
        <w:right w:val="none" w:sz="0" w:space="0" w:color="auto"/>
      </w:divBdr>
    </w:div>
    <w:div w:id="1063599558">
      <w:marLeft w:val="0"/>
      <w:marRight w:val="0"/>
      <w:marTop w:val="0"/>
      <w:marBottom w:val="0"/>
      <w:divBdr>
        <w:top w:val="none" w:sz="0" w:space="0" w:color="auto"/>
        <w:left w:val="none" w:sz="0" w:space="0" w:color="auto"/>
        <w:bottom w:val="none" w:sz="0" w:space="0" w:color="auto"/>
        <w:right w:val="none" w:sz="0" w:space="0" w:color="auto"/>
      </w:divBdr>
    </w:div>
    <w:div w:id="1063599559">
      <w:marLeft w:val="0"/>
      <w:marRight w:val="0"/>
      <w:marTop w:val="0"/>
      <w:marBottom w:val="0"/>
      <w:divBdr>
        <w:top w:val="none" w:sz="0" w:space="0" w:color="auto"/>
        <w:left w:val="none" w:sz="0" w:space="0" w:color="auto"/>
        <w:bottom w:val="none" w:sz="0" w:space="0" w:color="auto"/>
        <w:right w:val="none" w:sz="0" w:space="0" w:color="auto"/>
      </w:divBdr>
    </w:div>
    <w:div w:id="1063599560">
      <w:marLeft w:val="0"/>
      <w:marRight w:val="0"/>
      <w:marTop w:val="0"/>
      <w:marBottom w:val="0"/>
      <w:divBdr>
        <w:top w:val="none" w:sz="0" w:space="0" w:color="auto"/>
        <w:left w:val="none" w:sz="0" w:space="0" w:color="auto"/>
        <w:bottom w:val="none" w:sz="0" w:space="0" w:color="auto"/>
        <w:right w:val="none" w:sz="0" w:space="0" w:color="auto"/>
      </w:divBdr>
    </w:div>
    <w:div w:id="1063599561">
      <w:marLeft w:val="0"/>
      <w:marRight w:val="0"/>
      <w:marTop w:val="0"/>
      <w:marBottom w:val="0"/>
      <w:divBdr>
        <w:top w:val="none" w:sz="0" w:space="0" w:color="auto"/>
        <w:left w:val="none" w:sz="0" w:space="0" w:color="auto"/>
        <w:bottom w:val="none" w:sz="0" w:space="0" w:color="auto"/>
        <w:right w:val="none" w:sz="0" w:space="0" w:color="auto"/>
      </w:divBdr>
    </w:div>
    <w:div w:id="1063599562">
      <w:marLeft w:val="0"/>
      <w:marRight w:val="0"/>
      <w:marTop w:val="0"/>
      <w:marBottom w:val="0"/>
      <w:divBdr>
        <w:top w:val="none" w:sz="0" w:space="0" w:color="auto"/>
        <w:left w:val="none" w:sz="0" w:space="0" w:color="auto"/>
        <w:bottom w:val="none" w:sz="0" w:space="0" w:color="auto"/>
        <w:right w:val="none" w:sz="0" w:space="0" w:color="auto"/>
      </w:divBdr>
    </w:div>
    <w:div w:id="1063599563">
      <w:marLeft w:val="0"/>
      <w:marRight w:val="0"/>
      <w:marTop w:val="0"/>
      <w:marBottom w:val="0"/>
      <w:divBdr>
        <w:top w:val="none" w:sz="0" w:space="0" w:color="auto"/>
        <w:left w:val="none" w:sz="0" w:space="0" w:color="auto"/>
        <w:bottom w:val="none" w:sz="0" w:space="0" w:color="auto"/>
        <w:right w:val="none" w:sz="0" w:space="0" w:color="auto"/>
      </w:divBdr>
    </w:div>
    <w:div w:id="1063599564">
      <w:marLeft w:val="0"/>
      <w:marRight w:val="0"/>
      <w:marTop w:val="0"/>
      <w:marBottom w:val="0"/>
      <w:divBdr>
        <w:top w:val="none" w:sz="0" w:space="0" w:color="auto"/>
        <w:left w:val="none" w:sz="0" w:space="0" w:color="auto"/>
        <w:bottom w:val="none" w:sz="0" w:space="0" w:color="auto"/>
        <w:right w:val="none" w:sz="0" w:space="0" w:color="auto"/>
      </w:divBdr>
    </w:div>
    <w:div w:id="1063599565">
      <w:marLeft w:val="0"/>
      <w:marRight w:val="0"/>
      <w:marTop w:val="0"/>
      <w:marBottom w:val="0"/>
      <w:divBdr>
        <w:top w:val="none" w:sz="0" w:space="0" w:color="auto"/>
        <w:left w:val="none" w:sz="0" w:space="0" w:color="auto"/>
        <w:bottom w:val="none" w:sz="0" w:space="0" w:color="auto"/>
        <w:right w:val="none" w:sz="0" w:space="0" w:color="auto"/>
      </w:divBdr>
    </w:div>
    <w:div w:id="1063599566">
      <w:marLeft w:val="0"/>
      <w:marRight w:val="0"/>
      <w:marTop w:val="0"/>
      <w:marBottom w:val="0"/>
      <w:divBdr>
        <w:top w:val="none" w:sz="0" w:space="0" w:color="auto"/>
        <w:left w:val="none" w:sz="0" w:space="0" w:color="auto"/>
        <w:bottom w:val="none" w:sz="0" w:space="0" w:color="auto"/>
        <w:right w:val="none" w:sz="0" w:space="0" w:color="auto"/>
      </w:divBdr>
    </w:div>
    <w:div w:id="1063599567">
      <w:marLeft w:val="0"/>
      <w:marRight w:val="0"/>
      <w:marTop w:val="0"/>
      <w:marBottom w:val="0"/>
      <w:divBdr>
        <w:top w:val="none" w:sz="0" w:space="0" w:color="auto"/>
        <w:left w:val="none" w:sz="0" w:space="0" w:color="auto"/>
        <w:bottom w:val="none" w:sz="0" w:space="0" w:color="auto"/>
        <w:right w:val="none" w:sz="0" w:space="0" w:color="auto"/>
      </w:divBdr>
    </w:div>
    <w:div w:id="1063599568">
      <w:marLeft w:val="0"/>
      <w:marRight w:val="0"/>
      <w:marTop w:val="0"/>
      <w:marBottom w:val="0"/>
      <w:divBdr>
        <w:top w:val="none" w:sz="0" w:space="0" w:color="auto"/>
        <w:left w:val="none" w:sz="0" w:space="0" w:color="auto"/>
        <w:bottom w:val="none" w:sz="0" w:space="0" w:color="auto"/>
        <w:right w:val="none" w:sz="0" w:space="0" w:color="auto"/>
      </w:divBdr>
    </w:div>
    <w:div w:id="1063599569">
      <w:marLeft w:val="0"/>
      <w:marRight w:val="0"/>
      <w:marTop w:val="0"/>
      <w:marBottom w:val="0"/>
      <w:divBdr>
        <w:top w:val="none" w:sz="0" w:space="0" w:color="auto"/>
        <w:left w:val="none" w:sz="0" w:space="0" w:color="auto"/>
        <w:bottom w:val="none" w:sz="0" w:space="0" w:color="auto"/>
        <w:right w:val="none" w:sz="0" w:space="0" w:color="auto"/>
      </w:divBdr>
    </w:div>
    <w:div w:id="1063599570">
      <w:marLeft w:val="0"/>
      <w:marRight w:val="0"/>
      <w:marTop w:val="0"/>
      <w:marBottom w:val="0"/>
      <w:divBdr>
        <w:top w:val="none" w:sz="0" w:space="0" w:color="auto"/>
        <w:left w:val="none" w:sz="0" w:space="0" w:color="auto"/>
        <w:bottom w:val="none" w:sz="0" w:space="0" w:color="auto"/>
        <w:right w:val="none" w:sz="0" w:space="0" w:color="auto"/>
      </w:divBdr>
    </w:div>
    <w:div w:id="1063599571">
      <w:marLeft w:val="0"/>
      <w:marRight w:val="0"/>
      <w:marTop w:val="0"/>
      <w:marBottom w:val="0"/>
      <w:divBdr>
        <w:top w:val="none" w:sz="0" w:space="0" w:color="auto"/>
        <w:left w:val="none" w:sz="0" w:space="0" w:color="auto"/>
        <w:bottom w:val="none" w:sz="0" w:space="0" w:color="auto"/>
        <w:right w:val="none" w:sz="0" w:space="0" w:color="auto"/>
      </w:divBdr>
    </w:div>
    <w:div w:id="1063599572">
      <w:marLeft w:val="0"/>
      <w:marRight w:val="0"/>
      <w:marTop w:val="0"/>
      <w:marBottom w:val="0"/>
      <w:divBdr>
        <w:top w:val="none" w:sz="0" w:space="0" w:color="auto"/>
        <w:left w:val="none" w:sz="0" w:space="0" w:color="auto"/>
        <w:bottom w:val="none" w:sz="0" w:space="0" w:color="auto"/>
        <w:right w:val="none" w:sz="0" w:space="0" w:color="auto"/>
      </w:divBdr>
    </w:div>
    <w:div w:id="1063599573">
      <w:marLeft w:val="0"/>
      <w:marRight w:val="0"/>
      <w:marTop w:val="0"/>
      <w:marBottom w:val="0"/>
      <w:divBdr>
        <w:top w:val="none" w:sz="0" w:space="0" w:color="auto"/>
        <w:left w:val="none" w:sz="0" w:space="0" w:color="auto"/>
        <w:bottom w:val="none" w:sz="0" w:space="0" w:color="auto"/>
        <w:right w:val="none" w:sz="0" w:space="0" w:color="auto"/>
      </w:divBdr>
    </w:div>
    <w:div w:id="1063599574">
      <w:marLeft w:val="0"/>
      <w:marRight w:val="0"/>
      <w:marTop w:val="0"/>
      <w:marBottom w:val="0"/>
      <w:divBdr>
        <w:top w:val="none" w:sz="0" w:space="0" w:color="auto"/>
        <w:left w:val="none" w:sz="0" w:space="0" w:color="auto"/>
        <w:bottom w:val="none" w:sz="0" w:space="0" w:color="auto"/>
        <w:right w:val="none" w:sz="0" w:space="0" w:color="auto"/>
      </w:divBdr>
    </w:div>
    <w:div w:id="1063599575">
      <w:marLeft w:val="0"/>
      <w:marRight w:val="0"/>
      <w:marTop w:val="0"/>
      <w:marBottom w:val="0"/>
      <w:divBdr>
        <w:top w:val="none" w:sz="0" w:space="0" w:color="auto"/>
        <w:left w:val="none" w:sz="0" w:space="0" w:color="auto"/>
        <w:bottom w:val="none" w:sz="0" w:space="0" w:color="auto"/>
        <w:right w:val="none" w:sz="0" w:space="0" w:color="auto"/>
      </w:divBdr>
    </w:div>
    <w:div w:id="1063599576">
      <w:marLeft w:val="0"/>
      <w:marRight w:val="0"/>
      <w:marTop w:val="0"/>
      <w:marBottom w:val="0"/>
      <w:divBdr>
        <w:top w:val="none" w:sz="0" w:space="0" w:color="auto"/>
        <w:left w:val="none" w:sz="0" w:space="0" w:color="auto"/>
        <w:bottom w:val="none" w:sz="0" w:space="0" w:color="auto"/>
        <w:right w:val="none" w:sz="0" w:space="0" w:color="auto"/>
      </w:divBdr>
    </w:div>
    <w:div w:id="1063599577">
      <w:marLeft w:val="0"/>
      <w:marRight w:val="0"/>
      <w:marTop w:val="0"/>
      <w:marBottom w:val="0"/>
      <w:divBdr>
        <w:top w:val="none" w:sz="0" w:space="0" w:color="auto"/>
        <w:left w:val="none" w:sz="0" w:space="0" w:color="auto"/>
        <w:bottom w:val="none" w:sz="0" w:space="0" w:color="auto"/>
        <w:right w:val="none" w:sz="0" w:space="0" w:color="auto"/>
      </w:divBdr>
    </w:div>
    <w:div w:id="1063599578">
      <w:marLeft w:val="0"/>
      <w:marRight w:val="0"/>
      <w:marTop w:val="0"/>
      <w:marBottom w:val="0"/>
      <w:divBdr>
        <w:top w:val="none" w:sz="0" w:space="0" w:color="auto"/>
        <w:left w:val="none" w:sz="0" w:space="0" w:color="auto"/>
        <w:bottom w:val="none" w:sz="0" w:space="0" w:color="auto"/>
        <w:right w:val="none" w:sz="0" w:space="0" w:color="auto"/>
      </w:divBdr>
    </w:div>
    <w:div w:id="1063599579">
      <w:marLeft w:val="0"/>
      <w:marRight w:val="0"/>
      <w:marTop w:val="0"/>
      <w:marBottom w:val="0"/>
      <w:divBdr>
        <w:top w:val="none" w:sz="0" w:space="0" w:color="auto"/>
        <w:left w:val="none" w:sz="0" w:space="0" w:color="auto"/>
        <w:bottom w:val="none" w:sz="0" w:space="0" w:color="auto"/>
        <w:right w:val="none" w:sz="0" w:space="0" w:color="auto"/>
      </w:divBdr>
    </w:div>
    <w:div w:id="1063599580">
      <w:marLeft w:val="0"/>
      <w:marRight w:val="0"/>
      <w:marTop w:val="0"/>
      <w:marBottom w:val="0"/>
      <w:divBdr>
        <w:top w:val="none" w:sz="0" w:space="0" w:color="auto"/>
        <w:left w:val="none" w:sz="0" w:space="0" w:color="auto"/>
        <w:bottom w:val="none" w:sz="0" w:space="0" w:color="auto"/>
        <w:right w:val="none" w:sz="0" w:space="0" w:color="auto"/>
      </w:divBdr>
    </w:div>
    <w:div w:id="1063599581">
      <w:marLeft w:val="0"/>
      <w:marRight w:val="0"/>
      <w:marTop w:val="0"/>
      <w:marBottom w:val="0"/>
      <w:divBdr>
        <w:top w:val="none" w:sz="0" w:space="0" w:color="auto"/>
        <w:left w:val="none" w:sz="0" w:space="0" w:color="auto"/>
        <w:bottom w:val="none" w:sz="0" w:space="0" w:color="auto"/>
        <w:right w:val="none" w:sz="0" w:space="0" w:color="auto"/>
      </w:divBdr>
    </w:div>
    <w:div w:id="1063599582">
      <w:marLeft w:val="0"/>
      <w:marRight w:val="0"/>
      <w:marTop w:val="0"/>
      <w:marBottom w:val="0"/>
      <w:divBdr>
        <w:top w:val="none" w:sz="0" w:space="0" w:color="auto"/>
        <w:left w:val="none" w:sz="0" w:space="0" w:color="auto"/>
        <w:bottom w:val="none" w:sz="0" w:space="0" w:color="auto"/>
        <w:right w:val="none" w:sz="0" w:space="0" w:color="auto"/>
      </w:divBdr>
    </w:div>
    <w:div w:id="1063599583">
      <w:marLeft w:val="0"/>
      <w:marRight w:val="0"/>
      <w:marTop w:val="0"/>
      <w:marBottom w:val="0"/>
      <w:divBdr>
        <w:top w:val="none" w:sz="0" w:space="0" w:color="auto"/>
        <w:left w:val="none" w:sz="0" w:space="0" w:color="auto"/>
        <w:bottom w:val="none" w:sz="0" w:space="0" w:color="auto"/>
        <w:right w:val="none" w:sz="0" w:space="0" w:color="auto"/>
      </w:divBdr>
    </w:div>
    <w:div w:id="1063599584">
      <w:marLeft w:val="0"/>
      <w:marRight w:val="0"/>
      <w:marTop w:val="0"/>
      <w:marBottom w:val="0"/>
      <w:divBdr>
        <w:top w:val="none" w:sz="0" w:space="0" w:color="auto"/>
        <w:left w:val="none" w:sz="0" w:space="0" w:color="auto"/>
        <w:bottom w:val="none" w:sz="0" w:space="0" w:color="auto"/>
        <w:right w:val="none" w:sz="0" w:space="0" w:color="auto"/>
      </w:divBdr>
    </w:div>
    <w:div w:id="1063599585">
      <w:marLeft w:val="0"/>
      <w:marRight w:val="0"/>
      <w:marTop w:val="0"/>
      <w:marBottom w:val="0"/>
      <w:divBdr>
        <w:top w:val="none" w:sz="0" w:space="0" w:color="auto"/>
        <w:left w:val="none" w:sz="0" w:space="0" w:color="auto"/>
        <w:bottom w:val="none" w:sz="0" w:space="0" w:color="auto"/>
        <w:right w:val="none" w:sz="0" w:space="0" w:color="auto"/>
      </w:divBdr>
    </w:div>
    <w:div w:id="1063599586">
      <w:marLeft w:val="0"/>
      <w:marRight w:val="0"/>
      <w:marTop w:val="0"/>
      <w:marBottom w:val="0"/>
      <w:divBdr>
        <w:top w:val="none" w:sz="0" w:space="0" w:color="auto"/>
        <w:left w:val="none" w:sz="0" w:space="0" w:color="auto"/>
        <w:bottom w:val="none" w:sz="0" w:space="0" w:color="auto"/>
        <w:right w:val="none" w:sz="0" w:space="0" w:color="auto"/>
      </w:divBdr>
    </w:div>
    <w:div w:id="1063599587">
      <w:marLeft w:val="0"/>
      <w:marRight w:val="0"/>
      <w:marTop w:val="0"/>
      <w:marBottom w:val="0"/>
      <w:divBdr>
        <w:top w:val="none" w:sz="0" w:space="0" w:color="auto"/>
        <w:left w:val="none" w:sz="0" w:space="0" w:color="auto"/>
        <w:bottom w:val="none" w:sz="0" w:space="0" w:color="auto"/>
        <w:right w:val="none" w:sz="0" w:space="0" w:color="auto"/>
      </w:divBdr>
    </w:div>
    <w:div w:id="1063599588">
      <w:marLeft w:val="0"/>
      <w:marRight w:val="0"/>
      <w:marTop w:val="0"/>
      <w:marBottom w:val="0"/>
      <w:divBdr>
        <w:top w:val="none" w:sz="0" w:space="0" w:color="auto"/>
        <w:left w:val="none" w:sz="0" w:space="0" w:color="auto"/>
        <w:bottom w:val="none" w:sz="0" w:space="0" w:color="auto"/>
        <w:right w:val="none" w:sz="0" w:space="0" w:color="auto"/>
      </w:divBdr>
    </w:div>
    <w:div w:id="1063599589">
      <w:marLeft w:val="0"/>
      <w:marRight w:val="0"/>
      <w:marTop w:val="0"/>
      <w:marBottom w:val="0"/>
      <w:divBdr>
        <w:top w:val="none" w:sz="0" w:space="0" w:color="auto"/>
        <w:left w:val="none" w:sz="0" w:space="0" w:color="auto"/>
        <w:bottom w:val="none" w:sz="0" w:space="0" w:color="auto"/>
        <w:right w:val="none" w:sz="0" w:space="0" w:color="auto"/>
      </w:divBdr>
    </w:div>
    <w:div w:id="1063599590">
      <w:marLeft w:val="0"/>
      <w:marRight w:val="0"/>
      <w:marTop w:val="0"/>
      <w:marBottom w:val="0"/>
      <w:divBdr>
        <w:top w:val="none" w:sz="0" w:space="0" w:color="auto"/>
        <w:left w:val="none" w:sz="0" w:space="0" w:color="auto"/>
        <w:bottom w:val="none" w:sz="0" w:space="0" w:color="auto"/>
        <w:right w:val="none" w:sz="0" w:space="0" w:color="auto"/>
      </w:divBdr>
    </w:div>
    <w:div w:id="1063599591">
      <w:marLeft w:val="0"/>
      <w:marRight w:val="0"/>
      <w:marTop w:val="0"/>
      <w:marBottom w:val="0"/>
      <w:divBdr>
        <w:top w:val="none" w:sz="0" w:space="0" w:color="auto"/>
        <w:left w:val="none" w:sz="0" w:space="0" w:color="auto"/>
        <w:bottom w:val="none" w:sz="0" w:space="0" w:color="auto"/>
        <w:right w:val="none" w:sz="0" w:space="0" w:color="auto"/>
      </w:divBdr>
    </w:div>
    <w:div w:id="1063599592">
      <w:marLeft w:val="0"/>
      <w:marRight w:val="0"/>
      <w:marTop w:val="0"/>
      <w:marBottom w:val="0"/>
      <w:divBdr>
        <w:top w:val="none" w:sz="0" w:space="0" w:color="auto"/>
        <w:left w:val="none" w:sz="0" w:space="0" w:color="auto"/>
        <w:bottom w:val="none" w:sz="0" w:space="0" w:color="auto"/>
        <w:right w:val="none" w:sz="0" w:space="0" w:color="auto"/>
      </w:divBdr>
    </w:div>
    <w:div w:id="1063599593">
      <w:marLeft w:val="0"/>
      <w:marRight w:val="0"/>
      <w:marTop w:val="0"/>
      <w:marBottom w:val="0"/>
      <w:divBdr>
        <w:top w:val="none" w:sz="0" w:space="0" w:color="auto"/>
        <w:left w:val="none" w:sz="0" w:space="0" w:color="auto"/>
        <w:bottom w:val="none" w:sz="0" w:space="0" w:color="auto"/>
        <w:right w:val="none" w:sz="0" w:space="0" w:color="auto"/>
      </w:divBdr>
    </w:div>
    <w:div w:id="1063599594">
      <w:marLeft w:val="0"/>
      <w:marRight w:val="0"/>
      <w:marTop w:val="0"/>
      <w:marBottom w:val="0"/>
      <w:divBdr>
        <w:top w:val="none" w:sz="0" w:space="0" w:color="auto"/>
        <w:left w:val="none" w:sz="0" w:space="0" w:color="auto"/>
        <w:bottom w:val="none" w:sz="0" w:space="0" w:color="auto"/>
        <w:right w:val="none" w:sz="0" w:space="0" w:color="auto"/>
      </w:divBdr>
    </w:div>
    <w:div w:id="1063599595">
      <w:marLeft w:val="0"/>
      <w:marRight w:val="0"/>
      <w:marTop w:val="0"/>
      <w:marBottom w:val="0"/>
      <w:divBdr>
        <w:top w:val="none" w:sz="0" w:space="0" w:color="auto"/>
        <w:left w:val="none" w:sz="0" w:space="0" w:color="auto"/>
        <w:bottom w:val="none" w:sz="0" w:space="0" w:color="auto"/>
        <w:right w:val="none" w:sz="0" w:space="0" w:color="auto"/>
      </w:divBdr>
    </w:div>
    <w:div w:id="1063599596">
      <w:marLeft w:val="0"/>
      <w:marRight w:val="0"/>
      <w:marTop w:val="0"/>
      <w:marBottom w:val="0"/>
      <w:divBdr>
        <w:top w:val="none" w:sz="0" w:space="0" w:color="auto"/>
        <w:left w:val="none" w:sz="0" w:space="0" w:color="auto"/>
        <w:bottom w:val="none" w:sz="0" w:space="0" w:color="auto"/>
        <w:right w:val="none" w:sz="0" w:space="0" w:color="auto"/>
      </w:divBdr>
    </w:div>
    <w:div w:id="1063599597">
      <w:marLeft w:val="0"/>
      <w:marRight w:val="0"/>
      <w:marTop w:val="0"/>
      <w:marBottom w:val="0"/>
      <w:divBdr>
        <w:top w:val="none" w:sz="0" w:space="0" w:color="auto"/>
        <w:left w:val="none" w:sz="0" w:space="0" w:color="auto"/>
        <w:bottom w:val="none" w:sz="0" w:space="0" w:color="auto"/>
        <w:right w:val="none" w:sz="0" w:space="0" w:color="auto"/>
      </w:divBdr>
    </w:div>
    <w:div w:id="1063599598">
      <w:marLeft w:val="0"/>
      <w:marRight w:val="0"/>
      <w:marTop w:val="0"/>
      <w:marBottom w:val="0"/>
      <w:divBdr>
        <w:top w:val="none" w:sz="0" w:space="0" w:color="auto"/>
        <w:left w:val="none" w:sz="0" w:space="0" w:color="auto"/>
        <w:bottom w:val="none" w:sz="0" w:space="0" w:color="auto"/>
        <w:right w:val="none" w:sz="0" w:space="0" w:color="auto"/>
      </w:divBdr>
    </w:div>
    <w:div w:id="1063599599">
      <w:marLeft w:val="0"/>
      <w:marRight w:val="0"/>
      <w:marTop w:val="0"/>
      <w:marBottom w:val="0"/>
      <w:divBdr>
        <w:top w:val="none" w:sz="0" w:space="0" w:color="auto"/>
        <w:left w:val="none" w:sz="0" w:space="0" w:color="auto"/>
        <w:bottom w:val="none" w:sz="0" w:space="0" w:color="auto"/>
        <w:right w:val="none" w:sz="0" w:space="0" w:color="auto"/>
      </w:divBdr>
    </w:div>
    <w:div w:id="1063599600">
      <w:marLeft w:val="0"/>
      <w:marRight w:val="0"/>
      <w:marTop w:val="0"/>
      <w:marBottom w:val="0"/>
      <w:divBdr>
        <w:top w:val="none" w:sz="0" w:space="0" w:color="auto"/>
        <w:left w:val="none" w:sz="0" w:space="0" w:color="auto"/>
        <w:bottom w:val="none" w:sz="0" w:space="0" w:color="auto"/>
        <w:right w:val="none" w:sz="0" w:space="0" w:color="auto"/>
      </w:divBdr>
    </w:div>
    <w:div w:id="1063599601">
      <w:marLeft w:val="0"/>
      <w:marRight w:val="0"/>
      <w:marTop w:val="0"/>
      <w:marBottom w:val="0"/>
      <w:divBdr>
        <w:top w:val="none" w:sz="0" w:space="0" w:color="auto"/>
        <w:left w:val="none" w:sz="0" w:space="0" w:color="auto"/>
        <w:bottom w:val="none" w:sz="0" w:space="0" w:color="auto"/>
        <w:right w:val="none" w:sz="0" w:space="0" w:color="auto"/>
      </w:divBdr>
    </w:div>
    <w:div w:id="1063599602">
      <w:marLeft w:val="0"/>
      <w:marRight w:val="0"/>
      <w:marTop w:val="0"/>
      <w:marBottom w:val="0"/>
      <w:divBdr>
        <w:top w:val="none" w:sz="0" w:space="0" w:color="auto"/>
        <w:left w:val="none" w:sz="0" w:space="0" w:color="auto"/>
        <w:bottom w:val="none" w:sz="0" w:space="0" w:color="auto"/>
        <w:right w:val="none" w:sz="0" w:space="0" w:color="auto"/>
      </w:divBdr>
    </w:div>
    <w:div w:id="14229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kjn.gov.rs/sr/uputstvo-o-uplati-republicke-administrativne-taks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B285E-60C3-4A57-BC92-23D4D467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14914</Words>
  <Characters>85013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joksimovic</dc:creator>
  <cp:lastModifiedBy>Dragan Radulovic</cp:lastModifiedBy>
  <cp:revision>7</cp:revision>
  <cp:lastPrinted>2019-10-23T06:45:00Z</cp:lastPrinted>
  <dcterms:created xsi:type="dcterms:W3CDTF">2019-10-23T06:40:00Z</dcterms:created>
  <dcterms:modified xsi:type="dcterms:W3CDTF">2019-10-24T05:14:00Z</dcterms:modified>
</cp:coreProperties>
</file>